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65CE0">
        <w:rPr>
          <w:rFonts w:ascii="Arial" w:hAnsi="Arial" w:cs="Arial"/>
          <w:sz w:val="22"/>
          <w:szCs w:val="22"/>
          <w:highlight w:val="yellow"/>
        </w:rPr>
        <w:t>dodanie tovaru</w:t>
      </w:r>
      <w:r w:rsidR="005C786D" w:rsidRPr="00065CE0">
        <w:rPr>
          <w:rFonts w:ascii="Arial" w:hAnsi="Arial" w:cs="Arial"/>
          <w:sz w:val="22"/>
          <w:szCs w:val="22"/>
          <w:highlight w:val="yellow"/>
        </w:rPr>
        <w:t xml:space="preserve">, zverejnenej vo Vestníku verejného obstarávania </w:t>
      </w:r>
      <w:r w:rsidR="007F573B" w:rsidRPr="00065CE0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95</w:t>
      </w:r>
      <w:r w:rsidR="004A6AED" w:rsidRPr="00065CE0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/2019 </w:t>
      </w:r>
      <w:r w:rsidR="00716E55" w:rsidRPr="00065CE0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zo dňa </w:t>
      </w:r>
      <w:r w:rsidR="007F573B" w:rsidRPr="00065CE0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–</w:t>
      </w:r>
      <w:r w:rsidR="004A6AED" w:rsidRPr="00065CE0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 </w:t>
      </w:r>
      <w:r w:rsidR="007F573B" w:rsidRPr="00065CE0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14.05</w:t>
      </w:r>
      <w:r w:rsidR="004A6AED" w:rsidRPr="00065CE0">
        <w:rPr>
          <w:rFonts w:ascii="Arial" w:hAnsi="Arial" w:cs="Arial"/>
          <w:sz w:val="22"/>
          <w:szCs w:val="22"/>
          <w:highlight w:val="yellow"/>
          <w:shd w:val="clear" w:color="auto" w:fill="FFFFFF"/>
        </w:rPr>
        <w:t xml:space="preserve">.2019 - </w:t>
      </w:r>
      <w:r w:rsidR="007F573B" w:rsidRPr="00065CE0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12844</w:t>
      </w:r>
      <w:r w:rsidR="004A6AED" w:rsidRPr="00065CE0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-WYT</w:t>
      </w:r>
      <w:r w:rsidR="005C786D" w:rsidRPr="00065CE0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,</w:t>
      </w:r>
      <w:r w:rsidR="005C786D" w:rsidRPr="00065CE0">
        <w:rPr>
          <w:rFonts w:ascii="Arial" w:hAnsi="Arial" w:cs="Arial"/>
          <w:sz w:val="22"/>
          <w:szCs w:val="22"/>
          <w:highlight w:val="yellow"/>
        </w:rPr>
        <w:t xml:space="preserve"> na predmet zákazky</w:t>
      </w:r>
      <w:r w:rsidR="005C786D" w:rsidRPr="00065CE0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5C786D" w:rsidRPr="00065CE0">
        <w:rPr>
          <w:rFonts w:ascii="Arial" w:hAnsi="Arial" w:cs="Arial"/>
          <w:b/>
          <w:sz w:val="22"/>
          <w:szCs w:val="22"/>
          <w:highlight w:val="yellow"/>
        </w:rPr>
        <w:t>„</w:t>
      </w:r>
      <w:r w:rsidR="00065CE0">
        <w:rPr>
          <w:rFonts w:ascii="Arial" w:hAnsi="Arial" w:cs="Arial"/>
          <w:b/>
          <w:sz w:val="22"/>
          <w:szCs w:val="22"/>
        </w:rPr>
        <w:t>Rozšírenie kľúčových kompetencií žiakov ZŠ s MŠ Plavnica</w:t>
      </w:r>
      <w:r w:rsidR="00B50D02" w:rsidRPr="007F573B">
        <w:rPr>
          <w:rFonts w:ascii="Arial" w:hAnsi="Arial" w:cs="Arial"/>
          <w:b/>
          <w:sz w:val="22"/>
          <w:szCs w:val="22"/>
        </w:rPr>
        <w:t>“</w:t>
      </w:r>
      <w:r w:rsidR="002C53EE" w:rsidRPr="007F573B">
        <w:rPr>
          <w:rFonts w:ascii="Arial" w:hAnsi="Arial" w:cs="Arial"/>
          <w:sz w:val="22"/>
          <w:szCs w:val="22"/>
        </w:rPr>
        <w:t>sú v</w:t>
      </w:r>
      <w:r w:rsidR="00F0720B" w:rsidRPr="007F573B">
        <w:rPr>
          <w:rFonts w:ascii="Arial" w:hAnsi="Arial" w:cs="Arial"/>
          <w:sz w:val="22"/>
          <w:szCs w:val="22"/>
        </w:rPr>
        <w:t> </w:t>
      </w:r>
      <w:r w:rsidR="002C53EE" w:rsidRPr="007F573B">
        <w:rPr>
          <w:rFonts w:ascii="Arial" w:hAnsi="Arial" w:cs="Arial"/>
          <w:sz w:val="22"/>
          <w:szCs w:val="22"/>
        </w:rPr>
        <w:t>súlade</w:t>
      </w:r>
      <w:r w:rsidR="00F0720B" w:rsidRPr="007F573B">
        <w:rPr>
          <w:rFonts w:ascii="Arial" w:hAnsi="Arial" w:cs="Arial"/>
          <w:sz w:val="22"/>
          <w:szCs w:val="22"/>
        </w:rPr>
        <w:t xml:space="preserve"> </w:t>
      </w:r>
      <w:r w:rsidR="002C53EE" w:rsidRPr="007F573B">
        <w:rPr>
          <w:rFonts w:ascii="Arial" w:hAnsi="Arial" w:cs="Arial"/>
          <w:sz w:val="22"/>
          <w:szCs w:val="22"/>
        </w:rPr>
        <w:t xml:space="preserve">so zákonom č. 18/2018 Z. z. o ochrane </w:t>
      </w:r>
      <w:r w:rsidR="002C53EE" w:rsidRPr="004A6AED">
        <w:rPr>
          <w:rFonts w:ascii="Arial" w:hAnsi="Arial" w:cs="Arial"/>
          <w:color w:val="000000"/>
          <w:sz w:val="22"/>
          <w:szCs w:val="22"/>
        </w:rPr>
        <w:t>osobných údajov a o zmene a d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25" w:rsidRDefault="00A00225">
      <w:r>
        <w:separator/>
      </w:r>
    </w:p>
  </w:endnote>
  <w:endnote w:type="continuationSeparator" w:id="0">
    <w:p w:rsidR="00A00225" w:rsidRDefault="00A0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25" w:rsidRDefault="00A00225">
      <w:r>
        <w:separator/>
      </w:r>
    </w:p>
  </w:footnote>
  <w:footnote w:type="continuationSeparator" w:id="0">
    <w:p w:rsidR="00A00225" w:rsidRDefault="00A0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18E1"/>
    <w:rsid w:val="00032DC7"/>
    <w:rsid w:val="0003331C"/>
    <w:rsid w:val="00051376"/>
    <w:rsid w:val="00052A7F"/>
    <w:rsid w:val="00062741"/>
    <w:rsid w:val="000630C2"/>
    <w:rsid w:val="00065CE0"/>
    <w:rsid w:val="00066C4D"/>
    <w:rsid w:val="00076A4A"/>
    <w:rsid w:val="00077580"/>
    <w:rsid w:val="000818A2"/>
    <w:rsid w:val="00081D20"/>
    <w:rsid w:val="000820F5"/>
    <w:rsid w:val="00083068"/>
    <w:rsid w:val="00087073"/>
    <w:rsid w:val="000920F0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524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16360"/>
    <w:rsid w:val="00217C89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565C7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A6AED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A5F02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73B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0225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575"/>
    <w:rsid w:val="00B17E2D"/>
    <w:rsid w:val="00B23A92"/>
    <w:rsid w:val="00B249B2"/>
    <w:rsid w:val="00B25997"/>
    <w:rsid w:val="00B332FE"/>
    <w:rsid w:val="00B3686F"/>
    <w:rsid w:val="00B41E92"/>
    <w:rsid w:val="00B42F9A"/>
    <w:rsid w:val="00B50D02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088C-FBFB-4D76-9797-7CBE8936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david</dc:creator>
  <cp:keywords/>
  <cp:lastModifiedBy>Drahoslava Gmitrová</cp:lastModifiedBy>
  <cp:revision>2</cp:revision>
  <cp:lastPrinted>2010-01-17T21:18:00Z</cp:lastPrinted>
  <dcterms:created xsi:type="dcterms:W3CDTF">2020-02-17T20:57:00Z</dcterms:created>
  <dcterms:modified xsi:type="dcterms:W3CDTF">2020-02-17T20:57:00Z</dcterms:modified>
</cp:coreProperties>
</file>