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F5979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38C596CF" w14:textId="77777777" w:rsidR="006E2C45" w:rsidRPr="00051376" w:rsidRDefault="006E2C45" w:rsidP="006E2C45">
      <w:pPr>
        <w:rPr>
          <w:sz w:val="22"/>
          <w:szCs w:val="22"/>
        </w:rPr>
      </w:pPr>
    </w:p>
    <w:p w14:paraId="0F374EF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57DCB29E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8BD3848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1E24F6AE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0B18207F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37A34CDA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0EC82130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EADE7A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09DF5B8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26E8892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41E394C9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52CFAC26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040C1270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5E2C03F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59A1EEAE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4E6706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3ED3148A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2C7D749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79AED9B" w14:textId="424BD57D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4862BA">
        <w:rPr>
          <w:rFonts w:ascii="Arial" w:hAnsi="Arial" w:cs="Arial"/>
          <w:sz w:val="22"/>
          <w:szCs w:val="22"/>
        </w:rPr>
        <w:t>dodanie tovaru</w:t>
      </w:r>
      <w:r w:rsidR="005C786D" w:rsidRPr="004862BA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4862BA" w:rsidRPr="004862BA">
        <w:rPr>
          <w:rFonts w:ascii="Arial" w:hAnsi="Arial" w:cs="Arial"/>
          <w:sz w:val="22"/>
          <w:szCs w:val="22"/>
        </w:rPr>
        <w:t>69</w:t>
      </w:r>
      <w:r w:rsidR="004A6AED" w:rsidRPr="004862BA">
        <w:rPr>
          <w:rFonts w:ascii="Arial" w:hAnsi="Arial" w:cs="Arial"/>
          <w:sz w:val="22"/>
          <w:szCs w:val="22"/>
        </w:rPr>
        <w:t>/20</w:t>
      </w:r>
      <w:r w:rsidR="004862BA" w:rsidRPr="004862BA">
        <w:rPr>
          <w:rFonts w:ascii="Arial" w:hAnsi="Arial" w:cs="Arial"/>
          <w:sz w:val="22"/>
          <w:szCs w:val="22"/>
        </w:rPr>
        <w:t>20</w:t>
      </w:r>
      <w:r w:rsidR="004A6AED" w:rsidRPr="004862BA">
        <w:rPr>
          <w:rFonts w:ascii="Arial" w:hAnsi="Arial" w:cs="Arial"/>
          <w:sz w:val="22"/>
          <w:szCs w:val="22"/>
        </w:rPr>
        <w:t xml:space="preserve"> </w:t>
      </w:r>
      <w:r w:rsidR="00716E55" w:rsidRPr="004862BA">
        <w:rPr>
          <w:rFonts w:ascii="Arial" w:hAnsi="Arial" w:cs="Arial"/>
          <w:sz w:val="22"/>
          <w:szCs w:val="22"/>
        </w:rPr>
        <w:t xml:space="preserve">zo dňa </w:t>
      </w:r>
      <w:r w:rsidR="007F573B" w:rsidRPr="004862BA">
        <w:rPr>
          <w:rFonts w:ascii="Arial" w:hAnsi="Arial" w:cs="Arial"/>
          <w:sz w:val="22"/>
          <w:szCs w:val="22"/>
        </w:rPr>
        <w:t>–</w:t>
      </w:r>
      <w:r w:rsidR="004A6AED" w:rsidRPr="004862BA">
        <w:rPr>
          <w:rFonts w:ascii="Arial" w:hAnsi="Arial" w:cs="Arial"/>
          <w:sz w:val="22"/>
          <w:szCs w:val="22"/>
        </w:rPr>
        <w:t xml:space="preserve"> </w:t>
      </w:r>
      <w:r w:rsidR="004862BA" w:rsidRPr="004862BA">
        <w:rPr>
          <w:rFonts w:ascii="Arial" w:hAnsi="Arial" w:cs="Arial"/>
          <w:sz w:val="22"/>
          <w:szCs w:val="22"/>
        </w:rPr>
        <w:t>27</w:t>
      </w:r>
      <w:r w:rsidR="007F573B" w:rsidRPr="004862BA">
        <w:rPr>
          <w:rFonts w:ascii="Arial" w:hAnsi="Arial" w:cs="Arial"/>
          <w:sz w:val="22"/>
          <w:szCs w:val="22"/>
        </w:rPr>
        <w:t>.0</w:t>
      </w:r>
      <w:r w:rsidR="004862BA" w:rsidRPr="004862BA">
        <w:rPr>
          <w:rFonts w:ascii="Arial" w:hAnsi="Arial" w:cs="Arial"/>
          <w:sz w:val="22"/>
          <w:szCs w:val="22"/>
        </w:rPr>
        <w:t>3</w:t>
      </w:r>
      <w:r w:rsidR="004A6AED" w:rsidRPr="004862BA">
        <w:rPr>
          <w:rFonts w:ascii="Arial" w:hAnsi="Arial" w:cs="Arial"/>
          <w:sz w:val="22"/>
          <w:szCs w:val="22"/>
        </w:rPr>
        <w:t>.20</w:t>
      </w:r>
      <w:r w:rsidR="004862BA" w:rsidRPr="004862BA">
        <w:rPr>
          <w:rFonts w:ascii="Arial" w:hAnsi="Arial" w:cs="Arial"/>
          <w:sz w:val="22"/>
          <w:szCs w:val="22"/>
        </w:rPr>
        <w:t>20</w:t>
      </w:r>
      <w:r w:rsidR="004A6AED" w:rsidRPr="004862BA">
        <w:rPr>
          <w:rFonts w:ascii="Arial" w:hAnsi="Arial" w:cs="Arial"/>
          <w:sz w:val="22"/>
          <w:szCs w:val="22"/>
        </w:rPr>
        <w:t xml:space="preserve"> - </w:t>
      </w:r>
      <w:r w:rsidR="004862BA" w:rsidRPr="004862BA">
        <w:rPr>
          <w:rFonts w:ascii="Arial" w:hAnsi="Arial" w:cs="Arial"/>
          <w:sz w:val="22"/>
          <w:szCs w:val="22"/>
        </w:rPr>
        <w:t>12209 - WYT</w:t>
      </w:r>
      <w:r w:rsidR="005C786D" w:rsidRPr="004862BA">
        <w:rPr>
          <w:rFonts w:ascii="Arial" w:hAnsi="Arial" w:cs="Arial"/>
          <w:sz w:val="22"/>
          <w:szCs w:val="22"/>
        </w:rPr>
        <w:t xml:space="preserve">, na predmet </w:t>
      </w:r>
      <w:r w:rsidR="005C786D" w:rsidRPr="004A1F86">
        <w:rPr>
          <w:rFonts w:ascii="Arial" w:hAnsi="Arial" w:cs="Arial"/>
          <w:sz w:val="22"/>
          <w:szCs w:val="22"/>
        </w:rPr>
        <w:t xml:space="preserve">zákazky </w:t>
      </w:r>
      <w:r w:rsidR="005C786D" w:rsidRPr="004A1F86">
        <w:rPr>
          <w:rFonts w:ascii="Arial" w:hAnsi="Arial" w:cs="Arial"/>
          <w:b/>
          <w:bCs/>
          <w:sz w:val="22"/>
          <w:szCs w:val="22"/>
        </w:rPr>
        <w:t>„</w:t>
      </w:r>
      <w:r w:rsidR="004A1F86" w:rsidRPr="004A1F86">
        <w:rPr>
          <w:rFonts w:ascii="Arial" w:hAnsi="Arial" w:cs="Arial"/>
          <w:b/>
          <w:bCs/>
          <w:sz w:val="22"/>
          <w:szCs w:val="22"/>
        </w:rPr>
        <w:t>Vybavenie odborných učební Základnej školy Kysak</w:t>
      </w:r>
      <w:r w:rsidR="00B50D02" w:rsidRPr="004A1F86">
        <w:rPr>
          <w:rFonts w:ascii="Arial" w:hAnsi="Arial" w:cs="Arial"/>
          <w:b/>
          <w:bCs/>
          <w:sz w:val="22"/>
          <w:szCs w:val="22"/>
        </w:rPr>
        <w:t>“</w:t>
      </w:r>
      <w:r w:rsidR="004A1F86">
        <w:rPr>
          <w:rFonts w:ascii="Arial" w:hAnsi="Arial" w:cs="Arial"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>sú v</w:t>
      </w:r>
      <w:r w:rsidR="00F0720B" w:rsidRPr="007F573B">
        <w:rPr>
          <w:rFonts w:ascii="Arial" w:hAnsi="Arial" w:cs="Arial"/>
          <w:sz w:val="22"/>
          <w:szCs w:val="22"/>
        </w:rPr>
        <w:t> </w:t>
      </w:r>
      <w:r w:rsidR="002C53EE" w:rsidRPr="007F573B">
        <w:rPr>
          <w:rFonts w:ascii="Arial" w:hAnsi="Arial" w:cs="Arial"/>
          <w:sz w:val="22"/>
          <w:szCs w:val="22"/>
        </w:rPr>
        <w:t>súlade</w:t>
      </w:r>
      <w:r w:rsidR="00F0720B" w:rsidRPr="007F573B">
        <w:rPr>
          <w:rFonts w:ascii="Arial" w:hAnsi="Arial" w:cs="Arial"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 xml:space="preserve">so zákonom č. 18/2018 Z. z. o ochrane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</w:t>
      </w:r>
      <w:bookmarkStart w:id="0" w:name="_GoBack"/>
      <w:bookmarkEnd w:id="0"/>
      <w:r w:rsidR="00510D97" w:rsidRPr="000C7629">
        <w:rPr>
          <w:rFonts w:ascii="Arial" w:hAnsi="Arial" w:cs="Arial"/>
          <w:sz w:val="22"/>
          <w:szCs w:val="22"/>
        </w:rPr>
        <w:t xml:space="preserve">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5D99FDDE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77AD0E14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45020CB4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7AAE1D8B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4B05AA1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C919326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7C70FA3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AAFE3B7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8BFB4EE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2D8CD2F2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E856881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2F06E77E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36EBA351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20C9" w14:textId="77777777" w:rsidR="00B85165" w:rsidRDefault="00B85165">
      <w:r>
        <w:separator/>
      </w:r>
    </w:p>
  </w:endnote>
  <w:endnote w:type="continuationSeparator" w:id="0">
    <w:p w14:paraId="206D5881" w14:textId="77777777" w:rsidR="00B85165" w:rsidRDefault="00B8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CCB7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645AE8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5616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481D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0EAF532F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847C" w14:textId="77777777" w:rsidR="00B85165" w:rsidRDefault="00B85165">
      <w:r>
        <w:separator/>
      </w:r>
    </w:p>
  </w:footnote>
  <w:footnote w:type="continuationSeparator" w:id="0">
    <w:p w14:paraId="69570558" w14:textId="77777777" w:rsidR="00B85165" w:rsidRDefault="00B8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5CE0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17C89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862BA"/>
    <w:rsid w:val="00492AEC"/>
    <w:rsid w:val="00494E1D"/>
    <w:rsid w:val="004952E7"/>
    <w:rsid w:val="004A1F86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0225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165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268C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D386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5B06-0A35-4CE9-B3FA-E9BB832D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cp:keywords/>
  <cp:lastModifiedBy>Zuzana Zemčáková</cp:lastModifiedBy>
  <cp:revision>4</cp:revision>
  <cp:lastPrinted>2010-01-17T21:18:00Z</cp:lastPrinted>
  <dcterms:created xsi:type="dcterms:W3CDTF">2020-02-17T20:57:00Z</dcterms:created>
  <dcterms:modified xsi:type="dcterms:W3CDTF">2020-03-27T18:32:00Z</dcterms:modified>
</cp:coreProperties>
</file>