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</w:rPr>
        <w:t>podlimitnej</w:t>
      </w:r>
      <w:r w:rsidR="005C786D" w:rsidRPr="000A79B1">
        <w:rPr>
          <w:rFonts w:ascii="Arial" w:hAnsi="Arial" w:cs="Arial"/>
          <w:sz w:val="22"/>
          <w:szCs w:val="22"/>
        </w:rPr>
        <w:t xml:space="preserve"> zákazke 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2B16B4">
        <w:rPr>
          <w:rFonts w:ascii="Arial" w:hAnsi="Arial" w:cs="Arial"/>
          <w:sz w:val="22"/>
          <w:szCs w:val="22"/>
        </w:rPr>
        <w:t>dodanie tovaru</w:t>
      </w:r>
      <w:r w:rsidR="005C786D" w:rsidRPr="002B16B4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2B16B4" w:rsidRPr="002B16B4">
        <w:rPr>
          <w:rFonts w:ascii="Arial" w:hAnsi="Arial" w:cs="Arial"/>
          <w:sz w:val="22"/>
          <w:szCs w:val="22"/>
        </w:rPr>
        <w:t>81/2020</w:t>
      </w:r>
      <w:r w:rsidR="004A6AED" w:rsidRPr="002B16B4">
        <w:rPr>
          <w:rFonts w:ascii="Arial" w:hAnsi="Arial" w:cs="Arial"/>
          <w:sz w:val="22"/>
          <w:szCs w:val="22"/>
        </w:rPr>
        <w:t xml:space="preserve"> </w:t>
      </w:r>
      <w:r w:rsidR="00716E55" w:rsidRPr="002B16B4">
        <w:rPr>
          <w:rFonts w:ascii="Arial" w:hAnsi="Arial" w:cs="Arial"/>
          <w:sz w:val="22"/>
          <w:szCs w:val="22"/>
        </w:rPr>
        <w:t xml:space="preserve">zo dňa </w:t>
      </w:r>
      <w:r w:rsidR="007F573B" w:rsidRPr="002B16B4">
        <w:rPr>
          <w:rFonts w:ascii="Arial" w:hAnsi="Arial" w:cs="Arial"/>
          <w:sz w:val="22"/>
          <w:szCs w:val="22"/>
        </w:rPr>
        <w:t>–</w:t>
      </w:r>
      <w:r w:rsidR="004A6AED" w:rsidRPr="002B16B4">
        <w:rPr>
          <w:rFonts w:ascii="Arial" w:hAnsi="Arial" w:cs="Arial"/>
          <w:sz w:val="22"/>
          <w:szCs w:val="22"/>
        </w:rPr>
        <w:t xml:space="preserve"> </w:t>
      </w:r>
      <w:r w:rsidR="002B16B4" w:rsidRPr="002B16B4">
        <w:rPr>
          <w:rFonts w:ascii="Arial" w:hAnsi="Arial" w:cs="Arial"/>
          <w:sz w:val="22"/>
          <w:szCs w:val="22"/>
        </w:rPr>
        <w:t>16</w:t>
      </w:r>
      <w:r w:rsidR="004A6AED" w:rsidRPr="002B16B4">
        <w:rPr>
          <w:rFonts w:ascii="Arial" w:hAnsi="Arial" w:cs="Arial"/>
          <w:sz w:val="22"/>
          <w:szCs w:val="22"/>
        </w:rPr>
        <w:t>.</w:t>
      </w:r>
      <w:r w:rsidR="002B16B4" w:rsidRPr="002B16B4">
        <w:rPr>
          <w:rFonts w:ascii="Arial" w:hAnsi="Arial" w:cs="Arial"/>
          <w:sz w:val="22"/>
          <w:szCs w:val="22"/>
        </w:rPr>
        <w:t>04.2020</w:t>
      </w:r>
      <w:r w:rsidR="004A6AED" w:rsidRPr="002B16B4">
        <w:rPr>
          <w:rFonts w:ascii="Arial" w:hAnsi="Arial" w:cs="Arial"/>
          <w:sz w:val="22"/>
          <w:szCs w:val="22"/>
        </w:rPr>
        <w:t xml:space="preserve"> - </w:t>
      </w:r>
      <w:r w:rsidR="002B16B4" w:rsidRPr="002B16B4">
        <w:rPr>
          <w:rFonts w:ascii="Arial" w:hAnsi="Arial" w:cs="Arial"/>
          <w:sz w:val="22"/>
          <w:szCs w:val="22"/>
        </w:rPr>
        <w:t>13787</w:t>
      </w:r>
      <w:r w:rsidR="004A6AED" w:rsidRPr="002B16B4">
        <w:rPr>
          <w:rFonts w:ascii="Arial" w:hAnsi="Arial" w:cs="Arial"/>
          <w:sz w:val="22"/>
          <w:szCs w:val="22"/>
        </w:rPr>
        <w:t>-WYT</w:t>
      </w:r>
      <w:r w:rsidR="005C786D" w:rsidRPr="002B16B4">
        <w:rPr>
          <w:rFonts w:ascii="Arial" w:hAnsi="Arial" w:cs="Arial"/>
          <w:sz w:val="22"/>
          <w:szCs w:val="22"/>
        </w:rPr>
        <w:t>, na predmet zákazky „</w:t>
      </w:r>
      <w:r w:rsidR="000179E5">
        <w:rPr>
          <w:rFonts w:ascii="Arial" w:hAnsi="Arial" w:cs="Arial"/>
          <w:b/>
          <w:sz w:val="22"/>
          <w:szCs w:val="22"/>
        </w:rPr>
        <w:t>Budovanie a modernizácia odborných učební ZŠ s MŠ Ľubotín</w:t>
      </w:r>
      <w:r w:rsidR="00B50D02" w:rsidRPr="007F573B">
        <w:rPr>
          <w:rFonts w:ascii="Arial" w:hAnsi="Arial" w:cs="Arial"/>
          <w:b/>
          <w:sz w:val="22"/>
          <w:szCs w:val="22"/>
        </w:rPr>
        <w:t>“</w:t>
      </w:r>
      <w:r w:rsidR="000179E5">
        <w:rPr>
          <w:rFonts w:ascii="Arial" w:hAnsi="Arial" w:cs="Arial"/>
          <w:b/>
          <w:sz w:val="22"/>
          <w:szCs w:val="22"/>
        </w:rPr>
        <w:t xml:space="preserve"> </w:t>
      </w:r>
      <w:r w:rsidR="002C53EE" w:rsidRPr="007F573B">
        <w:rPr>
          <w:rFonts w:ascii="Arial" w:hAnsi="Arial" w:cs="Arial"/>
          <w:sz w:val="22"/>
          <w:szCs w:val="22"/>
        </w:rPr>
        <w:t>sú v</w:t>
      </w:r>
      <w:r w:rsidR="00F0720B" w:rsidRPr="007F573B">
        <w:rPr>
          <w:rFonts w:ascii="Arial" w:hAnsi="Arial" w:cs="Arial"/>
          <w:sz w:val="22"/>
          <w:szCs w:val="22"/>
        </w:rPr>
        <w:t> </w:t>
      </w:r>
      <w:r w:rsidR="002C53EE" w:rsidRPr="007F573B">
        <w:rPr>
          <w:rFonts w:ascii="Arial" w:hAnsi="Arial" w:cs="Arial"/>
          <w:sz w:val="22"/>
          <w:szCs w:val="22"/>
        </w:rPr>
        <w:t>súlade</w:t>
      </w:r>
      <w:r w:rsidR="00F0720B" w:rsidRPr="007F573B">
        <w:rPr>
          <w:rFonts w:ascii="Arial" w:hAnsi="Arial" w:cs="Arial"/>
          <w:sz w:val="22"/>
          <w:szCs w:val="22"/>
        </w:rPr>
        <w:t xml:space="preserve"> </w:t>
      </w:r>
      <w:r w:rsidR="002C53EE" w:rsidRPr="007F573B">
        <w:rPr>
          <w:rFonts w:ascii="Arial" w:hAnsi="Arial" w:cs="Arial"/>
          <w:sz w:val="22"/>
          <w:szCs w:val="22"/>
        </w:rPr>
        <w:t xml:space="preserve">so zákonom č. 18/2018 Z. z. o ochrane </w:t>
      </w:r>
      <w:r w:rsidR="002C53EE" w:rsidRPr="002B16B4">
        <w:rPr>
          <w:rFonts w:ascii="Arial" w:hAnsi="Arial" w:cs="Arial"/>
          <w:sz w:val="22"/>
          <w:szCs w:val="22"/>
        </w:rPr>
        <w:t>osobných údajov a 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</w:t>
      </w:r>
      <w:bookmarkStart w:id="0" w:name="_GoBack"/>
      <w:bookmarkEnd w:id="0"/>
      <w:r w:rsidR="00A70BD3" w:rsidRPr="0076710F">
        <w:rPr>
          <w:rFonts w:ascii="Arial" w:hAnsi="Arial" w:cs="Arial"/>
          <w:sz w:val="22"/>
          <w:szCs w:val="22"/>
        </w:rPr>
        <w:t>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93" w:rsidRDefault="00272C93">
      <w:r>
        <w:separator/>
      </w:r>
    </w:p>
  </w:endnote>
  <w:endnote w:type="continuationSeparator" w:id="0">
    <w:p w:rsidR="00272C93" w:rsidRDefault="0027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93" w:rsidRDefault="00272C93">
      <w:r>
        <w:separator/>
      </w:r>
    </w:p>
  </w:footnote>
  <w:footnote w:type="continuationSeparator" w:id="0">
    <w:p w:rsidR="00272C93" w:rsidRDefault="0027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179E5"/>
    <w:rsid w:val="000203F1"/>
    <w:rsid w:val="000241EB"/>
    <w:rsid w:val="000318E1"/>
    <w:rsid w:val="00032DC7"/>
    <w:rsid w:val="0003331C"/>
    <w:rsid w:val="00051376"/>
    <w:rsid w:val="00052A7F"/>
    <w:rsid w:val="00062741"/>
    <w:rsid w:val="000630C2"/>
    <w:rsid w:val="00065CE0"/>
    <w:rsid w:val="00066C4D"/>
    <w:rsid w:val="00076A4A"/>
    <w:rsid w:val="00077580"/>
    <w:rsid w:val="000818A2"/>
    <w:rsid w:val="00081D20"/>
    <w:rsid w:val="000820F5"/>
    <w:rsid w:val="00083068"/>
    <w:rsid w:val="00087073"/>
    <w:rsid w:val="000920F0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16360"/>
    <w:rsid w:val="00217C89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2C93"/>
    <w:rsid w:val="00273E1A"/>
    <w:rsid w:val="00274773"/>
    <w:rsid w:val="00276DDD"/>
    <w:rsid w:val="00284427"/>
    <w:rsid w:val="002928BA"/>
    <w:rsid w:val="002A338E"/>
    <w:rsid w:val="002A3ECD"/>
    <w:rsid w:val="002A463F"/>
    <w:rsid w:val="002A4FCB"/>
    <w:rsid w:val="002A750E"/>
    <w:rsid w:val="002B0371"/>
    <w:rsid w:val="002B16B4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6AE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A5F02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73B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0225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575"/>
    <w:rsid w:val="00B17E2D"/>
    <w:rsid w:val="00B23A92"/>
    <w:rsid w:val="00B249B2"/>
    <w:rsid w:val="00B25997"/>
    <w:rsid w:val="00B332FE"/>
    <w:rsid w:val="00B3686F"/>
    <w:rsid w:val="00B41E92"/>
    <w:rsid w:val="00B42F9A"/>
    <w:rsid w:val="00B50D02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5D92-A8C8-427D-903B-D40AC922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david</dc:creator>
  <cp:keywords/>
  <cp:lastModifiedBy>Drahoslava Gmitrová</cp:lastModifiedBy>
  <cp:revision>5</cp:revision>
  <cp:lastPrinted>2010-01-17T21:18:00Z</cp:lastPrinted>
  <dcterms:created xsi:type="dcterms:W3CDTF">2020-02-17T20:57:00Z</dcterms:created>
  <dcterms:modified xsi:type="dcterms:W3CDTF">2020-04-16T20:50:00Z</dcterms:modified>
</cp:coreProperties>
</file>