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65" w:rsidRPr="00E603AC" w:rsidRDefault="00E37B74" w:rsidP="00A6006E">
      <w:pPr>
        <w:tabs>
          <w:tab w:val="left" w:pos="1230"/>
          <w:tab w:val="center" w:pos="4535"/>
        </w:tabs>
        <w:jc w:val="center"/>
        <w:rPr>
          <w:rFonts w:ascii="Cambria" w:hAnsi="Cambria" w:cs="Calibri"/>
          <w:b/>
          <w:bCs/>
        </w:rPr>
      </w:pPr>
      <w:r w:rsidRPr="00E603AC">
        <w:rPr>
          <w:rFonts w:ascii="Cambria" w:hAnsi="Cambria" w:cs="Calibri"/>
          <w:b/>
          <w:bCs/>
        </w:rPr>
        <w:t>Pod</w:t>
      </w:r>
      <w:r w:rsidR="00011465" w:rsidRPr="00E603AC">
        <w:rPr>
          <w:rFonts w:ascii="Cambria" w:hAnsi="Cambria" w:cs="Calibri"/>
          <w:b/>
          <w:bCs/>
        </w:rPr>
        <w:t xml:space="preserve">limitná zákazka zadávaná postupom </w:t>
      </w:r>
      <w:r w:rsidRPr="00E603AC">
        <w:rPr>
          <w:rFonts w:ascii="Cambria" w:hAnsi="Cambria" w:cs="Calibri"/>
          <w:b/>
          <w:bCs/>
        </w:rPr>
        <w:t xml:space="preserve"> bez využitia elektronického trhoviska </w:t>
      </w:r>
      <w:r w:rsidR="00011465" w:rsidRPr="00E603AC">
        <w:rPr>
          <w:rFonts w:ascii="Cambria" w:hAnsi="Cambria" w:cs="Calibri"/>
          <w:b/>
          <w:bCs/>
        </w:rPr>
        <w:t xml:space="preserve">podľa § 108 ods. 1 písm. b) zákona </w:t>
      </w:r>
      <w:r w:rsidR="00A6006E">
        <w:rPr>
          <w:rFonts w:ascii="Cambria" w:hAnsi="Cambria" w:cs="Calibri"/>
          <w:b/>
          <w:bCs/>
        </w:rPr>
        <w:t xml:space="preserve"> </w:t>
      </w:r>
      <w:r w:rsidR="00011465" w:rsidRPr="00E603AC">
        <w:rPr>
          <w:rFonts w:ascii="Cambria" w:hAnsi="Cambria" w:cs="Calibri"/>
          <w:b/>
          <w:bCs/>
        </w:rPr>
        <w:t>č. 343/2015 Z.z. o verejnom obstarávaní a o zmene a doplnení niektorých zákonov v znení neskorších predpisov.</w:t>
      </w:r>
    </w:p>
    <w:p w:rsidR="00011465" w:rsidRPr="00E603AC" w:rsidRDefault="00011465" w:rsidP="00011465">
      <w:pPr>
        <w:tabs>
          <w:tab w:val="left" w:pos="1230"/>
          <w:tab w:val="center" w:pos="4535"/>
        </w:tabs>
        <w:jc w:val="center"/>
        <w:rPr>
          <w:rFonts w:ascii="Cambria" w:hAnsi="Cambria" w:cs="Calibri"/>
          <w:b/>
          <w:bCs/>
        </w:rPr>
      </w:pPr>
    </w:p>
    <w:p w:rsidR="00513D8E" w:rsidRPr="00E603AC" w:rsidRDefault="00513D8E" w:rsidP="00C07D95">
      <w:pPr>
        <w:pStyle w:val="Hlavika"/>
        <w:rPr>
          <w:rFonts w:ascii="Cambria" w:hAnsi="Cambria" w:cs="Calibri"/>
        </w:rPr>
      </w:pPr>
    </w:p>
    <w:p w:rsidR="00513D8E" w:rsidRPr="00E603AC" w:rsidRDefault="00513D8E" w:rsidP="00C07D95">
      <w:pPr>
        <w:pStyle w:val="Hlavika"/>
        <w:rPr>
          <w:rFonts w:ascii="Cambria" w:hAnsi="Cambria" w:cs="Calibri"/>
        </w:rPr>
      </w:pPr>
    </w:p>
    <w:p w:rsidR="00513D8E" w:rsidRPr="00E603AC" w:rsidRDefault="00513D8E" w:rsidP="00C07D95">
      <w:pPr>
        <w:pStyle w:val="Nadpis5"/>
        <w:ind w:left="0" w:firstLine="0"/>
        <w:rPr>
          <w:rFonts w:ascii="Cambria" w:hAnsi="Cambria" w:cs="Calibri"/>
          <w:w w:val="150"/>
          <w:sz w:val="24"/>
          <w:szCs w:val="24"/>
        </w:rPr>
      </w:pPr>
    </w:p>
    <w:p w:rsidR="00513D8E" w:rsidRPr="00E603AC" w:rsidRDefault="00513D8E" w:rsidP="00C07D95">
      <w:pPr>
        <w:pStyle w:val="Nadpis5"/>
        <w:ind w:left="0" w:firstLine="0"/>
        <w:rPr>
          <w:rFonts w:ascii="Cambria" w:hAnsi="Cambria" w:cs="Calibri"/>
          <w:w w:val="150"/>
          <w:sz w:val="24"/>
          <w:szCs w:val="24"/>
        </w:rPr>
      </w:pPr>
    </w:p>
    <w:p w:rsidR="00592E46" w:rsidRDefault="00592E46" w:rsidP="00592E46"/>
    <w:p w:rsidR="00A6006E" w:rsidRDefault="00A6006E" w:rsidP="00592E46"/>
    <w:p w:rsidR="00A6006E" w:rsidRPr="00E603AC" w:rsidRDefault="00A6006E" w:rsidP="00592E46"/>
    <w:p w:rsidR="00513D8E" w:rsidRPr="00E603AC" w:rsidRDefault="00513D8E" w:rsidP="00C07D95">
      <w:pPr>
        <w:pStyle w:val="Nadpis5"/>
        <w:ind w:left="0" w:firstLine="0"/>
        <w:rPr>
          <w:rFonts w:ascii="Cambria" w:hAnsi="Cambria" w:cs="Calibri"/>
          <w:w w:val="150"/>
          <w:sz w:val="28"/>
          <w:szCs w:val="24"/>
        </w:rPr>
      </w:pPr>
      <w:r w:rsidRPr="00E603AC">
        <w:rPr>
          <w:rFonts w:ascii="Cambria" w:hAnsi="Cambria" w:cs="Calibri"/>
          <w:w w:val="150"/>
          <w:sz w:val="28"/>
          <w:szCs w:val="24"/>
        </w:rPr>
        <w:t>SÚŤAŽNÉ PODKLADY</w:t>
      </w:r>
    </w:p>
    <w:p w:rsidR="00513D8E" w:rsidRPr="00E603AC" w:rsidRDefault="00513D8E" w:rsidP="00C07D95">
      <w:pPr>
        <w:jc w:val="center"/>
        <w:rPr>
          <w:rFonts w:ascii="Cambria" w:hAnsi="Cambria" w:cs="Calibri"/>
          <w:sz w:val="20"/>
          <w:szCs w:val="20"/>
        </w:rPr>
      </w:pPr>
    </w:p>
    <w:p w:rsidR="00513D8E" w:rsidRPr="00E603AC" w:rsidRDefault="00513D8E" w:rsidP="00C07D95">
      <w:pPr>
        <w:jc w:val="both"/>
        <w:rPr>
          <w:rFonts w:ascii="Cambria" w:hAnsi="Cambria" w:cs="Calibri"/>
        </w:rPr>
      </w:pPr>
    </w:p>
    <w:p w:rsidR="00513D8E" w:rsidRPr="00E603AC" w:rsidRDefault="00513D8E" w:rsidP="00C07D95">
      <w:pPr>
        <w:jc w:val="both"/>
        <w:rPr>
          <w:rFonts w:ascii="Cambria" w:hAnsi="Cambria" w:cs="Calibri"/>
        </w:rPr>
      </w:pPr>
    </w:p>
    <w:p w:rsidR="00513D8E" w:rsidRPr="00E603AC" w:rsidRDefault="000B5A67" w:rsidP="00C07D95">
      <w:pPr>
        <w:jc w:val="both"/>
        <w:rPr>
          <w:rFonts w:ascii="Cambria" w:hAnsi="Cambria" w:cs="Calibri"/>
        </w:rPr>
      </w:pPr>
      <w:r w:rsidRPr="00E603AC">
        <w:rPr>
          <w:rFonts w:ascii="Cambria" w:hAnsi="Cambria" w:cs="Calibri"/>
        </w:rPr>
        <w:t>Predmet zákazky:</w:t>
      </w:r>
      <w:r w:rsidR="00513D8E" w:rsidRPr="00E603AC">
        <w:rPr>
          <w:rFonts w:ascii="Cambria" w:hAnsi="Cambria" w:cs="Calibri"/>
        </w:rPr>
        <w:t xml:space="preserve"> </w:t>
      </w:r>
    </w:p>
    <w:p w:rsidR="00513D8E" w:rsidRPr="00E603AC" w:rsidRDefault="00513D8E" w:rsidP="00C07D95">
      <w:pPr>
        <w:jc w:val="both"/>
        <w:rPr>
          <w:rFonts w:ascii="Cambria" w:hAnsi="Cambria" w:cs="Calibri"/>
        </w:rPr>
      </w:pPr>
    </w:p>
    <w:p w:rsidR="000B5A67" w:rsidRPr="00E603AC" w:rsidRDefault="001B52B1" w:rsidP="00C07D95">
      <w:pPr>
        <w:jc w:val="center"/>
        <w:rPr>
          <w:rFonts w:ascii="Cambria" w:hAnsi="Cambria" w:cs="Calibri"/>
          <w:b/>
        </w:rPr>
      </w:pPr>
      <w:r>
        <w:rPr>
          <w:rFonts w:ascii="Cambria" w:hAnsi="Cambria" w:cs="Calibri"/>
          <w:b/>
        </w:rPr>
        <w:t>„</w:t>
      </w:r>
      <w:r w:rsidR="00EA7A9F">
        <w:rPr>
          <w:rFonts w:ascii="Cambria" w:hAnsi="Cambria" w:cs="Calibri"/>
          <w:b/>
          <w:sz w:val="28"/>
          <w:szCs w:val="28"/>
        </w:rPr>
        <w:t>R</w:t>
      </w:r>
      <w:r w:rsidR="007C7A24" w:rsidRPr="001B52B1">
        <w:rPr>
          <w:rFonts w:ascii="Cambria" w:hAnsi="Cambria" w:cs="Calibri"/>
          <w:b/>
          <w:sz w:val="28"/>
          <w:szCs w:val="28"/>
        </w:rPr>
        <w:t>ekonštrukcia</w:t>
      </w:r>
      <w:r w:rsidRPr="001B52B1">
        <w:rPr>
          <w:rFonts w:ascii="Cambria" w:hAnsi="Cambria" w:cs="Calibri"/>
          <w:b/>
          <w:sz w:val="28"/>
          <w:szCs w:val="28"/>
        </w:rPr>
        <w:t xml:space="preserve"> </w:t>
      </w:r>
      <w:r w:rsidR="007C7A24" w:rsidRPr="001B52B1">
        <w:rPr>
          <w:rFonts w:ascii="Cambria" w:hAnsi="Cambria" w:cs="Calibri"/>
          <w:b/>
          <w:sz w:val="28"/>
          <w:szCs w:val="28"/>
        </w:rPr>
        <w:t>častí výplní otvorov na budove Strednej odbornej školy obchodu a služieb, Športová 1, 979 01 Rimavská Sobota</w:t>
      </w:r>
      <w:r>
        <w:rPr>
          <w:rFonts w:ascii="Cambria" w:hAnsi="Cambria" w:cs="Calibri"/>
          <w:b/>
        </w:rPr>
        <w:t>“</w:t>
      </w:r>
    </w:p>
    <w:p w:rsidR="00065571" w:rsidRPr="00E603AC" w:rsidRDefault="00065571" w:rsidP="00C07D95">
      <w:pPr>
        <w:jc w:val="center"/>
        <w:rPr>
          <w:rFonts w:ascii="Cambria" w:hAnsi="Cambria" w:cs="Calibri"/>
          <w:b/>
        </w:rPr>
      </w:pPr>
    </w:p>
    <w:p w:rsidR="00513D8E" w:rsidRPr="00E603AC" w:rsidRDefault="00513D8E" w:rsidP="00C07D95">
      <w:pPr>
        <w:jc w:val="both"/>
        <w:rPr>
          <w:rFonts w:ascii="Cambria" w:hAnsi="Cambria" w:cs="Calibri"/>
        </w:rPr>
      </w:pPr>
    </w:p>
    <w:p w:rsidR="00065571" w:rsidRPr="00E603AC" w:rsidRDefault="00065571" w:rsidP="00C07D95">
      <w:pPr>
        <w:jc w:val="both"/>
        <w:rPr>
          <w:rFonts w:ascii="Cambria" w:hAnsi="Cambria" w:cs="Calibri"/>
          <w:sz w:val="20"/>
        </w:rPr>
      </w:pPr>
    </w:p>
    <w:p w:rsidR="00A205A7" w:rsidRPr="00E603AC" w:rsidRDefault="00A205A7" w:rsidP="00C07D95">
      <w:pPr>
        <w:jc w:val="both"/>
        <w:rPr>
          <w:rFonts w:ascii="Cambria" w:hAnsi="Cambria" w:cs="Calibri"/>
          <w:sz w:val="20"/>
        </w:rPr>
      </w:pPr>
    </w:p>
    <w:p w:rsidR="007850B3" w:rsidRDefault="007850B3" w:rsidP="00C07D95">
      <w:pPr>
        <w:jc w:val="both"/>
        <w:rPr>
          <w:rFonts w:ascii="Cambria" w:hAnsi="Cambria" w:cs="Calibri"/>
          <w:sz w:val="20"/>
        </w:rPr>
      </w:pPr>
    </w:p>
    <w:p w:rsidR="00A6006E" w:rsidRPr="00E603AC" w:rsidRDefault="00A6006E" w:rsidP="00C07D95">
      <w:pPr>
        <w:jc w:val="both"/>
        <w:rPr>
          <w:rFonts w:ascii="Cambria" w:hAnsi="Cambria" w:cs="Calibri"/>
          <w:sz w:val="20"/>
        </w:rPr>
      </w:pPr>
    </w:p>
    <w:p w:rsidR="00065571" w:rsidRPr="00E603AC" w:rsidRDefault="00065571" w:rsidP="00C07D95">
      <w:pPr>
        <w:jc w:val="both"/>
        <w:rPr>
          <w:rFonts w:ascii="Cambria" w:hAnsi="Cambria" w:cs="Calibri"/>
          <w:sz w:val="20"/>
        </w:rPr>
      </w:pPr>
    </w:p>
    <w:p w:rsidR="00513D8E" w:rsidRPr="00E603AC" w:rsidRDefault="00307C49" w:rsidP="00C07D95">
      <w:pPr>
        <w:jc w:val="both"/>
        <w:rPr>
          <w:rFonts w:ascii="Cambria" w:hAnsi="Cambria" w:cs="Calibri"/>
          <w:sz w:val="20"/>
        </w:rPr>
      </w:pPr>
      <w:r w:rsidRPr="00E603AC">
        <w:rPr>
          <w:rFonts w:ascii="Cambria" w:hAnsi="Cambria" w:cs="Calibri"/>
          <w:sz w:val="20"/>
        </w:rPr>
        <w:t>V</w:t>
      </w:r>
      <w:r w:rsidR="000E0984">
        <w:rPr>
          <w:rFonts w:ascii="Cambria" w:hAnsi="Cambria" w:cs="Calibri"/>
          <w:sz w:val="20"/>
        </w:rPr>
        <w:t> Rimavskej Sobote</w:t>
      </w:r>
      <w:r w:rsidR="00BB0946" w:rsidRPr="00E603AC">
        <w:rPr>
          <w:rFonts w:ascii="Cambria" w:hAnsi="Cambria" w:cs="Calibri"/>
          <w:sz w:val="20"/>
        </w:rPr>
        <w:t xml:space="preserve">, </w:t>
      </w:r>
      <w:r w:rsidR="00B245E4">
        <w:rPr>
          <w:rFonts w:ascii="Cambria" w:hAnsi="Cambria" w:cs="Calibri"/>
          <w:sz w:val="20"/>
        </w:rPr>
        <w:t>jú</w:t>
      </w:r>
      <w:r w:rsidR="00801E7B">
        <w:rPr>
          <w:rFonts w:ascii="Cambria" w:hAnsi="Cambria" w:cs="Calibri"/>
          <w:sz w:val="20"/>
        </w:rPr>
        <w:t>l</w:t>
      </w:r>
      <w:r w:rsidR="00BB0946" w:rsidRPr="00E603AC">
        <w:rPr>
          <w:rFonts w:ascii="Cambria" w:hAnsi="Cambria" w:cs="Calibri"/>
          <w:sz w:val="20"/>
        </w:rPr>
        <w:t xml:space="preserve"> 2018</w:t>
      </w: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jc w:val="both"/>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BB0946" w:rsidRPr="00E603AC" w:rsidRDefault="00BB0946"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p>
    <w:p w:rsidR="00513D8E" w:rsidRPr="00E603AC" w:rsidRDefault="00513D8E" w:rsidP="00C07D95">
      <w:pPr>
        <w:widowControl w:val="0"/>
        <w:ind w:left="4254"/>
        <w:jc w:val="center"/>
        <w:rPr>
          <w:rFonts w:ascii="Cambria" w:hAnsi="Cambria" w:cs="Calibri"/>
          <w:sz w:val="20"/>
        </w:rPr>
      </w:pPr>
      <w:r w:rsidRPr="00E603AC">
        <w:rPr>
          <w:rFonts w:ascii="Cambria" w:hAnsi="Cambria" w:cs="Calibri"/>
          <w:sz w:val="20"/>
        </w:rPr>
        <w:t>............................................................................</w:t>
      </w:r>
    </w:p>
    <w:p w:rsidR="002237D3" w:rsidRPr="002237D3" w:rsidRDefault="002237D3" w:rsidP="002237D3">
      <w:pPr>
        <w:widowControl w:val="0"/>
        <w:ind w:left="4254"/>
        <w:jc w:val="center"/>
        <w:rPr>
          <w:rFonts w:ascii="Cambria" w:hAnsi="Cambria" w:cs="Calibri"/>
          <w:sz w:val="20"/>
        </w:rPr>
      </w:pPr>
      <w:r w:rsidRPr="002237D3">
        <w:rPr>
          <w:rFonts w:ascii="Cambria" w:hAnsi="Cambria" w:cs="Calibri"/>
          <w:sz w:val="20"/>
        </w:rPr>
        <w:t>P</w:t>
      </w:r>
      <w:r w:rsidR="007C7A24">
        <w:rPr>
          <w:rFonts w:ascii="Cambria" w:hAnsi="Cambria" w:cs="Calibri"/>
          <w:sz w:val="20"/>
        </w:rPr>
        <w:t>ead</w:t>
      </w:r>
      <w:r w:rsidRPr="002237D3">
        <w:rPr>
          <w:rFonts w:ascii="Cambria" w:hAnsi="Cambria" w:cs="Calibri"/>
          <w:sz w:val="20"/>
        </w:rPr>
        <w:t xml:space="preserve">Dr. </w:t>
      </w:r>
      <w:r w:rsidR="007C7A24">
        <w:rPr>
          <w:rFonts w:ascii="Cambria" w:hAnsi="Cambria" w:cs="Calibri"/>
          <w:sz w:val="20"/>
        </w:rPr>
        <w:t>Jaroslav Bagačka</w:t>
      </w:r>
    </w:p>
    <w:p w:rsidR="00BB0946" w:rsidRPr="00E603AC" w:rsidRDefault="002237D3" w:rsidP="002237D3">
      <w:pPr>
        <w:widowControl w:val="0"/>
        <w:ind w:left="4254"/>
        <w:jc w:val="center"/>
        <w:rPr>
          <w:rFonts w:ascii="Cambria" w:hAnsi="Cambria" w:cs="Calibri"/>
          <w:sz w:val="20"/>
        </w:rPr>
      </w:pPr>
      <w:r>
        <w:rPr>
          <w:rFonts w:ascii="Cambria" w:hAnsi="Cambria" w:cs="Calibri"/>
          <w:sz w:val="20"/>
        </w:rPr>
        <w:t>r</w:t>
      </w:r>
      <w:r w:rsidRPr="002237D3">
        <w:rPr>
          <w:rFonts w:ascii="Cambria" w:hAnsi="Cambria" w:cs="Calibri"/>
          <w:sz w:val="20"/>
        </w:rPr>
        <w:t>iaditeľ</w:t>
      </w:r>
    </w:p>
    <w:p w:rsidR="00B96CB4" w:rsidRDefault="00B96CB4" w:rsidP="004A7D0D">
      <w:pPr>
        <w:jc w:val="both"/>
        <w:rPr>
          <w:rFonts w:ascii="Cambria" w:hAnsi="Cambria" w:cs="Calibri"/>
          <w:sz w:val="20"/>
        </w:rPr>
      </w:pPr>
    </w:p>
    <w:p w:rsidR="004A7D0D" w:rsidRDefault="004A7D0D" w:rsidP="004A7D0D">
      <w:pPr>
        <w:jc w:val="both"/>
        <w:rPr>
          <w:rFonts w:ascii="Cambria" w:hAnsi="Cambria" w:cs="Calibri"/>
          <w:sz w:val="20"/>
        </w:rPr>
      </w:pPr>
    </w:p>
    <w:p w:rsidR="002446A7" w:rsidRDefault="002446A7" w:rsidP="004A7D0D">
      <w:pPr>
        <w:jc w:val="both"/>
        <w:rPr>
          <w:rFonts w:ascii="Cambria" w:hAnsi="Cambria" w:cs="Calibri"/>
          <w:sz w:val="20"/>
        </w:rPr>
      </w:pPr>
    </w:p>
    <w:p w:rsidR="0053572A" w:rsidRDefault="0053572A" w:rsidP="004A7D0D">
      <w:pPr>
        <w:jc w:val="both"/>
        <w:rPr>
          <w:rFonts w:ascii="Cambria" w:hAnsi="Cambria" w:cs="Calibri"/>
          <w:sz w:val="20"/>
        </w:rPr>
      </w:pPr>
    </w:p>
    <w:p w:rsidR="002446A7" w:rsidRDefault="002446A7" w:rsidP="004A7D0D">
      <w:pPr>
        <w:jc w:val="both"/>
        <w:rPr>
          <w:rFonts w:ascii="Cambria" w:hAnsi="Cambria" w:cs="Calibri"/>
          <w:sz w:val="20"/>
        </w:rPr>
      </w:pPr>
    </w:p>
    <w:p w:rsidR="002446A7" w:rsidRPr="00E603AC" w:rsidRDefault="002446A7" w:rsidP="004A7D0D">
      <w:pPr>
        <w:jc w:val="both"/>
        <w:rPr>
          <w:rFonts w:ascii="Cambria" w:hAnsi="Cambria" w:cs="Calibri"/>
          <w:sz w:val="20"/>
        </w:rPr>
      </w:pPr>
    </w:p>
    <w:p w:rsidR="00B96CB4" w:rsidRPr="00E603AC" w:rsidRDefault="00B96CB4" w:rsidP="00C07D95">
      <w:pPr>
        <w:ind w:left="4254"/>
        <w:jc w:val="both"/>
        <w:rPr>
          <w:rFonts w:ascii="Cambria" w:hAnsi="Cambria" w:cs="Calibri"/>
          <w:sz w:val="20"/>
        </w:rPr>
      </w:pPr>
    </w:p>
    <w:p w:rsidR="00513D8E" w:rsidRPr="00E603AC" w:rsidRDefault="00EA7A9F" w:rsidP="00A6006E">
      <w:pPr>
        <w:tabs>
          <w:tab w:val="left" w:pos="870"/>
          <w:tab w:val="left" w:pos="2166"/>
        </w:tabs>
        <w:jc w:val="center"/>
        <w:rPr>
          <w:rFonts w:ascii="Cambria" w:hAnsi="Cambria" w:cs="Calibri"/>
          <w:b/>
          <w:bCs/>
          <w:iCs/>
        </w:rPr>
      </w:pPr>
      <w:r>
        <w:rPr>
          <w:rFonts w:ascii="Cambria" w:hAnsi="Cambria" w:cs="Calibri"/>
          <w:b/>
          <w:bCs/>
          <w:iCs/>
        </w:rPr>
        <w:br w:type="column"/>
      </w:r>
      <w:r w:rsidR="00513D8E" w:rsidRPr="00E603AC">
        <w:rPr>
          <w:rFonts w:ascii="Cambria" w:hAnsi="Cambria" w:cs="Calibri"/>
          <w:b/>
          <w:bCs/>
          <w:iCs/>
        </w:rPr>
        <w:lastRenderedPageBreak/>
        <w:t>OBSAH  SÚŤAŽNÝCH  PODKLADOV</w:t>
      </w:r>
    </w:p>
    <w:p w:rsidR="00513D8E" w:rsidRPr="00E603AC" w:rsidRDefault="00513D8E" w:rsidP="00C07D95">
      <w:pPr>
        <w:pStyle w:val="Zkladntext"/>
        <w:rPr>
          <w:rFonts w:ascii="Cambria" w:hAnsi="Cambria" w:cs="Calibri"/>
          <w:sz w:val="20"/>
        </w:rPr>
      </w:pPr>
    </w:p>
    <w:p w:rsidR="00AA4049" w:rsidRPr="00E603AC" w:rsidRDefault="00AA4049" w:rsidP="00AA4049">
      <w:pPr>
        <w:rPr>
          <w:rFonts w:ascii="Cambria" w:hAnsi="Cambria" w:cs="Calibri"/>
          <w:b/>
          <w:iCs/>
        </w:rPr>
      </w:pPr>
    </w:p>
    <w:p w:rsidR="00BB0946" w:rsidRPr="00E603AC" w:rsidRDefault="00BB0946" w:rsidP="00BB0946">
      <w:pPr>
        <w:rPr>
          <w:rFonts w:ascii="Cambria" w:hAnsi="Cambria"/>
          <w:b/>
          <w:sz w:val="20"/>
          <w:szCs w:val="20"/>
        </w:rPr>
      </w:pPr>
      <w:r w:rsidRPr="00E603AC">
        <w:rPr>
          <w:rFonts w:ascii="Cambria" w:hAnsi="Cambria"/>
          <w:b/>
          <w:iCs/>
          <w:sz w:val="20"/>
          <w:szCs w:val="20"/>
        </w:rPr>
        <w:t>A. POKYNY NA VYPRACOVANIE PONUKY</w:t>
      </w:r>
    </w:p>
    <w:p w:rsidR="00BB0946" w:rsidRPr="00E603AC" w:rsidRDefault="00BB0946" w:rsidP="00BB0946">
      <w:pPr>
        <w:ind w:left="284"/>
        <w:rPr>
          <w:rFonts w:ascii="Cambria" w:hAnsi="Cambria"/>
          <w:sz w:val="20"/>
          <w:szCs w:val="20"/>
        </w:rPr>
      </w:pPr>
      <w:r w:rsidRPr="00E603AC">
        <w:rPr>
          <w:rFonts w:ascii="Cambria" w:hAnsi="Cambria"/>
          <w:bCs/>
          <w:sz w:val="20"/>
          <w:szCs w:val="20"/>
        </w:rPr>
        <w:t>1. IDENTIFIKÁCIA VEREJNÉHO OBSTARÁVATEĽA</w:t>
      </w:r>
    </w:p>
    <w:p w:rsidR="00BB0946" w:rsidRPr="00E603AC" w:rsidRDefault="00BB0946" w:rsidP="00BB0946">
      <w:pPr>
        <w:ind w:left="284"/>
        <w:rPr>
          <w:rFonts w:ascii="Cambria" w:hAnsi="Cambria"/>
          <w:sz w:val="20"/>
          <w:szCs w:val="20"/>
        </w:rPr>
      </w:pPr>
      <w:r w:rsidRPr="00E603AC">
        <w:rPr>
          <w:rFonts w:ascii="Cambria" w:hAnsi="Cambria"/>
          <w:bCs/>
          <w:sz w:val="20"/>
          <w:szCs w:val="20"/>
        </w:rPr>
        <w:t>2.  PREDMET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3. VARIANTNÉ RIEŠENIE</w:t>
      </w:r>
    </w:p>
    <w:p w:rsidR="00BB0946" w:rsidRPr="00E603AC" w:rsidRDefault="00BB0946" w:rsidP="00BB0946">
      <w:pPr>
        <w:ind w:left="284"/>
        <w:rPr>
          <w:rFonts w:ascii="Cambria" w:hAnsi="Cambria"/>
          <w:sz w:val="20"/>
          <w:szCs w:val="20"/>
        </w:rPr>
      </w:pPr>
      <w:r w:rsidRPr="00E603AC">
        <w:rPr>
          <w:rFonts w:ascii="Cambria" w:hAnsi="Cambria"/>
          <w:bCs/>
          <w:sz w:val="20"/>
          <w:szCs w:val="20"/>
        </w:rPr>
        <w:t>4. MIESTO, TERMÍN DODANIA A SPÔSOB PLNENIA PREDMETU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5. ZDROJ FINANČNÝCH PROSTRIEDKOV</w:t>
      </w:r>
    </w:p>
    <w:p w:rsidR="00BB0946" w:rsidRPr="00E603AC" w:rsidRDefault="00BB0946" w:rsidP="00BB0946">
      <w:pPr>
        <w:ind w:left="284"/>
        <w:rPr>
          <w:rFonts w:ascii="Cambria" w:hAnsi="Cambria"/>
          <w:sz w:val="20"/>
          <w:szCs w:val="20"/>
        </w:rPr>
      </w:pPr>
      <w:r w:rsidRPr="00E603AC">
        <w:rPr>
          <w:rFonts w:ascii="Cambria" w:hAnsi="Cambria"/>
          <w:bCs/>
          <w:sz w:val="20"/>
          <w:szCs w:val="20"/>
        </w:rPr>
        <w:t>6. DRUH ZÁKAZKY</w:t>
      </w:r>
    </w:p>
    <w:p w:rsidR="00BB0946" w:rsidRPr="00E603AC" w:rsidRDefault="00BB0946" w:rsidP="00BB0946">
      <w:pPr>
        <w:ind w:left="284"/>
        <w:rPr>
          <w:rFonts w:ascii="Cambria" w:hAnsi="Cambria"/>
          <w:sz w:val="20"/>
          <w:szCs w:val="20"/>
        </w:rPr>
      </w:pPr>
      <w:r w:rsidRPr="00E603AC">
        <w:rPr>
          <w:rFonts w:ascii="Cambria" w:hAnsi="Cambria"/>
          <w:bCs/>
          <w:sz w:val="20"/>
          <w:szCs w:val="20"/>
        </w:rPr>
        <w:t>7. LEHOTA VIAZANOSTI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8. KOMUNIKÁCIA MEDZI VEREJNÝM OBSTARÁVATEĽOM A ZÁUJEMCAMI/ UCHÁDZAČMI</w:t>
      </w:r>
    </w:p>
    <w:p w:rsidR="00BB0946" w:rsidRPr="00E603AC" w:rsidRDefault="00BB0946" w:rsidP="00BB0946">
      <w:pPr>
        <w:ind w:left="284"/>
        <w:rPr>
          <w:rFonts w:ascii="Cambria" w:hAnsi="Cambria"/>
          <w:sz w:val="20"/>
          <w:szCs w:val="20"/>
        </w:rPr>
      </w:pPr>
      <w:r w:rsidRPr="00E603AC">
        <w:rPr>
          <w:rFonts w:ascii="Cambria" w:hAnsi="Cambria"/>
          <w:bCs/>
          <w:sz w:val="20"/>
          <w:szCs w:val="20"/>
        </w:rPr>
        <w:t>9. VYSVETLENIE A ZMENY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10. VYHOTOVENIE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11. JAZYK PONUKY</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12. MENA A CENY UVÁDZANÉ V PONUKE</w:t>
      </w:r>
    </w:p>
    <w:p w:rsidR="00BB0946" w:rsidRPr="00E603AC" w:rsidRDefault="00BB0946" w:rsidP="00BB0946">
      <w:pPr>
        <w:ind w:left="284"/>
        <w:rPr>
          <w:rFonts w:ascii="Cambria" w:hAnsi="Cambria"/>
          <w:sz w:val="20"/>
          <w:szCs w:val="20"/>
        </w:rPr>
      </w:pPr>
      <w:r w:rsidRPr="00E603AC">
        <w:rPr>
          <w:rFonts w:ascii="Cambria" w:hAnsi="Cambria"/>
          <w:bCs/>
          <w:sz w:val="20"/>
          <w:szCs w:val="20"/>
        </w:rPr>
        <w:t xml:space="preserve">13. </w:t>
      </w:r>
      <w:r w:rsidRPr="00E603AC">
        <w:rPr>
          <w:rFonts w:ascii="Cambria" w:hAnsi="Cambria"/>
          <w:bCs/>
          <w:caps/>
          <w:sz w:val="20"/>
          <w:szCs w:val="20"/>
        </w:rPr>
        <w:t>ZÁBEZPEKA, podmienky jej zloženia, podmienky jej uvoľnenia alebo vrátenia</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14. OBSAH  PONUKY</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15. NÁKLADY NA PONUKU</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16. PREDKLADANIE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17. OTVÁRANIE PONÚK</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18. VYHODNOTENIE SPLNENIA PODMIENOK ÚČASTI</w:t>
      </w:r>
    </w:p>
    <w:p w:rsidR="00BB0946" w:rsidRPr="00E603AC" w:rsidRDefault="00BB0946" w:rsidP="00BB0946">
      <w:pPr>
        <w:pStyle w:val="tl1"/>
        <w:ind w:left="284"/>
        <w:rPr>
          <w:rFonts w:ascii="Cambria" w:hAnsi="Cambria" w:cs="Times New Roman"/>
          <w:sz w:val="20"/>
          <w:szCs w:val="20"/>
        </w:rPr>
      </w:pPr>
      <w:r w:rsidRPr="00E603AC">
        <w:rPr>
          <w:rFonts w:ascii="Cambria" w:hAnsi="Cambria" w:cs="Times New Roman"/>
          <w:bCs/>
          <w:sz w:val="20"/>
          <w:szCs w:val="20"/>
        </w:rPr>
        <w:t xml:space="preserve">19. VYHODNOCOVANIE PONÚK </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sz w:val="20"/>
          <w:szCs w:val="20"/>
        </w:rPr>
        <w:t xml:space="preserve">20. </w:t>
      </w:r>
      <w:r w:rsidRPr="00E603AC">
        <w:rPr>
          <w:rFonts w:ascii="Cambria" w:hAnsi="Cambria" w:cs="Times New Roman"/>
          <w:bCs/>
          <w:sz w:val="20"/>
          <w:szCs w:val="20"/>
        </w:rPr>
        <w:t>PRAVIDLÁ ELEKTRONICKEJ AUKCIE</w:t>
      </w:r>
    </w:p>
    <w:p w:rsidR="00BB0946" w:rsidRPr="00E603AC" w:rsidRDefault="00BB0946" w:rsidP="00BB0946">
      <w:pPr>
        <w:pStyle w:val="tl1"/>
        <w:ind w:left="284"/>
        <w:jc w:val="left"/>
        <w:rPr>
          <w:rFonts w:ascii="Cambria" w:hAnsi="Cambria" w:cs="Times New Roman"/>
          <w:bCs/>
          <w:sz w:val="20"/>
          <w:szCs w:val="20"/>
        </w:rPr>
      </w:pPr>
      <w:r w:rsidRPr="00E603AC">
        <w:rPr>
          <w:rFonts w:ascii="Cambria" w:hAnsi="Cambria" w:cs="Times New Roman"/>
          <w:bCs/>
          <w:sz w:val="20"/>
          <w:szCs w:val="20"/>
        </w:rPr>
        <w:t>21. INFORMÁCIA O VÝSLEDKU VYHODNOTENIA PONÚK</w:t>
      </w:r>
    </w:p>
    <w:p w:rsidR="00BB0946" w:rsidRPr="00E603AC" w:rsidRDefault="00BB0946" w:rsidP="00BB0946">
      <w:pPr>
        <w:pStyle w:val="tl1"/>
        <w:ind w:left="284"/>
        <w:rPr>
          <w:rFonts w:ascii="Cambria" w:hAnsi="Cambria" w:cs="Times New Roman"/>
          <w:bCs/>
          <w:sz w:val="20"/>
          <w:szCs w:val="20"/>
        </w:rPr>
      </w:pPr>
      <w:r w:rsidRPr="00E603AC">
        <w:rPr>
          <w:rFonts w:ascii="Cambria" w:hAnsi="Cambria" w:cs="Times New Roman"/>
          <w:bCs/>
          <w:sz w:val="20"/>
          <w:szCs w:val="20"/>
        </w:rPr>
        <w:t>22. UZAVRETIE ZMLUVY</w:t>
      </w:r>
    </w:p>
    <w:p w:rsidR="00BB0946" w:rsidRPr="00E603AC" w:rsidRDefault="00BB0946" w:rsidP="00BB0946">
      <w:pPr>
        <w:pStyle w:val="Zkladntext"/>
        <w:ind w:left="284"/>
        <w:rPr>
          <w:rStyle w:val="Zvraznenie"/>
          <w:rFonts w:ascii="Cambria" w:hAnsi="Cambria"/>
          <w:b w:val="0"/>
          <w:i w:val="0"/>
          <w:iCs/>
          <w:sz w:val="20"/>
        </w:rPr>
      </w:pPr>
      <w:r w:rsidRPr="00E603AC">
        <w:rPr>
          <w:rStyle w:val="Zvraznenie"/>
          <w:rFonts w:ascii="Cambria" w:hAnsi="Cambria"/>
          <w:b w:val="0"/>
          <w:i w:val="0"/>
          <w:iCs/>
          <w:sz w:val="20"/>
        </w:rPr>
        <w:t>23. ZÁVEREČNÉ USTANOVENIA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B. OPIS PREDMETU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 xml:space="preserve">1. ZÁKLADNÉ ÚDAJE CHARAKTERIZUJÚCE </w:t>
      </w:r>
      <w:r w:rsidR="006E48FF">
        <w:rPr>
          <w:rFonts w:ascii="Cambria" w:hAnsi="Cambria"/>
          <w:b w:val="0"/>
          <w:sz w:val="20"/>
        </w:rPr>
        <w:t>PREDMET ZÁKAZKY.</w:t>
      </w:r>
    </w:p>
    <w:p w:rsidR="00BB0946" w:rsidRPr="00E603AC" w:rsidRDefault="005E0123" w:rsidP="00BB0946">
      <w:pPr>
        <w:pStyle w:val="Zkladntext"/>
        <w:ind w:left="284"/>
        <w:rPr>
          <w:rFonts w:ascii="Cambria" w:hAnsi="Cambria"/>
          <w:b w:val="0"/>
          <w:sz w:val="20"/>
        </w:rPr>
      </w:pPr>
      <w:r>
        <w:rPr>
          <w:rFonts w:ascii="Cambria" w:hAnsi="Cambria"/>
          <w:b w:val="0"/>
          <w:sz w:val="20"/>
        </w:rPr>
        <w:t>2. VŠEOBECNÉ A</w:t>
      </w:r>
      <w:r w:rsidR="009A4F5A">
        <w:rPr>
          <w:rFonts w:ascii="Cambria" w:hAnsi="Cambria"/>
          <w:b w:val="0"/>
          <w:sz w:val="20"/>
        </w:rPr>
        <w:t xml:space="preserve"> KVALITATÍVNE </w:t>
      </w:r>
      <w:r w:rsidR="00BB0946" w:rsidRPr="00E603AC">
        <w:rPr>
          <w:rFonts w:ascii="Cambria" w:hAnsi="Cambria"/>
          <w:b w:val="0"/>
          <w:sz w:val="20"/>
        </w:rPr>
        <w:t>POŽIADAVKY NA PREDMET ZÁKAZKY.</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DOKLADY A DOKUMENTY POŽADOVANÉ NA PREUKÁZANIE SPLNENIA POŽIADAVIEK VEREJNÉHO OBSTARÁVATEĽA NA PREDMET ZÁKAZKY.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C. OBCHODNÉ PODMIENKY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D. SPÔSOB URČENIA CENY</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E. KRITÉRIA NA HODNOTENIE PONÚK A PRAVIDLÁ ICH UPLATNENIA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F. PODMIENKY ÚČASTI UCHÁDZAČOV</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1. OSOBNÉ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2. EKONOMICKÉ A FINANČNÉ POSTAVENIE</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3. TECHNICKÁ SPÔSOBILOSŤ ALEBO ODBORNÁ SPÔSOBILOSŤ</w:t>
      </w:r>
    </w:p>
    <w:p w:rsidR="00BB0946" w:rsidRPr="00E603AC" w:rsidRDefault="00BB0946" w:rsidP="00BB0946">
      <w:pPr>
        <w:pStyle w:val="Zkladntext"/>
        <w:ind w:left="284"/>
        <w:rPr>
          <w:rFonts w:ascii="Cambria" w:hAnsi="Cambria"/>
          <w:b w:val="0"/>
          <w:sz w:val="20"/>
        </w:rPr>
      </w:pPr>
      <w:r w:rsidRPr="00E603AC">
        <w:rPr>
          <w:rFonts w:ascii="Cambria" w:hAnsi="Cambria"/>
          <w:b w:val="0"/>
          <w:sz w:val="20"/>
        </w:rPr>
        <w:t>4. DOPLŇUJÚCE INFORMÁCIE K PODMIENKAM ÚČASTI</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G. NÁVRH UCHÁDZAČA NA PLNENIE KRITÉRIA</w:t>
      </w:r>
    </w:p>
    <w:p w:rsidR="00BB0946" w:rsidRPr="00E603AC" w:rsidRDefault="00BB0946" w:rsidP="00BB0946">
      <w:pPr>
        <w:pStyle w:val="Zkladntext"/>
        <w:rPr>
          <w:rFonts w:ascii="Cambria" w:hAnsi="Cambria"/>
          <w:sz w:val="20"/>
        </w:rPr>
      </w:pPr>
    </w:p>
    <w:p w:rsidR="00BB0946" w:rsidRPr="00E603AC" w:rsidRDefault="00BB0946" w:rsidP="00BB0946">
      <w:pPr>
        <w:pStyle w:val="Zkladntext"/>
        <w:rPr>
          <w:rFonts w:ascii="Cambria" w:hAnsi="Cambria"/>
          <w:sz w:val="20"/>
        </w:rPr>
      </w:pPr>
      <w:r w:rsidRPr="00E603AC">
        <w:rPr>
          <w:rFonts w:ascii="Cambria" w:hAnsi="Cambria"/>
          <w:sz w:val="20"/>
        </w:rPr>
        <w:t>PRÍLOHY</w:t>
      </w:r>
    </w:p>
    <w:p w:rsidR="002237D3" w:rsidRPr="00E6680C" w:rsidRDefault="00BB0946" w:rsidP="00BB0946">
      <w:pPr>
        <w:pStyle w:val="Zkladntext"/>
        <w:rPr>
          <w:rFonts w:ascii="Cambria" w:hAnsi="Cambria"/>
          <w:b w:val="0"/>
          <w:sz w:val="20"/>
        </w:rPr>
      </w:pPr>
      <w:r w:rsidRPr="00E6680C">
        <w:rPr>
          <w:rFonts w:ascii="Cambria" w:hAnsi="Cambria"/>
          <w:b w:val="0"/>
          <w:sz w:val="20"/>
        </w:rPr>
        <w:t>Príloha č. 1</w:t>
      </w:r>
      <w:r w:rsidR="002237D3" w:rsidRPr="00E6680C">
        <w:rPr>
          <w:rFonts w:ascii="Cambria" w:hAnsi="Cambria"/>
          <w:b w:val="0"/>
          <w:sz w:val="20"/>
        </w:rPr>
        <w:t xml:space="preserve"> súťažných podkladov – </w:t>
      </w:r>
      <w:r w:rsidR="000E592F" w:rsidRPr="00E6680C">
        <w:rPr>
          <w:rFonts w:ascii="Cambria" w:hAnsi="Cambria"/>
          <w:b w:val="0"/>
          <w:sz w:val="20"/>
        </w:rPr>
        <w:t>Odborný posudok</w:t>
      </w:r>
    </w:p>
    <w:p w:rsidR="00BB0946" w:rsidRPr="00E6680C" w:rsidRDefault="00BB0946" w:rsidP="00BB0946">
      <w:pPr>
        <w:pStyle w:val="Zkladntext"/>
        <w:rPr>
          <w:rFonts w:ascii="Cambria" w:hAnsi="Cambria"/>
          <w:b w:val="0"/>
          <w:sz w:val="20"/>
        </w:rPr>
      </w:pPr>
      <w:r w:rsidRPr="00E6680C">
        <w:rPr>
          <w:rFonts w:ascii="Cambria" w:hAnsi="Cambria"/>
          <w:b w:val="0"/>
          <w:sz w:val="20"/>
        </w:rPr>
        <w:t xml:space="preserve">Príloha č. 2 súťažných podkladov – </w:t>
      </w:r>
      <w:r w:rsidR="000E592F" w:rsidRPr="00E6680C">
        <w:rPr>
          <w:rFonts w:ascii="Cambria" w:hAnsi="Cambria"/>
          <w:b w:val="0"/>
          <w:sz w:val="20"/>
        </w:rPr>
        <w:t>Výkazy výmer pre každú časť objektu</w:t>
      </w:r>
    </w:p>
    <w:p w:rsidR="000E592F" w:rsidRPr="00E6680C" w:rsidRDefault="000E592F" w:rsidP="00BB0946">
      <w:pPr>
        <w:pStyle w:val="Zkladntext"/>
        <w:rPr>
          <w:rFonts w:ascii="Cambria" w:hAnsi="Cambria"/>
          <w:b w:val="0"/>
          <w:sz w:val="20"/>
        </w:rPr>
      </w:pPr>
      <w:r w:rsidRPr="00E6680C">
        <w:rPr>
          <w:rFonts w:ascii="Cambria" w:hAnsi="Cambria"/>
          <w:b w:val="0"/>
          <w:sz w:val="20"/>
        </w:rPr>
        <w:t>Príloha č. 3 súťažných podkladov – Výkresová dokumentácia</w:t>
      </w:r>
    </w:p>
    <w:p w:rsidR="000E592F" w:rsidRDefault="000E592F" w:rsidP="00BB0946">
      <w:pPr>
        <w:pStyle w:val="Zkladntext"/>
        <w:rPr>
          <w:rFonts w:ascii="Cambria" w:hAnsi="Cambria"/>
          <w:b w:val="0"/>
          <w:sz w:val="20"/>
        </w:rPr>
      </w:pPr>
      <w:r w:rsidRPr="00E6680C">
        <w:rPr>
          <w:rFonts w:ascii="Cambria" w:hAnsi="Cambria"/>
          <w:b w:val="0"/>
          <w:sz w:val="20"/>
        </w:rPr>
        <w:t>Príloha č. 4 súťažných podkladov – Stavebné povolenie</w:t>
      </w:r>
    </w:p>
    <w:p w:rsidR="000761BC" w:rsidRPr="00F069DC" w:rsidRDefault="000761BC" w:rsidP="00BB0946">
      <w:pPr>
        <w:pStyle w:val="Zkladntext"/>
        <w:rPr>
          <w:rFonts w:ascii="Cambria" w:hAnsi="Cambria"/>
          <w:b w:val="0"/>
          <w:color w:val="FF0000"/>
          <w:sz w:val="20"/>
        </w:rPr>
      </w:pPr>
      <w:r>
        <w:rPr>
          <w:rFonts w:ascii="Cambria" w:hAnsi="Cambria"/>
          <w:b w:val="0"/>
          <w:sz w:val="20"/>
        </w:rPr>
        <w:t>Príloha č. 5 súťažných podkladov – Koordinačná strana</w:t>
      </w: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BB0946" w:rsidRPr="00E603AC" w:rsidRDefault="00BB0946" w:rsidP="00C07D95">
      <w:pPr>
        <w:pStyle w:val="Zkladntext"/>
        <w:rPr>
          <w:rFonts w:ascii="Cambria" w:hAnsi="Cambria" w:cs="Calibri"/>
          <w:iCs/>
        </w:rPr>
      </w:pPr>
    </w:p>
    <w:p w:rsidR="00513D8E" w:rsidRPr="00E603AC" w:rsidRDefault="00513D8E" w:rsidP="00E146E6">
      <w:pPr>
        <w:pStyle w:val="Zkladntext"/>
        <w:jc w:val="left"/>
        <w:rPr>
          <w:rFonts w:ascii="Cambria" w:hAnsi="Cambria" w:cs="Calibri"/>
        </w:rPr>
      </w:pPr>
      <w:r w:rsidRPr="00E603AC">
        <w:rPr>
          <w:rFonts w:ascii="Cambria" w:hAnsi="Cambria" w:cs="Calibri"/>
          <w:iCs/>
        </w:rPr>
        <w:lastRenderedPageBreak/>
        <w:t>A. POKYNY NA VYPRACOVANIE PONUKY</w:t>
      </w:r>
    </w:p>
    <w:p w:rsidR="00EF70B4" w:rsidRPr="00E603AC" w:rsidRDefault="00EF70B4" w:rsidP="00C07D95">
      <w:pPr>
        <w:pStyle w:val="tl1"/>
        <w:jc w:val="left"/>
        <w:rPr>
          <w:rFonts w:ascii="Cambria" w:hAnsi="Cambria" w:cs="Calibri"/>
          <w:b/>
          <w:bCs/>
          <w:sz w:val="20"/>
          <w:szCs w:val="20"/>
        </w:rPr>
      </w:pPr>
    </w:p>
    <w:p w:rsidR="00EF70B4" w:rsidRPr="00E603AC" w:rsidRDefault="00513D8E" w:rsidP="004D672E">
      <w:pPr>
        <w:pStyle w:val="tl1"/>
        <w:jc w:val="left"/>
        <w:rPr>
          <w:rFonts w:ascii="Cambria" w:hAnsi="Cambria" w:cs="Calibri"/>
          <w:b/>
          <w:bCs/>
          <w:sz w:val="20"/>
          <w:szCs w:val="20"/>
        </w:rPr>
      </w:pPr>
      <w:r w:rsidRPr="00E603AC">
        <w:rPr>
          <w:rFonts w:ascii="Cambria" w:hAnsi="Cambria" w:cs="Calibri"/>
          <w:b/>
          <w:bCs/>
          <w:sz w:val="20"/>
          <w:szCs w:val="20"/>
        </w:rPr>
        <w:t>1. IDENTIFIKÁCIA VEREJNÉHO  OBSTARÁVATEĽA</w:t>
      </w:r>
    </w:p>
    <w:p w:rsidR="00954A78" w:rsidRPr="00E603AC" w:rsidRDefault="00954A78" w:rsidP="00C07D95">
      <w:pPr>
        <w:pStyle w:val="tl1"/>
        <w:rPr>
          <w:rFonts w:ascii="Cambria" w:hAnsi="Cambria" w:cs="Calibri"/>
          <w:bCs/>
          <w:iCs/>
          <w:sz w:val="20"/>
          <w:szCs w:val="20"/>
        </w:rPr>
      </w:pPr>
      <w:r w:rsidRPr="00E603AC">
        <w:rPr>
          <w:rFonts w:ascii="Cambria" w:hAnsi="Cambria" w:cs="Calibri"/>
          <w:bCs/>
          <w:iCs/>
          <w:sz w:val="20"/>
          <w:szCs w:val="20"/>
        </w:rPr>
        <w:t>1.1. Verejný obstarávateľ</w:t>
      </w:r>
    </w:p>
    <w:p w:rsidR="00307609" w:rsidRPr="00E603AC" w:rsidRDefault="00307609" w:rsidP="00307609">
      <w:pPr>
        <w:rPr>
          <w:rFonts w:ascii="Cambria" w:hAnsi="Cambria"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r>
      <w:r w:rsidR="007C7A24">
        <w:rPr>
          <w:rFonts w:ascii="Cambria" w:hAnsi="Cambria" w:cs="Calibri"/>
          <w:iCs/>
          <w:sz w:val="20"/>
          <w:szCs w:val="20"/>
        </w:rPr>
        <w:t>Stredná obdobná škola obchodu a služieb</w:t>
      </w:r>
    </w:p>
    <w:p w:rsidR="00307609" w:rsidRPr="00E603AC" w:rsidRDefault="00307609" w:rsidP="00307609">
      <w:pPr>
        <w:rPr>
          <w:rFonts w:ascii="Cambria" w:hAnsi="Cambria" w:cs="Calibri"/>
          <w:iCs/>
          <w:sz w:val="20"/>
          <w:szCs w:val="20"/>
        </w:rPr>
      </w:pPr>
      <w:r w:rsidRPr="00E603AC">
        <w:rPr>
          <w:rFonts w:ascii="Cambria" w:hAnsi="Cambria" w:cs="Calibri"/>
          <w:iCs/>
          <w:sz w:val="20"/>
          <w:szCs w:val="20"/>
        </w:rPr>
        <w:t>Sídlo: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r>
      <w:r w:rsidR="007C7A24">
        <w:rPr>
          <w:rFonts w:ascii="Cambria" w:hAnsi="Cambria" w:cs="Calibri"/>
          <w:iCs/>
          <w:sz w:val="20"/>
          <w:szCs w:val="20"/>
        </w:rPr>
        <w:t>Športová 1, 979</w:t>
      </w:r>
      <w:r w:rsidR="00F069DC">
        <w:rPr>
          <w:rFonts w:ascii="Cambria" w:hAnsi="Cambria" w:cs="Calibri"/>
          <w:iCs/>
          <w:sz w:val="20"/>
          <w:szCs w:val="20"/>
        </w:rPr>
        <w:t xml:space="preserve"> 01</w:t>
      </w:r>
      <w:r w:rsidR="007C7A24">
        <w:rPr>
          <w:rFonts w:ascii="Cambria" w:hAnsi="Cambria" w:cs="Calibri"/>
          <w:iCs/>
          <w:sz w:val="20"/>
          <w:szCs w:val="20"/>
        </w:rPr>
        <w:t xml:space="preserve"> Rimavská Sobota</w:t>
      </w:r>
    </w:p>
    <w:p w:rsidR="00307609" w:rsidRPr="00E603AC" w:rsidRDefault="00307609" w:rsidP="002237D3">
      <w:pPr>
        <w:rPr>
          <w:rFonts w:ascii="Cambria" w:hAnsi="Cambria" w:cs="Calibri"/>
          <w:iCs/>
          <w:sz w:val="20"/>
          <w:szCs w:val="20"/>
        </w:rPr>
      </w:pPr>
      <w:r w:rsidRPr="00E603AC">
        <w:rPr>
          <w:rFonts w:ascii="Cambria" w:hAnsi="Cambria" w:cs="Calibri"/>
          <w:iCs/>
          <w:sz w:val="20"/>
          <w:szCs w:val="20"/>
        </w:rPr>
        <w:t>Zastúpený:</w:t>
      </w:r>
      <w:r w:rsidRPr="00E603AC">
        <w:rPr>
          <w:rFonts w:ascii="Cambria" w:hAnsi="Cambria" w:cs="Calibri"/>
          <w:iCs/>
          <w:sz w:val="20"/>
          <w:szCs w:val="20"/>
        </w:rPr>
        <w:tab/>
      </w:r>
      <w:r w:rsidRPr="00E603AC">
        <w:rPr>
          <w:rFonts w:ascii="Cambria" w:hAnsi="Cambria" w:cs="Calibri"/>
          <w:iCs/>
          <w:sz w:val="20"/>
          <w:szCs w:val="20"/>
        </w:rPr>
        <w:tab/>
      </w:r>
      <w:r w:rsidR="00F069DC">
        <w:rPr>
          <w:rFonts w:ascii="Cambria" w:hAnsi="Cambria" w:cs="Calibri"/>
          <w:iCs/>
          <w:sz w:val="20"/>
          <w:szCs w:val="20"/>
        </w:rPr>
        <w:t>P</w:t>
      </w:r>
      <w:r w:rsidR="007C7A24">
        <w:rPr>
          <w:rFonts w:ascii="Cambria" w:hAnsi="Cambria" w:cs="Calibri"/>
          <w:iCs/>
          <w:sz w:val="20"/>
          <w:szCs w:val="20"/>
        </w:rPr>
        <w:t>ead</w:t>
      </w:r>
      <w:r w:rsidR="00F069DC">
        <w:rPr>
          <w:rFonts w:ascii="Cambria" w:hAnsi="Cambria" w:cs="Calibri"/>
          <w:iCs/>
          <w:sz w:val="20"/>
          <w:szCs w:val="20"/>
        </w:rPr>
        <w:t xml:space="preserve">Dr. </w:t>
      </w:r>
      <w:r w:rsidR="007C7A24">
        <w:rPr>
          <w:rFonts w:ascii="Cambria" w:hAnsi="Cambria" w:cs="Calibri"/>
          <w:iCs/>
          <w:sz w:val="20"/>
          <w:szCs w:val="20"/>
        </w:rPr>
        <w:t>Jaroslav Bagačka</w:t>
      </w:r>
      <w:r w:rsidR="002237D3">
        <w:rPr>
          <w:rFonts w:ascii="Cambria" w:hAnsi="Cambria" w:cs="Calibri"/>
          <w:iCs/>
          <w:sz w:val="20"/>
          <w:szCs w:val="20"/>
        </w:rPr>
        <w:t>, r</w:t>
      </w:r>
      <w:r w:rsidR="002237D3" w:rsidRPr="002237D3">
        <w:rPr>
          <w:rFonts w:ascii="Cambria" w:hAnsi="Cambria" w:cs="Calibri"/>
          <w:iCs/>
          <w:sz w:val="20"/>
          <w:szCs w:val="20"/>
        </w:rPr>
        <w:t>iaditeľ</w:t>
      </w:r>
    </w:p>
    <w:p w:rsidR="00307609" w:rsidRPr="00E603AC" w:rsidRDefault="00307609" w:rsidP="00307609">
      <w:pPr>
        <w:rPr>
          <w:rFonts w:ascii="Cambria" w:hAnsi="Cambria" w:cs="Calibri"/>
          <w:iCs/>
          <w:sz w:val="20"/>
          <w:szCs w:val="20"/>
        </w:rPr>
      </w:pPr>
      <w:r w:rsidRPr="00E603AC">
        <w:rPr>
          <w:rFonts w:ascii="Cambria" w:hAnsi="Cambria" w:cs="Calibri"/>
          <w:iCs/>
          <w:sz w:val="20"/>
          <w:szCs w:val="20"/>
        </w:rPr>
        <w:t>IČO: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r>
      <w:r w:rsidR="007C7A24">
        <w:rPr>
          <w:rFonts w:ascii="Cambria" w:hAnsi="Cambria" w:cs="Calibri"/>
          <w:iCs/>
          <w:sz w:val="20"/>
          <w:szCs w:val="20"/>
        </w:rPr>
        <w:t>42 195 438</w:t>
      </w:r>
    </w:p>
    <w:p w:rsidR="007C7A24" w:rsidRPr="000E592F" w:rsidRDefault="00307609" w:rsidP="007C7A24">
      <w:pPr>
        <w:rPr>
          <w:rFonts w:asciiTheme="majorHAnsi" w:hAnsiTheme="majorHAnsi" w:cs="Calibri"/>
          <w:sz w:val="20"/>
          <w:szCs w:val="20"/>
        </w:rPr>
      </w:pPr>
      <w:r w:rsidRPr="00E603AC">
        <w:rPr>
          <w:rFonts w:ascii="Cambria" w:hAnsi="Cambria" w:cs="Calibri"/>
          <w:iCs/>
          <w:sz w:val="20"/>
          <w:szCs w:val="20"/>
        </w:rPr>
        <w:t>Adresa profilu:</w:t>
      </w:r>
      <w:r w:rsidRPr="00E603AC">
        <w:rPr>
          <w:rFonts w:ascii="Cambria" w:hAnsi="Cambria" w:cs="Calibri"/>
          <w:iCs/>
          <w:sz w:val="20"/>
          <w:szCs w:val="20"/>
        </w:rPr>
        <w:tab/>
      </w:r>
      <w:r w:rsidR="00282572" w:rsidRPr="00E603AC">
        <w:rPr>
          <w:rFonts w:ascii="Cambria" w:hAnsi="Cambria" w:cs="Calibri"/>
          <w:iCs/>
          <w:sz w:val="20"/>
          <w:szCs w:val="20"/>
        </w:rPr>
        <w:tab/>
      </w:r>
      <w:r w:rsidR="000E592F" w:rsidRPr="000E592F">
        <w:rPr>
          <w:rFonts w:asciiTheme="majorHAnsi" w:hAnsiTheme="majorHAnsi"/>
          <w:sz w:val="20"/>
          <w:szCs w:val="20"/>
        </w:rPr>
        <w:t>https://www.uvo.gov.sk/vyhladavanie-profilov/zakazky/15396</w:t>
      </w:r>
    </w:p>
    <w:p w:rsidR="007C7A24" w:rsidRDefault="007C7A24" w:rsidP="007C7A24">
      <w:pPr>
        <w:rPr>
          <w:rFonts w:ascii="Cambria" w:hAnsi="Cambria" w:cs="Calibri"/>
          <w:sz w:val="20"/>
          <w:szCs w:val="20"/>
        </w:rPr>
      </w:pPr>
    </w:p>
    <w:p w:rsidR="002237D3" w:rsidRDefault="002237D3" w:rsidP="002237D3">
      <w:pPr>
        <w:jc w:val="both"/>
        <w:rPr>
          <w:rFonts w:ascii="Cambria" w:hAnsi="Cambria" w:cs="Calibri"/>
          <w:sz w:val="20"/>
          <w:szCs w:val="20"/>
        </w:rPr>
      </w:pPr>
      <w:r>
        <w:rPr>
          <w:rFonts w:ascii="Cambria" w:hAnsi="Cambria" w:cs="Calibri"/>
          <w:sz w:val="20"/>
          <w:szCs w:val="20"/>
        </w:rPr>
        <w:t xml:space="preserve"> </w:t>
      </w:r>
      <w:r w:rsidRPr="002237D3">
        <w:rPr>
          <w:rFonts w:ascii="Cambria" w:hAnsi="Cambria" w:cs="Calibri"/>
          <w:sz w:val="20"/>
          <w:szCs w:val="20"/>
        </w:rPr>
        <w:t>podporné činnosti vo verejnom obstarávaní</w:t>
      </w:r>
      <w:r>
        <w:rPr>
          <w:rFonts w:ascii="Cambria" w:hAnsi="Cambria" w:cs="Calibri"/>
          <w:sz w:val="20"/>
          <w:szCs w:val="20"/>
        </w:rPr>
        <w:t xml:space="preserve"> centrálna obstarávacia organizácia v zmysle § 15 ods. 2 písm. a) zákona č. 343/2015 Z.z. o verejnom obstarávaní a o zmene a doplnení niektorých zákonov v znení neskorších predpisov</w:t>
      </w:r>
      <w:r w:rsidR="008B73F3">
        <w:rPr>
          <w:rFonts w:ascii="Cambria" w:hAnsi="Cambria" w:cs="Calibri"/>
          <w:sz w:val="20"/>
          <w:szCs w:val="20"/>
        </w:rPr>
        <w:t xml:space="preserve"> (ďalej len „ZVO“)</w:t>
      </w:r>
      <w:r>
        <w:rPr>
          <w:rFonts w:ascii="Cambria" w:hAnsi="Cambria" w:cs="Calibri"/>
          <w:sz w:val="20"/>
          <w:szCs w:val="20"/>
        </w:rPr>
        <w:t>:</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Názov:</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Banskobystrický samosprávny kraj</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Sídlo: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Námestie SNP 23, 974 01 Banská Bystrica</w:t>
      </w:r>
    </w:p>
    <w:p w:rsidR="002237D3" w:rsidRPr="00E603AC" w:rsidRDefault="002237D3" w:rsidP="002237D3">
      <w:pPr>
        <w:rPr>
          <w:rFonts w:ascii="Cambria" w:hAnsi="Cambria" w:cs="Calibri"/>
          <w:iCs/>
          <w:sz w:val="20"/>
          <w:szCs w:val="20"/>
        </w:rPr>
      </w:pPr>
      <w:r w:rsidRPr="00E603AC">
        <w:rPr>
          <w:rFonts w:ascii="Cambria" w:hAnsi="Cambria" w:cs="Calibri"/>
          <w:iCs/>
          <w:sz w:val="20"/>
          <w:szCs w:val="20"/>
        </w:rPr>
        <w:t>IČO:</w:t>
      </w:r>
      <w:r w:rsidRPr="00E603AC">
        <w:rPr>
          <w:rFonts w:ascii="Cambria" w:hAnsi="Cambria" w:cs="Calibri"/>
          <w:iCs/>
          <w:sz w:val="20"/>
          <w:szCs w:val="20"/>
        </w:rPr>
        <w:tab/>
      </w:r>
      <w:r w:rsidRPr="00E603AC">
        <w:rPr>
          <w:rFonts w:ascii="Cambria" w:hAnsi="Cambria" w:cs="Calibri"/>
          <w:iCs/>
          <w:sz w:val="20"/>
          <w:szCs w:val="20"/>
        </w:rPr>
        <w:tab/>
      </w:r>
      <w:r w:rsidRPr="00E603AC">
        <w:rPr>
          <w:rFonts w:ascii="Cambria" w:hAnsi="Cambria" w:cs="Calibri"/>
          <w:iCs/>
          <w:sz w:val="20"/>
          <w:szCs w:val="20"/>
        </w:rPr>
        <w:tab/>
        <w:t>37828100</w:t>
      </w:r>
    </w:p>
    <w:p w:rsidR="002237D3" w:rsidRDefault="00971053" w:rsidP="00FC2650">
      <w:pPr>
        <w:ind w:left="2127" w:hanging="2127"/>
        <w:rPr>
          <w:rFonts w:ascii="Cambria" w:hAnsi="Cambria" w:cs="Calibri"/>
          <w:sz w:val="20"/>
          <w:szCs w:val="20"/>
        </w:rPr>
      </w:pPr>
      <w:r w:rsidRPr="00B31326">
        <w:rPr>
          <w:rFonts w:ascii="Cambria" w:hAnsi="Cambria" w:cs="Calibri"/>
          <w:sz w:val="20"/>
          <w:szCs w:val="20"/>
        </w:rPr>
        <w:t>Kontaktná osoba:</w:t>
      </w:r>
      <w:r w:rsidRPr="00B31326">
        <w:rPr>
          <w:rFonts w:ascii="Cambria" w:hAnsi="Cambria" w:cs="Calibri"/>
          <w:sz w:val="20"/>
          <w:szCs w:val="20"/>
        </w:rPr>
        <w:tab/>
      </w:r>
      <w:r w:rsidR="00FC2650">
        <w:rPr>
          <w:rFonts w:asciiTheme="majorHAnsi" w:hAnsiTheme="majorHAnsi"/>
          <w:sz w:val="20"/>
          <w:szCs w:val="20"/>
        </w:rPr>
        <w:t>Ing. Monika Debnárová</w:t>
      </w:r>
      <w:r w:rsidR="00FC2650" w:rsidRPr="00FC2650">
        <w:rPr>
          <w:rFonts w:asciiTheme="majorHAnsi" w:hAnsiTheme="majorHAnsi"/>
          <w:sz w:val="20"/>
          <w:szCs w:val="20"/>
        </w:rPr>
        <w:t xml:space="preserve"> – odborn</w:t>
      </w:r>
      <w:r w:rsidR="00FC2650">
        <w:rPr>
          <w:rFonts w:asciiTheme="majorHAnsi" w:hAnsiTheme="majorHAnsi"/>
          <w:sz w:val="20"/>
          <w:szCs w:val="20"/>
        </w:rPr>
        <w:t>á</w:t>
      </w:r>
      <w:r w:rsidR="00FC2650" w:rsidRPr="00FC2650">
        <w:rPr>
          <w:rFonts w:asciiTheme="majorHAnsi" w:hAnsiTheme="majorHAnsi"/>
          <w:sz w:val="20"/>
          <w:szCs w:val="20"/>
        </w:rPr>
        <w:t xml:space="preserve"> referent</w:t>
      </w:r>
      <w:r w:rsidR="00FC2650">
        <w:rPr>
          <w:rFonts w:asciiTheme="majorHAnsi" w:hAnsiTheme="majorHAnsi"/>
          <w:sz w:val="20"/>
          <w:szCs w:val="20"/>
        </w:rPr>
        <w:t>ka</w:t>
      </w:r>
      <w:r w:rsidR="00FC2650" w:rsidRPr="00FC2650">
        <w:rPr>
          <w:rFonts w:asciiTheme="majorHAnsi" w:hAnsiTheme="majorHAnsi"/>
          <w:sz w:val="20"/>
          <w:szCs w:val="20"/>
        </w:rPr>
        <w:t xml:space="preserve"> pre verejné obstarávanie, </w:t>
      </w:r>
      <w:hyperlink r:id="rId8" w:history="1">
        <w:r w:rsidR="00FC2650" w:rsidRPr="00423810">
          <w:rPr>
            <w:rStyle w:val="Hypertextovprepojenie"/>
            <w:rFonts w:asciiTheme="majorHAnsi" w:hAnsiTheme="majorHAnsi"/>
            <w:sz w:val="20"/>
            <w:szCs w:val="20"/>
          </w:rPr>
          <w:t>monika.debnarova@bbsk.sk</w:t>
        </w:r>
      </w:hyperlink>
      <w:r w:rsidR="00FC2650" w:rsidRPr="00FC2650">
        <w:rPr>
          <w:rFonts w:asciiTheme="majorHAnsi" w:hAnsiTheme="majorHAnsi"/>
          <w:sz w:val="20"/>
          <w:szCs w:val="20"/>
        </w:rPr>
        <w:t>, +421(48)432 51 33</w:t>
      </w:r>
    </w:p>
    <w:p w:rsidR="00FC2650" w:rsidRDefault="00FC2650" w:rsidP="00C07D95">
      <w:pPr>
        <w:rPr>
          <w:rFonts w:ascii="Cambria" w:hAnsi="Cambria" w:cs="Calibri"/>
          <w:sz w:val="20"/>
          <w:szCs w:val="20"/>
        </w:rPr>
      </w:pPr>
    </w:p>
    <w:p w:rsidR="00971053" w:rsidRPr="00E603AC" w:rsidRDefault="00971053" w:rsidP="00C07D95">
      <w:pPr>
        <w:rPr>
          <w:rFonts w:ascii="Cambria" w:hAnsi="Cambria" w:cs="Calibri"/>
          <w:sz w:val="20"/>
          <w:szCs w:val="20"/>
        </w:rPr>
      </w:pPr>
    </w:p>
    <w:p w:rsidR="00513D8E" w:rsidRDefault="00513D8E" w:rsidP="007215A6">
      <w:pPr>
        <w:pStyle w:val="tl1"/>
        <w:jc w:val="left"/>
        <w:rPr>
          <w:rFonts w:ascii="Cambria" w:hAnsi="Cambria" w:cs="Calibri"/>
          <w:b/>
          <w:bCs/>
          <w:sz w:val="20"/>
          <w:szCs w:val="20"/>
        </w:rPr>
      </w:pPr>
      <w:r w:rsidRPr="00E603AC">
        <w:rPr>
          <w:rFonts w:ascii="Cambria" w:hAnsi="Cambria" w:cs="Calibri"/>
          <w:b/>
          <w:bCs/>
          <w:sz w:val="20"/>
          <w:szCs w:val="20"/>
        </w:rPr>
        <w:t>2.  PREDMET ZÁKAZKY</w:t>
      </w:r>
    </w:p>
    <w:p w:rsidR="00826D6B" w:rsidRPr="00BF2033" w:rsidRDefault="00513D8E" w:rsidP="0053572A">
      <w:pPr>
        <w:pStyle w:val="Pta"/>
        <w:tabs>
          <w:tab w:val="clear" w:pos="4536"/>
          <w:tab w:val="left" w:pos="4962"/>
        </w:tabs>
        <w:jc w:val="both"/>
        <w:rPr>
          <w:rFonts w:ascii="Cambria" w:hAnsi="Cambria" w:cs="Cambria"/>
          <w:sz w:val="12"/>
          <w:szCs w:val="12"/>
        </w:rPr>
      </w:pPr>
      <w:r w:rsidRPr="00E603AC">
        <w:rPr>
          <w:rFonts w:asciiTheme="majorHAnsi" w:hAnsiTheme="majorHAnsi" w:cs="Calibri"/>
          <w:sz w:val="20"/>
        </w:rPr>
        <w:t xml:space="preserve">2.1. </w:t>
      </w:r>
      <w:r w:rsidR="00FA3E7D" w:rsidRPr="00E603AC">
        <w:rPr>
          <w:rFonts w:asciiTheme="majorHAnsi" w:hAnsiTheme="majorHAnsi" w:cs="Calibri"/>
          <w:sz w:val="20"/>
        </w:rPr>
        <w:t>Predmetom zá</w:t>
      </w:r>
      <w:r w:rsidR="005A6B36" w:rsidRPr="00E603AC">
        <w:rPr>
          <w:rFonts w:asciiTheme="majorHAnsi" w:hAnsiTheme="majorHAnsi" w:cs="Calibri"/>
          <w:sz w:val="20"/>
        </w:rPr>
        <w:t xml:space="preserve">kazky je uskutočnenie stavebných prác </w:t>
      </w:r>
      <w:r w:rsidR="00971053">
        <w:rPr>
          <w:rFonts w:asciiTheme="majorHAnsi" w:hAnsiTheme="majorHAnsi" w:cs="Calibri"/>
          <w:sz w:val="20"/>
        </w:rPr>
        <w:t>–</w:t>
      </w:r>
      <w:r w:rsidR="00BF2033">
        <w:rPr>
          <w:rFonts w:ascii="Cambria" w:hAnsi="Cambria" w:cs="Calibri"/>
          <w:sz w:val="20"/>
        </w:rPr>
        <w:t xml:space="preserve"> </w:t>
      </w:r>
      <w:r w:rsidR="00BF2033" w:rsidRPr="00BF2033">
        <w:rPr>
          <w:rFonts w:ascii="Cambria" w:hAnsi="Cambria" w:cs="Calibri"/>
          <w:sz w:val="20"/>
        </w:rPr>
        <w:t>rekonštrukcia častí výplní otvorov na budove Strednej odbornej školy obchodu a</w:t>
      </w:r>
      <w:r w:rsidR="00BF2033">
        <w:rPr>
          <w:rFonts w:ascii="Cambria" w:hAnsi="Cambria" w:cs="Calibri"/>
          <w:sz w:val="20"/>
        </w:rPr>
        <w:t> </w:t>
      </w:r>
      <w:r w:rsidR="00BF2033" w:rsidRPr="00BF2033">
        <w:rPr>
          <w:rFonts w:ascii="Cambria" w:hAnsi="Cambria" w:cs="Calibri"/>
          <w:sz w:val="20"/>
        </w:rPr>
        <w:t>služieb</w:t>
      </w:r>
      <w:r w:rsidR="00BF2033">
        <w:rPr>
          <w:rFonts w:ascii="Cambria" w:hAnsi="Cambria" w:cs="Calibri"/>
          <w:sz w:val="20"/>
        </w:rPr>
        <w:t xml:space="preserve"> v Rimavskej Sobote</w:t>
      </w:r>
      <w:r w:rsidR="00EA7A9F">
        <w:rPr>
          <w:rFonts w:ascii="Cambria" w:hAnsi="Cambria" w:cs="Calibri"/>
          <w:sz w:val="20"/>
        </w:rPr>
        <w:t xml:space="preserve"> – odstránenie havarijného stavu</w:t>
      </w:r>
      <w:r w:rsidR="00BF2033">
        <w:rPr>
          <w:rFonts w:ascii="Cambria" w:hAnsi="Cambria" w:cs="Calibri"/>
          <w:sz w:val="20"/>
        </w:rPr>
        <w:t>.</w:t>
      </w:r>
      <w:r w:rsidR="002F6B2F">
        <w:rPr>
          <w:rFonts w:ascii="Cambria" w:hAnsi="Cambria" w:cs="Calibri"/>
          <w:sz w:val="20"/>
        </w:rPr>
        <w:t xml:space="preserve"> </w:t>
      </w:r>
      <w:r w:rsidR="002F6B2F">
        <w:rPr>
          <w:rFonts w:asciiTheme="majorHAnsi" w:hAnsiTheme="majorHAnsi" w:cs="Calibri"/>
          <w:sz w:val="20"/>
        </w:rPr>
        <w:t xml:space="preserve">Technický stav výplní otvorov strednej školy je v nevyhovujúcom stave, čo sa prejavuje zatekaním, netesnosťou a neprípustným prestupom tepla. Rámy drevených okien a okenných krídiel sú zdeformované, čiastočne prehnité a kovanie nefunkčné. Predmetom zákazky je demontáž a likvidácia jestvujúcich výplňových konštrukcií a dodanie a osadenie nových </w:t>
      </w:r>
      <w:r w:rsidR="002F6B2F" w:rsidRPr="009A431B">
        <w:rPr>
          <w:rFonts w:asciiTheme="majorHAnsi" w:hAnsiTheme="majorHAnsi" w:cs="Calibri"/>
          <w:sz w:val="20"/>
        </w:rPr>
        <w:t>plastových okien</w:t>
      </w:r>
      <w:r w:rsidR="002F6B2F">
        <w:rPr>
          <w:rFonts w:asciiTheme="majorHAnsi" w:hAnsiTheme="majorHAnsi" w:cs="Calibri"/>
          <w:sz w:val="20"/>
        </w:rPr>
        <w:t xml:space="preserve"> a s tým súvisiace stavebno – montážne práce. Rozpočet výplní otvorov sa člení podľa rozdelenia objektu strednej školy na 5 častí. </w:t>
      </w:r>
      <w:r w:rsidR="001167C0" w:rsidRPr="00E603AC">
        <w:rPr>
          <w:rFonts w:asciiTheme="majorHAnsi" w:hAnsiTheme="majorHAnsi" w:cs="Calibri"/>
          <w:sz w:val="20"/>
        </w:rPr>
        <w:t>Podrobný opis predmetu zákazky je uvedený v časti B.</w:t>
      </w:r>
      <w:r w:rsidR="004765E3" w:rsidRPr="00E603AC">
        <w:rPr>
          <w:rFonts w:asciiTheme="majorHAnsi" w:hAnsiTheme="majorHAnsi" w:cs="Calibri"/>
          <w:sz w:val="20"/>
        </w:rPr>
        <w:t xml:space="preserve"> Opis predmetu zákazky týchto súťažných podkladov (ďalej aj „SP“)</w:t>
      </w:r>
      <w:r w:rsidR="00761EE6" w:rsidRPr="00E603AC">
        <w:rPr>
          <w:rFonts w:asciiTheme="majorHAnsi" w:hAnsiTheme="majorHAnsi" w:cs="Calibri"/>
          <w:sz w:val="20"/>
        </w:rPr>
        <w:t xml:space="preserve"> a v prílohách týchto SP.</w:t>
      </w:r>
      <w:r w:rsidR="0086064E">
        <w:rPr>
          <w:rFonts w:asciiTheme="majorHAnsi" w:hAnsiTheme="majorHAnsi" w:cs="Calibri"/>
          <w:sz w:val="20"/>
        </w:rPr>
        <w:t xml:space="preserve"> </w:t>
      </w:r>
    </w:p>
    <w:p w:rsidR="00FA3E7D" w:rsidRPr="00E603AC" w:rsidRDefault="00FA3E7D" w:rsidP="00C90265">
      <w:pPr>
        <w:jc w:val="both"/>
        <w:rPr>
          <w:rFonts w:asciiTheme="majorHAnsi" w:hAnsiTheme="majorHAnsi" w:cs="Calibri"/>
          <w:sz w:val="20"/>
          <w:szCs w:val="20"/>
        </w:rPr>
      </w:pPr>
    </w:p>
    <w:p w:rsidR="005A48D7" w:rsidRPr="00E603AC" w:rsidRDefault="00761EE6" w:rsidP="005A48D7">
      <w:pPr>
        <w:jc w:val="both"/>
        <w:rPr>
          <w:rFonts w:asciiTheme="majorHAnsi" w:hAnsiTheme="majorHAnsi" w:cs="Calibri"/>
          <w:sz w:val="20"/>
          <w:szCs w:val="20"/>
        </w:rPr>
      </w:pPr>
      <w:r w:rsidRPr="00E603AC">
        <w:rPr>
          <w:rFonts w:asciiTheme="majorHAnsi" w:hAnsiTheme="majorHAnsi" w:cs="Calibri"/>
          <w:sz w:val="20"/>
          <w:szCs w:val="20"/>
        </w:rPr>
        <w:t xml:space="preserve">2.2. </w:t>
      </w:r>
      <w:r w:rsidR="005A48D7" w:rsidRPr="00E603AC">
        <w:rPr>
          <w:rFonts w:asciiTheme="majorHAnsi" w:hAnsiTheme="majorHAnsi" w:cs="Calibri"/>
          <w:sz w:val="20"/>
          <w:szCs w:val="20"/>
        </w:rPr>
        <w:t>Spoločný slovník obstarávania (CPV).</w:t>
      </w:r>
    </w:p>
    <w:p w:rsidR="00BD00B3" w:rsidRPr="00971053" w:rsidRDefault="005A48D7" w:rsidP="00E8134E">
      <w:pPr>
        <w:tabs>
          <w:tab w:val="left" w:pos="4678"/>
        </w:tabs>
        <w:ind w:left="3545" w:hanging="3544"/>
        <w:jc w:val="both"/>
        <w:rPr>
          <w:rFonts w:asciiTheme="majorHAnsi" w:hAnsiTheme="majorHAnsi" w:cs="Arial"/>
          <w:noProof/>
          <w:sz w:val="20"/>
          <w:szCs w:val="20"/>
        </w:rPr>
      </w:pPr>
      <w:r w:rsidRPr="00E603AC">
        <w:rPr>
          <w:rFonts w:asciiTheme="majorHAnsi" w:hAnsiTheme="majorHAnsi" w:cs="Arial"/>
          <w:noProof/>
          <w:sz w:val="20"/>
          <w:szCs w:val="20"/>
        </w:rPr>
        <w:t>Hlavný predmet: hlavný slovník:</w:t>
      </w:r>
      <w:bookmarkStart w:id="0" w:name="_Hlk505268534"/>
      <w:r w:rsidR="00E8134E">
        <w:rPr>
          <w:rFonts w:asciiTheme="majorHAnsi" w:hAnsiTheme="majorHAnsi" w:cs="Arial"/>
          <w:noProof/>
          <w:sz w:val="20"/>
          <w:szCs w:val="20"/>
        </w:rPr>
        <w:tab/>
      </w:r>
      <w:r w:rsidR="00971053">
        <w:rPr>
          <w:rFonts w:asciiTheme="majorHAnsi" w:hAnsiTheme="majorHAnsi" w:cs="Arial"/>
          <w:noProof/>
          <w:sz w:val="20"/>
          <w:szCs w:val="20"/>
        </w:rPr>
        <w:t>45</w:t>
      </w:r>
      <w:r w:rsidR="008F0651">
        <w:rPr>
          <w:rFonts w:asciiTheme="majorHAnsi" w:hAnsiTheme="majorHAnsi" w:cs="Arial"/>
          <w:noProof/>
          <w:sz w:val="20"/>
          <w:szCs w:val="20"/>
        </w:rPr>
        <w:t>0000</w:t>
      </w:r>
      <w:r w:rsidR="00971053">
        <w:rPr>
          <w:rFonts w:asciiTheme="majorHAnsi" w:hAnsiTheme="majorHAnsi" w:cs="Arial"/>
          <w:noProof/>
          <w:sz w:val="20"/>
          <w:szCs w:val="20"/>
        </w:rPr>
        <w:t>00-</w:t>
      </w:r>
      <w:r w:rsidR="00DA3E32">
        <w:rPr>
          <w:rFonts w:asciiTheme="majorHAnsi" w:hAnsiTheme="majorHAnsi" w:cs="Arial"/>
          <w:noProof/>
          <w:sz w:val="20"/>
          <w:szCs w:val="20"/>
        </w:rPr>
        <w:t>7</w:t>
      </w:r>
      <w:r w:rsidR="00971053">
        <w:rPr>
          <w:rFonts w:asciiTheme="majorHAnsi" w:hAnsiTheme="majorHAnsi" w:cs="Arial"/>
          <w:noProof/>
          <w:sz w:val="20"/>
          <w:szCs w:val="20"/>
        </w:rPr>
        <w:t xml:space="preserve"> </w:t>
      </w:r>
      <w:r w:rsidR="00971053" w:rsidRPr="00971053">
        <w:rPr>
          <w:rFonts w:asciiTheme="majorHAnsi" w:hAnsiTheme="majorHAnsi" w:cs="Arial"/>
          <w:noProof/>
          <w:sz w:val="20"/>
          <w:szCs w:val="20"/>
        </w:rPr>
        <w:t xml:space="preserve">Stavebné práce </w:t>
      </w:r>
    </w:p>
    <w:p w:rsidR="00971053" w:rsidRDefault="00BD00B3" w:rsidP="00BD00B3">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Doplnkový predmet: hlavný slovník:</w:t>
      </w:r>
      <w:r w:rsidR="00971053">
        <w:rPr>
          <w:rFonts w:asciiTheme="majorHAnsi" w:hAnsiTheme="majorHAnsi" w:cs="Calibri"/>
          <w:sz w:val="20"/>
          <w:szCs w:val="20"/>
          <w:lang w:eastAsia="cs-CZ"/>
        </w:rPr>
        <w:tab/>
      </w:r>
      <w:r w:rsidR="008F0651">
        <w:rPr>
          <w:rFonts w:asciiTheme="majorHAnsi" w:hAnsiTheme="majorHAnsi" w:cs="Calibri"/>
          <w:sz w:val="20"/>
          <w:szCs w:val="20"/>
          <w:lang w:eastAsia="cs-CZ"/>
        </w:rPr>
        <w:t>45421132-8 Montáž okien</w:t>
      </w:r>
    </w:p>
    <w:p w:rsidR="00BD00B3" w:rsidRDefault="008F0651" w:rsidP="00971053">
      <w:pPr>
        <w:pStyle w:val="tl1"/>
        <w:ind w:left="2836" w:firstLine="709"/>
        <w:rPr>
          <w:rFonts w:asciiTheme="majorHAnsi" w:hAnsiTheme="majorHAnsi" w:cs="Calibri"/>
          <w:sz w:val="20"/>
          <w:szCs w:val="20"/>
          <w:lang w:eastAsia="cs-CZ"/>
        </w:rPr>
      </w:pPr>
      <w:r>
        <w:rPr>
          <w:rFonts w:asciiTheme="majorHAnsi" w:hAnsiTheme="majorHAnsi" w:cs="Calibri"/>
          <w:sz w:val="20"/>
          <w:szCs w:val="20"/>
          <w:lang w:eastAsia="cs-CZ"/>
        </w:rPr>
        <w:t>44221000-5 Okná, dvere a súvisiace prvky</w:t>
      </w:r>
    </w:p>
    <w:p w:rsidR="002F6B2F" w:rsidRPr="002C7907" w:rsidRDefault="00761EE6" w:rsidP="002C7907">
      <w:pPr>
        <w:autoSpaceDE w:val="0"/>
        <w:autoSpaceDN w:val="0"/>
        <w:adjustRightInd w:val="0"/>
        <w:rPr>
          <w:rFonts w:asciiTheme="majorHAnsi" w:hAnsiTheme="majorHAnsi" w:cs="Calibri"/>
          <w:sz w:val="20"/>
          <w:szCs w:val="20"/>
        </w:rPr>
      </w:pPr>
      <w:r w:rsidRPr="00E603AC">
        <w:rPr>
          <w:rFonts w:asciiTheme="majorHAnsi" w:hAnsiTheme="majorHAnsi" w:cs="Calibri"/>
          <w:sz w:val="20"/>
          <w:szCs w:val="20"/>
        </w:rPr>
        <w:tab/>
      </w:r>
      <w:bookmarkEnd w:id="0"/>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r w:rsidR="00C90265" w:rsidRPr="00E603AC">
        <w:rPr>
          <w:rFonts w:asciiTheme="majorHAnsi" w:hAnsiTheme="majorHAnsi" w:cs="Calibri"/>
          <w:sz w:val="20"/>
          <w:szCs w:val="20"/>
        </w:rPr>
        <w:tab/>
      </w:r>
    </w:p>
    <w:p w:rsidR="0086064E" w:rsidRPr="0086064E" w:rsidRDefault="009403F5" w:rsidP="003D553F">
      <w:pPr>
        <w:pStyle w:val="Farebnzoznamzvraznenie11"/>
        <w:ind w:left="0"/>
        <w:jc w:val="both"/>
        <w:rPr>
          <w:rFonts w:ascii="Cambria" w:hAnsi="Cambria" w:cs="Calibri"/>
          <w:noProof/>
          <w:vanish/>
          <w:sz w:val="20"/>
          <w:szCs w:val="20"/>
          <w:u w:val="single"/>
          <w:lang w:eastAsia="sk-SK"/>
        </w:rPr>
      </w:pPr>
      <w:r>
        <w:rPr>
          <w:rFonts w:ascii="Cambria" w:hAnsi="Cambria" w:cs="Calibri"/>
          <w:noProof/>
          <w:vanish/>
          <w:sz w:val="20"/>
          <w:szCs w:val="20"/>
          <w:u w:val="single"/>
          <w:lang w:eastAsia="sk-SK"/>
        </w:rPr>
        <w:t>2.3</w:t>
      </w:r>
      <w:r w:rsidR="002F6B2F">
        <w:rPr>
          <w:rFonts w:ascii="Cambria" w:hAnsi="Cambria" w:cs="Calibri"/>
          <w:noProof/>
          <w:vanish/>
          <w:sz w:val="20"/>
          <w:szCs w:val="20"/>
          <w:u w:val="single"/>
          <w:lang w:eastAsia="sk-SK"/>
        </w:rPr>
        <w:t xml:space="preserve">. </w:t>
      </w:r>
      <w:r w:rsidR="0086064E" w:rsidRPr="0086064E">
        <w:rPr>
          <w:rFonts w:ascii="Cambria" w:hAnsi="Cambria" w:cs="Calibri"/>
          <w:noProof/>
          <w:vanish/>
          <w:sz w:val="20"/>
          <w:szCs w:val="20"/>
          <w:u w:val="single"/>
          <w:lang w:eastAsia="sk-SK"/>
        </w:rPr>
        <w:t xml:space="preserve">Predpokladaná hodnota zákazky bola stanovená na sumu </w:t>
      </w:r>
      <w:r w:rsidR="005C49F4">
        <w:rPr>
          <w:rFonts w:ascii="Cambria" w:hAnsi="Cambria" w:cs="Calibri"/>
          <w:b/>
          <w:noProof/>
          <w:vanish/>
          <w:sz w:val="20"/>
          <w:szCs w:val="20"/>
          <w:u w:val="single"/>
          <w:lang w:eastAsia="sk-SK"/>
        </w:rPr>
        <w:t>1</w:t>
      </w:r>
      <w:r w:rsidR="008F0651">
        <w:rPr>
          <w:rFonts w:ascii="Cambria" w:hAnsi="Cambria" w:cs="Calibri"/>
          <w:b/>
          <w:noProof/>
          <w:vanish/>
          <w:sz w:val="20"/>
          <w:szCs w:val="20"/>
          <w:u w:val="single"/>
          <w:lang w:eastAsia="sk-SK"/>
        </w:rPr>
        <w:t>9</w:t>
      </w:r>
      <w:r w:rsidR="005C49F4">
        <w:rPr>
          <w:rFonts w:ascii="Cambria" w:hAnsi="Cambria" w:cs="Calibri"/>
          <w:b/>
          <w:noProof/>
          <w:vanish/>
          <w:sz w:val="20"/>
          <w:szCs w:val="20"/>
          <w:u w:val="single"/>
          <w:lang w:eastAsia="sk-SK"/>
        </w:rPr>
        <w:t>5 2</w:t>
      </w:r>
      <w:r w:rsidR="008F0651">
        <w:rPr>
          <w:rFonts w:ascii="Cambria" w:hAnsi="Cambria" w:cs="Calibri"/>
          <w:b/>
          <w:noProof/>
          <w:vanish/>
          <w:sz w:val="20"/>
          <w:szCs w:val="20"/>
          <w:u w:val="single"/>
          <w:lang w:eastAsia="sk-SK"/>
        </w:rPr>
        <w:t>20</w:t>
      </w:r>
      <w:r w:rsidR="005C49F4">
        <w:rPr>
          <w:rFonts w:ascii="Cambria" w:hAnsi="Cambria" w:cs="Calibri"/>
          <w:b/>
          <w:noProof/>
          <w:vanish/>
          <w:sz w:val="20"/>
          <w:szCs w:val="20"/>
          <w:u w:val="single"/>
          <w:lang w:eastAsia="sk-SK"/>
        </w:rPr>
        <w:t>,</w:t>
      </w:r>
      <w:r w:rsidR="008F0651">
        <w:rPr>
          <w:rFonts w:ascii="Cambria" w:hAnsi="Cambria" w:cs="Calibri"/>
          <w:b/>
          <w:noProof/>
          <w:vanish/>
          <w:sz w:val="20"/>
          <w:szCs w:val="20"/>
          <w:u w:val="single"/>
          <w:lang w:eastAsia="sk-SK"/>
        </w:rPr>
        <w:t>76</w:t>
      </w:r>
      <w:r w:rsidR="003A641C" w:rsidRPr="003A641C">
        <w:rPr>
          <w:rFonts w:ascii="Cambria" w:hAnsi="Cambria" w:cs="Calibri"/>
          <w:b/>
          <w:noProof/>
          <w:vanish/>
          <w:sz w:val="20"/>
          <w:szCs w:val="20"/>
          <w:u w:val="single"/>
          <w:lang w:eastAsia="sk-SK"/>
        </w:rPr>
        <w:t xml:space="preserve"> EUR bez DPH.</w:t>
      </w:r>
    </w:p>
    <w:p w:rsidR="0086064E" w:rsidRPr="00E603AC" w:rsidRDefault="0086064E" w:rsidP="003D553F">
      <w:pPr>
        <w:pStyle w:val="Farebnzoznamzvraznenie11"/>
        <w:ind w:left="0"/>
        <w:jc w:val="both"/>
        <w:rPr>
          <w:rFonts w:ascii="Cambria" w:hAnsi="Cambria" w:cs="Calibri"/>
          <w:b/>
          <w:noProof/>
          <w:vanish/>
          <w:sz w:val="20"/>
          <w:szCs w:val="20"/>
          <w:lang w:eastAsia="sk-SK"/>
        </w:rPr>
      </w:pPr>
    </w:p>
    <w:p w:rsidR="00513D8E" w:rsidRPr="00E603AC" w:rsidRDefault="00513D8E" w:rsidP="00EF70B4">
      <w:pPr>
        <w:pStyle w:val="Farebnzoznamzvraznenie11"/>
        <w:ind w:left="0"/>
        <w:jc w:val="both"/>
        <w:rPr>
          <w:rFonts w:ascii="Cambria" w:hAnsi="Cambria" w:cs="Calibri"/>
          <w:b/>
          <w:sz w:val="20"/>
          <w:szCs w:val="20"/>
        </w:rPr>
      </w:pPr>
      <w:r w:rsidRPr="00E603AC">
        <w:rPr>
          <w:rFonts w:ascii="Cambria" w:hAnsi="Cambria" w:cs="Calibri"/>
          <w:b/>
          <w:bCs/>
          <w:sz w:val="20"/>
          <w:szCs w:val="20"/>
        </w:rPr>
        <w:t>3. VARIANTNÉ RIEŠENIE</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3.1. Uchádzačom  sa neumožňuje  p</w:t>
      </w:r>
      <w:r w:rsidR="00552E97" w:rsidRPr="00E603AC">
        <w:rPr>
          <w:rFonts w:ascii="Cambria" w:hAnsi="Cambria" w:cs="Calibri"/>
          <w:sz w:val="20"/>
          <w:szCs w:val="20"/>
        </w:rPr>
        <w:t>redložiť  variantné  riešenie.</w:t>
      </w:r>
      <w:r w:rsidR="00C61B63" w:rsidRPr="00E603AC">
        <w:rPr>
          <w:rFonts w:ascii="Cambria" w:hAnsi="Cambria" w:cs="Calibri"/>
          <w:sz w:val="20"/>
          <w:szCs w:val="20"/>
        </w:rPr>
        <w:t xml:space="preserve"> </w:t>
      </w:r>
      <w:r w:rsidRPr="00E603AC">
        <w:rPr>
          <w:rFonts w:ascii="Cambria" w:hAnsi="Cambria" w:cs="Calibri"/>
          <w:sz w:val="20"/>
          <w:szCs w:val="20"/>
        </w:rPr>
        <w:t xml:space="preserve">Ak </w:t>
      </w:r>
      <w:r w:rsidR="00C61B63" w:rsidRPr="00E603AC">
        <w:rPr>
          <w:rFonts w:ascii="Cambria" w:hAnsi="Cambria" w:cs="Calibri"/>
          <w:sz w:val="20"/>
          <w:szCs w:val="20"/>
        </w:rPr>
        <w:t>uchádzač v rámci ponuky predloží</w:t>
      </w:r>
      <w:r w:rsidRPr="00E603AC">
        <w:rPr>
          <w:rFonts w:ascii="Cambria" w:hAnsi="Cambria" w:cs="Calibri"/>
          <w:sz w:val="20"/>
          <w:szCs w:val="20"/>
        </w:rPr>
        <w:t xml:space="preserve"> aj variantné riešenie, nebude takéto variantné ri</w:t>
      </w:r>
      <w:r w:rsidR="00C61B63" w:rsidRPr="00E603AC">
        <w:rPr>
          <w:rFonts w:ascii="Cambria" w:hAnsi="Cambria" w:cs="Calibri"/>
          <w:sz w:val="20"/>
          <w:szCs w:val="20"/>
        </w:rPr>
        <w:t>ešenie zaradené do vyhodnocovania.</w:t>
      </w:r>
    </w:p>
    <w:p w:rsidR="00513D8E" w:rsidRPr="00E603AC" w:rsidRDefault="00513D8E" w:rsidP="00C07D95">
      <w:pPr>
        <w:pStyle w:val="Farebnzoznamzvraznenie11"/>
        <w:ind w:left="0"/>
        <w:rPr>
          <w:rFonts w:ascii="Cambria" w:hAnsi="Cambria" w:cs="Calibri"/>
          <w:sz w:val="20"/>
          <w:szCs w:val="20"/>
        </w:rPr>
      </w:pPr>
    </w:p>
    <w:p w:rsidR="00513D8E"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 xml:space="preserve">4. MIESTO, TERMÍN </w:t>
      </w:r>
      <w:r w:rsidR="00FB556D" w:rsidRPr="00E603AC">
        <w:rPr>
          <w:rFonts w:ascii="Cambria" w:hAnsi="Cambria" w:cs="Calibri"/>
          <w:b/>
          <w:bCs/>
          <w:sz w:val="20"/>
          <w:szCs w:val="20"/>
        </w:rPr>
        <w:t>DODANIA</w:t>
      </w:r>
      <w:r w:rsidRPr="00E603AC">
        <w:rPr>
          <w:rFonts w:ascii="Cambria" w:hAnsi="Cambria" w:cs="Calibri"/>
          <w:b/>
          <w:bCs/>
          <w:sz w:val="20"/>
          <w:szCs w:val="20"/>
        </w:rPr>
        <w:t xml:space="preserve"> A SPÔSOB PLNENIA PREDMETU ZÁKAZKY</w:t>
      </w:r>
    </w:p>
    <w:p w:rsidR="00BD00B3" w:rsidRDefault="00513D8E" w:rsidP="00BD00B3">
      <w:pPr>
        <w:jc w:val="both"/>
        <w:rPr>
          <w:rFonts w:ascii="Cambria" w:hAnsi="Cambria" w:cs="Calibri"/>
          <w:sz w:val="20"/>
        </w:rPr>
      </w:pPr>
      <w:r w:rsidRPr="00E603AC">
        <w:rPr>
          <w:rFonts w:ascii="Cambria" w:hAnsi="Cambria" w:cs="Calibri"/>
          <w:sz w:val="20"/>
          <w:szCs w:val="20"/>
        </w:rPr>
        <w:t xml:space="preserve">4.1. Miestom </w:t>
      </w:r>
      <w:bookmarkStart w:id="1" w:name="OLE_LINK1"/>
      <w:bookmarkStart w:id="2" w:name="OLE_LINK2"/>
      <w:r w:rsidR="00555132" w:rsidRPr="00E603AC">
        <w:rPr>
          <w:rFonts w:ascii="Cambria" w:hAnsi="Cambria" w:cs="Calibri"/>
          <w:sz w:val="20"/>
          <w:szCs w:val="20"/>
        </w:rPr>
        <w:t>uskutočnenia</w:t>
      </w:r>
      <w:r w:rsidR="00F85679" w:rsidRPr="00E603AC">
        <w:rPr>
          <w:rFonts w:ascii="Cambria" w:hAnsi="Cambria" w:cs="Calibri"/>
          <w:sz w:val="20"/>
          <w:szCs w:val="20"/>
        </w:rPr>
        <w:t xml:space="preserve"> </w:t>
      </w:r>
      <w:r w:rsidR="001167C0" w:rsidRPr="00E603AC">
        <w:rPr>
          <w:rFonts w:ascii="Cambria" w:hAnsi="Cambria" w:cs="Calibri"/>
          <w:sz w:val="20"/>
          <w:szCs w:val="20"/>
        </w:rPr>
        <w:t xml:space="preserve">predmetu zákazky </w:t>
      </w:r>
      <w:bookmarkEnd w:id="1"/>
      <w:bookmarkEnd w:id="2"/>
      <w:r w:rsidR="00390B57">
        <w:rPr>
          <w:rFonts w:ascii="Cambria" w:hAnsi="Cambria" w:cs="Calibri"/>
          <w:sz w:val="20"/>
          <w:szCs w:val="20"/>
        </w:rPr>
        <w:t xml:space="preserve">je </w:t>
      </w:r>
      <w:r w:rsidR="00390B57">
        <w:rPr>
          <w:rFonts w:ascii="Cambria" w:hAnsi="Cambria" w:cs="Calibri"/>
          <w:sz w:val="20"/>
        </w:rPr>
        <w:t>budova</w:t>
      </w:r>
      <w:r w:rsidR="008D51AD" w:rsidRPr="00BF2033">
        <w:rPr>
          <w:rFonts w:ascii="Cambria" w:hAnsi="Cambria" w:cs="Calibri"/>
          <w:sz w:val="20"/>
        </w:rPr>
        <w:t xml:space="preserve"> Strednej odbornej školy obchodu a</w:t>
      </w:r>
      <w:r w:rsidR="008D51AD">
        <w:rPr>
          <w:rFonts w:ascii="Cambria" w:hAnsi="Cambria" w:cs="Calibri"/>
          <w:sz w:val="20"/>
        </w:rPr>
        <w:t> </w:t>
      </w:r>
      <w:r w:rsidR="008D51AD" w:rsidRPr="00BF2033">
        <w:rPr>
          <w:rFonts w:ascii="Cambria" w:hAnsi="Cambria" w:cs="Calibri"/>
          <w:sz w:val="20"/>
        </w:rPr>
        <w:t>služieb</w:t>
      </w:r>
      <w:r w:rsidR="008D51AD">
        <w:rPr>
          <w:rFonts w:ascii="Cambria" w:hAnsi="Cambria" w:cs="Calibri"/>
          <w:sz w:val="20"/>
        </w:rPr>
        <w:t xml:space="preserve"> v Rimavskej Sobote.</w:t>
      </w:r>
    </w:p>
    <w:p w:rsidR="008D51AD" w:rsidRPr="00E603AC" w:rsidRDefault="008D51AD" w:rsidP="00BD00B3">
      <w:pPr>
        <w:jc w:val="both"/>
        <w:rPr>
          <w:rFonts w:ascii="Cambria" w:hAnsi="Cambria" w:cs="Calibri"/>
          <w:sz w:val="20"/>
          <w:szCs w:val="20"/>
        </w:rPr>
      </w:pPr>
    </w:p>
    <w:p w:rsidR="00513D8E" w:rsidRPr="00E603AC" w:rsidRDefault="00513D8E" w:rsidP="00060DEA">
      <w:pPr>
        <w:pStyle w:val="tl1"/>
        <w:rPr>
          <w:rFonts w:ascii="Cambria" w:hAnsi="Cambria" w:cs="Calibri"/>
          <w:sz w:val="20"/>
          <w:szCs w:val="20"/>
        </w:rPr>
      </w:pPr>
      <w:r w:rsidRPr="00E603AC">
        <w:rPr>
          <w:rFonts w:ascii="Cambria" w:hAnsi="Cambria" w:cs="Calibri"/>
          <w:sz w:val="20"/>
          <w:szCs w:val="20"/>
        </w:rPr>
        <w:t xml:space="preserve">4.2. </w:t>
      </w:r>
      <w:r w:rsidR="00BA0481" w:rsidRPr="00E603AC">
        <w:rPr>
          <w:rFonts w:ascii="Cambria" w:hAnsi="Cambria" w:cs="Calibri"/>
          <w:sz w:val="20"/>
          <w:szCs w:val="20"/>
        </w:rPr>
        <w:t xml:space="preserve">Predmet zákazky bude </w:t>
      </w:r>
      <w:r w:rsidR="002B44F1" w:rsidRPr="00E603AC">
        <w:rPr>
          <w:rFonts w:ascii="Cambria" w:hAnsi="Cambria" w:cs="Calibri"/>
          <w:sz w:val="20"/>
          <w:szCs w:val="20"/>
        </w:rPr>
        <w:t>dodaný</w:t>
      </w:r>
      <w:r w:rsidR="00FB556D" w:rsidRPr="00E603AC">
        <w:rPr>
          <w:rFonts w:ascii="Cambria" w:hAnsi="Cambria" w:cs="Calibri"/>
          <w:sz w:val="20"/>
          <w:szCs w:val="20"/>
        </w:rPr>
        <w:t xml:space="preserve"> </w:t>
      </w:r>
      <w:r w:rsidR="00E603AC" w:rsidRPr="00E603AC">
        <w:rPr>
          <w:rFonts w:ascii="Cambria" w:hAnsi="Cambria" w:cs="Calibri"/>
          <w:sz w:val="20"/>
          <w:szCs w:val="20"/>
        </w:rPr>
        <w:t xml:space="preserve">do </w:t>
      </w:r>
      <w:r w:rsidR="0020661B">
        <w:rPr>
          <w:rFonts w:ascii="Cambria" w:hAnsi="Cambria" w:cs="Calibri"/>
          <w:sz w:val="20"/>
          <w:szCs w:val="20"/>
        </w:rPr>
        <w:t>8</w:t>
      </w:r>
      <w:r w:rsidR="00B245E4" w:rsidRPr="00B245E4">
        <w:rPr>
          <w:rFonts w:ascii="Cambria" w:hAnsi="Cambria" w:cs="Calibri"/>
          <w:sz w:val="20"/>
          <w:szCs w:val="20"/>
        </w:rPr>
        <w:t>0</w:t>
      </w:r>
      <w:r w:rsidR="00060DEA" w:rsidRPr="00B245E4">
        <w:rPr>
          <w:rFonts w:ascii="Cambria" w:hAnsi="Cambria" w:cs="Calibri"/>
          <w:sz w:val="20"/>
          <w:szCs w:val="20"/>
        </w:rPr>
        <w:t xml:space="preserve"> </w:t>
      </w:r>
      <w:r w:rsidR="00E603AC" w:rsidRPr="00B245E4">
        <w:rPr>
          <w:rFonts w:ascii="Cambria" w:hAnsi="Cambria" w:cs="Calibri"/>
          <w:sz w:val="20"/>
          <w:szCs w:val="20"/>
        </w:rPr>
        <w:t>dní</w:t>
      </w:r>
      <w:r w:rsidR="00357262" w:rsidRPr="00E603AC">
        <w:rPr>
          <w:rFonts w:ascii="Cambria" w:hAnsi="Cambria" w:cs="Calibri"/>
          <w:sz w:val="20"/>
          <w:szCs w:val="20"/>
        </w:rPr>
        <w:t xml:space="preserve"> </w:t>
      </w:r>
      <w:r w:rsidR="002B44F1" w:rsidRPr="00E603AC">
        <w:rPr>
          <w:rFonts w:ascii="Cambria" w:hAnsi="Cambria" w:cs="Calibri"/>
          <w:sz w:val="20"/>
          <w:szCs w:val="20"/>
        </w:rPr>
        <w:t>od</w:t>
      </w:r>
      <w:r w:rsidR="00060DEA">
        <w:rPr>
          <w:rFonts w:ascii="Cambria" w:hAnsi="Cambria" w:cs="Calibri"/>
          <w:sz w:val="20"/>
          <w:szCs w:val="20"/>
        </w:rPr>
        <w:t>o dňa</w:t>
      </w:r>
      <w:r w:rsidR="002B44F1" w:rsidRPr="00E603AC">
        <w:rPr>
          <w:rFonts w:ascii="Cambria" w:hAnsi="Cambria" w:cs="Calibri"/>
          <w:sz w:val="20"/>
          <w:szCs w:val="20"/>
        </w:rPr>
        <w:t xml:space="preserve"> </w:t>
      </w:r>
      <w:r w:rsidR="00EC0B12" w:rsidRPr="00E603AC">
        <w:rPr>
          <w:rFonts w:ascii="Cambria" w:hAnsi="Cambria" w:cs="Calibri"/>
          <w:sz w:val="20"/>
          <w:szCs w:val="20"/>
        </w:rPr>
        <w:t xml:space="preserve">odovzdania </w:t>
      </w:r>
      <w:r w:rsidR="00040BBE" w:rsidRPr="00E603AC">
        <w:rPr>
          <w:rFonts w:ascii="Cambria" w:hAnsi="Cambria" w:cs="Calibri"/>
          <w:sz w:val="20"/>
          <w:szCs w:val="20"/>
        </w:rPr>
        <w:t>staveniska</w:t>
      </w:r>
      <w:r w:rsidR="00060DEA">
        <w:rPr>
          <w:rFonts w:ascii="Cambria" w:hAnsi="Cambria" w:cs="Calibri"/>
          <w:sz w:val="20"/>
          <w:szCs w:val="20"/>
        </w:rPr>
        <w:t xml:space="preserve"> </w:t>
      </w:r>
      <w:r w:rsidR="00E603AC" w:rsidRPr="00E603AC">
        <w:rPr>
          <w:rFonts w:ascii="Cambria" w:hAnsi="Cambria" w:cs="Calibri"/>
          <w:sz w:val="20"/>
          <w:szCs w:val="20"/>
        </w:rPr>
        <w:t xml:space="preserve">v zmysle obchodných podmienok uvedených v časti C. týchto SP. </w:t>
      </w:r>
    </w:p>
    <w:p w:rsidR="003A7D17" w:rsidRPr="00E603AC" w:rsidRDefault="003A7D17" w:rsidP="00C07D95">
      <w:pPr>
        <w:pStyle w:val="Zkladntext"/>
        <w:rPr>
          <w:rFonts w:ascii="Cambria" w:hAnsi="Cambria" w:cs="Calibri"/>
          <w:b w:val="0"/>
          <w:sz w:val="20"/>
        </w:rPr>
      </w:pPr>
    </w:p>
    <w:p w:rsidR="00EF70B4" w:rsidRPr="00E603AC" w:rsidRDefault="00513D8E" w:rsidP="004D672E">
      <w:pPr>
        <w:pStyle w:val="tl1"/>
        <w:rPr>
          <w:rFonts w:ascii="Cambria" w:hAnsi="Cambria" w:cs="Calibri"/>
          <w:b/>
          <w:bCs/>
          <w:sz w:val="20"/>
          <w:szCs w:val="20"/>
        </w:rPr>
      </w:pPr>
      <w:r w:rsidRPr="00E603AC">
        <w:rPr>
          <w:rFonts w:ascii="Cambria" w:hAnsi="Cambria" w:cs="Calibri"/>
          <w:b/>
          <w:bCs/>
          <w:sz w:val="20"/>
          <w:szCs w:val="20"/>
        </w:rPr>
        <w:t>5. ZDROJ FINANČNÝCH PROSTRIEDKOV</w:t>
      </w:r>
    </w:p>
    <w:p w:rsidR="00513D8E" w:rsidRPr="00E603AC" w:rsidRDefault="00513D8E" w:rsidP="00C95866">
      <w:pPr>
        <w:pStyle w:val="Default"/>
        <w:jc w:val="both"/>
        <w:rPr>
          <w:rFonts w:ascii="Arial" w:hAnsi="Arial" w:cs="Arial"/>
          <w:szCs w:val="24"/>
          <w:lang w:val="sk-SK"/>
        </w:rPr>
      </w:pPr>
      <w:r w:rsidRPr="00E603AC">
        <w:rPr>
          <w:rFonts w:ascii="Cambria" w:hAnsi="Cambria" w:cs="Calibri"/>
          <w:sz w:val="20"/>
          <w:lang w:val="sk-SK"/>
        </w:rPr>
        <w:t xml:space="preserve">5.1. </w:t>
      </w:r>
      <w:r w:rsidR="00894F6E" w:rsidRPr="00E603AC">
        <w:rPr>
          <w:rFonts w:ascii="Cambria" w:hAnsi="Cambria" w:cs="Calibri"/>
          <w:sz w:val="20"/>
          <w:lang w:val="sk-SK"/>
        </w:rPr>
        <w:t xml:space="preserve">Predmet zákazky bude financovaný </w:t>
      </w:r>
      <w:r w:rsidR="00E603AC" w:rsidRPr="00E603AC">
        <w:rPr>
          <w:rFonts w:ascii="Cambria" w:hAnsi="Cambria" w:cs="Calibri"/>
          <w:sz w:val="20"/>
          <w:lang w:val="sk-SK"/>
        </w:rPr>
        <w:t xml:space="preserve">z </w:t>
      </w:r>
      <w:r w:rsidR="00060DEA">
        <w:rPr>
          <w:rFonts w:ascii="Cambria" w:hAnsi="Cambria" w:cs="Calibri"/>
          <w:sz w:val="20"/>
          <w:lang w:val="sk-SK"/>
        </w:rPr>
        <w:t xml:space="preserve">kapitálových prostriedkov </w:t>
      </w:r>
      <w:r w:rsidR="00E603AC" w:rsidRPr="00E603AC">
        <w:rPr>
          <w:rFonts w:ascii="Cambria" w:hAnsi="Cambria" w:cs="Calibri"/>
          <w:sz w:val="20"/>
          <w:lang w:val="sk-SK"/>
        </w:rPr>
        <w:t>verejného obstarávateľa.</w:t>
      </w:r>
    </w:p>
    <w:p w:rsidR="00FC2650" w:rsidRPr="00E603AC" w:rsidRDefault="00FC2650"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6. DRUH ZÁKAZKY</w:t>
      </w:r>
    </w:p>
    <w:p w:rsidR="006F54D1" w:rsidRPr="00E603AC" w:rsidRDefault="00513D8E" w:rsidP="006F54D1">
      <w:pPr>
        <w:autoSpaceDE w:val="0"/>
        <w:autoSpaceDN w:val="0"/>
        <w:adjustRightInd w:val="0"/>
        <w:jc w:val="both"/>
        <w:rPr>
          <w:rFonts w:asciiTheme="majorHAnsi" w:hAnsiTheme="majorHAnsi" w:cs="Calibri"/>
          <w:sz w:val="20"/>
          <w:szCs w:val="20"/>
        </w:rPr>
      </w:pPr>
      <w:r w:rsidRPr="00E603AC">
        <w:rPr>
          <w:rFonts w:ascii="Cambria" w:hAnsi="Cambria" w:cs="Calibri"/>
          <w:sz w:val="20"/>
          <w:szCs w:val="20"/>
        </w:rPr>
        <w:t>6.1</w:t>
      </w:r>
      <w:r w:rsidRPr="00E603AC">
        <w:rPr>
          <w:rFonts w:asciiTheme="majorHAnsi" w:hAnsiTheme="majorHAnsi" w:cs="Calibri"/>
          <w:sz w:val="20"/>
          <w:szCs w:val="20"/>
        </w:rPr>
        <w:t xml:space="preserve">. </w:t>
      </w:r>
      <w:r w:rsidR="004B51F6" w:rsidRPr="00E603AC">
        <w:rPr>
          <w:rFonts w:asciiTheme="majorHAnsi" w:hAnsiTheme="majorHAnsi" w:cs="Arial"/>
          <w:sz w:val="20"/>
          <w:szCs w:val="20"/>
        </w:rPr>
        <w:t>Podrobné vymedzenie záväzných zmluvných podmienok na uskutočnenie predmetu zákazky, ktoré musia byť obsiahnuté v uzatvorenej</w:t>
      </w:r>
      <w:r w:rsidR="00AB4093">
        <w:rPr>
          <w:rFonts w:asciiTheme="majorHAnsi" w:hAnsiTheme="majorHAnsi" w:cs="Arial"/>
          <w:sz w:val="20"/>
          <w:szCs w:val="20"/>
        </w:rPr>
        <w:t xml:space="preserve"> zmluve o dielo, obsahuje časť </w:t>
      </w:r>
      <w:r w:rsidR="004B51F6" w:rsidRPr="00E603AC">
        <w:rPr>
          <w:rFonts w:asciiTheme="majorHAnsi" w:hAnsiTheme="majorHAnsi" w:cs="Arial"/>
          <w:iCs/>
          <w:sz w:val="20"/>
          <w:szCs w:val="20"/>
        </w:rPr>
        <w:t>B. Opis predmetu zákazky</w:t>
      </w:r>
      <w:r w:rsidR="00AB4093">
        <w:rPr>
          <w:rFonts w:asciiTheme="majorHAnsi" w:hAnsiTheme="majorHAnsi" w:cs="Arial"/>
          <w:sz w:val="20"/>
          <w:szCs w:val="20"/>
        </w:rPr>
        <w:t xml:space="preserve">, </w:t>
      </w:r>
      <w:r w:rsidR="004B51F6" w:rsidRPr="00E603AC">
        <w:rPr>
          <w:rFonts w:asciiTheme="majorHAnsi" w:hAnsiTheme="majorHAnsi" w:cs="Arial"/>
          <w:iCs/>
          <w:sz w:val="20"/>
          <w:szCs w:val="20"/>
        </w:rPr>
        <w:t>C. Obchodné podmienky</w:t>
      </w:r>
      <w:r w:rsidR="004B51F6" w:rsidRPr="00E603AC">
        <w:rPr>
          <w:rFonts w:asciiTheme="majorHAnsi" w:hAnsiTheme="majorHAnsi" w:cs="Arial"/>
          <w:sz w:val="20"/>
          <w:szCs w:val="20"/>
        </w:rPr>
        <w:t xml:space="preserve"> a </w:t>
      </w:r>
      <w:r w:rsidR="004B51F6" w:rsidRPr="00E603AC">
        <w:rPr>
          <w:rFonts w:asciiTheme="majorHAnsi" w:hAnsiTheme="majorHAnsi" w:cs="Arial"/>
          <w:iCs/>
          <w:sz w:val="20"/>
          <w:szCs w:val="20"/>
        </w:rPr>
        <w:t>D. Spôsob určenia ceny</w:t>
      </w:r>
      <w:r w:rsidR="004B51F6" w:rsidRPr="00E603AC">
        <w:rPr>
          <w:rFonts w:asciiTheme="majorHAnsi" w:hAnsiTheme="majorHAnsi" w:cs="Arial"/>
          <w:i/>
          <w:sz w:val="20"/>
          <w:szCs w:val="20"/>
        </w:rPr>
        <w:t xml:space="preserve"> </w:t>
      </w:r>
      <w:r w:rsidR="00AD25E1">
        <w:rPr>
          <w:rFonts w:asciiTheme="majorHAnsi" w:hAnsiTheme="majorHAnsi" w:cs="Arial"/>
          <w:sz w:val="20"/>
          <w:szCs w:val="20"/>
        </w:rPr>
        <w:t>týchto SP. Verejný obstarávateľ</w:t>
      </w:r>
      <w:r w:rsidR="004B51F6" w:rsidRPr="00E603AC">
        <w:rPr>
          <w:rFonts w:asciiTheme="majorHAnsi" w:hAnsiTheme="majorHAnsi" w:cs="Arial"/>
          <w:sz w:val="20"/>
          <w:szCs w:val="20"/>
        </w:rPr>
        <w:t xml:space="preserve"> bude od úspešného uchádzača požadovať </w:t>
      </w:r>
      <w:r w:rsidR="004B51F6" w:rsidRPr="00E603AC">
        <w:rPr>
          <w:rFonts w:asciiTheme="majorHAnsi" w:hAnsiTheme="majorHAnsi" w:cs="Arial"/>
          <w:iCs/>
          <w:sz w:val="20"/>
          <w:szCs w:val="20"/>
        </w:rPr>
        <w:t>záväzne dodržať minimálne zmluvné podmienky uvedené v časti C. Obchodné podmienky</w:t>
      </w:r>
      <w:r w:rsidR="004B51F6" w:rsidRPr="00E603AC">
        <w:rPr>
          <w:rFonts w:asciiTheme="majorHAnsi" w:hAnsiTheme="majorHAnsi" w:cs="Arial"/>
          <w:sz w:val="20"/>
          <w:szCs w:val="20"/>
        </w:rPr>
        <w:t xml:space="preserve"> týchto SP.</w:t>
      </w:r>
    </w:p>
    <w:p w:rsidR="00D842DC" w:rsidRDefault="00D842DC" w:rsidP="00C07D95">
      <w:pPr>
        <w:pStyle w:val="tl1"/>
        <w:rPr>
          <w:rFonts w:ascii="Cambria" w:hAnsi="Cambria" w:cs="Calibri"/>
          <w:b/>
          <w:bCs/>
          <w:sz w:val="20"/>
          <w:szCs w:val="20"/>
        </w:rPr>
      </w:pPr>
    </w:p>
    <w:p w:rsidR="002C7907" w:rsidRPr="00E603AC" w:rsidRDefault="002C7907" w:rsidP="00C07D95">
      <w:pPr>
        <w:pStyle w:val="tl1"/>
        <w:rPr>
          <w:rFonts w:ascii="Cambria" w:hAnsi="Cambria" w:cs="Calibri"/>
          <w:b/>
          <w:bCs/>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lastRenderedPageBreak/>
        <w:t>7. LEHOTA VIAZANOSTI PONUKY</w:t>
      </w: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 xml:space="preserve">7.1. </w:t>
      </w:r>
      <w:r w:rsidR="00C61860" w:rsidRPr="00E603AC">
        <w:rPr>
          <w:rFonts w:ascii="Cambria" w:hAnsi="Cambria" w:cs="Calibri"/>
          <w:sz w:val="20"/>
          <w:szCs w:val="20"/>
        </w:rPr>
        <w:t xml:space="preserve">Lehota viazanosti ponuky je uvedená vo </w:t>
      </w:r>
      <w:r w:rsidR="008106AF" w:rsidRPr="00E603AC">
        <w:rPr>
          <w:rFonts w:ascii="Cambria" w:hAnsi="Cambria" w:cs="Calibri"/>
          <w:sz w:val="20"/>
          <w:szCs w:val="20"/>
        </w:rPr>
        <w:t>výzve na predkladanie ponúk</w:t>
      </w:r>
      <w:r w:rsidR="00C61860" w:rsidRPr="00E603AC">
        <w:rPr>
          <w:rFonts w:ascii="Cambria" w:hAnsi="Cambria" w:cs="Calibri"/>
          <w:sz w:val="20"/>
          <w:szCs w:val="20"/>
        </w:rPr>
        <w:t>, ktorým bolo vyhlásené toto verejné obstarávanie.</w:t>
      </w:r>
    </w:p>
    <w:p w:rsidR="00EF70B4" w:rsidRPr="00E603AC" w:rsidRDefault="00EF70B4"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t xml:space="preserve">7.2. V prípade potreby, vyplývajúcej najmä z aplikácie revíznych postupov, si verejný obstarávateľ vyhradzuje právo primerane predĺžiť lehotu viazanosti ponúk. </w:t>
      </w:r>
    </w:p>
    <w:p w:rsidR="00EF70B4" w:rsidRPr="00E603AC" w:rsidRDefault="00EF70B4" w:rsidP="00C07D95">
      <w:pPr>
        <w:pStyle w:val="tl1"/>
        <w:rPr>
          <w:rFonts w:ascii="Cambria" w:hAnsi="Cambria" w:cs="Calibri"/>
          <w:sz w:val="20"/>
          <w:szCs w:val="20"/>
        </w:rPr>
      </w:pPr>
    </w:p>
    <w:p w:rsidR="00552E97" w:rsidRPr="00E603AC" w:rsidRDefault="00513D8E" w:rsidP="00E603AC">
      <w:pPr>
        <w:pStyle w:val="tl1"/>
        <w:rPr>
          <w:rFonts w:ascii="Cambria" w:hAnsi="Cambria" w:cs="Calibri"/>
          <w:sz w:val="20"/>
          <w:szCs w:val="20"/>
        </w:rPr>
      </w:pPr>
      <w:r w:rsidRPr="00E603AC">
        <w:rPr>
          <w:rFonts w:ascii="Cambria" w:hAnsi="Cambria" w:cs="Calibri"/>
          <w:sz w:val="20"/>
          <w:szCs w:val="20"/>
        </w:rPr>
        <w:t>7.3. Predĺženie lehoty viazanosti ponúk oznámi verejný obstarávateľ všetkým záujemcom a uchádzačom formou opravy údajov uvedených</w:t>
      </w:r>
      <w:r w:rsidR="00552E97" w:rsidRPr="00E603AC">
        <w:rPr>
          <w:rFonts w:ascii="Cambria" w:hAnsi="Cambria" w:cs="Calibri"/>
          <w:sz w:val="20"/>
          <w:szCs w:val="20"/>
        </w:rPr>
        <w:t xml:space="preserve"> </w:t>
      </w:r>
      <w:r w:rsidR="008106AF" w:rsidRPr="00E603AC">
        <w:rPr>
          <w:rFonts w:ascii="Cambria" w:hAnsi="Cambria" w:cs="Calibri"/>
          <w:sz w:val="20"/>
          <w:szCs w:val="20"/>
        </w:rPr>
        <w:t>vo výzve na predkladanie ponúk</w:t>
      </w:r>
      <w:r w:rsidR="00826D6B" w:rsidRPr="00E603AC">
        <w:rPr>
          <w:rFonts w:ascii="Cambria" w:hAnsi="Cambria" w:cs="Calibri"/>
          <w:sz w:val="20"/>
          <w:szCs w:val="20"/>
        </w:rPr>
        <w:t xml:space="preserve"> prostredníctvom</w:t>
      </w:r>
      <w:r w:rsidRPr="00E603AC">
        <w:rPr>
          <w:rFonts w:ascii="Cambria" w:hAnsi="Cambria" w:cs="Calibri"/>
          <w:sz w:val="20"/>
          <w:szCs w:val="20"/>
        </w:rPr>
        <w:t xml:space="preserve"> vestníka</w:t>
      </w:r>
      <w:r w:rsidR="00EF70B4" w:rsidRPr="00E603AC">
        <w:rPr>
          <w:rFonts w:ascii="Cambria" w:hAnsi="Cambria" w:cs="Calibri"/>
          <w:sz w:val="20"/>
          <w:szCs w:val="20"/>
        </w:rPr>
        <w:t xml:space="preserve"> Úradu pre verejné obstarávanie a súčasne formou oznámenia v </w:t>
      </w:r>
      <w:r w:rsidR="00C40981">
        <w:rPr>
          <w:rFonts w:ascii="Cambria" w:hAnsi="Cambria" w:cs="Calibri"/>
          <w:sz w:val="20"/>
          <w:szCs w:val="20"/>
        </w:rPr>
        <w:t xml:space="preserve">profile verejného obstarávateľa a </w:t>
      </w:r>
      <w:r w:rsidR="00C40981" w:rsidRPr="00721196">
        <w:rPr>
          <w:rFonts w:ascii="Cambria" w:hAnsi="Cambria" w:cs="Calibri"/>
          <w:sz w:val="20"/>
          <w:szCs w:val="20"/>
        </w:rPr>
        <w:t>prostredníctvom komunikačného rozhrania</w:t>
      </w:r>
      <w:r w:rsidR="00C40981">
        <w:rPr>
          <w:rFonts w:ascii="Cambria" w:hAnsi="Cambria" w:cs="Calibri"/>
          <w:sz w:val="20"/>
          <w:szCs w:val="20"/>
        </w:rPr>
        <w:t xml:space="preserve"> </w:t>
      </w:r>
      <w:r w:rsidR="00C40981" w:rsidRPr="00721196">
        <w:rPr>
          <w:rFonts w:ascii="Cambria" w:hAnsi="Cambria" w:cs="Calibri"/>
          <w:sz w:val="20"/>
          <w:szCs w:val="20"/>
        </w:rPr>
        <w:t>systému JOSEPHINE</w:t>
      </w:r>
      <w:r w:rsidR="00C40981">
        <w:rPr>
          <w:rFonts w:ascii="Cambria" w:hAnsi="Cambria" w:cs="Calibri"/>
          <w:sz w:val="20"/>
          <w:szCs w:val="20"/>
        </w:rPr>
        <w:t>.</w:t>
      </w:r>
    </w:p>
    <w:p w:rsidR="00513D8E" w:rsidRPr="00E603AC" w:rsidRDefault="00513D8E" w:rsidP="00C07D95">
      <w:pPr>
        <w:pStyle w:val="tl1"/>
        <w:rPr>
          <w:rFonts w:ascii="Cambria" w:hAnsi="Cambria" w:cs="Calibri"/>
          <w:sz w:val="20"/>
          <w:szCs w:val="20"/>
        </w:rPr>
      </w:pPr>
    </w:p>
    <w:p w:rsidR="00EF70B4"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8. KOMUNIKÁCIA MEDZI VEREJNÝM OBSTARÁVATEĽOM A ZÁUJEMCAMI/ UCHÁDZAČMI</w:t>
      </w: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8.1. </w:t>
      </w:r>
      <w:r w:rsidRPr="00721196">
        <w:rPr>
          <w:rFonts w:ascii="Cambria" w:hAnsi="Cambria" w:cs="Calibri"/>
          <w:sz w:val="20"/>
          <w:szCs w:val="20"/>
        </w:rPr>
        <w:t>Verejný obstarávateľ bude pri komunikácii s uchádzačmi resp. záujemcami postupovať v</w:t>
      </w:r>
      <w:r>
        <w:rPr>
          <w:rFonts w:ascii="Cambria" w:hAnsi="Cambria" w:cs="Calibri"/>
          <w:sz w:val="20"/>
          <w:szCs w:val="20"/>
        </w:rPr>
        <w:t xml:space="preserve"> </w:t>
      </w:r>
      <w:r w:rsidRPr="00721196">
        <w:rPr>
          <w:rFonts w:ascii="Cambria" w:hAnsi="Cambria" w:cs="Calibri"/>
          <w:sz w:val="20"/>
          <w:szCs w:val="20"/>
        </w:rPr>
        <w:t xml:space="preserve">zmysle § 20 </w:t>
      </w:r>
      <w:r>
        <w:rPr>
          <w:rFonts w:ascii="Cambria" w:hAnsi="Cambria" w:cs="Calibri"/>
          <w:sz w:val="20"/>
          <w:szCs w:val="20"/>
        </w:rPr>
        <w:t>ZVO</w:t>
      </w:r>
      <w:r w:rsidRPr="00721196">
        <w:rPr>
          <w:rFonts w:ascii="Cambria" w:hAnsi="Cambria" w:cs="Calibri"/>
          <w:sz w:val="20"/>
          <w:szCs w:val="20"/>
        </w:rPr>
        <w:t xml:space="preserve"> prostredníctvom komunikačného rozhrania</w:t>
      </w:r>
      <w:r>
        <w:rPr>
          <w:rFonts w:ascii="Cambria" w:hAnsi="Cambria" w:cs="Calibri"/>
          <w:sz w:val="20"/>
          <w:szCs w:val="20"/>
        </w:rPr>
        <w:t xml:space="preserve"> </w:t>
      </w:r>
      <w:r w:rsidRPr="00721196">
        <w:rPr>
          <w:rFonts w:ascii="Cambria" w:hAnsi="Cambria" w:cs="Calibri"/>
          <w:sz w:val="20"/>
          <w:szCs w:val="20"/>
        </w:rPr>
        <w:t>systému JOSEPHINE, tento spôsob komunikácie sa týka akejkoľvek komunikácie a</w:t>
      </w:r>
      <w:r>
        <w:rPr>
          <w:rFonts w:ascii="Cambria" w:hAnsi="Cambria" w:cs="Calibri"/>
          <w:sz w:val="20"/>
          <w:szCs w:val="20"/>
        </w:rPr>
        <w:t> </w:t>
      </w:r>
      <w:r w:rsidRPr="00721196">
        <w:rPr>
          <w:rFonts w:ascii="Cambria" w:hAnsi="Cambria" w:cs="Calibri"/>
          <w:sz w:val="20"/>
          <w:szCs w:val="20"/>
        </w:rPr>
        <w:t>podaní</w:t>
      </w:r>
      <w:r>
        <w:rPr>
          <w:rFonts w:ascii="Cambria" w:hAnsi="Cambria" w:cs="Calibri"/>
          <w:sz w:val="20"/>
          <w:szCs w:val="20"/>
        </w:rPr>
        <w:t xml:space="preserve"> </w:t>
      </w:r>
      <w:r w:rsidRPr="00721196">
        <w:rPr>
          <w:rFonts w:ascii="Cambria" w:hAnsi="Cambria" w:cs="Calibri"/>
          <w:sz w:val="20"/>
          <w:szCs w:val="20"/>
        </w:rPr>
        <w:t>medzi verejným obstarávateľom a záujemcami/uchádzačmi počas celého procesu</w:t>
      </w:r>
      <w:r>
        <w:rPr>
          <w:rFonts w:ascii="Cambria" w:hAnsi="Cambria" w:cs="Calibri"/>
          <w:sz w:val="20"/>
          <w:szCs w:val="20"/>
        </w:rPr>
        <w:t xml:space="preserve"> </w:t>
      </w:r>
      <w:r w:rsidRPr="00721196">
        <w:rPr>
          <w:rFonts w:ascii="Cambria" w:hAnsi="Cambria" w:cs="Calibri"/>
          <w:sz w:val="20"/>
          <w:szCs w:val="20"/>
        </w:rPr>
        <w:t>verejného obstarávania.</w:t>
      </w:r>
    </w:p>
    <w:p w:rsidR="006E48FF" w:rsidRDefault="006E48FF" w:rsidP="00173797">
      <w:pPr>
        <w:pStyle w:val="tl1"/>
        <w:rPr>
          <w:rFonts w:ascii="Cambria" w:hAnsi="Cambria" w:cs="Calibri"/>
          <w:sz w:val="20"/>
          <w:szCs w:val="20"/>
          <w:u w:val="single"/>
        </w:rPr>
      </w:pPr>
    </w:p>
    <w:p w:rsidR="00173797" w:rsidRPr="00173797" w:rsidRDefault="00173797" w:rsidP="00173797">
      <w:pPr>
        <w:pStyle w:val="tl1"/>
        <w:rPr>
          <w:rFonts w:ascii="Cambria" w:hAnsi="Cambria" w:cs="Calibri"/>
          <w:sz w:val="20"/>
          <w:szCs w:val="20"/>
          <w:u w:val="single"/>
        </w:rPr>
      </w:pPr>
      <w:r w:rsidRPr="00173797">
        <w:rPr>
          <w:rFonts w:ascii="Cambria" w:hAnsi="Cambria" w:cs="Calibri"/>
          <w:sz w:val="20"/>
          <w:szCs w:val="20"/>
          <w:u w:val="single"/>
        </w:rPr>
        <w:t>Všeobecné informácie k webovej aplikácií JOSEPHINE.</w:t>
      </w:r>
    </w:p>
    <w:p w:rsidR="00173797" w:rsidRDefault="00173797" w:rsidP="00173797">
      <w:pPr>
        <w:pStyle w:val="tl1"/>
        <w:rPr>
          <w:rFonts w:ascii="Cambria" w:hAnsi="Cambria" w:cs="Calibri"/>
          <w:sz w:val="20"/>
          <w:szCs w:val="20"/>
        </w:rPr>
      </w:pPr>
      <w:r w:rsidRPr="00173797">
        <w:rPr>
          <w:rFonts w:ascii="Cambria" w:hAnsi="Cambria" w:cs="Calibri"/>
          <w:sz w:val="20"/>
          <w:szCs w:val="20"/>
        </w:rPr>
        <w:t>JOSEPHINE je na účely tohto verejného obstarávania softv</w:t>
      </w:r>
      <w:r>
        <w:rPr>
          <w:rFonts w:ascii="Cambria" w:hAnsi="Cambria" w:cs="Calibri"/>
          <w:sz w:val="20"/>
          <w:szCs w:val="20"/>
        </w:rPr>
        <w:t xml:space="preserve">ér pre elektronizáciu zadávania </w:t>
      </w:r>
      <w:r w:rsidRPr="00173797">
        <w:rPr>
          <w:rFonts w:ascii="Cambria" w:hAnsi="Cambria" w:cs="Calibri"/>
          <w:sz w:val="20"/>
          <w:szCs w:val="20"/>
        </w:rPr>
        <w:t>zákaziek</w:t>
      </w:r>
      <w:r w:rsidR="00AD25E1">
        <w:rPr>
          <w:rFonts w:ascii="Cambria" w:hAnsi="Cambria" w:cs="Calibri"/>
          <w:sz w:val="20"/>
          <w:szCs w:val="20"/>
        </w:rPr>
        <w:t xml:space="preserve"> postupmi podľa ZVO</w:t>
      </w:r>
      <w:r w:rsidRPr="00173797">
        <w:rPr>
          <w:rFonts w:ascii="Cambria" w:hAnsi="Cambria" w:cs="Calibri"/>
          <w:sz w:val="20"/>
          <w:szCs w:val="20"/>
        </w:rPr>
        <w:t>. JOSEPHINE je webová aplikácia na doméne</w:t>
      </w:r>
      <w:r>
        <w:rPr>
          <w:rFonts w:ascii="Cambria" w:hAnsi="Cambria" w:cs="Calibri"/>
          <w:sz w:val="20"/>
          <w:szCs w:val="20"/>
        </w:rPr>
        <w:t xml:space="preserve"> </w:t>
      </w:r>
      <w:hyperlink r:id="rId9" w:history="1">
        <w:r w:rsidRPr="00C34F29">
          <w:rPr>
            <w:rStyle w:val="Hypertextovprepojenie"/>
            <w:rFonts w:ascii="Cambria" w:hAnsi="Cambria" w:cs="Calibri"/>
            <w:sz w:val="20"/>
            <w:szCs w:val="20"/>
          </w:rPr>
          <w:t>https://josephine.proebiz.com</w:t>
        </w:r>
      </w:hyperlink>
      <w:r>
        <w:rPr>
          <w:rFonts w:ascii="Cambria" w:hAnsi="Cambria" w:cs="Calibri"/>
          <w:sz w:val="20"/>
          <w:szCs w:val="20"/>
        </w:rPr>
        <w:t>.</w:t>
      </w:r>
    </w:p>
    <w:p w:rsidR="006E48FF" w:rsidRDefault="00173797" w:rsidP="00173797">
      <w:pPr>
        <w:pStyle w:val="tl1"/>
        <w:rPr>
          <w:rFonts w:ascii="Cambria" w:hAnsi="Cambria" w:cs="Calibri"/>
          <w:sz w:val="20"/>
          <w:szCs w:val="20"/>
        </w:rPr>
      </w:pPr>
      <w:r w:rsidRPr="00173797">
        <w:rPr>
          <w:rFonts w:ascii="Cambria" w:hAnsi="Cambria" w:cs="Calibri"/>
          <w:sz w:val="20"/>
          <w:szCs w:val="20"/>
        </w:rPr>
        <w:t>Na bezproblémové používanie systému JO</w:t>
      </w:r>
      <w:r w:rsidR="006E48FF">
        <w:rPr>
          <w:rFonts w:ascii="Cambria" w:hAnsi="Cambria" w:cs="Calibri"/>
          <w:sz w:val="20"/>
          <w:szCs w:val="20"/>
        </w:rPr>
        <w:t xml:space="preserve">SEPHINE je nutné používať jeden </w:t>
      </w:r>
      <w:r w:rsidRPr="00173797">
        <w:rPr>
          <w:rFonts w:ascii="Cambria" w:hAnsi="Cambria" w:cs="Calibri"/>
          <w:sz w:val="20"/>
          <w:szCs w:val="20"/>
        </w:rPr>
        <w:t>z podporovaných internetových prehliadačov:</w:t>
      </w:r>
    </w:p>
    <w:p w:rsidR="006E48FF" w:rsidRDefault="00173797" w:rsidP="00D150CE">
      <w:pPr>
        <w:pStyle w:val="tl1"/>
        <w:numPr>
          <w:ilvl w:val="0"/>
          <w:numId w:val="9"/>
        </w:numPr>
        <w:rPr>
          <w:rFonts w:ascii="Cambria" w:hAnsi="Cambria" w:cs="Calibri"/>
          <w:sz w:val="20"/>
          <w:szCs w:val="20"/>
        </w:rPr>
      </w:pPr>
      <w:r w:rsidRPr="00173797">
        <w:rPr>
          <w:rFonts w:ascii="Cambria" w:hAnsi="Cambria" w:cs="Calibri"/>
          <w:sz w:val="20"/>
          <w:szCs w:val="20"/>
        </w:rPr>
        <w:t>Microsoft Internet Explorer verzia 11.0 a vyššia,</w:t>
      </w:r>
    </w:p>
    <w:p w:rsidR="006E48FF" w:rsidRDefault="00173797" w:rsidP="00D150CE">
      <w:pPr>
        <w:pStyle w:val="tl1"/>
        <w:numPr>
          <w:ilvl w:val="0"/>
          <w:numId w:val="9"/>
        </w:numPr>
        <w:rPr>
          <w:rFonts w:ascii="Cambria" w:hAnsi="Cambria" w:cs="Calibri"/>
          <w:sz w:val="20"/>
          <w:szCs w:val="20"/>
        </w:rPr>
      </w:pPr>
      <w:r w:rsidRPr="006E48FF">
        <w:rPr>
          <w:rFonts w:ascii="Cambria" w:hAnsi="Cambria" w:cs="Calibri"/>
          <w:sz w:val="20"/>
          <w:szCs w:val="20"/>
        </w:rPr>
        <w:t>Mozilla Firefox verzia 13.0 a vyššia alebo</w:t>
      </w:r>
    </w:p>
    <w:p w:rsidR="00721196" w:rsidRPr="006E48FF" w:rsidRDefault="00173797" w:rsidP="00D150CE">
      <w:pPr>
        <w:pStyle w:val="tl1"/>
        <w:numPr>
          <w:ilvl w:val="0"/>
          <w:numId w:val="9"/>
        </w:numPr>
        <w:rPr>
          <w:rFonts w:ascii="Cambria" w:hAnsi="Cambria" w:cs="Calibri"/>
          <w:sz w:val="20"/>
          <w:szCs w:val="20"/>
        </w:rPr>
      </w:pPr>
      <w:r w:rsidRPr="006E48FF">
        <w:rPr>
          <w:rFonts w:ascii="Cambria" w:hAnsi="Cambria" w:cs="Calibri"/>
          <w:sz w:val="20"/>
          <w:szCs w:val="20"/>
        </w:rPr>
        <w:t>Google Chrome</w:t>
      </w:r>
    </w:p>
    <w:p w:rsidR="00173797" w:rsidRDefault="00173797"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 xml:space="preserve">8.2. </w:t>
      </w:r>
      <w:r w:rsidRPr="00721196">
        <w:rPr>
          <w:rFonts w:ascii="Cambria" w:hAnsi="Cambria" w:cs="Calibri"/>
          <w:sz w:val="20"/>
          <w:szCs w:val="20"/>
        </w:rPr>
        <w:t>Pravidlá pre doručovanie – zásielka sa považuje za doručenú záujemcovi/uchádzačovi, ak</w:t>
      </w:r>
      <w:r>
        <w:rPr>
          <w:rFonts w:ascii="Cambria" w:hAnsi="Cambria" w:cs="Calibri"/>
          <w:sz w:val="20"/>
          <w:szCs w:val="20"/>
        </w:rPr>
        <w:t xml:space="preserve"> </w:t>
      </w:r>
      <w:r w:rsidRPr="00721196">
        <w:rPr>
          <w:rFonts w:ascii="Cambria" w:hAnsi="Cambria" w:cs="Calibri"/>
          <w:sz w:val="20"/>
          <w:szCs w:val="20"/>
        </w:rPr>
        <w:t>jej adresát bude mať objektívnu možnosť oboznámiť sa s</w:t>
      </w:r>
      <w:r>
        <w:rPr>
          <w:rFonts w:ascii="Cambria" w:hAnsi="Cambria" w:cs="Calibri"/>
          <w:sz w:val="20"/>
          <w:szCs w:val="20"/>
        </w:rPr>
        <w:t xml:space="preserve"> jej obsahom, t.</w:t>
      </w:r>
      <w:r w:rsidR="009A70E8">
        <w:rPr>
          <w:rFonts w:ascii="Cambria" w:hAnsi="Cambria" w:cs="Calibri"/>
          <w:sz w:val="20"/>
          <w:szCs w:val="20"/>
        </w:rPr>
        <w:t xml:space="preserve"> </w:t>
      </w:r>
      <w:r>
        <w:rPr>
          <w:rFonts w:ascii="Cambria" w:hAnsi="Cambria" w:cs="Calibri"/>
          <w:sz w:val="20"/>
          <w:szCs w:val="20"/>
        </w:rPr>
        <w:t xml:space="preserve">j. ako náhle sa </w:t>
      </w:r>
      <w:r w:rsidRPr="00721196">
        <w:rPr>
          <w:rFonts w:ascii="Cambria" w:hAnsi="Cambria" w:cs="Calibri"/>
          <w:sz w:val="20"/>
          <w:szCs w:val="20"/>
        </w:rPr>
        <w:t>dostane zásielka do sféry jeho dispozície. Za okamih doručenia sa v systéme JOSEPHINE</w:t>
      </w:r>
      <w:r>
        <w:rPr>
          <w:rFonts w:ascii="Cambria" w:hAnsi="Cambria" w:cs="Calibri"/>
          <w:sz w:val="20"/>
          <w:szCs w:val="20"/>
        </w:rPr>
        <w:t xml:space="preserve"> </w:t>
      </w:r>
      <w:r w:rsidRPr="00721196">
        <w:rPr>
          <w:rFonts w:ascii="Cambria" w:hAnsi="Cambria" w:cs="Calibri"/>
          <w:sz w:val="20"/>
          <w:szCs w:val="20"/>
        </w:rPr>
        <w:t>považuje</w:t>
      </w:r>
      <w:r>
        <w:rPr>
          <w:rFonts w:ascii="Cambria" w:hAnsi="Cambria" w:cs="Calibri"/>
          <w:sz w:val="20"/>
          <w:szCs w:val="20"/>
        </w:rPr>
        <w:t xml:space="preserve"> okamih jej odoslania v systéme JOSEPHINE, </w:t>
      </w:r>
      <w:r w:rsidRPr="00721196">
        <w:rPr>
          <w:rFonts w:ascii="Cambria" w:hAnsi="Cambria" w:cs="Calibri"/>
          <w:sz w:val="20"/>
          <w:szCs w:val="20"/>
        </w:rPr>
        <w:t>a to v súlade s 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.3. Ak je odosielateľom zásielky verejný obstarávateľ, tak záujemcovi/ uchádzačovi bude na</w:t>
      </w:r>
      <w:r>
        <w:rPr>
          <w:rFonts w:ascii="Cambria" w:hAnsi="Cambria" w:cs="Calibri"/>
          <w:sz w:val="20"/>
          <w:szCs w:val="20"/>
        </w:rPr>
        <w:t xml:space="preserve"> </w:t>
      </w:r>
      <w:r w:rsidRPr="00721196">
        <w:rPr>
          <w:rFonts w:ascii="Cambria" w:hAnsi="Cambria" w:cs="Calibri"/>
          <w:sz w:val="20"/>
          <w:szCs w:val="20"/>
        </w:rPr>
        <w:t>ním určený kontaktný email (zadaný pri registrácii do systému JOSEPHINE) bezodkladne</w:t>
      </w:r>
      <w:r>
        <w:rPr>
          <w:rFonts w:ascii="Cambria" w:hAnsi="Cambria" w:cs="Calibri"/>
          <w:sz w:val="20"/>
          <w:szCs w:val="20"/>
        </w:rPr>
        <w:t xml:space="preserve"> </w:t>
      </w:r>
      <w:r w:rsidRPr="00721196">
        <w:rPr>
          <w:rFonts w:ascii="Cambria" w:hAnsi="Cambria" w:cs="Calibri"/>
          <w:sz w:val="20"/>
          <w:szCs w:val="20"/>
        </w:rPr>
        <w:t>odoslaná informácia, že k predmetnej zákazke existuje nová zásielka/správa.</w:t>
      </w:r>
      <w:r>
        <w:rPr>
          <w:rFonts w:ascii="Cambria" w:hAnsi="Cambria" w:cs="Calibri"/>
          <w:sz w:val="20"/>
          <w:szCs w:val="20"/>
        </w:rPr>
        <w:t xml:space="preserve"> </w:t>
      </w:r>
      <w:r w:rsidRPr="00721196">
        <w:rPr>
          <w:rFonts w:ascii="Cambria" w:hAnsi="Cambria" w:cs="Calibri"/>
          <w:sz w:val="20"/>
          <w:szCs w:val="20"/>
        </w:rPr>
        <w:t>Záujemca/uchádzač sa prihlási do systému a v komunikačnom rozhraní zákazky bude mať</w:t>
      </w:r>
      <w:r>
        <w:rPr>
          <w:rFonts w:ascii="Cambria" w:hAnsi="Cambria" w:cs="Calibri"/>
          <w:sz w:val="20"/>
          <w:szCs w:val="20"/>
        </w:rPr>
        <w:t xml:space="preserve"> </w:t>
      </w:r>
      <w:r w:rsidRPr="00721196">
        <w:rPr>
          <w:rFonts w:ascii="Cambria" w:hAnsi="Cambria" w:cs="Calibri"/>
          <w:sz w:val="20"/>
          <w:szCs w:val="20"/>
        </w:rPr>
        <w:t>zobrazený obsah komunikácie – zásielky, správy. Záujemca/uchádzač si môže v</w:t>
      </w:r>
      <w:r>
        <w:rPr>
          <w:rFonts w:ascii="Cambria" w:hAnsi="Cambria" w:cs="Calibri"/>
          <w:sz w:val="20"/>
          <w:szCs w:val="20"/>
        </w:rPr>
        <w:t xml:space="preserve"> </w:t>
      </w:r>
      <w:r w:rsidRPr="00721196">
        <w:rPr>
          <w:rFonts w:ascii="Cambria" w:hAnsi="Cambria" w:cs="Calibri"/>
          <w:sz w:val="20"/>
          <w:szCs w:val="20"/>
        </w:rPr>
        <w:t>komunikačnom rozhraní zobraziť ce</w:t>
      </w:r>
      <w:r>
        <w:rPr>
          <w:rFonts w:ascii="Cambria" w:hAnsi="Cambria" w:cs="Calibri"/>
          <w:sz w:val="20"/>
          <w:szCs w:val="20"/>
        </w:rPr>
        <w:t>lú históriu o svojej komunikácii</w:t>
      </w:r>
      <w:r w:rsidRPr="00721196">
        <w:rPr>
          <w:rFonts w:ascii="Cambria" w:hAnsi="Cambria" w:cs="Calibri"/>
          <w:sz w:val="20"/>
          <w:szCs w:val="20"/>
        </w:rPr>
        <w:t xml:space="preserve"> s</w:t>
      </w:r>
      <w:r>
        <w:rPr>
          <w:rFonts w:ascii="Cambria" w:hAnsi="Cambria" w:cs="Calibri"/>
          <w:sz w:val="20"/>
          <w:szCs w:val="20"/>
        </w:rPr>
        <w:t> </w:t>
      </w:r>
      <w:r w:rsidRPr="00721196">
        <w:rPr>
          <w:rFonts w:ascii="Cambria" w:hAnsi="Cambria" w:cs="Calibri"/>
          <w:sz w:val="20"/>
          <w:szCs w:val="20"/>
        </w:rPr>
        <w:t>verejným</w:t>
      </w:r>
      <w:r>
        <w:rPr>
          <w:rFonts w:ascii="Cambria" w:hAnsi="Cambria" w:cs="Calibri"/>
          <w:sz w:val="20"/>
          <w:szCs w:val="20"/>
        </w:rPr>
        <w:t xml:space="preserve"> </w:t>
      </w:r>
      <w:r w:rsidRPr="00721196">
        <w:rPr>
          <w:rFonts w:ascii="Cambria" w:hAnsi="Cambria" w:cs="Calibri"/>
          <w:sz w:val="20"/>
          <w:szCs w:val="20"/>
        </w:rPr>
        <w:t>obstarávateľom.</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.4. Ak je odosielateľom informácie záujemca/ uchádzač, tak po prihlásení do systému a</w:t>
      </w:r>
      <w:r>
        <w:rPr>
          <w:rFonts w:ascii="Cambria" w:hAnsi="Cambria" w:cs="Calibri"/>
          <w:sz w:val="20"/>
          <w:szCs w:val="20"/>
        </w:rPr>
        <w:t xml:space="preserve"> </w:t>
      </w:r>
      <w:r w:rsidRPr="00721196">
        <w:rPr>
          <w:rFonts w:ascii="Cambria" w:hAnsi="Cambria" w:cs="Calibri"/>
          <w:sz w:val="20"/>
          <w:szCs w:val="20"/>
        </w:rPr>
        <w:t>predmetnej zákazky môže prostredníctvom komunikačného rozhrania odosielať správy a</w:t>
      </w:r>
      <w:r>
        <w:rPr>
          <w:rFonts w:ascii="Cambria" w:hAnsi="Cambria" w:cs="Calibri"/>
          <w:sz w:val="20"/>
          <w:szCs w:val="20"/>
        </w:rPr>
        <w:t xml:space="preserve"> </w:t>
      </w:r>
      <w:r w:rsidRPr="00721196">
        <w:rPr>
          <w:rFonts w:ascii="Cambria" w:hAnsi="Cambria" w:cs="Calibri"/>
          <w:sz w:val="20"/>
          <w:szCs w:val="20"/>
        </w:rPr>
        <w:t>potrebné prílohy verejnému obstarávateľovi. Takáto zásielka sa považuje za doručenú</w:t>
      </w:r>
      <w:r>
        <w:rPr>
          <w:rFonts w:ascii="Cambria" w:hAnsi="Cambria" w:cs="Calibri"/>
          <w:sz w:val="20"/>
          <w:szCs w:val="20"/>
        </w:rPr>
        <w:t xml:space="preserve"> </w:t>
      </w:r>
      <w:r w:rsidRPr="00721196">
        <w:rPr>
          <w:rFonts w:ascii="Cambria" w:hAnsi="Cambria" w:cs="Calibri"/>
          <w:sz w:val="20"/>
          <w:szCs w:val="20"/>
        </w:rPr>
        <w:t>verejnému obstarávateľovi okamihom jej odoslania v systému JOSEPHINE v súlade s</w:t>
      </w:r>
      <w:r>
        <w:rPr>
          <w:rFonts w:ascii="Cambria" w:hAnsi="Cambria" w:cs="Calibri"/>
          <w:sz w:val="20"/>
          <w:szCs w:val="20"/>
        </w:rPr>
        <w:t xml:space="preserve"> </w:t>
      </w:r>
      <w:r w:rsidRPr="00721196">
        <w:rPr>
          <w:rFonts w:ascii="Cambria" w:hAnsi="Cambria" w:cs="Calibri"/>
          <w:sz w:val="20"/>
          <w:szCs w:val="20"/>
        </w:rPr>
        <w:t>funkcionalitou systému.</w:t>
      </w:r>
    </w:p>
    <w:p w:rsidR="00721196" w:rsidRDefault="00721196" w:rsidP="00721196">
      <w:pPr>
        <w:pStyle w:val="tl1"/>
        <w:rPr>
          <w:rFonts w:ascii="Cambria" w:hAnsi="Cambria" w:cs="Calibri"/>
          <w:sz w:val="20"/>
          <w:szCs w:val="20"/>
        </w:rPr>
      </w:pPr>
    </w:p>
    <w:p w:rsidR="00721196" w:rsidRPr="00721196"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.5. Verejný obstarávateľ odporúča záujemcom, ktorí chcú byť informovaní o</w:t>
      </w:r>
      <w:r>
        <w:rPr>
          <w:rFonts w:ascii="Cambria" w:hAnsi="Cambria" w:cs="Calibri"/>
          <w:sz w:val="20"/>
          <w:szCs w:val="20"/>
        </w:rPr>
        <w:t> </w:t>
      </w:r>
      <w:r w:rsidRPr="00721196">
        <w:rPr>
          <w:rFonts w:ascii="Cambria" w:hAnsi="Cambria" w:cs="Calibri"/>
          <w:sz w:val="20"/>
          <w:szCs w:val="20"/>
        </w:rPr>
        <w:t>prípadných</w:t>
      </w:r>
      <w:r>
        <w:rPr>
          <w:rFonts w:ascii="Cambria" w:hAnsi="Cambria" w:cs="Calibri"/>
          <w:sz w:val="20"/>
          <w:szCs w:val="20"/>
        </w:rPr>
        <w:t xml:space="preserve"> </w:t>
      </w:r>
      <w:r w:rsidRPr="00721196">
        <w:rPr>
          <w:rFonts w:ascii="Cambria" w:hAnsi="Cambria" w:cs="Calibri"/>
          <w:sz w:val="20"/>
          <w:szCs w:val="20"/>
        </w:rPr>
        <w:t>aktualizáciách týkajúcich sa zákazky prostredníctvom notifikačných e-mailov, aby v</w:t>
      </w:r>
      <w:r>
        <w:rPr>
          <w:rFonts w:ascii="Cambria" w:hAnsi="Cambria" w:cs="Calibri"/>
          <w:sz w:val="20"/>
          <w:szCs w:val="20"/>
        </w:rPr>
        <w:t> </w:t>
      </w:r>
      <w:r w:rsidRPr="00721196">
        <w:rPr>
          <w:rFonts w:ascii="Cambria" w:hAnsi="Cambria" w:cs="Calibri"/>
          <w:sz w:val="20"/>
          <w:szCs w:val="20"/>
        </w:rPr>
        <w:t>danej</w:t>
      </w:r>
      <w:r>
        <w:rPr>
          <w:rFonts w:ascii="Cambria" w:hAnsi="Cambria" w:cs="Calibri"/>
          <w:sz w:val="20"/>
          <w:szCs w:val="20"/>
        </w:rPr>
        <w:t xml:space="preserve"> </w:t>
      </w:r>
      <w:r w:rsidRPr="00721196">
        <w:rPr>
          <w:rFonts w:ascii="Cambria" w:hAnsi="Cambria" w:cs="Calibri"/>
          <w:sz w:val="20"/>
          <w:szCs w:val="20"/>
        </w:rPr>
        <w:t>zákazke zaklikli tlačidlo „ZAUJÍMA MA TO“ (v pravej hornej časti obrazovky).</w:t>
      </w:r>
    </w:p>
    <w:p w:rsidR="00721196" w:rsidRDefault="00721196" w:rsidP="00721196">
      <w:pPr>
        <w:pStyle w:val="tl1"/>
        <w:rPr>
          <w:rFonts w:ascii="Cambria" w:hAnsi="Cambria" w:cs="Calibri"/>
          <w:sz w:val="20"/>
          <w:szCs w:val="20"/>
        </w:rPr>
      </w:pPr>
    </w:p>
    <w:p w:rsidR="00A07C70" w:rsidRDefault="00721196" w:rsidP="00721196">
      <w:pPr>
        <w:pStyle w:val="tl1"/>
        <w:rPr>
          <w:rFonts w:ascii="Cambria" w:hAnsi="Cambria" w:cs="Calibri"/>
          <w:sz w:val="20"/>
          <w:szCs w:val="20"/>
        </w:rPr>
      </w:pPr>
      <w:r>
        <w:rPr>
          <w:rFonts w:ascii="Cambria" w:hAnsi="Cambria" w:cs="Calibri"/>
          <w:sz w:val="20"/>
          <w:szCs w:val="20"/>
        </w:rPr>
        <w:t>8</w:t>
      </w:r>
      <w:r w:rsidRPr="00721196">
        <w:rPr>
          <w:rFonts w:ascii="Cambria" w:hAnsi="Cambria" w:cs="Calibri"/>
          <w:sz w:val="20"/>
          <w:szCs w:val="20"/>
        </w:rPr>
        <w:t>.6. Verejný obstarávateľ umožňuje neobmedzený a priamy prístup elektronickými</w:t>
      </w:r>
      <w:r>
        <w:rPr>
          <w:rFonts w:ascii="Cambria" w:hAnsi="Cambria" w:cs="Calibri"/>
          <w:sz w:val="20"/>
          <w:szCs w:val="20"/>
        </w:rPr>
        <w:t xml:space="preserve"> </w:t>
      </w:r>
      <w:r w:rsidRPr="00721196">
        <w:rPr>
          <w:rFonts w:ascii="Cambria" w:hAnsi="Cambria" w:cs="Calibri"/>
          <w:sz w:val="20"/>
          <w:szCs w:val="20"/>
        </w:rPr>
        <w:t>prostriedkami k všetkým poskytnutým dokumentom / informáciám počas lehoty na</w:t>
      </w:r>
      <w:r>
        <w:rPr>
          <w:rFonts w:ascii="Cambria" w:hAnsi="Cambria" w:cs="Calibri"/>
          <w:sz w:val="20"/>
          <w:szCs w:val="20"/>
        </w:rPr>
        <w:t xml:space="preserve"> </w:t>
      </w:r>
      <w:r w:rsidRPr="00721196">
        <w:rPr>
          <w:rFonts w:ascii="Cambria" w:hAnsi="Cambria" w:cs="Calibri"/>
          <w:sz w:val="20"/>
          <w:szCs w:val="20"/>
        </w:rPr>
        <w:t>predkladanie ponúk. Verejný obstarávateľ bude všetky dokumenty uverejňovať ako</w:t>
      </w:r>
      <w:r>
        <w:rPr>
          <w:rFonts w:ascii="Cambria" w:hAnsi="Cambria" w:cs="Calibri"/>
          <w:sz w:val="20"/>
          <w:szCs w:val="20"/>
        </w:rPr>
        <w:t xml:space="preserve"> </w:t>
      </w:r>
      <w:r w:rsidRPr="00721196">
        <w:rPr>
          <w:rFonts w:ascii="Cambria" w:hAnsi="Cambria" w:cs="Calibri"/>
          <w:sz w:val="20"/>
          <w:szCs w:val="20"/>
        </w:rPr>
        <w:t>elektronické dokumenty v systéme JOSEPHINE.</w:t>
      </w:r>
    </w:p>
    <w:p w:rsidR="00173797" w:rsidRDefault="00173797" w:rsidP="00721196">
      <w:pPr>
        <w:pStyle w:val="tl1"/>
        <w:rPr>
          <w:rFonts w:ascii="Cambria" w:hAnsi="Cambria" w:cs="Calibri"/>
          <w:sz w:val="20"/>
          <w:szCs w:val="20"/>
        </w:rPr>
      </w:pPr>
    </w:p>
    <w:p w:rsidR="00173797" w:rsidRDefault="00173797" w:rsidP="00173797">
      <w:pPr>
        <w:pStyle w:val="tl1"/>
        <w:rPr>
          <w:rFonts w:ascii="Cambria" w:hAnsi="Cambria" w:cs="Calibri"/>
          <w:sz w:val="20"/>
          <w:szCs w:val="20"/>
        </w:rPr>
      </w:pPr>
      <w:r>
        <w:rPr>
          <w:rFonts w:ascii="Cambria" w:hAnsi="Cambria" w:cs="Calibri"/>
          <w:sz w:val="20"/>
          <w:szCs w:val="20"/>
        </w:rPr>
        <w:t>8.7.</w:t>
      </w:r>
      <w:r w:rsidRPr="00173797">
        <w:rPr>
          <w:rFonts w:ascii="Cambria" w:hAnsi="Cambria" w:cs="Calibri"/>
          <w:sz w:val="20"/>
          <w:szCs w:val="20"/>
        </w:rPr>
        <w:t xml:space="preserve"> Podania a dokumenty súvisiace s uplatnením revíznych postupov sú medzi verejným</w:t>
      </w:r>
      <w:r>
        <w:rPr>
          <w:rFonts w:ascii="Cambria" w:hAnsi="Cambria" w:cs="Calibri"/>
          <w:sz w:val="20"/>
          <w:szCs w:val="20"/>
        </w:rPr>
        <w:t xml:space="preserve"> </w:t>
      </w:r>
      <w:r w:rsidRPr="00173797">
        <w:rPr>
          <w:rFonts w:ascii="Cambria" w:hAnsi="Cambria" w:cs="Calibri"/>
          <w:sz w:val="20"/>
          <w:szCs w:val="20"/>
        </w:rPr>
        <w:t>obstarávateľom a záujemcami/uchádzačmi doručované v súlade s</w:t>
      </w:r>
      <w:r>
        <w:rPr>
          <w:rFonts w:ascii="Cambria" w:hAnsi="Cambria" w:cs="Calibri"/>
          <w:sz w:val="20"/>
          <w:szCs w:val="20"/>
        </w:rPr>
        <w:t> </w:t>
      </w:r>
      <w:r w:rsidRPr="00173797">
        <w:rPr>
          <w:rFonts w:ascii="Cambria" w:hAnsi="Cambria" w:cs="Calibri"/>
          <w:sz w:val="20"/>
          <w:szCs w:val="20"/>
        </w:rPr>
        <w:t>Výkladovým</w:t>
      </w:r>
      <w:r>
        <w:rPr>
          <w:rFonts w:ascii="Cambria" w:hAnsi="Cambria" w:cs="Calibri"/>
          <w:sz w:val="20"/>
          <w:szCs w:val="20"/>
        </w:rPr>
        <w:t xml:space="preserve"> stanoviskom Úradu pre verejné obstarávanie</w:t>
      </w:r>
      <w:r w:rsidRPr="00173797">
        <w:rPr>
          <w:rFonts w:ascii="Cambria" w:hAnsi="Cambria" w:cs="Calibri"/>
          <w:sz w:val="20"/>
          <w:szCs w:val="20"/>
        </w:rPr>
        <w:t xml:space="preserve"> č. 3/2018</w:t>
      </w:r>
      <w:r>
        <w:rPr>
          <w:rFonts w:ascii="Cambria" w:hAnsi="Cambria" w:cs="Calibri"/>
          <w:sz w:val="20"/>
          <w:szCs w:val="20"/>
        </w:rPr>
        <w:t>.</w:t>
      </w:r>
    </w:p>
    <w:p w:rsidR="00AD25E1" w:rsidRDefault="00AD25E1" w:rsidP="00327CAC">
      <w:pPr>
        <w:pStyle w:val="tl1"/>
        <w:rPr>
          <w:rFonts w:ascii="Cambria" w:hAnsi="Cambria" w:cs="Calibri"/>
          <w:sz w:val="20"/>
          <w:szCs w:val="20"/>
        </w:rPr>
      </w:pPr>
    </w:p>
    <w:p w:rsidR="001B4321" w:rsidRPr="00E603AC" w:rsidRDefault="00513D8E" w:rsidP="005910CC">
      <w:pPr>
        <w:pStyle w:val="tl1"/>
        <w:rPr>
          <w:rFonts w:ascii="Cambria" w:hAnsi="Cambria" w:cs="Calibri"/>
          <w:b/>
          <w:bCs/>
          <w:sz w:val="20"/>
          <w:szCs w:val="20"/>
        </w:rPr>
      </w:pPr>
      <w:r w:rsidRPr="00E603AC">
        <w:rPr>
          <w:rFonts w:ascii="Cambria" w:hAnsi="Cambria" w:cs="Calibri"/>
          <w:b/>
          <w:bCs/>
          <w:sz w:val="20"/>
          <w:szCs w:val="20"/>
        </w:rPr>
        <w:t>9. VYSVETLENIE</w:t>
      </w:r>
      <w:r w:rsidR="00AA4049" w:rsidRPr="00E603AC">
        <w:rPr>
          <w:rFonts w:ascii="Cambria" w:hAnsi="Cambria" w:cs="Calibri"/>
          <w:b/>
          <w:bCs/>
          <w:sz w:val="20"/>
          <w:szCs w:val="20"/>
        </w:rPr>
        <w:t xml:space="preserve"> A ZMENY</w:t>
      </w:r>
    </w:p>
    <w:p w:rsidR="005910CC" w:rsidRPr="00E603AC" w:rsidRDefault="005910CC" w:rsidP="00173797">
      <w:pPr>
        <w:pStyle w:val="tl1"/>
        <w:rPr>
          <w:rFonts w:ascii="Cambria" w:hAnsi="Cambria" w:cs="Calibri"/>
          <w:sz w:val="20"/>
          <w:szCs w:val="20"/>
        </w:rPr>
      </w:pPr>
      <w:r w:rsidRPr="00E603AC">
        <w:rPr>
          <w:rFonts w:ascii="Cambria" w:hAnsi="Cambria" w:cs="Calibri"/>
          <w:sz w:val="20"/>
          <w:szCs w:val="20"/>
        </w:rPr>
        <w:t xml:space="preserve">9.1. </w:t>
      </w:r>
      <w:r w:rsidR="00173797">
        <w:rPr>
          <w:rFonts w:ascii="Cambria" w:hAnsi="Cambria" w:cs="Calibri"/>
          <w:sz w:val="20"/>
          <w:szCs w:val="20"/>
        </w:rPr>
        <w:t>Z</w:t>
      </w:r>
      <w:r w:rsidRPr="00E603AC">
        <w:rPr>
          <w:rFonts w:ascii="Cambria" w:hAnsi="Cambria" w:cs="Calibri"/>
          <w:sz w:val="20"/>
          <w:szCs w:val="20"/>
        </w:rPr>
        <w:t xml:space="preserve">áujemca </w:t>
      </w:r>
      <w:r w:rsidR="00173797">
        <w:rPr>
          <w:rFonts w:ascii="Cambria" w:hAnsi="Cambria" w:cs="Calibri"/>
          <w:sz w:val="20"/>
          <w:szCs w:val="20"/>
        </w:rPr>
        <w:t xml:space="preserve">môže požiadať o vysvetlenie </w:t>
      </w:r>
      <w:r w:rsidR="00173797" w:rsidRPr="00E603AC">
        <w:rPr>
          <w:rFonts w:ascii="Cambria" w:hAnsi="Cambria" w:cs="Calibri"/>
          <w:sz w:val="20"/>
          <w:szCs w:val="20"/>
        </w:rPr>
        <w:t xml:space="preserve">informácií uvedených vo výzve na predkladanie ponúk, v súťažných podkladoch alebo </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w:t>
      </w:r>
      <w:r w:rsidR="00173797" w:rsidRPr="00173797">
        <w:rPr>
          <w:rFonts w:ascii="Cambria" w:hAnsi="Cambria" w:cs="Calibri"/>
          <w:sz w:val="20"/>
          <w:szCs w:val="20"/>
        </w:rPr>
        <w:t xml:space="preserve"> prostredníctvom</w:t>
      </w:r>
      <w:r w:rsidR="00173797">
        <w:rPr>
          <w:rFonts w:ascii="Cambria" w:hAnsi="Cambria" w:cs="Calibri"/>
          <w:sz w:val="20"/>
          <w:szCs w:val="20"/>
        </w:rPr>
        <w:t xml:space="preserve"> </w:t>
      </w:r>
      <w:r w:rsidR="00173797" w:rsidRPr="00173797">
        <w:rPr>
          <w:rFonts w:ascii="Cambria" w:hAnsi="Cambria" w:cs="Calibri"/>
          <w:sz w:val="20"/>
          <w:szCs w:val="20"/>
        </w:rPr>
        <w:t>komunikačného rozhrania systému JOSEPHINE podľa vyššie uvedených pravidiel</w:t>
      </w:r>
      <w:r w:rsidR="00173797">
        <w:rPr>
          <w:rFonts w:ascii="Cambria" w:hAnsi="Cambria" w:cs="Calibri"/>
          <w:sz w:val="20"/>
          <w:szCs w:val="20"/>
        </w:rPr>
        <w:t xml:space="preserve"> </w:t>
      </w:r>
      <w:r w:rsidR="00173797" w:rsidRPr="00173797">
        <w:rPr>
          <w:rFonts w:ascii="Cambria" w:hAnsi="Cambria" w:cs="Calibri"/>
          <w:sz w:val="20"/>
          <w:szCs w:val="20"/>
        </w:rPr>
        <w:t>komunikácie</w:t>
      </w:r>
      <w:r w:rsidR="00173797">
        <w:rPr>
          <w:rFonts w:ascii="Cambria" w:hAnsi="Cambria" w:cs="Calibri"/>
          <w:sz w:val="20"/>
          <w:szCs w:val="20"/>
        </w:rPr>
        <w:t xml:space="preserve">. </w:t>
      </w:r>
      <w:r w:rsidR="00173797" w:rsidRPr="00E603AC">
        <w:rPr>
          <w:rFonts w:ascii="Cambria" w:hAnsi="Cambria" w:cs="Calibri"/>
          <w:sz w:val="20"/>
          <w:szCs w:val="20"/>
        </w:rPr>
        <w:t xml:space="preserve">Vysvetlenie informácií uvedených vo </w:t>
      </w:r>
      <w:r w:rsidR="00173797" w:rsidRPr="00E603AC">
        <w:rPr>
          <w:rFonts w:ascii="Cambria" w:hAnsi="Cambria" w:cs="Calibri"/>
          <w:sz w:val="20"/>
          <w:szCs w:val="20"/>
        </w:rPr>
        <w:lastRenderedPageBreak/>
        <w:t xml:space="preserve">výzve na predkladanie ponúk, v súťažných podkladoch alebo </w:t>
      </w:r>
      <w:r w:rsidR="00173797">
        <w:rPr>
          <w:rFonts w:ascii="Cambria" w:hAnsi="Cambria" w:cs="Calibri"/>
          <w:sz w:val="20"/>
          <w:szCs w:val="20"/>
        </w:rPr>
        <w:t xml:space="preserve"> </w:t>
      </w:r>
      <w:r w:rsidR="00173797" w:rsidRPr="00E603AC">
        <w:rPr>
          <w:rFonts w:ascii="Cambria" w:hAnsi="Cambria"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rsidR="005910CC" w:rsidRPr="00E603AC" w:rsidRDefault="005910CC" w:rsidP="00327CAC">
      <w:pPr>
        <w:pStyle w:val="tl1"/>
        <w:rPr>
          <w:rFonts w:ascii="Cambria" w:hAnsi="Cambria" w:cs="Calibri"/>
          <w:sz w:val="20"/>
          <w:szCs w:val="20"/>
        </w:rPr>
      </w:pPr>
    </w:p>
    <w:p w:rsidR="00327CAC" w:rsidRPr="00E603AC" w:rsidRDefault="005910CC" w:rsidP="00327CAC">
      <w:pPr>
        <w:pStyle w:val="tl1"/>
        <w:rPr>
          <w:rFonts w:ascii="Cambria" w:hAnsi="Cambria" w:cs="Calibri"/>
          <w:sz w:val="20"/>
          <w:szCs w:val="20"/>
        </w:rPr>
      </w:pPr>
      <w:r w:rsidRPr="00E603AC">
        <w:rPr>
          <w:rFonts w:ascii="Cambria" w:hAnsi="Cambria" w:cs="Calibri"/>
          <w:sz w:val="20"/>
          <w:szCs w:val="20"/>
        </w:rPr>
        <w:t>9.2</w:t>
      </w:r>
      <w:r w:rsidR="00327CAC" w:rsidRPr="00E603AC">
        <w:rPr>
          <w:rFonts w:ascii="Cambria" w:hAnsi="Cambria" w:cs="Calibri"/>
          <w:sz w:val="20"/>
          <w:szCs w:val="20"/>
        </w:rPr>
        <w:t>. Verejný obstarávateľ primerane predĺži lehotu na predkladanie ponúk, ak</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vysvetlenie informácií potrebných na vypracovanie ponuky alebo na preukázanie splnenia podmienok účasti nie je poskytnuté v lehote podľa bodu 9.1 aj napriek tomu, že bolo vyžiadané dostatočne vopred alebo</w:t>
      </w:r>
    </w:p>
    <w:p w:rsidR="00327CAC" w:rsidRPr="00E603AC" w:rsidRDefault="00327CAC" w:rsidP="00DA6FB9">
      <w:pPr>
        <w:pStyle w:val="tl1"/>
        <w:numPr>
          <w:ilvl w:val="0"/>
          <w:numId w:val="6"/>
        </w:numPr>
        <w:ind w:left="851" w:hanging="284"/>
        <w:rPr>
          <w:rFonts w:ascii="Cambria" w:hAnsi="Cambria" w:cs="Calibri"/>
          <w:sz w:val="20"/>
          <w:szCs w:val="20"/>
        </w:rPr>
      </w:pPr>
      <w:r w:rsidRPr="00E603AC">
        <w:rPr>
          <w:rFonts w:ascii="Cambria" w:hAnsi="Cambria" w:cs="Calibri"/>
          <w:sz w:val="20"/>
          <w:szCs w:val="20"/>
        </w:rPr>
        <w:t>v dokumentoch potrebných na vypracovanie ponuky alebo na preukázanie splnenia podmienok účasti vykoná podstatnú zmenu</w:t>
      </w:r>
    </w:p>
    <w:p w:rsidR="001B4321" w:rsidRPr="00E603AC" w:rsidRDefault="001B4321" w:rsidP="00327CAC">
      <w:pPr>
        <w:pStyle w:val="tl1"/>
        <w:rPr>
          <w:rFonts w:ascii="Cambria" w:hAnsi="Cambria" w:cs="Calibri"/>
          <w:sz w:val="20"/>
          <w:szCs w:val="20"/>
        </w:rPr>
      </w:pPr>
    </w:p>
    <w:p w:rsidR="002C2DA4" w:rsidRPr="00E603AC" w:rsidRDefault="00327CAC" w:rsidP="00327CAC">
      <w:pPr>
        <w:pStyle w:val="tl1"/>
        <w:rPr>
          <w:rFonts w:ascii="Cambria" w:hAnsi="Cambria" w:cs="Calibri"/>
          <w:sz w:val="20"/>
          <w:szCs w:val="20"/>
        </w:rPr>
      </w:pPr>
      <w:r w:rsidRPr="00E603AC">
        <w:rPr>
          <w:rFonts w:ascii="Cambria" w:hAnsi="Cambria"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513D8E" w:rsidRPr="00E603AC" w:rsidRDefault="00513D8E" w:rsidP="006E48FF">
      <w:pPr>
        <w:pStyle w:val="tl1"/>
        <w:rPr>
          <w:rFonts w:ascii="Cambria" w:hAnsi="Cambria" w:cs="Calibri"/>
          <w:b/>
          <w:bCs/>
          <w:sz w:val="20"/>
          <w:szCs w:val="20"/>
        </w:rPr>
      </w:pPr>
    </w:p>
    <w:p w:rsidR="001B4321" w:rsidRPr="009D609E" w:rsidRDefault="00513D8E" w:rsidP="00C07D95">
      <w:pPr>
        <w:pStyle w:val="tl1"/>
        <w:rPr>
          <w:rFonts w:ascii="Cambria" w:hAnsi="Cambria" w:cs="Arial"/>
          <w:b/>
          <w:bCs/>
          <w:sz w:val="20"/>
          <w:szCs w:val="20"/>
        </w:rPr>
      </w:pPr>
      <w:r w:rsidRPr="009D609E">
        <w:rPr>
          <w:rFonts w:ascii="Cambria" w:hAnsi="Cambria" w:cs="Arial"/>
          <w:b/>
          <w:bCs/>
          <w:sz w:val="20"/>
          <w:szCs w:val="20"/>
        </w:rPr>
        <w:t>10. VYHOTOVENIE PONUKY</w:t>
      </w: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10.1. </w:t>
      </w:r>
      <w:r w:rsidRPr="009D609E">
        <w:rPr>
          <w:rFonts w:ascii="Cambria" w:hAnsi="Cambria"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 xml:space="preserve">10.2. </w:t>
      </w:r>
      <w:r w:rsidRPr="009D609E">
        <w:rPr>
          <w:rFonts w:ascii="Cambria" w:hAnsi="Cambria" w:cs="Cambria"/>
          <w:sz w:val="20"/>
          <w:szCs w:val="20"/>
        </w:rPr>
        <w:t xml:space="preserve">Uchádzač predkladá ponuku v elektronickej podobe v lehote na predkladanie ponúk podľa požiadaviek uvedených v týchto </w:t>
      </w:r>
      <w:r>
        <w:rPr>
          <w:rFonts w:ascii="Cambria" w:hAnsi="Cambria" w:cs="Cambria"/>
          <w:sz w:val="20"/>
          <w:szCs w:val="20"/>
        </w:rPr>
        <w:t>SP.</w:t>
      </w:r>
    </w:p>
    <w:p w:rsidR="009D609E" w:rsidRDefault="009D609E" w:rsidP="009D609E">
      <w:pPr>
        <w:pStyle w:val="tl1"/>
        <w:rPr>
          <w:rFonts w:ascii="Cambria" w:hAnsi="Cambria" w:cs="Cambria"/>
          <w:sz w:val="20"/>
          <w:szCs w:val="20"/>
        </w:rPr>
      </w:pPr>
    </w:p>
    <w:p w:rsidR="009D609E" w:rsidRDefault="009D609E" w:rsidP="009D609E">
      <w:pPr>
        <w:pStyle w:val="tl1"/>
        <w:rPr>
          <w:rFonts w:ascii="Cambria" w:hAnsi="Cambria" w:cs="Cambria"/>
          <w:sz w:val="20"/>
          <w:szCs w:val="20"/>
        </w:rPr>
      </w:pPr>
      <w:r>
        <w:rPr>
          <w:rFonts w:ascii="Cambria" w:hAnsi="Cambria" w:cs="Cambria"/>
          <w:sz w:val="20"/>
          <w:szCs w:val="20"/>
        </w:rPr>
        <w:t xml:space="preserve">10.3. </w:t>
      </w:r>
      <w:r w:rsidRPr="009D609E">
        <w:rPr>
          <w:rFonts w:ascii="Cambria" w:hAnsi="Cambria" w:cs="Cambria"/>
          <w:sz w:val="20"/>
          <w:szCs w:val="20"/>
        </w:rPr>
        <w:t xml:space="preserve">Ponuka musí byť vyhotovená elektronicky v zmysle § 49 ods. 1 písm. a) </w:t>
      </w:r>
      <w:r>
        <w:rPr>
          <w:rFonts w:ascii="Cambria" w:hAnsi="Cambria" w:cs="Cambria"/>
          <w:sz w:val="20"/>
          <w:szCs w:val="20"/>
        </w:rPr>
        <w:t>ZVO</w:t>
      </w:r>
      <w:r w:rsidRPr="009D609E">
        <w:rPr>
          <w:rFonts w:ascii="Cambria" w:hAnsi="Cambria" w:cs="Cambria"/>
          <w:sz w:val="20"/>
          <w:szCs w:val="20"/>
        </w:rPr>
        <w:t xml:space="preserve"> a vložená do systému JOSEPHINE umiestnenom na webovej adrese </w:t>
      </w:r>
      <w:hyperlink r:id="rId10" w:history="1">
        <w:r w:rsidRPr="00485BF3">
          <w:rPr>
            <w:rStyle w:val="Hypertextovprepojenie"/>
            <w:rFonts w:ascii="Cambria" w:hAnsi="Cambria" w:cs="Cambria"/>
            <w:sz w:val="20"/>
            <w:szCs w:val="20"/>
          </w:rPr>
          <w:t>https://josephine.proebiz.com/</w:t>
        </w:r>
      </w:hyperlink>
    </w:p>
    <w:p w:rsidR="009D609E" w:rsidRP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.4. Doklady a dokumenty tvoriace obsah ponuky, požadované v týchto </w:t>
      </w:r>
      <w:r>
        <w:rPr>
          <w:rFonts w:ascii="Cambria" w:hAnsi="Cambria" w:cs="Cambria"/>
          <w:sz w:val="20"/>
          <w:szCs w:val="20"/>
        </w:rPr>
        <w:t>SP</w:t>
      </w:r>
      <w:r w:rsidRPr="009D609E">
        <w:rPr>
          <w:rFonts w:ascii="Cambria" w:hAnsi="Cambria" w:cs="Cambria"/>
          <w:sz w:val="20"/>
          <w:szCs w:val="20"/>
        </w:rPr>
        <w:t>, musia byť k termínu predloženia ponuky platné a aktuálne.</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.5. Uchádzač môže v zmysle § 39 </w:t>
      </w:r>
      <w:r>
        <w:rPr>
          <w:rFonts w:ascii="Cambria" w:hAnsi="Cambria" w:cs="Cambria"/>
          <w:sz w:val="20"/>
          <w:szCs w:val="20"/>
        </w:rPr>
        <w:t>ZVO</w:t>
      </w:r>
      <w:r w:rsidRPr="009D609E">
        <w:rPr>
          <w:rFonts w:ascii="Cambria" w:hAnsi="Cambria" w:cs="Cambria"/>
          <w:sz w:val="20"/>
          <w:szCs w:val="20"/>
        </w:rPr>
        <w:t xml:space="preserve"> nahradiť doklady jednotným európskym dokumentom, v takomto prípade súčasťou jeho ponuky bude vyplnený</w:t>
      </w:r>
      <w:r w:rsidR="00AB4093">
        <w:rPr>
          <w:rFonts w:ascii="Cambria" w:hAnsi="Cambria" w:cs="Cambria"/>
          <w:sz w:val="20"/>
          <w:szCs w:val="20"/>
        </w:rPr>
        <w:t xml:space="preserve"> jednotný elektronický dokument</w:t>
      </w:r>
      <w:r w:rsidRPr="009D609E">
        <w:rPr>
          <w:rFonts w:ascii="Cambria" w:hAnsi="Cambria" w:cs="Cambria"/>
          <w:sz w:val="20"/>
          <w:szCs w:val="20"/>
        </w:rPr>
        <w:t xml:space="preserve">. Uchádzač </w:t>
      </w:r>
      <w:r w:rsidRPr="00AD25E1">
        <w:rPr>
          <w:rFonts w:ascii="Cambria" w:hAnsi="Cambria" w:cs="Cambria"/>
          <w:sz w:val="20"/>
          <w:szCs w:val="20"/>
          <w:u w:val="single"/>
        </w:rPr>
        <w:t>môže</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00AB4093">
        <w:rPr>
          <w:rFonts w:ascii="Cambria" w:hAnsi="Cambria" w:cs="Cambria"/>
          <w:sz w:val="20"/>
          <w:szCs w:val="20"/>
        </w:rPr>
        <w:t xml:space="preserve"> uvedeného v oddiel α IV. č</w:t>
      </w:r>
      <w:r w:rsidRPr="009D609E">
        <w:rPr>
          <w:rFonts w:ascii="Cambria" w:hAnsi="Cambria" w:cs="Cambria"/>
          <w:sz w:val="20"/>
          <w:szCs w:val="20"/>
        </w:rPr>
        <w:t>asti jednotného európskeho dokumentu.</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Pr>
          <w:rFonts w:ascii="Cambria" w:hAnsi="Cambria" w:cs="Cambria"/>
          <w:sz w:val="20"/>
          <w:szCs w:val="20"/>
        </w:rPr>
        <w:t xml:space="preserve"> </w:t>
      </w:r>
      <w:r w:rsidRPr="009D609E">
        <w:rPr>
          <w:rFonts w:ascii="Cambria" w:hAnsi="Cambria" w:cs="Cambria"/>
          <w:sz w:val="20"/>
          <w:szCs w:val="20"/>
        </w:rPr>
        <w:t>Verejný obstarávateľ môže požiadať uchádzača o doručenie všetkých dokladov predložených v ponuke aj v listinnej podobe s cieľom overiť originalitu dokladov.</w:t>
      </w:r>
    </w:p>
    <w:p w:rsidR="009D609E" w:rsidRDefault="009D609E" w:rsidP="009D609E">
      <w:pPr>
        <w:pStyle w:val="tl1"/>
        <w:rPr>
          <w:rFonts w:ascii="Cambria" w:hAnsi="Cambria" w:cs="Cambria"/>
          <w:sz w:val="20"/>
          <w:szCs w:val="20"/>
        </w:rPr>
      </w:pPr>
    </w:p>
    <w:p w:rsidR="009D609E" w:rsidRPr="009D609E"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9D609E" w:rsidRDefault="009D609E" w:rsidP="009D609E">
      <w:pPr>
        <w:pStyle w:val="tl1"/>
        <w:rPr>
          <w:rFonts w:ascii="Cambria" w:hAnsi="Cambria" w:cs="Cambria"/>
          <w:sz w:val="20"/>
          <w:szCs w:val="20"/>
        </w:rPr>
      </w:pPr>
    </w:p>
    <w:p w:rsidR="00F21801" w:rsidRDefault="009D609E" w:rsidP="009D609E">
      <w:pPr>
        <w:pStyle w:val="tl1"/>
        <w:rPr>
          <w:rFonts w:ascii="Cambria" w:hAnsi="Cambria" w:cs="Cambria"/>
          <w:sz w:val="20"/>
          <w:szCs w:val="20"/>
        </w:rPr>
      </w:pPr>
      <w:r>
        <w:rPr>
          <w:rFonts w:ascii="Cambria" w:hAnsi="Cambria" w:cs="Cambria"/>
          <w:sz w:val="20"/>
          <w:szCs w:val="20"/>
        </w:rPr>
        <w:t>10</w:t>
      </w:r>
      <w:r w:rsidRPr="009D609E">
        <w:rPr>
          <w:rFonts w:ascii="Cambria" w:hAnsi="Cambria" w:cs="Cambria"/>
          <w:sz w:val="20"/>
          <w:szCs w:val="20"/>
        </w:rPr>
        <w:t xml:space="preserve">.8. Ustanovenia </w:t>
      </w:r>
      <w:r>
        <w:rPr>
          <w:rFonts w:ascii="Cambria" w:hAnsi="Cambria" w:cs="Cambria"/>
          <w:sz w:val="20"/>
          <w:szCs w:val="20"/>
        </w:rPr>
        <w:t>ZVO</w:t>
      </w:r>
      <w:r w:rsidRPr="009D609E">
        <w:rPr>
          <w:rFonts w:ascii="Cambria" w:hAnsi="Cambria" w:cs="Cambria"/>
          <w:sz w:val="20"/>
          <w:szCs w:val="20"/>
        </w:rPr>
        <w:t xml:space="preserve"> týkajúce sa preukazova</w:t>
      </w:r>
      <w:r>
        <w:rPr>
          <w:rFonts w:ascii="Cambria" w:hAnsi="Cambria" w:cs="Cambria"/>
          <w:sz w:val="20"/>
          <w:szCs w:val="20"/>
        </w:rPr>
        <w:t xml:space="preserve">nia splnenia podmienok účasti </w:t>
      </w:r>
      <w:r w:rsidRPr="009D609E">
        <w:rPr>
          <w:rFonts w:ascii="Cambria" w:hAnsi="Cambria" w:cs="Cambria"/>
          <w:sz w:val="20"/>
          <w:szCs w:val="20"/>
        </w:rPr>
        <w:t>osobného postavenia prostredníctvom zoznamu hospodárskych subjektov týmto nie sú dotknuté.</w:t>
      </w:r>
    </w:p>
    <w:p w:rsidR="00BA296D" w:rsidRPr="00E603AC" w:rsidRDefault="00BA296D" w:rsidP="00C07D95">
      <w:pPr>
        <w:pStyle w:val="tl1"/>
        <w:rPr>
          <w:rFonts w:ascii="Cambria" w:hAnsi="Cambria" w:cs="Cambria"/>
          <w:sz w:val="20"/>
          <w:szCs w:val="20"/>
        </w:rPr>
      </w:pPr>
    </w:p>
    <w:p w:rsidR="001B4321" w:rsidRPr="00E603AC" w:rsidRDefault="00513D8E" w:rsidP="0020047A">
      <w:pPr>
        <w:pStyle w:val="tl1"/>
        <w:rPr>
          <w:rFonts w:ascii="Cambria" w:hAnsi="Cambria" w:cs="Calibri"/>
          <w:b/>
          <w:sz w:val="20"/>
          <w:szCs w:val="20"/>
        </w:rPr>
      </w:pPr>
      <w:r w:rsidRPr="00E603AC">
        <w:rPr>
          <w:rFonts w:ascii="Cambria" w:hAnsi="Cambria" w:cs="Calibri"/>
          <w:b/>
          <w:bCs/>
          <w:sz w:val="20"/>
          <w:szCs w:val="20"/>
        </w:rPr>
        <w:t>11. JAZYK PONUKY</w:t>
      </w:r>
    </w:p>
    <w:p w:rsidR="00513D8E" w:rsidRPr="00E603AC" w:rsidRDefault="00513D8E" w:rsidP="0020047A">
      <w:pPr>
        <w:pStyle w:val="tl1"/>
        <w:rPr>
          <w:rFonts w:ascii="Cambria" w:hAnsi="Cambria" w:cs="Calibri"/>
          <w:sz w:val="20"/>
          <w:szCs w:val="20"/>
        </w:rPr>
      </w:pPr>
      <w:r w:rsidRPr="00E603AC">
        <w:rPr>
          <w:rFonts w:ascii="Cambria" w:hAnsi="Cambria" w:cs="Calibri"/>
          <w:sz w:val="20"/>
          <w:szCs w:val="20"/>
        </w:rPr>
        <w:t xml:space="preserve">11.1. </w:t>
      </w:r>
      <w:r w:rsidR="0020047A" w:rsidRPr="00E603AC">
        <w:rPr>
          <w:rFonts w:ascii="Cambria" w:hAnsi="Cambria"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BF2FD9" w:rsidRPr="00E603AC" w:rsidRDefault="00BF2FD9" w:rsidP="00C07D95">
      <w:pPr>
        <w:pStyle w:val="tl1"/>
        <w:rPr>
          <w:rFonts w:ascii="Cambria" w:hAnsi="Cambria" w:cs="Calibri"/>
          <w:b/>
          <w:bCs/>
          <w:sz w:val="20"/>
          <w:szCs w:val="20"/>
        </w:rPr>
      </w:pPr>
    </w:p>
    <w:p w:rsidR="001B4321" w:rsidRPr="00E603AC" w:rsidRDefault="00513D8E" w:rsidP="00C07D95">
      <w:pPr>
        <w:pStyle w:val="tl1"/>
        <w:rPr>
          <w:rFonts w:ascii="Cambria" w:hAnsi="Cambria" w:cs="Calibri"/>
          <w:b/>
          <w:bCs/>
          <w:sz w:val="20"/>
          <w:szCs w:val="20"/>
        </w:rPr>
      </w:pPr>
      <w:r w:rsidRPr="00E603AC">
        <w:rPr>
          <w:rFonts w:ascii="Cambria" w:hAnsi="Cambria" w:cs="Calibri"/>
          <w:b/>
          <w:bCs/>
          <w:sz w:val="20"/>
          <w:szCs w:val="20"/>
        </w:rPr>
        <w:t>12. MENA A CENY UVÁDZANÉ V PONUKE</w:t>
      </w:r>
    </w:p>
    <w:p w:rsidR="00513D8E" w:rsidRPr="00E603AC" w:rsidRDefault="00513D8E" w:rsidP="00C07D95">
      <w:pPr>
        <w:pStyle w:val="tl1"/>
        <w:rPr>
          <w:rFonts w:ascii="Cambria" w:hAnsi="Cambria" w:cs="Calibri"/>
          <w:b/>
          <w:sz w:val="20"/>
          <w:szCs w:val="20"/>
        </w:rPr>
      </w:pPr>
      <w:r w:rsidRPr="00E603AC">
        <w:rPr>
          <w:rFonts w:ascii="Cambria" w:hAnsi="Cambria" w:cs="Calibri"/>
          <w:sz w:val="20"/>
          <w:szCs w:val="20"/>
        </w:rPr>
        <w:t>12.1. Uchádzačom navrhovaná zmluvná cena za </w:t>
      </w:r>
      <w:r w:rsidR="00BA1A18" w:rsidRPr="00E603AC">
        <w:rPr>
          <w:rFonts w:ascii="Cambria" w:hAnsi="Cambria" w:cs="Calibri"/>
          <w:sz w:val="20"/>
          <w:szCs w:val="20"/>
        </w:rPr>
        <w:t xml:space="preserve">predmet zákazky </w:t>
      </w:r>
      <w:r w:rsidRPr="00E603AC">
        <w:rPr>
          <w:rFonts w:ascii="Cambria" w:hAnsi="Cambria" w:cs="Calibri"/>
          <w:sz w:val="20"/>
          <w:szCs w:val="20"/>
        </w:rPr>
        <w:t xml:space="preserve">bude vyjadrená v eurách </w:t>
      </w:r>
      <w:r w:rsidR="00EE6B7C" w:rsidRPr="00E603AC">
        <w:rPr>
          <w:rFonts w:ascii="Cambria" w:hAnsi="Cambria" w:cs="Calibri"/>
          <w:sz w:val="20"/>
          <w:szCs w:val="20"/>
        </w:rPr>
        <w:t xml:space="preserve">(EUR) </w:t>
      </w:r>
      <w:r w:rsidR="00BA1A18" w:rsidRPr="00E603AC">
        <w:rPr>
          <w:rFonts w:ascii="Cambria" w:hAnsi="Cambria" w:cs="Calibri"/>
          <w:sz w:val="20"/>
          <w:szCs w:val="20"/>
        </w:rPr>
        <w:t xml:space="preserve">a </w:t>
      </w:r>
      <w:r w:rsidRPr="00E603AC">
        <w:rPr>
          <w:rFonts w:ascii="Cambria" w:hAnsi="Cambria" w:cs="Calibri"/>
          <w:sz w:val="20"/>
          <w:szCs w:val="20"/>
        </w:rPr>
        <w:t>matematicky zaokrúhlená na dve desatinné miesta.</w:t>
      </w:r>
      <w:r w:rsidRPr="00E603AC">
        <w:rPr>
          <w:rFonts w:ascii="Cambria" w:hAnsi="Cambria" w:cs="Calibri"/>
          <w:b/>
          <w:sz w:val="20"/>
          <w:szCs w:val="20"/>
        </w:rPr>
        <w:t xml:space="preserve"> </w:t>
      </w:r>
    </w:p>
    <w:p w:rsidR="001B4321" w:rsidRPr="00E603AC" w:rsidRDefault="001B4321" w:rsidP="00C07D95">
      <w:pPr>
        <w:pStyle w:val="tl1"/>
        <w:rPr>
          <w:rFonts w:ascii="Cambria" w:hAnsi="Cambria" w:cs="Calibri"/>
          <w:sz w:val="20"/>
          <w:szCs w:val="20"/>
        </w:rPr>
      </w:pPr>
    </w:p>
    <w:p w:rsidR="00513D8E" w:rsidRPr="00E603AC" w:rsidRDefault="00513D8E" w:rsidP="00C07D95">
      <w:pPr>
        <w:pStyle w:val="tl1"/>
        <w:rPr>
          <w:rFonts w:ascii="Cambria" w:hAnsi="Cambria" w:cs="Calibri"/>
          <w:sz w:val="20"/>
          <w:szCs w:val="20"/>
        </w:rPr>
      </w:pPr>
      <w:r w:rsidRPr="00E603AC">
        <w:rPr>
          <w:rFonts w:ascii="Cambria" w:hAnsi="Cambria" w:cs="Calibri"/>
          <w:sz w:val="20"/>
          <w:szCs w:val="20"/>
        </w:rPr>
        <w:lastRenderedPageBreak/>
        <w:t>12.2. Uchádzač</w:t>
      </w:r>
      <w:r w:rsidRPr="00E603AC">
        <w:rPr>
          <w:rFonts w:ascii="Cambria" w:hAnsi="Cambria" w:cs="Calibri"/>
          <w:iCs/>
          <w:sz w:val="20"/>
          <w:szCs w:val="20"/>
        </w:rPr>
        <w:t xml:space="preserve"> </w:t>
      </w:r>
      <w:r w:rsidRPr="00E603AC">
        <w:rPr>
          <w:rFonts w:ascii="Cambria" w:hAnsi="Cambria" w:cs="Calibri"/>
          <w:sz w:val="20"/>
          <w:szCs w:val="20"/>
        </w:rPr>
        <w:t xml:space="preserve">navrhovanú zmluvnú cenu uvedie </w:t>
      </w:r>
      <w:r w:rsidR="00EE6B7C" w:rsidRPr="00E603AC">
        <w:rPr>
          <w:rFonts w:ascii="Cambria" w:hAnsi="Cambria" w:cs="Calibri"/>
          <w:sz w:val="20"/>
          <w:szCs w:val="20"/>
        </w:rPr>
        <w:t>v zložení:</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bez dane z pridanej hodnoty (DPH)</w:t>
      </w:r>
    </w:p>
    <w:p w:rsidR="00EE6B7C" w:rsidRPr="00E603AC" w:rsidRDefault="00EE6B7C"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výška DPH v</w:t>
      </w:r>
      <w:r w:rsidR="00925D56" w:rsidRPr="00E603AC">
        <w:rPr>
          <w:rFonts w:ascii="Cambria" w:hAnsi="Cambria" w:cs="Calibri"/>
          <w:sz w:val="20"/>
          <w:szCs w:val="20"/>
        </w:rPr>
        <w:t> </w:t>
      </w:r>
      <w:r w:rsidRPr="00E603AC">
        <w:rPr>
          <w:rFonts w:ascii="Cambria" w:hAnsi="Cambria" w:cs="Calibri"/>
          <w:sz w:val="20"/>
          <w:szCs w:val="20"/>
        </w:rPr>
        <w:t>EUR</w:t>
      </w:r>
    </w:p>
    <w:p w:rsidR="00925D56" w:rsidRPr="00E603AC" w:rsidRDefault="00925D56" w:rsidP="00DA6FB9">
      <w:pPr>
        <w:pStyle w:val="tl1"/>
        <w:numPr>
          <w:ilvl w:val="0"/>
          <w:numId w:val="5"/>
        </w:numPr>
        <w:ind w:left="993" w:hanging="273"/>
        <w:rPr>
          <w:rFonts w:ascii="Cambria" w:hAnsi="Cambria" w:cs="Calibri"/>
          <w:sz w:val="20"/>
          <w:szCs w:val="20"/>
        </w:rPr>
      </w:pPr>
      <w:r w:rsidRPr="00E603AC">
        <w:rPr>
          <w:rFonts w:ascii="Cambria" w:hAnsi="Cambria" w:cs="Calibri"/>
          <w:sz w:val="20"/>
          <w:szCs w:val="20"/>
        </w:rPr>
        <w:t>cena v EUR s</w:t>
      </w:r>
      <w:r w:rsidR="00CB1A65" w:rsidRPr="00E603AC">
        <w:rPr>
          <w:rFonts w:ascii="Cambria" w:hAnsi="Cambria" w:cs="Calibri"/>
          <w:sz w:val="20"/>
          <w:szCs w:val="20"/>
        </w:rPr>
        <w:t> </w:t>
      </w:r>
      <w:r w:rsidRPr="00E603AC">
        <w:rPr>
          <w:rFonts w:ascii="Cambria" w:hAnsi="Cambria" w:cs="Calibri"/>
          <w:sz w:val="20"/>
          <w:szCs w:val="20"/>
        </w:rPr>
        <w:t>DPH</w:t>
      </w:r>
    </w:p>
    <w:p w:rsidR="001B4321" w:rsidRPr="00E603AC" w:rsidRDefault="001B4321" w:rsidP="00C07D95">
      <w:pPr>
        <w:pStyle w:val="tl1"/>
        <w:rPr>
          <w:rFonts w:ascii="Cambria" w:hAnsi="Cambria" w:cs="Calibri"/>
          <w:sz w:val="20"/>
          <w:szCs w:val="20"/>
        </w:rPr>
      </w:pPr>
    </w:p>
    <w:p w:rsidR="00513D8E" w:rsidRDefault="00513D8E" w:rsidP="00C07D95">
      <w:pPr>
        <w:pStyle w:val="tl1"/>
        <w:rPr>
          <w:rFonts w:ascii="Cambria" w:hAnsi="Cambria" w:cs="Calibri"/>
          <w:sz w:val="20"/>
          <w:szCs w:val="20"/>
        </w:rPr>
      </w:pPr>
      <w:r w:rsidRPr="00E603AC">
        <w:rPr>
          <w:rFonts w:ascii="Cambria" w:hAnsi="Cambria" w:cs="Calibri"/>
          <w:sz w:val="20"/>
          <w:szCs w:val="20"/>
        </w:rPr>
        <w:t>12.3. Ak uchádzač nie je platcom DPH, na túto skutočnosť vo svojej ponuke upozorní.</w:t>
      </w:r>
      <w:r w:rsidR="00EE6B7C" w:rsidRPr="00E603AC">
        <w:rPr>
          <w:rFonts w:ascii="Cambria" w:hAnsi="Cambria" w:cs="Calibri"/>
          <w:sz w:val="20"/>
          <w:szCs w:val="20"/>
        </w:rPr>
        <w:t xml:space="preserve"> Cena uchádzača, ktorý nie je platcom DPH, bude posudzovaná ako cena celkom.</w:t>
      </w:r>
    </w:p>
    <w:p w:rsidR="007F47D0" w:rsidRDefault="007F47D0" w:rsidP="00C07D95">
      <w:pPr>
        <w:pStyle w:val="tl1"/>
        <w:rPr>
          <w:rFonts w:ascii="Cambria" w:hAnsi="Cambria" w:cs="Calibri"/>
          <w:b/>
          <w:bCs/>
          <w:sz w:val="20"/>
          <w:szCs w:val="20"/>
        </w:rPr>
      </w:pPr>
    </w:p>
    <w:p w:rsidR="002E20E9" w:rsidRPr="00E603AC" w:rsidRDefault="002E20E9" w:rsidP="002E20E9">
      <w:pPr>
        <w:pStyle w:val="tl1"/>
        <w:rPr>
          <w:rFonts w:ascii="Cambria" w:hAnsi="Cambria" w:cs="Calibri"/>
          <w:sz w:val="20"/>
          <w:szCs w:val="20"/>
        </w:rPr>
      </w:pPr>
      <w:r>
        <w:rPr>
          <w:rFonts w:ascii="Cambria" w:hAnsi="Cambria" w:cs="Calibri"/>
          <w:sz w:val="20"/>
          <w:szCs w:val="20"/>
        </w:rPr>
        <w:t xml:space="preserve">12.4. </w:t>
      </w: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rsidR="002E20E9" w:rsidRPr="00E603AC" w:rsidRDefault="002E20E9" w:rsidP="00C07D95">
      <w:pPr>
        <w:pStyle w:val="tl1"/>
        <w:rPr>
          <w:rFonts w:ascii="Cambria" w:hAnsi="Cambria" w:cs="Calibri"/>
          <w:b/>
          <w:bCs/>
          <w:sz w:val="20"/>
          <w:szCs w:val="20"/>
        </w:rPr>
      </w:pPr>
    </w:p>
    <w:p w:rsidR="001B4321" w:rsidRPr="00E603AC" w:rsidRDefault="00642EAD" w:rsidP="000E2FDF">
      <w:pPr>
        <w:pStyle w:val="tl1"/>
        <w:rPr>
          <w:rFonts w:ascii="Cambria" w:hAnsi="Cambria" w:cs="Calibri"/>
          <w:b/>
          <w:bCs/>
          <w:caps/>
          <w:sz w:val="20"/>
          <w:szCs w:val="20"/>
        </w:rPr>
      </w:pPr>
      <w:r w:rsidRPr="00E603AC">
        <w:rPr>
          <w:rFonts w:ascii="Cambria" w:hAnsi="Cambria" w:cs="Calibri"/>
          <w:b/>
          <w:bCs/>
          <w:sz w:val="20"/>
          <w:szCs w:val="20"/>
        </w:rPr>
        <w:t>13</w:t>
      </w:r>
      <w:r w:rsidR="008A4B74" w:rsidRPr="00E603AC">
        <w:rPr>
          <w:rFonts w:ascii="Cambria" w:hAnsi="Cambria" w:cs="Calibri"/>
          <w:b/>
          <w:bCs/>
          <w:sz w:val="20"/>
          <w:szCs w:val="20"/>
        </w:rPr>
        <w:t xml:space="preserve">. </w:t>
      </w:r>
      <w:r w:rsidR="008A4B74" w:rsidRPr="00E603AC">
        <w:rPr>
          <w:rFonts w:ascii="Cambria" w:hAnsi="Cambria" w:cs="Calibri"/>
          <w:b/>
          <w:bCs/>
          <w:caps/>
          <w:sz w:val="20"/>
          <w:szCs w:val="20"/>
        </w:rPr>
        <w:t>ZÁBEZPEKA, podmienky jej zloženia, podmienky jej uvoľnenia alebo vrátenia</w:t>
      </w:r>
    </w:p>
    <w:p w:rsidR="000E2FDF" w:rsidRPr="00E603AC" w:rsidRDefault="00E03CEB" w:rsidP="005711F2">
      <w:pPr>
        <w:pStyle w:val="tl1"/>
        <w:rPr>
          <w:rFonts w:ascii="Cambria" w:hAnsi="Cambria" w:cs="Calibri"/>
          <w:bCs/>
          <w:sz w:val="20"/>
          <w:szCs w:val="20"/>
        </w:rPr>
      </w:pPr>
      <w:r w:rsidRPr="00E603AC">
        <w:rPr>
          <w:rFonts w:ascii="Cambria" w:hAnsi="Cambria" w:cs="Calibri"/>
          <w:bCs/>
          <w:sz w:val="20"/>
          <w:szCs w:val="20"/>
        </w:rPr>
        <w:t xml:space="preserve">13.1.  </w:t>
      </w:r>
      <w:r w:rsidR="006E48FF">
        <w:rPr>
          <w:rFonts w:ascii="Cambria" w:hAnsi="Cambria" w:cs="Calibri"/>
          <w:bCs/>
          <w:sz w:val="20"/>
          <w:szCs w:val="20"/>
        </w:rPr>
        <w:t>Zábezpeka sa nevyžaduje</w:t>
      </w:r>
      <w:r w:rsidR="005711F2" w:rsidRPr="00E603AC">
        <w:rPr>
          <w:rFonts w:ascii="Cambria" w:hAnsi="Cambria" w:cs="Calibri"/>
          <w:bCs/>
          <w:sz w:val="20"/>
          <w:szCs w:val="20"/>
        </w:rPr>
        <w:t>.</w:t>
      </w:r>
    </w:p>
    <w:p w:rsidR="00C40981" w:rsidRDefault="00C40981" w:rsidP="004D672E">
      <w:pPr>
        <w:pStyle w:val="tl1"/>
        <w:rPr>
          <w:rFonts w:ascii="Cambria" w:hAnsi="Cambria" w:cs="Calibri"/>
          <w:b/>
          <w:bCs/>
          <w:sz w:val="20"/>
          <w:szCs w:val="20"/>
        </w:rPr>
      </w:pPr>
    </w:p>
    <w:p w:rsidR="001B4321" w:rsidRPr="00E603AC" w:rsidRDefault="001C4EF8" w:rsidP="004D672E">
      <w:pPr>
        <w:pStyle w:val="tl1"/>
        <w:rPr>
          <w:rFonts w:ascii="Cambria" w:hAnsi="Cambria" w:cs="Calibri"/>
          <w:b/>
          <w:sz w:val="20"/>
          <w:szCs w:val="20"/>
        </w:rPr>
      </w:pPr>
      <w:r w:rsidRPr="00E603AC">
        <w:rPr>
          <w:rFonts w:ascii="Cambria" w:hAnsi="Cambria" w:cs="Calibri"/>
          <w:b/>
          <w:bCs/>
          <w:sz w:val="20"/>
          <w:szCs w:val="20"/>
        </w:rPr>
        <w:t>14</w:t>
      </w:r>
      <w:r w:rsidR="00513D8E" w:rsidRPr="00E603AC">
        <w:rPr>
          <w:rFonts w:ascii="Cambria" w:hAnsi="Cambria" w:cs="Calibri"/>
          <w:b/>
          <w:bCs/>
          <w:sz w:val="20"/>
          <w:szCs w:val="20"/>
        </w:rPr>
        <w:t>. OBSAH  PONUKY</w:t>
      </w:r>
    </w:p>
    <w:p w:rsidR="00F35E65" w:rsidRPr="00E603AC" w:rsidRDefault="00F35E65" w:rsidP="00F35E65">
      <w:pPr>
        <w:pStyle w:val="tl1"/>
        <w:rPr>
          <w:rFonts w:asciiTheme="majorHAnsi" w:hAnsiTheme="majorHAnsi" w:cs="Times New Roman"/>
          <w:sz w:val="20"/>
          <w:szCs w:val="20"/>
        </w:rPr>
      </w:pPr>
      <w:r w:rsidRPr="00E603AC">
        <w:rPr>
          <w:rFonts w:asciiTheme="majorHAnsi" w:hAnsiTheme="majorHAnsi" w:cs="Times New Roman"/>
          <w:sz w:val="20"/>
          <w:szCs w:val="20"/>
        </w:rPr>
        <w:t xml:space="preserve">14.1. Záujemca je povinný pri zostavovaní ponuky </w:t>
      </w:r>
      <w:r w:rsidR="00BF2FD9">
        <w:rPr>
          <w:rFonts w:asciiTheme="majorHAnsi" w:hAnsiTheme="majorHAnsi" w:cs="Times New Roman"/>
          <w:sz w:val="20"/>
          <w:szCs w:val="20"/>
        </w:rPr>
        <w:t xml:space="preserve">(platí pre každú časť predmetu zákazky) </w:t>
      </w:r>
      <w:r w:rsidRPr="00E603AC">
        <w:rPr>
          <w:rFonts w:asciiTheme="majorHAnsi" w:hAnsiTheme="majorHAnsi" w:cs="Times New Roman"/>
          <w:sz w:val="20"/>
          <w:szCs w:val="20"/>
        </w:rPr>
        <w:t>dodržať obsah</w:t>
      </w:r>
      <w:r w:rsidR="00A6006E">
        <w:rPr>
          <w:rFonts w:asciiTheme="majorHAnsi" w:hAnsiTheme="majorHAnsi" w:cs="Times New Roman"/>
          <w:sz w:val="20"/>
          <w:szCs w:val="20"/>
        </w:rPr>
        <w:t xml:space="preserve"> uvedený v bode 14.2. tejto časti SP</w:t>
      </w:r>
      <w:r w:rsidRPr="00E603AC">
        <w:rPr>
          <w:rFonts w:asciiTheme="majorHAnsi" w:hAnsiTheme="majorHAnsi" w:cs="Times New Roman"/>
          <w:sz w:val="20"/>
          <w:szCs w:val="20"/>
        </w:rPr>
        <w:t xml:space="preserve">, pričom dodrží ustanovenia  uvedené v bode 10 tejto časti SP. </w:t>
      </w:r>
    </w:p>
    <w:p w:rsidR="007F47D0" w:rsidRDefault="007F47D0" w:rsidP="00F35E65">
      <w:pPr>
        <w:pStyle w:val="Zkladntext"/>
        <w:rPr>
          <w:rFonts w:asciiTheme="majorHAnsi" w:hAnsiTheme="majorHAnsi"/>
          <w:b w:val="0"/>
          <w:sz w:val="20"/>
        </w:rPr>
      </w:pPr>
    </w:p>
    <w:p w:rsidR="00F35E65" w:rsidRDefault="007F47D0" w:rsidP="00C73A15">
      <w:pPr>
        <w:pStyle w:val="Zkladntext"/>
        <w:rPr>
          <w:rFonts w:asciiTheme="majorHAnsi" w:hAnsiTheme="majorHAnsi"/>
          <w:b w:val="0"/>
          <w:sz w:val="20"/>
        </w:rPr>
      </w:pPr>
      <w:r>
        <w:rPr>
          <w:rFonts w:asciiTheme="majorHAnsi" w:hAnsiTheme="majorHAnsi"/>
          <w:b w:val="0"/>
          <w:sz w:val="20"/>
        </w:rPr>
        <w:t>14</w:t>
      </w:r>
      <w:r w:rsidR="00F35E65" w:rsidRPr="00E603AC">
        <w:rPr>
          <w:rFonts w:asciiTheme="majorHAnsi" w:hAnsiTheme="majorHAnsi"/>
          <w:b w:val="0"/>
          <w:sz w:val="20"/>
        </w:rPr>
        <w:t xml:space="preserve">.2. </w:t>
      </w:r>
      <w:r w:rsidR="00C73A15" w:rsidRPr="00C73A15">
        <w:rPr>
          <w:rFonts w:asciiTheme="majorHAnsi" w:hAnsiTheme="majorHAnsi"/>
          <w:b w:val="0"/>
          <w:sz w:val="20"/>
        </w:rPr>
        <w:t>V pre</w:t>
      </w:r>
      <w:r w:rsidR="00C73A15">
        <w:rPr>
          <w:rFonts w:asciiTheme="majorHAnsi" w:hAnsiTheme="majorHAnsi"/>
          <w:b w:val="0"/>
          <w:sz w:val="20"/>
        </w:rPr>
        <w:t xml:space="preserve">dloženej ponuke prostredníctvom </w:t>
      </w:r>
      <w:r w:rsidR="00C73A15" w:rsidRPr="00C73A15">
        <w:rPr>
          <w:rFonts w:asciiTheme="majorHAnsi" w:hAnsiTheme="majorHAnsi"/>
          <w:b w:val="0"/>
          <w:sz w:val="20"/>
        </w:rPr>
        <w:t xml:space="preserve">systému JOSEPHINE musia byť pripojené </w:t>
      </w:r>
      <w:r w:rsidR="00B539D5">
        <w:rPr>
          <w:rFonts w:asciiTheme="majorHAnsi" w:hAnsiTheme="majorHAnsi"/>
          <w:b w:val="0"/>
          <w:sz w:val="20"/>
        </w:rPr>
        <w:t xml:space="preserve">nasledovné </w:t>
      </w:r>
      <w:r w:rsidR="00C73A15" w:rsidRPr="00C73A15">
        <w:rPr>
          <w:rFonts w:asciiTheme="majorHAnsi" w:hAnsiTheme="majorHAnsi"/>
          <w:b w:val="0"/>
          <w:sz w:val="20"/>
        </w:rPr>
        <w:t xml:space="preserve">naskenované doklady a dokumenty tvoriace obsah </w:t>
      </w:r>
      <w:r w:rsidR="00C73A15">
        <w:rPr>
          <w:rFonts w:asciiTheme="majorHAnsi" w:hAnsiTheme="majorHAnsi"/>
          <w:b w:val="0"/>
          <w:sz w:val="20"/>
        </w:rPr>
        <w:t xml:space="preserve"> </w:t>
      </w:r>
      <w:r w:rsidR="00C73A15" w:rsidRPr="00C73A15">
        <w:rPr>
          <w:rFonts w:asciiTheme="majorHAnsi" w:hAnsiTheme="majorHAnsi"/>
          <w:b w:val="0"/>
          <w:sz w:val="20"/>
        </w:rPr>
        <w:t>ponuky, ktoré musia byť k termínu predloženia ponuky</w:t>
      </w:r>
      <w:r w:rsidR="00B539D5">
        <w:rPr>
          <w:rFonts w:asciiTheme="majorHAnsi" w:hAnsiTheme="majorHAnsi"/>
          <w:b w:val="0"/>
          <w:sz w:val="20"/>
        </w:rPr>
        <w:t xml:space="preserve"> platné a aktuálne:</w:t>
      </w:r>
    </w:p>
    <w:p w:rsidR="00F35E65" w:rsidRPr="00E603AC" w:rsidRDefault="00F35E65" w:rsidP="00A6006E">
      <w:pPr>
        <w:pStyle w:val="tl1"/>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iCs/>
          <w:sz w:val="20"/>
          <w:szCs w:val="20"/>
        </w:rPr>
        <w:t>14.2.1</w:t>
      </w:r>
      <w:r w:rsidR="00F35E65" w:rsidRPr="00E603AC">
        <w:rPr>
          <w:rFonts w:asciiTheme="majorHAnsi" w:hAnsiTheme="majorHAnsi" w:cs="Times New Roman"/>
          <w:iCs/>
          <w:sz w:val="20"/>
          <w:szCs w:val="20"/>
        </w:rPr>
        <w:t>. D</w:t>
      </w:r>
      <w:r>
        <w:rPr>
          <w:rFonts w:asciiTheme="majorHAnsi" w:hAnsiTheme="majorHAnsi" w:cs="Times New Roman"/>
          <w:iCs/>
          <w:sz w:val="20"/>
          <w:szCs w:val="20"/>
        </w:rPr>
        <w:t xml:space="preserve">oklady a dokumenty </w:t>
      </w:r>
      <w:r w:rsidR="00F35E65" w:rsidRPr="00E603AC">
        <w:rPr>
          <w:rFonts w:asciiTheme="majorHAnsi" w:hAnsiTheme="majorHAnsi" w:cs="Times New Roman"/>
          <w:sz w:val="20"/>
          <w:szCs w:val="20"/>
        </w:rPr>
        <w:t xml:space="preserve">na preukázanie </w:t>
      </w:r>
      <w:r w:rsidR="00F35E65" w:rsidRPr="005E10AE">
        <w:rPr>
          <w:rFonts w:asciiTheme="majorHAnsi" w:hAnsiTheme="majorHAnsi" w:cs="Times New Roman"/>
          <w:b/>
          <w:sz w:val="20"/>
          <w:szCs w:val="20"/>
        </w:rPr>
        <w:t>splnenia podmienok účasti</w:t>
      </w:r>
      <w:r w:rsidR="00F35E65" w:rsidRPr="00E603AC">
        <w:rPr>
          <w:rFonts w:asciiTheme="majorHAnsi" w:hAnsiTheme="majorHAnsi" w:cs="Times New Roman"/>
          <w:sz w:val="20"/>
          <w:szCs w:val="20"/>
        </w:rPr>
        <w:t xml:space="preserve"> vo verej</w:t>
      </w:r>
      <w:r w:rsidR="0053572A">
        <w:rPr>
          <w:rFonts w:asciiTheme="majorHAnsi" w:hAnsiTheme="majorHAnsi" w:cs="Times New Roman"/>
          <w:sz w:val="20"/>
          <w:szCs w:val="20"/>
        </w:rPr>
        <w:t>nom obstarávaní, požadovaných vo Výzve na predkladanie ponúk</w:t>
      </w:r>
      <w:r w:rsidR="00F35E65" w:rsidRPr="00E603AC">
        <w:rPr>
          <w:rFonts w:asciiTheme="majorHAnsi" w:hAnsiTheme="majorHAnsi" w:cs="Times New Roman"/>
          <w:sz w:val="20"/>
          <w:szCs w:val="20"/>
        </w:rPr>
        <w:t xml:space="preserve"> a v časti </w:t>
      </w:r>
      <w:r>
        <w:rPr>
          <w:rFonts w:asciiTheme="majorHAnsi" w:hAnsiTheme="majorHAnsi" w:cs="Times New Roman"/>
          <w:iCs/>
          <w:sz w:val="20"/>
          <w:szCs w:val="20"/>
        </w:rPr>
        <w:t>„</w:t>
      </w:r>
      <w:r w:rsidR="00F35E65" w:rsidRPr="00E603AC">
        <w:rPr>
          <w:rFonts w:asciiTheme="majorHAnsi" w:hAnsiTheme="majorHAnsi" w:cs="Times New Roman"/>
          <w:iCs/>
          <w:sz w:val="20"/>
          <w:szCs w:val="20"/>
        </w:rPr>
        <w:t xml:space="preserve">F. Podmienky účasti uchádzačov“ </w:t>
      </w:r>
      <w:r w:rsidR="00F35E65" w:rsidRPr="00E603AC">
        <w:rPr>
          <w:rFonts w:asciiTheme="majorHAnsi" w:hAnsiTheme="majorHAnsi" w:cs="Times New Roman"/>
          <w:sz w:val="20"/>
          <w:szCs w:val="20"/>
        </w:rPr>
        <w:t>týchto SP.</w:t>
      </w:r>
    </w:p>
    <w:p w:rsidR="00F35E65" w:rsidRPr="00E603AC" w:rsidRDefault="00F35E65" w:rsidP="00A6006E">
      <w:pPr>
        <w:pStyle w:val="tl1"/>
        <w:ind w:left="567"/>
        <w:rPr>
          <w:rFonts w:asciiTheme="majorHAnsi" w:hAnsiTheme="majorHAnsi" w:cs="Times New Roman"/>
          <w:sz w:val="20"/>
          <w:szCs w:val="20"/>
        </w:rPr>
      </w:pPr>
    </w:p>
    <w:p w:rsidR="00F35E65"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14.2.2</w:t>
      </w:r>
      <w:r w:rsidR="00F35E65" w:rsidRPr="00E603AC">
        <w:rPr>
          <w:rFonts w:asciiTheme="majorHAnsi" w:hAnsiTheme="majorHAnsi" w:cs="Times New Roman"/>
          <w:sz w:val="20"/>
          <w:szCs w:val="20"/>
        </w:rPr>
        <w:t xml:space="preserve">. </w:t>
      </w:r>
      <w:r>
        <w:rPr>
          <w:rFonts w:asciiTheme="majorHAnsi" w:hAnsiTheme="majorHAnsi" w:cs="Times New Roman"/>
          <w:iCs/>
          <w:sz w:val="20"/>
          <w:szCs w:val="20"/>
        </w:rPr>
        <w:t>Doklady a dokumenty</w:t>
      </w:r>
      <w:r w:rsidR="00F35E65" w:rsidRPr="00E603AC">
        <w:rPr>
          <w:rFonts w:asciiTheme="majorHAnsi" w:hAnsiTheme="majorHAnsi" w:cs="Times New Roman"/>
          <w:sz w:val="20"/>
          <w:szCs w:val="20"/>
        </w:rPr>
        <w:t xml:space="preserve"> na preukázanie a opísanie spôsobu</w:t>
      </w:r>
      <w:r w:rsidR="00F35E65" w:rsidRPr="005E10AE">
        <w:rPr>
          <w:rFonts w:asciiTheme="majorHAnsi" w:hAnsiTheme="majorHAnsi" w:cs="Times New Roman"/>
          <w:b/>
          <w:sz w:val="20"/>
          <w:szCs w:val="20"/>
        </w:rPr>
        <w:t xml:space="preserve"> splnenia požiadaviek verejného obstarávateľa na predmet zákazky</w:t>
      </w:r>
      <w:r w:rsidR="00F35E65" w:rsidRPr="00E603AC">
        <w:rPr>
          <w:rFonts w:asciiTheme="majorHAnsi" w:hAnsiTheme="majorHAnsi" w:cs="Times New Roman"/>
          <w:sz w:val="20"/>
          <w:szCs w:val="20"/>
        </w:rPr>
        <w:t xml:space="preserve">, </w:t>
      </w:r>
      <w:r w:rsidR="00270BC0">
        <w:rPr>
          <w:rFonts w:asciiTheme="majorHAnsi" w:hAnsiTheme="majorHAnsi" w:cs="Times New Roman"/>
          <w:sz w:val="20"/>
          <w:szCs w:val="20"/>
        </w:rPr>
        <w:t>čiže:</w:t>
      </w:r>
    </w:p>
    <w:p w:rsidR="00270BC0" w:rsidRDefault="00270BC0" w:rsidP="00D150CE">
      <w:pPr>
        <w:pStyle w:val="tl1"/>
        <w:numPr>
          <w:ilvl w:val="0"/>
          <w:numId w:val="11"/>
        </w:numPr>
        <w:rPr>
          <w:rFonts w:asciiTheme="majorHAnsi" w:hAnsiTheme="majorHAnsi" w:cs="Times New Roman"/>
          <w:sz w:val="20"/>
          <w:szCs w:val="20"/>
        </w:rPr>
      </w:pPr>
      <w:r>
        <w:rPr>
          <w:rFonts w:asciiTheme="majorHAnsi" w:hAnsiTheme="majorHAnsi" w:cs="Times New Roman"/>
          <w:sz w:val="20"/>
          <w:szCs w:val="20"/>
        </w:rPr>
        <w:t>ocenen</w:t>
      </w:r>
      <w:r w:rsidR="002F6B2F">
        <w:rPr>
          <w:rFonts w:asciiTheme="majorHAnsi" w:hAnsiTheme="majorHAnsi" w:cs="Times New Roman"/>
          <w:sz w:val="20"/>
          <w:szCs w:val="20"/>
        </w:rPr>
        <w:t>é</w:t>
      </w:r>
      <w:r>
        <w:rPr>
          <w:rFonts w:asciiTheme="majorHAnsi" w:hAnsiTheme="majorHAnsi" w:cs="Times New Roman"/>
          <w:sz w:val="20"/>
          <w:szCs w:val="20"/>
        </w:rPr>
        <w:t xml:space="preserve"> výkaz</w:t>
      </w:r>
      <w:r w:rsidR="002F6B2F">
        <w:rPr>
          <w:rFonts w:asciiTheme="majorHAnsi" w:hAnsiTheme="majorHAnsi" w:cs="Times New Roman"/>
          <w:sz w:val="20"/>
          <w:szCs w:val="20"/>
        </w:rPr>
        <w:t>y</w:t>
      </w:r>
      <w:r>
        <w:rPr>
          <w:rFonts w:asciiTheme="majorHAnsi" w:hAnsiTheme="majorHAnsi" w:cs="Times New Roman"/>
          <w:sz w:val="20"/>
          <w:szCs w:val="20"/>
        </w:rPr>
        <w:t xml:space="preserve"> výmer</w:t>
      </w:r>
      <w:r w:rsidR="002F6B2F">
        <w:rPr>
          <w:rFonts w:asciiTheme="majorHAnsi" w:hAnsiTheme="majorHAnsi" w:cs="Times New Roman"/>
          <w:sz w:val="20"/>
          <w:szCs w:val="20"/>
        </w:rPr>
        <w:t xml:space="preserve"> pre každú časť objektu</w:t>
      </w:r>
      <w:r>
        <w:rPr>
          <w:rFonts w:asciiTheme="majorHAnsi" w:hAnsiTheme="majorHAnsi" w:cs="Times New Roman"/>
          <w:sz w:val="20"/>
          <w:szCs w:val="20"/>
        </w:rPr>
        <w:t xml:space="preserve"> (rozpočet) vo formáte .pdf a .xls/.xlsx.,</w:t>
      </w:r>
    </w:p>
    <w:p w:rsidR="00270BC0" w:rsidRDefault="00270BC0" w:rsidP="00D150CE">
      <w:pPr>
        <w:pStyle w:val="tl1"/>
        <w:numPr>
          <w:ilvl w:val="0"/>
          <w:numId w:val="11"/>
        </w:numPr>
        <w:rPr>
          <w:rFonts w:asciiTheme="majorHAnsi" w:hAnsiTheme="majorHAnsi" w:cs="Times New Roman"/>
          <w:sz w:val="20"/>
          <w:szCs w:val="20"/>
        </w:rPr>
      </w:pPr>
      <w:r>
        <w:rPr>
          <w:rFonts w:asciiTheme="majorHAnsi" w:hAnsiTheme="majorHAnsi" w:cs="Times New Roman"/>
          <w:sz w:val="20"/>
          <w:szCs w:val="20"/>
        </w:rPr>
        <w:t>harmonogram realizácie stavebných prác,</w:t>
      </w:r>
    </w:p>
    <w:p w:rsidR="00F35E65" w:rsidRDefault="00270BC0" w:rsidP="00D150CE">
      <w:pPr>
        <w:pStyle w:val="tl1"/>
        <w:numPr>
          <w:ilvl w:val="0"/>
          <w:numId w:val="11"/>
        </w:numPr>
        <w:rPr>
          <w:rFonts w:asciiTheme="majorHAnsi" w:hAnsiTheme="majorHAnsi" w:cs="Times New Roman"/>
          <w:sz w:val="20"/>
          <w:szCs w:val="20"/>
        </w:rPr>
      </w:pPr>
      <w:r>
        <w:rPr>
          <w:rFonts w:asciiTheme="majorHAnsi" w:hAnsiTheme="majorHAnsi" w:cs="Times New Roman"/>
          <w:sz w:val="20"/>
          <w:szCs w:val="20"/>
        </w:rPr>
        <w:t>p</w:t>
      </w:r>
      <w:r w:rsidRPr="00270BC0">
        <w:rPr>
          <w:rFonts w:asciiTheme="majorHAnsi" w:hAnsiTheme="majorHAnsi" w:cs="Times New Roman"/>
          <w:sz w:val="20"/>
          <w:szCs w:val="20"/>
        </w:rPr>
        <w:t>rehľad ekvivalentných materiálov, výrobkov a zariadení, ak je potrebný,</w:t>
      </w:r>
    </w:p>
    <w:p w:rsidR="00270BC0" w:rsidRDefault="00270BC0" w:rsidP="00D150CE">
      <w:pPr>
        <w:pStyle w:val="tl1"/>
        <w:numPr>
          <w:ilvl w:val="0"/>
          <w:numId w:val="11"/>
        </w:numPr>
        <w:rPr>
          <w:rFonts w:asciiTheme="majorHAnsi" w:hAnsiTheme="majorHAnsi" w:cs="Times New Roman"/>
          <w:sz w:val="20"/>
          <w:szCs w:val="20"/>
        </w:rPr>
      </w:pPr>
      <w:r>
        <w:rPr>
          <w:rFonts w:asciiTheme="majorHAnsi" w:hAnsiTheme="majorHAnsi" w:cs="Times New Roman"/>
          <w:sz w:val="20"/>
          <w:szCs w:val="20"/>
        </w:rPr>
        <w:t>s</w:t>
      </w:r>
      <w:r w:rsidRPr="00270BC0">
        <w:rPr>
          <w:rFonts w:asciiTheme="majorHAnsi" w:hAnsiTheme="majorHAnsi" w:cs="Times New Roman"/>
          <w:sz w:val="20"/>
          <w:szCs w:val="20"/>
        </w:rPr>
        <w:t>amostatný očíslovaný zoznam technických listov k</w:t>
      </w:r>
      <w:r>
        <w:rPr>
          <w:rFonts w:asciiTheme="majorHAnsi" w:hAnsiTheme="majorHAnsi" w:cs="Times New Roman"/>
          <w:sz w:val="20"/>
          <w:szCs w:val="20"/>
        </w:rPr>
        <w:t> </w:t>
      </w:r>
      <w:r w:rsidRPr="00270BC0">
        <w:rPr>
          <w:rFonts w:asciiTheme="majorHAnsi" w:hAnsiTheme="majorHAnsi" w:cs="Times New Roman"/>
          <w:sz w:val="20"/>
          <w:szCs w:val="20"/>
        </w:rPr>
        <w:t>ponúknutým</w:t>
      </w:r>
      <w:r>
        <w:rPr>
          <w:rFonts w:asciiTheme="majorHAnsi" w:hAnsiTheme="majorHAnsi" w:cs="Times New Roman"/>
          <w:sz w:val="20"/>
          <w:szCs w:val="20"/>
        </w:rPr>
        <w:t xml:space="preserve"> </w:t>
      </w:r>
      <w:r w:rsidRPr="00270BC0">
        <w:rPr>
          <w:rFonts w:asciiTheme="majorHAnsi" w:hAnsiTheme="majorHAnsi" w:cs="Times New Roman"/>
          <w:sz w:val="20"/>
          <w:szCs w:val="20"/>
        </w:rPr>
        <w:t>ekvivalentom</w:t>
      </w:r>
      <w:r w:rsidR="00ED10D5">
        <w:rPr>
          <w:rFonts w:asciiTheme="majorHAnsi" w:hAnsiTheme="majorHAnsi" w:cs="Times New Roman"/>
          <w:sz w:val="20"/>
          <w:szCs w:val="20"/>
        </w:rPr>
        <w:t>,</w:t>
      </w:r>
    </w:p>
    <w:p w:rsidR="00270BC0" w:rsidRDefault="00270BC0" w:rsidP="00D150CE">
      <w:pPr>
        <w:pStyle w:val="tl1"/>
        <w:numPr>
          <w:ilvl w:val="0"/>
          <w:numId w:val="11"/>
        </w:numPr>
        <w:rPr>
          <w:rFonts w:asciiTheme="majorHAnsi" w:hAnsiTheme="majorHAnsi" w:cs="Times New Roman"/>
          <w:sz w:val="20"/>
          <w:szCs w:val="20"/>
        </w:rPr>
      </w:pPr>
      <w:r>
        <w:rPr>
          <w:rFonts w:asciiTheme="majorHAnsi" w:hAnsiTheme="majorHAnsi" w:cs="Times New Roman"/>
          <w:sz w:val="20"/>
          <w:szCs w:val="20"/>
        </w:rPr>
        <w:t>ď</w:t>
      </w:r>
      <w:r w:rsidRPr="00270BC0">
        <w:rPr>
          <w:rFonts w:asciiTheme="majorHAnsi" w:hAnsiTheme="majorHAnsi" w:cs="Times New Roman"/>
          <w:sz w:val="20"/>
          <w:szCs w:val="20"/>
        </w:rPr>
        <w:t>alšie dokumenty a doklady a</w:t>
      </w:r>
      <w:r>
        <w:rPr>
          <w:rFonts w:asciiTheme="majorHAnsi" w:hAnsiTheme="majorHAnsi" w:cs="Times New Roman"/>
          <w:sz w:val="20"/>
          <w:szCs w:val="20"/>
        </w:rPr>
        <w:t> </w:t>
      </w:r>
      <w:r w:rsidRPr="00270BC0">
        <w:rPr>
          <w:rFonts w:asciiTheme="majorHAnsi" w:hAnsiTheme="majorHAnsi" w:cs="Times New Roman"/>
          <w:sz w:val="20"/>
          <w:szCs w:val="20"/>
        </w:rPr>
        <w:t>odôvodnenia</w:t>
      </w:r>
      <w:r>
        <w:rPr>
          <w:rFonts w:asciiTheme="majorHAnsi" w:hAnsiTheme="majorHAnsi" w:cs="Times New Roman"/>
          <w:sz w:val="20"/>
          <w:szCs w:val="20"/>
        </w:rPr>
        <w:t xml:space="preserve"> </w:t>
      </w:r>
      <w:r w:rsidRPr="00270BC0">
        <w:rPr>
          <w:rFonts w:asciiTheme="majorHAnsi" w:hAnsiTheme="majorHAnsi" w:cs="Times New Roman"/>
          <w:sz w:val="20"/>
          <w:szCs w:val="20"/>
        </w:rPr>
        <w:t>preukazujúce opodstatnenosť a správnosť uchádzačom navrhnutého ekvivalentného</w:t>
      </w:r>
      <w:r>
        <w:rPr>
          <w:rFonts w:asciiTheme="majorHAnsi" w:hAnsiTheme="majorHAnsi" w:cs="Times New Roman"/>
          <w:sz w:val="20"/>
          <w:szCs w:val="20"/>
        </w:rPr>
        <w:t xml:space="preserve"> </w:t>
      </w:r>
      <w:r w:rsidRPr="00270BC0">
        <w:rPr>
          <w:rFonts w:asciiTheme="majorHAnsi" w:hAnsiTheme="majorHAnsi" w:cs="Times New Roman"/>
          <w:sz w:val="20"/>
          <w:szCs w:val="20"/>
        </w:rPr>
        <w:t>výrobku/materiálu</w:t>
      </w:r>
      <w:r w:rsidR="00ED10D5">
        <w:rPr>
          <w:rFonts w:asciiTheme="majorHAnsi" w:hAnsiTheme="majorHAnsi" w:cs="Times New Roman"/>
          <w:sz w:val="20"/>
          <w:szCs w:val="20"/>
        </w:rPr>
        <w:t>,</w:t>
      </w:r>
    </w:p>
    <w:p w:rsidR="00ED10D5" w:rsidRPr="00270BC0" w:rsidRDefault="00ED10D5" w:rsidP="00D150CE">
      <w:pPr>
        <w:pStyle w:val="tl1"/>
        <w:numPr>
          <w:ilvl w:val="0"/>
          <w:numId w:val="11"/>
        </w:numPr>
        <w:rPr>
          <w:rFonts w:asciiTheme="majorHAnsi" w:hAnsiTheme="majorHAnsi" w:cs="Times New Roman"/>
          <w:sz w:val="20"/>
          <w:szCs w:val="20"/>
        </w:rPr>
      </w:pPr>
      <w:r>
        <w:rPr>
          <w:rFonts w:asciiTheme="majorHAnsi" w:hAnsiTheme="majorHAnsi" w:cs="Calibri"/>
          <w:sz w:val="20"/>
        </w:rPr>
        <w:t>certifikáty alebo iné dokumenty, z ktorých musí byť jasné, že výplňové konštrukcie a súvisiace stavebné materiály spĺňajú všetky technické požiadavky podľa príloh týchto SP.</w:t>
      </w:r>
    </w:p>
    <w:p w:rsidR="00270BC0" w:rsidRPr="00270BC0" w:rsidRDefault="00270BC0" w:rsidP="00A6006E">
      <w:pPr>
        <w:pStyle w:val="tl1"/>
        <w:ind w:left="567"/>
        <w:rPr>
          <w:rFonts w:asciiTheme="majorHAnsi" w:hAnsiTheme="majorHAnsi" w:cs="Times New Roman"/>
          <w:b/>
          <w:sz w:val="20"/>
          <w:szCs w:val="20"/>
          <w:u w:val="single"/>
        </w:rPr>
      </w:pPr>
      <w:r w:rsidRPr="00270BC0">
        <w:rPr>
          <w:rFonts w:asciiTheme="majorHAnsi" w:hAnsiTheme="majorHAnsi" w:cs="Times New Roman"/>
          <w:b/>
          <w:sz w:val="20"/>
          <w:szCs w:val="20"/>
          <w:u w:val="single"/>
        </w:rPr>
        <w:t xml:space="preserve">Podrobnosti k jednotlivým </w:t>
      </w:r>
      <w:r>
        <w:rPr>
          <w:rFonts w:asciiTheme="majorHAnsi" w:hAnsiTheme="majorHAnsi" w:cs="Times New Roman"/>
          <w:b/>
          <w:sz w:val="20"/>
          <w:szCs w:val="20"/>
          <w:u w:val="single"/>
        </w:rPr>
        <w:t xml:space="preserve">tu požadovaným </w:t>
      </w:r>
      <w:r w:rsidRPr="00270BC0">
        <w:rPr>
          <w:rFonts w:asciiTheme="majorHAnsi" w:hAnsiTheme="majorHAnsi" w:cs="Times New Roman"/>
          <w:b/>
          <w:sz w:val="20"/>
          <w:szCs w:val="20"/>
          <w:u w:val="single"/>
        </w:rPr>
        <w:t>dokladom a dokumentom sú uvedené v</w:t>
      </w:r>
      <w:r>
        <w:rPr>
          <w:rFonts w:asciiTheme="majorHAnsi" w:hAnsiTheme="majorHAnsi" w:cs="Times New Roman"/>
          <w:b/>
          <w:sz w:val="20"/>
          <w:szCs w:val="20"/>
          <w:u w:val="single"/>
        </w:rPr>
        <w:t xml:space="preserve"> bode 3. </w:t>
      </w:r>
      <w:r w:rsidRPr="00270BC0">
        <w:rPr>
          <w:rFonts w:asciiTheme="majorHAnsi" w:hAnsiTheme="majorHAnsi" w:cs="Times New Roman"/>
          <w:b/>
          <w:sz w:val="20"/>
          <w:szCs w:val="20"/>
          <w:u w:val="single"/>
        </w:rPr>
        <w:t xml:space="preserve">časti B. </w:t>
      </w:r>
      <w:r>
        <w:rPr>
          <w:rFonts w:asciiTheme="majorHAnsi" w:hAnsiTheme="majorHAnsi" w:cs="Times New Roman"/>
          <w:b/>
          <w:sz w:val="20"/>
          <w:szCs w:val="20"/>
          <w:u w:val="single"/>
        </w:rPr>
        <w:t xml:space="preserve">Opis predmetu zákazky </w:t>
      </w:r>
      <w:r w:rsidRPr="00270BC0">
        <w:rPr>
          <w:rFonts w:asciiTheme="majorHAnsi" w:hAnsiTheme="majorHAnsi" w:cs="Times New Roman"/>
          <w:b/>
          <w:sz w:val="20"/>
          <w:szCs w:val="20"/>
          <w:u w:val="single"/>
        </w:rPr>
        <w:t xml:space="preserve">týchto SP. </w:t>
      </w:r>
    </w:p>
    <w:p w:rsidR="00270BC0" w:rsidRPr="00E603AC" w:rsidRDefault="00270BC0"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iCs/>
          <w:caps/>
          <w:sz w:val="20"/>
          <w:szCs w:val="20"/>
        </w:rPr>
        <w:t>14.2.3</w:t>
      </w:r>
      <w:r w:rsidR="00F35E65" w:rsidRPr="00E603AC">
        <w:rPr>
          <w:rFonts w:asciiTheme="majorHAnsi" w:hAnsiTheme="majorHAnsi" w:cs="Times New Roman"/>
          <w:iCs/>
          <w:caps/>
          <w:sz w:val="20"/>
          <w:szCs w:val="20"/>
        </w:rPr>
        <w:t>.</w:t>
      </w:r>
      <w:r>
        <w:rPr>
          <w:rFonts w:asciiTheme="majorHAnsi" w:hAnsiTheme="majorHAnsi" w:cs="Times New Roman"/>
          <w:iCs/>
          <w:sz w:val="20"/>
          <w:szCs w:val="20"/>
        </w:rPr>
        <w:t xml:space="preserve"> </w:t>
      </w:r>
      <w:r w:rsidRPr="005E10AE">
        <w:rPr>
          <w:rFonts w:asciiTheme="majorHAnsi" w:hAnsiTheme="majorHAnsi" w:cs="Times New Roman"/>
          <w:b/>
          <w:iCs/>
          <w:sz w:val="20"/>
          <w:szCs w:val="20"/>
        </w:rPr>
        <w:t>Návrh zmluvy</w:t>
      </w:r>
      <w:r w:rsidR="008D51AD">
        <w:rPr>
          <w:rFonts w:asciiTheme="majorHAnsi" w:hAnsiTheme="majorHAnsi" w:cs="Times New Roman"/>
          <w:iCs/>
          <w:caps/>
          <w:sz w:val="20"/>
          <w:szCs w:val="20"/>
        </w:rPr>
        <w:t xml:space="preserve"> </w:t>
      </w:r>
      <w:r w:rsidR="00F35E65" w:rsidRPr="00E603AC">
        <w:rPr>
          <w:rFonts w:asciiTheme="majorHAnsi" w:hAnsiTheme="majorHAnsi" w:cs="Times New Roman"/>
          <w:iCs/>
          <w:sz w:val="20"/>
          <w:szCs w:val="20"/>
          <w:u w:val="single"/>
        </w:rPr>
        <w:t>v jednom vyhotovení</w:t>
      </w:r>
      <w:r w:rsidR="00F35E65" w:rsidRPr="00E603AC">
        <w:rPr>
          <w:rFonts w:asciiTheme="majorHAnsi" w:hAnsiTheme="majorHAnsi" w:cs="Times New Roman"/>
          <w:sz w:val="20"/>
          <w:szCs w:val="20"/>
          <w:u w:val="single"/>
        </w:rPr>
        <w:t>,</w:t>
      </w:r>
      <w:r w:rsidR="00F35E65" w:rsidRPr="00E603AC">
        <w:rPr>
          <w:rFonts w:asciiTheme="majorHAnsi" w:hAnsiTheme="majorHAnsi" w:cs="Times New Roman"/>
          <w:sz w:val="20"/>
          <w:szCs w:val="20"/>
        </w:rPr>
        <w:t xml:space="preserve"> v ktorom zohľadní podmienky verejného obstarávateľa uvedené v časti </w:t>
      </w:r>
      <w:r w:rsidR="00F35E65" w:rsidRPr="00E603AC">
        <w:rPr>
          <w:rFonts w:asciiTheme="majorHAnsi" w:hAnsiTheme="majorHAnsi" w:cs="Times New Roman"/>
          <w:iCs/>
          <w:sz w:val="20"/>
          <w:szCs w:val="20"/>
        </w:rPr>
        <w:t>"B. Opis predmetu zákazky</w:t>
      </w:r>
      <w:r w:rsidR="00F35E65" w:rsidRPr="00E603AC">
        <w:rPr>
          <w:rFonts w:asciiTheme="majorHAnsi" w:hAnsiTheme="majorHAnsi" w:cs="Times New Roman"/>
          <w:sz w:val="20"/>
          <w:szCs w:val="20"/>
        </w:rPr>
        <w:t>"</w:t>
      </w:r>
      <w:r w:rsidR="00F35E65" w:rsidRPr="00E603AC">
        <w:rPr>
          <w:rFonts w:asciiTheme="majorHAnsi" w:hAnsiTheme="majorHAnsi" w:cs="Times New Roman"/>
          <w:iCs/>
          <w:sz w:val="20"/>
          <w:szCs w:val="20"/>
        </w:rPr>
        <w:t>, "C. Obchodné podmienky</w:t>
      </w:r>
      <w:r w:rsidR="00F35E65" w:rsidRPr="00E603AC">
        <w:rPr>
          <w:rFonts w:asciiTheme="majorHAnsi" w:hAnsiTheme="majorHAnsi" w:cs="Times New Roman"/>
          <w:sz w:val="20"/>
          <w:szCs w:val="20"/>
        </w:rPr>
        <w:t xml:space="preserve">" </w:t>
      </w:r>
      <w:r w:rsidR="00F35E65" w:rsidRPr="00E603AC">
        <w:rPr>
          <w:rFonts w:asciiTheme="majorHAnsi" w:hAnsiTheme="majorHAnsi" w:cs="Times New Roman"/>
          <w:iCs/>
          <w:sz w:val="20"/>
          <w:szCs w:val="20"/>
        </w:rPr>
        <w:t xml:space="preserve">a "D. Spôsob určenia ceny" </w:t>
      </w:r>
      <w:r w:rsidR="00F35E65" w:rsidRPr="00E603AC">
        <w:rPr>
          <w:rFonts w:asciiTheme="majorHAnsi" w:hAnsiTheme="majorHAnsi" w:cs="Times New Roman"/>
          <w:sz w:val="20"/>
          <w:szCs w:val="20"/>
        </w:rPr>
        <w:t>týchto SP</w:t>
      </w:r>
      <w:r w:rsidR="00F35E65" w:rsidRPr="00E603AC">
        <w:rPr>
          <w:rFonts w:asciiTheme="majorHAnsi" w:hAnsiTheme="majorHAnsi" w:cs="Times New Roman"/>
          <w:iCs/>
          <w:sz w:val="20"/>
          <w:szCs w:val="20"/>
        </w:rPr>
        <w:t xml:space="preserve">, </w:t>
      </w:r>
      <w:r w:rsidR="00F35E65" w:rsidRPr="008D51AD">
        <w:rPr>
          <w:rFonts w:asciiTheme="majorHAnsi" w:hAnsiTheme="majorHAnsi" w:cs="Times New Roman"/>
          <w:b/>
          <w:sz w:val="20"/>
          <w:szCs w:val="20"/>
        </w:rPr>
        <w:t xml:space="preserve">podpísané </w:t>
      </w:r>
      <w:r w:rsidR="00F35E65" w:rsidRPr="00E603AC">
        <w:rPr>
          <w:rFonts w:asciiTheme="majorHAnsi" w:hAnsiTheme="majorHAnsi" w:cs="Times New Roman"/>
          <w:sz w:val="20"/>
          <w:szCs w:val="20"/>
        </w:rPr>
        <w:t xml:space="preserve">štatutárnym orgánom, alebo členom štatutárneho orgánu alebo osobou oprávnenou konať za uchádzača. </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b/>
          <w:bCs/>
          <w:sz w:val="20"/>
          <w:szCs w:val="20"/>
        </w:rPr>
      </w:pPr>
      <w:r>
        <w:rPr>
          <w:rFonts w:asciiTheme="majorHAnsi" w:hAnsiTheme="majorHAnsi" w:cs="Times New Roman"/>
          <w:sz w:val="20"/>
          <w:szCs w:val="20"/>
        </w:rPr>
        <w:t>14.2.4</w:t>
      </w:r>
      <w:r w:rsidR="00F35E65" w:rsidRPr="00E603AC">
        <w:rPr>
          <w:rFonts w:asciiTheme="majorHAnsi" w:hAnsiTheme="majorHAnsi" w:cs="Times New Roman"/>
          <w:sz w:val="20"/>
          <w:szCs w:val="20"/>
        </w:rPr>
        <w:t xml:space="preserve">. V prípade skupiny dodávateľov </w:t>
      </w:r>
      <w:r w:rsidR="00F35E65" w:rsidRPr="00E603AC">
        <w:rPr>
          <w:rFonts w:asciiTheme="majorHAnsi" w:hAnsiTheme="majorHAnsi" w:cs="Times New Roman"/>
          <w:iCs/>
          <w:caps/>
          <w:sz w:val="20"/>
          <w:szCs w:val="20"/>
        </w:rPr>
        <w:t>čestné vyhlásenie skupiny dodávateľov</w:t>
      </w:r>
      <w:r w:rsidR="00F35E65" w:rsidRPr="00E603AC">
        <w:rPr>
          <w:rFonts w:asciiTheme="majorHAnsi" w:hAnsiTheme="maj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35E65" w:rsidRPr="00E603AC">
        <w:rPr>
          <w:rFonts w:asciiTheme="majorHAnsi" w:hAnsiTheme="majorHAnsi" w:cs="Times New Roman"/>
          <w:b/>
          <w:bCs/>
          <w:sz w:val="20"/>
          <w:szCs w:val="20"/>
        </w:rPr>
        <w:t>vytvoria všetci členovia skupiny dodávateľov pred uzavretím zmluvy s verejným obstarávateľom právne vzťahy potrebné z dôvodu riadneho plnenia zmluvy.</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14.2.5</w:t>
      </w:r>
      <w:r w:rsidR="00F35E65" w:rsidRPr="00E603AC">
        <w:rPr>
          <w:rFonts w:asciiTheme="majorHAnsi" w:hAnsiTheme="majorHAnsi" w:cs="Times New Roman"/>
          <w:sz w:val="20"/>
          <w:szCs w:val="20"/>
        </w:rPr>
        <w:t xml:space="preserve">. V prípade skupiny dodávateľov vystavené plnomocenstvo </w:t>
      </w:r>
      <w:r w:rsidR="00F35E65" w:rsidRPr="00E603AC">
        <w:rPr>
          <w:rFonts w:asciiTheme="majorHAnsi" w:hAnsiTheme="majorHAnsi" w:cs="Times New Roman"/>
          <w:iCs/>
          <w:sz w:val="20"/>
          <w:szCs w:val="20"/>
        </w:rPr>
        <w:t>pre jedného z členov skupiny</w:t>
      </w:r>
      <w:r w:rsidR="00F35E65" w:rsidRPr="00E603AC">
        <w:rPr>
          <w:rFonts w:asciiTheme="majorHAnsi" w:hAnsiTheme="maj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rsidR="00F35E65" w:rsidRPr="00E603AC" w:rsidRDefault="00F35E65" w:rsidP="00A6006E">
      <w:pPr>
        <w:pStyle w:val="tl1"/>
        <w:ind w:left="567"/>
        <w:rPr>
          <w:rFonts w:asciiTheme="majorHAnsi" w:hAnsiTheme="majorHAnsi" w:cs="Times New Roman"/>
          <w:sz w:val="20"/>
          <w:szCs w:val="20"/>
        </w:rPr>
      </w:pPr>
    </w:p>
    <w:p w:rsidR="00F35E65" w:rsidRPr="00E603AC" w:rsidRDefault="005E10AE" w:rsidP="00A6006E">
      <w:pPr>
        <w:pStyle w:val="tl1"/>
        <w:ind w:left="567"/>
        <w:rPr>
          <w:rFonts w:asciiTheme="majorHAnsi" w:hAnsiTheme="majorHAnsi" w:cs="Times New Roman"/>
          <w:sz w:val="20"/>
          <w:szCs w:val="20"/>
        </w:rPr>
      </w:pPr>
      <w:r>
        <w:rPr>
          <w:rFonts w:asciiTheme="majorHAnsi" w:hAnsiTheme="majorHAnsi" w:cs="Times New Roman"/>
          <w:sz w:val="20"/>
          <w:szCs w:val="20"/>
        </w:rPr>
        <w:t>14.2.6</w:t>
      </w:r>
      <w:r w:rsidR="00F35E65" w:rsidRPr="00E603AC">
        <w:rPr>
          <w:rFonts w:asciiTheme="majorHAnsi" w:hAnsiTheme="majorHAnsi" w:cs="Times New Roman"/>
          <w:sz w:val="20"/>
          <w:szCs w:val="20"/>
        </w:rPr>
        <w:t xml:space="preserve">. NÁVRH UCHÁDZAČA NA PLNENIE KRITÉRIÍ, vypracovaný podľa časti "E. Kritéria na hodnotenie ponúk a pravidlá ich uplatnenia", časti "D. Spôsob určenia ceny" a podľa časti "G. „Návrh uchádzača na plnenie kritérií". Formulár „Návrh na plnenie kritérií“ musí byť </w:t>
      </w:r>
      <w:r w:rsidR="00F35E65" w:rsidRPr="008D51AD">
        <w:rPr>
          <w:rFonts w:asciiTheme="majorHAnsi" w:hAnsiTheme="majorHAnsi" w:cs="Times New Roman"/>
          <w:b/>
          <w:sz w:val="20"/>
          <w:szCs w:val="20"/>
        </w:rPr>
        <w:t>podpísaný</w:t>
      </w:r>
      <w:r w:rsidR="00F35E65" w:rsidRPr="00E603AC">
        <w:rPr>
          <w:rFonts w:asciiTheme="majorHAnsi" w:hAnsiTheme="majorHAnsi" w:cs="Times New Roman"/>
          <w:sz w:val="20"/>
          <w:szCs w:val="20"/>
        </w:rPr>
        <w:t xml:space="preserve"> </w:t>
      </w:r>
      <w:r w:rsidR="00F35E65" w:rsidRPr="00E603AC">
        <w:rPr>
          <w:rFonts w:asciiTheme="majorHAnsi" w:hAnsiTheme="majorHAnsi" w:cs="Times New Roman"/>
          <w:sz w:val="20"/>
          <w:szCs w:val="20"/>
        </w:rPr>
        <w:lastRenderedPageBreak/>
        <w:t>osobou/osobami oprávnenými konať za uchádzača. V prípade skupiny dodávateľov musí byť podpísaný každým členom skupiny alebo osobou/osobami oprávnenými konať v danej veci za člena skupiny.</w:t>
      </w:r>
    </w:p>
    <w:p w:rsidR="00A6006E" w:rsidRPr="00E603AC" w:rsidRDefault="00A6006E" w:rsidP="005E10AE">
      <w:pPr>
        <w:pStyle w:val="tl1"/>
        <w:rPr>
          <w:rFonts w:asciiTheme="majorHAnsi" w:hAnsiTheme="majorHAnsi" w:cs="Times New Roman"/>
          <w:sz w:val="20"/>
          <w:szCs w:val="20"/>
        </w:rPr>
      </w:pPr>
    </w:p>
    <w:p w:rsidR="00115509" w:rsidRPr="00E603AC" w:rsidRDefault="00F35E65" w:rsidP="00BF2FD9">
      <w:pPr>
        <w:pStyle w:val="tl1"/>
        <w:ind w:left="567"/>
        <w:rPr>
          <w:rFonts w:asciiTheme="majorHAnsi" w:hAnsiTheme="majorHAnsi" w:cs="Times New Roman"/>
          <w:sz w:val="20"/>
          <w:szCs w:val="20"/>
        </w:rPr>
      </w:pPr>
      <w:r w:rsidRPr="00E603AC">
        <w:rPr>
          <w:rFonts w:asciiTheme="majorHAnsi" w:hAnsiTheme="majorHAnsi" w:cs="Times New Roman"/>
          <w:sz w:val="20"/>
          <w:szCs w:val="20"/>
        </w:rPr>
        <w:t>14</w:t>
      </w:r>
      <w:r w:rsidR="005E10AE">
        <w:rPr>
          <w:rFonts w:asciiTheme="majorHAnsi" w:hAnsiTheme="majorHAnsi" w:cs="Times New Roman"/>
          <w:sz w:val="20"/>
          <w:szCs w:val="20"/>
        </w:rPr>
        <w:t>.2.7</w:t>
      </w:r>
      <w:r w:rsidRPr="00E603AC">
        <w:rPr>
          <w:rFonts w:asciiTheme="majorHAnsi" w:hAnsiTheme="majorHAnsi" w:cs="Times New Roman"/>
          <w:sz w:val="20"/>
          <w:szCs w:val="20"/>
        </w:rPr>
        <w:t xml:space="preserve">. Ďalšie dokumenty, ak to vyžadujú tieto </w:t>
      </w:r>
      <w:r w:rsidR="00C40981">
        <w:rPr>
          <w:rFonts w:asciiTheme="majorHAnsi" w:hAnsiTheme="majorHAnsi" w:cs="Times New Roman"/>
          <w:sz w:val="20"/>
          <w:szCs w:val="20"/>
        </w:rPr>
        <w:t>SP.</w:t>
      </w:r>
    </w:p>
    <w:p w:rsidR="00A6006E" w:rsidRDefault="00A6006E" w:rsidP="00A6006E">
      <w:pPr>
        <w:pStyle w:val="tl1"/>
        <w:spacing w:before="120"/>
        <w:rPr>
          <w:rFonts w:asciiTheme="majorHAnsi" w:hAnsiTheme="majorHAnsi"/>
          <w:sz w:val="20"/>
          <w:szCs w:val="20"/>
        </w:rPr>
      </w:pPr>
      <w:r>
        <w:rPr>
          <w:rFonts w:asciiTheme="majorHAnsi" w:hAnsiTheme="majorHAnsi"/>
          <w:sz w:val="20"/>
          <w:szCs w:val="20"/>
        </w:rPr>
        <w:t xml:space="preserve">14.3. </w:t>
      </w:r>
      <w:r w:rsidRPr="00A6006E">
        <w:rPr>
          <w:rFonts w:asciiTheme="majorHAnsi" w:hAnsiTheme="majorHAnsi"/>
          <w:sz w:val="20"/>
          <w:szCs w:val="20"/>
        </w:rPr>
        <w:t xml:space="preserve">Z dôvodu zabezpečenia prehľadnosti ponuky a bezproblémovej komunikácie verejný obstarávateľ </w:t>
      </w:r>
      <w:r w:rsidR="005E10AE" w:rsidRPr="005E10AE">
        <w:rPr>
          <w:rFonts w:asciiTheme="majorHAnsi" w:hAnsiTheme="majorHAnsi"/>
          <w:b/>
          <w:sz w:val="20"/>
          <w:szCs w:val="20"/>
        </w:rPr>
        <w:t>odporúča</w:t>
      </w:r>
      <w:r w:rsidR="005E10AE">
        <w:rPr>
          <w:rFonts w:asciiTheme="majorHAnsi" w:hAnsiTheme="majorHAnsi"/>
          <w:sz w:val="20"/>
          <w:szCs w:val="20"/>
        </w:rPr>
        <w:t xml:space="preserve"> uchádzačom</w:t>
      </w:r>
      <w:r w:rsidRPr="00A6006E">
        <w:rPr>
          <w:rFonts w:asciiTheme="majorHAnsi" w:hAnsiTheme="majorHAnsi"/>
          <w:sz w:val="20"/>
          <w:szCs w:val="20"/>
        </w:rPr>
        <w:t xml:space="preserve"> predložiť aj:</w:t>
      </w:r>
    </w:p>
    <w:p w:rsidR="00A6006E" w:rsidRPr="00E603AC" w:rsidRDefault="005E10AE" w:rsidP="005E10AE">
      <w:pPr>
        <w:pStyle w:val="tl1"/>
        <w:spacing w:before="120"/>
        <w:ind w:left="567"/>
        <w:rPr>
          <w:rFonts w:asciiTheme="majorHAnsi" w:hAnsiTheme="majorHAnsi" w:cs="Times New Roman"/>
          <w:sz w:val="20"/>
          <w:szCs w:val="20"/>
        </w:rPr>
      </w:pPr>
      <w:r>
        <w:rPr>
          <w:rFonts w:asciiTheme="majorHAnsi" w:hAnsiTheme="majorHAnsi" w:cs="Times New Roman"/>
          <w:iCs/>
          <w:caps/>
          <w:sz w:val="20"/>
          <w:szCs w:val="20"/>
        </w:rPr>
        <w:t xml:space="preserve">14.3.1. </w:t>
      </w:r>
      <w:r w:rsidR="00A6006E" w:rsidRPr="00E603AC">
        <w:rPr>
          <w:rFonts w:asciiTheme="majorHAnsi" w:hAnsiTheme="majorHAnsi" w:cs="Times New Roman"/>
          <w:iCs/>
          <w:caps/>
          <w:sz w:val="20"/>
          <w:szCs w:val="20"/>
        </w:rPr>
        <w:t>obsah ponuky</w:t>
      </w:r>
      <w:r w:rsidR="00A6006E" w:rsidRPr="00E603AC">
        <w:rPr>
          <w:rFonts w:asciiTheme="majorHAnsi" w:hAnsiTheme="maj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834FEE" w:rsidRDefault="00834FEE" w:rsidP="005E10AE">
      <w:pPr>
        <w:pStyle w:val="tl1"/>
        <w:ind w:left="567"/>
        <w:rPr>
          <w:rFonts w:asciiTheme="majorHAnsi" w:hAnsiTheme="majorHAnsi"/>
          <w:sz w:val="20"/>
          <w:szCs w:val="20"/>
        </w:rPr>
      </w:pPr>
    </w:p>
    <w:p w:rsidR="00A6006E" w:rsidRPr="00E603AC" w:rsidRDefault="005E10AE" w:rsidP="005E10AE">
      <w:pPr>
        <w:pStyle w:val="tl1"/>
        <w:ind w:left="567"/>
        <w:rPr>
          <w:rFonts w:asciiTheme="majorHAnsi" w:hAnsiTheme="majorHAnsi" w:cs="Times New Roman"/>
          <w:sz w:val="20"/>
          <w:szCs w:val="20"/>
        </w:rPr>
      </w:pPr>
      <w:r>
        <w:rPr>
          <w:rFonts w:asciiTheme="majorHAnsi" w:hAnsiTheme="majorHAnsi" w:cs="Times New Roman"/>
          <w:iCs/>
          <w:caps/>
          <w:sz w:val="20"/>
          <w:szCs w:val="20"/>
        </w:rPr>
        <w:t>14.3</w:t>
      </w:r>
      <w:r w:rsidR="00A6006E" w:rsidRPr="00E603AC">
        <w:rPr>
          <w:rFonts w:asciiTheme="majorHAnsi" w:hAnsiTheme="majorHAnsi" w:cs="Times New Roman"/>
          <w:iCs/>
          <w:caps/>
          <w:sz w:val="20"/>
          <w:szCs w:val="20"/>
        </w:rPr>
        <w:t>.2. identifikačné údaje uchádzača</w:t>
      </w:r>
      <w:r w:rsidR="00A6006E" w:rsidRPr="00E603AC">
        <w:rPr>
          <w:rFonts w:asciiTheme="majorHAnsi" w:hAnsiTheme="maj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E603AC">
        <w:rPr>
          <w:rFonts w:asciiTheme="majorHAnsi" w:hAnsiTheme="majorHAnsi" w:cs="Times New Roman"/>
          <w:iCs/>
          <w:sz w:val="20"/>
          <w:szCs w:val="20"/>
        </w:rPr>
        <w:t>(názov, adresa a sídlo peňažného ústavu/banky)</w:t>
      </w:r>
      <w:r w:rsidR="00A6006E" w:rsidRPr="00E603AC">
        <w:rPr>
          <w:rFonts w:asciiTheme="majorHAnsi" w:hAnsiTheme="majorHAnsi" w:cs="Times New Roman"/>
          <w:sz w:val="20"/>
          <w:szCs w:val="20"/>
        </w:rPr>
        <w:t xml:space="preserve">, číslo bankového účtu, kontaktné telefónne číslo, </w:t>
      </w:r>
      <w:r w:rsidR="00A6006E" w:rsidRPr="00E603AC">
        <w:rPr>
          <w:rFonts w:asciiTheme="majorHAnsi" w:hAnsiTheme="majorHAnsi" w:cs="Times New Roman"/>
          <w:b/>
          <w:bCs/>
          <w:sz w:val="20"/>
          <w:szCs w:val="20"/>
        </w:rPr>
        <w:t>e-mail.</w:t>
      </w:r>
      <w:r w:rsidR="00A6006E" w:rsidRPr="00E603AC">
        <w:rPr>
          <w:rFonts w:asciiTheme="majorHAnsi" w:hAnsiTheme="majorHAnsi" w:cs="Times New Roman"/>
          <w:sz w:val="20"/>
          <w:szCs w:val="20"/>
        </w:rPr>
        <w:t xml:space="preserve"> </w:t>
      </w:r>
    </w:p>
    <w:p w:rsidR="00A6006E" w:rsidRPr="00E603AC" w:rsidRDefault="00A6006E" w:rsidP="00C07D95">
      <w:pPr>
        <w:pStyle w:val="tl1"/>
        <w:rPr>
          <w:rFonts w:ascii="Cambria" w:hAnsi="Cambria" w:cs="Calibri"/>
          <w:b/>
          <w:bCs/>
          <w:sz w:val="20"/>
          <w:szCs w:val="20"/>
        </w:rPr>
      </w:pPr>
    </w:p>
    <w:p w:rsidR="00513D8E" w:rsidRPr="00B539D5" w:rsidRDefault="001C4EF8" w:rsidP="00C07D95">
      <w:pPr>
        <w:pStyle w:val="tl1"/>
        <w:rPr>
          <w:rFonts w:ascii="Cambria" w:hAnsi="Cambria" w:cs="Calibri"/>
          <w:b/>
          <w:sz w:val="20"/>
          <w:szCs w:val="20"/>
        </w:rPr>
      </w:pPr>
      <w:r w:rsidRPr="00B539D5">
        <w:rPr>
          <w:rFonts w:ascii="Cambria" w:hAnsi="Cambria" w:cs="Calibri"/>
          <w:b/>
          <w:bCs/>
          <w:sz w:val="20"/>
          <w:szCs w:val="20"/>
        </w:rPr>
        <w:t>15</w:t>
      </w:r>
      <w:r w:rsidR="00513D8E" w:rsidRPr="00B539D5">
        <w:rPr>
          <w:rFonts w:ascii="Cambria" w:hAnsi="Cambria" w:cs="Calibri"/>
          <w:b/>
          <w:bCs/>
          <w:sz w:val="20"/>
          <w:szCs w:val="20"/>
        </w:rPr>
        <w:t>. NÁKLADY NA PONUKU</w:t>
      </w:r>
    </w:p>
    <w:p w:rsidR="00513D8E" w:rsidRDefault="001C4EF8" w:rsidP="00C07D95">
      <w:pPr>
        <w:pStyle w:val="tl1"/>
        <w:rPr>
          <w:rFonts w:ascii="Cambria" w:hAnsi="Cambria" w:cs="Calibri"/>
          <w:sz w:val="20"/>
          <w:szCs w:val="20"/>
        </w:rPr>
      </w:pPr>
      <w:r w:rsidRPr="00E603AC">
        <w:rPr>
          <w:rFonts w:ascii="Cambria" w:hAnsi="Cambria" w:cs="Calibri"/>
          <w:sz w:val="20"/>
          <w:szCs w:val="20"/>
        </w:rPr>
        <w:t>15</w:t>
      </w:r>
      <w:r w:rsidR="00513D8E" w:rsidRPr="00E603AC">
        <w:rPr>
          <w:rFonts w:ascii="Cambria" w:hAnsi="Cambria" w:cs="Calibri"/>
          <w:sz w:val="20"/>
          <w:szCs w:val="20"/>
        </w:rPr>
        <w:t>.1. Všetky náklady a výdavky</w:t>
      </w:r>
      <w:r w:rsidR="00513D8E" w:rsidRPr="00E603AC">
        <w:rPr>
          <w:rFonts w:ascii="Cambria" w:hAnsi="Cambria" w:cs="Calibri"/>
          <w:b/>
          <w:bCs/>
          <w:sz w:val="20"/>
          <w:szCs w:val="20"/>
        </w:rPr>
        <w:t xml:space="preserve"> </w:t>
      </w:r>
      <w:r w:rsidR="00513D8E" w:rsidRPr="00E603AC">
        <w:rPr>
          <w:rFonts w:ascii="Cambria" w:hAnsi="Cambria" w:cs="Calibri"/>
          <w:sz w:val="20"/>
          <w:szCs w:val="20"/>
        </w:rPr>
        <w:t>spojené s prípravou a predložením ponuky znáša uchádzač bez finančného nároku voči verejnému obstarávateľovi, bez ohľadu na výsledok verejného obstarávania.</w:t>
      </w:r>
    </w:p>
    <w:p w:rsidR="00060DEA" w:rsidRDefault="00060DEA" w:rsidP="00B539D5">
      <w:pPr>
        <w:pStyle w:val="tl1"/>
        <w:rPr>
          <w:rFonts w:ascii="Cambria" w:hAnsi="Cambria" w:cs="Calibri"/>
          <w:b/>
          <w:bCs/>
          <w:sz w:val="20"/>
          <w:szCs w:val="20"/>
        </w:rPr>
      </w:pPr>
    </w:p>
    <w:p w:rsidR="00B539D5" w:rsidRPr="00BF2FD9" w:rsidRDefault="00B539D5" w:rsidP="00B539D5">
      <w:pPr>
        <w:pStyle w:val="tl1"/>
        <w:rPr>
          <w:rFonts w:ascii="Cambria" w:hAnsi="Cambria" w:cs="Calibri"/>
          <w:b/>
          <w:bCs/>
          <w:sz w:val="20"/>
          <w:szCs w:val="20"/>
        </w:rPr>
      </w:pPr>
      <w:r w:rsidRPr="00B539D5">
        <w:rPr>
          <w:rFonts w:ascii="Cambria" w:hAnsi="Cambria" w:cs="Calibri"/>
          <w:b/>
          <w:bCs/>
          <w:sz w:val="20"/>
          <w:szCs w:val="20"/>
        </w:rPr>
        <w:t xml:space="preserve">16. </w:t>
      </w:r>
      <w:r w:rsidR="00513D8E" w:rsidRPr="00B539D5">
        <w:rPr>
          <w:rFonts w:ascii="Cambria" w:hAnsi="Cambria" w:cs="Calibri"/>
          <w:b/>
          <w:bCs/>
          <w:sz w:val="20"/>
          <w:szCs w:val="20"/>
        </w:rPr>
        <w:t>PREDKLADANIE PONÚK</w:t>
      </w:r>
    </w:p>
    <w:p w:rsidR="00F55D89" w:rsidRDefault="00B539D5" w:rsidP="00C40981">
      <w:pPr>
        <w:pStyle w:val="tl1"/>
        <w:rPr>
          <w:rFonts w:ascii="Cambria" w:hAnsi="Cambria" w:cs="Calibri"/>
          <w:sz w:val="20"/>
          <w:szCs w:val="20"/>
        </w:rPr>
      </w:pPr>
      <w:r>
        <w:rPr>
          <w:rFonts w:ascii="Cambria" w:hAnsi="Cambria" w:cs="Calibri"/>
          <w:sz w:val="20"/>
          <w:szCs w:val="20"/>
        </w:rPr>
        <w:t xml:space="preserve">16.1. </w:t>
      </w:r>
      <w:r w:rsidR="00C40981" w:rsidRPr="00C40981">
        <w:rPr>
          <w:rFonts w:ascii="Cambria" w:hAnsi="Cambria" w:cs="Calibri"/>
          <w:sz w:val="20"/>
          <w:szCs w:val="20"/>
        </w:rPr>
        <w:t xml:space="preserve">Ponuky musia byť doručené </w:t>
      </w:r>
      <w:r w:rsidR="00C40981" w:rsidRPr="00C40981">
        <w:rPr>
          <w:rFonts w:ascii="Cambria" w:hAnsi="Cambria" w:cs="Calibri"/>
          <w:sz w:val="20"/>
          <w:szCs w:val="20"/>
          <w:u w:val="single"/>
        </w:rPr>
        <w:t>v lehote na predkladanie ponúk</w:t>
      </w:r>
      <w:r w:rsidR="00C40981">
        <w:rPr>
          <w:rFonts w:ascii="Cambria" w:hAnsi="Cambria" w:cs="Calibri"/>
          <w:sz w:val="20"/>
          <w:szCs w:val="20"/>
        </w:rPr>
        <w:t xml:space="preserve">, ktorá je uvedená </w:t>
      </w:r>
      <w:r w:rsidR="00C40981" w:rsidRPr="00C40981">
        <w:rPr>
          <w:rFonts w:ascii="Cambria" w:hAnsi="Cambria" w:cs="Calibri"/>
          <w:b/>
          <w:sz w:val="20"/>
          <w:szCs w:val="20"/>
        </w:rPr>
        <w:t>vo výzve na predkladanie ponúk</w:t>
      </w:r>
      <w:r w:rsidR="00C40981">
        <w:rPr>
          <w:rFonts w:ascii="Cambria" w:hAnsi="Cambria" w:cs="Calibri"/>
          <w:sz w:val="20"/>
          <w:szCs w:val="20"/>
        </w:rPr>
        <w:t xml:space="preserve">, prostredníctvom ktorej bolo vyhlásené toto verejné obstarávanie. </w:t>
      </w:r>
      <w:r w:rsidR="00C40981" w:rsidRPr="00C40981">
        <w:rPr>
          <w:rFonts w:ascii="Cambria" w:hAnsi="Cambria" w:cs="Calibri"/>
          <w:sz w:val="20"/>
          <w:szCs w:val="20"/>
        </w:rPr>
        <w:t>Ponuka uchádzača predložená po uplynutí lehoty na predkladanie ponúk sa elektronicky neotvorí.</w:t>
      </w:r>
    </w:p>
    <w:p w:rsidR="00F55D89" w:rsidRDefault="00F55D89" w:rsidP="00B539D5">
      <w:pPr>
        <w:pStyle w:val="tl1"/>
        <w:rPr>
          <w:rFonts w:ascii="Cambria" w:hAnsi="Cambria" w:cs="Calibri"/>
          <w:sz w:val="20"/>
          <w:szCs w:val="20"/>
        </w:rPr>
      </w:pPr>
    </w:p>
    <w:p w:rsidR="00C40981" w:rsidRDefault="00F55D89" w:rsidP="00B539D5">
      <w:pPr>
        <w:pStyle w:val="tl1"/>
        <w:rPr>
          <w:rFonts w:ascii="Cambria" w:hAnsi="Cambria" w:cs="Arial"/>
          <w:sz w:val="20"/>
          <w:szCs w:val="20"/>
        </w:rPr>
      </w:pPr>
      <w:r>
        <w:rPr>
          <w:rFonts w:ascii="Cambria" w:hAnsi="Cambria" w:cs="Arial"/>
          <w:sz w:val="20"/>
          <w:szCs w:val="20"/>
        </w:rPr>
        <w:t xml:space="preserve">16.2. </w:t>
      </w:r>
      <w:r w:rsidR="00B539D5" w:rsidRPr="00B539D5">
        <w:rPr>
          <w:rFonts w:ascii="Cambria" w:hAnsi="Cambria" w:cs="Arial"/>
          <w:sz w:val="20"/>
          <w:szCs w:val="20"/>
        </w:rPr>
        <w:t>Ponuky sa budú predkladať elektronicky v zmysle § 49 ods. 1 písm. a</w:t>
      </w:r>
      <w:r w:rsidR="00B539D5">
        <w:rPr>
          <w:rFonts w:ascii="Cambria" w:hAnsi="Cambria" w:cs="Arial"/>
          <w:sz w:val="20"/>
          <w:szCs w:val="20"/>
        </w:rPr>
        <w:t xml:space="preserve">) ZVO </w:t>
      </w:r>
      <w:r w:rsidR="00C40981">
        <w:rPr>
          <w:rFonts w:ascii="Cambria" w:hAnsi="Cambria" w:cs="Arial"/>
          <w:sz w:val="20"/>
          <w:szCs w:val="20"/>
        </w:rPr>
        <w:t xml:space="preserve">prostredníctvom </w:t>
      </w:r>
      <w:r w:rsidR="00B539D5" w:rsidRPr="00B539D5">
        <w:rPr>
          <w:rFonts w:ascii="Cambria" w:hAnsi="Cambria" w:cs="Arial"/>
          <w:sz w:val="20"/>
          <w:szCs w:val="20"/>
        </w:rPr>
        <w:t xml:space="preserve">systému JOSEPHINE, umiestnenom na webovej adrese </w:t>
      </w:r>
      <w:hyperlink r:id="rId11" w:history="1">
        <w:r w:rsidR="00B539D5" w:rsidRPr="00373D9A">
          <w:rPr>
            <w:rStyle w:val="Hypertextovprepojenie"/>
            <w:rFonts w:ascii="Cambria" w:hAnsi="Cambria" w:cs="Arial"/>
            <w:sz w:val="20"/>
            <w:szCs w:val="20"/>
          </w:rPr>
          <w:t>https://josephine.proebiz.com</w:t>
        </w:r>
      </w:hyperlink>
      <w:r w:rsidR="00B539D5" w:rsidRPr="00B539D5">
        <w:rPr>
          <w:rFonts w:ascii="Cambria" w:hAnsi="Cambria" w:cs="Arial"/>
          <w:sz w:val="20"/>
          <w:szCs w:val="20"/>
        </w:rPr>
        <w:t>.</w:t>
      </w:r>
      <w:r>
        <w:rPr>
          <w:rFonts w:ascii="Cambria" w:hAnsi="Cambria" w:cs="Arial"/>
          <w:sz w:val="20"/>
          <w:szCs w:val="20"/>
        </w:rPr>
        <w:t xml:space="preserve"> </w:t>
      </w:r>
    </w:p>
    <w:p w:rsidR="00C40981" w:rsidRDefault="00C40981" w:rsidP="00B539D5">
      <w:pPr>
        <w:pStyle w:val="tl1"/>
        <w:rPr>
          <w:rFonts w:ascii="Cambria" w:hAnsi="Cambria" w:cs="Arial"/>
          <w:sz w:val="20"/>
          <w:szCs w:val="20"/>
        </w:rPr>
      </w:pPr>
    </w:p>
    <w:p w:rsidR="00B539D5" w:rsidRDefault="00C40981" w:rsidP="00B539D5">
      <w:pPr>
        <w:pStyle w:val="tl1"/>
        <w:rPr>
          <w:rFonts w:ascii="Cambria" w:hAnsi="Cambria" w:cs="Arial"/>
          <w:sz w:val="20"/>
          <w:szCs w:val="20"/>
        </w:rPr>
      </w:pPr>
      <w:r>
        <w:rPr>
          <w:rFonts w:ascii="Cambria" w:hAnsi="Cambria" w:cs="Arial"/>
          <w:sz w:val="20"/>
          <w:szCs w:val="20"/>
        </w:rPr>
        <w:t xml:space="preserve">16.3. </w:t>
      </w:r>
      <w:r w:rsidR="00F55D89">
        <w:rPr>
          <w:rFonts w:ascii="Cambria" w:hAnsi="Cambria" w:cs="Arial"/>
          <w:sz w:val="20"/>
          <w:szCs w:val="20"/>
        </w:rPr>
        <w:t xml:space="preserve">Na ponuky predložené iným spôsobom </w:t>
      </w:r>
      <w:r>
        <w:rPr>
          <w:rFonts w:ascii="Cambria" w:hAnsi="Cambria" w:cs="Arial"/>
          <w:sz w:val="20"/>
          <w:szCs w:val="20"/>
        </w:rPr>
        <w:t xml:space="preserve">(v listinnej podobe) </w:t>
      </w:r>
      <w:r w:rsidR="00F55D89">
        <w:rPr>
          <w:rFonts w:ascii="Cambria" w:hAnsi="Cambria" w:cs="Arial"/>
          <w:sz w:val="20"/>
          <w:szCs w:val="20"/>
        </w:rPr>
        <w:t>sa nebude prihliadať.</w:t>
      </w:r>
    </w:p>
    <w:p w:rsidR="00060DEA" w:rsidRDefault="00060DEA" w:rsidP="00B539D5">
      <w:pPr>
        <w:pStyle w:val="tl1"/>
        <w:rPr>
          <w:rFonts w:ascii="Cambria" w:hAnsi="Cambria" w:cs="Arial"/>
          <w:sz w:val="20"/>
          <w:szCs w:val="20"/>
        </w:rPr>
      </w:pPr>
    </w:p>
    <w:p w:rsidR="0051239B" w:rsidRPr="00B539D5" w:rsidRDefault="0051239B" w:rsidP="0051239B">
      <w:pPr>
        <w:pStyle w:val="tl1"/>
        <w:rPr>
          <w:rFonts w:ascii="Cambria" w:hAnsi="Cambria" w:cs="Arial"/>
          <w:sz w:val="20"/>
          <w:szCs w:val="20"/>
        </w:rPr>
      </w:pPr>
      <w:r>
        <w:rPr>
          <w:rFonts w:ascii="Cambria" w:hAnsi="Cambria" w:cs="Arial"/>
          <w:sz w:val="20"/>
          <w:szCs w:val="20"/>
        </w:rPr>
        <w:t xml:space="preserve">16.4. </w:t>
      </w:r>
      <w:r w:rsidRPr="00B539D5">
        <w:rPr>
          <w:rFonts w:ascii="Cambria" w:hAnsi="Cambria" w:cs="Arial"/>
          <w:sz w:val="20"/>
          <w:szCs w:val="20"/>
        </w:rPr>
        <w:t xml:space="preserve">Uchádzač má možnosť sa registrovať do systému JOSEPHINE pomocou hesla </w:t>
      </w:r>
      <w:r>
        <w:rPr>
          <w:rFonts w:ascii="Cambria" w:hAnsi="Cambria" w:cs="Arial"/>
          <w:sz w:val="20"/>
          <w:szCs w:val="20"/>
        </w:rPr>
        <w:t xml:space="preserve">alebo aj pomocou občianskeho preukazu s elektronickým čipom a bezpečnostným osobnostným </w:t>
      </w:r>
      <w:r w:rsidRPr="00B539D5">
        <w:rPr>
          <w:rFonts w:ascii="Cambria" w:hAnsi="Cambria" w:cs="Arial"/>
          <w:sz w:val="20"/>
          <w:szCs w:val="20"/>
        </w:rPr>
        <w:t>kódom (eID).</w:t>
      </w:r>
    </w:p>
    <w:p w:rsidR="0051239B" w:rsidRDefault="0051239B" w:rsidP="0051239B">
      <w:pPr>
        <w:pStyle w:val="tl1"/>
        <w:rPr>
          <w:rFonts w:ascii="Cambria" w:hAnsi="Cambria" w:cs="Arial"/>
          <w:sz w:val="20"/>
          <w:szCs w:val="20"/>
        </w:rPr>
      </w:pPr>
    </w:p>
    <w:p w:rsidR="0051239B" w:rsidRPr="00B539D5" w:rsidRDefault="0051239B" w:rsidP="0051239B">
      <w:pPr>
        <w:pStyle w:val="tl1"/>
        <w:rPr>
          <w:rFonts w:ascii="Cambria" w:hAnsi="Cambria" w:cs="Arial"/>
          <w:sz w:val="20"/>
          <w:szCs w:val="20"/>
        </w:rPr>
      </w:pPr>
      <w:r>
        <w:rPr>
          <w:rFonts w:ascii="Cambria" w:hAnsi="Cambria" w:cs="Arial"/>
          <w:sz w:val="20"/>
          <w:szCs w:val="20"/>
        </w:rPr>
        <w:t xml:space="preserve">16.5. </w:t>
      </w:r>
      <w:r w:rsidRPr="00B539D5">
        <w:rPr>
          <w:rFonts w:ascii="Cambria" w:hAnsi="Cambria" w:cs="Arial"/>
          <w:sz w:val="20"/>
          <w:szCs w:val="20"/>
        </w:rPr>
        <w:t>Predkladanie ponúk je umožnené iba autentifikovaným uchádzačom. Autentifikáciu je možné previesť</w:t>
      </w:r>
      <w:r>
        <w:rPr>
          <w:rFonts w:ascii="Cambria" w:hAnsi="Cambria" w:cs="Arial"/>
          <w:sz w:val="20"/>
          <w:szCs w:val="20"/>
        </w:rPr>
        <w:t xml:space="preserve"> </w:t>
      </w:r>
      <w:r w:rsidRPr="00B539D5">
        <w:rPr>
          <w:rFonts w:ascii="Cambria" w:hAnsi="Cambria" w:cs="Arial"/>
          <w:sz w:val="20"/>
          <w:szCs w:val="20"/>
        </w:rPr>
        <w:t>dvoma spôsobmi:</w:t>
      </w:r>
    </w:p>
    <w:p w:rsidR="0051239B" w:rsidRDefault="0051239B" w:rsidP="00D150CE">
      <w:pPr>
        <w:pStyle w:val="tl1"/>
        <w:numPr>
          <w:ilvl w:val="0"/>
          <w:numId w:val="10"/>
        </w:numPr>
        <w:rPr>
          <w:rFonts w:ascii="Cambria" w:hAnsi="Cambria" w:cs="Arial"/>
          <w:sz w:val="20"/>
          <w:szCs w:val="20"/>
        </w:rPr>
      </w:pPr>
      <w:r w:rsidRPr="00B539D5">
        <w:rPr>
          <w:rFonts w:ascii="Cambria" w:hAnsi="Cambria" w:cs="Arial"/>
          <w:sz w:val="20"/>
          <w:szCs w:val="20"/>
        </w:rPr>
        <w:t>v systéme JOSEPHINE registráciou a prihlásením pomocou občianskeho preukaz</w:t>
      </w:r>
      <w:r>
        <w:rPr>
          <w:rFonts w:ascii="Cambria" w:hAnsi="Cambria" w:cs="Arial"/>
          <w:sz w:val="20"/>
          <w:szCs w:val="20"/>
        </w:rPr>
        <w:t xml:space="preserve">u </w:t>
      </w:r>
      <w:r w:rsidRPr="00B539D5">
        <w:rPr>
          <w:rFonts w:ascii="Cambria" w:hAnsi="Cambria" w:cs="Arial"/>
          <w:sz w:val="20"/>
          <w:szCs w:val="20"/>
        </w:rPr>
        <w:t>s elektronickým čipom a bezpečnostným osobnostným kódom (eID). V systéme je</w:t>
      </w:r>
      <w:r>
        <w:rPr>
          <w:rFonts w:ascii="Cambria" w:hAnsi="Cambria" w:cs="Arial"/>
          <w:sz w:val="20"/>
          <w:szCs w:val="20"/>
        </w:rPr>
        <w:t xml:space="preserve"> </w:t>
      </w:r>
      <w:r w:rsidRPr="00B539D5">
        <w:rPr>
          <w:rFonts w:ascii="Cambria" w:hAnsi="Cambria" w:cs="Arial"/>
          <w:sz w:val="20"/>
          <w:szCs w:val="20"/>
        </w:rPr>
        <w:t>autentifikovaná spoločnosť, ktorú pomocou eID registruje štatutár danej spoločnosti.</w:t>
      </w:r>
      <w:r>
        <w:rPr>
          <w:rFonts w:ascii="Cambria" w:hAnsi="Cambria" w:cs="Arial"/>
          <w:sz w:val="20"/>
          <w:szCs w:val="20"/>
        </w:rPr>
        <w:t xml:space="preserve"> </w:t>
      </w:r>
      <w:r w:rsidRPr="00B539D5">
        <w:rPr>
          <w:rFonts w:ascii="Cambria" w:hAnsi="Cambria" w:cs="Arial"/>
          <w:sz w:val="20"/>
          <w:szCs w:val="20"/>
        </w:rPr>
        <w:t>Autentifikáciu vykonáva poskytovateľ systému JOSEPHINE a to v pracovných dňoch v čase 8 – 1</w:t>
      </w:r>
      <w:r>
        <w:rPr>
          <w:rFonts w:ascii="Cambria" w:hAnsi="Cambria" w:cs="Arial"/>
          <w:sz w:val="20"/>
          <w:szCs w:val="20"/>
        </w:rPr>
        <w:t xml:space="preserve">6 </w:t>
      </w:r>
      <w:r w:rsidRPr="00B539D5">
        <w:rPr>
          <w:rFonts w:ascii="Cambria" w:hAnsi="Cambria" w:cs="Arial"/>
          <w:sz w:val="20"/>
          <w:szCs w:val="20"/>
        </w:rPr>
        <w:t>hod., alebo</w:t>
      </w:r>
    </w:p>
    <w:p w:rsidR="0051239B" w:rsidRPr="00B539D5" w:rsidRDefault="0051239B" w:rsidP="00D150CE">
      <w:pPr>
        <w:pStyle w:val="tl1"/>
        <w:numPr>
          <w:ilvl w:val="0"/>
          <w:numId w:val="10"/>
        </w:numPr>
        <w:rPr>
          <w:rFonts w:ascii="Cambria" w:hAnsi="Cambria" w:cs="Arial"/>
          <w:sz w:val="20"/>
          <w:szCs w:val="20"/>
        </w:rPr>
      </w:pPr>
      <w:r w:rsidRPr="00B539D5">
        <w:rPr>
          <w:rFonts w:ascii="Cambria" w:hAnsi="Cambria" w:cs="Arial"/>
          <w:sz w:val="20"/>
          <w:szCs w:val="20"/>
        </w:rPr>
        <w:t>prostredníctvom autorizačného kódu, ktorý bude poslaný na adresu sídla firmy uchádzača</w:t>
      </w:r>
      <w:r>
        <w:rPr>
          <w:rFonts w:ascii="Cambria" w:hAnsi="Cambria" w:cs="Arial"/>
          <w:sz w:val="20"/>
          <w:szCs w:val="20"/>
        </w:rPr>
        <w:t xml:space="preserve"> </w:t>
      </w:r>
      <w:r w:rsidRPr="00B539D5">
        <w:rPr>
          <w:rFonts w:ascii="Cambria" w:hAnsi="Cambria" w:cs="Arial"/>
          <w:sz w:val="20"/>
          <w:szCs w:val="20"/>
        </w:rPr>
        <w:t>v listovej podobe formou doporučenej pošty</w:t>
      </w:r>
      <w:r>
        <w:rPr>
          <w:rFonts w:ascii="Cambria" w:hAnsi="Cambria" w:cs="Arial"/>
          <w:sz w:val="20"/>
          <w:szCs w:val="20"/>
        </w:rPr>
        <w:t>.</w:t>
      </w:r>
      <w:r w:rsidRPr="00B539D5">
        <w:rPr>
          <w:rFonts w:ascii="Cambria" w:hAnsi="Cambria" w:cs="Arial"/>
          <w:sz w:val="20"/>
          <w:szCs w:val="20"/>
        </w:rPr>
        <w:t xml:space="preserve"> Lehota na tento úkon </w:t>
      </w:r>
      <w:r>
        <w:rPr>
          <w:rFonts w:ascii="Cambria" w:hAnsi="Cambria" w:cs="Arial"/>
          <w:sz w:val="20"/>
          <w:szCs w:val="20"/>
        </w:rPr>
        <w:t>sú 3</w:t>
      </w:r>
      <w:r w:rsidRPr="00B539D5">
        <w:rPr>
          <w:rFonts w:ascii="Cambria" w:hAnsi="Cambria" w:cs="Arial"/>
          <w:sz w:val="20"/>
          <w:szCs w:val="20"/>
        </w:rPr>
        <w:t xml:space="preserve"> pracovné dni a je potrebné s touto dobou počítať pri</w:t>
      </w:r>
      <w:r>
        <w:rPr>
          <w:rFonts w:ascii="Cambria" w:hAnsi="Cambria" w:cs="Arial"/>
          <w:sz w:val="20"/>
          <w:szCs w:val="20"/>
        </w:rPr>
        <w:t xml:space="preserve"> </w:t>
      </w:r>
      <w:r w:rsidRPr="00B539D5">
        <w:rPr>
          <w:rFonts w:ascii="Cambria" w:hAnsi="Cambria" w:cs="Arial"/>
          <w:sz w:val="20"/>
          <w:szCs w:val="20"/>
        </w:rPr>
        <w:t>vkladaní ponuky.</w:t>
      </w:r>
    </w:p>
    <w:p w:rsidR="0051239B" w:rsidRDefault="0051239B" w:rsidP="0051239B">
      <w:pPr>
        <w:pStyle w:val="tl1"/>
        <w:rPr>
          <w:rFonts w:ascii="Cambria" w:hAnsi="Cambria" w:cs="Arial"/>
          <w:sz w:val="20"/>
          <w:szCs w:val="20"/>
        </w:rPr>
      </w:pPr>
    </w:p>
    <w:p w:rsidR="0051239B" w:rsidRDefault="0051239B" w:rsidP="0051239B">
      <w:pPr>
        <w:pStyle w:val="tl1"/>
        <w:rPr>
          <w:rFonts w:ascii="Cambria" w:hAnsi="Cambria" w:cs="Arial"/>
          <w:sz w:val="20"/>
          <w:szCs w:val="20"/>
        </w:rPr>
      </w:pPr>
      <w:r>
        <w:rPr>
          <w:rFonts w:ascii="Cambria" w:hAnsi="Cambria" w:cs="Arial"/>
          <w:sz w:val="20"/>
          <w:szCs w:val="20"/>
        </w:rPr>
        <w:t xml:space="preserve">16.6. </w:t>
      </w:r>
      <w:r w:rsidRPr="00B539D5">
        <w:rPr>
          <w:rFonts w:ascii="Cambria" w:hAnsi="Cambria" w:cs="Arial"/>
          <w:sz w:val="20"/>
          <w:szCs w:val="20"/>
        </w:rPr>
        <w:t xml:space="preserve">Autentifikovaný uchádzač si po prihlásení do systému JOSEPHINE v Prehľade </w:t>
      </w:r>
      <w:r>
        <w:rPr>
          <w:rFonts w:ascii="Cambria" w:hAnsi="Cambria" w:cs="Arial"/>
          <w:sz w:val="20"/>
          <w:szCs w:val="20"/>
        </w:rPr>
        <w:t xml:space="preserve">– zozname obstarávaní vyberie predmetné obstarávanie a vloží svoju ponuku do určeného formulára na </w:t>
      </w:r>
      <w:r w:rsidRPr="00B539D5">
        <w:rPr>
          <w:rFonts w:ascii="Cambria" w:hAnsi="Cambria" w:cs="Arial"/>
          <w:sz w:val="20"/>
          <w:szCs w:val="20"/>
        </w:rPr>
        <w:t>príjem ponúk, ktorý nájde v</w:t>
      </w:r>
      <w:r>
        <w:rPr>
          <w:rFonts w:ascii="Cambria" w:hAnsi="Cambria" w:cs="Arial"/>
          <w:sz w:val="20"/>
          <w:szCs w:val="20"/>
        </w:rPr>
        <w:t> </w:t>
      </w:r>
      <w:r w:rsidRPr="00B539D5">
        <w:rPr>
          <w:rFonts w:ascii="Cambria" w:hAnsi="Cambria" w:cs="Arial"/>
          <w:sz w:val="20"/>
          <w:szCs w:val="20"/>
        </w:rPr>
        <w:t>záložke</w:t>
      </w:r>
      <w:r>
        <w:rPr>
          <w:rFonts w:ascii="Cambria" w:hAnsi="Cambria" w:cs="Arial"/>
          <w:sz w:val="20"/>
          <w:szCs w:val="20"/>
        </w:rPr>
        <w:t xml:space="preserve"> „Ponuky a žiadosti“.</w:t>
      </w:r>
    </w:p>
    <w:p w:rsidR="00513D8E" w:rsidRPr="00E603AC" w:rsidRDefault="00513D8E" w:rsidP="00C07D95">
      <w:pPr>
        <w:pStyle w:val="tl1"/>
        <w:rPr>
          <w:rFonts w:ascii="Cambria" w:hAnsi="Cambria" w:cs="Calibri"/>
          <w:sz w:val="20"/>
          <w:szCs w:val="20"/>
        </w:rPr>
      </w:pPr>
    </w:p>
    <w:p w:rsidR="00354769" w:rsidRPr="00E603AC" w:rsidRDefault="001C4EF8" w:rsidP="00C07D95">
      <w:pPr>
        <w:pStyle w:val="tl1"/>
        <w:rPr>
          <w:rFonts w:ascii="Cambria" w:hAnsi="Cambria" w:cs="Cambria"/>
          <w:b/>
          <w:bCs/>
          <w:sz w:val="20"/>
          <w:szCs w:val="20"/>
        </w:rPr>
      </w:pPr>
      <w:r w:rsidRPr="00E603AC">
        <w:rPr>
          <w:rFonts w:ascii="Cambria" w:hAnsi="Cambria" w:cs="Cambria"/>
          <w:b/>
          <w:bCs/>
          <w:sz w:val="20"/>
          <w:szCs w:val="20"/>
        </w:rPr>
        <w:t>17</w:t>
      </w:r>
      <w:r w:rsidR="00194D1C" w:rsidRPr="00E603AC">
        <w:rPr>
          <w:rFonts w:ascii="Cambria" w:hAnsi="Cambria" w:cs="Cambria"/>
          <w:b/>
          <w:bCs/>
          <w:sz w:val="20"/>
          <w:szCs w:val="20"/>
        </w:rPr>
        <w:t>. OTVÁRANIE PONÚK</w:t>
      </w:r>
    </w:p>
    <w:p w:rsidR="00194D1C" w:rsidRPr="00E603AC" w:rsidRDefault="001C4EF8" w:rsidP="00C40981">
      <w:pPr>
        <w:pStyle w:val="tl1"/>
        <w:rPr>
          <w:rFonts w:ascii="Cambria" w:hAnsi="Cambria"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.1. </w:t>
      </w:r>
      <w:r w:rsidR="00C40981" w:rsidRPr="00C40981">
        <w:rPr>
          <w:rFonts w:ascii="Cambria" w:hAnsi="Cambria" w:cs="Cambria"/>
          <w:sz w:val="20"/>
          <w:szCs w:val="20"/>
        </w:rPr>
        <w:t xml:space="preserve">Otváranie </w:t>
      </w:r>
      <w:r w:rsidR="00C40981">
        <w:rPr>
          <w:rFonts w:ascii="Cambria" w:hAnsi="Cambria" w:cs="Cambria"/>
          <w:sz w:val="20"/>
          <w:szCs w:val="20"/>
        </w:rPr>
        <w:t>ponúk sa uskutoční elektronicky.</w:t>
      </w:r>
    </w:p>
    <w:p w:rsidR="00354769" w:rsidRPr="00E603AC" w:rsidRDefault="00354769" w:rsidP="00C07D95">
      <w:pPr>
        <w:pStyle w:val="tl1"/>
        <w:rPr>
          <w:rFonts w:ascii="Cambria" w:hAnsi="Cambria" w:cs="Cambria"/>
          <w:sz w:val="20"/>
          <w:szCs w:val="20"/>
        </w:rPr>
      </w:pPr>
    </w:p>
    <w:p w:rsidR="00194D1C" w:rsidRPr="00E603AC" w:rsidRDefault="001C4EF8" w:rsidP="00C07D95">
      <w:pPr>
        <w:pStyle w:val="tl1"/>
        <w:rPr>
          <w:rFonts w:ascii="Cambria" w:hAnsi="Cambria" w:cs="Cambria"/>
          <w:sz w:val="20"/>
          <w:szCs w:val="20"/>
          <w:u w:val="single"/>
        </w:rPr>
      </w:pPr>
      <w:r w:rsidRPr="00E603AC">
        <w:rPr>
          <w:rFonts w:ascii="Cambria" w:hAnsi="Cambria" w:cs="Cambria"/>
          <w:sz w:val="20"/>
          <w:szCs w:val="20"/>
        </w:rPr>
        <w:t>17</w:t>
      </w:r>
      <w:r w:rsidR="00194D1C" w:rsidRPr="00E603AC">
        <w:rPr>
          <w:rFonts w:ascii="Cambria" w:hAnsi="Cambria" w:cs="Cambria"/>
          <w:sz w:val="20"/>
          <w:szCs w:val="20"/>
        </w:rPr>
        <w:t xml:space="preserve">.2. Miesto a čas otvárania ponúk sú uvedené </w:t>
      </w:r>
      <w:r w:rsidR="008106AF" w:rsidRPr="00E603AC">
        <w:rPr>
          <w:rFonts w:ascii="Cambria" w:hAnsi="Cambria" w:cs="Cambria"/>
          <w:sz w:val="20"/>
          <w:szCs w:val="20"/>
          <w:u w:val="single"/>
        </w:rPr>
        <w:t>vo výzve na predkladanie ponúk</w:t>
      </w:r>
      <w:r w:rsidR="00423FE2" w:rsidRPr="00E603AC">
        <w:rPr>
          <w:rFonts w:ascii="Cambria" w:hAnsi="Cambria" w:cs="Cambria"/>
          <w:sz w:val="20"/>
          <w:szCs w:val="20"/>
          <w:u w:val="single"/>
        </w:rPr>
        <w:t>.</w:t>
      </w:r>
    </w:p>
    <w:p w:rsidR="00354769" w:rsidRPr="00E603AC" w:rsidRDefault="00354769" w:rsidP="00C07D95">
      <w:pPr>
        <w:pStyle w:val="tl1"/>
        <w:rPr>
          <w:rFonts w:ascii="Cambria" w:hAnsi="Cambria" w:cs="Cambria"/>
          <w:sz w:val="20"/>
          <w:szCs w:val="20"/>
        </w:rPr>
      </w:pPr>
    </w:p>
    <w:p w:rsidR="00C40981" w:rsidRDefault="001C4EF8" w:rsidP="00C07D95">
      <w:pPr>
        <w:pStyle w:val="tl1"/>
        <w:rPr>
          <w:rFonts w:ascii="Cambria" w:hAnsi="Cambria" w:cs="Cambria"/>
          <w:sz w:val="20"/>
          <w:szCs w:val="20"/>
        </w:rPr>
      </w:pPr>
      <w:r w:rsidRPr="00E603AC">
        <w:rPr>
          <w:rFonts w:ascii="Cambria" w:hAnsi="Cambria" w:cs="Cambria"/>
          <w:sz w:val="20"/>
          <w:szCs w:val="20"/>
        </w:rPr>
        <w:t>17</w:t>
      </w:r>
      <w:r w:rsidR="00194D1C" w:rsidRPr="00E603AC">
        <w:rPr>
          <w:rFonts w:ascii="Cambria" w:hAnsi="Cambria" w:cs="Cambria"/>
          <w:sz w:val="20"/>
          <w:szCs w:val="20"/>
        </w:rPr>
        <w:t xml:space="preserve">.3. </w:t>
      </w:r>
      <w:r w:rsidR="00A44F6A" w:rsidRPr="00A44F6A">
        <w:rPr>
          <w:rFonts w:ascii="Cambria" w:hAnsi="Cambria" w:cs="Cambria"/>
          <w:sz w:val="20"/>
          <w:szCs w:val="20"/>
        </w:rPr>
        <w:t>Otvárania ponúk sa môžu zúčastniť len uchádzač (štatutárny zástupca</w:t>
      </w:r>
      <w:r w:rsidR="00A44F6A">
        <w:rPr>
          <w:rFonts w:ascii="Cambria" w:hAnsi="Cambria" w:cs="Cambria"/>
          <w:sz w:val="20"/>
          <w:szCs w:val="20"/>
        </w:rPr>
        <w:t xml:space="preserve"> </w:t>
      </w:r>
      <w:r w:rsidR="00A44F6A" w:rsidRPr="00A44F6A">
        <w:rPr>
          <w:rFonts w:ascii="Cambria" w:hAnsi="Cambria" w:cs="Cambria"/>
          <w:sz w:val="20"/>
          <w:szCs w:val="20"/>
        </w:rPr>
        <w:t>uchádzača alebo ním splnomocnená osoba), ktorého ponuka bola predložená v lehote na predkladanie</w:t>
      </w:r>
      <w:r w:rsidR="00A44F6A">
        <w:rPr>
          <w:rFonts w:ascii="Cambria" w:hAnsi="Cambria" w:cs="Cambria"/>
          <w:sz w:val="20"/>
          <w:szCs w:val="20"/>
        </w:rPr>
        <w:t xml:space="preserve"> </w:t>
      </w:r>
      <w:r w:rsidR="00A44F6A" w:rsidRPr="00A44F6A">
        <w:rPr>
          <w:rFonts w:ascii="Cambria" w:hAnsi="Cambria" w:cs="Cambria"/>
          <w:sz w:val="20"/>
          <w:szCs w:val="20"/>
        </w:rPr>
        <w:t>ponúk. Uchádzač, štatutárny orgán alebo člen štatutárneho orgánu uchádzača (právnická osoba) sa</w:t>
      </w:r>
      <w:r w:rsidR="00A44F6A">
        <w:rPr>
          <w:rFonts w:ascii="Cambria" w:hAnsi="Cambria" w:cs="Cambria"/>
          <w:sz w:val="20"/>
          <w:szCs w:val="20"/>
        </w:rPr>
        <w:t xml:space="preserve"> pred otváraním ponúk </w:t>
      </w:r>
      <w:r w:rsidR="00A44F6A" w:rsidRPr="00A44F6A">
        <w:rPr>
          <w:rFonts w:ascii="Cambria" w:hAnsi="Cambria" w:cs="Cambria"/>
          <w:sz w:val="20"/>
          <w:szCs w:val="20"/>
        </w:rPr>
        <w:t>preukáže preukazom totožnosti a kópiou dokladu o oprávnení podnikať. Osoba oprávnená zúčastniť sa</w:t>
      </w:r>
      <w:r w:rsidR="00A44F6A">
        <w:rPr>
          <w:rFonts w:ascii="Cambria" w:hAnsi="Cambria" w:cs="Cambria"/>
          <w:sz w:val="20"/>
          <w:szCs w:val="20"/>
        </w:rPr>
        <w:t xml:space="preserve"> </w:t>
      </w:r>
      <w:r w:rsidR="00A44F6A" w:rsidRPr="00A44F6A">
        <w:rPr>
          <w:rFonts w:ascii="Cambria" w:hAnsi="Cambria" w:cs="Cambria"/>
          <w:sz w:val="20"/>
          <w:szCs w:val="20"/>
        </w:rPr>
        <w:t xml:space="preserve">na </w:t>
      </w:r>
      <w:r w:rsidR="00A44F6A" w:rsidRPr="00A44F6A">
        <w:rPr>
          <w:rFonts w:ascii="Cambria" w:hAnsi="Cambria" w:cs="Cambria"/>
          <w:sz w:val="20"/>
          <w:szCs w:val="20"/>
        </w:rPr>
        <w:lastRenderedPageBreak/>
        <w:t>otváraní ponúk za uchádzača sa preukáže preukazom totožnosti, splnomocnením na zastupovanie a</w:t>
      </w:r>
      <w:r w:rsidR="00A44F6A">
        <w:rPr>
          <w:rFonts w:ascii="Cambria" w:hAnsi="Cambria" w:cs="Cambria"/>
          <w:sz w:val="20"/>
          <w:szCs w:val="20"/>
        </w:rPr>
        <w:t xml:space="preserve"> </w:t>
      </w:r>
      <w:r w:rsidR="00A44F6A" w:rsidRPr="00A44F6A">
        <w:rPr>
          <w:rFonts w:ascii="Cambria" w:hAnsi="Cambria" w:cs="Cambria"/>
          <w:sz w:val="20"/>
          <w:szCs w:val="20"/>
        </w:rPr>
        <w:t xml:space="preserve">kópiou dokladu o oprávnení podnikať. Na otváraní ponúk budú zverejnené informácie </w:t>
      </w:r>
      <w:r w:rsidR="00A44F6A">
        <w:rPr>
          <w:rFonts w:ascii="Cambria" w:hAnsi="Cambria" w:cs="Cambria"/>
          <w:sz w:val="20"/>
          <w:szCs w:val="20"/>
        </w:rPr>
        <w:t xml:space="preserve">v zmysle ZVO. </w:t>
      </w:r>
    </w:p>
    <w:p w:rsidR="0051239B" w:rsidRDefault="0051239B" w:rsidP="00C07D95">
      <w:pPr>
        <w:pStyle w:val="tl1"/>
        <w:rPr>
          <w:rFonts w:ascii="Cambria" w:hAnsi="Cambria" w:cs="Cambria"/>
          <w:sz w:val="20"/>
          <w:szCs w:val="20"/>
        </w:rPr>
      </w:pPr>
    </w:p>
    <w:p w:rsidR="00A44F6A" w:rsidRPr="00A44F6A" w:rsidRDefault="00A44F6A" w:rsidP="00C07D95">
      <w:pPr>
        <w:pStyle w:val="tl1"/>
        <w:rPr>
          <w:rFonts w:ascii="Cambria" w:hAnsi="Cambria" w:cs="Cambria"/>
          <w:sz w:val="20"/>
          <w:szCs w:val="20"/>
        </w:rPr>
      </w:pPr>
      <w:r>
        <w:rPr>
          <w:rFonts w:ascii="Cambria" w:hAnsi="Cambria" w:cs="Cambria"/>
          <w:sz w:val="20"/>
          <w:szCs w:val="20"/>
        </w:rPr>
        <w:t xml:space="preserve">17.4. </w:t>
      </w:r>
      <w:r w:rsidRPr="00A44F6A">
        <w:rPr>
          <w:rFonts w:ascii="Cambria" w:hAnsi="Cambria" w:cs="Cambria"/>
          <w:sz w:val="20"/>
          <w:szCs w:val="20"/>
        </w:rPr>
        <w:t>Verejný obstarávateľ najneskôr do piatich d</w:t>
      </w:r>
      <w:r>
        <w:rPr>
          <w:rFonts w:ascii="Cambria" w:hAnsi="Cambria" w:cs="Cambria"/>
          <w:sz w:val="20"/>
          <w:szCs w:val="20"/>
        </w:rPr>
        <w:t>ní odo dňa otvárania ponúk pošle</w:t>
      </w:r>
      <w:r w:rsidRPr="00A44F6A">
        <w:rPr>
          <w:rFonts w:ascii="Cambria" w:hAnsi="Cambria" w:cs="Cambria"/>
          <w:sz w:val="20"/>
          <w:szCs w:val="20"/>
        </w:rPr>
        <w:t xml:space="preserve"> všetkým uchádzačom, ktorí predložili ponuky v lehote na predkladanie ponúk, zápisnicu z otvárania ponúk, ktorá obsahuje údaje zverejnené na otváraní ponúk</w:t>
      </w:r>
      <w:r>
        <w:rPr>
          <w:rFonts w:ascii="Cambria" w:hAnsi="Cambria" w:cs="Cambria"/>
          <w:sz w:val="20"/>
          <w:szCs w:val="20"/>
        </w:rPr>
        <w:t>.</w:t>
      </w:r>
    </w:p>
    <w:p w:rsidR="00815AD1" w:rsidRDefault="00815AD1" w:rsidP="004D672E">
      <w:pPr>
        <w:pStyle w:val="tl1"/>
        <w:rPr>
          <w:rFonts w:ascii="Cambria" w:hAnsi="Cambria" w:cs="Calibri"/>
          <w:b/>
          <w:bCs/>
          <w:sz w:val="20"/>
          <w:szCs w:val="20"/>
        </w:rPr>
      </w:pPr>
    </w:p>
    <w:p w:rsidR="00354769" w:rsidRPr="00E603AC" w:rsidRDefault="001C4EF8" w:rsidP="004D672E">
      <w:pPr>
        <w:pStyle w:val="tl1"/>
        <w:rPr>
          <w:rFonts w:ascii="Cambria" w:hAnsi="Cambria" w:cs="Arial"/>
          <w:b/>
          <w:sz w:val="20"/>
          <w:szCs w:val="20"/>
        </w:rPr>
      </w:pPr>
      <w:r w:rsidRPr="00E603AC">
        <w:rPr>
          <w:rFonts w:ascii="Cambria" w:hAnsi="Cambria" w:cs="Calibri"/>
          <w:b/>
          <w:bCs/>
          <w:sz w:val="20"/>
          <w:szCs w:val="20"/>
        </w:rPr>
        <w:t>18</w:t>
      </w:r>
      <w:r w:rsidR="00513D8E" w:rsidRPr="00E603AC">
        <w:rPr>
          <w:rFonts w:ascii="Cambria" w:hAnsi="Cambria" w:cs="Calibri"/>
          <w:b/>
          <w:bCs/>
          <w:sz w:val="20"/>
          <w:szCs w:val="20"/>
        </w:rPr>
        <w:t>. VYHODNOTENIE SPLNENIA PODMIENOK ÚČASTI</w:t>
      </w:r>
    </w:p>
    <w:p w:rsidR="002E7356" w:rsidRPr="00E603AC" w:rsidRDefault="007158E2" w:rsidP="00D819DA">
      <w:pPr>
        <w:pStyle w:val="Nadpis3"/>
        <w:rPr>
          <w:rFonts w:cs="Calibri"/>
          <w:b w:val="0"/>
          <w:sz w:val="20"/>
          <w:szCs w:val="20"/>
        </w:rPr>
      </w:pPr>
      <w:r w:rsidRPr="00E603AC">
        <w:rPr>
          <w:rFonts w:cs="Calibri"/>
          <w:b w:val="0"/>
          <w:sz w:val="20"/>
          <w:szCs w:val="20"/>
        </w:rPr>
        <w:t>1</w:t>
      </w:r>
      <w:r w:rsidR="001C4EF8" w:rsidRPr="00E603AC">
        <w:rPr>
          <w:rFonts w:cs="Calibri"/>
          <w:b w:val="0"/>
          <w:sz w:val="20"/>
          <w:szCs w:val="20"/>
        </w:rPr>
        <w:t>8</w:t>
      </w:r>
      <w:r w:rsidRPr="00E603AC">
        <w:rPr>
          <w:rFonts w:cs="Calibri"/>
          <w:b w:val="0"/>
          <w:sz w:val="20"/>
          <w:szCs w:val="20"/>
        </w:rPr>
        <w:t xml:space="preserve">.1. Na proces vyhodnocovania splnenia podmienok účasti uchádzačov </w:t>
      </w:r>
      <w:r w:rsidR="003258B4" w:rsidRPr="00E603AC">
        <w:rPr>
          <w:rFonts w:cs="Calibri"/>
          <w:b w:val="0"/>
          <w:sz w:val="20"/>
          <w:szCs w:val="20"/>
        </w:rPr>
        <w:t>budú aplikované postupy</w:t>
      </w:r>
      <w:r w:rsidR="00D819DA" w:rsidRPr="00E603AC">
        <w:rPr>
          <w:rFonts w:cs="Calibri"/>
          <w:b w:val="0"/>
          <w:sz w:val="20"/>
          <w:szCs w:val="20"/>
        </w:rPr>
        <w:t xml:space="preserve"> uvedené v § 40 ZVO a § 152 ods. (4) ZVO.</w:t>
      </w:r>
    </w:p>
    <w:p w:rsidR="00354769" w:rsidRPr="00E603AC" w:rsidRDefault="00354769" w:rsidP="00D819DA">
      <w:pPr>
        <w:jc w:val="both"/>
        <w:rPr>
          <w:rFonts w:ascii="Cambria" w:hAnsi="Cambria"/>
          <w:sz w:val="20"/>
          <w:szCs w:val="20"/>
        </w:rPr>
      </w:pPr>
    </w:p>
    <w:p w:rsidR="00D819DA" w:rsidRPr="00E603AC" w:rsidRDefault="001C4EF8" w:rsidP="00D819DA">
      <w:pPr>
        <w:jc w:val="both"/>
        <w:rPr>
          <w:rFonts w:ascii="Cambria" w:hAnsi="Cambria"/>
          <w:sz w:val="20"/>
          <w:szCs w:val="20"/>
        </w:rPr>
      </w:pPr>
      <w:r w:rsidRPr="00E603AC">
        <w:rPr>
          <w:rFonts w:ascii="Cambria" w:hAnsi="Cambria"/>
          <w:sz w:val="20"/>
          <w:szCs w:val="20"/>
        </w:rPr>
        <w:t>18</w:t>
      </w:r>
      <w:r w:rsidR="00D819DA" w:rsidRPr="00E603AC">
        <w:rPr>
          <w:rFonts w:ascii="Cambria" w:hAnsi="Cambria"/>
          <w:sz w:val="20"/>
          <w:szCs w:val="20"/>
        </w:rPr>
        <w:t>.2. V zmysle § 152 ods. (5) ZVO, verejný obstarávateľ je bez ohľadu na § 152 ods. (4) ZVO oprávnený od uchádzača dodatočne vyžiadať doklad podľa § 32 ods. (2) písm. b) a c) ZVO.</w:t>
      </w:r>
    </w:p>
    <w:p w:rsidR="00D819DA" w:rsidRPr="00E603AC" w:rsidRDefault="00D819DA" w:rsidP="00D819DA">
      <w:pPr>
        <w:rPr>
          <w:rFonts w:ascii="Cambria" w:hAnsi="Cambria"/>
          <w:sz w:val="20"/>
          <w:szCs w:val="20"/>
        </w:rPr>
      </w:pPr>
    </w:p>
    <w:p w:rsidR="00354769" w:rsidRPr="00E603AC" w:rsidRDefault="001C4EF8" w:rsidP="00C07D95">
      <w:pPr>
        <w:pStyle w:val="tl1"/>
        <w:rPr>
          <w:rFonts w:ascii="Cambria" w:hAnsi="Cambria" w:cs="Calibri"/>
          <w:b/>
          <w:sz w:val="20"/>
          <w:szCs w:val="20"/>
        </w:rPr>
      </w:pPr>
      <w:r w:rsidRPr="00E603AC">
        <w:rPr>
          <w:rFonts w:ascii="Cambria" w:hAnsi="Cambria" w:cs="Calibri"/>
          <w:b/>
          <w:bCs/>
          <w:sz w:val="20"/>
          <w:szCs w:val="20"/>
        </w:rPr>
        <w:t>19</w:t>
      </w:r>
      <w:r w:rsidR="00D819DA" w:rsidRPr="00E603AC">
        <w:rPr>
          <w:rFonts w:ascii="Cambria" w:hAnsi="Cambria" w:cs="Calibri"/>
          <w:b/>
          <w:bCs/>
          <w:sz w:val="20"/>
          <w:szCs w:val="20"/>
        </w:rPr>
        <w:t>. VYHODNOCOVANIE</w:t>
      </w:r>
      <w:r w:rsidR="00513D8E" w:rsidRPr="00E603AC">
        <w:rPr>
          <w:rFonts w:ascii="Cambria" w:hAnsi="Cambria" w:cs="Calibri"/>
          <w:b/>
          <w:bCs/>
          <w:sz w:val="20"/>
          <w:szCs w:val="20"/>
        </w:rPr>
        <w:t xml:space="preserve"> PONÚK </w:t>
      </w: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 xml:space="preserve">19.1. Komisia na vyhodnotenie ponúk preskúma, či všetky ponuky spĺňajú požiadavky verejného obstarávateľa a bude postupovať pri vyhodnocovaní ponúk v súlade s ust. § 53 ZVO. </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19.2. Návrhy na plnenie kritérií sa budú vyhodnocovať podľa určených kritérií na hodnotenie ponúk.</w:t>
      </w:r>
    </w:p>
    <w:p w:rsidR="00493364" w:rsidRPr="00E603AC" w:rsidRDefault="00493364" w:rsidP="00493364">
      <w:pPr>
        <w:pStyle w:val="tl1"/>
        <w:rPr>
          <w:rFonts w:ascii="Cambria" w:hAnsi="Cambria" w:cs="Calibri"/>
          <w:sz w:val="20"/>
          <w:szCs w:val="20"/>
        </w:rPr>
      </w:pPr>
    </w:p>
    <w:p w:rsidR="00493364" w:rsidRPr="00E603AC" w:rsidRDefault="00493364" w:rsidP="00493364">
      <w:pPr>
        <w:pStyle w:val="tl1"/>
        <w:rPr>
          <w:rFonts w:ascii="Cambria" w:hAnsi="Cambria" w:cs="Calibri"/>
          <w:sz w:val="20"/>
          <w:szCs w:val="20"/>
        </w:rPr>
      </w:pPr>
      <w:r w:rsidRPr="00E603AC">
        <w:rPr>
          <w:rFonts w:ascii="Cambria" w:hAnsi="Cambria" w:cs="Calibri"/>
          <w:sz w:val="20"/>
          <w:szCs w:val="20"/>
        </w:rPr>
        <w:t>19.3. V prípade ak verejný obstarávateľ požiada uchádzača o vysvetlenie mimoriadne nízkej ponuky, vysvetlenie uchádzača sa musí týkať:</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hospodárnosti stavebných postupov, hospodárnosti výrobných postupov alebo hospodárnosti poskytovaných služieb,</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technického riešenia alebo osobitne výhodných podmienok, ktoré má uchádzač k dispozícii na dodanie tovaru, na uskutočnenie stavebných prác, na poskytnutie služby,</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osobitosti tovaru, osobitosti stavebných prác alebo osobitosti služby navrhovanej uchádzačom,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 oblasti ochrany životného prostredia, sociálneho práva alebo pracovného práva podľa osobitných predpisov,</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dodržiavania povinností voči subdodávateľom,</w:t>
      </w:r>
    </w:p>
    <w:p w:rsidR="00493364" w:rsidRPr="00E603AC" w:rsidRDefault="00493364" w:rsidP="00DA6FB9">
      <w:pPr>
        <w:pStyle w:val="tl1"/>
        <w:numPr>
          <w:ilvl w:val="0"/>
          <w:numId w:val="7"/>
        </w:numPr>
        <w:rPr>
          <w:rFonts w:ascii="Cambria" w:hAnsi="Cambria" w:cs="Calibri"/>
          <w:sz w:val="20"/>
          <w:szCs w:val="20"/>
        </w:rPr>
      </w:pPr>
      <w:r w:rsidRPr="00E603AC">
        <w:rPr>
          <w:rFonts w:ascii="Cambria" w:hAnsi="Cambria" w:cs="Calibri"/>
          <w:sz w:val="20"/>
          <w:szCs w:val="20"/>
        </w:rPr>
        <w:t>možnosti uchádzača získať štátnu pomoc.</w:t>
      </w:r>
    </w:p>
    <w:p w:rsidR="00354769" w:rsidRPr="00E603AC" w:rsidRDefault="00493364" w:rsidP="00C07D95">
      <w:pPr>
        <w:pStyle w:val="tl1"/>
        <w:rPr>
          <w:rFonts w:ascii="Cambria" w:hAnsi="Cambria" w:cs="Calibri"/>
          <w:sz w:val="20"/>
          <w:szCs w:val="20"/>
        </w:rPr>
      </w:pPr>
      <w:r w:rsidRPr="00E603AC">
        <w:rPr>
          <w:rFonts w:ascii="Cambria" w:hAnsi="Cambria"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w:t>
      </w:r>
      <w:r w:rsidR="005C32DD">
        <w:rPr>
          <w:rFonts w:ascii="Cambria" w:hAnsi="Cambria" w:cs="Calibri"/>
          <w:sz w:val="20"/>
          <w:szCs w:val="20"/>
        </w:rPr>
        <w:t>etu zákazky, spĺňajúcimi znaky mimoriadne</w:t>
      </w:r>
      <w:r w:rsidRPr="00E603AC">
        <w:rPr>
          <w:rFonts w:ascii="Cambria" w:hAnsi="Cambria" w:cs="Calibri"/>
          <w:sz w:val="20"/>
          <w:szCs w:val="20"/>
        </w:rPr>
        <w:t xml:space="preserve"> nízkej ponuky, kde garantuje ceny počas celého obdobia realizácie dodávky.</w:t>
      </w:r>
    </w:p>
    <w:p w:rsidR="00354769" w:rsidRPr="00E603AC" w:rsidRDefault="00354769" w:rsidP="00C07D95">
      <w:pPr>
        <w:pStyle w:val="tl1"/>
        <w:rPr>
          <w:rFonts w:ascii="Cambria" w:hAnsi="Cambria" w:cs="Calibri"/>
          <w:b/>
          <w:sz w:val="20"/>
          <w:szCs w:val="20"/>
        </w:rPr>
      </w:pPr>
    </w:p>
    <w:p w:rsidR="00354769" w:rsidRPr="00E603AC" w:rsidRDefault="00125DB5" w:rsidP="004D672E">
      <w:pPr>
        <w:pStyle w:val="tl1"/>
        <w:rPr>
          <w:rFonts w:ascii="Cambria" w:hAnsi="Cambria" w:cs="Calibri"/>
          <w:b/>
          <w:bCs/>
          <w:sz w:val="20"/>
          <w:szCs w:val="20"/>
        </w:rPr>
      </w:pPr>
      <w:r w:rsidRPr="00E603AC">
        <w:rPr>
          <w:rFonts w:ascii="Cambria" w:hAnsi="Cambria" w:cs="Calibri"/>
          <w:b/>
          <w:sz w:val="20"/>
          <w:szCs w:val="20"/>
        </w:rPr>
        <w:t>2</w:t>
      </w:r>
      <w:r w:rsidR="001C4EF8" w:rsidRPr="00E603AC">
        <w:rPr>
          <w:rFonts w:ascii="Cambria" w:hAnsi="Cambria" w:cs="Calibri"/>
          <w:b/>
          <w:sz w:val="20"/>
          <w:szCs w:val="20"/>
        </w:rPr>
        <w:t>0</w:t>
      </w:r>
      <w:r w:rsidR="00513D8E" w:rsidRPr="00E603AC">
        <w:rPr>
          <w:rFonts w:ascii="Cambria" w:hAnsi="Cambria" w:cs="Calibri"/>
          <w:b/>
          <w:sz w:val="20"/>
          <w:szCs w:val="20"/>
        </w:rPr>
        <w:t xml:space="preserve">. </w:t>
      </w:r>
      <w:r w:rsidR="00513D8E" w:rsidRPr="00E603AC">
        <w:rPr>
          <w:rFonts w:ascii="Cambria" w:hAnsi="Cambria" w:cs="Calibri"/>
          <w:b/>
          <w:bCs/>
          <w:sz w:val="20"/>
          <w:szCs w:val="20"/>
        </w:rPr>
        <w:t>PRAVIDLÁ ELEKTRONICKEJ AUKCIE</w:t>
      </w:r>
    </w:p>
    <w:p w:rsidR="007158E2" w:rsidRPr="00E603AC" w:rsidRDefault="00FD0E42" w:rsidP="00C07D95">
      <w:pPr>
        <w:pStyle w:val="tl1"/>
        <w:jc w:val="left"/>
        <w:rPr>
          <w:rFonts w:ascii="Cambria" w:hAnsi="Cambria" w:cs="Calibri"/>
          <w:bCs/>
          <w:sz w:val="20"/>
          <w:szCs w:val="20"/>
        </w:rPr>
      </w:pPr>
      <w:r w:rsidRPr="00E603AC">
        <w:rPr>
          <w:rFonts w:ascii="Cambria" w:hAnsi="Cambria" w:cs="Calibri"/>
          <w:bCs/>
          <w:sz w:val="20"/>
          <w:szCs w:val="20"/>
        </w:rPr>
        <w:t>Nepoužije sa.</w:t>
      </w:r>
    </w:p>
    <w:p w:rsidR="00513D8E" w:rsidRPr="00E603AC" w:rsidRDefault="00513D8E" w:rsidP="00C07D95">
      <w:pPr>
        <w:pStyle w:val="tl1"/>
        <w:jc w:val="left"/>
        <w:rPr>
          <w:rFonts w:ascii="Cambria" w:hAnsi="Cambria" w:cs="Calibri"/>
          <w:sz w:val="20"/>
          <w:szCs w:val="20"/>
        </w:rPr>
      </w:pPr>
    </w:p>
    <w:p w:rsidR="0041494D" w:rsidRPr="00E603AC" w:rsidRDefault="0041494D" w:rsidP="0041494D">
      <w:pPr>
        <w:pStyle w:val="tl1"/>
        <w:jc w:val="left"/>
        <w:rPr>
          <w:rStyle w:val="apple-style-span"/>
          <w:rFonts w:ascii="Cambria" w:hAnsi="Cambria" w:cs="Calibri"/>
          <w:b/>
          <w:bCs/>
          <w:sz w:val="20"/>
          <w:szCs w:val="20"/>
        </w:rPr>
      </w:pPr>
      <w:r w:rsidRPr="00E603AC">
        <w:rPr>
          <w:rFonts w:ascii="Cambria" w:hAnsi="Cambria" w:cs="Calibri"/>
          <w:b/>
          <w:bCs/>
          <w:sz w:val="20"/>
          <w:szCs w:val="20"/>
        </w:rPr>
        <w:t>21. INFORMÁCIA O VÝSLEDKU VYHODNOTENIA PONÚK</w:t>
      </w:r>
    </w:p>
    <w:p w:rsidR="0041494D" w:rsidRPr="00E603AC" w:rsidRDefault="0041494D" w:rsidP="0041494D">
      <w:pPr>
        <w:pStyle w:val="tl1"/>
        <w:rPr>
          <w:rStyle w:val="apple-style-span"/>
          <w:rFonts w:ascii="Cambria" w:hAnsi="Cambria" w:cs="Arial"/>
          <w:color w:val="000000"/>
          <w:sz w:val="20"/>
          <w:szCs w:val="20"/>
        </w:rPr>
      </w:pPr>
      <w:r w:rsidRPr="00E603AC">
        <w:rPr>
          <w:rStyle w:val="apple-style-span"/>
          <w:rFonts w:ascii="Cambria" w:hAnsi="Cambria"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41494D" w:rsidRPr="00E603AC" w:rsidRDefault="0041494D" w:rsidP="0041494D">
      <w:pPr>
        <w:pStyle w:val="tl1"/>
        <w:rPr>
          <w:rFonts w:ascii="Cambria" w:hAnsi="Cambria" w:cs="Calibri"/>
          <w:b/>
          <w:bCs/>
          <w:sz w:val="20"/>
          <w:szCs w:val="20"/>
        </w:rPr>
      </w:pPr>
    </w:p>
    <w:p w:rsidR="0041494D" w:rsidRPr="00E603AC" w:rsidRDefault="0041494D" w:rsidP="0041494D">
      <w:pPr>
        <w:pStyle w:val="tl1"/>
        <w:rPr>
          <w:rFonts w:ascii="Cambria" w:hAnsi="Cambria" w:cs="Calibri"/>
          <w:b/>
          <w:bCs/>
          <w:sz w:val="20"/>
          <w:szCs w:val="20"/>
        </w:rPr>
      </w:pPr>
      <w:r w:rsidRPr="00E603AC">
        <w:rPr>
          <w:rFonts w:ascii="Cambria" w:hAnsi="Cambria" w:cs="Calibri"/>
          <w:b/>
          <w:bCs/>
          <w:sz w:val="20"/>
          <w:szCs w:val="20"/>
        </w:rPr>
        <w:t>22. UZAVRETIE ZMLUVY</w:t>
      </w:r>
    </w:p>
    <w:p w:rsidR="004C73D5" w:rsidRPr="001F39A3" w:rsidRDefault="004C73D5" w:rsidP="004C73D5">
      <w:pPr>
        <w:shd w:val="clear" w:color="auto" w:fill="FFFFFF"/>
        <w:jc w:val="both"/>
        <w:rPr>
          <w:rFonts w:ascii="Cambria" w:hAnsi="Cambria" w:cs="Calibri"/>
          <w:sz w:val="20"/>
          <w:szCs w:val="20"/>
        </w:rPr>
      </w:pPr>
      <w:r w:rsidRPr="001F39A3">
        <w:rPr>
          <w:rFonts w:ascii="Cambria" w:hAnsi="Cambria"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w:t>
      </w:r>
      <w:r w:rsidRPr="001C638B">
        <w:rPr>
          <w:rFonts w:ascii="Cambria" w:hAnsi="Cambria" w:cs="Calibri"/>
          <w:sz w:val="20"/>
          <w:szCs w:val="20"/>
        </w:rPr>
        <w:t>O a jeho osoby podľa § 33 ods. 3 a § 34 ods. 4</w:t>
      </w:r>
      <w:r w:rsidRPr="001F39A3">
        <w:rPr>
          <w:rFonts w:ascii="Cambria" w:hAnsi="Cambria" w:cs="Calibri"/>
          <w:sz w:val="20"/>
          <w:szCs w:val="20"/>
        </w:rPr>
        <w:t xml:space="preserve">  ZVO sú povinní na účely poskytnutia riadnej súčinnosti potrebnej na uzavretie zmluvy mať v registri partnerov verejného sektora zapísaných konečných užívateľov výhod.</w:t>
      </w:r>
    </w:p>
    <w:p w:rsidR="004C73D5" w:rsidRDefault="004C73D5" w:rsidP="004C73D5">
      <w:pPr>
        <w:shd w:val="clear" w:color="auto" w:fill="FFFFFF"/>
        <w:jc w:val="both"/>
        <w:rPr>
          <w:rFonts w:ascii="Cambria" w:hAnsi="Cambria" w:cs="Calibri"/>
          <w:sz w:val="20"/>
          <w:szCs w:val="20"/>
        </w:rPr>
      </w:pPr>
    </w:p>
    <w:p w:rsidR="004C73D5" w:rsidRPr="001F39A3" w:rsidRDefault="004C73D5" w:rsidP="004C73D5">
      <w:pPr>
        <w:shd w:val="clear" w:color="auto" w:fill="FFFFFF"/>
        <w:jc w:val="both"/>
        <w:rPr>
          <w:rFonts w:ascii="Cambria" w:hAnsi="Cambria" w:cs="Calibri"/>
          <w:sz w:val="20"/>
          <w:szCs w:val="20"/>
        </w:rPr>
      </w:pPr>
      <w:r w:rsidRPr="001F39A3">
        <w:rPr>
          <w:rFonts w:ascii="Cambria" w:hAnsi="Cambria" w:cs="Calibri"/>
          <w:sz w:val="20"/>
          <w:szCs w:val="20"/>
        </w:rPr>
        <w:t xml:space="preserve">22.2. Verejný obstarávateľ v zmysle § 34 ods. 4 ZVO požaduje, aby uchádzač a iná osoba, ktorej kapacity majú byť použité na preukázanie technickej spôsobilosti alebo odbornej spôsobilosti, zodpovedali za </w:t>
      </w:r>
      <w:r w:rsidRPr="001F39A3">
        <w:rPr>
          <w:rFonts w:ascii="Cambria" w:hAnsi="Cambria" w:cs="Calibri"/>
          <w:sz w:val="20"/>
          <w:szCs w:val="20"/>
        </w:rPr>
        <w:lastRenderedPageBreak/>
        <w:t>plnenie zmluvy spoločne. Preto takáto iná osoba je účastníkom zmluvy uzavretej na základe tohto obstarávania s úspešným uchádzačom a iná osoba je povinná podpísať zmluvu v rovnakej lehote ako úspešný uchádzač, teda v lehote podľa ust.  § 56 ods. 8 ZVO. Ustanovuje sa, že zmluva s dodávateľom je riadne uzavretá iba vtedy, ak ju uzavrú všetky zmluvné strany, vrátane osôb spoločne s úspešným uchádzačom zodpovedných za plnenie zmluvy.</w:t>
      </w:r>
    </w:p>
    <w:p w:rsidR="004C73D5" w:rsidRPr="001F39A3" w:rsidRDefault="004C73D5" w:rsidP="004C73D5">
      <w:pPr>
        <w:shd w:val="clear" w:color="auto" w:fill="FFFFFF"/>
        <w:jc w:val="both"/>
        <w:rPr>
          <w:rFonts w:ascii="Cambria" w:hAnsi="Cambria" w:cs="Cambria"/>
          <w:sz w:val="20"/>
          <w:szCs w:val="20"/>
        </w:rPr>
      </w:pPr>
      <w:r w:rsidRPr="001F39A3">
        <w:rPr>
          <w:rFonts w:ascii="Cambria" w:hAnsi="Cambria" w:cs="Cambria"/>
          <w:sz w:val="20"/>
          <w:szCs w:val="20"/>
        </w:rPr>
        <w:t xml:space="preserve">22.3. Verejný obstarávateľ požaduje </w:t>
      </w:r>
      <w:r w:rsidRPr="001F39A3">
        <w:rPr>
          <w:rFonts w:ascii="Cambria" w:hAnsi="Cambria" w:cs="Cambria"/>
          <w:b/>
          <w:sz w:val="20"/>
          <w:szCs w:val="20"/>
        </w:rPr>
        <w:t xml:space="preserve">od úspešného uchádzača </w:t>
      </w:r>
      <w:r w:rsidRPr="001F39A3">
        <w:rPr>
          <w:rFonts w:ascii="Cambria" w:hAnsi="Cambria" w:cs="Cambria"/>
          <w:sz w:val="20"/>
          <w:szCs w:val="20"/>
        </w:rPr>
        <w:t>(zhotoviteľa), aby s dostatočným časovým predstihom pred podpisom zmluvy, ale najneskôr ku dňu podpisu zmluvy predložil verejnému obstarávateľovi nasledovné doklady a dokumenty:</w:t>
      </w:r>
    </w:p>
    <w:p w:rsidR="004C73D5" w:rsidRPr="001F39A3" w:rsidRDefault="004C73D5" w:rsidP="004C73D5">
      <w:pPr>
        <w:pStyle w:val="Odsekzoznamu"/>
        <w:numPr>
          <w:ilvl w:val="0"/>
          <w:numId w:val="50"/>
        </w:numPr>
        <w:shd w:val="clear" w:color="auto" w:fill="FFFFFF"/>
        <w:jc w:val="both"/>
        <w:rPr>
          <w:rFonts w:ascii="Cambria" w:hAnsi="Cambria" w:cs="Cambria"/>
          <w:sz w:val="20"/>
          <w:szCs w:val="20"/>
        </w:rPr>
      </w:pPr>
      <w:r w:rsidRPr="001F39A3">
        <w:rPr>
          <w:rFonts w:ascii="Cambria" w:hAnsi="Cambria" w:cs="Cambria"/>
          <w:sz w:val="20"/>
          <w:szCs w:val="20"/>
        </w:rPr>
        <w:t>dôkaz o existencii poistenia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w:t>
      </w:r>
    </w:p>
    <w:p w:rsidR="004C73D5" w:rsidRPr="001F39A3" w:rsidRDefault="004C73D5" w:rsidP="004C73D5">
      <w:pPr>
        <w:pStyle w:val="Odsekzoznamu"/>
        <w:shd w:val="clear" w:color="auto" w:fill="FFFFFF"/>
        <w:ind w:left="720"/>
        <w:jc w:val="both"/>
        <w:rPr>
          <w:rFonts w:ascii="Cambria" w:hAnsi="Cambria" w:cs="Cambria"/>
          <w:sz w:val="20"/>
          <w:szCs w:val="20"/>
        </w:rPr>
      </w:pPr>
      <w:r w:rsidRPr="001F39A3">
        <w:rPr>
          <w:rFonts w:ascii="Cambria" w:hAnsi="Cambria" w:cs="Cambria"/>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rsidR="004C73D5" w:rsidRPr="001F39A3" w:rsidRDefault="004C73D5" w:rsidP="004C73D5">
      <w:pPr>
        <w:pStyle w:val="Odsekzoznamu"/>
        <w:numPr>
          <w:ilvl w:val="0"/>
          <w:numId w:val="50"/>
        </w:numPr>
        <w:shd w:val="clear" w:color="auto" w:fill="FFFFFF"/>
        <w:jc w:val="both"/>
        <w:rPr>
          <w:rFonts w:ascii="Cambria" w:hAnsi="Cambria" w:cs="Cambria"/>
          <w:sz w:val="20"/>
          <w:szCs w:val="20"/>
        </w:rPr>
      </w:pPr>
      <w:r w:rsidRPr="001F39A3">
        <w:rPr>
          <w:rFonts w:ascii="Cambria" w:hAnsi="Cambria" w:cs="Cambria"/>
          <w:sz w:val="20"/>
          <w:szCs w:val="20"/>
        </w:rPr>
        <w:t>Záväzný časový a vecný Harmonogram prác, vychádzajúci z harmonogramu predloženom úspešným uchádzačom v ponuke,</w:t>
      </w:r>
    </w:p>
    <w:p w:rsidR="004C73D5" w:rsidRPr="001F39A3" w:rsidRDefault="004C73D5" w:rsidP="004C73D5">
      <w:pPr>
        <w:pStyle w:val="Odsekzoznamu"/>
        <w:numPr>
          <w:ilvl w:val="0"/>
          <w:numId w:val="50"/>
        </w:numPr>
        <w:shd w:val="clear" w:color="auto" w:fill="FFFFFF"/>
        <w:jc w:val="both"/>
        <w:rPr>
          <w:rFonts w:ascii="Cambria" w:hAnsi="Cambria" w:cs="Cambria"/>
          <w:sz w:val="20"/>
          <w:szCs w:val="20"/>
        </w:rPr>
      </w:pPr>
      <w:r w:rsidRPr="001F39A3">
        <w:rPr>
          <w:rFonts w:ascii="Cambria" w:hAnsi="Cambria" w:cs="Cambria"/>
          <w:sz w:val="20"/>
          <w:szCs w:val="20"/>
        </w:rPr>
        <w:t>Zoznam všetkých subdodávateľov s uvedením jeho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1F39A3">
        <w:rPr>
          <w:rFonts w:ascii="Cambria" w:hAnsi="Cambria" w:cs="Cambria"/>
          <w:color w:val="FF0000"/>
          <w:sz w:val="20"/>
          <w:szCs w:val="20"/>
        </w:rPr>
        <w:t xml:space="preserve"> </w:t>
      </w:r>
      <w:r w:rsidRPr="001F39A3">
        <w:rPr>
          <w:rFonts w:ascii="Cambria" w:hAnsi="Cambria" w:cs="Cambria"/>
          <w:sz w:val="20"/>
          <w:szCs w:val="20"/>
        </w:rPr>
        <w:t>v prípade subdodávateľa, prostredníctvom ktorého uchádzač preukazoval splnenie podmienky účasti podľa § 34 ods. 1 písm. b) ZVO a/alebo podmienky účasti podľa § 34 ods. 1 písm. g) ZVO (t.j. využil</w:t>
      </w:r>
      <w:r w:rsidRPr="001C638B">
        <w:rPr>
          <w:rFonts w:ascii="Cambria" w:hAnsi="Cambria" w:cs="Cambria"/>
          <w:sz w:val="20"/>
          <w:szCs w:val="20"/>
        </w:rPr>
        <w:t xml:space="preserve"> inštitút upravený v § 34 ods. 4</w:t>
      </w:r>
      <w:r w:rsidRPr="001F39A3">
        <w:rPr>
          <w:rFonts w:ascii="Cambria" w:hAnsi="Cambria" w:cs="Cambria"/>
          <w:sz w:val="20"/>
          <w:szCs w:val="20"/>
        </w:rPr>
        <w:t xml:space="preserve"> ZVO) predloží úspešný uchádzač doklady preukazujúce splnenie všetkých podmienok účasti osobného postavenia podľa § 32 ZVO. Takýto subdodávate</w:t>
      </w:r>
      <w:r w:rsidRPr="001C638B">
        <w:rPr>
          <w:rFonts w:ascii="Cambria" w:hAnsi="Cambria" w:cs="Cambria"/>
          <w:sz w:val="20"/>
          <w:szCs w:val="20"/>
        </w:rPr>
        <w:t>ľ (t. j. osoba podľa § 34 ods. 4</w:t>
      </w:r>
      <w:r w:rsidRPr="001F39A3">
        <w:rPr>
          <w:rFonts w:ascii="Cambria" w:hAnsi="Cambria" w:cs="Cambria"/>
          <w:sz w:val="20"/>
          <w:szCs w:val="20"/>
        </w:rPr>
        <w:t xml:space="preserve"> ZVO), bude zároveň v zmysle § 34 ods. 4 ZVO zodpovedať za plnenie zmluvy o dielo spoločne s úspešným uchádzačom, t.j. stane sa spolu s úspešným uchádzačom zmluvou stranou (spoluzhotoviteľom).</w:t>
      </w:r>
    </w:p>
    <w:p w:rsidR="004C73D5" w:rsidRPr="001F39A3" w:rsidRDefault="004C73D5" w:rsidP="004C73D5">
      <w:pPr>
        <w:pStyle w:val="Odsekzoznamu"/>
        <w:numPr>
          <w:ilvl w:val="0"/>
          <w:numId w:val="50"/>
        </w:numPr>
        <w:shd w:val="clear" w:color="auto" w:fill="FFFFFF"/>
        <w:jc w:val="both"/>
        <w:rPr>
          <w:rFonts w:ascii="Cambria" w:hAnsi="Cambria" w:cs="Cambria"/>
          <w:sz w:val="20"/>
          <w:szCs w:val="20"/>
        </w:rPr>
      </w:pPr>
      <w:r w:rsidRPr="001F39A3">
        <w:rPr>
          <w:rFonts w:ascii="Cambria" w:hAnsi="Cambria" w:cs="Cambria"/>
          <w:sz w:val="20"/>
          <w:szCs w:val="20"/>
        </w:rPr>
        <w:t xml:space="preserve">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w:t>
      </w:r>
    </w:p>
    <w:p w:rsidR="004C73D5" w:rsidRPr="001F39A3" w:rsidRDefault="004C73D5" w:rsidP="004C73D5">
      <w:pPr>
        <w:pStyle w:val="Odsekzoznamu"/>
        <w:numPr>
          <w:ilvl w:val="0"/>
          <w:numId w:val="50"/>
        </w:numPr>
        <w:shd w:val="clear" w:color="auto" w:fill="FFFFFF"/>
        <w:jc w:val="both"/>
        <w:rPr>
          <w:rFonts w:ascii="Cambria" w:hAnsi="Cambria" w:cs="Cambria"/>
          <w:sz w:val="20"/>
          <w:szCs w:val="20"/>
          <w:u w:val="single"/>
        </w:rPr>
      </w:pPr>
      <w:r w:rsidRPr="001F39A3">
        <w:rPr>
          <w:rFonts w:ascii="Cambria" w:hAnsi="Cambria" w:cs="Cambria"/>
          <w:sz w:val="20"/>
          <w:szCs w:val="20"/>
        </w:rPr>
        <w:t xml:space="preserve">Záručná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w:t>
      </w:r>
      <w:r w:rsidRPr="001F39A3">
        <w:rPr>
          <w:rFonts w:ascii="Cambria" w:hAnsi="Cambria" w:cs="Cambria"/>
          <w:b/>
          <w:sz w:val="20"/>
          <w:szCs w:val="20"/>
        </w:rPr>
        <w:t xml:space="preserve">odo dňa podpisu preberacieho protokolu/zápisu o odovzdaní staveniska do dňa nasledujúceho po dni uplynutia záručnej doby podľa zmluvy o dielo (expiry event, t.j. banková záruka viazaná na udalosť, nie na dátum). </w:t>
      </w:r>
      <w:r w:rsidRPr="001F39A3">
        <w:rPr>
          <w:rFonts w:ascii="Cambria" w:hAnsi="Cambria" w:cs="Cambria"/>
          <w:sz w:val="20"/>
          <w:szCs w:val="20"/>
        </w:rPr>
        <w:t xml:space="preserve">V prípade, ak banka nevydáva bankovú záruku podľa predošlej vety (expiry event), doba platnosti bankovej záruky sa určí ako obdobie od predpokladaného dňa podpisu preberacieho protokolu/zápisu o odovzdaní staveniska do dňa nasledujúceho po predpokladanom dni uplynutia záručnej doby </w:t>
      </w:r>
      <w:r w:rsidRPr="001F39A3">
        <w:rPr>
          <w:rFonts w:ascii="Cambria" w:hAnsi="Cambria" w:cs="Cambria"/>
          <w:b/>
          <w:sz w:val="20"/>
          <w:szCs w:val="20"/>
        </w:rPr>
        <w:t>(expiry date, t.j. banková záruka viazaná na dátum).</w:t>
      </w:r>
      <w:r w:rsidRPr="001F39A3">
        <w:rPr>
          <w:rFonts w:ascii="Cambria" w:hAnsi="Cambria" w:cs="Cambria"/>
          <w:sz w:val="20"/>
          <w:szCs w:val="20"/>
        </w:rPr>
        <w:t xml:space="preserve">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rsidR="004C73D5" w:rsidRPr="001F39A3" w:rsidRDefault="004C73D5" w:rsidP="004C73D5">
      <w:pPr>
        <w:pStyle w:val="Odsekzoznamu"/>
        <w:shd w:val="clear" w:color="auto" w:fill="FFFFFF"/>
        <w:ind w:left="720"/>
        <w:jc w:val="both"/>
        <w:rPr>
          <w:rFonts w:ascii="Cambria" w:hAnsi="Cambria" w:cs="Cambria"/>
          <w:sz w:val="20"/>
          <w:szCs w:val="20"/>
        </w:rPr>
      </w:pPr>
      <w:r w:rsidRPr="001F39A3">
        <w:rPr>
          <w:rFonts w:ascii="Cambria" w:hAnsi="Cambria" w:cs="Cambria"/>
          <w:sz w:val="20"/>
          <w:szCs w:val="20"/>
        </w:rPr>
        <w:lastRenderedPageBreak/>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p>
    <w:p w:rsidR="004C73D5" w:rsidRPr="001F39A3" w:rsidRDefault="004C73D5" w:rsidP="004C73D5">
      <w:pPr>
        <w:shd w:val="clear" w:color="auto" w:fill="FFFFFF"/>
        <w:jc w:val="both"/>
        <w:rPr>
          <w:rFonts w:ascii="Cambria" w:hAnsi="Cambria" w:cs="Cambria"/>
          <w:sz w:val="20"/>
          <w:szCs w:val="20"/>
        </w:rPr>
      </w:pPr>
    </w:p>
    <w:p w:rsidR="004C73D5" w:rsidRPr="001F39A3" w:rsidRDefault="004C73D5" w:rsidP="004C73D5">
      <w:pPr>
        <w:shd w:val="clear" w:color="auto" w:fill="FFFFFF"/>
        <w:jc w:val="both"/>
        <w:rPr>
          <w:rFonts w:ascii="Cambria" w:hAnsi="Cambria" w:cs="Cambria"/>
          <w:sz w:val="20"/>
          <w:szCs w:val="20"/>
        </w:rPr>
      </w:pPr>
      <w:r w:rsidRPr="001F39A3">
        <w:rPr>
          <w:rFonts w:ascii="Cambria" w:hAnsi="Cambria" w:cs="Cambria"/>
          <w:sz w:val="20"/>
          <w:szCs w:val="20"/>
        </w:rPr>
        <w:t>22.4. Verejný obstarávateľ si vyhradzuje právo vyhodnotiť pred podpisom zmluvy doklady a dokumenty podľa bodu 22.3. z pohľadu obsahovej a vecnej správnosti.</w:t>
      </w:r>
    </w:p>
    <w:p w:rsidR="004C73D5" w:rsidRPr="001F39A3" w:rsidRDefault="004C73D5" w:rsidP="004C73D5">
      <w:pPr>
        <w:shd w:val="clear" w:color="auto" w:fill="FFFFFF"/>
        <w:jc w:val="both"/>
        <w:rPr>
          <w:rFonts w:ascii="Cambria" w:hAnsi="Cambria" w:cs="Cambria"/>
          <w:sz w:val="20"/>
          <w:szCs w:val="20"/>
        </w:rPr>
      </w:pPr>
    </w:p>
    <w:p w:rsidR="004C73D5" w:rsidRPr="001F39A3" w:rsidRDefault="004C73D5" w:rsidP="004C73D5">
      <w:pPr>
        <w:shd w:val="clear" w:color="auto" w:fill="FFFFFF"/>
        <w:jc w:val="both"/>
        <w:rPr>
          <w:rFonts w:ascii="Cambria" w:hAnsi="Cambria" w:cs="Cambria"/>
          <w:sz w:val="20"/>
          <w:szCs w:val="20"/>
        </w:rPr>
      </w:pPr>
      <w:r w:rsidRPr="001F39A3">
        <w:rPr>
          <w:rFonts w:ascii="Cambria" w:hAnsi="Cambria" w:cs="Cambria"/>
          <w:sz w:val="20"/>
          <w:szCs w:val="20"/>
        </w:rPr>
        <w:t xml:space="preserve">22.5. Zmluva uzavretá ako výsledok tohto verejného obstarávania nadobúda platnosť dňom podpisu oboma zmluvnými stranami. </w:t>
      </w:r>
    </w:p>
    <w:p w:rsidR="004C73D5" w:rsidRPr="001F39A3" w:rsidRDefault="004C73D5" w:rsidP="004C73D5">
      <w:pPr>
        <w:shd w:val="clear" w:color="auto" w:fill="FFFFFF"/>
        <w:jc w:val="both"/>
        <w:rPr>
          <w:rFonts w:ascii="Cambria" w:hAnsi="Cambria" w:cs="Cambria"/>
          <w:sz w:val="20"/>
          <w:szCs w:val="20"/>
        </w:rPr>
      </w:pPr>
    </w:p>
    <w:p w:rsidR="004C73D5" w:rsidRPr="001F39A3" w:rsidRDefault="004C73D5" w:rsidP="004C73D5">
      <w:pPr>
        <w:jc w:val="both"/>
        <w:rPr>
          <w:rFonts w:ascii="Cambria" w:hAnsi="Cambria"/>
          <w:sz w:val="20"/>
          <w:szCs w:val="20"/>
        </w:rPr>
      </w:pPr>
      <w:r w:rsidRPr="001F39A3">
        <w:rPr>
          <w:rFonts w:ascii="Cambria" w:hAnsi="Cambria" w:cs="Cambria"/>
          <w:sz w:val="20"/>
          <w:szCs w:val="20"/>
        </w:rPr>
        <w:t xml:space="preserve">22.6. </w:t>
      </w:r>
      <w:r w:rsidRPr="001F39A3">
        <w:rPr>
          <w:rFonts w:ascii="Cambria" w:hAnsi="Cambria" w:cs="Calibri"/>
          <w:sz w:val="20"/>
          <w:szCs w:val="20"/>
        </w:rPr>
        <w:t>Zmluva uzavretá týmto postupom verejného obstarávania nadobudne účinnosť po dni jej zverejnenia v súlade s ust. § 47a Občianskeho zákonníka na webovom sídle verejného obstarávateľa.</w:t>
      </w:r>
    </w:p>
    <w:p w:rsidR="00FC2650" w:rsidRPr="00E603AC" w:rsidRDefault="00FC2650" w:rsidP="005C32DD">
      <w:pPr>
        <w:shd w:val="clear" w:color="auto" w:fill="FFFFFF"/>
        <w:rPr>
          <w:rFonts w:ascii="Cambria" w:hAnsi="Cambria" w:cs="Calibri"/>
          <w:b/>
          <w:sz w:val="22"/>
          <w:szCs w:val="20"/>
        </w:rPr>
      </w:pPr>
    </w:p>
    <w:p w:rsidR="0041494D" w:rsidRPr="00AD25E1" w:rsidRDefault="00AD25E1" w:rsidP="00AD25E1">
      <w:pPr>
        <w:shd w:val="clear" w:color="auto" w:fill="FFFFFF"/>
        <w:rPr>
          <w:rFonts w:ascii="Cambria" w:hAnsi="Cambria" w:cs="Calibri"/>
          <w:b/>
          <w:sz w:val="20"/>
          <w:szCs w:val="20"/>
        </w:rPr>
      </w:pPr>
      <w:r w:rsidRPr="00AD25E1">
        <w:rPr>
          <w:rFonts w:ascii="Cambria" w:hAnsi="Cambria" w:cs="Calibri"/>
          <w:b/>
          <w:sz w:val="20"/>
          <w:szCs w:val="20"/>
        </w:rPr>
        <w:t xml:space="preserve">23. </w:t>
      </w:r>
      <w:r w:rsidR="0041494D" w:rsidRPr="00AD25E1">
        <w:rPr>
          <w:rFonts w:ascii="Cambria" w:hAnsi="Cambria" w:cs="Calibri"/>
          <w:b/>
          <w:sz w:val="20"/>
          <w:szCs w:val="20"/>
        </w:rPr>
        <w:t>ZÁVEREČNÉ USTANOVENIA</w:t>
      </w:r>
    </w:p>
    <w:p w:rsidR="0041494D" w:rsidRPr="00E603AC" w:rsidRDefault="0041494D" w:rsidP="0041494D">
      <w:pPr>
        <w:shd w:val="clear" w:color="auto" w:fill="FFFFFF"/>
        <w:jc w:val="both"/>
        <w:rPr>
          <w:rFonts w:ascii="Cambria" w:hAnsi="Cambria" w:cs="Calibri"/>
          <w:sz w:val="20"/>
          <w:szCs w:val="20"/>
        </w:rPr>
      </w:pPr>
      <w:r w:rsidRPr="00E603AC">
        <w:rPr>
          <w:rFonts w:ascii="Cambria" w:hAnsi="Cambria" w:cs="Calibri"/>
          <w:sz w:val="20"/>
          <w:szCs w:val="20"/>
        </w:rPr>
        <w:t xml:space="preserve">23.1. </w:t>
      </w:r>
      <w:r w:rsidR="00946C45" w:rsidRPr="00E603AC">
        <w:rPr>
          <w:rFonts w:ascii="Cambria" w:hAnsi="Cambria" w:cs="Calibri"/>
          <w:sz w:val="20"/>
          <w:szCs w:val="20"/>
        </w:rPr>
        <w:t>Verejný obstarávateľ si vyhradzuje právo overenia všetkých skutočností uvedených v ponukách uchádzačov, bez predchádzajúceho súhlasu uchádzačov.</w:t>
      </w:r>
    </w:p>
    <w:p w:rsidR="00F91076" w:rsidRPr="00E603AC" w:rsidRDefault="00F91076" w:rsidP="0041494D">
      <w:pPr>
        <w:shd w:val="clear" w:color="auto" w:fill="FFFFFF"/>
        <w:jc w:val="both"/>
        <w:rPr>
          <w:rFonts w:ascii="Cambria" w:hAnsi="Cambria" w:cs="Calibri"/>
          <w:sz w:val="20"/>
          <w:szCs w:val="20"/>
        </w:rPr>
      </w:pPr>
    </w:p>
    <w:p w:rsidR="0041494D" w:rsidRPr="00E603AC" w:rsidRDefault="0041494D" w:rsidP="0041494D">
      <w:pPr>
        <w:shd w:val="clear" w:color="auto" w:fill="FFFFFF"/>
        <w:jc w:val="both"/>
        <w:rPr>
          <w:rFonts w:ascii="Cambria" w:hAnsi="Cambria" w:cs="Calibri"/>
          <w:sz w:val="20"/>
          <w:szCs w:val="20"/>
          <w:lang w:eastAsia="sk-SK"/>
        </w:rPr>
      </w:pPr>
      <w:r w:rsidRPr="00E603AC">
        <w:rPr>
          <w:rFonts w:ascii="Cambria" w:hAnsi="Cambria" w:cs="Calibri"/>
          <w:sz w:val="20"/>
          <w:szCs w:val="20"/>
        </w:rPr>
        <w:t>23.</w:t>
      </w:r>
      <w:r w:rsidR="006D30E6">
        <w:rPr>
          <w:rFonts w:ascii="Cambria" w:hAnsi="Cambria" w:cs="Calibri"/>
          <w:sz w:val="20"/>
          <w:szCs w:val="20"/>
        </w:rPr>
        <w:t>2</w:t>
      </w:r>
      <w:r w:rsidRPr="00E603AC">
        <w:rPr>
          <w:rFonts w:ascii="Cambria" w:hAnsi="Cambria" w:cs="Calibri"/>
          <w:sz w:val="20"/>
          <w:szCs w:val="20"/>
        </w:rPr>
        <w:t>. V použitom postupe verejného obstarávania platia pre  ostatné ustanovenia neupravené týmito SP, príslušné ustanovenia ZVO a ostatných relevantných právnych predpisov platných na území Slovenskej Republiky.</w:t>
      </w:r>
    </w:p>
    <w:p w:rsidR="00513D8E" w:rsidRPr="00E603AC" w:rsidRDefault="00E6680C" w:rsidP="00C07D95">
      <w:pPr>
        <w:pStyle w:val="tl1"/>
        <w:jc w:val="left"/>
        <w:rPr>
          <w:rFonts w:ascii="Cambria" w:hAnsi="Cambria" w:cs="Calibri"/>
          <w:b/>
          <w:bCs/>
          <w:iCs/>
          <w:sz w:val="24"/>
          <w:szCs w:val="20"/>
        </w:rPr>
      </w:pPr>
      <w:r>
        <w:rPr>
          <w:rFonts w:ascii="Cambria" w:hAnsi="Cambria" w:cs="Calibri"/>
          <w:b/>
          <w:bCs/>
          <w:iCs/>
          <w:sz w:val="24"/>
          <w:szCs w:val="20"/>
        </w:rPr>
        <w:br w:type="column"/>
      </w:r>
      <w:r w:rsidR="00513D8E" w:rsidRPr="00E603AC">
        <w:rPr>
          <w:rFonts w:ascii="Cambria" w:hAnsi="Cambria" w:cs="Calibri"/>
          <w:b/>
          <w:bCs/>
          <w:iCs/>
          <w:sz w:val="24"/>
          <w:szCs w:val="20"/>
        </w:rPr>
        <w:lastRenderedPageBreak/>
        <w:t>B. OPIS  PREDMETU  ZÁKAZKY.</w:t>
      </w:r>
    </w:p>
    <w:p w:rsidR="00DE2594" w:rsidRPr="00E603AC" w:rsidRDefault="00DE2594" w:rsidP="00C07D95">
      <w:pPr>
        <w:pStyle w:val="tl1"/>
        <w:rPr>
          <w:rFonts w:ascii="Cambria" w:hAnsi="Cambria" w:cs="Calibri"/>
          <w:b/>
          <w:bCs/>
          <w:iCs/>
          <w:sz w:val="20"/>
          <w:szCs w:val="20"/>
        </w:rPr>
      </w:pPr>
    </w:p>
    <w:p w:rsidR="006E48FF" w:rsidRPr="003A641C" w:rsidRDefault="006E48FF" w:rsidP="006E48FF">
      <w:pPr>
        <w:pStyle w:val="Zkladntext"/>
        <w:rPr>
          <w:rFonts w:ascii="Cambria" w:hAnsi="Cambria"/>
          <w:sz w:val="20"/>
        </w:rPr>
      </w:pPr>
      <w:r w:rsidRPr="003A641C">
        <w:rPr>
          <w:rFonts w:ascii="Cambria" w:hAnsi="Cambria"/>
          <w:sz w:val="20"/>
        </w:rPr>
        <w:t>1. ZÁKLADNÉ ÚDAJE CHARAKTERIZUJÚCE PREDMET ZÁKAZKY.</w:t>
      </w:r>
    </w:p>
    <w:p w:rsidR="007876D0" w:rsidRDefault="007A79C9" w:rsidP="003E1C86">
      <w:pPr>
        <w:pStyle w:val="Pta"/>
        <w:tabs>
          <w:tab w:val="clear" w:pos="4536"/>
          <w:tab w:val="left" w:pos="4962"/>
        </w:tabs>
        <w:jc w:val="both"/>
        <w:rPr>
          <w:rFonts w:asciiTheme="majorHAnsi" w:hAnsiTheme="majorHAnsi" w:cs="Calibri"/>
          <w:sz w:val="20"/>
        </w:rPr>
      </w:pPr>
      <w:r>
        <w:rPr>
          <w:rFonts w:asciiTheme="majorHAnsi" w:hAnsiTheme="majorHAnsi" w:cs="Calibri"/>
          <w:sz w:val="20"/>
        </w:rPr>
        <w:t xml:space="preserve">1.1. </w:t>
      </w:r>
      <w:r w:rsidR="007876D0">
        <w:rPr>
          <w:rFonts w:asciiTheme="majorHAnsi" w:hAnsiTheme="majorHAnsi" w:cs="Calibri"/>
          <w:sz w:val="20"/>
        </w:rPr>
        <w:t xml:space="preserve"> </w:t>
      </w:r>
      <w:r w:rsidR="00DB0406" w:rsidRPr="00E603AC">
        <w:rPr>
          <w:rFonts w:asciiTheme="majorHAnsi" w:hAnsiTheme="majorHAnsi" w:cs="Calibri"/>
          <w:sz w:val="20"/>
        </w:rPr>
        <w:t xml:space="preserve">Predmetom zákazky je uskutočnenie stavebných prác </w:t>
      </w:r>
      <w:r w:rsidR="00DB0406">
        <w:rPr>
          <w:rFonts w:asciiTheme="majorHAnsi" w:hAnsiTheme="majorHAnsi" w:cs="Calibri"/>
          <w:sz w:val="20"/>
        </w:rPr>
        <w:t>–</w:t>
      </w:r>
      <w:r w:rsidR="00DB0406">
        <w:rPr>
          <w:rFonts w:ascii="Cambria" w:hAnsi="Cambria" w:cs="Calibri"/>
          <w:sz w:val="20"/>
        </w:rPr>
        <w:t xml:space="preserve"> </w:t>
      </w:r>
      <w:r w:rsidR="00DB0406" w:rsidRPr="00BF2033">
        <w:rPr>
          <w:rFonts w:ascii="Cambria" w:hAnsi="Cambria" w:cs="Calibri"/>
          <w:sz w:val="20"/>
        </w:rPr>
        <w:t>rekonštrukcia častí výplní otvorov na budove Strednej odbornej školy obchodu a</w:t>
      </w:r>
      <w:r w:rsidR="00DB0406">
        <w:rPr>
          <w:rFonts w:ascii="Cambria" w:hAnsi="Cambria" w:cs="Calibri"/>
          <w:sz w:val="20"/>
        </w:rPr>
        <w:t> </w:t>
      </w:r>
      <w:r w:rsidR="00DB0406" w:rsidRPr="00BF2033">
        <w:rPr>
          <w:rFonts w:ascii="Cambria" w:hAnsi="Cambria" w:cs="Calibri"/>
          <w:sz w:val="20"/>
        </w:rPr>
        <w:t>služieb</w:t>
      </w:r>
      <w:r w:rsidR="00DB0406">
        <w:rPr>
          <w:rFonts w:ascii="Cambria" w:hAnsi="Cambria" w:cs="Calibri"/>
          <w:sz w:val="20"/>
        </w:rPr>
        <w:t xml:space="preserve"> v Rimavskej Sobote</w:t>
      </w:r>
      <w:r w:rsidR="00EA7A9F">
        <w:rPr>
          <w:rFonts w:ascii="Cambria" w:hAnsi="Cambria" w:cs="Calibri"/>
          <w:sz w:val="20"/>
        </w:rPr>
        <w:t xml:space="preserve"> – odstránenie havarijného stavu</w:t>
      </w:r>
      <w:r w:rsidR="00DB0406">
        <w:rPr>
          <w:rFonts w:ascii="Cambria" w:hAnsi="Cambria" w:cs="Calibri"/>
          <w:sz w:val="20"/>
        </w:rPr>
        <w:t>.</w:t>
      </w:r>
      <w:r w:rsidR="00DB0406" w:rsidRPr="00E603AC">
        <w:rPr>
          <w:rFonts w:asciiTheme="majorHAnsi" w:hAnsiTheme="majorHAnsi" w:cs="Calibri"/>
          <w:sz w:val="20"/>
        </w:rPr>
        <w:t xml:space="preserve"> </w:t>
      </w:r>
      <w:r w:rsidR="00CE795A">
        <w:rPr>
          <w:rFonts w:asciiTheme="majorHAnsi" w:hAnsiTheme="majorHAnsi" w:cs="Calibri"/>
          <w:sz w:val="20"/>
        </w:rPr>
        <w:t>Technický stav výplní otvorov strednej školy je v nevyhovujúcom stave, čo sa prejavuje zatekaním, netesnosťou a neprípustným prestupom tepla. Rámy drevených okien a okenných krídiel sú zdeformované, čiastočne prehnité a kovanie nefunkčné.</w:t>
      </w:r>
      <w:r w:rsidR="00447CD3">
        <w:rPr>
          <w:rFonts w:asciiTheme="majorHAnsi" w:hAnsiTheme="majorHAnsi" w:cs="Calibri"/>
          <w:sz w:val="20"/>
        </w:rPr>
        <w:t xml:space="preserve"> </w:t>
      </w:r>
    </w:p>
    <w:p w:rsidR="007876D0" w:rsidRDefault="007876D0" w:rsidP="003E1C86">
      <w:pPr>
        <w:pStyle w:val="Pta"/>
        <w:tabs>
          <w:tab w:val="clear" w:pos="4536"/>
          <w:tab w:val="left" w:pos="4962"/>
        </w:tabs>
        <w:jc w:val="both"/>
        <w:rPr>
          <w:rFonts w:asciiTheme="majorHAnsi" w:hAnsiTheme="majorHAnsi" w:cs="Calibri"/>
          <w:sz w:val="20"/>
        </w:rPr>
      </w:pPr>
    </w:p>
    <w:p w:rsidR="00D01E31" w:rsidRDefault="007876D0" w:rsidP="003E1C86">
      <w:pPr>
        <w:pStyle w:val="Pta"/>
        <w:tabs>
          <w:tab w:val="clear" w:pos="4536"/>
          <w:tab w:val="left" w:pos="4962"/>
        </w:tabs>
        <w:jc w:val="both"/>
        <w:rPr>
          <w:rFonts w:asciiTheme="majorHAnsi" w:hAnsiTheme="majorHAnsi" w:cs="Calibri"/>
          <w:sz w:val="20"/>
        </w:rPr>
      </w:pPr>
      <w:r>
        <w:rPr>
          <w:rFonts w:asciiTheme="majorHAnsi" w:hAnsiTheme="majorHAnsi" w:cs="Calibri"/>
          <w:sz w:val="20"/>
        </w:rPr>
        <w:t xml:space="preserve">1.2. </w:t>
      </w:r>
      <w:r w:rsidR="00680438">
        <w:rPr>
          <w:rFonts w:asciiTheme="majorHAnsi" w:hAnsiTheme="majorHAnsi" w:cs="Calibri"/>
          <w:sz w:val="20"/>
        </w:rPr>
        <w:t xml:space="preserve">Predmetom zákazky je demontáž a likvidácia jestvujúcich výplňových konštrukcií a dodanie a osadenie nových </w:t>
      </w:r>
      <w:r w:rsidR="00680438" w:rsidRPr="000952DB">
        <w:rPr>
          <w:rFonts w:asciiTheme="majorHAnsi" w:hAnsiTheme="majorHAnsi" w:cs="Calibri"/>
          <w:sz w:val="20"/>
        </w:rPr>
        <w:t>plastových okien</w:t>
      </w:r>
      <w:r w:rsidR="00680438">
        <w:rPr>
          <w:rFonts w:asciiTheme="majorHAnsi" w:hAnsiTheme="majorHAnsi" w:cs="Calibri"/>
          <w:sz w:val="20"/>
        </w:rPr>
        <w:t xml:space="preserve"> a s tým súvisiace stavebno – montážne práce.</w:t>
      </w:r>
      <w:r w:rsidR="002C7907">
        <w:rPr>
          <w:rFonts w:asciiTheme="majorHAnsi" w:hAnsiTheme="majorHAnsi" w:cs="Calibri"/>
          <w:sz w:val="20"/>
        </w:rPr>
        <w:t xml:space="preserve"> </w:t>
      </w:r>
      <w:r w:rsidR="00564702">
        <w:rPr>
          <w:rFonts w:asciiTheme="majorHAnsi" w:hAnsiTheme="majorHAnsi" w:cs="Calibri"/>
          <w:sz w:val="20"/>
        </w:rPr>
        <w:t xml:space="preserve">Výplňové konštrukcie musia mať také technické parametre a vlastnosti, aby vyhovovali kritériám tepelnotechnickej normy STN 730540-2 a STN EN ISO. Musia byť vyrobené v certifikovanej výrobe a musia mať vnútorné aj vonkajšie parapety, protislnečné žalúzie, celoobvodové kovanie, izolačné dvojsklo (k=1,1) a trojpolohové vetranie. </w:t>
      </w:r>
      <w:r w:rsidR="00801E7B">
        <w:rPr>
          <w:rFonts w:asciiTheme="majorHAnsi" w:hAnsiTheme="majorHAnsi" w:cs="Calibri"/>
          <w:sz w:val="20"/>
        </w:rPr>
        <w:t xml:space="preserve">Predmetom je aj demontáž </w:t>
      </w:r>
      <w:r>
        <w:rPr>
          <w:rFonts w:asciiTheme="majorHAnsi" w:hAnsiTheme="majorHAnsi" w:cs="Calibri"/>
          <w:sz w:val="20"/>
        </w:rPr>
        <w:t xml:space="preserve">oceľových zasklených okien a ich nahradenie stavebnou úpravou – domurovaním a osadením plastových okien. </w:t>
      </w:r>
      <w:r w:rsidR="002C7907">
        <w:rPr>
          <w:rFonts w:asciiTheme="majorHAnsi" w:hAnsiTheme="majorHAnsi" w:cs="Calibri"/>
          <w:sz w:val="20"/>
        </w:rPr>
        <w:t>Rozpočet výplní otvorov sa člení podľa rozdelenia objektu strednej školy na 5 častí.</w:t>
      </w:r>
      <w:r w:rsidR="00CE795A">
        <w:rPr>
          <w:rFonts w:asciiTheme="majorHAnsi" w:hAnsiTheme="majorHAnsi" w:cs="Calibri"/>
          <w:sz w:val="20"/>
        </w:rPr>
        <w:t xml:space="preserve"> </w:t>
      </w:r>
      <w:r w:rsidR="003E1C86">
        <w:rPr>
          <w:rFonts w:asciiTheme="majorHAnsi" w:hAnsiTheme="majorHAnsi" w:cs="Calibri"/>
          <w:sz w:val="20"/>
        </w:rPr>
        <w:t xml:space="preserve">Podrobný opis predmetu zákazky je uvedený v prílohách týchto súťažných podkladov – Odborný posudok, výkazy výmer, výkresová dokumentácia. </w:t>
      </w:r>
    </w:p>
    <w:p w:rsidR="00680438" w:rsidRDefault="00680438" w:rsidP="007A79C9">
      <w:pPr>
        <w:jc w:val="both"/>
        <w:rPr>
          <w:bCs/>
          <w:sz w:val="22"/>
          <w:szCs w:val="22"/>
        </w:rPr>
      </w:pPr>
    </w:p>
    <w:p w:rsidR="007A79C9" w:rsidRPr="00E603AC" w:rsidRDefault="007A79C9" w:rsidP="007A79C9">
      <w:pPr>
        <w:jc w:val="both"/>
        <w:rPr>
          <w:rFonts w:asciiTheme="majorHAnsi" w:hAnsiTheme="majorHAnsi" w:cs="Calibri"/>
          <w:sz w:val="20"/>
          <w:szCs w:val="20"/>
        </w:rPr>
      </w:pPr>
      <w:r>
        <w:rPr>
          <w:rFonts w:asciiTheme="majorHAnsi" w:hAnsiTheme="majorHAnsi" w:cs="Calibri"/>
          <w:sz w:val="20"/>
          <w:szCs w:val="20"/>
        </w:rPr>
        <w:t>1</w:t>
      </w:r>
      <w:r w:rsidR="007876D0">
        <w:rPr>
          <w:rFonts w:asciiTheme="majorHAnsi" w:hAnsiTheme="majorHAnsi" w:cs="Calibri"/>
          <w:sz w:val="20"/>
          <w:szCs w:val="20"/>
        </w:rPr>
        <w:t>.</w:t>
      </w:r>
      <w:r w:rsidR="00B730B3">
        <w:rPr>
          <w:rFonts w:asciiTheme="majorHAnsi" w:hAnsiTheme="majorHAnsi" w:cs="Calibri"/>
          <w:sz w:val="20"/>
          <w:szCs w:val="20"/>
        </w:rPr>
        <w:t>3</w:t>
      </w:r>
      <w:r w:rsidRPr="00E603AC">
        <w:rPr>
          <w:rFonts w:asciiTheme="majorHAnsi" w:hAnsiTheme="majorHAnsi" w:cs="Calibri"/>
          <w:sz w:val="20"/>
          <w:szCs w:val="20"/>
        </w:rPr>
        <w:t xml:space="preserve"> </w:t>
      </w:r>
      <w:r w:rsidR="007876D0">
        <w:rPr>
          <w:rFonts w:asciiTheme="majorHAnsi" w:hAnsiTheme="majorHAnsi" w:cs="Calibri"/>
          <w:sz w:val="20"/>
          <w:szCs w:val="20"/>
        </w:rPr>
        <w:t xml:space="preserve"> </w:t>
      </w:r>
      <w:r w:rsidRPr="00E603AC">
        <w:rPr>
          <w:rFonts w:asciiTheme="majorHAnsi" w:hAnsiTheme="majorHAnsi" w:cs="Calibri"/>
          <w:sz w:val="20"/>
          <w:szCs w:val="20"/>
        </w:rPr>
        <w:t>Spoločný slovník obstarávania (CPV).</w:t>
      </w:r>
    </w:p>
    <w:p w:rsidR="00DB0406" w:rsidRPr="00971053" w:rsidRDefault="00DB0406" w:rsidP="00DB0406">
      <w:pPr>
        <w:tabs>
          <w:tab w:val="left" w:pos="4678"/>
        </w:tabs>
        <w:ind w:left="3545" w:hanging="3544"/>
        <w:jc w:val="both"/>
        <w:rPr>
          <w:rFonts w:asciiTheme="majorHAnsi" w:hAnsiTheme="majorHAnsi" w:cs="Arial"/>
          <w:noProof/>
          <w:sz w:val="20"/>
          <w:szCs w:val="20"/>
        </w:rPr>
      </w:pPr>
      <w:r w:rsidRPr="00E603AC">
        <w:rPr>
          <w:rFonts w:asciiTheme="majorHAnsi" w:hAnsiTheme="majorHAnsi" w:cs="Arial"/>
          <w:noProof/>
          <w:sz w:val="20"/>
          <w:szCs w:val="20"/>
        </w:rPr>
        <w:t>Hlavný predmet: hlavný slovník:</w:t>
      </w:r>
      <w:r>
        <w:rPr>
          <w:rFonts w:asciiTheme="majorHAnsi" w:hAnsiTheme="majorHAnsi" w:cs="Arial"/>
          <w:noProof/>
          <w:sz w:val="20"/>
          <w:szCs w:val="20"/>
        </w:rPr>
        <w:tab/>
        <w:t xml:space="preserve">45000000-9 </w:t>
      </w:r>
      <w:r w:rsidRPr="00971053">
        <w:rPr>
          <w:rFonts w:asciiTheme="majorHAnsi" w:hAnsiTheme="majorHAnsi" w:cs="Arial"/>
          <w:noProof/>
          <w:sz w:val="20"/>
          <w:szCs w:val="20"/>
        </w:rPr>
        <w:t xml:space="preserve">Stavebné práce </w:t>
      </w:r>
    </w:p>
    <w:p w:rsidR="00DB0406" w:rsidRDefault="00DB0406" w:rsidP="00DB0406">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Doplnkový predmet: hlavný slovník:</w:t>
      </w:r>
      <w:r>
        <w:rPr>
          <w:rFonts w:asciiTheme="majorHAnsi" w:hAnsiTheme="majorHAnsi" w:cs="Calibri"/>
          <w:sz w:val="20"/>
          <w:szCs w:val="20"/>
          <w:lang w:eastAsia="cs-CZ"/>
        </w:rPr>
        <w:tab/>
        <w:t>45421132-8 Montáž okien</w:t>
      </w:r>
    </w:p>
    <w:p w:rsidR="00DB0406" w:rsidRDefault="00DB0406" w:rsidP="00DB0406">
      <w:pPr>
        <w:pStyle w:val="tl1"/>
        <w:ind w:left="2836" w:firstLine="709"/>
        <w:rPr>
          <w:rFonts w:asciiTheme="majorHAnsi" w:hAnsiTheme="majorHAnsi" w:cs="Calibri"/>
          <w:sz w:val="20"/>
          <w:szCs w:val="20"/>
          <w:lang w:eastAsia="cs-CZ"/>
        </w:rPr>
      </w:pPr>
      <w:r>
        <w:rPr>
          <w:rFonts w:asciiTheme="majorHAnsi" w:hAnsiTheme="majorHAnsi" w:cs="Calibri"/>
          <w:sz w:val="20"/>
          <w:szCs w:val="20"/>
          <w:lang w:eastAsia="cs-CZ"/>
        </w:rPr>
        <w:t>44221000-5 Okná, dvere a súvisiace prvky</w:t>
      </w:r>
    </w:p>
    <w:p w:rsidR="007A79C9" w:rsidRPr="00DB0406" w:rsidRDefault="007A79C9" w:rsidP="00DB0406">
      <w:pPr>
        <w:pStyle w:val="tl1"/>
        <w:rPr>
          <w:rFonts w:asciiTheme="majorHAnsi" w:hAnsiTheme="majorHAnsi" w:cs="Calibri"/>
          <w:sz w:val="20"/>
          <w:szCs w:val="20"/>
          <w:lang w:eastAsia="cs-CZ"/>
        </w:rPr>
      </w:pP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lang w:eastAsia="cs-CZ"/>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p>
    <w:p w:rsidR="003A641C" w:rsidRDefault="007A79C9" w:rsidP="00DB0406">
      <w:pPr>
        <w:pStyle w:val="Farebnzoznamzvraznenie11"/>
        <w:ind w:left="0"/>
        <w:jc w:val="both"/>
        <w:rPr>
          <w:rFonts w:ascii="Cambria" w:hAnsi="Cambria" w:cs="Calibri"/>
          <w:b/>
          <w:noProof/>
          <w:vanish/>
          <w:sz w:val="20"/>
          <w:szCs w:val="20"/>
          <w:u w:val="single"/>
          <w:lang w:eastAsia="sk-SK"/>
        </w:rPr>
      </w:pPr>
      <w:r>
        <w:rPr>
          <w:rFonts w:ascii="Cambria" w:hAnsi="Cambria" w:cs="Calibri"/>
          <w:noProof/>
          <w:vanish/>
          <w:sz w:val="20"/>
          <w:szCs w:val="20"/>
          <w:u w:val="single"/>
          <w:lang w:eastAsia="sk-SK"/>
        </w:rPr>
        <w:t>1</w:t>
      </w:r>
      <w:r w:rsidR="00DB0406">
        <w:rPr>
          <w:rFonts w:ascii="Cambria" w:hAnsi="Cambria" w:cs="Calibri"/>
          <w:noProof/>
          <w:vanish/>
          <w:sz w:val="20"/>
          <w:szCs w:val="20"/>
          <w:u w:val="single"/>
          <w:lang w:eastAsia="sk-SK"/>
        </w:rPr>
        <w:t>.</w:t>
      </w:r>
      <w:r w:rsidR="003C6C3A">
        <w:rPr>
          <w:rFonts w:ascii="Cambria" w:hAnsi="Cambria" w:cs="Calibri"/>
          <w:noProof/>
          <w:vanish/>
          <w:sz w:val="20"/>
          <w:szCs w:val="20"/>
          <w:u w:val="single"/>
          <w:lang w:eastAsia="sk-SK"/>
        </w:rPr>
        <w:t>6</w:t>
      </w:r>
      <w:r w:rsidRPr="0086064E">
        <w:rPr>
          <w:rFonts w:ascii="Cambria" w:hAnsi="Cambria" w:cs="Calibri"/>
          <w:noProof/>
          <w:vanish/>
          <w:sz w:val="20"/>
          <w:szCs w:val="20"/>
          <w:u w:val="single"/>
          <w:lang w:eastAsia="sk-SK"/>
        </w:rPr>
        <w:t xml:space="preserve"> </w:t>
      </w:r>
      <w:r w:rsidR="00DB0406" w:rsidRPr="0086064E">
        <w:rPr>
          <w:rFonts w:ascii="Cambria" w:hAnsi="Cambria" w:cs="Calibri"/>
          <w:noProof/>
          <w:vanish/>
          <w:sz w:val="20"/>
          <w:szCs w:val="20"/>
          <w:u w:val="single"/>
          <w:lang w:eastAsia="sk-SK"/>
        </w:rPr>
        <w:t xml:space="preserve">Predpokladaná hodnota zákazky bola stanovená na sumu </w:t>
      </w:r>
      <w:r w:rsidR="00DB0406">
        <w:rPr>
          <w:rFonts w:ascii="Cambria" w:hAnsi="Cambria" w:cs="Calibri"/>
          <w:b/>
          <w:noProof/>
          <w:vanish/>
          <w:sz w:val="20"/>
          <w:szCs w:val="20"/>
          <w:u w:val="single"/>
          <w:lang w:eastAsia="sk-SK"/>
        </w:rPr>
        <w:t>195 220,76</w:t>
      </w:r>
      <w:r w:rsidR="00DB0406" w:rsidRPr="003A641C">
        <w:rPr>
          <w:rFonts w:ascii="Cambria" w:hAnsi="Cambria" w:cs="Calibri"/>
          <w:b/>
          <w:noProof/>
          <w:vanish/>
          <w:sz w:val="20"/>
          <w:szCs w:val="20"/>
          <w:u w:val="single"/>
          <w:lang w:eastAsia="sk-SK"/>
        </w:rPr>
        <w:t xml:space="preserve"> EUR bez DPH.</w:t>
      </w:r>
    </w:p>
    <w:p w:rsidR="00DB0406" w:rsidRDefault="00DB0406" w:rsidP="00DB0406">
      <w:pPr>
        <w:pStyle w:val="Farebnzoznamzvraznenie11"/>
        <w:ind w:left="0"/>
        <w:jc w:val="both"/>
        <w:rPr>
          <w:rFonts w:ascii="Cambria" w:hAnsi="Cambria"/>
          <w:b/>
          <w:sz w:val="20"/>
        </w:rPr>
      </w:pPr>
    </w:p>
    <w:p w:rsidR="006E48FF" w:rsidRPr="00787BB6" w:rsidRDefault="006E48FF" w:rsidP="006E48FF">
      <w:pPr>
        <w:pStyle w:val="Zkladntext"/>
        <w:rPr>
          <w:rFonts w:ascii="Cambria" w:hAnsi="Cambria"/>
          <w:sz w:val="20"/>
        </w:rPr>
      </w:pPr>
      <w:r w:rsidRPr="00787BB6">
        <w:rPr>
          <w:rFonts w:ascii="Cambria" w:hAnsi="Cambria"/>
          <w:sz w:val="20"/>
        </w:rPr>
        <w:t xml:space="preserve">2. VŠEOBECNÉ </w:t>
      </w:r>
      <w:r w:rsidR="007A79C9">
        <w:rPr>
          <w:rFonts w:ascii="Cambria" w:hAnsi="Cambria"/>
          <w:sz w:val="20"/>
        </w:rPr>
        <w:t xml:space="preserve">A </w:t>
      </w:r>
      <w:r w:rsidR="003A641C" w:rsidRPr="00787BB6">
        <w:rPr>
          <w:rFonts w:ascii="Cambria" w:hAnsi="Cambria"/>
          <w:sz w:val="20"/>
        </w:rPr>
        <w:t xml:space="preserve">KVALITATÍVNE </w:t>
      </w:r>
      <w:r w:rsidRPr="00787BB6">
        <w:rPr>
          <w:rFonts w:ascii="Cambria" w:hAnsi="Cambria"/>
          <w:sz w:val="20"/>
        </w:rPr>
        <w:t>POŽIADAVKY NA PREDMET ZÁKAZKY.</w:t>
      </w:r>
    </w:p>
    <w:p w:rsidR="007A79C9" w:rsidRPr="007A79C9" w:rsidRDefault="007A79C9" w:rsidP="00247F06">
      <w:pPr>
        <w:jc w:val="both"/>
        <w:rPr>
          <w:rFonts w:ascii="Cambria" w:hAnsi="Cambria"/>
          <w:sz w:val="20"/>
          <w:szCs w:val="20"/>
        </w:rPr>
      </w:pPr>
      <w:r>
        <w:rPr>
          <w:rFonts w:ascii="Cambria" w:hAnsi="Cambria"/>
          <w:sz w:val="20"/>
          <w:szCs w:val="20"/>
        </w:rPr>
        <w:t>2.</w:t>
      </w:r>
      <w:r w:rsidRPr="003F42AC">
        <w:rPr>
          <w:rFonts w:ascii="Cambria" w:hAnsi="Cambria"/>
          <w:sz w:val="20"/>
          <w:szCs w:val="20"/>
        </w:rPr>
        <w:t>1.</w:t>
      </w:r>
      <w:r w:rsidR="00DB0406">
        <w:rPr>
          <w:rFonts w:ascii="Cambria" w:hAnsi="Cambria"/>
          <w:sz w:val="20"/>
          <w:szCs w:val="20"/>
        </w:rPr>
        <w:t xml:space="preserve"> </w:t>
      </w:r>
      <w:r w:rsidR="00DB0406" w:rsidRPr="00E603AC">
        <w:rPr>
          <w:rFonts w:ascii="Cambria" w:hAnsi="Cambria" w:cs="Calibri"/>
          <w:sz w:val="20"/>
          <w:szCs w:val="20"/>
        </w:rPr>
        <w:t xml:space="preserve">Miestom uskutočnenia predmetu zákazky </w:t>
      </w:r>
      <w:r w:rsidR="00447CD3">
        <w:rPr>
          <w:rFonts w:ascii="Cambria" w:hAnsi="Cambria" w:cs="Calibri"/>
          <w:sz w:val="20"/>
        </w:rPr>
        <w:t>sú objekty</w:t>
      </w:r>
      <w:r w:rsidR="00DB0406" w:rsidRPr="00BF2033">
        <w:rPr>
          <w:rFonts w:ascii="Cambria" w:hAnsi="Cambria" w:cs="Calibri"/>
          <w:sz w:val="20"/>
        </w:rPr>
        <w:t xml:space="preserve"> Strednej odbornej školy obchodu a</w:t>
      </w:r>
      <w:r w:rsidR="00DB0406">
        <w:rPr>
          <w:rFonts w:ascii="Cambria" w:hAnsi="Cambria" w:cs="Calibri"/>
          <w:sz w:val="20"/>
        </w:rPr>
        <w:t> </w:t>
      </w:r>
      <w:r w:rsidR="00DB0406" w:rsidRPr="00BF2033">
        <w:rPr>
          <w:rFonts w:ascii="Cambria" w:hAnsi="Cambria" w:cs="Calibri"/>
          <w:sz w:val="20"/>
        </w:rPr>
        <w:t>služieb</w:t>
      </w:r>
      <w:r w:rsidR="00DB0406">
        <w:rPr>
          <w:rFonts w:ascii="Cambria" w:hAnsi="Cambria" w:cs="Calibri"/>
          <w:sz w:val="20"/>
        </w:rPr>
        <w:t xml:space="preserve"> v Rimavskej Sobote.</w:t>
      </w:r>
      <w:r w:rsidR="00447CD3">
        <w:rPr>
          <w:rFonts w:ascii="Cambria" w:hAnsi="Cambria" w:cs="Calibri"/>
          <w:sz w:val="20"/>
        </w:rPr>
        <w:t xml:space="preserve"> Jednotlivé objekty školy sú zoradené a pospájané dotykom k sebe tak, že vytvárajú jeden objekt charakteru monobloku s piatimi dilatačnými celkami (časťami). Podrobný popis objektu je uvedený v prílohe </w:t>
      </w:r>
      <w:r w:rsidR="00447CD3" w:rsidRPr="003E1C86">
        <w:rPr>
          <w:rFonts w:ascii="Cambria" w:hAnsi="Cambria" w:cs="Calibri"/>
          <w:sz w:val="20"/>
        </w:rPr>
        <w:t xml:space="preserve">č. </w:t>
      </w:r>
      <w:r w:rsidR="003E1C86" w:rsidRPr="003E1C86">
        <w:rPr>
          <w:rFonts w:ascii="Cambria" w:hAnsi="Cambria" w:cs="Calibri"/>
          <w:sz w:val="20"/>
        </w:rPr>
        <w:t>1</w:t>
      </w:r>
      <w:r w:rsidR="00447CD3" w:rsidRPr="003E1C86">
        <w:rPr>
          <w:rFonts w:ascii="Cambria" w:hAnsi="Cambria" w:cs="Calibri"/>
          <w:sz w:val="20"/>
        </w:rPr>
        <w:t xml:space="preserve"> SP – Odborný posudok.</w:t>
      </w:r>
      <w:r w:rsidR="00447CD3">
        <w:rPr>
          <w:rFonts w:ascii="Cambria" w:hAnsi="Cambria" w:cs="Calibri"/>
          <w:sz w:val="20"/>
        </w:rPr>
        <w:t xml:space="preserve"> </w:t>
      </w:r>
    </w:p>
    <w:p w:rsidR="007A79C9" w:rsidRPr="003F42AC" w:rsidRDefault="007A79C9" w:rsidP="007A79C9">
      <w:pPr>
        <w:pStyle w:val="tl1"/>
        <w:rPr>
          <w:rFonts w:ascii="Cambria" w:hAnsi="Cambria" w:cs="Times New Roman"/>
          <w:sz w:val="20"/>
          <w:szCs w:val="20"/>
        </w:rPr>
      </w:pPr>
    </w:p>
    <w:p w:rsidR="00CE795A" w:rsidRDefault="007A79C9" w:rsidP="00CE795A">
      <w:pPr>
        <w:pStyle w:val="tl1"/>
        <w:rPr>
          <w:rFonts w:ascii="Cambria" w:hAnsi="Cambria" w:cs="Times New Roman"/>
          <w:sz w:val="20"/>
          <w:szCs w:val="20"/>
        </w:rPr>
      </w:pPr>
      <w:r>
        <w:rPr>
          <w:rFonts w:ascii="Cambria" w:hAnsi="Cambria" w:cs="Times New Roman"/>
          <w:sz w:val="20"/>
          <w:szCs w:val="20"/>
        </w:rPr>
        <w:t>2</w:t>
      </w:r>
      <w:r w:rsidRPr="003F42AC">
        <w:rPr>
          <w:rFonts w:ascii="Cambria" w:hAnsi="Cambria" w:cs="Times New Roman"/>
          <w:sz w:val="20"/>
          <w:szCs w:val="20"/>
        </w:rPr>
        <w:t xml:space="preserve">.2. </w:t>
      </w:r>
      <w:r w:rsidR="00CE795A" w:rsidRPr="003F42AC">
        <w:rPr>
          <w:rFonts w:ascii="Cambria" w:hAnsi="Cambria" w:cs="Times New Roman"/>
          <w:sz w:val="20"/>
          <w:szCs w:val="20"/>
        </w:rPr>
        <w:t xml:space="preserve">Lehota </w:t>
      </w:r>
      <w:r w:rsidR="00CE795A">
        <w:rPr>
          <w:rFonts w:ascii="Cambria" w:hAnsi="Cambria" w:cs="Times New Roman"/>
          <w:sz w:val="20"/>
          <w:szCs w:val="20"/>
        </w:rPr>
        <w:t xml:space="preserve">uskutočnenia stavebných prác je </w:t>
      </w:r>
      <w:r w:rsidR="000952DB" w:rsidRPr="000952DB">
        <w:rPr>
          <w:rFonts w:ascii="Cambria" w:hAnsi="Cambria" w:cs="Times New Roman"/>
          <w:sz w:val="20"/>
          <w:szCs w:val="20"/>
        </w:rPr>
        <w:t xml:space="preserve">do </w:t>
      </w:r>
      <w:r w:rsidR="0020661B">
        <w:rPr>
          <w:rFonts w:ascii="Cambria" w:hAnsi="Cambria" w:cs="Times New Roman"/>
          <w:sz w:val="20"/>
          <w:szCs w:val="20"/>
        </w:rPr>
        <w:t>8</w:t>
      </w:r>
      <w:r w:rsidR="00CE795A" w:rsidRPr="000952DB">
        <w:rPr>
          <w:rFonts w:ascii="Cambria" w:hAnsi="Cambria" w:cs="Times New Roman"/>
          <w:sz w:val="20"/>
          <w:szCs w:val="20"/>
        </w:rPr>
        <w:t xml:space="preserve">0 </w:t>
      </w:r>
      <w:r w:rsidR="00CE795A" w:rsidRPr="000952DB">
        <w:rPr>
          <w:rFonts w:ascii="Cambria" w:hAnsi="Cambria" w:cs="Calibri"/>
          <w:sz w:val="20"/>
          <w:szCs w:val="20"/>
        </w:rPr>
        <w:t>dní</w:t>
      </w:r>
      <w:r w:rsidR="00CE795A" w:rsidRPr="00E603AC">
        <w:rPr>
          <w:rFonts w:ascii="Cambria" w:hAnsi="Cambria" w:cs="Calibri"/>
          <w:sz w:val="20"/>
          <w:szCs w:val="20"/>
        </w:rPr>
        <w:t xml:space="preserve"> od</w:t>
      </w:r>
      <w:r w:rsidR="00CE795A">
        <w:rPr>
          <w:rFonts w:ascii="Cambria" w:hAnsi="Cambria" w:cs="Calibri"/>
          <w:sz w:val="20"/>
          <w:szCs w:val="20"/>
        </w:rPr>
        <w:t>o dňa</w:t>
      </w:r>
      <w:r w:rsidR="00CE795A" w:rsidRPr="00E603AC">
        <w:rPr>
          <w:rFonts w:ascii="Cambria" w:hAnsi="Cambria" w:cs="Calibri"/>
          <w:sz w:val="20"/>
          <w:szCs w:val="20"/>
        </w:rPr>
        <w:t xml:space="preserve"> odovzdania staveniska</w:t>
      </w:r>
      <w:r w:rsidR="00CE795A">
        <w:rPr>
          <w:rFonts w:ascii="Cambria" w:hAnsi="Cambria" w:cs="Calibri"/>
          <w:sz w:val="20"/>
          <w:szCs w:val="20"/>
        </w:rPr>
        <w:t xml:space="preserve"> v zmysle podmienok uvedených v zmluve o dielo (</w:t>
      </w:r>
      <w:r w:rsidR="00CE795A" w:rsidRPr="003F42AC">
        <w:rPr>
          <w:rFonts w:ascii="Cambria" w:hAnsi="Cambria" w:cs="Times New Roman"/>
          <w:sz w:val="20"/>
          <w:szCs w:val="20"/>
        </w:rPr>
        <w:t>časť C.</w:t>
      </w:r>
      <w:r w:rsidR="00CE795A">
        <w:rPr>
          <w:rFonts w:ascii="Cambria" w:hAnsi="Cambria" w:cs="Times New Roman"/>
          <w:sz w:val="20"/>
          <w:szCs w:val="20"/>
        </w:rPr>
        <w:t xml:space="preserve"> Obchodné podmienky týchto SP).</w:t>
      </w:r>
    </w:p>
    <w:p w:rsidR="007A79C9" w:rsidRDefault="007A79C9" w:rsidP="007A79C9">
      <w:pPr>
        <w:jc w:val="both"/>
        <w:rPr>
          <w:rFonts w:ascii="Cambria" w:hAnsi="Cambria" w:cs="Calibri"/>
          <w:sz w:val="20"/>
          <w:szCs w:val="20"/>
        </w:rPr>
      </w:pPr>
    </w:p>
    <w:p w:rsidR="00B730B3" w:rsidRPr="000477D7" w:rsidRDefault="000477D7" w:rsidP="000477D7">
      <w:pPr>
        <w:jc w:val="both"/>
        <w:rPr>
          <w:rFonts w:ascii="Cambria" w:hAnsi="Cambria" w:cs="Calibri"/>
          <w:sz w:val="20"/>
          <w:szCs w:val="20"/>
        </w:rPr>
      </w:pPr>
      <w:r>
        <w:rPr>
          <w:rFonts w:ascii="Cambria" w:hAnsi="Cambria" w:cs="Calibri"/>
          <w:sz w:val="20"/>
          <w:szCs w:val="20"/>
        </w:rPr>
        <w:t>2.</w:t>
      </w:r>
      <w:r w:rsidRPr="000477D7">
        <w:rPr>
          <w:rFonts w:ascii="Cambria" w:hAnsi="Cambria" w:cs="Calibri"/>
          <w:sz w:val="20"/>
          <w:szCs w:val="20"/>
        </w:rPr>
        <w:t>3. Uchádzač je povinný pripraviť a vypracovať svoju ponuku s odbornou starostlivosťou, pričom</w:t>
      </w:r>
      <w:r>
        <w:rPr>
          <w:rFonts w:ascii="Cambria" w:hAnsi="Cambria" w:cs="Calibri"/>
          <w:sz w:val="20"/>
          <w:szCs w:val="20"/>
        </w:rPr>
        <w:t xml:space="preserve"> </w:t>
      </w:r>
      <w:r w:rsidRPr="000477D7">
        <w:rPr>
          <w:rFonts w:ascii="Cambria" w:hAnsi="Cambria" w:cs="Calibri"/>
          <w:sz w:val="20"/>
          <w:szCs w:val="20"/>
        </w:rPr>
        <w:t xml:space="preserve">musí vychádzať z podkladov a podmienok stanovených v týchto </w:t>
      </w:r>
      <w:r>
        <w:rPr>
          <w:rFonts w:ascii="Cambria" w:hAnsi="Cambria" w:cs="Calibri"/>
          <w:sz w:val="20"/>
          <w:szCs w:val="20"/>
        </w:rPr>
        <w:t>SP</w:t>
      </w:r>
      <w:r w:rsidRPr="000477D7">
        <w:rPr>
          <w:rFonts w:ascii="Cambria" w:hAnsi="Cambria" w:cs="Calibri"/>
          <w:sz w:val="20"/>
          <w:szCs w:val="20"/>
        </w:rPr>
        <w:t>, ich</w:t>
      </w:r>
      <w:r>
        <w:rPr>
          <w:rFonts w:ascii="Cambria" w:hAnsi="Cambria" w:cs="Calibri"/>
          <w:sz w:val="20"/>
          <w:szCs w:val="20"/>
        </w:rPr>
        <w:t xml:space="preserve"> </w:t>
      </w:r>
      <w:r w:rsidRPr="000477D7">
        <w:rPr>
          <w:rFonts w:ascii="Cambria" w:hAnsi="Cambria" w:cs="Calibri"/>
          <w:sz w:val="20"/>
          <w:szCs w:val="20"/>
        </w:rPr>
        <w:t>prílohách.</w:t>
      </w:r>
    </w:p>
    <w:p w:rsidR="000477D7" w:rsidRDefault="000477D7" w:rsidP="000477D7">
      <w:pPr>
        <w:jc w:val="both"/>
        <w:rPr>
          <w:rFonts w:ascii="Cambria" w:hAnsi="Cambria" w:cs="Calibri"/>
          <w:sz w:val="20"/>
          <w:szCs w:val="20"/>
        </w:rPr>
      </w:pPr>
    </w:p>
    <w:p w:rsidR="000477D7" w:rsidRPr="000477D7" w:rsidRDefault="000477D7" w:rsidP="000477D7">
      <w:pPr>
        <w:jc w:val="both"/>
        <w:rPr>
          <w:rFonts w:ascii="Cambria" w:hAnsi="Cambria" w:cs="Calibri"/>
          <w:sz w:val="20"/>
          <w:szCs w:val="20"/>
        </w:rPr>
      </w:pPr>
      <w:r>
        <w:rPr>
          <w:rFonts w:ascii="Cambria" w:hAnsi="Cambria" w:cs="Calibri"/>
          <w:sz w:val="20"/>
          <w:szCs w:val="20"/>
        </w:rPr>
        <w:t xml:space="preserve">2.4. </w:t>
      </w:r>
      <w:r w:rsidRPr="000477D7">
        <w:rPr>
          <w:rFonts w:ascii="Cambria" w:hAnsi="Cambria" w:cs="Calibri"/>
          <w:sz w:val="20"/>
          <w:szCs w:val="20"/>
        </w:rPr>
        <w:t>V prípade, že bude</w:t>
      </w:r>
      <w:r>
        <w:rPr>
          <w:rFonts w:ascii="Cambria" w:hAnsi="Cambria" w:cs="Calibri"/>
          <w:sz w:val="20"/>
          <w:szCs w:val="20"/>
        </w:rPr>
        <w:t xml:space="preserve"> </w:t>
      </w:r>
      <w:r w:rsidR="000952DB">
        <w:rPr>
          <w:rFonts w:ascii="Cambria" w:hAnsi="Cambria" w:cs="Calibri"/>
          <w:sz w:val="20"/>
          <w:szCs w:val="20"/>
        </w:rPr>
        <w:t>odborný posudok</w:t>
      </w:r>
      <w:r>
        <w:rPr>
          <w:rFonts w:ascii="Cambria" w:hAnsi="Cambria" w:cs="Calibri"/>
          <w:sz w:val="20"/>
          <w:szCs w:val="20"/>
        </w:rPr>
        <w:t xml:space="preserve"> / výkaz </w:t>
      </w:r>
      <w:r w:rsidRPr="000477D7">
        <w:rPr>
          <w:rFonts w:ascii="Cambria" w:hAnsi="Cambria" w:cs="Calibri"/>
          <w:sz w:val="20"/>
          <w:szCs w:val="20"/>
        </w:rPr>
        <w:t>výmer odkazovať na konkrétneho</w:t>
      </w:r>
      <w:r>
        <w:rPr>
          <w:rFonts w:ascii="Cambria" w:hAnsi="Cambria" w:cs="Calibri"/>
          <w:sz w:val="20"/>
          <w:szCs w:val="20"/>
        </w:rPr>
        <w:t xml:space="preserve"> </w:t>
      </w:r>
      <w:r w:rsidRPr="000477D7">
        <w:rPr>
          <w:rFonts w:ascii="Cambria" w:hAnsi="Cambria" w:cs="Calibri"/>
          <w:sz w:val="20"/>
          <w:szCs w:val="20"/>
        </w:rPr>
        <w:t>výrobcu, verejný obstarávateľ pripúšťa použitie ekvivalentu, pričom</w:t>
      </w:r>
      <w:r>
        <w:rPr>
          <w:rFonts w:ascii="Cambria" w:hAnsi="Cambria" w:cs="Calibri"/>
          <w:sz w:val="20"/>
          <w:szCs w:val="20"/>
        </w:rPr>
        <w:t xml:space="preserve"> </w:t>
      </w:r>
      <w:r w:rsidRPr="000477D7">
        <w:rPr>
          <w:rFonts w:ascii="Cambria" w:hAnsi="Cambria" w:cs="Calibri"/>
          <w:sz w:val="20"/>
          <w:szCs w:val="20"/>
        </w:rPr>
        <w:t>ponúkaný ekvivalent musí spĺňať najmä požiadavky na rovnaké rozmerové, materiálové,</w:t>
      </w:r>
      <w:r>
        <w:rPr>
          <w:rFonts w:ascii="Cambria" w:hAnsi="Cambria" w:cs="Calibri"/>
          <w:sz w:val="20"/>
          <w:szCs w:val="20"/>
        </w:rPr>
        <w:t xml:space="preserve"> </w:t>
      </w:r>
      <w:r w:rsidRPr="000477D7">
        <w:rPr>
          <w:rFonts w:ascii="Cambria" w:hAnsi="Cambria" w:cs="Calibri"/>
          <w:sz w:val="20"/>
          <w:szCs w:val="20"/>
        </w:rPr>
        <w:t>architektonické, stavebno-technické vlastnosti, tepelnú a chemickú odolnosť, statické,</w:t>
      </w:r>
      <w:r>
        <w:rPr>
          <w:rFonts w:ascii="Cambria" w:hAnsi="Cambria" w:cs="Calibri"/>
          <w:sz w:val="20"/>
          <w:szCs w:val="20"/>
        </w:rPr>
        <w:t xml:space="preserve"> </w:t>
      </w:r>
      <w:r w:rsidRPr="000477D7">
        <w:rPr>
          <w:rFonts w:ascii="Cambria" w:hAnsi="Cambria" w:cs="Calibri"/>
          <w:sz w:val="20"/>
          <w:szCs w:val="20"/>
        </w:rPr>
        <w:t>požiarne, hygienické, konštrukčné a farebné vlastnosti, ktoré sú špecifikované v</w:t>
      </w:r>
      <w:r>
        <w:rPr>
          <w:rFonts w:ascii="Cambria" w:hAnsi="Cambria" w:cs="Calibri"/>
          <w:sz w:val="20"/>
          <w:szCs w:val="20"/>
        </w:rPr>
        <w:t> </w:t>
      </w:r>
      <w:r w:rsidRPr="000477D7">
        <w:rPr>
          <w:rFonts w:ascii="Cambria" w:hAnsi="Cambria" w:cs="Calibri"/>
          <w:sz w:val="20"/>
          <w:szCs w:val="20"/>
        </w:rPr>
        <w:t>projektovej</w:t>
      </w:r>
      <w:r>
        <w:rPr>
          <w:rFonts w:ascii="Cambria" w:hAnsi="Cambria" w:cs="Calibri"/>
          <w:sz w:val="20"/>
          <w:szCs w:val="20"/>
        </w:rPr>
        <w:t xml:space="preserve"> </w:t>
      </w:r>
      <w:r w:rsidRPr="000477D7">
        <w:rPr>
          <w:rFonts w:ascii="Cambria" w:hAnsi="Cambria" w:cs="Calibri"/>
          <w:sz w:val="20"/>
          <w:szCs w:val="20"/>
        </w:rPr>
        <w:t>dokumentácii a vo výkaze výmer.</w:t>
      </w:r>
    </w:p>
    <w:p w:rsidR="000477D7" w:rsidRDefault="000477D7" w:rsidP="000477D7">
      <w:pPr>
        <w:jc w:val="both"/>
        <w:rPr>
          <w:rFonts w:ascii="Cambria" w:hAnsi="Cambria" w:cs="Calibri"/>
          <w:sz w:val="20"/>
          <w:szCs w:val="20"/>
        </w:rPr>
      </w:pPr>
    </w:p>
    <w:p w:rsidR="000477D7" w:rsidRPr="000477D7" w:rsidRDefault="000477D7" w:rsidP="000477D7">
      <w:pPr>
        <w:jc w:val="both"/>
        <w:rPr>
          <w:rFonts w:ascii="Cambria" w:hAnsi="Cambria" w:cs="Calibri"/>
          <w:sz w:val="20"/>
          <w:szCs w:val="20"/>
        </w:rPr>
      </w:pPr>
      <w:r w:rsidRPr="000477D7">
        <w:rPr>
          <w:rFonts w:ascii="Cambria" w:hAnsi="Cambria" w:cs="Calibri"/>
          <w:sz w:val="20"/>
          <w:szCs w:val="20"/>
        </w:rPr>
        <w:t>2.5. Pri navrhovaní ekvivalentných materiálov/výrobkov musí uchádzač postupovať s</w:t>
      </w:r>
      <w:r>
        <w:rPr>
          <w:rFonts w:ascii="Cambria" w:hAnsi="Cambria" w:cs="Calibri"/>
          <w:sz w:val="20"/>
          <w:szCs w:val="20"/>
        </w:rPr>
        <w:t> </w:t>
      </w:r>
      <w:r w:rsidRPr="000477D7">
        <w:rPr>
          <w:rFonts w:ascii="Cambria" w:hAnsi="Cambria" w:cs="Calibri"/>
          <w:sz w:val="20"/>
          <w:szCs w:val="20"/>
        </w:rPr>
        <w:t>odbornou</w:t>
      </w:r>
      <w:r>
        <w:rPr>
          <w:rFonts w:ascii="Cambria" w:hAnsi="Cambria" w:cs="Calibri"/>
          <w:sz w:val="20"/>
          <w:szCs w:val="20"/>
        </w:rPr>
        <w:t xml:space="preserve"> </w:t>
      </w:r>
      <w:r w:rsidRPr="000477D7">
        <w:rPr>
          <w:rFonts w:ascii="Cambria" w:hAnsi="Cambria" w:cs="Calibri"/>
          <w:sz w:val="20"/>
          <w:szCs w:val="20"/>
        </w:rPr>
        <w:t>starostlivosťou, pri ktorej musí zohľadniť pôvodný projektantom navrhovaný účel, plnú</w:t>
      </w:r>
      <w:r>
        <w:rPr>
          <w:rFonts w:ascii="Cambria" w:hAnsi="Cambria" w:cs="Calibri"/>
          <w:sz w:val="20"/>
          <w:szCs w:val="20"/>
        </w:rPr>
        <w:t xml:space="preserve"> </w:t>
      </w:r>
      <w:r w:rsidRPr="000477D7">
        <w:rPr>
          <w:rFonts w:ascii="Cambria" w:hAnsi="Cambria" w:cs="Calibri"/>
          <w:sz w:val="20"/>
          <w:szCs w:val="20"/>
        </w:rPr>
        <w:t xml:space="preserve">funkčnosť a zabezpečiť dodržanie účelu bez zmeny </w:t>
      </w:r>
      <w:r w:rsidR="006827F6">
        <w:rPr>
          <w:rFonts w:ascii="Cambria" w:hAnsi="Cambria" w:cs="Calibri"/>
          <w:sz w:val="20"/>
          <w:szCs w:val="20"/>
        </w:rPr>
        <w:t xml:space="preserve">iných častí </w:t>
      </w:r>
      <w:r w:rsidR="000952DB">
        <w:rPr>
          <w:rFonts w:ascii="Cambria" w:hAnsi="Cambria" w:cs="Calibri"/>
          <w:sz w:val="20"/>
          <w:szCs w:val="20"/>
        </w:rPr>
        <w:t>odborného posudku</w:t>
      </w:r>
      <w:r w:rsidRPr="000477D7">
        <w:rPr>
          <w:rFonts w:ascii="Cambria" w:hAnsi="Cambria" w:cs="Calibri"/>
          <w:sz w:val="20"/>
          <w:szCs w:val="20"/>
        </w:rPr>
        <w:t>.</w:t>
      </w:r>
    </w:p>
    <w:p w:rsidR="000477D7" w:rsidRDefault="000477D7" w:rsidP="000477D7">
      <w:pPr>
        <w:jc w:val="both"/>
        <w:rPr>
          <w:rFonts w:ascii="Cambria" w:hAnsi="Cambria" w:cs="Calibri"/>
          <w:sz w:val="20"/>
          <w:szCs w:val="20"/>
        </w:rPr>
      </w:pPr>
    </w:p>
    <w:p w:rsidR="000477D7" w:rsidRDefault="000477D7" w:rsidP="000477D7">
      <w:pPr>
        <w:jc w:val="both"/>
        <w:rPr>
          <w:rFonts w:ascii="Cambria" w:hAnsi="Cambria" w:cs="Calibri"/>
          <w:sz w:val="20"/>
          <w:szCs w:val="20"/>
        </w:rPr>
      </w:pPr>
      <w:r w:rsidRPr="000477D7">
        <w:rPr>
          <w:rFonts w:ascii="Cambria" w:hAnsi="Cambria" w:cs="Calibri"/>
          <w:sz w:val="20"/>
          <w:szCs w:val="20"/>
        </w:rPr>
        <w:t>2.6. Predložený ekvivalent nesmie vyžadovať iné vedľajšie náklady, ktoré by musel zabezpečiť</w:t>
      </w:r>
      <w:r>
        <w:rPr>
          <w:rFonts w:ascii="Cambria" w:hAnsi="Cambria" w:cs="Calibri"/>
          <w:sz w:val="20"/>
          <w:szCs w:val="20"/>
        </w:rPr>
        <w:t xml:space="preserve"> </w:t>
      </w:r>
      <w:r w:rsidRPr="000477D7">
        <w:rPr>
          <w:rFonts w:ascii="Cambria" w:hAnsi="Cambria" w:cs="Calibri"/>
          <w:sz w:val="20"/>
          <w:szCs w:val="20"/>
        </w:rPr>
        <w:t>verejný obstarávateľ v rámci súčinnosti viažucej sa k plneniu predmetu zmluvy, ktorá bude</w:t>
      </w:r>
      <w:r>
        <w:rPr>
          <w:rFonts w:ascii="Cambria" w:hAnsi="Cambria" w:cs="Calibri"/>
          <w:sz w:val="20"/>
          <w:szCs w:val="20"/>
        </w:rPr>
        <w:t xml:space="preserve"> </w:t>
      </w:r>
      <w:r w:rsidRPr="000477D7">
        <w:rPr>
          <w:rFonts w:ascii="Cambria" w:hAnsi="Cambria" w:cs="Calibri"/>
          <w:sz w:val="20"/>
          <w:szCs w:val="20"/>
        </w:rPr>
        <w:t>výsledkom verejného obstarávania a prijatím predloženého ekvivalentu nesmie dôjsť k</w:t>
      </w:r>
      <w:r>
        <w:rPr>
          <w:rFonts w:ascii="Cambria" w:hAnsi="Cambria" w:cs="Calibri"/>
          <w:sz w:val="20"/>
          <w:szCs w:val="20"/>
        </w:rPr>
        <w:t xml:space="preserve"> </w:t>
      </w:r>
      <w:r w:rsidRPr="000477D7">
        <w:rPr>
          <w:rFonts w:ascii="Cambria" w:hAnsi="Cambria" w:cs="Calibri"/>
          <w:sz w:val="20"/>
          <w:szCs w:val="20"/>
        </w:rPr>
        <w:t>zvýšeným priamym alebo nepriamym nákladom vyplývajúcim z užívania dodaného predmetu</w:t>
      </w:r>
      <w:r>
        <w:rPr>
          <w:rFonts w:ascii="Cambria" w:hAnsi="Cambria" w:cs="Calibri"/>
          <w:sz w:val="20"/>
          <w:szCs w:val="20"/>
        </w:rPr>
        <w:t xml:space="preserve"> </w:t>
      </w:r>
      <w:r w:rsidRPr="000477D7">
        <w:rPr>
          <w:rFonts w:ascii="Cambria" w:hAnsi="Cambria" w:cs="Calibri"/>
          <w:sz w:val="20"/>
          <w:szCs w:val="20"/>
        </w:rPr>
        <w:t>zmluvy.</w:t>
      </w:r>
    </w:p>
    <w:p w:rsidR="00B730B3" w:rsidRDefault="00B730B3" w:rsidP="00B730B3">
      <w:pPr>
        <w:pStyle w:val="Pta"/>
        <w:tabs>
          <w:tab w:val="clear" w:pos="4536"/>
          <w:tab w:val="left" w:pos="4962"/>
        </w:tabs>
        <w:jc w:val="both"/>
        <w:rPr>
          <w:rFonts w:asciiTheme="majorHAnsi" w:hAnsiTheme="majorHAnsi" w:cs="Calibri"/>
          <w:sz w:val="20"/>
        </w:rPr>
      </w:pPr>
    </w:p>
    <w:p w:rsidR="00B730B3" w:rsidRDefault="00B730B3" w:rsidP="001F29A6">
      <w:pPr>
        <w:pStyle w:val="Pta"/>
        <w:tabs>
          <w:tab w:val="clear" w:pos="4536"/>
          <w:tab w:val="left" w:pos="4962"/>
        </w:tabs>
        <w:jc w:val="both"/>
        <w:rPr>
          <w:rFonts w:asciiTheme="majorHAnsi" w:hAnsiTheme="majorHAnsi" w:cs="Calibri"/>
          <w:sz w:val="20"/>
        </w:rPr>
      </w:pPr>
      <w:r>
        <w:rPr>
          <w:rFonts w:asciiTheme="majorHAnsi" w:hAnsiTheme="majorHAnsi" w:cs="Calibri"/>
          <w:sz w:val="20"/>
        </w:rPr>
        <w:t>2.7. Za účelom preukázania, že vlastnosti stavebných výrobkov (výplňové konštrukcie a súvisiace stavebné materiály, napr. interiérové a exteriérové pásky, omietky) spĺňajú základné technické špecifikácie požadujeme predložiť</w:t>
      </w:r>
      <w:r w:rsidRPr="0097525B">
        <w:rPr>
          <w:rFonts w:asciiTheme="majorHAnsi" w:hAnsiTheme="majorHAnsi" w:cs="Calibri"/>
          <w:sz w:val="20"/>
        </w:rPr>
        <w:t xml:space="preserve"> </w:t>
      </w:r>
      <w:r>
        <w:rPr>
          <w:rFonts w:asciiTheme="majorHAnsi" w:hAnsiTheme="majorHAnsi" w:cs="Calibri"/>
          <w:sz w:val="20"/>
        </w:rPr>
        <w:t xml:space="preserve">certifikáty alebo iné dokumenty, z ktorých musí byť jasné, že výplňové konštrukcie a súvisiace stavebné materiály spĺňajú všetky technické požiadavky podľa príloh týchto SP. </w:t>
      </w:r>
    </w:p>
    <w:p w:rsidR="001F29A6" w:rsidRPr="001F29A6" w:rsidRDefault="001F29A6" w:rsidP="001F29A6">
      <w:pPr>
        <w:pStyle w:val="Pta"/>
        <w:tabs>
          <w:tab w:val="clear" w:pos="4536"/>
          <w:tab w:val="left" w:pos="4962"/>
        </w:tabs>
        <w:jc w:val="both"/>
        <w:rPr>
          <w:rFonts w:asciiTheme="majorHAnsi" w:hAnsiTheme="majorHAnsi" w:cs="Calibri"/>
          <w:sz w:val="20"/>
        </w:rPr>
      </w:pPr>
    </w:p>
    <w:p w:rsidR="000477D7" w:rsidRPr="000477D7" w:rsidRDefault="000477D7" w:rsidP="000477D7">
      <w:pPr>
        <w:jc w:val="both"/>
        <w:rPr>
          <w:rFonts w:ascii="Cambria" w:hAnsi="Cambria" w:cs="Calibri"/>
          <w:sz w:val="20"/>
          <w:szCs w:val="20"/>
        </w:rPr>
      </w:pPr>
    </w:p>
    <w:p w:rsidR="003A641C" w:rsidRPr="003A641C" w:rsidRDefault="003A641C" w:rsidP="003A641C">
      <w:pPr>
        <w:pStyle w:val="Zkladntext"/>
        <w:rPr>
          <w:rFonts w:ascii="Cambria" w:hAnsi="Cambria"/>
          <w:sz w:val="20"/>
        </w:rPr>
      </w:pPr>
      <w:r w:rsidRPr="003A641C">
        <w:rPr>
          <w:rFonts w:ascii="Cambria" w:hAnsi="Cambria"/>
          <w:sz w:val="20"/>
        </w:rPr>
        <w:lastRenderedPageBreak/>
        <w:t>3. DOKLADY A DOKUMENTY POŽADOVANÉ NA PREUKÁZANIE SPLNENIA POŽIADAVIEK VEREJNÉHO OBSTARÁVATEĽA NA PREDMET ZÁKAZKY.</w:t>
      </w:r>
    </w:p>
    <w:p w:rsidR="007063B9" w:rsidRPr="007063B9" w:rsidRDefault="007063B9" w:rsidP="007063B9">
      <w:pPr>
        <w:jc w:val="both"/>
        <w:rPr>
          <w:rFonts w:asciiTheme="majorHAnsi" w:hAnsiTheme="majorHAnsi" w:cs="Arial"/>
          <w:bCs/>
          <w:iCs/>
          <w:sz w:val="20"/>
          <w:szCs w:val="20"/>
          <w:lang w:eastAsia="sk-SK"/>
        </w:rPr>
      </w:pPr>
      <w:r>
        <w:rPr>
          <w:rFonts w:asciiTheme="majorHAnsi" w:hAnsiTheme="majorHAnsi" w:cs="Arial"/>
          <w:bCs/>
          <w:iCs/>
          <w:sz w:val="20"/>
          <w:szCs w:val="20"/>
          <w:lang w:eastAsia="sk-SK"/>
        </w:rPr>
        <w:t xml:space="preserve">3.1. </w:t>
      </w:r>
      <w:r w:rsidRPr="007063B9">
        <w:rPr>
          <w:rFonts w:asciiTheme="majorHAnsi" w:hAnsiTheme="majorHAnsi" w:cs="Arial"/>
          <w:bCs/>
          <w:iCs/>
          <w:sz w:val="20"/>
          <w:szCs w:val="20"/>
          <w:lang w:eastAsia="sk-SK"/>
        </w:rPr>
        <w:t xml:space="preserve">Uchádzač predloží vo svojej ponuke kompletne </w:t>
      </w:r>
      <w:bookmarkStart w:id="3" w:name="OLE_LINK4"/>
      <w:r w:rsidRPr="007063B9">
        <w:rPr>
          <w:rFonts w:asciiTheme="majorHAnsi" w:hAnsiTheme="majorHAnsi" w:cs="Arial"/>
          <w:bCs/>
          <w:iCs/>
          <w:sz w:val="20"/>
          <w:szCs w:val="20"/>
          <w:lang w:eastAsia="sk-SK"/>
        </w:rPr>
        <w:t>ocenen</w:t>
      </w:r>
      <w:r w:rsidR="00B9064C">
        <w:rPr>
          <w:rFonts w:asciiTheme="majorHAnsi" w:hAnsiTheme="majorHAnsi" w:cs="Arial"/>
          <w:bCs/>
          <w:iCs/>
          <w:sz w:val="20"/>
          <w:szCs w:val="20"/>
          <w:lang w:eastAsia="sk-SK"/>
        </w:rPr>
        <w:t>é</w:t>
      </w:r>
      <w:r w:rsidRPr="007063B9">
        <w:rPr>
          <w:rFonts w:asciiTheme="majorHAnsi" w:hAnsiTheme="majorHAnsi" w:cs="Arial"/>
          <w:bCs/>
          <w:iCs/>
          <w:sz w:val="20"/>
          <w:szCs w:val="20"/>
          <w:lang w:eastAsia="sk-SK"/>
        </w:rPr>
        <w:t xml:space="preserve"> výkaz</w:t>
      </w:r>
      <w:r w:rsidR="00B9064C">
        <w:rPr>
          <w:rFonts w:asciiTheme="majorHAnsi" w:hAnsiTheme="majorHAnsi" w:cs="Arial"/>
          <w:bCs/>
          <w:iCs/>
          <w:sz w:val="20"/>
          <w:szCs w:val="20"/>
          <w:lang w:eastAsia="sk-SK"/>
        </w:rPr>
        <w:t>y</w:t>
      </w:r>
      <w:r w:rsidRPr="007063B9">
        <w:rPr>
          <w:rFonts w:asciiTheme="majorHAnsi" w:hAnsiTheme="majorHAnsi" w:cs="Arial"/>
          <w:bCs/>
          <w:iCs/>
          <w:sz w:val="20"/>
          <w:szCs w:val="20"/>
          <w:lang w:eastAsia="sk-SK"/>
        </w:rPr>
        <w:t xml:space="preserve"> výmer</w:t>
      </w:r>
      <w:r w:rsidR="002C7907">
        <w:rPr>
          <w:rFonts w:asciiTheme="majorHAnsi" w:hAnsiTheme="majorHAnsi" w:cs="Arial"/>
          <w:bCs/>
          <w:iCs/>
          <w:sz w:val="20"/>
          <w:szCs w:val="20"/>
          <w:lang w:eastAsia="sk-SK"/>
        </w:rPr>
        <w:t xml:space="preserve"> pre každú časť objektu (5 častí)</w:t>
      </w:r>
      <w:r w:rsidRPr="007063B9">
        <w:rPr>
          <w:rFonts w:asciiTheme="majorHAnsi" w:hAnsiTheme="majorHAnsi" w:cs="Arial"/>
          <w:bCs/>
          <w:iCs/>
          <w:sz w:val="20"/>
          <w:szCs w:val="20"/>
          <w:lang w:eastAsia="sk-SK"/>
        </w:rPr>
        <w:t xml:space="preserve"> v elektronickej podobe vo formáte .xls/.xlsx a vo formáte .pdf,</w:t>
      </w:r>
      <w:bookmarkEnd w:id="3"/>
      <w:r w:rsidRPr="007063B9">
        <w:rPr>
          <w:rFonts w:asciiTheme="majorHAnsi" w:hAnsiTheme="majorHAnsi" w:cs="Arial"/>
          <w:bCs/>
          <w:iCs/>
          <w:sz w:val="20"/>
          <w:szCs w:val="20"/>
          <w:lang w:eastAsia="sk-SK"/>
        </w:rPr>
        <w:t xml:space="preserve"> pričom položky z výkazu výmer predloženého uchádzačom v cenovej ponuke sa musia množstevne a vecne zhodovať s položkami z výkazu výmer poskytnutého verejným obstarávateľom v prílohách </w:t>
      </w:r>
      <w:r>
        <w:rPr>
          <w:rFonts w:asciiTheme="majorHAnsi" w:hAnsiTheme="majorHAnsi" w:cs="Arial"/>
          <w:bCs/>
          <w:iCs/>
          <w:sz w:val="20"/>
          <w:szCs w:val="20"/>
          <w:lang w:eastAsia="sk-SK"/>
        </w:rPr>
        <w:t>týchto SP.</w:t>
      </w:r>
      <w:r w:rsidR="009A4F5A">
        <w:rPr>
          <w:rFonts w:asciiTheme="majorHAnsi" w:hAnsiTheme="majorHAnsi" w:cs="Arial"/>
          <w:bCs/>
          <w:iCs/>
          <w:sz w:val="20"/>
          <w:szCs w:val="20"/>
          <w:lang w:eastAsia="sk-SK"/>
        </w:rPr>
        <w:t xml:space="preserve"> Možnosť predkladania </w:t>
      </w:r>
      <w:r w:rsidR="004C73D5">
        <w:rPr>
          <w:rFonts w:asciiTheme="majorHAnsi" w:hAnsiTheme="majorHAnsi" w:cs="Arial"/>
          <w:bCs/>
          <w:iCs/>
          <w:sz w:val="20"/>
          <w:szCs w:val="20"/>
          <w:lang w:eastAsia="sk-SK"/>
        </w:rPr>
        <w:t>výrobkov/stavebných výrobkov/materiálov s kvalitatívne lepšími parametrami ako požaduje verejný obstarávateľ týmto nie je dotknutá.</w:t>
      </w:r>
      <w:r w:rsidR="001F34BD">
        <w:rPr>
          <w:rFonts w:asciiTheme="majorHAnsi" w:hAnsiTheme="majorHAnsi" w:cs="Arial"/>
          <w:bCs/>
          <w:iCs/>
          <w:sz w:val="20"/>
          <w:szCs w:val="20"/>
          <w:lang w:eastAsia="sk-SK"/>
        </w:rPr>
        <w:t xml:space="preserve"> Výplňové konštrukcie je potrebné naceniť aj s </w:t>
      </w:r>
      <w:r w:rsidR="001F34BD">
        <w:rPr>
          <w:rFonts w:asciiTheme="majorHAnsi" w:hAnsiTheme="majorHAnsi" w:cs="Calibri"/>
          <w:sz w:val="20"/>
        </w:rPr>
        <w:t>protislnečnými žalúziami.</w:t>
      </w:r>
    </w:p>
    <w:p w:rsidR="007063B9" w:rsidRPr="008E295F" w:rsidRDefault="007063B9" w:rsidP="007063B9">
      <w:pPr>
        <w:jc w:val="both"/>
        <w:rPr>
          <w:rFonts w:asciiTheme="majorHAnsi" w:hAnsiTheme="majorHAnsi" w:cs="Arial"/>
          <w:bCs/>
          <w:iCs/>
          <w:sz w:val="20"/>
          <w:szCs w:val="20"/>
          <w:lang w:eastAsia="sk-SK"/>
        </w:rPr>
      </w:pPr>
    </w:p>
    <w:p w:rsidR="007063B9" w:rsidRPr="008E295F" w:rsidRDefault="007063B9" w:rsidP="009A4F5A">
      <w:pPr>
        <w:jc w:val="both"/>
        <w:rPr>
          <w:rFonts w:asciiTheme="majorHAnsi" w:hAnsiTheme="majorHAnsi" w:cs="Arial"/>
          <w:bCs/>
          <w:iCs/>
          <w:sz w:val="20"/>
          <w:szCs w:val="20"/>
          <w:lang w:eastAsia="sk-SK"/>
        </w:rPr>
      </w:pPr>
      <w:r w:rsidRPr="008E295F">
        <w:rPr>
          <w:rFonts w:asciiTheme="majorHAnsi" w:hAnsiTheme="majorHAnsi" w:cs="Arial"/>
          <w:bCs/>
          <w:iCs/>
          <w:sz w:val="20"/>
          <w:szCs w:val="20"/>
          <w:lang w:eastAsia="sk-SK"/>
        </w:rPr>
        <w:t>3.2. Uchá</w:t>
      </w:r>
      <w:r>
        <w:rPr>
          <w:rFonts w:asciiTheme="majorHAnsi" w:hAnsiTheme="majorHAnsi" w:cs="Arial"/>
          <w:bCs/>
          <w:iCs/>
          <w:sz w:val="20"/>
          <w:szCs w:val="20"/>
          <w:lang w:eastAsia="sk-SK"/>
        </w:rPr>
        <w:t xml:space="preserve">dzač predloží vo svojej ponuke </w:t>
      </w:r>
      <w:bookmarkStart w:id="4" w:name="OLE_LINK5"/>
      <w:r w:rsidRPr="008E295F">
        <w:rPr>
          <w:rFonts w:asciiTheme="majorHAnsi" w:hAnsiTheme="majorHAnsi" w:cs="Arial"/>
          <w:bCs/>
          <w:iCs/>
          <w:sz w:val="20"/>
          <w:szCs w:val="20"/>
          <w:lang w:eastAsia="sk-SK"/>
        </w:rPr>
        <w:t>vecný a časový harmonogram re</w:t>
      </w:r>
      <w:r w:rsidR="00247F06">
        <w:rPr>
          <w:rFonts w:asciiTheme="majorHAnsi" w:hAnsiTheme="majorHAnsi" w:cs="Arial"/>
          <w:bCs/>
          <w:iCs/>
          <w:sz w:val="20"/>
          <w:szCs w:val="20"/>
          <w:lang w:eastAsia="sk-SK"/>
        </w:rPr>
        <w:t>alizácie prác</w:t>
      </w:r>
      <w:bookmarkEnd w:id="4"/>
      <w:r w:rsidR="00247F06">
        <w:rPr>
          <w:rFonts w:asciiTheme="majorHAnsi" w:hAnsiTheme="majorHAnsi" w:cs="Arial"/>
          <w:bCs/>
          <w:iCs/>
          <w:sz w:val="20"/>
          <w:szCs w:val="20"/>
          <w:lang w:eastAsia="sk-SK"/>
        </w:rPr>
        <w:t xml:space="preserve">, </w:t>
      </w:r>
      <w:r w:rsidRPr="008E295F">
        <w:rPr>
          <w:rFonts w:asciiTheme="majorHAnsi" w:hAnsiTheme="majorHAnsi" w:cs="Arial"/>
          <w:bCs/>
          <w:iCs/>
          <w:sz w:val="20"/>
          <w:szCs w:val="20"/>
          <w:lang w:eastAsia="sk-SK"/>
        </w:rPr>
        <w:t>ktorý bude korešpondovať s</w:t>
      </w:r>
      <w:r w:rsidR="00680438">
        <w:rPr>
          <w:rFonts w:asciiTheme="majorHAnsi" w:hAnsiTheme="majorHAnsi" w:cs="Arial"/>
          <w:bCs/>
          <w:iCs/>
          <w:sz w:val="20"/>
          <w:szCs w:val="20"/>
          <w:lang w:eastAsia="sk-SK"/>
        </w:rPr>
        <w:t> výkaz</w:t>
      </w:r>
      <w:r w:rsidR="000952DB">
        <w:rPr>
          <w:rFonts w:asciiTheme="majorHAnsi" w:hAnsiTheme="majorHAnsi" w:cs="Arial"/>
          <w:bCs/>
          <w:iCs/>
          <w:sz w:val="20"/>
          <w:szCs w:val="20"/>
          <w:lang w:eastAsia="sk-SK"/>
        </w:rPr>
        <w:t>mi</w:t>
      </w:r>
      <w:r w:rsidR="00680438">
        <w:rPr>
          <w:rFonts w:asciiTheme="majorHAnsi" w:hAnsiTheme="majorHAnsi" w:cs="Arial"/>
          <w:bCs/>
          <w:iCs/>
          <w:sz w:val="20"/>
          <w:szCs w:val="20"/>
          <w:lang w:eastAsia="sk-SK"/>
        </w:rPr>
        <w:t xml:space="preserve"> výmer</w:t>
      </w:r>
      <w:r w:rsidR="000952DB">
        <w:rPr>
          <w:rFonts w:asciiTheme="majorHAnsi" w:hAnsiTheme="majorHAnsi" w:cs="Arial"/>
          <w:bCs/>
          <w:iCs/>
          <w:sz w:val="20"/>
          <w:szCs w:val="20"/>
          <w:lang w:eastAsia="sk-SK"/>
        </w:rPr>
        <w:t xml:space="preserve"> a odborným posudkom</w:t>
      </w:r>
      <w:r w:rsidR="009A4F5A">
        <w:rPr>
          <w:rFonts w:asciiTheme="majorHAnsi" w:hAnsiTheme="majorHAnsi" w:cs="Arial"/>
          <w:bCs/>
          <w:iCs/>
          <w:sz w:val="20"/>
          <w:szCs w:val="20"/>
          <w:lang w:eastAsia="sk-SK"/>
        </w:rPr>
        <w:t xml:space="preserve">. </w:t>
      </w:r>
      <w:r w:rsidRPr="008E295F">
        <w:rPr>
          <w:rFonts w:asciiTheme="majorHAnsi" w:hAnsiTheme="majorHAnsi" w:cs="Arial"/>
          <w:bCs/>
          <w:iCs/>
          <w:sz w:val="20"/>
          <w:szCs w:val="20"/>
          <w:lang w:eastAsia="sk-SK"/>
        </w:rPr>
        <w:t>Tento harmonogram musí reálne odrážať predpokladaný postup vykonávania jednotlivých prác, ktorý bude uchádzač realizovať v prípade, že jeho ponuka bude úspešná</w:t>
      </w:r>
      <w:r w:rsidR="009A4F5A">
        <w:rPr>
          <w:rFonts w:asciiTheme="majorHAnsi" w:hAnsiTheme="majorHAnsi" w:cs="Arial"/>
          <w:bCs/>
          <w:iCs/>
          <w:sz w:val="20"/>
          <w:szCs w:val="20"/>
          <w:lang w:eastAsia="sk-SK"/>
        </w:rPr>
        <w:t>,</w:t>
      </w:r>
      <w:r w:rsidRPr="008E295F">
        <w:rPr>
          <w:rFonts w:asciiTheme="majorHAnsi" w:hAnsiTheme="majorHAnsi" w:cs="Arial"/>
          <w:bCs/>
          <w:iCs/>
          <w:sz w:val="20"/>
          <w:szCs w:val="20"/>
          <w:lang w:eastAsia="sk-SK"/>
        </w:rPr>
        <w:t xml:space="preserve"> so stručným popisom hlavných činností, postupnosťou a časovou nadväznosťou, ktorý bude predstavovať návrh uchádzača na vykonanie diela. Časové údaje o začiatku a konci výstavby ak sú uvedené v</w:t>
      </w:r>
      <w:r w:rsidR="000952DB">
        <w:rPr>
          <w:rFonts w:asciiTheme="majorHAnsi" w:hAnsiTheme="majorHAnsi" w:cs="Arial"/>
          <w:bCs/>
          <w:iCs/>
          <w:sz w:val="20"/>
          <w:szCs w:val="20"/>
          <w:lang w:eastAsia="sk-SK"/>
        </w:rPr>
        <w:t> odbornom posudku</w:t>
      </w:r>
      <w:r w:rsidRPr="008E295F">
        <w:rPr>
          <w:rFonts w:asciiTheme="majorHAnsi" w:hAnsiTheme="majorHAnsi" w:cs="Arial"/>
          <w:bCs/>
          <w:iCs/>
          <w:sz w:val="20"/>
          <w:szCs w:val="20"/>
          <w:lang w:eastAsia="sk-SK"/>
        </w:rPr>
        <w:t>, nie sú pre uchádzača záväzné, uchádzač vypracuje vlastný harmonogram</w:t>
      </w:r>
      <w:r w:rsidR="009A4F5A">
        <w:rPr>
          <w:rFonts w:asciiTheme="majorHAnsi" w:hAnsiTheme="majorHAnsi" w:cs="Arial"/>
          <w:bCs/>
          <w:iCs/>
          <w:sz w:val="20"/>
          <w:szCs w:val="20"/>
          <w:lang w:eastAsia="sk-SK"/>
        </w:rPr>
        <w:t xml:space="preserve"> s tým, že </w:t>
      </w:r>
      <w:r w:rsidR="00247F06">
        <w:rPr>
          <w:rFonts w:asciiTheme="majorHAnsi" w:hAnsiTheme="majorHAnsi" w:cs="Arial"/>
          <w:bCs/>
          <w:iCs/>
          <w:sz w:val="20"/>
          <w:szCs w:val="20"/>
          <w:lang w:eastAsia="sk-SK"/>
        </w:rPr>
        <w:t xml:space="preserve">maximálna </w:t>
      </w:r>
      <w:r w:rsidR="009A4F5A">
        <w:rPr>
          <w:rFonts w:asciiTheme="majorHAnsi" w:hAnsiTheme="majorHAnsi" w:cs="Arial"/>
          <w:bCs/>
          <w:iCs/>
          <w:sz w:val="20"/>
          <w:szCs w:val="20"/>
          <w:lang w:eastAsia="sk-SK"/>
        </w:rPr>
        <w:t xml:space="preserve">lehota zhotovenia predmetu zákazky </w:t>
      </w:r>
      <w:r w:rsidR="0020661B">
        <w:rPr>
          <w:rFonts w:asciiTheme="majorHAnsi" w:hAnsiTheme="majorHAnsi" w:cs="Arial"/>
          <w:bCs/>
          <w:iCs/>
          <w:sz w:val="20"/>
          <w:szCs w:val="20"/>
          <w:lang w:eastAsia="sk-SK"/>
        </w:rPr>
        <w:t>8</w:t>
      </w:r>
      <w:r w:rsidR="00680438" w:rsidRPr="000952DB">
        <w:rPr>
          <w:rFonts w:asciiTheme="majorHAnsi" w:hAnsiTheme="majorHAnsi" w:cs="Arial"/>
          <w:bCs/>
          <w:iCs/>
          <w:sz w:val="20"/>
          <w:szCs w:val="20"/>
          <w:lang w:eastAsia="sk-SK"/>
        </w:rPr>
        <w:t>0 dní</w:t>
      </w:r>
      <w:r w:rsidR="00680438">
        <w:rPr>
          <w:rFonts w:asciiTheme="majorHAnsi" w:hAnsiTheme="majorHAnsi" w:cs="Arial"/>
          <w:bCs/>
          <w:iCs/>
          <w:sz w:val="20"/>
          <w:szCs w:val="20"/>
          <w:lang w:eastAsia="sk-SK"/>
        </w:rPr>
        <w:t xml:space="preserve"> odo dňa odovzdania staveniska musí ostať zachovaná. </w:t>
      </w:r>
      <w:r w:rsidR="009A4F5A">
        <w:rPr>
          <w:rFonts w:asciiTheme="majorHAnsi" w:hAnsiTheme="majorHAnsi" w:cs="Arial"/>
          <w:bCs/>
          <w:iCs/>
          <w:sz w:val="20"/>
          <w:szCs w:val="20"/>
          <w:lang w:eastAsia="sk-SK"/>
        </w:rPr>
        <w:t xml:space="preserve"> </w:t>
      </w:r>
      <w:r w:rsidR="00247F06">
        <w:rPr>
          <w:rFonts w:asciiTheme="majorHAnsi" w:hAnsiTheme="majorHAnsi" w:cs="Arial"/>
          <w:bCs/>
          <w:iCs/>
          <w:sz w:val="20"/>
          <w:szCs w:val="20"/>
          <w:lang w:eastAsia="sk-SK"/>
        </w:rPr>
        <w:t xml:space="preserve">Uchádzač môže navrhnúť aj kratšie lehoty zhotovenia predmetu zákazky ako sú uvedené maximálne lehoty. </w:t>
      </w:r>
      <w:r w:rsidRPr="008E295F">
        <w:rPr>
          <w:rFonts w:asciiTheme="majorHAnsi" w:hAnsiTheme="majorHAnsi" w:cs="Arial"/>
          <w:bCs/>
          <w:iCs/>
          <w:sz w:val="20"/>
          <w:szCs w:val="20"/>
          <w:lang w:eastAsia="sk-SK"/>
        </w:rPr>
        <w:t xml:space="preserve">Ak vecný a časový harmonogram realizácie prác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 </w:t>
      </w:r>
      <w:r w:rsidRPr="008E295F">
        <w:rPr>
          <w:rFonts w:asciiTheme="majorHAnsi" w:hAnsiTheme="majorHAnsi" w:cs="Arial"/>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E295F">
        <w:rPr>
          <w:rFonts w:asciiTheme="majorHAnsi" w:hAnsiTheme="majorHAnsi" w:cs="Arial"/>
          <w:bCs/>
          <w:iCs/>
          <w:sz w:val="20"/>
          <w:szCs w:val="20"/>
          <w:lang w:eastAsia="sk-SK"/>
        </w:rPr>
        <w:t xml:space="preserve"> Verejným obstarávateľom odsúhlasený harmonogram sa stane súčasťou (prílohou) uzavretej zmluvy s úspešným uchádzačom.</w:t>
      </w:r>
    </w:p>
    <w:p w:rsidR="000477D7" w:rsidRDefault="000477D7" w:rsidP="000477D7">
      <w:pPr>
        <w:jc w:val="both"/>
        <w:rPr>
          <w:rFonts w:ascii="Cambria" w:hAnsi="Cambria" w:cs="Calibri"/>
          <w:sz w:val="20"/>
          <w:szCs w:val="20"/>
        </w:rPr>
      </w:pPr>
    </w:p>
    <w:p w:rsidR="000477D7" w:rsidRDefault="009A4F5A" w:rsidP="000477D7">
      <w:pPr>
        <w:jc w:val="both"/>
        <w:rPr>
          <w:rFonts w:ascii="Cambria" w:hAnsi="Cambria" w:cs="Calibri"/>
          <w:sz w:val="20"/>
          <w:szCs w:val="20"/>
        </w:rPr>
      </w:pPr>
      <w:r>
        <w:rPr>
          <w:rFonts w:ascii="Cambria" w:hAnsi="Cambria" w:cs="Calibri"/>
          <w:sz w:val="20"/>
          <w:szCs w:val="20"/>
        </w:rPr>
        <w:t>3.3. V prípade, ak</w:t>
      </w:r>
      <w:r w:rsidR="000477D7" w:rsidRPr="000477D7">
        <w:rPr>
          <w:rFonts w:ascii="Cambria" w:hAnsi="Cambria" w:cs="Calibri"/>
          <w:sz w:val="20"/>
          <w:szCs w:val="20"/>
        </w:rPr>
        <w:t xml:space="preserve"> uchádzač pri spracovaní ceny predmetu zákazky použije ekvivalentné výrobky</w:t>
      </w:r>
      <w:r w:rsidR="000477D7">
        <w:rPr>
          <w:rFonts w:ascii="Cambria" w:hAnsi="Cambria" w:cs="Calibri"/>
          <w:sz w:val="20"/>
          <w:szCs w:val="20"/>
        </w:rPr>
        <w:t xml:space="preserve"> a z</w:t>
      </w:r>
      <w:r w:rsidR="000477D7" w:rsidRPr="000477D7">
        <w:rPr>
          <w:rFonts w:ascii="Cambria" w:hAnsi="Cambria" w:cs="Calibri"/>
          <w:sz w:val="20"/>
          <w:szCs w:val="20"/>
        </w:rPr>
        <w:t>ariadenia, predloží do ponuky aj „Prehľad ekvivalentných materiálov, výrobkov a</w:t>
      </w:r>
      <w:r w:rsidR="000477D7">
        <w:rPr>
          <w:rFonts w:ascii="Cambria" w:hAnsi="Cambria" w:cs="Calibri"/>
          <w:sz w:val="20"/>
          <w:szCs w:val="20"/>
        </w:rPr>
        <w:t xml:space="preserve"> </w:t>
      </w:r>
      <w:r w:rsidR="000477D7" w:rsidRPr="000477D7">
        <w:rPr>
          <w:rFonts w:ascii="Cambria" w:hAnsi="Cambria" w:cs="Calibri"/>
          <w:sz w:val="20"/>
          <w:szCs w:val="20"/>
        </w:rPr>
        <w:t>zariadení“ použitých pri ocenení predmetu zákazky v členení podľa poskytnutého výkazu</w:t>
      </w:r>
      <w:r w:rsidR="000477D7">
        <w:rPr>
          <w:rFonts w:ascii="Cambria" w:hAnsi="Cambria" w:cs="Calibri"/>
          <w:sz w:val="20"/>
          <w:szCs w:val="20"/>
        </w:rPr>
        <w:t xml:space="preserve"> </w:t>
      </w:r>
      <w:r w:rsidR="000477D7" w:rsidRPr="000477D7">
        <w:rPr>
          <w:rFonts w:ascii="Cambria" w:hAnsi="Cambria" w:cs="Calibri"/>
          <w:sz w:val="20"/>
          <w:szCs w:val="20"/>
        </w:rPr>
        <w:t>výmer, oddiel a číslo položky s uvedením ekvivalentnej dodávky. Uvedený prehľad bude</w:t>
      </w:r>
      <w:r w:rsidR="000477D7">
        <w:rPr>
          <w:rFonts w:ascii="Cambria" w:hAnsi="Cambria" w:cs="Calibri"/>
          <w:sz w:val="20"/>
          <w:szCs w:val="20"/>
        </w:rPr>
        <w:t xml:space="preserve"> </w:t>
      </w:r>
      <w:r w:rsidR="000477D7" w:rsidRPr="000477D7">
        <w:rPr>
          <w:rFonts w:ascii="Cambria" w:hAnsi="Cambria" w:cs="Calibri"/>
          <w:sz w:val="20"/>
          <w:szCs w:val="20"/>
        </w:rPr>
        <w:t>tvoriť súčasť ponuky uchádzača. Ak uchádzač tento prehľad nevypracuje alebo niektorú</w:t>
      </w:r>
      <w:r w:rsidR="000477D7">
        <w:rPr>
          <w:rFonts w:ascii="Cambria" w:hAnsi="Cambria" w:cs="Calibri"/>
          <w:sz w:val="20"/>
          <w:szCs w:val="20"/>
        </w:rPr>
        <w:t xml:space="preserve"> </w:t>
      </w:r>
      <w:r w:rsidR="000477D7" w:rsidRPr="000477D7">
        <w:rPr>
          <w:rFonts w:ascii="Cambria" w:hAnsi="Cambria" w:cs="Calibri"/>
          <w:sz w:val="20"/>
          <w:szCs w:val="20"/>
        </w:rPr>
        <w:t>položku do neho nezahrnie, bude verejný obstarávateľ mať za to, že uchádzač ocenil výrobky</w:t>
      </w:r>
      <w:r w:rsidR="000477D7">
        <w:rPr>
          <w:rFonts w:ascii="Cambria" w:hAnsi="Cambria" w:cs="Calibri"/>
          <w:sz w:val="20"/>
          <w:szCs w:val="20"/>
        </w:rPr>
        <w:t xml:space="preserve"> </w:t>
      </w:r>
      <w:r w:rsidR="000477D7" w:rsidRPr="000477D7">
        <w:rPr>
          <w:rFonts w:ascii="Cambria" w:hAnsi="Cambria" w:cs="Calibri"/>
          <w:sz w:val="20"/>
          <w:szCs w:val="20"/>
        </w:rPr>
        <w:t>a zariadenia uvedené v poskytnutom výkaze výmer.</w:t>
      </w:r>
    </w:p>
    <w:p w:rsidR="000477D7" w:rsidRPr="000477D7" w:rsidRDefault="000477D7" w:rsidP="000477D7">
      <w:pPr>
        <w:jc w:val="both"/>
        <w:rPr>
          <w:rFonts w:ascii="Cambria" w:hAnsi="Cambria" w:cs="Calibri"/>
          <w:sz w:val="20"/>
          <w:szCs w:val="20"/>
        </w:rPr>
      </w:pPr>
    </w:p>
    <w:p w:rsidR="000477D7" w:rsidRPr="000477D7" w:rsidRDefault="009A4F5A" w:rsidP="000477D7">
      <w:pPr>
        <w:jc w:val="both"/>
        <w:rPr>
          <w:rFonts w:ascii="Cambria" w:hAnsi="Cambria" w:cs="Calibri"/>
          <w:sz w:val="20"/>
          <w:szCs w:val="20"/>
        </w:rPr>
      </w:pPr>
      <w:r>
        <w:rPr>
          <w:rFonts w:ascii="Cambria" w:hAnsi="Cambria" w:cs="Calibri"/>
          <w:sz w:val="20"/>
          <w:szCs w:val="20"/>
        </w:rPr>
        <w:t>3.4</w:t>
      </w:r>
      <w:r w:rsidR="000477D7" w:rsidRPr="000477D7">
        <w:rPr>
          <w:rFonts w:ascii="Cambria" w:hAnsi="Cambria" w:cs="Calibri"/>
          <w:sz w:val="20"/>
          <w:szCs w:val="20"/>
        </w:rPr>
        <w:t>. V prípade uvedenia konkrétnych značiek materiálov a výrobkov, pri ktorých sú uvedené</w:t>
      </w:r>
      <w:r w:rsidR="000477D7">
        <w:rPr>
          <w:rFonts w:ascii="Cambria" w:hAnsi="Cambria" w:cs="Calibri"/>
          <w:sz w:val="20"/>
          <w:szCs w:val="20"/>
        </w:rPr>
        <w:t xml:space="preserve"> </w:t>
      </w:r>
      <w:r w:rsidR="000477D7" w:rsidRPr="000477D7">
        <w:rPr>
          <w:rFonts w:ascii="Cambria" w:hAnsi="Cambria" w:cs="Calibri"/>
          <w:sz w:val="20"/>
          <w:szCs w:val="20"/>
        </w:rPr>
        <w:t>minimálne požiadavky, môže uchádzač predložiť aj materiály/výrobky lepších parametrov.</w:t>
      </w:r>
      <w:r w:rsidR="000477D7">
        <w:rPr>
          <w:rFonts w:ascii="Cambria" w:hAnsi="Cambria" w:cs="Calibri"/>
          <w:sz w:val="20"/>
          <w:szCs w:val="20"/>
        </w:rPr>
        <w:t xml:space="preserve"> </w:t>
      </w:r>
      <w:r w:rsidR="000477D7" w:rsidRPr="000477D7">
        <w:rPr>
          <w:rFonts w:ascii="Cambria" w:hAnsi="Cambria" w:cs="Calibri"/>
          <w:sz w:val="20"/>
          <w:szCs w:val="20"/>
        </w:rPr>
        <w:t>Dôkaz o ich vhodnosti musí byť priložený v ponuke. Uchádzač je povinný s</w:t>
      </w:r>
      <w:r w:rsidR="000477D7">
        <w:rPr>
          <w:rFonts w:ascii="Cambria" w:hAnsi="Cambria" w:cs="Calibri"/>
          <w:sz w:val="20"/>
          <w:szCs w:val="20"/>
        </w:rPr>
        <w:t> </w:t>
      </w:r>
      <w:r w:rsidR="000477D7" w:rsidRPr="000477D7">
        <w:rPr>
          <w:rFonts w:ascii="Cambria" w:hAnsi="Cambria" w:cs="Calibri"/>
          <w:sz w:val="20"/>
          <w:szCs w:val="20"/>
        </w:rPr>
        <w:t>ponukou</w:t>
      </w:r>
      <w:r w:rsidR="000477D7">
        <w:rPr>
          <w:rFonts w:ascii="Cambria" w:hAnsi="Cambria" w:cs="Calibri"/>
          <w:sz w:val="20"/>
          <w:szCs w:val="20"/>
        </w:rPr>
        <w:t xml:space="preserve"> </w:t>
      </w:r>
      <w:r w:rsidR="000477D7" w:rsidRPr="000477D7">
        <w:rPr>
          <w:rFonts w:ascii="Cambria" w:hAnsi="Cambria" w:cs="Calibri"/>
          <w:sz w:val="20"/>
          <w:szCs w:val="20"/>
        </w:rPr>
        <w:t>predložiť výrobný list tohto výrobku / materiálu</w:t>
      </w:r>
      <w:r>
        <w:rPr>
          <w:rFonts w:ascii="Cambria" w:hAnsi="Cambria" w:cs="Calibri"/>
          <w:sz w:val="20"/>
          <w:szCs w:val="20"/>
        </w:rPr>
        <w:t xml:space="preserve"> resp. iný vhodný doklad alebo dokument</w:t>
      </w:r>
      <w:r w:rsidR="000477D7" w:rsidRPr="000477D7">
        <w:rPr>
          <w:rFonts w:ascii="Cambria" w:hAnsi="Cambria" w:cs="Calibri"/>
          <w:sz w:val="20"/>
          <w:szCs w:val="20"/>
        </w:rPr>
        <w:t>, v ktorom preukáže, že ním</w:t>
      </w:r>
      <w:r w:rsidR="000477D7">
        <w:rPr>
          <w:rFonts w:ascii="Cambria" w:hAnsi="Cambria" w:cs="Calibri"/>
          <w:sz w:val="20"/>
          <w:szCs w:val="20"/>
        </w:rPr>
        <w:t xml:space="preserve"> </w:t>
      </w:r>
      <w:r w:rsidR="000477D7" w:rsidRPr="000477D7">
        <w:rPr>
          <w:rFonts w:ascii="Cambria" w:hAnsi="Cambria" w:cs="Calibri"/>
          <w:sz w:val="20"/>
          <w:szCs w:val="20"/>
        </w:rPr>
        <w:t>navrhovaný ekvivalent spĺňa rovnaké</w:t>
      </w:r>
      <w:r w:rsidR="000477D7">
        <w:rPr>
          <w:rFonts w:ascii="Cambria" w:hAnsi="Cambria" w:cs="Calibri"/>
          <w:sz w:val="20"/>
          <w:szCs w:val="20"/>
        </w:rPr>
        <w:t xml:space="preserve"> </w:t>
      </w:r>
      <w:r w:rsidR="000477D7" w:rsidRPr="000477D7">
        <w:rPr>
          <w:rFonts w:ascii="Cambria" w:hAnsi="Cambria" w:cs="Calibri"/>
          <w:sz w:val="20"/>
          <w:szCs w:val="20"/>
        </w:rPr>
        <w:t>alebo lepšie parametre ako sú minimálne požiadavky</w:t>
      </w:r>
      <w:r w:rsidR="000477D7">
        <w:rPr>
          <w:rFonts w:ascii="Cambria" w:hAnsi="Cambria" w:cs="Calibri"/>
          <w:sz w:val="20"/>
          <w:szCs w:val="20"/>
        </w:rPr>
        <w:t xml:space="preserve"> </w:t>
      </w:r>
      <w:r w:rsidR="000477D7" w:rsidRPr="000477D7">
        <w:rPr>
          <w:rFonts w:ascii="Cambria" w:hAnsi="Cambria" w:cs="Calibri"/>
          <w:sz w:val="20"/>
          <w:szCs w:val="20"/>
        </w:rPr>
        <w:t>uvedené v</w:t>
      </w:r>
      <w:r w:rsidR="003069EF">
        <w:rPr>
          <w:rFonts w:ascii="Cambria" w:hAnsi="Cambria" w:cs="Calibri"/>
          <w:sz w:val="20"/>
          <w:szCs w:val="20"/>
        </w:rPr>
        <w:t> odbornom posudku</w:t>
      </w:r>
      <w:r w:rsidR="000477D7" w:rsidRPr="000477D7">
        <w:rPr>
          <w:rFonts w:ascii="Cambria" w:hAnsi="Cambria" w:cs="Calibri"/>
          <w:sz w:val="20"/>
          <w:szCs w:val="20"/>
        </w:rPr>
        <w:t>.</w:t>
      </w:r>
    </w:p>
    <w:p w:rsidR="00513D8E" w:rsidRPr="00780B99" w:rsidRDefault="00E6680C" w:rsidP="00C07D95">
      <w:pPr>
        <w:pStyle w:val="tl1"/>
        <w:rPr>
          <w:rFonts w:asciiTheme="majorHAnsi" w:hAnsiTheme="majorHAnsi" w:cs="Calibri"/>
          <w:bCs/>
          <w:iCs/>
          <w:sz w:val="24"/>
          <w:szCs w:val="20"/>
        </w:rPr>
      </w:pPr>
      <w:r>
        <w:rPr>
          <w:rFonts w:ascii="Cambria" w:hAnsi="Cambria" w:cs="Calibri"/>
          <w:b/>
          <w:bCs/>
          <w:iCs/>
          <w:sz w:val="24"/>
          <w:szCs w:val="20"/>
        </w:rPr>
        <w:br w:type="column"/>
      </w:r>
      <w:r w:rsidR="00513D8E" w:rsidRPr="00780B99">
        <w:rPr>
          <w:rFonts w:asciiTheme="majorHAnsi" w:hAnsiTheme="majorHAnsi" w:cs="Calibri"/>
          <w:b/>
          <w:bCs/>
          <w:iCs/>
          <w:sz w:val="24"/>
          <w:szCs w:val="20"/>
        </w:rPr>
        <w:lastRenderedPageBreak/>
        <w:t>C. OBCHODNÉ PODMIENKY</w:t>
      </w:r>
    </w:p>
    <w:p w:rsidR="00513D8E" w:rsidRPr="00780B99" w:rsidRDefault="00513D8E" w:rsidP="00C07D95">
      <w:pPr>
        <w:pStyle w:val="tl1"/>
        <w:rPr>
          <w:rFonts w:asciiTheme="majorHAnsi" w:hAnsiTheme="majorHAnsi" w:cs="Calibri"/>
          <w:b/>
          <w:bCs/>
          <w:iCs/>
          <w:sz w:val="20"/>
          <w:szCs w:val="20"/>
        </w:rPr>
      </w:pPr>
    </w:p>
    <w:p w:rsidR="004C73D5" w:rsidRPr="00375706" w:rsidRDefault="004C73D5" w:rsidP="004C73D5">
      <w:pPr>
        <w:pStyle w:val="tl1"/>
        <w:rPr>
          <w:rFonts w:asciiTheme="majorHAnsi" w:hAnsiTheme="majorHAnsi" w:cs="Calibri"/>
          <w:sz w:val="20"/>
          <w:szCs w:val="20"/>
        </w:rPr>
      </w:pPr>
      <w:r w:rsidRPr="0063584C">
        <w:rPr>
          <w:rFonts w:ascii="Calibri" w:hAnsi="Calibri" w:cs="Calibri"/>
          <w:sz w:val="20"/>
          <w:szCs w:val="20"/>
        </w:rPr>
        <w:t xml:space="preserve">1. </w:t>
      </w:r>
      <w:r w:rsidRPr="00375706">
        <w:rPr>
          <w:rFonts w:asciiTheme="majorHAnsi" w:hAnsiTheme="majorHAnsi" w:cs="Calibri"/>
          <w:sz w:val="20"/>
          <w:szCs w:val="20"/>
        </w:rPr>
        <w:t>Verejný obstarávateľ určuje svoje obchodné podmienky realizácie predmetu zákazky v tu uvedenej zmluve o dielo, ktorá bude uzavretá s úspešným uchádzačom.</w:t>
      </w:r>
    </w:p>
    <w:p w:rsidR="004C73D5" w:rsidRPr="00375706" w:rsidRDefault="004C73D5" w:rsidP="004C73D5">
      <w:pPr>
        <w:pStyle w:val="tl1"/>
        <w:rPr>
          <w:rFonts w:asciiTheme="majorHAnsi" w:hAnsiTheme="majorHAnsi" w:cs="Calibri"/>
          <w:sz w:val="20"/>
          <w:szCs w:val="20"/>
        </w:rPr>
      </w:pPr>
    </w:p>
    <w:p w:rsidR="004C73D5" w:rsidRPr="00375706" w:rsidRDefault="004C73D5" w:rsidP="004C73D5">
      <w:pPr>
        <w:pStyle w:val="tl1"/>
        <w:rPr>
          <w:rFonts w:asciiTheme="majorHAnsi" w:hAnsiTheme="majorHAnsi" w:cs="Calibri"/>
          <w:sz w:val="20"/>
          <w:szCs w:val="20"/>
        </w:rPr>
      </w:pPr>
      <w:r w:rsidRPr="00375706">
        <w:rPr>
          <w:rFonts w:asciiTheme="majorHAnsi" w:hAnsiTheme="majorHAns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rsidR="004C73D5" w:rsidRPr="00375706" w:rsidRDefault="004C73D5" w:rsidP="004C73D5">
      <w:pPr>
        <w:pStyle w:val="tl1"/>
        <w:rPr>
          <w:rFonts w:asciiTheme="majorHAnsi" w:hAnsiTheme="majorHAnsi" w:cs="Calibri"/>
          <w:sz w:val="20"/>
          <w:szCs w:val="20"/>
        </w:rPr>
      </w:pPr>
    </w:p>
    <w:p w:rsidR="004C73D5" w:rsidRPr="00375706" w:rsidRDefault="004C73D5" w:rsidP="004C73D5">
      <w:pPr>
        <w:pStyle w:val="tl1"/>
        <w:rPr>
          <w:rFonts w:asciiTheme="majorHAnsi" w:hAnsiTheme="majorHAnsi" w:cs="Calibri"/>
          <w:sz w:val="20"/>
          <w:szCs w:val="20"/>
        </w:rPr>
      </w:pPr>
      <w:r w:rsidRPr="00375706">
        <w:rPr>
          <w:rFonts w:asciiTheme="majorHAnsi" w:hAnsiTheme="majorHAns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tu uvedenej zmluve o dielo.</w:t>
      </w:r>
    </w:p>
    <w:p w:rsidR="004C73D5" w:rsidRPr="00375706" w:rsidRDefault="004C73D5" w:rsidP="004C73D5">
      <w:pPr>
        <w:pStyle w:val="tl1"/>
        <w:rPr>
          <w:rFonts w:asciiTheme="majorHAnsi" w:hAnsiTheme="majorHAnsi" w:cs="Calibri"/>
          <w:sz w:val="20"/>
          <w:szCs w:val="20"/>
        </w:rPr>
      </w:pPr>
    </w:p>
    <w:p w:rsidR="004C73D5" w:rsidRPr="00375706" w:rsidRDefault="004C73D5" w:rsidP="004C73D5">
      <w:pPr>
        <w:shd w:val="clear" w:color="auto" w:fill="FFFFFF"/>
        <w:jc w:val="both"/>
        <w:rPr>
          <w:rFonts w:asciiTheme="majorHAnsi" w:hAnsiTheme="majorHAnsi" w:cs="Cambria"/>
          <w:sz w:val="20"/>
          <w:szCs w:val="20"/>
          <w:u w:val="single"/>
        </w:rPr>
      </w:pPr>
      <w:r w:rsidRPr="00375706">
        <w:rPr>
          <w:rFonts w:asciiTheme="majorHAnsi" w:hAnsiTheme="majorHAnsi" w:cs="Calibri"/>
          <w:sz w:val="20"/>
          <w:szCs w:val="20"/>
        </w:rPr>
        <w:t xml:space="preserve">4. Prílohou zmluvy o dielo bude aj </w:t>
      </w:r>
      <w:r w:rsidRPr="00375706">
        <w:rPr>
          <w:rFonts w:asciiTheme="majorHAnsi" w:hAnsiTheme="majorHAnsi" w:cs="Cambria"/>
          <w:sz w:val="20"/>
          <w:szCs w:val="20"/>
        </w:rPr>
        <w:t xml:space="preserve">záručná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w:t>
      </w:r>
      <w:r w:rsidRPr="00375706">
        <w:rPr>
          <w:rFonts w:asciiTheme="majorHAnsi" w:hAnsiTheme="majorHAnsi" w:cs="Cambria"/>
          <w:b/>
          <w:sz w:val="20"/>
          <w:szCs w:val="20"/>
        </w:rPr>
        <w:t xml:space="preserve">odo dňa podpisu preberacieho protokolu/zápisu o odovzdaní staveniska do dňa nasledujúceho po dni uplynutia záručnej doby podľa zmluvy o dielo (expiry event, t.j. banková záruka viazaná na udalosť, nie na dátum). </w:t>
      </w:r>
      <w:r w:rsidRPr="00375706">
        <w:rPr>
          <w:rFonts w:asciiTheme="majorHAnsi" w:hAnsiTheme="majorHAnsi" w:cs="Cambria"/>
          <w:sz w:val="20"/>
          <w:szCs w:val="20"/>
        </w:rPr>
        <w:t xml:space="preserve">V prípade, ak banka nevydáva bankovú záruku podľa predošlej vety (expiry event), doba platnosti bankovej záruky sa určí ako obdobie od predpokladaného dňa podpisu preberacieho protokolu/zápisu o odovzdaní staveniska do dňa nasledujúceho po predpokladanom dni uplynutia záručnej doby </w:t>
      </w:r>
      <w:r w:rsidRPr="00375706">
        <w:rPr>
          <w:rFonts w:asciiTheme="majorHAnsi" w:hAnsiTheme="majorHAnsi" w:cs="Cambria"/>
          <w:b/>
          <w:sz w:val="20"/>
          <w:szCs w:val="20"/>
        </w:rPr>
        <w:t>(expiry date, t.j. banková záruka viazaná na dátum).</w:t>
      </w:r>
      <w:r w:rsidRPr="00375706">
        <w:rPr>
          <w:rFonts w:asciiTheme="majorHAnsi" w:hAnsiTheme="majorHAnsi" w:cs="Cambria"/>
          <w:sz w:val="20"/>
          <w:szCs w:val="20"/>
        </w:rPr>
        <w:t xml:space="preserve">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rsidR="0072590B" w:rsidRDefault="004C73D5" w:rsidP="004C73D5">
      <w:pPr>
        <w:pStyle w:val="tl1"/>
        <w:jc w:val="left"/>
        <w:rPr>
          <w:rFonts w:ascii="Calibri" w:hAnsi="Calibri" w:cs="Arial"/>
          <w:b/>
          <w:bCs/>
          <w:iCs/>
          <w:sz w:val="20"/>
          <w:szCs w:val="20"/>
        </w:rPr>
      </w:pPr>
      <w:r w:rsidRPr="00375706">
        <w:rPr>
          <w:rFonts w:asciiTheme="majorHAnsi" w:hAnsiTheme="majorHAnsi" w:cs="Cambria"/>
          <w:sz w:val="20"/>
          <w:szCs w:val="20"/>
        </w:rPr>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p>
    <w:p w:rsidR="0072590B" w:rsidRDefault="0072590B" w:rsidP="00C249AF">
      <w:pPr>
        <w:pStyle w:val="tl1"/>
        <w:jc w:val="left"/>
        <w:rPr>
          <w:rFonts w:ascii="Calibri" w:hAnsi="Calibri" w:cs="Arial"/>
          <w:b/>
          <w:bCs/>
          <w:iCs/>
          <w:sz w:val="20"/>
          <w:szCs w:val="20"/>
        </w:rPr>
      </w:pPr>
    </w:p>
    <w:p w:rsidR="00801E7B" w:rsidRPr="00801E7B" w:rsidRDefault="00375706" w:rsidP="00801E7B">
      <w:pPr>
        <w:jc w:val="center"/>
        <w:rPr>
          <w:rFonts w:asciiTheme="majorHAnsi" w:hAnsiTheme="majorHAnsi" w:cstheme="minorHAnsi"/>
          <w:b/>
        </w:rPr>
      </w:pPr>
      <w:r>
        <w:rPr>
          <w:rFonts w:asciiTheme="majorHAnsi" w:hAnsiTheme="majorHAnsi" w:cstheme="minorHAnsi"/>
          <w:b/>
        </w:rPr>
        <w:br w:type="column"/>
      </w:r>
      <w:r w:rsidR="00801E7B" w:rsidRPr="00801E7B">
        <w:rPr>
          <w:rFonts w:asciiTheme="majorHAnsi" w:hAnsiTheme="majorHAnsi" w:cstheme="minorHAnsi"/>
          <w:b/>
        </w:rPr>
        <w:lastRenderedPageBreak/>
        <w:t>Zmluva o dielo č. .........../2018</w:t>
      </w:r>
    </w:p>
    <w:p w:rsidR="00801E7B" w:rsidRPr="00801E7B" w:rsidRDefault="00801E7B" w:rsidP="00801E7B">
      <w:pPr>
        <w:rPr>
          <w:rFonts w:asciiTheme="majorHAnsi" w:hAnsiTheme="majorHAnsi"/>
          <w:sz w:val="20"/>
          <w:szCs w:val="20"/>
        </w:rPr>
      </w:pPr>
    </w:p>
    <w:p w:rsidR="00801E7B" w:rsidRPr="00801E7B" w:rsidRDefault="00801E7B" w:rsidP="00801E7B">
      <w:pPr>
        <w:pStyle w:val="Style2"/>
        <w:shd w:val="clear" w:color="auto" w:fill="auto"/>
        <w:spacing w:before="0" w:line="240" w:lineRule="auto"/>
        <w:ind w:right="80" w:firstLine="0"/>
        <w:rPr>
          <w:rFonts w:asciiTheme="majorHAnsi" w:hAnsiTheme="majorHAnsi" w:cs="Calibri"/>
          <w:sz w:val="20"/>
          <w:szCs w:val="20"/>
          <w:u w:val="single"/>
        </w:rPr>
      </w:pPr>
      <w:r w:rsidRPr="00801E7B">
        <w:rPr>
          <w:rFonts w:asciiTheme="majorHAnsi" w:hAnsiTheme="majorHAnsi" w:cs="Calibri"/>
          <w:sz w:val="20"/>
          <w:szCs w:val="20"/>
        </w:rPr>
        <w:t xml:space="preserve">uzatvorená v zmysle § 536 a nasl. zák. č. 513/1991 Zb. Obchodného zákonníka </w:t>
      </w:r>
      <w:r w:rsidRPr="00801E7B">
        <w:rPr>
          <w:rFonts w:asciiTheme="majorHAnsi" w:hAnsiTheme="majorHAnsi" w:cs="Calibri"/>
          <w:bCs/>
          <w:sz w:val="20"/>
          <w:szCs w:val="20"/>
        </w:rPr>
        <w:t xml:space="preserve">a podľa zákona č. 343/2015 Z. z. o verejnom obstarávaní a o zmene a doplnení niektorých zákonov v znení neskorších predpisov </w:t>
      </w:r>
      <w:r w:rsidRPr="00801E7B">
        <w:rPr>
          <w:rFonts w:asciiTheme="majorHAnsi" w:hAnsiTheme="majorHAnsi" w:cs="Calibri"/>
          <w:sz w:val="20"/>
          <w:szCs w:val="20"/>
        </w:rPr>
        <w:t xml:space="preserve"> </w:t>
      </w:r>
    </w:p>
    <w:p w:rsidR="00801E7B" w:rsidRPr="00801E7B" w:rsidRDefault="00801E7B" w:rsidP="00801E7B">
      <w:pPr>
        <w:jc w:val="center"/>
        <w:rPr>
          <w:rFonts w:asciiTheme="majorHAnsi" w:hAnsiTheme="majorHAnsi"/>
          <w:b/>
          <w:sz w:val="20"/>
          <w:szCs w:val="20"/>
        </w:rPr>
      </w:pPr>
    </w:p>
    <w:p w:rsidR="00801E7B" w:rsidRPr="00801E7B" w:rsidRDefault="00801E7B" w:rsidP="00801E7B">
      <w:pPr>
        <w:pBdr>
          <w:top w:val="single" w:sz="4" w:space="1" w:color="auto"/>
          <w:left w:val="single" w:sz="4" w:space="4" w:color="auto"/>
          <w:bottom w:val="single" w:sz="4" w:space="1" w:color="auto"/>
          <w:right w:val="single" w:sz="4" w:space="4" w:color="auto"/>
        </w:pBdr>
        <w:rPr>
          <w:rFonts w:asciiTheme="majorHAnsi" w:hAnsiTheme="majorHAnsi" w:cstheme="minorHAnsi"/>
          <w:b/>
          <w:sz w:val="20"/>
          <w:szCs w:val="20"/>
        </w:rPr>
      </w:pPr>
      <w:r w:rsidRPr="00801E7B">
        <w:rPr>
          <w:rFonts w:asciiTheme="majorHAnsi" w:hAnsiTheme="majorHAnsi" w:cstheme="minorHAnsi"/>
          <w:b/>
          <w:sz w:val="20"/>
          <w:szCs w:val="20"/>
        </w:rPr>
        <w:t xml:space="preserve">ev. č. objednávateľa:                                         </w:t>
      </w:r>
      <w:r w:rsidRPr="00801E7B">
        <w:rPr>
          <w:rFonts w:asciiTheme="majorHAnsi" w:hAnsiTheme="majorHAnsi" w:cstheme="minorHAnsi"/>
          <w:b/>
          <w:sz w:val="20"/>
          <w:szCs w:val="20"/>
        </w:rPr>
        <w:tab/>
        <w:t xml:space="preserve">ev. č. zhotoviteľa: </w:t>
      </w:r>
    </w:p>
    <w:p w:rsidR="00801E7B" w:rsidRPr="00801E7B" w:rsidRDefault="00801E7B" w:rsidP="00801E7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801E7B" w:rsidRPr="00801E7B" w:rsidRDefault="00801E7B" w:rsidP="00801E7B">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rsidR="00801E7B" w:rsidRPr="00801E7B" w:rsidRDefault="00801E7B" w:rsidP="00801E7B">
      <w:pPr>
        <w:pStyle w:val="Nzov"/>
        <w:rPr>
          <w:rFonts w:asciiTheme="majorHAnsi" w:hAnsiTheme="majorHAnsi"/>
          <w:b/>
          <w:sz w:val="20"/>
        </w:rPr>
      </w:pPr>
    </w:p>
    <w:p w:rsidR="00801E7B" w:rsidRPr="00801E7B" w:rsidRDefault="00801E7B" w:rsidP="00801E7B">
      <w:pPr>
        <w:jc w:val="center"/>
        <w:rPr>
          <w:rFonts w:asciiTheme="majorHAnsi" w:hAnsiTheme="majorHAnsi" w:cs="Calibri"/>
          <w:b/>
          <w:sz w:val="20"/>
          <w:szCs w:val="20"/>
        </w:rPr>
      </w:pPr>
      <w:r w:rsidRPr="00801E7B">
        <w:rPr>
          <w:rFonts w:asciiTheme="majorHAnsi" w:hAnsiTheme="majorHAnsi" w:cs="Calibri"/>
          <w:b/>
          <w:sz w:val="20"/>
          <w:szCs w:val="20"/>
        </w:rPr>
        <w:t>na uskutočnenie stavebných prác s </w:t>
      </w:r>
      <w:bookmarkStart w:id="5" w:name="bookmark2"/>
      <w:r w:rsidRPr="00801E7B">
        <w:rPr>
          <w:rFonts w:asciiTheme="majorHAnsi" w:hAnsiTheme="majorHAnsi" w:cs="Calibri"/>
          <w:b/>
          <w:sz w:val="20"/>
          <w:szCs w:val="20"/>
        </w:rPr>
        <w:t>názvom:</w:t>
      </w:r>
    </w:p>
    <w:bookmarkEnd w:id="5"/>
    <w:p w:rsidR="00801E7B" w:rsidRPr="00801E7B" w:rsidRDefault="00801E7B" w:rsidP="00801E7B">
      <w:pPr>
        <w:jc w:val="center"/>
        <w:rPr>
          <w:rFonts w:asciiTheme="majorHAnsi" w:hAnsiTheme="majorHAnsi" w:cstheme="minorHAnsi"/>
          <w:b/>
          <w:bCs/>
          <w:sz w:val="20"/>
          <w:szCs w:val="20"/>
          <w:highlight w:val="lightGray"/>
        </w:rPr>
      </w:pPr>
      <w:r w:rsidRPr="00801E7B">
        <w:rPr>
          <w:rFonts w:asciiTheme="majorHAnsi" w:hAnsiTheme="majorHAnsi" w:cstheme="minorHAnsi"/>
          <w:b/>
          <w:bCs/>
          <w:sz w:val="20"/>
          <w:szCs w:val="20"/>
          <w:highlight w:val="lightGray"/>
        </w:rPr>
        <w:t>„</w:t>
      </w:r>
      <w:r w:rsidR="00EA7A9F">
        <w:rPr>
          <w:rFonts w:asciiTheme="majorHAnsi" w:hAnsiTheme="majorHAnsi" w:cstheme="minorHAnsi"/>
          <w:b/>
          <w:bCs/>
          <w:highlight w:val="lightGray"/>
        </w:rPr>
        <w:t>R</w:t>
      </w:r>
      <w:r w:rsidRPr="00801E7B">
        <w:rPr>
          <w:rFonts w:asciiTheme="majorHAnsi" w:hAnsiTheme="majorHAnsi" w:cstheme="minorHAnsi"/>
          <w:b/>
          <w:bCs/>
          <w:highlight w:val="lightGray"/>
        </w:rPr>
        <w:t>ekonštrukcia častí výplní otvorov na budove Strednej odbornej školy obchodu a služieb, Športová 1, 979 01 Rimavská Sobota“ ďalej iba „Stavba</w:t>
      </w:r>
      <w:r w:rsidRPr="00801E7B">
        <w:rPr>
          <w:rFonts w:asciiTheme="majorHAnsi" w:hAnsiTheme="majorHAnsi" w:cstheme="minorHAnsi"/>
          <w:b/>
          <w:bCs/>
          <w:sz w:val="20"/>
          <w:szCs w:val="20"/>
          <w:highlight w:val="lightGray"/>
        </w:rPr>
        <w:t>“</w:t>
      </w:r>
      <w:r w:rsidRPr="00801E7B">
        <w:rPr>
          <w:rFonts w:asciiTheme="majorHAnsi" w:hAnsiTheme="majorHAnsi" w:cstheme="minorHAnsi"/>
          <w:b/>
          <w:bCs/>
          <w:sz w:val="20"/>
          <w:szCs w:val="20"/>
        </w:rPr>
        <w:t xml:space="preserve"> </w:t>
      </w:r>
    </w:p>
    <w:p w:rsidR="00801E7B" w:rsidRPr="00801E7B" w:rsidRDefault="00801E7B" w:rsidP="00801E7B">
      <w:pPr>
        <w:pStyle w:val="Bezriadkovania"/>
        <w:jc w:val="center"/>
        <w:rPr>
          <w:rStyle w:val="CharStyle13"/>
          <w:rFonts w:asciiTheme="majorHAnsi" w:hAnsiTheme="majorHAnsi" w:cstheme="minorHAnsi"/>
          <w:bCs w:val="0"/>
          <w:sz w:val="20"/>
          <w:szCs w:val="20"/>
        </w:rPr>
      </w:pPr>
      <w:r w:rsidRPr="00801E7B">
        <w:rPr>
          <w:rStyle w:val="CharStyle13"/>
          <w:rFonts w:asciiTheme="majorHAnsi" w:hAnsiTheme="majorHAnsi" w:cstheme="minorHAnsi"/>
          <w:sz w:val="20"/>
          <w:szCs w:val="20"/>
        </w:rPr>
        <w:t xml:space="preserve"> ( ďalej iba „Zmluva“ )</w:t>
      </w:r>
    </w:p>
    <w:p w:rsidR="00801E7B" w:rsidRPr="00801E7B" w:rsidRDefault="00801E7B" w:rsidP="00801E7B">
      <w:pPr>
        <w:rPr>
          <w:rFonts w:asciiTheme="majorHAnsi" w:hAnsiTheme="majorHAnsi"/>
          <w:sz w:val="20"/>
          <w:szCs w:val="20"/>
        </w:rPr>
      </w:pPr>
    </w:p>
    <w:p w:rsidR="00801E7B" w:rsidRPr="00801E7B" w:rsidRDefault="00801E7B" w:rsidP="00801E7B">
      <w:pPr>
        <w:jc w:val="center"/>
        <w:rPr>
          <w:rFonts w:asciiTheme="majorHAnsi" w:hAnsiTheme="majorHAnsi" w:cs="Calibri"/>
          <w:bCs/>
          <w:sz w:val="20"/>
          <w:szCs w:val="20"/>
        </w:rPr>
      </w:pPr>
      <w:r w:rsidRPr="00801E7B">
        <w:rPr>
          <w:rFonts w:asciiTheme="majorHAnsi" w:hAnsiTheme="majorHAnsi" w:cs="Calibri"/>
          <w:bCs/>
          <w:sz w:val="20"/>
          <w:szCs w:val="20"/>
        </w:rPr>
        <w:t>medzi zmluvnými stranami:</w:t>
      </w:r>
    </w:p>
    <w:p w:rsidR="00801E7B" w:rsidRPr="00801E7B" w:rsidRDefault="00801E7B" w:rsidP="00801E7B">
      <w:pPr>
        <w:jc w:val="center"/>
        <w:rPr>
          <w:rFonts w:asciiTheme="majorHAnsi" w:hAnsiTheme="majorHAnsi" w:cs="Calibri"/>
          <w:b/>
          <w:bCs/>
          <w:sz w:val="20"/>
          <w:szCs w:val="20"/>
        </w:rPr>
      </w:pP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OBJEDNÁVATEĽ:</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Stredná odborná škola obchodu a služieb</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Sídlo:</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Športová 1, 979 01 Rimavská Sobota</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Štatutárny orgán:</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PaedDr. Jaroslav Bagačka, riaditeľ školy</w:t>
      </w:r>
      <w:r w:rsidRPr="00801E7B">
        <w:rPr>
          <w:rFonts w:asciiTheme="majorHAnsi" w:hAnsiTheme="majorHAnsi"/>
          <w:b/>
          <w:sz w:val="20"/>
          <w:szCs w:val="20"/>
        </w:rPr>
        <w:t xml:space="preserve">  </w:t>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 xml:space="preserve">Právna forma:            </w:t>
      </w:r>
      <w:r w:rsidRPr="00801E7B">
        <w:rPr>
          <w:rFonts w:asciiTheme="majorHAnsi" w:hAnsiTheme="majorHAnsi" w:cs="Calibri"/>
          <w:sz w:val="20"/>
          <w:szCs w:val="20"/>
        </w:rPr>
        <w:tab/>
        <w:t xml:space="preserve"> </w:t>
      </w:r>
      <w:r w:rsidRPr="00801E7B">
        <w:rPr>
          <w:rFonts w:asciiTheme="majorHAnsi" w:hAnsiTheme="majorHAnsi" w:cs="Calibri"/>
          <w:sz w:val="20"/>
          <w:szCs w:val="20"/>
        </w:rPr>
        <w:tab/>
        <w:t xml:space="preserve">Príspevková organizácia        </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IČO:</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42195438</w:t>
      </w:r>
      <w:r w:rsidRPr="00801E7B">
        <w:rPr>
          <w:rFonts w:asciiTheme="majorHAnsi" w:hAnsiTheme="majorHAnsi"/>
          <w:sz w:val="20"/>
          <w:szCs w:val="20"/>
        </w:rPr>
        <w:tab/>
      </w:r>
      <w:r w:rsidRPr="00801E7B">
        <w:rPr>
          <w:rFonts w:asciiTheme="majorHAnsi" w:hAnsiTheme="majorHAnsi" w:cs="Calibri"/>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DIČ:</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2023315635</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Bankové spojenie:</w:t>
      </w:r>
      <w:r w:rsidRPr="00801E7B">
        <w:rPr>
          <w:rFonts w:asciiTheme="majorHAnsi" w:hAnsiTheme="majorHAnsi" w:cs="Calibri"/>
          <w:sz w:val="20"/>
          <w:szCs w:val="20"/>
        </w:rPr>
        <w:tab/>
      </w:r>
      <w:r w:rsidRPr="00801E7B">
        <w:rPr>
          <w:rFonts w:asciiTheme="majorHAnsi" w:hAnsiTheme="majorHAnsi" w:cs="Calibri"/>
          <w:sz w:val="20"/>
          <w:szCs w:val="20"/>
        </w:rPr>
        <w:tab/>
        <w:t>Štátna pokladnica</w:t>
      </w:r>
      <w:r w:rsidRPr="00801E7B">
        <w:rPr>
          <w:rFonts w:asciiTheme="majorHAnsi" w:hAnsiTheme="majorHAnsi" w:cs="Calibri"/>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Číslo účtu:</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7000431769/8180</w:t>
      </w:r>
      <w:r w:rsidRPr="00801E7B">
        <w:rPr>
          <w:rFonts w:asciiTheme="majorHAnsi" w:hAnsiTheme="majorHAnsi"/>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IBAN:</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SK17 8180 0000 0070 0043 1769</w:t>
      </w:r>
      <w:r w:rsidRPr="00801E7B">
        <w:rPr>
          <w:rFonts w:asciiTheme="majorHAnsi" w:hAnsiTheme="majorHAnsi"/>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Telefón/fax:</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045/5334207, 045/5366363</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Email:</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hyperlink r:id="rId12" w:history="1">
        <w:r w:rsidRPr="00801E7B">
          <w:rPr>
            <w:rStyle w:val="Hypertextovprepojenie"/>
            <w:rFonts w:asciiTheme="majorHAnsi" w:hAnsiTheme="majorHAnsi" w:cs="Tahoma"/>
            <w:sz w:val="20"/>
            <w:szCs w:val="20"/>
          </w:rPr>
          <w:t>info@sosos.sk</w:t>
        </w:r>
      </w:hyperlink>
      <w:r w:rsidRPr="00801E7B">
        <w:rPr>
          <w:rFonts w:asciiTheme="majorHAnsi" w:hAnsiTheme="majorHAnsi" w:cs="Tahoma"/>
          <w:sz w:val="20"/>
          <w:szCs w:val="20"/>
        </w:rPr>
        <w:t xml:space="preserve"> </w:t>
      </w:r>
      <w:r w:rsidRPr="00801E7B">
        <w:rPr>
          <w:rFonts w:asciiTheme="majorHAnsi" w:hAnsiTheme="majorHAnsi" w:cs="Tahoma"/>
          <w:sz w:val="20"/>
          <w:szCs w:val="20"/>
        </w:rPr>
        <w:tab/>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 xml:space="preserve">Oprávnení konať </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vo veciach zmluvy:</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sz w:val="20"/>
          <w:szCs w:val="20"/>
        </w:rPr>
        <w:t>PaedDr. Jaroslav Bagačka, riaditeľ školy</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 xml:space="preserve">Oprávnení konať </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vo veciach technických:</w:t>
      </w:r>
      <w:r w:rsidRPr="00801E7B">
        <w:rPr>
          <w:rFonts w:asciiTheme="majorHAnsi" w:hAnsiTheme="majorHAnsi" w:cs="Calibri"/>
          <w:sz w:val="20"/>
          <w:szCs w:val="20"/>
        </w:rPr>
        <w:tab/>
        <w:t>Ing. Martina Kuzmová</w:t>
      </w:r>
    </w:p>
    <w:p w:rsidR="00801E7B" w:rsidRPr="00801E7B" w:rsidRDefault="00801E7B" w:rsidP="00801E7B">
      <w:pPr>
        <w:rPr>
          <w:rFonts w:asciiTheme="majorHAnsi" w:hAnsiTheme="majorHAnsi" w:cs="Calibri"/>
          <w:sz w:val="20"/>
          <w:szCs w:val="20"/>
        </w:rPr>
      </w:pPr>
    </w:p>
    <w:p w:rsidR="00801E7B" w:rsidRPr="00801E7B" w:rsidRDefault="00801E7B" w:rsidP="00801E7B">
      <w:pPr>
        <w:rPr>
          <w:rFonts w:asciiTheme="majorHAnsi" w:hAnsiTheme="majorHAnsi" w:cs="Calibri"/>
          <w:b/>
          <w:sz w:val="20"/>
          <w:szCs w:val="20"/>
        </w:rPr>
      </w:pPr>
      <w:r w:rsidRPr="00801E7B">
        <w:rPr>
          <w:rFonts w:asciiTheme="majorHAnsi" w:hAnsiTheme="majorHAnsi" w:cs="Calibri"/>
          <w:b/>
          <w:sz w:val="20"/>
          <w:szCs w:val="20"/>
        </w:rPr>
        <w:t>za účasti zriaďovateľa</w:t>
      </w:r>
    </w:p>
    <w:p w:rsidR="00801E7B" w:rsidRPr="00801E7B" w:rsidRDefault="00801E7B" w:rsidP="00801E7B">
      <w:pPr>
        <w:rPr>
          <w:rFonts w:asciiTheme="majorHAnsi" w:hAnsiTheme="majorHAnsi" w:cs="Calibri"/>
          <w:b/>
          <w:sz w:val="20"/>
          <w:szCs w:val="20"/>
        </w:rPr>
      </w:pPr>
    </w:p>
    <w:p w:rsidR="00801E7B" w:rsidRPr="00801E7B" w:rsidRDefault="00801E7B" w:rsidP="00801E7B">
      <w:pPr>
        <w:rPr>
          <w:rFonts w:asciiTheme="majorHAnsi" w:hAnsiTheme="majorHAnsi" w:cs="Calibri"/>
          <w:b/>
          <w:sz w:val="20"/>
          <w:szCs w:val="20"/>
        </w:rPr>
      </w:pPr>
      <w:r w:rsidRPr="00801E7B">
        <w:rPr>
          <w:rFonts w:asciiTheme="majorHAnsi" w:hAnsiTheme="majorHAnsi" w:cs="Calibri"/>
          <w:b/>
          <w:sz w:val="20"/>
          <w:szCs w:val="20"/>
        </w:rPr>
        <w:t>OBJEDNÁVATEĽA:</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b/>
          <w:sz w:val="20"/>
          <w:szCs w:val="20"/>
        </w:rPr>
        <w:t>Banskobystrický samosprávny kraj</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Sídlo :</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Námestie SNP č. 23, 974 00 Banská Bystrica</w:t>
      </w:r>
    </w:p>
    <w:p w:rsidR="00801E7B" w:rsidRPr="00801E7B" w:rsidRDefault="00801E7B" w:rsidP="00801E7B">
      <w:pPr>
        <w:ind w:left="2832" w:hanging="2832"/>
        <w:rPr>
          <w:rFonts w:asciiTheme="majorHAnsi" w:hAnsiTheme="majorHAnsi" w:cs="Calibri"/>
          <w:sz w:val="20"/>
          <w:szCs w:val="20"/>
        </w:rPr>
      </w:pPr>
      <w:r w:rsidRPr="00801E7B">
        <w:rPr>
          <w:rFonts w:asciiTheme="majorHAnsi" w:hAnsiTheme="majorHAnsi" w:cs="Calibri"/>
          <w:sz w:val="20"/>
          <w:szCs w:val="20"/>
        </w:rPr>
        <w:t>Štatutárny orgán:</w:t>
      </w:r>
      <w:r w:rsidRPr="00801E7B">
        <w:rPr>
          <w:rFonts w:asciiTheme="majorHAnsi" w:hAnsiTheme="majorHAnsi" w:cs="Calibri"/>
          <w:sz w:val="20"/>
          <w:szCs w:val="20"/>
        </w:rPr>
        <w:tab/>
        <w:t>Ing. Ján Lunter, predseda Banskobystrického samosprávneho kraja</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Právna forma</w:t>
      </w:r>
      <w:r w:rsidRPr="00801E7B">
        <w:rPr>
          <w:rFonts w:asciiTheme="majorHAnsi" w:hAnsiTheme="majorHAnsi" w:cs="Calibri"/>
          <w:color w:val="000000"/>
          <w:sz w:val="20"/>
          <w:szCs w:val="20"/>
        </w:rPr>
        <w:t xml:space="preserve">:              </w:t>
      </w:r>
      <w:r w:rsidRPr="00801E7B">
        <w:rPr>
          <w:rFonts w:asciiTheme="majorHAnsi" w:hAnsiTheme="majorHAnsi" w:cs="Calibri"/>
          <w:color w:val="000000"/>
          <w:sz w:val="20"/>
          <w:szCs w:val="20"/>
        </w:rPr>
        <w:tab/>
      </w:r>
      <w:r>
        <w:rPr>
          <w:rFonts w:asciiTheme="majorHAnsi" w:hAnsiTheme="majorHAnsi" w:cs="Calibri"/>
          <w:color w:val="000000"/>
          <w:sz w:val="20"/>
          <w:szCs w:val="20"/>
        </w:rPr>
        <w:tab/>
      </w:r>
      <w:r w:rsidRPr="00801E7B">
        <w:rPr>
          <w:rFonts w:asciiTheme="majorHAnsi" w:hAnsiTheme="majorHAnsi" w:cs="Calibri"/>
          <w:sz w:val="20"/>
          <w:szCs w:val="20"/>
        </w:rPr>
        <w:t xml:space="preserve">samostatný územný samosprávny a správny celok SR zriadený </w:t>
      </w:r>
    </w:p>
    <w:p w:rsidR="00801E7B" w:rsidRPr="00801E7B" w:rsidRDefault="00801E7B" w:rsidP="00801E7B">
      <w:pPr>
        <w:pStyle w:val="Bezriadkovania"/>
        <w:ind w:left="2832"/>
        <w:jc w:val="both"/>
        <w:rPr>
          <w:rFonts w:asciiTheme="majorHAnsi" w:hAnsiTheme="majorHAnsi" w:cs="Calibri"/>
          <w:sz w:val="20"/>
          <w:szCs w:val="20"/>
        </w:rPr>
      </w:pPr>
      <w:r w:rsidRPr="00801E7B">
        <w:rPr>
          <w:rFonts w:asciiTheme="majorHAnsi" w:hAnsiTheme="majorHAnsi" w:cs="Calibri"/>
          <w:sz w:val="20"/>
          <w:szCs w:val="20"/>
        </w:rPr>
        <w:t>zákonom  NR SR č. 302/2001 Z. z. o samospráve vyšších územných celkov v znení neskorších predpisov</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IČO :</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 xml:space="preserve">   </w:t>
      </w:r>
      <w:r w:rsidRPr="00801E7B">
        <w:rPr>
          <w:rFonts w:asciiTheme="majorHAnsi" w:hAnsiTheme="majorHAnsi" w:cs="Calibri"/>
          <w:sz w:val="20"/>
          <w:szCs w:val="20"/>
        </w:rPr>
        <w:tab/>
        <w:t>37828100</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DIČ:</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2021627333</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Bankové spojenie :</w:t>
      </w:r>
      <w:r w:rsidRPr="00801E7B">
        <w:rPr>
          <w:rFonts w:asciiTheme="majorHAnsi" w:hAnsiTheme="majorHAnsi" w:cs="Calibri"/>
          <w:sz w:val="20"/>
          <w:szCs w:val="20"/>
        </w:rPr>
        <w:tab/>
      </w:r>
      <w:r w:rsidRPr="00801E7B">
        <w:rPr>
          <w:rFonts w:asciiTheme="majorHAnsi" w:hAnsiTheme="majorHAnsi" w:cs="Calibri"/>
          <w:sz w:val="20"/>
          <w:szCs w:val="20"/>
        </w:rPr>
        <w:tab/>
        <w:t>Štátna pokladnica</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Číslo účtu :</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SK92 8180 0000 0070 0038 9679</w:t>
      </w:r>
    </w:p>
    <w:p w:rsidR="00801E7B" w:rsidRPr="00801E7B" w:rsidRDefault="00801E7B" w:rsidP="00801E7B">
      <w:pPr>
        <w:rPr>
          <w:rFonts w:asciiTheme="majorHAnsi" w:hAnsiTheme="majorHAnsi" w:cs="Calibri"/>
          <w:sz w:val="20"/>
          <w:szCs w:val="20"/>
        </w:rPr>
      </w:pP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Osoba oprávnená jednať</w:t>
      </w:r>
    </w:p>
    <w:p w:rsidR="00801E7B" w:rsidRPr="00801E7B" w:rsidRDefault="00801E7B" w:rsidP="00801E7B">
      <w:pPr>
        <w:ind w:left="2832" w:hanging="2831"/>
        <w:rPr>
          <w:rFonts w:asciiTheme="majorHAnsi" w:hAnsiTheme="majorHAnsi" w:cs="Calibri"/>
          <w:sz w:val="20"/>
          <w:szCs w:val="20"/>
        </w:rPr>
      </w:pPr>
      <w:r w:rsidRPr="00801E7B">
        <w:rPr>
          <w:rFonts w:asciiTheme="majorHAnsi" w:hAnsiTheme="majorHAnsi" w:cs="Calibri"/>
          <w:sz w:val="20"/>
          <w:szCs w:val="20"/>
        </w:rPr>
        <w:t>v zmluvných veciach:</w:t>
      </w:r>
      <w:r w:rsidRPr="00801E7B">
        <w:rPr>
          <w:rFonts w:asciiTheme="majorHAnsi" w:hAnsiTheme="majorHAnsi" w:cs="Calibri"/>
          <w:sz w:val="20"/>
          <w:szCs w:val="20"/>
        </w:rPr>
        <w:tab/>
        <w:t>Tomáš Mišovič, MBA, riaditeľ odboru regionálneho rozvoja, dopravy a investícií</w:t>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 xml:space="preserve">Osoby oprávnené jednať </w:t>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v realizačných veciach:</w:t>
      </w:r>
      <w:r w:rsidRPr="00801E7B">
        <w:rPr>
          <w:rFonts w:asciiTheme="majorHAnsi" w:hAnsiTheme="majorHAnsi" w:cs="Calibri"/>
          <w:sz w:val="20"/>
          <w:szCs w:val="20"/>
        </w:rPr>
        <w:tab/>
      </w:r>
      <w:r>
        <w:rPr>
          <w:rFonts w:asciiTheme="majorHAnsi" w:hAnsiTheme="majorHAnsi" w:cs="Calibri"/>
          <w:sz w:val="20"/>
          <w:szCs w:val="20"/>
        </w:rPr>
        <w:tab/>
      </w:r>
      <w:r w:rsidRPr="00801E7B">
        <w:rPr>
          <w:rFonts w:asciiTheme="majorHAnsi" w:hAnsiTheme="majorHAnsi" w:cs="Calibri"/>
          <w:sz w:val="20"/>
          <w:szCs w:val="20"/>
        </w:rPr>
        <w:t>Ing. Matúš Kutlák, referent pre investície</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Telefón/ fax :</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t xml:space="preserve">048/4325111, 048/4325523      </w:t>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Email:</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hyperlink r:id="rId13" w:history="1">
        <w:r w:rsidRPr="00801E7B">
          <w:rPr>
            <w:rStyle w:val="Hypertextovprepojenie"/>
            <w:rFonts w:asciiTheme="majorHAnsi" w:hAnsiTheme="majorHAnsi" w:cs="Calibri"/>
            <w:sz w:val="20"/>
            <w:szCs w:val="20"/>
          </w:rPr>
          <w:t>tomas.misovic@bbsk.sk</w:t>
        </w:r>
      </w:hyperlink>
      <w:r w:rsidRPr="00801E7B">
        <w:rPr>
          <w:rFonts w:asciiTheme="majorHAnsi" w:hAnsiTheme="majorHAnsi" w:cs="Calibri"/>
          <w:sz w:val="20"/>
          <w:szCs w:val="20"/>
        </w:rPr>
        <w:t xml:space="preserve">, </w:t>
      </w:r>
      <w:hyperlink r:id="rId14" w:history="1">
        <w:r w:rsidRPr="00801E7B">
          <w:rPr>
            <w:rStyle w:val="Hypertextovprepojenie"/>
            <w:rFonts w:asciiTheme="majorHAnsi" w:hAnsiTheme="majorHAnsi" w:cs="Calibri"/>
            <w:sz w:val="20"/>
            <w:szCs w:val="20"/>
          </w:rPr>
          <w:t>matus.kutlak@bbsk.sk</w:t>
        </w:r>
      </w:hyperlink>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(ďalej Objednávateľ, zriaďovateľ Objednávateľa a samostatne aj spolu iba</w:t>
      </w:r>
      <w:r w:rsidRPr="00801E7B">
        <w:rPr>
          <w:rFonts w:asciiTheme="majorHAnsi" w:hAnsiTheme="majorHAnsi" w:cs="Calibri"/>
          <w:b/>
          <w:sz w:val="20"/>
          <w:szCs w:val="20"/>
        </w:rPr>
        <w:t xml:space="preserve"> „objednávateľ“ </w:t>
      </w:r>
      <w:r w:rsidRPr="00801E7B">
        <w:rPr>
          <w:rFonts w:asciiTheme="majorHAnsi" w:hAnsiTheme="majorHAnsi" w:cs="Calibri"/>
          <w:sz w:val="20"/>
          <w:szCs w:val="20"/>
        </w:rPr>
        <w:t>na strane jednej)</w:t>
      </w:r>
    </w:p>
    <w:p w:rsidR="00801E7B" w:rsidRPr="00801E7B" w:rsidRDefault="00801E7B" w:rsidP="00801E7B">
      <w:pPr>
        <w:contextualSpacing/>
        <w:jc w:val="center"/>
        <w:rPr>
          <w:rFonts w:asciiTheme="majorHAnsi" w:hAnsiTheme="majorHAnsi" w:cs="Calibri"/>
          <w:b/>
          <w:sz w:val="20"/>
          <w:szCs w:val="20"/>
        </w:rPr>
      </w:pPr>
      <w:r w:rsidRPr="00801E7B">
        <w:rPr>
          <w:rFonts w:asciiTheme="majorHAnsi" w:hAnsiTheme="majorHAnsi" w:cs="Calibri"/>
          <w:b/>
          <w:sz w:val="20"/>
          <w:szCs w:val="20"/>
        </w:rPr>
        <w:t>a</w:t>
      </w:r>
    </w:p>
    <w:p w:rsidR="00801E7B" w:rsidRPr="00801E7B" w:rsidRDefault="00801E7B" w:rsidP="00801E7B">
      <w:pPr>
        <w:contextualSpacing/>
        <w:jc w:val="both"/>
        <w:rPr>
          <w:rFonts w:asciiTheme="majorHAnsi" w:hAnsiTheme="majorHAnsi" w:cs="Calibri"/>
          <w:sz w:val="20"/>
          <w:szCs w:val="20"/>
        </w:rPr>
      </w:pPr>
      <w:r w:rsidRPr="00801E7B">
        <w:rPr>
          <w:rFonts w:asciiTheme="majorHAnsi" w:hAnsiTheme="majorHAnsi" w:cs="Calibri"/>
          <w:b/>
          <w:sz w:val="20"/>
          <w:szCs w:val="20"/>
        </w:rPr>
        <w:t>ZHOTOVITEĽ:</w:t>
      </w:r>
      <w:r w:rsidRPr="00801E7B">
        <w:rPr>
          <w:rFonts w:asciiTheme="majorHAnsi" w:hAnsiTheme="majorHAnsi" w:cs="Calibri"/>
          <w:b/>
          <w:sz w:val="20"/>
          <w:szCs w:val="20"/>
        </w:rPr>
        <w:tab/>
      </w:r>
      <w:r w:rsidRPr="00801E7B">
        <w:rPr>
          <w:rFonts w:asciiTheme="majorHAnsi" w:hAnsiTheme="majorHAnsi" w:cs="Calibri"/>
          <w:b/>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b/>
          <w:sz w:val="20"/>
          <w:szCs w:val="20"/>
        </w:rPr>
        <w:tab/>
      </w:r>
      <w:r w:rsidRPr="00801E7B">
        <w:rPr>
          <w:rFonts w:asciiTheme="majorHAnsi" w:hAnsiTheme="majorHAnsi" w:cs="Calibri"/>
          <w:sz w:val="20"/>
          <w:szCs w:val="20"/>
        </w:rPr>
        <w:t>Sídlo:</w:t>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Štatutárny orgán:</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tabs>
          <w:tab w:val="left" w:pos="2835"/>
        </w:tabs>
        <w:ind w:left="2835" w:hanging="2835"/>
        <w:jc w:val="both"/>
        <w:rPr>
          <w:rFonts w:asciiTheme="majorHAnsi" w:hAnsiTheme="majorHAnsi" w:cs="Calibri"/>
          <w:sz w:val="20"/>
          <w:szCs w:val="20"/>
        </w:rPr>
      </w:pPr>
      <w:r w:rsidRPr="00801E7B">
        <w:rPr>
          <w:rFonts w:asciiTheme="majorHAnsi" w:hAnsiTheme="majorHAnsi" w:cs="Calibri"/>
          <w:sz w:val="20"/>
          <w:szCs w:val="20"/>
        </w:rPr>
        <w:lastRenderedPageBreak/>
        <w:t xml:space="preserve">Právna forma:                     </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IČO:</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DIČ:</w:t>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IČ DPH:</w:t>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Bankové spojenie:</w:t>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ind w:hanging="284"/>
        <w:rPr>
          <w:rFonts w:asciiTheme="majorHAnsi" w:eastAsia="Arial Unicode MS" w:hAnsiTheme="majorHAnsi" w:cs="Calibri"/>
          <w:sz w:val="20"/>
          <w:szCs w:val="20"/>
        </w:rPr>
      </w:pPr>
      <w:r w:rsidRPr="00801E7B">
        <w:rPr>
          <w:rFonts w:asciiTheme="majorHAnsi" w:hAnsiTheme="majorHAnsi" w:cs="Calibri"/>
          <w:sz w:val="20"/>
          <w:szCs w:val="20"/>
        </w:rPr>
        <w:tab/>
        <w:t>Číslo účtu:</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hAnsiTheme="majorHAnsi" w:cs="Calibri"/>
          <w:sz w:val="20"/>
          <w:szCs w:val="20"/>
        </w:rPr>
        <w:tab/>
        <w:t>Telefón/fax:</w:t>
      </w:r>
    </w:p>
    <w:p w:rsidR="00801E7B" w:rsidRPr="00801E7B" w:rsidRDefault="00801E7B" w:rsidP="00801E7B">
      <w:pPr>
        <w:rPr>
          <w:rFonts w:asciiTheme="majorHAnsi" w:hAnsiTheme="majorHAnsi" w:cs="Calibri"/>
          <w:sz w:val="20"/>
          <w:szCs w:val="20"/>
        </w:rPr>
      </w:pPr>
      <w:r w:rsidRPr="00801E7B">
        <w:rPr>
          <w:rFonts w:asciiTheme="majorHAnsi" w:hAnsiTheme="majorHAnsi" w:cs="Calibri"/>
          <w:sz w:val="20"/>
          <w:szCs w:val="20"/>
        </w:rPr>
        <w:t>Email:</w:t>
      </w: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sz w:val="20"/>
          <w:szCs w:val="20"/>
        </w:rPr>
      </w:pPr>
      <w:r w:rsidRPr="00801E7B">
        <w:rPr>
          <w:rFonts w:asciiTheme="majorHAnsi" w:eastAsia="Arial Unicode MS" w:hAnsiTheme="majorHAnsi" w:cs="Calibri"/>
          <w:sz w:val="20"/>
          <w:szCs w:val="20"/>
        </w:rPr>
        <w:tab/>
      </w:r>
      <w:r w:rsidRPr="00801E7B">
        <w:rPr>
          <w:rFonts w:asciiTheme="majorHAnsi" w:hAnsiTheme="majorHAnsi" w:cs="Calibri"/>
          <w:sz w:val="20"/>
          <w:szCs w:val="20"/>
        </w:rPr>
        <w:t xml:space="preserve">Oprávnení konať </w:t>
      </w:r>
    </w:p>
    <w:p w:rsidR="00801E7B" w:rsidRPr="00801E7B" w:rsidRDefault="00801E7B" w:rsidP="00801E7B">
      <w:pPr>
        <w:tabs>
          <w:tab w:val="left" w:pos="2880"/>
        </w:tabs>
        <w:jc w:val="both"/>
        <w:rPr>
          <w:rFonts w:asciiTheme="majorHAnsi" w:eastAsia="Arial Unicode MS" w:hAnsiTheme="majorHAnsi" w:cs="Calibri"/>
          <w:sz w:val="20"/>
          <w:szCs w:val="20"/>
        </w:rPr>
      </w:pPr>
      <w:r w:rsidRPr="00801E7B">
        <w:rPr>
          <w:rFonts w:asciiTheme="majorHAnsi" w:hAnsiTheme="majorHAnsi" w:cs="Calibri"/>
          <w:sz w:val="20"/>
          <w:szCs w:val="20"/>
        </w:rPr>
        <w:t>vo veciach zmluvy:</w:t>
      </w:r>
      <w:r w:rsidRPr="00801E7B">
        <w:rPr>
          <w:rFonts w:asciiTheme="majorHAnsi" w:hAnsiTheme="majorHAnsi" w:cs="Calibri"/>
          <w:sz w:val="20"/>
          <w:szCs w:val="20"/>
        </w:rPr>
        <w:tab/>
      </w:r>
    </w:p>
    <w:p w:rsidR="00801E7B" w:rsidRPr="00801E7B" w:rsidRDefault="00801E7B" w:rsidP="00801E7B">
      <w:pPr>
        <w:ind w:hanging="284"/>
        <w:rPr>
          <w:rFonts w:asciiTheme="majorHAnsi" w:hAnsiTheme="majorHAnsi" w:cs="Calibri"/>
          <w:b/>
          <w:sz w:val="20"/>
          <w:szCs w:val="20"/>
        </w:rPr>
      </w:pPr>
      <w:r w:rsidRPr="00801E7B">
        <w:rPr>
          <w:rFonts w:asciiTheme="majorHAnsi" w:hAnsiTheme="majorHAnsi" w:cs="Calibri"/>
          <w:sz w:val="20"/>
          <w:szCs w:val="20"/>
        </w:rPr>
        <w:tab/>
        <w:t xml:space="preserve"> (ďalej len</w:t>
      </w:r>
      <w:r w:rsidRPr="00801E7B">
        <w:rPr>
          <w:rFonts w:asciiTheme="majorHAnsi" w:hAnsiTheme="majorHAnsi" w:cs="Calibri"/>
          <w:b/>
          <w:sz w:val="20"/>
          <w:szCs w:val="20"/>
        </w:rPr>
        <w:t xml:space="preserve"> „zhotoviteľ“ </w:t>
      </w:r>
      <w:r w:rsidRPr="00801E7B">
        <w:rPr>
          <w:rFonts w:asciiTheme="majorHAnsi" w:hAnsiTheme="majorHAnsi" w:cs="Calibri"/>
          <w:sz w:val="20"/>
          <w:szCs w:val="20"/>
        </w:rPr>
        <w:t>na strane druhej a spolu s objednávateľom ďalej len „</w:t>
      </w:r>
      <w:r w:rsidRPr="00801E7B">
        <w:rPr>
          <w:rFonts w:asciiTheme="majorHAnsi" w:hAnsiTheme="majorHAnsi" w:cs="Calibri"/>
          <w:b/>
          <w:sz w:val="20"/>
          <w:szCs w:val="20"/>
        </w:rPr>
        <w:t>zmluvné strany</w:t>
      </w:r>
      <w:r w:rsidRPr="00801E7B">
        <w:rPr>
          <w:rFonts w:asciiTheme="majorHAnsi" w:hAnsiTheme="majorHAnsi" w:cs="Calibri"/>
          <w:sz w:val="20"/>
          <w:szCs w:val="20"/>
        </w:rPr>
        <w:t>“)</w:t>
      </w:r>
    </w:p>
    <w:p w:rsidR="00801E7B" w:rsidRPr="00801E7B" w:rsidRDefault="00801E7B" w:rsidP="00801E7B">
      <w:pPr>
        <w:jc w:val="both"/>
        <w:rPr>
          <w:rFonts w:asciiTheme="majorHAnsi" w:hAnsiTheme="majorHAnsi"/>
          <w:sz w:val="20"/>
          <w:szCs w:val="20"/>
        </w:rPr>
      </w:pPr>
    </w:p>
    <w:p w:rsidR="00801E7B" w:rsidRPr="00801E7B" w:rsidRDefault="00801E7B" w:rsidP="00801E7B">
      <w:pPr>
        <w:jc w:val="both"/>
        <w:rPr>
          <w:rFonts w:asciiTheme="majorHAnsi" w:hAnsiTheme="majorHAnsi"/>
          <w:sz w:val="20"/>
          <w:szCs w:val="20"/>
        </w:rPr>
      </w:pPr>
    </w:p>
    <w:p w:rsidR="00801E7B" w:rsidRPr="00801E7B" w:rsidRDefault="00801E7B" w:rsidP="00801E7B">
      <w:pPr>
        <w:spacing w:line="240" w:lineRule="atLeast"/>
        <w:jc w:val="center"/>
        <w:rPr>
          <w:rFonts w:asciiTheme="majorHAnsi" w:hAnsiTheme="majorHAnsi" w:cs="Calibri"/>
          <w:b/>
          <w:sz w:val="20"/>
          <w:szCs w:val="20"/>
        </w:rPr>
      </w:pPr>
      <w:r w:rsidRPr="00801E7B">
        <w:rPr>
          <w:rFonts w:asciiTheme="majorHAnsi" w:hAnsiTheme="majorHAnsi" w:cs="Calibri"/>
          <w:b/>
          <w:sz w:val="20"/>
          <w:szCs w:val="20"/>
        </w:rPr>
        <w:t>Preambula</w:t>
      </w:r>
    </w:p>
    <w:p w:rsidR="00801E7B" w:rsidRPr="00801E7B" w:rsidRDefault="00801E7B" w:rsidP="00801E7B">
      <w:pPr>
        <w:ind w:left="426"/>
        <w:jc w:val="both"/>
        <w:rPr>
          <w:rFonts w:asciiTheme="majorHAnsi" w:hAnsiTheme="majorHAnsi" w:cs="Calibri"/>
          <w:sz w:val="20"/>
          <w:szCs w:val="20"/>
        </w:rPr>
      </w:pPr>
      <w:r w:rsidRPr="00801E7B">
        <w:rPr>
          <w:rFonts w:asciiTheme="majorHAnsi" w:hAnsiTheme="majorHAnsi" w:cs="Calibri"/>
          <w:sz w:val="20"/>
          <w:szCs w:val="20"/>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obstarávania č. ...................../2018, dňa ..................2018, pod zn. oznámenia ........................., na predmet zákazky pre projekt - stavbu s názvom: </w:t>
      </w:r>
      <w:r w:rsidRPr="00801E7B">
        <w:rPr>
          <w:rFonts w:asciiTheme="majorHAnsi" w:hAnsiTheme="majorHAnsi" w:cs="Calibri"/>
          <w:b/>
          <w:sz w:val="20"/>
          <w:szCs w:val="20"/>
        </w:rPr>
        <w:t>„Odstránenie havarijného stavu - rekonštrukcia častí výplní otvorov na budove Strednej odbornej školy obchodu a služieb, Športová 1, 979 01 Rimavská Sobota“</w:t>
      </w:r>
      <w:r w:rsidRPr="00801E7B">
        <w:rPr>
          <w:rFonts w:asciiTheme="majorHAnsi" w:hAnsiTheme="majorHAnsi" w:cs="Calibri"/>
          <w:sz w:val="20"/>
          <w:szCs w:val="20"/>
        </w:rPr>
        <w:t xml:space="preserve"> ( ďalej iba „verejné obstarávanie“ ).</w:t>
      </w:r>
    </w:p>
    <w:p w:rsidR="00801E7B" w:rsidRPr="00801E7B" w:rsidRDefault="00801E7B" w:rsidP="00801E7B">
      <w:pPr>
        <w:pStyle w:val="Odsekzoznamu"/>
        <w:ind w:left="1065"/>
        <w:rPr>
          <w:rFonts w:asciiTheme="majorHAnsi" w:hAnsiTheme="majorHAnsi" w:cstheme="minorHAnsi"/>
          <w:b/>
          <w:sz w:val="20"/>
          <w:szCs w:val="20"/>
        </w:rPr>
      </w:pPr>
    </w:p>
    <w:p w:rsidR="00801E7B" w:rsidRPr="00801E7B" w:rsidRDefault="00801E7B" w:rsidP="00801E7B">
      <w:pPr>
        <w:jc w:val="center"/>
        <w:rPr>
          <w:rFonts w:asciiTheme="majorHAnsi" w:hAnsiTheme="majorHAnsi"/>
          <w:b/>
          <w:sz w:val="20"/>
          <w:szCs w:val="20"/>
        </w:rPr>
      </w:pPr>
      <w:r w:rsidRPr="00801E7B">
        <w:rPr>
          <w:rFonts w:asciiTheme="majorHAnsi" w:hAnsiTheme="majorHAnsi"/>
          <w:b/>
          <w:sz w:val="20"/>
          <w:szCs w:val="20"/>
        </w:rPr>
        <w:t>I.</w:t>
      </w:r>
    </w:p>
    <w:p w:rsidR="00801E7B" w:rsidRPr="00801E7B" w:rsidRDefault="00801E7B" w:rsidP="00801E7B">
      <w:pPr>
        <w:jc w:val="center"/>
        <w:rPr>
          <w:rFonts w:asciiTheme="majorHAnsi" w:hAnsiTheme="majorHAnsi"/>
          <w:sz w:val="20"/>
          <w:szCs w:val="20"/>
        </w:rPr>
      </w:pPr>
      <w:r w:rsidRPr="00801E7B">
        <w:rPr>
          <w:rFonts w:asciiTheme="majorHAnsi" w:hAnsiTheme="majorHAnsi" w:cs="Calibri"/>
          <w:b/>
          <w:sz w:val="20"/>
          <w:szCs w:val="20"/>
        </w:rPr>
        <w:t>Úvodné ustanovenia</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b/>
          <w:sz w:val="20"/>
          <w:szCs w:val="20"/>
        </w:rPr>
      </w:pPr>
      <w:r w:rsidRPr="00801E7B">
        <w:rPr>
          <w:rFonts w:asciiTheme="majorHAnsi" w:hAnsiTheme="majorHAnsi" w:cs="Calibri"/>
          <w:sz w:val="20"/>
          <w:szCs w:val="20"/>
        </w:rPr>
        <w:t>Zriaďovateľ Objednávateľa je výlučným vlastníkom všetkých dotknutých objektov, ktoré sú ako predmet Zmluvy definované v článku III Zmluvy a </w:t>
      </w:r>
      <w:r w:rsidRPr="00801E7B">
        <w:rPr>
          <w:rFonts w:asciiTheme="majorHAnsi" w:hAnsiTheme="majorHAnsi" w:cs="Calibri"/>
          <w:b/>
          <w:sz w:val="20"/>
          <w:szCs w:val="20"/>
        </w:rPr>
        <w:t xml:space="preserve">Prílohe č. 1 </w:t>
      </w:r>
      <w:r w:rsidRPr="00801E7B">
        <w:rPr>
          <w:rFonts w:asciiTheme="majorHAnsi" w:hAnsiTheme="majorHAnsi" w:cs="Calibri"/>
          <w:sz w:val="20"/>
          <w:szCs w:val="20"/>
        </w:rPr>
        <w:t xml:space="preserve">k Zmluve (ďalej len „Stavenisko“ alebo „Stavba“) a Objednávateľ je správcom Stavby. </w:t>
      </w:r>
      <w:r w:rsidRPr="00801E7B">
        <w:rPr>
          <w:rFonts w:asciiTheme="majorHAnsi" w:hAnsiTheme="majorHAnsi" w:cs="Calibri"/>
          <w:b/>
          <w:sz w:val="20"/>
          <w:szCs w:val="20"/>
          <w:highlight w:val="lightGray"/>
        </w:rPr>
        <w:t>Príloha č. 1 (Rozpočet) tvorí neoddeliteľnú súčasť Zmluvy.</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Účelom tejto Zmluvy je </w:t>
      </w:r>
      <w:r w:rsidRPr="00801E7B">
        <w:rPr>
          <w:rFonts w:asciiTheme="majorHAnsi" w:hAnsiTheme="majorHAnsi" w:cs="Calibri"/>
          <w:color w:val="000000"/>
          <w:sz w:val="20"/>
          <w:szCs w:val="20"/>
        </w:rPr>
        <w:t>rekonštrukcia častí výplní otvorov na budove Strednej odbornej školy obchodu a služieb, Športová 1, 979 01 Rimavská Sobota.</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Zhotoviteľ vyhlasuje, že disponuje a predložil objednávateľovi, ku dňu podpisu Zmluvy, ak nie je uvedené v tomto odseku inak:</w:t>
      </w:r>
    </w:p>
    <w:p w:rsidR="00801E7B" w:rsidRPr="00801E7B" w:rsidRDefault="00801E7B" w:rsidP="00D150CE">
      <w:pPr>
        <w:pStyle w:val="Odsekzoznamu"/>
        <w:numPr>
          <w:ilvl w:val="3"/>
          <w:numId w:val="17"/>
        </w:numPr>
        <w:spacing w:line="259" w:lineRule="auto"/>
        <w:ind w:left="709"/>
        <w:contextualSpacing/>
        <w:jc w:val="both"/>
        <w:rPr>
          <w:rFonts w:asciiTheme="majorHAnsi" w:hAnsiTheme="majorHAnsi" w:cs="Calibri"/>
          <w:sz w:val="20"/>
          <w:szCs w:val="20"/>
        </w:rPr>
      </w:pPr>
      <w:r w:rsidRPr="00801E7B">
        <w:rPr>
          <w:rFonts w:asciiTheme="majorHAnsi" w:hAnsiTheme="majorHAnsi" w:cs="Calibri"/>
          <w:b/>
          <w:sz w:val="20"/>
          <w:szCs w:val="20"/>
        </w:rPr>
        <w:t xml:space="preserve">Záväzný časový a vecný Harmonogram prác, </w:t>
      </w:r>
      <w:r w:rsidRPr="00801E7B">
        <w:rPr>
          <w:rFonts w:asciiTheme="majorHAnsi" w:hAnsiTheme="majorHAnsi" w:cs="Calibri"/>
          <w:sz w:val="20"/>
          <w:szCs w:val="20"/>
        </w:rPr>
        <w:t>schválený objednávateľom – pri prevzatí Staveniska,</w:t>
      </w:r>
      <w:r w:rsidRPr="00801E7B">
        <w:rPr>
          <w:rFonts w:asciiTheme="majorHAnsi" w:hAnsiTheme="majorHAnsi" w:cs="Calibri"/>
          <w:b/>
          <w:sz w:val="20"/>
          <w:szCs w:val="20"/>
        </w:rPr>
        <w:t xml:space="preserve"> </w:t>
      </w:r>
      <w:r w:rsidRPr="00801E7B">
        <w:rPr>
          <w:rFonts w:asciiTheme="majorHAnsi" w:hAnsiTheme="majorHAnsi" w:cs="Calibri"/>
          <w:b/>
          <w:sz w:val="20"/>
          <w:szCs w:val="20"/>
          <w:highlight w:val="lightGray"/>
        </w:rPr>
        <w:t>( Príloha č. 3 Zmluvy, ako neoddeliteľná súčasť Zmluvy</w:t>
      </w:r>
      <w:r w:rsidRPr="00801E7B">
        <w:rPr>
          <w:rFonts w:asciiTheme="majorHAnsi" w:hAnsiTheme="majorHAnsi" w:cs="Calibri"/>
          <w:b/>
          <w:sz w:val="20"/>
          <w:szCs w:val="20"/>
        </w:rPr>
        <w:t xml:space="preserve"> ),</w:t>
      </w:r>
    </w:p>
    <w:p w:rsidR="00801E7B" w:rsidRPr="00801E7B" w:rsidRDefault="00801E7B" w:rsidP="00D150CE">
      <w:pPr>
        <w:pStyle w:val="Odsekzoznamu"/>
        <w:numPr>
          <w:ilvl w:val="0"/>
          <w:numId w:val="17"/>
        </w:numPr>
        <w:spacing w:line="259" w:lineRule="auto"/>
        <w:ind w:left="709"/>
        <w:contextualSpacing/>
        <w:jc w:val="both"/>
        <w:rPr>
          <w:rFonts w:asciiTheme="majorHAnsi" w:hAnsiTheme="majorHAnsi" w:cs="Calibri"/>
          <w:sz w:val="20"/>
          <w:szCs w:val="20"/>
        </w:rPr>
      </w:pPr>
      <w:r w:rsidRPr="00801E7B">
        <w:rPr>
          <w:rFonts w:asciiTheme="majorHAnsi" w:hAnsiTheme="majorHAnsi" w:cs="Calibri"/>
          <w:b/>
          <w:sz w:val="20"/>
          <w:szCs w:val="20"/>
        </w:rPr>
        <w:t xml:space="preserve">Zoznam všetkých subdodávateľov na stavebné práce </w:t>
      </w:r>
      <w:r w:rsidRPr="00801E7B">
        <w:rPr>
          <w:rFonts w:asciiTheme="majorHAnsi" w:hAnsiTheme="majorHAnsi" w:cs="Calibri"/>
          <w:sz w:val="20"/>
          <w:szCs w:val="20"/>
        </w:rPr>
        <w:t>s uvedením identifikačných údajov subdodávateľa, osôb oprávnených konať za subdodávateľa, s preukázaním oprávnenia subdodávateľa na príslušné plnenie Zmluvy, predmetu – rozsahu subdodávky</w:t>
      </w:r>
      <w:r w:rsidRPr="00801E7B">
        <w:rPr>
          <w:rFonts w:asciiTheme="majorHAnsi" w:hAnsiTheme="majorHAnsi" w:cs="Calibri"/>
          <w:b/>
          <w:sz w:val="20"/>
          <w:szCs w:val="20"/>
        </w:rPr>
        <w:t xml:space="preserve">,  </w:t>
      </w:r>
      <w:r w:rsidRPr="00801E7B">
        <w:rPr>
          <w:rFonts w:asciiTheme="majorHAnsi" w:hAnsiTheme="majorHAnsi" w:cs="Calibri"/>
          <w:b/>
          <w:sz w:val="20"/>
          <w:szCs w:val="20"/>
        </w:rPr>
        <w:tab/>
      </w:r>
    </w:p>
    <w:p w:rsidR="00801E7B" w:rsidRPr="00801E7B" w:rsidRDefault="00801E7B" w:rsidP="00D150CE">
      <w:pPr>
        <w:pStyle w:val="Odsekzoznamu"/>
        <w:numPr>
          <w:ilvl w:val="0"/>
          <w:numId w:val="17"/>
        </w:numPr>
        <w:spacing w:before="60" w:line="259" w:lineRule="auto"/>
        <w:ind w:left="708"/>
        <w:jc w:val="both"/>
        <w:rPr>
          <w:rFonts w:asciiTheme="majorHAnsi" w:hAnsiTheme="majorHAnsi" w:cstheme="minorHAnsi"/>
          <w:sz w:val="20"/>
          <w:szCs w:val="20"/>
        </w:rPr>
      </w:pPr>
      <w:r w:rsidRPr="00801E7B">
        <w:rPr>
          <w:rFonts w:asciiTheme="majorHAnsi" w:hAnsiTheme="majorHAnsi" w:cs="Calibri"/>
          <w:b/>
          <w:sz w:val="20"/>
          <w:szCs w:val="20"/>
        </w:rPr>
        <w:t xml:space="preserve">Doklady preukazujúce splnenie podmienok na výkon funkcie stavbyvedúceho/jeho zástupcu, </w:t>
      </w:r>
      <w:r w:rsidRPr="00801E7B">
        <w:rPr>
          <w:rFonts w:asciiTheme="majorHAnsi" w:hAnsiTheme="majorHAnsi" w:cs="Calibri"/>
          <w:sz w:val="20"/>
          <w:szCs w:val="20"/>
        </w:rPr>
        <w:t xml:space="preserve">preukazujúce spôsobilosť stavbyvedúceho v rozsahu minimálne: </w:t>
      </w:r>
      <w:r w:rsidRPr="00801E7B">
        <w:rPr>
          <w:rFonts w:asciiTheme="majorHAnsi" w:hAnsiTheme="majorHAnsi" w:cs="Calibri"/>
          <w:b/>
          <w:sz w:val="20"/>
          <w:szCs w:val="20"/>
        </w:rPr>
        <w:t>a/</w:t>
      </w:r>
      <w:r w:rsidRPr="00801E7B">
        <w:rPr>
          <w:rFonts w:asciiTheme="majorHAnsi" w:hAnsiTheme="majorHAnsi" w:cs="Calibri"/>
          <w:sz w:val="20"/>
          <w:szCs w:val="20"/>
        </w:rPr>
        <w:t xml:space="preserve"> platné osvedčenie </w:t>
      </w:r>
      <w:r w:rsidRPr="00801E7B">
        <w:rPr>
          <w:rFonts w:asciiTheme="majorHAnsi" w:hAnsiTheme="majorHAnsi" w:cs="Calibri"/>
          <w:sz w:val="20"/>
          <w:szCs w:val="20"/>
        </w:rPr>
        <w:lastRenderedPageBreak/>
        <w:t xml:space="preserve">SKSI stavbyvedúci pre inžinierske stavby podľa zákona č. 138/1992 Zb. o autorizovaných architektoch a autorizovaných stavebných inžinieroch v znení neskorších zákonov, </w:t>
      </w:r>
      <w:r w:rsidRPr="00801E7B">
        <w:rPr>
          <w:rFonts w:asciiTheme="majorHAnsi" w:hAnsiTheme="majorHAnsi" w:cs="Calibri"/>
          <w:b/>
          <w:sz w:val="20"/>
          <w:szCs w:val="20"/>
        </w:rPr>
        <w:t>b/</w:t>
      </w:r>
      <w:r w:rsidRPr="00801E7B">
        <w:rPr>
          <w:rFonts w:asciiTheme="majorHAnsi" w:hAnsiTheme="majorHAnsi" w:cs="Calibri"/>
          <w:sz w:val="20"/>
          <w:szCs w:val="20"/>
        </w:rPr>
        <w:t xml:space="preserve"> odborná prax minimálne 5 rokov – pozemné stavby, minimálne 3 referencie preukazujúce aktívnu činnosť stavbyvedúceho v obdobnej činnosti  ako je predmet Zmluvy s uvedením miesta, času a druhu výkonu činnosti stavbyvedúceho a označením konečného užívateľa služby, </w:t>
      </w:r>
      <w:r w:rsidRPr="00801E7B">
        <w:rPr>
          <w:rFonts w:asciiTheme="majorHAnsi" w:hAnsiTheme="majorHAnsi" w:cs="Calibri"/>
          <w:b/>
          <w:sz w:val="20"/>
          <w:szCs w:val="20"/>
        </w:rPr>
        <w:t>c/</w:t>
      </w:r>
      <w:r w:rsidRPr="00801E7B">
        <w:rPr>
          <w:rFonts w:asciiTheme="majorHAnsi" w:hAnsiTheme="majorHAnsi" w:cs="Calibri"/>
          <w:sz w:val="20"/>
          <w:szCs w:val="20"/>
        </w:rPr>
        <w:t xml:space="preserve"> Čestné vyhlásenie stavbyvedúceho/jeho zástupcu, že bude zhotoviteľovi plne k dispozícii na plnenie predmetu Zmluvy, reálne bude vykonávať svoju funkciu na stavbe pre zhotoviteľa a to po celú dobu realizácie Diela. </w:t>
      </w:r>
    </w:p>
    <w:p w:rsidR="00801E7B" w:rsidRPr="00801E7B" w:rsidRDefault="00801E7B" w:rsidP="00D150CE">
      <w:pPr>
        <w:pStyle w:val="Odsekzoznamu"/>
        <w:numPr>
          <w:ilvl w:val="0"/>
          <w:numId w:val="17"/>
        </w:numPr>
        <w:spacing w:before="60" w:line="259" w:lineRule="auto"/>
        <w:ind w:left="708"/>
        <w:jc w:val="both"/>
        <w:rPr>
          <w:rFonts w:asciiTheme="majorHAnsi" w:hAnsiTheme="majorHAnsi" w:cstheme="minorHAnsi"/>
          <w:sz w:val="20"/>
          <w:szCs w:val="20"/>
        </w:rPr>
      </w:pPr>
      <w:r w:rsidRPr="00801E7B">
        <w:rPr>
          <w:rFonts w:asciiTheme="majorHAnsi" w:hAnsiTheme="majorHAnsi" w:cs="Calibri"/>
          <w:b/>
          <w:sz w:val="20"/>
          <w:szCs w:val="20"/>
        </w:rPr>
        <w:t xml:space="preserve">Doklady o uzavretí poistnej zmluvy, poistka </w:t>
      </w:r>
      <w:r w:rsidRPr="00801E7B">
        <w:rPr>
          <w:rFonts w:asciiTheme="majorHAnsi" w:hAnsiTheme="majorHAnsi" w:cstheme="minorHAnsi"/>
          <w:sz w:val="20"/>
          <w:szCs w:val="20"/>
        </w:rPr>
        <w:t xml:space="preserve">platná po celú dobu platnosti a účinnosti Zmluvy na  poistenie zodpovednosti za škodu spôsobenú počas vykonávania Diela do výšky ceny Diela bez DPH uvedenej v osobitnom článku tejto Zmluvy. </w:t>
      </w:r>
    </w:p>
    <w:p w:rsidR="00801E7B" w:rsidRPr="00801E7B" w:rsidRDefault="00801E7B" w:rsidP="00D150CE">
      <w:pPr>
        <w:pStyle w:val="Odsekzoznamu"/>
        <w:numPr>
          <w:ilvl w:val="0"/>
          <w:numId w:val="17"/>
        </w:numPr>
        <w:spacing w:before="60" w:line="259" w:lineRule="auto"/>
        <w:ind w:left="708"/>
        <w:jc w:val="both"/>
        <w:rPr>
          <w:rFonts w:asciiTheme="majorHAnsi" w:hAnsiTheme="majorHAnsi" w:cstheme="minorHAnsi"/>
          <w:sz w:val="20"/>
          <w:szCs w:val="20"/>
        </w:rPr>
      </w:pPr>
      <w:r w:rsidRPr="00801E7B">
        <w:rPr>
          <w:rFonts w:asciiTheme="majorHAnsi" w:hAnsiTheme="majorHAnsi" w:cs="Calibri"/>
          <w:b/>
          <w:sz w:val="20"/>
          <w:szCs w:val="20"/>
        </w:rPr>
        <w:t>Záručná listina - doklad preukazujúci poskytnutie „bankovej záruky“</w:t>
      </w:r>
      <w:r w:rsidRPr="00801E7B">
        <w:rPr>
          <w:rFonts w:asciiTheme="majorHAnsi" w:hAnsiTheme="majorHAnsi" w:cs="Calibri"/>
          <w:sz w:val="20"/>
          <w:szCs w:val="20"/>
        </w:rPr>
        <w:t xml:space="preserve"> </w:t>
      </w:r>
      <w:r w:rsidRPr="00801E7B">
        <w:rPr>
          <w:rFonts w:asciiTheme="majorHAnsi" w:hAnsiTheme="majorHAnsi" w:cstheme="minorHAnsi"/>
          <w:sz w:val="20"/>
          <w:szCs w:val="20"/>
        </w:rPr>
        <w:t>v prospech objednávateľa podľa časti C. OBCHODNÉ PODMIENKY</w:t>
      </w:r>
      <w:r>
        <w:rPr>
          <w:rFonts w:asciiTheme="majorHAnsi" w:hAnsiTheme="majorHAnsi" w:cstheme="minorHAnsi"/>
          <w:sz w:val="20"/>
          <w:szCs w:val="20"/>
        </w:rPr>
        <w:t xml:space="preserve"> </w:t>
      </w:r>
      <w:r w:rsidRPr="00B47FB5">
        <w:rPr>
          <w:rFonts w:asciiTheme="majorHAnsi" w:hAnsiTheme="majorHAnsi" w:cstheme="minorHAnsi"/>
          <w:sz w:val="20"/>
          <w:szCs w:val="20"/>
        </w:rPr>
        <w:t>a časti A.</w:t>
      </w:r>
      <w:r>
        <w:rPr>
          <w:rFonts w:asciiTheme="majorHAnsi" w:hAnsiTheme="majorHAnsi" w:cstheme="minorHAnsi"/>
          <w:sz w:val="20"/>
          <w:szCs w:val="20"/>
        </w:rPr>
        <w:t xml:space="preserve"> POKYNY NA VYPRACOVANIE PONUKY bod 25 a 26</w:t>
      </w:r>
      <w:r w:rsidRPr="00801E7B">
        <w:rPr>
          <w:rFonts w:asciiTheme="majorHAnsi" w:hAnsiTheme="majorHAnsi" w:cstheme="minorHAnsi"/>
          <w:sz w:val="20"/>
          <w:szCs w:val="20"/>
        </w:rPr>
        <w:t xml:space="preserve"> súťažných podkladov verejného obstarávania.</w:t>
      </w:r>
    </w:p>
    <w:p w:rsidR="00801E7B" w:rsidRPr="00801E7B" w:rsidRDefault="00801E7B" w:rsidP="00801E7B">
      <w:pPr>
        <w:pStyle w:val="Odsekzoznamu"/>
        <w:spacing w:line="259" w:lineRule="auto"/>
        <w:ind w:left="5688" w:firstLine="684"/>
        <w:jc w:val="both"/>
        <w:rPr>
          <w:rFonts w:asciiTheme="majorHAnsi" w:hAnsiTheme="majorHAnsi" w:cs="Calibri"/>
          <w:b/>
          <w:sz w:val="20"/>
          <w:szCs w:val="20"/>
        </w:rPr>
      </w:pP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Zhotoviteľ berie na vedomie, že pri realizácii Diela prostredníctvom subdodávateľov ( ďalej aj iba „subdodávka“ ) zodpovedá zhotoviteľ tak, ako keby Dielo, resp. jeho časť realizoval sám. Zhotoviteľ je povinný vopred oznámiť objednávateľovi akékoľvek zmeny týkajúce sa subdodávok.  </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Zhotoviteľ vyhlasuje a potvrdzuje, že sa v plnom rozsahu oboznámil s miestom vykonávania Diela (povahou a stavom staveniska, jeho príjazdovými, dopravnými a skladovacími možnosťami).</w:t>
      </w:r>
    </w:p>
    <w:p w:rsidR="00801E7B" w:rsidRPr="00801E7B" w:rsidRDefault="00801E7B" w:rsidP="00D150CE">
      <w:pPr>
        <w:pStyle w:val="Odsekzoznamu"/>
        <w:numPr>
          <w:ilvl w:val="0"/>
          <w:numId w:val="16"/>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rsidR="00801E7B" w:rsidRPr="00801E7B" w:rsidRDefault="00801E7B" w:rsidP="00801E7B">
      <w:pPr>
        <w:pStyle w:val="Odsekzoznamu"/>
        <w:spacing w:line="259" w:lineRule="auto"/>
        <w:jc w:val="both"/>
        <w:rPr>
          <w:rFonts w:asciiTheme="majorHAnsi" w:hAnsiTheme="majorHAnsi" w:cs="Calibri"/>
          <w:sz w:val="20"/>
          <w:szCs w:val="20"/>
        </w:rPr>
      </w:pPr>
    </w:p>
    <w:p w:rsidR="00801E7B" w:rsidRPr="00801E7B" w:rsidRDefault="00801E7B" w:rsidP="00801E7B">
      <w:pPr>
        <w:spacing w:line="240" w:lineRule="atLeast"/>
        <w:jc w:val="center"/>
        <w:rPr>
          <w:rFonts w:asciiTheme="majorHAnsi" w:hAnsiTheme="majorHAnsi" w:cs="Calibri"/>
          <w:b/>
          <w:sz w:val="20"/>
          <w:szCs w:val="20"/>
        </w:rPr>
      </w:pPr>
      <w:r w:rsidRPr="00801E7B">
        <w:rPr>
          <w:rFonts w:asciiTheme="majorHAnsi" w:hAnsiTheme="majorHAnsi" w:cs="Calibri"/>
          <w:b/>
          <w:sz w:val="20"/>
          <w:szCs w:val="20"/>
        </w:rPr>
        <w:t xml:space="preserve">II. </w:t>
      </w:r>
    </w:p>
    <w:p w:rsidR="00801E7B" w:rsidRPr="00801E7B" w:rsidRDefault="00801E7B" w:rsidP="00801E7B">
      <w:pPr>
        <w:spacing w:line="240" w:lineRule="atLeast"/>
        <w:jc w:val="center"/>
        <w:rPr>
          <w:rFonts w:asciiTheme="majorHAnsi" w:hAnsiTheme="majorHAnsi" w:cs="Calibri"/>
          <w:b/>
          <w:sz w:val="20"/>
          <w:szCs w:val="20"/>
        </w:rPr>
      </w:pPr>
      <w:r w:rsidRPr="00801E7B">
        <w:rPr>
          <w:rFonts w:asciiTheme="majorHAnsi" w:hAnsiTheme="majorHAnsi" w:cs="Calibri"/>
          <w:b/>
          <w:sz w:val="20"/>
          <w:szCs w:val="20"/>
        </w:rPr>
        <w:t>Predmet zmluvy</w:t>
      </w:r>
    </w:p>
    <w:p w:rsidR="00801E7B" w:rsidRPr="00801E7B" w:rsidRDefault="00801E7B" w:rsidP="00D150CE">
      <w:pPr>
        <w:pStyle w:val="Odsekzoznamu"/>
        <w:widowControl w:val="0"/>
        <w:numPr>
          <w:ilvl w:val="0"/>
          <w:numId w:val="15"/>
        </w:numPr>
        <w:suppressAutoHyphens/>
        <w:snapToGrid w:val="0"/>
        <w:spacing w:after="100" w:afterAutospacing="1"/>
        <w:ind w:left="426" w:hanging="426"/>
        <w:jc w:val="both"/>
        <w:rPr>
          <w:rFonts w:asciiTheme="majorHAnsi" w:hAnsiTheme="majorHAnsi" w:cs="Calibri"/>
          <w:sz w:val="20"/>
          <w:szCs w:val="20"/>
        </w:rPr>
      </w:pPr>
      <w:r w:rsidRPr="00801E7B">
        <w:rPr>
          <w:rFonts w:asciiTheme="majorHAnsi" w:hAnsiTheme="majorHAnsi" w:cs="Calibri"/>
          <w:sz w:val="20"/>
          <w:szCs w:val="20"/>
        </w:rPr>
        <w:t>Zhotoviteľ sa zaväzuje v dohodnutom čase, mieste a podľa ostatných podmienok Zmluvy, najmä v rozsahu prác a dodávok materiálov,</w:t>
      </w:r>
      <w:r w:rsidRPr="00801E7B">
        <w:rPr>
          <w:rFonts w:asciiTheme="majorHAnsi" w:hAnsiTheme="majorHAnsi" w:cs="Calibri"/>
          <w:b/>
          <w:sz w:val="20"/>
          <w:szCs w:val="20"/>
        </w:rPr>
        <w:t xml:space="preserve"> v nacenenom Výkaze výmer/Rozpočte tvoriacom</w:t>
      </w:r>
      <w:r w:rsidRPr="00801E7B">
        <w:rPr>
          <w:rFonts w:asciiTheme="majorHAnsi" w:hAnsiTheme="majorHAnsi" w:cs="Calibri"/>
          <w:sz w:val="20"/>
          <w:szCs w:val="20"/>
        </w:rPr>
        <w:t xml:space="preserve"> </w:t>
      </w:r>
      <w:r w:rsidRPr="00801E7B">
        <w:rPr>
          <w:rFonts w:asciiTheme="majorHAnsi" w:hAnsiTheme="majorHAnsi" w:cs="Calibri"/>
          <w:b/>
          <w:sz w:val="20"/>
          <w:szCs w:val="20"/>
        </w:rPr>
        <w:t xml:space="preserve">Prílohu č. 1 k Zmluve a v tejto Zmluve, </w:t>
      </w:r>
      <w:r w:rsidRPr="00801E7B">
        <w:rPr>
          <w:rFonts w:asciiTheme="majorHAnsi" w:hAnsiTheme="majorHAnsi" w:cs="Calibri"/>
          <w:sz w:val="20"/>
          <w:szCs w:val="20"/>
        </w:rPr>
        <w:t xml:space="preserve"> technologickým postupom a spôsobom špecifikovaným v projektovej dokumentácii tvoriacej prílohu Zmluvy, vo vlastnom mene</w:t>
      </w:r>
      <w:r w:rsidRPr="00801E7B">
        <w:rPr>
          <w:rFonts w:asciiTheme="majorHAnsi" w:hAnsiTheme="majorHAnsi" w:cs="Calibri"/>
          <w:b/>
          <w:sz w:val="20"/>
          <w:szCs w:val="20"/>
        </w:rPr>
        <w:t xml:space="preserve">, </w:t>
      </w:r>
      <w:r w:rsidRPr="00801E7B">
        <w:rPr>
          <w:rFonts w:asciiTheme="majorHAnsi" w:hAnsiTheme="majorHAnsi"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801E7B" w:rsidRPr="00801E7B" w:rsidRDefault="00801E7B" w:rsidP="00D150CE">
      <w:pPr>
        <w:pStyle w:val="Odsekzoznamu"/>
        <w:numPr>
          <w:ilvl w:val="0"/>
          <w:numId w:val="15"/>
        </w:numPr>
        <w:suppressAutoHyphens/>
        <w:snapToGrid w:val="0"/>
        <w:ind w:left="426" w:hanging="426"/>
        <w:jc w:val="both"/>
        <w:rPr>
          <w:rFonts w:asciiTheme="majorHAnsi" w:hAnsiTheme="majorHAnsi" w:cs="Calibri"/>
          <w:sz w:val="20"/>
          <w:szCs w:val="20"/>
        </w:rPr>
      </w:pPr>
      <w:r w:rsidRPr="00801E7B">
        <w:rPr>
          <w:rFonts w:asciiTheme="majorHAnsi" w:hAnsiTheme="majorHAnsi" w:cs="Calibri"/>
          <w:sz w:val="20"/>
          <w:szCs w:val="20"/>
        </w:rPr>
        <w:t>Objednávateľ sa zaväzuje riadne vykonané a včas odovzdané Dielo prevziať spôsobom dohodnutým v Zmluve a zaplatiť zaň Cenu dohodnutú v článku VII. Zmluvy.</w:t>
      </w:r>
    </w:p>
    <w:p w:rsidR="00801E7B" w:rsidRPr="00801E7B" w:rsidRDefault="00801E7B" w:rsidP="00801E7B">
      <w:pPr>
        <w:pStyle w:val="Odsekzoznamu"/>
        <w:suppressAutoHyphens/>
        <w:snapToGrid w:val="0"/>
        <w:jc w:val="both"/>
        <w:rPr>
          <w:rFonts w:asciiTheme="majorHAnsi" w:hAnsiTheme="majorHAnsi" w:cs="Calibri"/>
          <w:sz w:val="20"/>
          <w:szCs w:val="20"/>
        </w:rPr>
      </w:pPr>
    </w:p>
    <w:p w:rsidR="00801E7B" w:rsidRPr="00801E7B" w:rsidRDefault="00801E7B" w:rsidP="00801E7B">
      <w:pPr>
        <w:suppressAutoHyphens/>
        <w:snapToGrid w:val="0"/>
        <w:jc w:val="center"/>
        <w:rPr>
          <w:rFonts w:asciiTheme="majorHAnsi" w:hAnsiTheme="majorHAnsi" w:cs="Calibri"/>
          <w:b/>
          <w:sz w:val="20"/>
          <w:szCs w:val="20"/>
        </w:rPr>
      </w:pPr>
      <w:r w:rsidRPr="00801E7B">
        <w:rPr>
          <w:rFonts w:asciiTheme="majorHAnsi" w:hAnsiTheme="majorHAnsi" w:cs="Calibri"/>
          <w:b/>
          <w:sz w:val="20"/>
          <w:szCs w:val="20"/>
        </w:rPr>
        <w:t>III.</w:t>
      </w:r>
    </w:p>
    <w:p w:rsidR="00801E7B" w:rsidRPr="00801E7B" w:rsidRDefault="00801E7B" w:rsidP="00801E7B">
      <w:pPr>
        <w:suppressAutoHyphens/>
        <w:snapToGrid w:val="0"/>
        <w:jc w:val="center"/>
        <w:rPr>
          <w:rFonts w:asciiTheme="majorHAnsi" w:hAnsiTheme="majorHAnsi" w:cs="Calibri"/>
          <w:b/>
          <w:sz w:val="20"/>
          <w:szCs w:val="20"/>
        </w:rPr>
      </w:pPr>
      <w:r w:rsidRPr="00801E7B">
        <w:rPr>
          <w:rFonts w:asciiTheme="majorHAnsi" w:hAnsiTheme="majorHAnsi" w:cs="Calibri"/>
          <w:b/>
          <w:sz w:val="20"/>
          <w:szCs w:val="20"/>
        </w:rPr>
        <w:t>Členenie a rozsah Diela, Všeobecné požiadavky na Dielo</w:t>
      </w:r>
    </w:p>
    <w:p w:rsidR="00801E7B" w:rsidRPr="00801E7B" w:rsidRDefault="00801E7B" w:rsidP="00801E7B">
      <w:pPr>
        <w:jc w:val="both"/>
        <w:rPr>
          <w:rFonts w:asciiTheme="majorHAnsi" w:hAnsiTheme="majorHAnsi"/>
          <w:sz w:val="20"/>
          <w:szCs w:val="20"/>
        </w:rPr>
      </w:pPr>
    </w:p>
    <w:p w:rsidR="00801E7B" w:rsidRPr="00801E7B" w:rsidRDefault="00801E7B" w:rsidP="00801E7B">
      <w:pPr>
        <w:jc w:val="both"/>
        <w:rPr>
          <w:rFonts w:asciiTheme="majorHAnsi" w:hAnsiTheme="majorHAnsi"/>
          <w:sz w:val="20"/>
          <w:szCs w:val="20"/>
        </w:rPr>
      </w:pPr>
      <w:r w:rsidRPr="00801E7B">
        <w:rPr>
          <w:rFonts w:asciiTheme="majorHAnsi" w:hAnsiTheme="majorHAnsi"/>
          <w:sz w:val="20"/>
          <w:szCs w:val="20"/>
        </w:rPr>
        <w:t>Predmetom plnenia zmluvy je záväzok Zhotoviteľa zhotoviť pre objednávateľa Dielo</w:t>
      </w:r>
    </w:p>
    <w:p w:rsidR="00801E7B" w:rsidRPr="00801E7B" w:rsidRDefault="00801E7B" w:rsidP="00801E7B">
      <w:pPr>
        <w:autoSpaceDE w:val="0"/>
        <w:autoSpaceDN w:val="0"/>
        <w:adjustRightInd w:val="0"/>
        <w:ind w:left="2832" w:hanging="2123"/>
        <w:jc w:val="both"/>
        <w:rPr>
          <w:rFonts w:asciiTheme="majorHAnsi" w:hAnsiTheme="majorHAnsi"/>
          <w:sz w:val="20"/>
          <w:szCs w:val="20"/>
        </w:rPr>
      </w:pPr>
      <w:r w:rsidRPr="00801E7B">
        <w:rPr>
          <w:rFonts w:asciiTheme="majorHAnsi" w:hAnsiTheme="majorHAnsi"/>
          <w:sz w:val="20"/>
          <w:szCs w:val="20"/>
        </w:rPr>
        <w:t xml:space="preserve">Názov stavby : </w:t>
      </w:r>
      <w:r w:rsidRPr="00801E7B">
        <w:rPr>
          <w:rFonts w:asciiTheme="majorHAnsi" w:hAnsiTheme="majorHAnsi"/>
          <w:sz w:val="20"/>
          <w:szCs w:val="20"/>
        </w:rPr>
        <w:tab/>
      </w:r>
      <w:r w:rsidR="00EA7A9F">
        <w:rPr>
          <w:rFonts w:asciiTheme="majorHAnsi" w:hAnsiTheme="majorHAnsi" w:cs="Calibri"/>
          <w:sz w:val="20"/>
          <w:szCs w:val="20"/>
        </w:rPr>
        <w:t>R</w:t>
      </w:r>
      <w:r w:rsidRPr="00801E7B">
        <w:rPr>
          <w:rFonts w:asciiTheme="majorHAnsi" w:hAnsiTheme="majorHAnsi" w:cs="Calibri"/>
          <w:sz w:val="20"/>
          <w:szCs w:val="20"/>
        </w:rPr>
        <w:t>ekonštrukcia častí výplní otvorov na budove Strednej odbornej školy obchodu a služieb, Športová 1, 979 01 Rimavská Sobota</w:t>
      </w:r>
      <w:r w:rsidRPr="00801E7B">
        <w:rPr>
          <w:rFonts w:asciiTheme="majorHAnsi" w:hAnsiTheme="majorHAnsi"/>
          <w:sz w:val="20"/>
          <w:szCs w:val="20"/>
        </w:rPr>
        <w:t xml:space="preserve"> </w:t>
      </w:r>
    </w:p>
    <w:p w:rsidR="00801E7B" w:rsidRPr="00801E7B" w:rsidRDefault="00801E7B" w:rsidP="00801E7B">
      <w:pPr>
        <w:autoSpaceDE w:val="0"/>
        <w:autoSpaceDN w:val="0"/>
        <w:adjustRightInd w:val="0"/>
        <w:ind w:left="2832" w:hanging="2123"/>
        <w:jc w:val="both"/>
        <w:rPr>
          <w:rFonts w:asciiTheme="majorHAnsi" w:hAnsiTheme="majorHAnsi"/>
          <w:sz w:val="20"/>
          <w:szCs w:val="20"/>
        </w:rPr>
      </w:pPr>
      <w:r w:rsidRPr="00801E7B">
        <w:rPr>
          <w:rFonts w:asciiTheme="majorHAnsi" w:hAnsiTheme="majorHAnsi"/>
          <w:sz w:val="20"/>
          <w:szCs w:val="20"/>
        </w:rPr>
        <w:lastRenderedPageBreak/>
        <w:t>Miesto stavby :</w:t>
      </w:r>
      <w:r w:rsidRPr="00801E7B">
        <w:rPr>
          <w:rFonts w:asciiTheme="majorHAnsi" w:hAnsiTheme="majorHAnsi"/>
          <w:sz w:val="20"/>
          <w:szCs w:val="20"/>
        </w:rPr>
        <w:tab/>
        <w:t>Stredná odborná škola obchodu a služieb, Športová 1, 979 01 Rimavská Sobota</w:t>
      </w:r>
    </w:p>
    <w:p w:rsidR="00801E7B" w:rsidRPr="00801E7B" w:rsidRDefault="00801E7B" w:rsidP="00801E7B">
      <w:pPr>
        <w:autoSpaceDE w:val="0"/>
        <w:autoSpaceDN w:val="0"/>
        <w:adjustRightInd w:val="0"/>
        <w:ind w:left="2832" w:firstLine="7"/>
        <w:jc w:val="both"/>
        <w:rPr>
          <w:rFonts w:asciiTheme="majorHAnsi" w:hAnsiTheme="majorHAnsi"/>
          <w:sz w:val="20"/>
          <w:szCs w:val="20"/>
        </w:rPr>
      </w:pPr>
      <w:r w:rsidRPr="00801E7B">
        <w:rPr>
          <w:rFonts w:asciiTheme="majorHAnsi" w:hAnsiTheme="majorHAnsi"/>
          <w:sz w:val="20"/>
          <w:szCs w:val="20"/>
        </w:rPr>
        <w:t>KN-C parc. č. 2361/1, na LV č. 5218, katastrálne územie Rimavská Sobota, obec Rimavská Sobota, okres Rimavská Sobota,</w:t>
      </w:r>
    </w:p>
    <w:p w:rsidR="00801E7B" w:rsidRPr="00801E7B" w:rsidRDefault="00801E7B" w:rsidP="00801E7B">
      <w:pPr>
        <w:autoSpaceDE w:val="0"/>
        <w:autoSpaceDN w:val="0"/>
        <w:adjustRightInd w:val="0"/>
        <w:jc w:val="both"/>
        <w:rPr>
          <w:rFonts w:asciiTheme="majorHAnsi" w:hAnsiTheme="majorHAnsi"/>
          <w:sz w:val="20"/>
          <w:szCs w:val="20"/>
        </w:rPr>
      </w:pPr>
      <w:r w:rsidRPr="00801E7B">
        <w:rPr>
          <w:rFonts w:asciiTheme="majorHAnsi" w:hAnsiTheme="majorHAnsi"/>
          <w:bCs/>
          <w:sz w:val="20"/>
          <w:szCs w:val="20"/>
        </w:rPr>
        <w:t>podľa špecifikácie a</w:t>
      </w:r>
      <w:r w:rsidRPr="00801E7B">
        <w:rPr>
          <w:rFonts w:asciiTheme="majorHAnsi" w:hAnsiTheme="majorHAnsi"/>
          <w:sz w:val="20"/>
          <w:szCs w:val="20"/>
        </w:rPr>
        <w:t xml:space="preserve"> v rozsahu a spôsobom určenom nasledujúcimi dokumentmi:</w:t>
      </w:r>
    </w:p>
    <w:p w:rsidR="00801E7B" w:rsidRPr="00801E7B" w:rsidRDefault="00801E7B" w:rsidP="00D150CE">
      <w:pPr>
        <w:pStyle w:val="Odsekzoznamu"/>
        <w:widowControl w:val="0"/>
        <w:numPr>
          <w:ilvl w:val="0"/>
          <w:numId w:val="36"/>
        </w:numPr>
        <w:tabs>
          <w:tab w:val="left" w:pos="1276"/>
        </w:tabs>
        <w:autoSpaceDE w:val="0"/>
        <w:autoSpaceDN w:val="0"/>
        <w:adjustRightInd w:val="0"/>
        <w:spacing w:before="29"/>
        <w:contextualSpacing/>
        <w:rPr>
          <w:rFonts w:asciiTheme="majorHAnsi" w:hAnsiTheme="majorHAnsi"/>
          <w:sz w:val="20"/>
          <w:szCs w:val="20"/>
        </w:rPr>
      </w:pPr>
      <w:r w:rsidRPr="00801E7B">
        <w:rPr>
          <w:rFonts w:asciiTheme="majorHAnsi" w:hAnsiTheme="majorHAnsi"/>
          <w:sz w:val="20"/>
          <w:szCs w:val="20"/>
        </w:rPr>
        <w:t>Tento dokument označený ako „Zmluva o dielo“ spolu s prílohami,</w:t>
      </w:r>
    </w:p>
    <w:p w:rsidR="00801E7B" w:rsidRPr="00801E7B" w:rsidRDefault="00801E7B" w:rsidP="00D150CE">
      <w:pPr>
        <w:pStyle w:val="Odsekzoznamu"/>
        <w:widowControl w:val="0"/>
        <w:numPr>
          <w:ilvl w:val="0"/>
          <w:numId w:val="36"/>
        </w:numPr>
        <w:tabs>
          <w:tab w:val="left" w:pos="1276"/>
        </w:tabs>
        <w:autoSpaceDE w:val="0"/>
        <w:autoSpaceDN w:val="0"/>
        <w:adjustRightInd w:val="0"/>
        <w:spacing w:before="29"/>
        <w:contextualSpacing/>
        <w:rPr>
          <w:rFonts w:asciiTheme="majorHAnsi" w:hAnsiTheme="majorHAnsi"/>
          <w:sz w:val="20"/>
          <w:szCs w:val="20"/>
        </w:rPr>
      </w:pPr>
      <w:r w:rsidRPr="00801E7B">
        <w:rPr>
          <w:rFonts w:asciiTheme="majorHAnsi" w:hAnsiTheme="majorHAnsi"/>
          <w:sz w:val="20"/>
          <w:szCs w:val="20"/>
        </w:rPr>
        <w:t>Projektová dokumentácia (ďalej aj „Dokumentácia“) vrátane Výkazu výmer,</w:t>
      </w:r>
    </w:p>
    <w:p w:rsidR="00801E7B" w:rsidRPr="00801E7B" w:rsidRDefault="00801E7B" w:rsidP="00D150CE">
      <w:pPr>
        <w:pStyle w:val="Odsekzoznamu"/>
        <w:widowControl w:val="0"/>
        <w:numPr>
          <w:ilvl w:val="0"/>
          <w:numId w:val="36"/>
        </w:numPr>
        <w:tabs>
          <w:tab w:val="left" w:pos="1276"/>
        </w:tabs>
        <w:autoSpaceDE w:val="0"/>
        <w:autoSpaceDN w:val="0"/>
        <w:adjustRightInd w:val="0"/>
        <w:spacing w:before="29"/>
        <w:contextualSpacing/>
        <w:rPr>
          <w:rFonts w:asciiTheme="majorHAnsi" w:hAnsiTheme="majorHAnsi"/>
          <w:sz w:val="20"/>
          <w:szCs w:val="20"/>
        </w:rPr>
      </w:pPr>
      <w:r w:rsidRPr="00801E7B">
        <w:rPr>
          <w:rFonts w:asciiTheme="majorHAnsi" w:hAnsiTheme="majorHAnsi"/>
          <w:sz w:val="20"/>
          <w:szCs w:val="20"/>
        </w:rPr>
        <w:t>Súťažné podklady z verejného obstarávania, ktorého výsledkom bolo uzavretie tejto zmluvy a </w:t>
      </w:r>
    </w:p>
    <w:p w:rsidR="00801E7B" w:rsidRPr="00801E7B" w:rsidRDefault="00801E7B" w:rsidP="00D150CE">
      <w:pPr>
        <w:pStyle w:val="Odsekzoznamu"/>
        <w:widowControl w:val="0"/>
        <w:numPr>
          <w:ilvl w:val="0"/>
          <w:numId w:val="36"/>
        </w:numPr>
        <w:tabs>
          <w:tab w:val="left" w:pos="1276"/>
        </w:tabs>
        <w:autoSpaceDE w:val="0"/>
        <w:autoSpaceDN w:val="0"/>
        <w:adjustRightInd w:val="0"/>
        <w:spacing w:before="29"/>
        <w:contextualSpacing/>
        <w:rPr>
          <w:rFonts w:asciiTheme="majorHAnsi" w:hAnsiTheme="majorHAnsi"/>
          <w:sz w:val="20"/>
          <w:szCs w:val="20"/>
        </w:rPr>
      </w:pPr>
      <w:r w:rsidRPr="00801E7B">
        <w:rPr>
          <w:rFonts w:asciiTheme="majorHAnsi" w:hAnsiTheme="majorHAnsi"/>
          <w:sz w:val="20"/>
          <w:szCs w:val="20"/>
        </w:rPr>
        <w:t>Ponuka zhotoviteľa predložená vo verejnom obstarávaní.</w:t>
      </w:r>
    </w:p>
    <w:p w:rsidR="00801E7B" w:rsidRPr="00801E7B" w:rsidRDefault="00801E7B" w:rsidP="00801E7B">
      <w:pPr>
        <w:widowControl w:val="0"/>
        <w:tabs>
          <w:tab w:val="left" w:pos="706"/>
        </w:tabs>
        <w:autoSpaceDE w:val="0"/>
        <w:autoSpaceDN w:val="0"/>
        <w:adjustRightInd w:val="0"/>
        <w:spacing w:before="50"/>
        <w:ind w:left="360"/>
        <w:jc w:val="both"/>
        <w:rPr>
          <w:rFonts w:asciiTheme="majorHAnsi" w:hAnsiTheme="majorHAnsi"/>
          <w:sz w:val="20"/>
          <w:szCs w:val="20"/>
        </w:rPr>
      </w:pPr>
      <w:r w:rsidRPr="00801E7B">
        <w:rPr>
          <w:rFonts w:asciiTheme="majorHAnsi" w:hAnsiTheme="majorHAnsi"/>
          <w:sz w:val="20"/>
          <w:szCs w:val="20"/>
        </w:rPr>
        <w:t xml:space="preserve">Uvedené dokumenty sú záväzné a vzájomne sa doplňujúce. V prípade rozporov medzi nimi, platí poradie ich záväznosti zostupne tak, ako sú uvedené vyššie v tomto bode. </w:t>
      </w:r>
    </w:p>
    <w:p w:rsidR="00801E7B" w:rsidRPr="00801E7B" w:rsidRDefault="00801E7B" w:rsidP="00801E7B">
      <w:pPr>
        <w:pStyle w:val="Odsekzoznamu"/>
        <w:widowControl w:val="0"/>
        <w:tabs>
          <w:tab w:val="left" w:pos="1276"/>
        </w:tabs>
        <w:autoSpaceDE w:val="0"/>
        <w:autoSpaceDN w:val="0"/>
        <w:adjustRightInd w:val="0"/>
        <w:spacing w:before="29"/>
        <w:rPr>
          <w:rFonts w:asciiTheme="majorHAnsi" w:hAnsiTheme="majorHAnsi"/>
          <w:sz w:val="20"/>
          <w:szCs w:val="20"/>
        </w:rPr>
      </w:pPr>
    </w:p>
    <w:p w:rsidR="00801E7B" w:rsidRPr="00801E7B" w:rsidRDefault="00801E7B" w:rsidP="00792BCE">
      <w:pPr>
        <w:pStyle w:val="Zkladntext2"/>
        <w:numPr>
          <w:ilvl w:val="0"/>
          <w:numId w:val="18"/>
        </w:numPr>
        <w:spacing w:after="0" w:line="240" w:lineRule="auto"/>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Dielom sa rozumie realizácia stavebných prác na stavbe v rozsahu podľa projektovej dokumentácie tvoriacej </w:t>
      </w:r>
      <w:r w:rsidRPr="00801E7B">
        <w:rPr>
          <w:rFonts w:asciiTheme="majorHAnsi" w:hAnsiTheme="majorHAnsi" w:cstheme="minorHAnsi"/>
          <w:sz w:val="20"/>
          <w:szCs w:val="20"/>
          <w:highlight w:val="lightGray"/>
        </w:rPr>
        <w:t>Prílohu č. 2</w:t>
      </w:r>
      <w:r w:rsidRPr="00801E7B">
        <w:rPr>
          <w:rFonts w:asciiTheme="majorHAnsi" w:hAnsiTheme="majorHAnsi" w:cstheme="minorHAnsi"/>
          <w:sz w:val="20"/>
          <w:szCs w:val="20"/>
        </w:rPr>
        <w:t xml:space="preserve"> tejto Zmluvy a podľa Rozpočtu/VV, ktorý tvorí </w:t>
      </w:r>
      <w:r w:rsidRPr="00801E7B">
        <w:rPr>
          <w:rFonts w:asciiTheme="majorHAnsi" w:hAnsiTheme="majorHAnsi" w:cstheme="minorHAnsi"/>
          <w:sz w:val="20"/>
          <w:szCs w:val="20"/>
          <w:highlight w:val="lightGray"/>
        </w:rPr>
        <w:t>Prílohu č. 1</w:t>
      </w:r>
      <w:r w:rsidRPr="00801E7B">
        <w:rPr>
          <w:rFonts w:asciiTheme="majorHAnsi" w:hAnsiTheme="majorHAnsi" w:cstheme="minorHAnsi"/>
          <w:sz w:val="20"/>
          <w:szCs w:val="20"/>
        </w:rPr>
        <w:t xml:space="preserve"> tejto zmluvy (ďalej len ,,Rozpočet“), a tiež záväzok zhotoviteľa dodať objednávateľovi všetky s tým súvisiace doklady týkajúce sa najmä realizácie Diela a jeho kvality. </w:t>
      </w:r>
    </w:p>
    <w:p w:rsidR="00801E7B" w:rsidRPr="00801E7B" w:rsidRDefault="00801E7B" w:rsidP="00792BCE">
      <w:pPr>
        <w:pStyle w:val="Zkladntext2"/>
        <w:numPr>
          <w:ilvl w:val="0"/>
          <w:numId w:val="18"/>
        </w:numPr>
        <w:spacing w:after="0" w:line="240" w:lineRule="auto"/>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801E7B" w:rsidRPr="00801E7B" w:rsidRDefault="00801E7B" w:rsidP="00792BCE">
      <w:pPr>
        <w:pStyle w:val="Zkladntext2"/>
        <w:numPr>
          <w:ilvl w:val="0"/>
          <w:numId w:val="18"/>
        </w:numPr>
        <w:spacing w:after="0" w:line="240" w:lineRule="auto"/>
        <w:ind w:left="426" w:hanging="426"/>
        <w:jc w:val="both"/>
        <w:rPr>
          <w:rFonts w:asciiTheme="majorHAnsi" w:hAnsiTheme="majorHAnsi" w:cstheme="minorHAnsi"/>
          <w:sz w:val="20"/>
          <w:szCs w:val="20"/>
        </w:rPr>
      </w:pPr>
      <w:r w:rsidRPr="00801E7B">
        <w:rPr>
          <w:rFonts w:asciiTheme="majorHAnsi" w:hAnsiTheme="majorHAnsi"/>
          <w:sz w:val="20"/>
          <w:szCs w:val="20"/>
          <w:lang w:eastAsia="sk-SK"/>
        </w:rPr>
        <w:t>Všetky veci, podklady, materiály, ktoré sú potrebné k vykonaniu diela, je povinný zaobstarať Zhotoviteľ, pokiaľ nie je v tejto zmluve výslovne uvedené, že ich zaobstará Objednávateľ.</w:t>
      </w:r>
    </w:p>
    <w:p w:rsidR="00801E7B" w:rsidRPr="00801E7B" w:rsidRDefault="00801E7B" w:rsidP="00792BCE">
      <w:pPr>
        <w:pStyle w:val="Zkladntext2"/>
        <w:numPr>
          <w:ilvl w:val="0"/>
          <w:numId w:val="18"/>
        </w:numPr>
        <w:spacing w:after="0" w:line="240" w:lineRule="auto"/>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rsidR="00801E7B" w:rsidRPr="00801E7B" w:rsidRDefault="00801E7B" w:rsidP="00792BCE">
      <w:pPr>
        <w:pStyle w:val="Zkladntext2"/>
        <w:numPr>
          <w:ilvl w:val="0"/>
          <w:numId w:val="18"/>
        </w:numPr>
        <w:spacing w:after="0" w:line="240" w:lineRule="auto"/>
        <w:ind w:left="426" w:hanging="426"/>
        <w:jc w:val="both"/>
        <w:rPr>
          <w:rFonts w:asciiTheme="majorHAnsi" w:hAnsiTheme="majorHAnsi" w:cstheme="minorHAnsi"/>
          <w:sz w:val="20"/>
          <w:szCs w:val="20"/>
        </w:rPr>
      </w:pPr>
      <w:r w:rsidRPr="00801E7B">
        <w:rPr>
          <w:rFonts w:asciiTheme="majorHAnsi" w:hAnsiTheme="majorHAnsi" w:cs="Calibri"/>
          <w:sz w:val="20"/>
          <w:szCs w:val="20"/>
        </w:rPr>
        <w:t xml:space="preserve">Zhotoviteľ je povinný písomne Objednávateľa upozorniť na všetky </w:t>
      </w:r>
      <w:r w:rsidRPr="00801E7B">
        <w:rPr>
          <w:rFonts w:asciiTheme="majorHAnsi" w:hAnsiTheme="majorHAnsi" w:cs="Calibri"/>
          <w:b/>
          <w:sz w:val="20"/>
          <w:szCs w:val="20"/>
        </w:rPr>
        <w:t>nedostatky</w:t>
      </w:r>
      <w:r w:rsidRPr="00801E7B">
        <w:rPr>
          <w:rFonts w:asciiTheme="majorHAnsi" w:hAnsiTheme="majorHAnsi" w:cs="Calibri"/>
          <w:sz w:val="20"/>
          <w:szCs w:val="20"/>
        </w:rPr>
        <w:t xml:space="preserve">, </w:t>
      </w:r>
      <w:r w:rsidRPr="00801E7B">
        <w:rPr>
          <w:rFonts w:asciiTheme="majorHAnsi" w:hAnsiTheme="majorHAnsi" w:cs="Calibri"/>
          <w:b/>
          <w:sz w:val="20"/>
          <w:szCs w:val="20"/>
        </w:rPr>
        <w:t>nesprávnosti alebo chyby</w:t>
      </w:r>
      <w:r w:rsidRPr="00801E7B">
        <w:rPr>
          <w:rFonts w:asciiTheme="majorHAnsi" w:hAnsiTheme="majorHAnsi" w:cs="Calibri"/>
          <w:sz w:val="20"/>
          <w:szCs w:val="20"/>
        </w:rPr>
        <w:t xml:space="preserve"> projektovej dokumentácie, inej dokumentácie predloženej mu objednávateľom, ktoré počas vykonávania Diela výjdu najavo. Objednávateľ prostredníctvom stavebného denníka je následne povinný bez zbytočného odkladu, najneskôr do 10 dní od upozornenia </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 xml:space="preserve">určiť lehotu na odstránenie takýchto </w:t>
      </w:r>
      <w:r w:rsidRPr="00801E7B">
        <w:rPr>
          <w:rFonts w:asciiTheme="majorHAnsi" w:hAnsiTheme="majorHAnsi" w:cs="Calibri"/>
          <w:b/>
          <w:sz w:val="20"/>
          <w:szCs w:val="20"/>
        </w:rPr>
        <w:t>nedostatkov</w:t>
      </w:r>
      <w:r w:rsidRPr="00801E7B">
        <w:rPr>
          <w:rFonts w:asciiTheme="majorHAnsi" w:hAnsiTheme="majorHAnsi" w:cs="Calibri"/>
          <w:sz w:val="20"/>
          <w:szCs w:val="20"/>
        </w:rPr>
        <w:t xml:space="preserve">, </w:t>
      </w:r>
      <w:r w:rsidRPr="00801E7B">
        <w:rPr>
          <w:rFonts w:asciiTheme="majorHAnsi" w:hAnsiTheme="majorHAnsi" w:cs="Calibri"/>
          <w:b/>
          <w:sz w:val="20"/>
          <w:szCs w:val="20"/>
        </w:rPr>
        <w:t>nesprávností alebo chýb,</w:t>
      </w:r>
      <w:r w:rsidRPr="00801E7B">
        <w:rPr>
          <w:rFonts w:asciiTheme="majorHAnsi" w:hAnsiTheme="majorHAnsi" w:cs="Calibri"/>
          <w:sz w:val="20"/>
          <w:szCs w:val="20"/>
        </w:rPr>
        <w:t> </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 xml:space="preserve">určiť ďalší postup do doby odstránenia </w:t>
      </w:r>
      <w:r w:rsidRPr="00801E7B">
        <w:rPr>
          <w:rFonts w:asciiTheme="majorHAnsi" w:hAnsiTheme="majorHAnsi" w:cs="Calibri"/>
          <w:b/>
          <w:sz w:val="20"/>
          <w:szCs w:val="20"/>
        </w:rPr>
        <w:t>nedostatkov, nesprávností alebo chýb</w:t>
      </w:r>
      <w:r w:rsidRPr="00801E7B">
        <w:rPr>
          <w:rFonts w:asciiTheme="majorHAnsi" w:hAnsiTheme="majorHAnsi" w:cs="Calibri"/>
          <w:sz w:val="20"/>
          <w:szCs w:val="20"/>
        </w:rPr>
        <w:t xml:space="preserve"> projektovej dokumentácie alebo inej dokumentácie a prípadne</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rsidR="00801E7B" w:rsidRPr="00801E7B" w:rsidRDefault="00801E7B" w:rsidP="00792BCE">
      <w:pPr>
        <w:pStyle w:val="Odsekzoznamu"/>
        <w:numPr>
          <w:ilvl w:val="0"/>
          <w:numId w:val="18"/>
        </w:numPr>
        <w:ind w:left="426" w:hanging="426"/>
        <w:contextualSpacing/>
        <w:jc w:val="both"/>
        <w:rPr>
          <w:rFonts w:asciiTheme="majorHAnsi" w:hAnsiTheme="majorHAnsi"/>
          <w:sz w:val="20"/>
          <w:szCs w:val="20"/>
        </w:rPr>
      </w:pPr>
      <w:r w:rsidRPr="00801E7B">
        <w:rPr>
          <w:rFonts w:asciiTheme="majorHAnsi" w:hAnsiTheme="majorHAnsi" w:cstheme="minorHAns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rsidR="00801E7B" w:rsidRPr="00801E7B" w:rsidRDefault="00801E7B" w:rsidP="00801E7B">
      <w:pPr>
        <w:rPr>
          <w:rFonts w:asciiTheme="majorHAnsi" w:hAnsiTheme="majorHAnsi"/>
          <w:sz w:val="20"/>
          <w:szCs w:val="20"/>
        </w:rPr>
      </w:pP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IV</w:t>
      </w: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Čas a termíny realizácie Diela</w:t>
      </w:r>
    </w:p>
    <w:p w:rsidR="00801E7B" w:rsidRPr="00801E7B" w:rsidRDefault="00801E7B" w:rsidP="00D150CE">
      <w:pPr>
        <w:pStyle w:val="Odsekzoznamu"/>
        <w:numPr>
          <w:ilvl w:val="0"/>
          <w:numId w:val="22"/>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Objednávateľ a zhotoviteľ sa dohodli, že zhotoviteľ začne realizovať Dielo </w:t>
      </w:r>
      <w:r w:rsidRPr="00801E7B">
        <w:rPr>
          <w:rFonts w:asciiTheme="majorHAnsi" w:hAnsiTheme="majorHAnsi" w:cs="Calibri"/>
          <w:b/>
          <w:sz w:val="20"/>
          <w:szCs w:val="20"/>
        </w:rPr>
        <w:t>bez zbytočného odkladu</w:t>
      </w:r>
      <w:r w:rsidRPr="00801E7B">
        <w:rPr>
          <w:rFonts w:asciiTheme="majorHAnsi" w:hAnsiTheme="majorHAnsi" w:cs="Calibri"/>
          <w:sz w:val="20"/>
          <w:szCs w:val="20"/>
        </w:rPr>
        <w:t xml:space="preserve"> po písomnom prevzatí Staveniska. </w:t>
      </w:r>
    </w:p>
    <w:p w:rsidR="00801E7B" w:rsidRPr="00801E7B" w:rsidRDefault="00801E7B" w:rsidP="00D150CE">
      <w:pPr>
        <w:pStyle w:val="Odsekzoznamu"/>
        <w:numPr>
          <w:ilvl w:val="0"/>
          <w:numId w:val="22"/>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Stavenisko je zhotoviteľ povinný prevziať najneskôr </w:t>
      </w:r>
      <w:r w:rsidRPr="00801E7B">
        <w:rPr>
          <w:rFonts w:asciiTheme="majorHAnsi" w:hAnsiTheme="majorHAnsi" w:cs="Calibri"/>
          <w:b/>
          <w:sz w:val="20"/>
          <w:szCs w:val="20"/>
        </w:rPr>
        <w:t>do 5 dní odo dňa uzavretia zmluvy</w:t>
      </w:r>
      <w:r w:rsidRPr="00801E7B">
        <w:rPr>
          <w:rFonts w:asciiTheme="majorHAnsi" w:hAnsiTheme="majorHAnsi" w:cs="Calibri"/>
          <w:sz w:val="20"/>
          <w:szCs w:val="20"/>
        </w:rPr>
        <w:t>.</w:t>
      </w:r>
    </w:p>
    <w:p w:rsidR="00801E7B" w:rsidRPr="00801E7B" w:rsidRDefault="00801E7B" w:rsidP="00D150CE">
      <w:pPr>
        <w:pStyle w:val="Odsekzoznamu"/>
        <w:numPr>
          <w:ilvl w:val="0"/>
          <w:numId w:val="22"/>
        </w:numPr>
        <w:spacing w:line="259" w:lineRule="auto"/>
        <w:ind w:left="426" w:hanging="426"/>
        <w:contextualSpacing/>
        <w:jc w:val="both"/>
        <w:rPr>
          <w:rFonts w:asciiTheme="majorHAnsi" w:hAnsiTheme="majorHAnsi"/>
          <w:sz w:val="20"/>
          <w:szCs w:val="20"/>
        </w:rPr>
      </w:pPr>
      <w:r w:rsidRPr="00801E7B">
        <w:rPr>
          <w:rFonts w:asciiTheme="majorHAnsi" w:hAnsiTheme="majorHAnsi" w:cs="Calibri"/>
          <w:sz w:val="20"/>
          <w:szCs w:val="20"/>
        </w:rPr>
        <w:t xml:space="preserve">Objednávateľ a zhotoviteľ sa dohodli, že konečný termín ukončenia Diela a odovzdania riadne vykonaného Diela objednávateľovi je najneskôr </w:t>
      </w:r>
      <w:r w:rsidRPr="00801E7B">
        <w:rPr>
          <w:rFonts w:asciiTheme="majorHAnsi" w:hAnsiTheme="majorHAnsi" w:cs="Calibri"/>
          <w:b/>
          <w:sz w:val="20"/>
          <w:szCs w:val="20"/>
        </w:rPr>
        <w:t>do 80 dní odo dňa písomného prevzatia Staveniska</w:t>
      </w:r>
      <w:r w:rsidRPr="00801E7B">
        <w:rPr>
          <w:rFonts w:asciiTheme="majorHAnsi" w:hAnsiTheme="majorHAnsi" w:cs="Calibri"/>
          <w:sz w:val="20"/>
          <w:szCs w:val="20"/>
        </w:rPr>
        <w:t xml:space="preserve"> zhotoviteľom. </w:t>
      </w:r>
      <w:r w:rsidRPr="00801E7B">
        <w:rPr>
          <w:rFonts w:asciiTheme="majorHAnsi" w:hAnsiTheme="majorHAnsi" w:cstheme="minorHAnsi"/>
          <w:sz w:val="20"/>
          <w:szCs w:val="20"/>
        </w:rPr>
        <w:t>Zhotoviteľ je povinný a zaväzuje sa  najneskôr do termínu ukončenia Diela podľa tohto ods. 3 čl. IV Zmluvy toto Dielo riadne vykonať a odovzdať ho objednávateľovi.</w:t>
      </w:r>
      <w:r w:rsidRPr="00801E7B">
        <w:rPr>
          <w:rFonts w:asciiTheme="majorHAnsi" w:hAnsiTheme="majorHAnsi"/>
          <w:sz w:val="20"/>
          <w:szCs w:val="20"/>
        </w:rPr>
        <w:t xml:space="preserve"> </w:t>
      </w:r>
    </w:p>
    <w:p w:rsidR="00801E7B" w:rsidRPr="00801E7B" w:rsidRDefault="00801E7B" w:rsidP="00D150CE">
      <w:pPr>
        <w:pStyle w:val="Odsekzoznamu"/>
        <w:numPr>
          <w:ilvl w:val="0"/>
          <w:numId w:val="22"/>
        </w:numPr>
        <w:spacing w:line="259" w:lineRule="auto"/>
        <w:ind w:left="426" w:hanging="426"/>
        <w:contextualSpacing/>
        <w:jc w:val="both"/>
        <w:rPr>
          <w:rFonts w:asciiTheme="majorHAnsi" w:hAnsiTheme="majorHAnsi"/>
          <w:sz w:val="20"/>
          <w:szCs w:val="20"/>
        </w:rPr>
      </w:pPr>
      <w:r w:rsidRPr="00801E7B">
        <w:rPr>
          <w:rFonts w:asciiTheme="majorHAnsi" w:hAnsiTheme="majorHAnsi" w:cstheme="minorHAnsi"/>
          <w:sz w:val="20"/>
          <w:szCs w:val="20"/>
        </w:rPr>
        <w:t xml:space="preserve">Postupové (priebežné)  termíny realizácie Diela je zhotoviteľ povinný včas navrhnúť v </w:t>
      </w:r>
      <w:r w:rsidRPr="00801E7B">
        <w:rPr>
          <w:rFonts w:asciiTheme="majorHAnsi" w:hAnsiTheme="majorHAnsi" w:cstheme="minorHAnsi"/>
          <w:b/>
          <w:sz w:val="20"/>
          <w:szCs w:val="20"/>
        </w:rPr>
        <w:t>Harmonograme</w:t>
      </w:r>
      <w:r w:rsidRPr="00801E7B">
        <w:rPr>
          <w:rFonts w:asciiTheme="majorHAnsi" w:hAnsiTheme="majorHAnsi" w:cstheme="minorHAnsi"/>
          <w:sz w:val="20"/>
          <w:szCs w:val="20"/>
        </w:rPr>
        <w:t xml:space="preserve"> postupu prác ( vecnom a časovom), ktorý sa stane Prílohou tejto Zmluvy a Harmonogram prerokovať s objednávateľom, inak objednávateľ postupové termíny jednostranne určí po prerokovaní so zhotoviteľom v Harmonograme postupu prác ( vecnom a časovom), ktorý sa stane Prílohou tejto Zmluvy. K postupovým termínom realizácie Diela musí byť v Harmonograme </w:t>
      </w:r>
      <w:r w:rsidRPr="00801E7B">
        <w:rPr>
          <w:rFonts w:asciiTheme="majorHAnsi" w:hAnsiTheme="majorHAnsi" w:cstheme="minorHAnsi"/>
          <w:sz w:val="20"/>
          <w:szCs w:val="20"/>
        </w:rPr>
        <w:lastRenderedPageBreak/>
        <w:t xml:space="preserve">priradený zoznam materiálov, prác a výkonov s uvedením ich ceny (ďalej aj „finančný objem plnenia"), ktoré je zhotoviteľ povinný zrealizovať k príslušnému postupovému termínu realizácie Diela. </w:t>
      </w:r>
    </w:p>
    <w:p w:rsidR="00801E7B" w:rsidRPr="00801E7B" w:rsidRDefault="00801E7B" w:rsidP="00D150CE">
      <w:pPr>
        <w:pStyle w:val="Odsekzoznamu"/>
        <w:numPr>
          <w:ilvl w:val="0"/>
          <w:numId w:val="22"/>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rsidR="00801E7B" w:rsidRPr="00801E7B" w:rsidRDefault="00801E7B" w:rsidP="00801E7B">
      <w:pPr>
        <w:ind w:left="705" w:hanging="705"/>
        <w:jc w:val="both"/>
        <w:rPr>
          <w:rFonts w:asciiTheme="majorHAnsi" w:hAnsiTheme="majorHAnsi"/>
          <w:sz w:val="20"/>
          <w:szCs w:val="20"/>
        </w:rPr>
      </w:pP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V</w:t>
      </w: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Cena diela,</w:t>
      </w: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platobné podmienky a fakturácia</w:t>
      </w:r>
    </w:p>
    <w:p w:rsidR="00801E7B" w:rsidRPr="00801E7B" w:rsidRDefault="00801E7B" w:rsidP="00801E7B">
      <w:pPr>
        <w:rPr>
          <w:rFonts w:asciiTheme="majorHAnsi" w:hAnsiTheme="majorHAnsi"/>
          <w:sz w:val="20"/>
          <w:szCs w:val="20"/>
        </w:rPr>
      </w:pPr>
    </w:p>
    <w:p w:rsidR="00801E7B" w:rsidRPr="00801E7B" w:rsidRDefault="00801E7B" w:rsidP="00792BCE">
      <w:pPr>
        <w:pStyle w:val="Odsekzoznamu"/>
        <w:numPr>
          <w:ilvl w:val="0"/>
          <w:numId w:val="23"/>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Zhotoviteľ podpisom tejto zmluvy výslovne prehlasuje, že:</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do ceny Diela zodpovedne a úplne zahrnul všetky nevyhnutné opatrenia pre splnenie predpisov, noriem, opatrení a úradných podmienok a podmienok orgánov verejnej moci,</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pri zostavovaní svojej cenovej ponuky vzal na vedomie a počítal s tým, že počas vykonávania Diela nie je povolená žiadna zmena cien,</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 xml:space="preserve">do ceny Diela zodpovedne a úplne zahrnul všetky výdavky potrebné pre úplné, kvalitné a odborné vykonanie Diela,  </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do ceny Diela v celom rozsahu zahrnul aj práce v projektovej dokumentácii alebo vo Výkaze výmer neobsiahnuté, ale podľa skúsenosti zhotoviteľa pre riadne vykonanie Diela nutné alebo potrebné,</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u všetkých položiek naceneného Výkazu výmer/Rozpočtu platí zásada, že sa rozumejú vrátane všetkých bezprostredne súvisiacich výkonov a činností vrátane všetkých potrebných pomocných, montážnych, spojovacích, kompletačných a iných materiálov,</w:t>
      </w:r>
    </w:p>
    <w:p w:rsidR="00801E7B" w:rsidRPr="00801E7B" w:rsidRDefault="00801E7B" w:rsidP="00D150CE">
      <w:pPr>
        <w:pStyle w:val="Advokt"/>
        <w:numPr>
          <w:ilvl w:val="0"/>
          <w:numId w:val="26"/>
        </w:numPr>
        <w:jc w:val="both"/>
        <w:rPr>
          <w:rFonts w:asciiTheme="majorHAnsi" w:hAnsiTheme="majorHAnsi" w:cstheme="minorHAnsi"/>
          <w:sz w:val="20"/>
        </w:rPr>
      </w:pPr>
      <w:r w:rsidRPr="00801E7B">
        <w:rPr>
          <w:rFonts w:asciiTheme="majorHAnsi" w:hAnsiTheme="majorHAnsi" w:cstheme="minorHAnsi"/>
          <w:sz w:val="20"/>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rsidR="00801E7B" w:rsidRPr="00801E7B" w:rsidRDefault="00801E7B" w:rsidP="00801E7B">
      <w:pPr>
        <w:pStyle w:val="Advokt"/>
        <w:ind w:left="1440"/>
        <w:jc w:val="both"/>
        <w:rPr>
          <w:rFonts w:asciiTheme="majorHAnsi" w:hAnsiTheme="majorHAnsi" w:cstheme="minorHAnsi"/>
          <w:sz w:val="20"/>
        </w:rPr>
      </w:pPr>
    </w:p>
    <w:p w:rsidR="00801E7B" w:rsidRPr="00801E7B" w:rsidRDefault="00801E7B" w:rsidP="00D150CE">
      <w:pPr>
        <w:pStyle w:val="Odsekzoznamu"/>
        <w:widowControl w:val="0"/>
        <w:numPr>
          <w:ilvl w:val="0"/>
          <w:numId w:val="23"/>
        </w:numPr>
        <w:tabs>
          <w:tab w:val="left" w:pos="426"/>
        </w:tabs>
        <w:spacing w:after="100" w:afterAutospacing="1"/>
        <w:ind w:left="426" w:hanging="426"/>
        <w:jc w:val="both"/>
        <w:rPr>
          <w:rFonts w:asciiTheme="majorHAnsi" w:hAnsiTheme="majorHAnsi" w:cstheme="minorHAnsi"/>
          <w:sz w:val="20"/>
          <w:szCs w:val="20"/>
        </w:rPr>
      </w:pPr>
      <w:r w:rsidRPr="00801E7B">
        <w:rPr>
          <w:rFonts w:asciiTheme="majorHAnsi" w:hAnsiTheme="majorHAnsi" w:cs="Calibri"/>
          <w:sz w:val="20"/>
          <w:szCs w:val="20"/>
        </w:rPr>
        <w:t xml:space="preserve">Cena za vykonanie a odovzdanie Diela je s poukazom na vyhlásenia zhotoviteľa v ods. 1 tohto článku Zmluvy dohodnutá a stanovená na základe </w:t>
      </w:r>
      <w:r w:rsidRPr="00801E7B">
        <w:rPr>
          <w:rFonts w:asciiTheme="majorHAnsi" w:hAnsiTheme="majorHAnsi" w:cs="Calibri"/>
          <w:b/>
          <w:sz w:val="20"/>
          <w:szCs w:val="20"/>
        </w:rPr>
        <w:t xml:space="preserve">cenovej ponuky zhotoviteľa ako </w:t>
      </w:r>
      <w:r w:rsidRPr="00801E7B">
        <w:rPr>
          <w:rFonts w:asciiTheme="majorHAnsi" w:hAnsiTheme="majorHAnsi" w:cs="Calibri"/>
          <w:b/>
          <w:bCs/>
          <w:sz w:val="20"/>
          <w:szCs w:val="20"/>
        </w:rPr>
        <w:t>uchádzača vo verejnom obstarávaní, ako súčet jednotlivých nacenených položiek uvedených v Prílohe č. 1 Zmluvy ( ďalej iba „cena Diela“ )</w:t>
      </w:r>
      <w:r w:rsidRPr="00801E7B">
        <w:rPr>
          <w:rFonts w:asciiTheme="majorHAnsi" w:hAnsiTheme="majorHAnsi" w:cs="Calibri"/>
          <w:bCs/>
          <w:sz w:val="20"/>
          <w:szCs w:val="20"/>
        </w:rPr>
        <w:t xml:space="preserve">. Cena Diela sa </w:t>
      </w:r>
      <w:r w:rsidRPr="00801E7B">
        <w:rPr>
          <w:rFonts w:asciiTheme="majorHAnsi" w:hAnsiTheme="majorHAnsi" w:cs="Calibri"/>
          <w:sz w:val="20"/>
          <w:szCs w:val="20"/>
        </w:rPr>
        <w:t>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801E7B">
        <w:rPr>
          <w:rFonts w:asciiTheme="majorHAnsi" w:hAnsiTheme="majorHAnsi" w:cstheme="minorHAnsi"/>
          <w:sz w:val="20"/>
          <w:szCs w:val="20"/>
        </w:rPr>
        <w:t xml:space="preserve">, ktoré budú spočívať v nepodstatnej zmene Diela na základe pokynov objednávateľa za práce na Diele vyvolané nekvalitnou, neúplnou alebo chybnou činnosťou zhotoviteľa.  Jednotkové ceny jednotlivých položiek Rozpočtu sú </w:t>
      </w:r>
      <w:r w:rsidRPr="00801E7B">
        <w:rPr>
          <w:rFonts w:asciiTheme="majorHAnsi" w:hAnsiTheme="majorHAnsi" w:cstheme="minorHAnsi"/>
          <w:bCs/>
          <w:sz w:val="20"/>
          <w:szCs w:val="20"/>
        </w:rPr>
        <w:t>ceny</w:t>
      </w:r>
      <w:r w:rsidRPr="00801E7B">
        <w:rPr>
          <w:rFonts w:asciiTheme="majorHAnsi" w:hAnsiTheme="majorHAnsi" w:cstheme="minorHAnsi"/>
          <w:sz w:val="20"/>
          <w:szCs w:val="20"/>
        </w:rPr>
        <w:t xml:space="preserve"> </w:t>
      </w:r>
      <w:r w:rsidRPr="00801E7B">
        <w:rPr>
          <w:rFonts w:asciiTheme="majorHAnsi" w:hAnsiTheme="majorHAnsi" w:cstheme="minorHAnsi"/>
          <w:bCs/>
          <w:sz w:val="20"/>
          <w:szCs w:val="20"/>
        </w:rPr>
        <w:t>pevné,</w:t>
      </w:r>
      <w:r w:rsidRPr="00801E7B">
        <w:rPr>
          <w:rFonts w:asciiTheme="majorHAnsi" w:hAnsiTheme="majorHAnsi" w:cstheme="minorHAns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rsidR="00801E7B" w:rsidRPr="00801E7B" w:rsidRDefault="00801E7B" w:rsidP="00801E7B">
      <w:pPr>
        <w:pStyle w:val="Odsekzoznamu"/>
        <w:widowControl w:val="0"/>
        <w:tabs>
          <w:tab w:val="left" w:pos="426"/>
        </w:tabs>
        <w:spacing w:after="100" w:afterAutospacing="1"/>
        <w:ind w:left="426"/>
        <w:jc w:val="both"/>
        <w:rPr>
          <w:rFonts w:asciiTheme="majorHAnsi" w:hAnsiTheme="majorHAnsi" w:cs="Calibri"/>
          <w:sz w:val="20"/>
          <w:szCs w:val="20"/>
        </w:rPr>
      </w:pPr>
      <w:r w:rsidRPr="00801E7B">
        <w:rPr>
          <w:rFonts w:asciiTheme="majorHAnsi" w:hAnsiTheme="majorHAnsi" w:cs="Calibri"/>
          <w:sz w:val="20"/>
          <w:szCs w:val="20"/>
        </w:rPr>
        <w:t>Cena Diela predstavuje celkom sumu:</w:t>
      </w:r>
    </w:p>
    <w:p w:rsidR="00801E7B" w:rsidRPr="00801E7B" w:rsidRDefault="00801E7B" w:rsidP="00801E7B">
      <w:pPr>
        <w:tabs>
          <w:tab w:val="left" w:pos="567"/>
          <w:tab w:val="left" w:pos="1843"/>
          <w:tab w:val="left" w:pos="7088"/>
        </w:tabs>
        <w:ind w:left="567" w:hanging="567"/>
        <w:jc w:val="both"/>
        <w:rPr>
          <w:rFonts w:asciiTheme="majorHAnsi" w:hAnsiTheme="majorHAnsi" w:cs="Calibri"/>
          <w:sz w:val="20"/>
          <w:szCs w:val="20"/>
        </w:rPr>
      </w:pPr>
      <w:r w:rsidRPr="00801E7B">
        <w:rPr>
          <w:rFonts w:asciiTheme="majorHAnsi" w:hAnsiTheme="majorHAnsi" w:cs="Calibri"/>
          <w:sz w:val="20"/>
          <w:szCs w:val="20"/>
        </w:rPr>
        <w:tab/>
      </w:r>
      <w:r w:rsidRPr="00801E7B">
        <w:rPr>
          <w:rFonts w:asciiTheme="majorHAnsi" w:hAnsiTheme="majorHAnsi" w:cs="Calibri"/>
          <w:sz w:val="20"/>
          <w:szCs w:val="20"/>
        </w:rPr>
        <w:tab/>
        <w:t xml:space="preserve">Cena bez DPH   </w:t>
      </w:r>
      <w:r w:rsidRPr="00801E7B">
        <w:rPr>
          <w:rFonts w:asciiTheme="majorHAnsi" w:hAnsiTheme="majorHAnsi" w:cs="Calibri"/>
          <w:sz w:val="20"/>
          <w:szCs w:val="20"/>
        </w:rPr>
        <w:tab/>
        <w:t>Eur</w:t>
      </w:r>
    </w:p>
    <w:p w:rsidR="00801E7B" w:rsidRPr="00801E7B" w:rsidRDefault="00801E7B" w:rsidP="00801E7B">
      <w:pPr>
        <w:tabs>
          <w:tab w:val="left" w:pos="567"/>
          <w:tab w:val="left" w:pos="7088"/>
        </w:tabs>
        <w:ind w:left="1843" w:hanging="1843"/>
        <w:jc w:val="both"/>
        <w:rPr>
          <w:rFonts w:asciiTheme="majorHAnsi" w:hAnsiTheme="majorHAnsi" w:cs="Calibri"/>
          <w:sz w:val="20"/>
          <w:szCs w:val="20"/>
        </w:rPr>
      </w:pPr>
      <w:r w:rsidRPr="00801E7B">
        <w:rPr>
          <w:rFonts w:asciiTheme="majorHAnsi" w:hAnsiTheme="majorHAnsi" w:cs="Calibri"/>
          <w:sz w:val="20"/>
          <w:szCs w:val="20"/>
        </w:rPr>
        <w:t xml:space="preserve">                      </w:t>
      </w:r>
      <w:r w:rsidRPr="00801E7B">
        <w:rPr>
          <w:rFonts w:asciiTheme="majorHAnsi" w:hAnsiTheme="majorHAnsi" w:cs="Calibri"/>
          <w:sz w:val="20"/>
          <w:szCs w:val="20"/>
        </w:rPr>
        <w:tab/>
        <w:t xml:space="preserve">DPH 20 %             </w:t>
      </w:r>
      <w:r w:rsidRPr="00801E7B">
        <w:rPr>
          <w:rFonts w:asciiTheme="majorHAnsi" w:hAnsiTheme="majorHAnsi" w:cs="Calibri"/>
          <w:sz w:val="20"/>
          <w:szCs w:val="20"/>
        </w:rPr>
        <w:tab/>
        <w:t xml:space="preserve">Eur     </w:t>
      </w:r>
    </w:p>
    <w:p w:rsidR="00801E7B" w:rsidRPr="00801E7B" w:rsidRDefault="00801E7B" w:rsidP="00801E7B">
      <w:pPr>
        <w:tabs>
          <w:tab w:val="left" w:pos="567"/>
          <w:tab w:val="left" w:pos="7088"/>
        </w:tabs>
        <w:ind w:left="1843" w:hanging="1843"/>
        <w:jc w:val="both"/>
        <w:rPr>
          <w:rFonts w:asciiTheme="majorHAnsi" w:hAnsiTheme="majorHAnsi" w:cs="Calibri"/>
          <w:sz w:val="20"/>
          <w:szCs w:val="20"/>
        </w:rPr>
      </w:pPr>
      <w:r w:rsidRPr="00801E7B">
        <w:rPr>
          <w:rFonts w:asciiTheme="majorHAnsi" w:hAnsiTheme="majorHAnsi" w:cs="Calibri"/>
          <w:sz w:val="20"/>
          <w:szCs w:val="20"/>
        </w:rPr>
        <w:t xml:space="preserve">       </w:t>
      </w:r>
    </w:p>
    <w:p w:rsidR="00801E7B" w:rsidRPr="00801E7B" w:rsidRDefault="00801E7B" w:rsidP="00801E7B">
      <w:pPr>
        <w:tabs>
          <w:tab w:val="left" w:pos="567"/>
          <w:tab w:val="left" w:pos="7088"/>
        </w:tabs>
        <w:ind w:left="1843" w:hanging="1843"/>
        <w:jc w:val="both"/>
        <w:rPr>
          <w:rFonts w:asciiTheme="majorHAnsi" w:hAnsiTheme="majorHAnsi" w:cs="Calibri"/>
          <w:b/>
          <w:sz w:val="20"/>
          <w:szCs w:val="20"/>
        </w:rPr>
      </w:pP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b/>
          <w:sz w:val="20"/>
          <w:szCs w:val="20"/>
        </w:rPr>
        <w:t xml:space="preserve">Cena s DPH </w:t>
      </w:r>
      <w:r w:rsidRPr="00801E7B">
        <w:rPr>
          <w:rFonts w:asciiTheme="majorHAnsi" w:hAnsiTheme="majorHAnsi" w:cs="Calibri"/>
          <w:b/>
          <w:sz w:val="20"/>
          <w:szCs w:val="20"/>
        </w:rPr>
        <w:tab/>
        <w:t>Eur</w:t>
      </w:r>
      <w:r w:rsidRPr="00801E7B">
        <w:rPr>
          <w:rFonts w:asciiTheme="majorHAnsi" w:hAnsiTheme="majorHAnsi" w:cs="Calibri"/>
          <w:b/>
          <w:sz w:val="20"/>
          <w:szCs w:val="20"/>
        </w:rPr>
        <w:tab/>
      </w:r>
      <w:r w:rsidRPr="00801E7B">
        <w:rPr>
          <w:rFonts w:asciiTheme="majorHAnsi" w:hAnsiTheme="majorHAnsi" w:cs="Calibri"/>
          <w:b/>
          <w:sz w:val="20"/>
          <w:szCs w:val="20"/>
        </w:rPr>
        <w:tab/>
        <w:t xml:space="preserve">                       </w:t>
      </w:r>
    </w:p>
    <w:p w:rsidR="00801E7B" w:rsidRPr="00801E7B" w:rsidRDefault="00801E7B" w:rsidP="00801E7B">
      <w:pPr>
        <w:tabs>
          <w:tab w:val="left" w:pos="567"/>
          <w:tab w:val="left" w:pos="7088"/>
        </w:tabs>
        <w:ind w:left="2268" w:hanging="2268"/>
        <w:jc w:val="both"/>
        <w:rPr>
          <w:rFonts w:asciiTheme="majorHAnsi" w:hAnsiTheme="majorHAnsi" w:cs="Calibri"/>
          <w:sz w:val="20"/>
          <w:szCs w:val="20"/>
        </w:rPr>
      </w:pPr>
      <w:r w:rsidRPr="00801E7B">
        <w:rPr>
          <w:rFonts w:asciiTheme="majorHAnsi" w:hAnsiTheme="majorHAnsi" w:cs="Calibri"/>
          <w:sz w:val="20"/>
          <w:szCs w:val="20"/>
        </w:rPr>
        <w:tab/>
      </w:r>
      <w:r w:rsidRPr="00801E7B">
        <w:rPr>
          <w:rFonts w:asciiTheme="majorHAnsi" w:hAnsiTheme="majorHAnsi" w:cs="Calibri"/>
          <w:sz w:val="20"/>
          <w:szCs w:val="20"/>
        </w:rPr>
        <w:tab/>
      </w:r>
    </w:p>
    <w:p w:rsidR="00801E7B" w:rsidRPr="00801E7B" w:rsidRDefault="00801E7B" w:rsidP="00801E7B">
      <w:pPr>
        <w:tabs>
          <w:tab w:val="left" w:pos="567"/>
          <w:tab w:val="left" w:pos="7088"/>
        </w:tabs>
        <w:ind w:left="2268" w:hanging="2268"/>
        <w:jc w:val="both"/>
        <w:rPr>
          <w:rFonts w:asciiTheme="majorHAnsi" w:hAnsiTheme="majorHAnsi" w:cs="Calibri"/>
          <w:b/>
          <w:sz w:val="20"/>
          <w:szCs w:val="20"/>
        </w:rPr>
      </w:pPr>
      <w:r w:rsidRPr="00801E7B">
        <w:rPr>
          <w:rFonts w:asciiTheme="majorHAnsi" w:hAnsiTheme="majorHAnsi" w:cs="Calibri"/>
          <w:sz w:val="20"/>
          <w:szCs w:val="20"/>
        </w:rPr>
        <w:tab/>
      </w:r>
      <w:r w:rsidRPr="00801E7B">
        <w:rPr>
          <w:rFonts w:asciiTheme="majorHAnsi" w:hAnsiTheme="majorHAnsi" w:cs="Calibri"/>
          <w:sz w:val="20"/>
          <w:szCs w:val="20"/>
        </w:rPr>
        <w:tab/>
      </w:r>
      <w:r w:rsidRPr="00801E7B">
        <w:rPr>
          <w:rFonts w:asciiTheme="majorHAnsi" w:hAnsiTheme="majorHAnsi" w:cs="Calibri"/>
          <w:b/>
          <w:sz w:val="20"/>
          <w:szCs w:val="20"/>
        </w:rPr>
        <w:t>(slovom:    ......................Eur, ......./100 ) s DPH.</w:t>
      </w:r>
    </w:p>
    <w:p w:rsidR="00801E7B" w:rsidRPr="00801E7B" w:rsidRDefault="00801E7B" w:rsidP="00801E7B">
      <w:pPr>
        <w:tabs>
          <w:tab w:val="left" w:pos="567"/>
          <w:tab w:val="left" w:pos="7088"/>
        </w:tabs>
        <w:ind w:left="2268" w:hanging="2268"/>
        <w:jc w:val="both"/>
        <w:rPr>
          <w:rFonts w:asciiTheme="majorHAnsi" w:hAnsiTheme="majorHAnsi" w:cs="Calibri"/>
          <w:b/>
          <w:sz w:val="20"/>
          <w:szCs w:val="20"/>
        </w:rPr>
      </w:pPr>
    </w:p>
    <w:p w:rsidR="00801E7B" w:rsidRPr="00801E7B" w:rsidRDefault="00801E7B" w:rsidP="00792BCE">
      <w:pPr>
        <w:pStyle w:val="Odsekzoznamu"/>
        <w:numPr>
          <w:ilvl w:val="0"/>
          <w:numId w:val="23"/>
        </w:numPr>
        <w:spacing w:before="120" w:line="240" w:lineRule="atLeast"/>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vyhlasuje a potvrdzuje, že cenová ponuka ním predložená vo verejnom obstarávaní a teda cena Diela je úplná, maximálna a záväzná, že v cene Diela sú zhotoviteľom zahrnuté všetky náklady </w:t>
      </w:r>
      <w:r w:rsidRPr="00801E7B">
        <w:rPr>
          <w:rFonts w:asciiTheme="majorHAnsi" w:hAnsiTheme="majorHAnsi" w:cstheme="minorHAnsi"/>
          <w:sz w:val="20"/>
          <w:szCs w:val="20"/>
        </w:rPr>
        <w:lastRenderedPageBreak/>
        <w:t xml:space="preserve">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rsidR="00801E7B" w:rsidRPr="00801E7B" w:rsidRDefault="00801E7B" w:rsidP="00D150CE">
      <w:pPr>
        <w:pStyle w:val="Odsekzoznamu"/>
        <w:numPr>
          <w:ilvl w:val="0"/>
          <w:numId w:val="23"/>
        </w:numPr>
        <w:spacing w:before="120" w:line="240" w:lineRule="atLeast"/>
        <w:ind w:left="426" w:hanging="426"/>
        <w:jc w:val="both"/>
        <w:rPr>
          <w:rFonts w:asciiTheme="majorHAnsi" w:hAnsiTheme="majorHAnsi" w:cstheme="minorHAnsi"/>
          <w:sz w:val="20"/>
          <w:szCs w:val="20"/>
        </w:rPr>
      </w:pPr>
      <w:r w:rsidRPr="00801E7B">
        <w:rPr>
          <w:rFonts w:asciiTheme="majorHAnsi" w:hAnsiTheme="majorHAnsi" w:cstheme="minorHAns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801E7B" w:rsidRPr="00801E7B" w:rsidRDefault="00801E7B" w:rsidP="00D150CE">
      <w:pPr>
        <w:pStyle w:val="Odsekzoznamu"/>
        <w:widowControl w:val="0"/>
        <w:numPr>
          <w:ilvl w:val="0"/>
          <w:numId w:val="23"/>
        </w:numPr>
        <w:tabs>
          <w:tab w:val="left" w:pos="426"/>
          <w:tab w:val="left" w:pos="7088"/>
        </w:tabs>
        <w:ind w:left="426" w:hanging="426"/>
        <w:jc w:val="both"/>
        <w:rPr>
          <w:rFonts w:asciiTheme="majorHAnsi" w:hAnsiTheme="majorHAnsi" w:cs="Calibri"/>
          <w:sz w:val="20"/>
          <w:szCs w:val="20"/>
        </w:rPr>
      </w:pPr>
      <w:r w:rsidRPr="00801E7B">
        <w:rPr>
          <w:rFonts w:asciiTheme="majorHAnsi" w:hAnsiTheme="majorHAnsi"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rsidR="00801E7B" w:rsidRPr="00801E7B" w:rsidRDefault="00801E7B" w:rsidP="00D150CE">
      <w:pPr>
        <w:pStyle w:val="Odsekzoznamu"/>
        <w:widowControl w:val="0"/>
        <w:numPr>
          <w:ilvl w:val="0"/>
          <w:numId w:val="23"/>
        </w:numPr>
        <w:tabs>
          <w:tab w:val="left" w:pos="426"/>
          <w:tab w:val="left" w:pos="7088"/>
        </w:tabs>
        <w:ind w:left="426" w:hanging="426"/>
        <w:jc w:val="both"/>
        <w:rPr>
          <w:rFonts w:asciiTheme="majorHAnsi" w:hAnsiTheme="majorHAnsi" w:cstheme="minorHAnsi"/>
          <w:sz w:val="20"/>
          <w:szCs w:val="20"/>
        </w:rPr>
      </w:pPr>
      <w:r w:rsidRPr="00801E7B">
        <w:rPr>
          <w:rFonts w:asciiTheme="majorHAnsi" w:hAnsiTheme="majorHAnsi" w:cs="Calibri"/>
          <w:sz w:val="20"/>
          <w:szCs w:val="20"/>
        </w:rPr>
        <w:t xml:space="preserve">Na účely fakturácie sa za deň riadneho vykonania a odovzdania a prevzatia Diela objednávateľom považuje deň podpísania Protokolu o odovzdaní a prevzatí  Diela oprávnenou osobou </w:t>
      </w:r>
      <w:r w:rsidRPr="00801E7B">
        <w:rPr>
          <w:rFonts w:asciiTheme="majorHAnsi" w:hAnsiTheme="majorHAnsi" w:cstheme="minorHAnsi"/>
          <w:sz w:val="20"/>
          <w:szCs w:val="20"/>
        </w:rPr>
        <w:t>objednávateľa.</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rsidR="00801E7B" w:rsidRPr="00801E7B" w:rsidRDefault="00801E7B" w:rsidP="00D150CE">
      <w:pPr>
        <w:pStyle w:val="Odsekzoznamu"/>
        <w:widowControl w:val="0"/>
        <w:numPr>
          <w:ilvl w:val="0"/>
          <w:numId w:val="23"/>
        </w:numPr>
        <w:tabs>
          <w:tab w:val="left" w:pos="426"/>
          <w:tab w:val="left" w:pos="7088"/>
        </w:tabs>
        <w:ind w:left="426" w:hanging="426"/>
        <w:jc w:val="both"/>
        <w:rPr>
          <w:rFonts w:asciiTheme="majorHAnsi" w:hAnsiTheme="majorHAnsi" w:cstheme="minorHAnsi"/>
          <w:sz w:val="20"/>
          <w:szCs w:val="20"/>
        </w:rPr>
      </w:pPr>
      <w:r w:rsidRPr="00801E7B">
        <w:rPr>
          <w:rFonts w:asciiTheme="majorHAnsi" w:hAnsiTheme="majorHAnsi" w:cstheme="minorHAnsi"/>
          <w:sz w:val="20"/>
          <w:szCs w:val="20"/>
        </w:rPr>
        <w:t>Splatnosť faktúry je 30 dní od dňa doporučeného doručenia faktúry do podateľne objednávateľa.</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Lehota splatnosti faktúry začína plynúť dňom doručenia faktúry obsahujúcej všetky náležitosti a prílohy objednávateľovi podľa tejto Zmluvy. </w:t>
      </w:r>
    </w:p>
    <w:p w:rsidR="00801E7B" w:rsidRPr="00801E7B" w:rsidRDefault="00801E7B" w:rsidP="00D150CE">
      <w:pPr>
        <w:pStyle w:val="Odsekzoznamu"/>
        <w:widowControl w:val="0"/>
        <w:numPr>
          <w:ilvl w:val="0"/>
          <w:numId w:val="23"/>
        </w:numPr>
        <w:tabs>
          <w:tab w:val="left" w:pos="426"/>
          <w:tab w:val="left" w:pos="7088"/>
        </w:tabs>
        <w:ind w:left="426" w:hanging="426"/>
        <w:jc w:val="both"/>
        <w:rPr>
          <w:rFonts w:asciiTheme="majorHAnsi" w:hAnsiTheme="majorHAnsi" w:cs="Calibri"/>
          <w:sz w:val="20"/>
          <w:szCs w:val="20"/>
        </w:rPr>
      </w:pPr>
      <w:r w:rsidRPr="00801E7B">
        <w:rPr>
          <w:rFonts w:asciiTheme="majorHAnsi" w:hAnsiTheme="majorHAnsi" w:cs="Calibri"/>
          <w:sz w:val="20"/>
          <w:szCs w:val="20"/>
        </w:rPr>
        <w:t>Zmluvné strany vzájomne dohodli nasledovné podmienky fakturácie:</w:t>
      </w:r>
    </w:p>
    <w:p w:rsidR="00801E7B" w:rsidRPr="00801E7B" w:rsidRDefault="00801E7B" w:rsidP="00D150CE">
      <w:pPr>
        <w:pStyle w:val="Odsekzoznamu"/>
        <w:numPr>
          <w:ilvl w:val="0"/>
          <w:numId w:val="24"/>
        </w:numPr>
        <w:spacing w:line="259" w:lineRule="auto"/>
        <w:contextualSpacing/>
        <w:jc w:val="both"/>
        <w:rPr>
          <w:rFonts w:asciiTheme="majorHAnsi" w:hAnsiTheme="majorHAnsi" w:cs="Calibri"/>
          <w:sz w:val="20"/>
          <w:szCs w:val="20"/>
        </w:rPr>
      </w:pPr>
      <w:r w:rsidRPr="00801E7B">
        <w:rPr>
          <w:rFonts w:asciiTheme="majorHAnsi" w:hAnsiTheme="majorHAnsi" w:cs="Calibri"/>
          <w:sz w:val="20"/>
          <w:szCs w:val="20"/>
        </w:rPr>
        <w:t>faktúra musí byť vyhotovená v troch /3/ rovnopisoch,</w:t>
      </w:r>
    </w:p>
    <w:p w:rsidR="00801E7B" w:rsidRPr="00801E7B" w:rsidRDefault="00801E7B" w:rsidP="00D150CE">
      <w:pPr>
        <w:pStyle w:val="Odsekzoznamu"/>
        <w:numPr>
          <w:ilvl w:val="0"/>
          <w:numId w:val="24"/>
        </w:numPr>
        <w:spacing w:line="259" w:lineRule="auto"/>
        <w:contextualSpacing/>
        <w:jc w:val="both"/>
        <w:rPr>
          <w:rFonts w:asciiTheme="majorHAnsi" w:hAnsiTheme="majorHAnsi" w:cs="Calibri"/>
          <w:sz w:val="20"/>
          <w:szCs w:val="20"/>
        </w:rPr>
      </w:pPr>
      <w:r w:rsidRPr="00801E7B">
        <w:rPr>
          <w:rFonts w:asciiTheme="majorHAnsi" w:hAnsiTheme="majorHAnsi" w:cs="Calibri"/>
          <w:sz w:val="20"/>
          <w:szCs w:val="20"/>
        </w:rPr>
        <w:t xml:space="preserve">zhotoviteľ je oprávnený fakturovať iba skutočne vykonané práce, pričom skutočne vykonané práce musia byť odsúhlasené stavebným dozorom objednávateľa </w:t>
      </w:r>
      <w:r w:rsidRPr="00801E7B">
        <w:rPr>
          <w:rFonts w:asciiTheme="majorHAnsi" w:hAnsiTheme="majorHAnsi" w:cs="Calibri"/>
          <w:b/>
          <w:sz w:val="20"/>
          <w:szCs w:val="20"/>
        </w:rPr>
        <w:t xml:space="preserve">na Súpise prác </w:t>
      </w:r>
      <w:r w:rsidRPr="00801E7B">
        <w:rPr>
          <w:rFonts w:asciiTheme="majorHAnsi" w:hAnsiTheme="majorHAnsi" w:cs="Calibri"/>
          <w:sz w:val="20"/>
          <w:szCs w:val="20"/>
        </w:rPr>
        <w:t>minimálne v rozsahu „súhlasím, pečiatka objednávateľa a podpis stavebného dozora“,</w:t>
      </w:r>
    </w:p>
    <w:p w:rsidR="00801E7B" w:rsidRPr="00801E7B" w:rsidRDefault="00801E7B" w:rsidP="00D150CE">
      <w:pPr>
        <w:pStyle w:val="Odsekzoznamu"/>
        <w:numPr>
          <w:ilvl w:val="0"/>
          <w:numId w:val="24"/>
        </w:numPr>
        <w:spacing w:line="259" w:lineRule="auto"/>
        <w:contextualSpacing/>
        <w:jc w:val="both"/>
        <w:rPr>
          <w:rFonts w:asciiTheme="majorHAnsi" w:hAnsiTheme="majorHAnsi" w:cs="Calibri"/>
          <w:sz w:val="20"/>
          <w:szCs w:val="20"/>
        </w:rPr>
      </w:pPr>
      <w:r w:rsidRPr="00801E7B">
        <w:rPr>
          <w:rFonts w:asciiTheme="majorHAnsi" w:hAnsiTheme="majorHAnsi" w:cs="Calibri"/>
          <w:sz w:val="20"/>
          <w:szCs w:val="20"/>
        </w:rPr>
        <w:t>faktúra musí byť členená podľa čísla položiek, popisu prác, výmery mernej jednotky prác a to iba v rozsahu skutočne vykonaných prác, s uvedením jednotkovej ceny (za každú položku zvlášť ) podľa zhotoviteľom naceneného Rozpočtu/Výkazu výmer, dokladovaná Súpisom vykonaných prác odsúhlaseným stavebným dozorom objednávateľa, pričom </w:t>
      </w:r>
      <w:r w:rsidRPr="00801E7B">
        <w:rPr>
          <w:rFonts w:asciiTheme="majorHAnsi" w:hAnsiTheme="majorHAnsi" w:cs="Calibri"/>
          <w:b/>
          <w:sz w:val="20"/>
          <w:szCs w:val="20"/>
        </w:rPr>
        <w:t>súpis vykonaných prác</w:t>
      </w:r>
      <w:r w:rsidRPr="00801E7B">
        <w:rPr>
          <w:rFonts w:asciiTheme="majorHAnsi" w:hAnsiTheme="majorHAnsi" w:cs="Calibri"/>
          <w:sz w:val="20"/>
          <w:szCs w:val="20"/>
        </w:rPr>
        <w:t xml:space="preserve"> musí byť členený podľa čísla položiek, popisu prác, výmery mernej jednotky prác, s uvedením jednotkovej ceny (za každú položku zvlášť ),</w:t>
      </w:r>
    </w:p>
    <w:p w:rsidR="00801E7B" w:rsidRPr="00801E7B" w:rsidRDefault="00801E7B" w:rsidP="00D150CE">
      <w:pPr>
        <w:pStyle w:val="Odsekzoznamu"/>
        <w:numPr>
          <w:ilvl w:val="0"/>
          <w:numId w:val="24"/>
        </w:numPr>
        <w:spacing w:line="259" w:lineRule="auto"/>
        <w:contextualSpacing/>
        <w:jc w:val="both"/>
        <w:rPr>
          <w:rFonts w:asciiTheme="majorHAnsi" w:hAnsiTheme="majorHAnsi" w:cs="Calibri"/>
          <w:sz w:val="20"/>
          <w:szCs w:val="20"/>
        </w:rPr>
      </w:pPr>
      <w:r w:rsidRPr="00801E7B">
        <w:rPr>
          <w:rFonts w:asciiTheme="majorHAnsi" w:hAnsiTheme="majorHAnsi" w:cs="Calibri"/>
          <w:sz w:val="20"/>
          <w:szCs w:val="20"/>
        </w:rPr>
        <w:t>faktúra musí spĺňať všetky náležitosti daňového dokladu a musí byť vystavená na základe jednotkovej ceny naceneného Rozpočtu/Výkazu výmer tak, aby bolo možné spoľahlivo vykonať jej vecnú a finančnú kontrolu.</w:t>
      </w:r>
    </w:p>
    <w:p w:rsidR="00801E7B" w:rsidRPr="00801E7B" w:rsidRDefault="00801E7B" w:rsidP="00801E7B">
      <w:pPr>
        <w:pStyle w:val="Odsekzoznamu"/>
        <w:widowControl w:val="0"/>
        <w:spacing w:after="100" w:afterAutospacing="1" w:line="259" w:lineRule="auto"/>
        <w:ind w:left="1506"/>
        <w:jc w:val="both"/>
        <w:rPr>
          <w:rFonts w:asciiTheme="majorHAnsi" w:hAnsiTheme="majorHAnsi" w:cs="Calibri"/>
          <w:b/>
          <w:sz w:val="20"/>
          <w:szCs w:val="20"/>
          <w:bdr w:val="single" w:sz="4" w:space="0" w:color="auto"/>
        </w:rPr>
      </w:pPr>
    </w:p>
    <w:p w:rsidR="00801E7B" w:rsidRPr="00801E7B" w:rsidRDefault="00801E7B" w:rsidP="00D150CE">
      <w:pPr>
        <w:pStyle w:val="Odsekzoznamu"/>
        <w:widowControl w:val="0"/>
        <w:numPr>
          <w:ilvl w:val="0"/>
          <w:numId w:val="23"/>
        </w:numPr>
        <w:tabs>
          <w:tab w:val="left" w:pos="567"/>
          <w:tab w:val="left" w:pos="7088"/>
        </w:tabs>
        <w:ind w:left="426" w:hanging="437"/>
        <w:jc w:val="both"/>
        <w:rPr>
          <w:rFonts w:asciiTheme="majorHAnsi" w:hAnsiTheme="majorHAnsi" w:cs="Calibri"/>
          <w:sz w:val="20"/>
          <w:szCs w:val="20"/>
        </w:rPr>
      </w:pPr>
      <w:r w:rsidRPr="00801E7B">
        <w:rPr>
          <w:rFonts w:asciiTheme="majorHAnsi" w:hAnsiTheme="majorHAnsi" w:cs="Calibri"/>
          <w:sz w:val="20"/>
          <w:szCs w:val="20"/>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w:t>
      </w:r>
      <w:r w:rsidRPr="00801E7B">
        <w:rPr>
          <w:rFonts w:asciiTheme="majorHAnsi" w:hAnsiTheme="majorHAnsi" w:cs="Calibri"/>
          <w:sz w:val="20"/>
          <w:szCs w:val="20"/>
        </w:rPr>
        <w:lastRenderedPageBreak/>
        <w:t xml:space="preserve">ceny Diela a je oprávnený vrátiť faktúru zhotoviteľovi na doplnenie v lehote do 15 /pätnásť/ pracovných dní. Vrátením faktúry sa preruší splatnosť faktúry a nová 30-dňová lehota splatnosti začína plynúť od  doručenia novej riadnej faktúry. </w:t>
      </w:r>
    </w:p>
    <w:p w:rsidR="00801E7B" w:rsidRPr="00801E7B" w:rsidRDefault="00801E7B" w:rsidP="00D150CE">
      <w:pPr>
        <w:pStyle w:val="Odsekzoznamu"/>
        <w:widowControl w:val="0"/>
        <w:numPr>
          <w:ilvl w:val="0"/>
          <w:numId w:val="23"/>
        </w:numPr>
        <w:tabs>
          <w:tab w:val="left" w:pos="426"/>
          <w:tab w:val="left" w:pos="7088"/>
        </w:tabs>
        <w:ind w:left="426" w:hanging="437"/>
        <w:jc w:val="both"/>
        <w:rPr>
          <w:rFonts w:asciiTheme="majorHAnsi" w:hAnsiTheme="majorHAnsi" w:cs="Calibri"/>
          <w:sz w:val="20"/>
          <w:szCs w:val="20"/>
        </w:rPr>
      </w:pPr>
      <w:r w:rsidRPr="00801E7B">
        <w:rPr>
          <w:rFonts w:asciiTheme="majorHAnsi" w:hAnsiTheme="majorHAnsi" w:cs="Calibri"/>
          <w:sz w:val="20"/>
          <w:szCs w:val="20"/>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w:t>
      </w:r>
      <w:r w:rsidRPr="00801E7B">
        <w:rPr>
          <w:rFonts w:asciiTheme="majorHAnsi" w:hAnsiTheme="majorHAnsi" w:cstheme="minorHAnsi"/>
          <w:sz w:val="20"/>
          <w:szCs w:val="20"/>
        </w:rPr>
        <w:t>so zaplatením svojich peňažných záväzkov a zhotoviteľovi nevzniká nárok na žiadne zákonné ani zmluvné sankcie.</w:t>
      </w:r>
    </w:p>
    <w:p w:rsidR="00801E7B" w:rsidRPr="00801E7B" w:rsidRDefault="00801E7B" w:rsidP="00D150CE">
      <w:pPr>
        <w:pStyle w:val="Odsekzoznamu"/>
        <w:widowControl w:val="0"/>
        <w:numPr>
          <w:ilvl w:val="0"/>
          <w:numId w:val="23"/>
        </w:numPr>
        <w:tabs>
          <w:tab w:val="left" w:pos="426"/>
          <w:tab w:val="left" w:pos="7088"/>
        </w:tabs>
        <w:ind w:left="426" w:hanging="426"/>
        <w:jc w:val="both"/>
        <w:rPr>
          <w:rFonts w:asciiTheme="majorHAnsi" w:hAnsiTheme="majorHAnsi" w:cstheme="minorHAnsi"/>
          <w:sz w:val="20"/>
          <w:szCs w:val="20"/>
        </w:rPr>
      </w:pPr>
      <w:r w:rsidRPr="00801E7B">
        <w:rPr>
          <w:rFonts w:asciiTheme="majorHAnsi" w:hAnsiTheme="majorHAnsi" w:cs="Calibri"/>
          <w:sz w:val="20"/>
          <w:szCs w:val="20"/>
        </w:rPr>
        <w:t>Faktúra sa pova</w:t>
      </w:r>
      <w:r w:rsidRPr="00801E7B">
        <w:rPr>
          <w:rFonts w:asciiTheme="majorHAnsi" w:hAnsiTheme="majorHAnsi" w:cstheme="minorHAnsi"/>
          <w:sz w:val="20"/>
          <w:szCs w:val="20"/>
        </w:rPr>
        <w:t xml:space="preserve">žuje za zaplatenú dňom pripísania úhrady na účet zhotoviteľa. </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Po vystavení záverečnej faktúry ( po odovzdaní a prevzatí Diela ) nie je zhotoviteľ oprávnený vystaviť objednávateľovi žiadnu ďalšiu faktúru, ktorou by fakturoval cenu prác a dodávok vykonaných na Diele pred odovzdaním Diela objednávateľovi. </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Uhradením záverečnej faktúry objednávateľom zhotoviteľovi sa považujú všetky nároky zhotoviteľa na zaplatenie ceny Diela (práce a dodávky vykonané na diele do jeho odovzdania) za uspokojené. </w:t>
      </w:r>
    </w:p>
    <w:p w:rsidR="00801E7B" w:rsidRPr="00801E7B" w:rsidRDefault="00801E7B" w:rsidP="00D150CE">
      <w:pPr>
        <w:pStyle w:val="Odsekzoznamu"/>
        <w:numPr>
          <w:ilvl w:val="0"/>
          <w:numId w:val="23"/>
        </w:numPr>
        <w:spacing w:line="259" w:lineRule="auto"/>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Každá faktúra musí obsahovať nasledujúce náležitosti: </w:t>
      </w:r>
    </w:p>
    <w:p w:rsidR="00801E7B" w:rsidRPr="00801E7B" w:rsidRDefault="00801E7B" w:rsidP="00801E7B">
      <w:pPr>
        <w:rPr>
          <w:rFonts w:asciiTheme="majorHAnsi" w:hAnsiTheme="majorHAnsi" w:cstheme="minorHAnsi"/>
          <w:sz w:val="20"/>
          <w:szCs w:val="20"/>
        </w:rPr>
      </w:pP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obchodné meno, sídlo, IČO, DIČ a IČ DPH zhotoviteľa a objednávateľa,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číslo faktúry,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číslo zmluvy, </w:t>
      </w:r>
    </w:p>
    <w:p w:rsidR="00801E7B" w:rsidRPr="00801E7B" w:rsidRDefault="00801E7B" w:rsidP="00801E7B">
      <w:pPr>
        <w:pStyle w:val="Bezriadkovania"/>
        <w:rPr>
          <w:rFonts w:asciiTheme="majorHAnsi" w:hAnsiTheme="majorHAnsi" w:cstheme="minorHAnsi"/>
          <w:sz w:val="20"/>
          <w:szCs w:val="20"/>
        </w:rPr>
      </w:pPr>
      <w:r w:rsidRPr="00801E7B">
        <w:rPr>
          <w:rFonts w:asciiTheme="minorHAnsi" w:hAnsiTheme="minorHAnsi" w:cstheme="minorHAnsi"/>
          <w:sz w:val="20"/>
          <w:szCs w:val="20"/>
        </w:rPr>
        <w:t>﻿</w:t>
      </w:r>
      <w:r w:rsidRPr="00801E7B">
        <w:rPr>
          <w:rFonts w:asciiTheme="majorHAnsi" w:hAnsiTheme="majorHAnsi" w:cstheme="minorHAnsi"/>
          <w:sz w:val="20"/>
          <w:szCs w:val="20"/>
        </w:rPr>
        <w:t xml:space="preserve">- označenie diela,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dátum vyhotovenia a dátum splatnosti faktúry,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dátum dodania tovaru alebo služby,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názov, množstvo tovaru alebo rozsah tovaru alebo služby,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označenie peňažného ústavu a číslo účtu, na ktorý sa má platiť,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fakturovanú cenu bez dane, sadzba dane, výška dane, fakturovanú cenu s daňou, </w:t>
      </w:r>
    </w:p>
    <w:p w:rsidR="00801E7B" w:rsidRPr="00801E7B" w:rsidRDefault="00801E7B" w:rsidP="00801E7B">
      <w:pPr>
        <w:pStyle w:val="Bezriadkovania"/>
        <w:rPr>
          <w:rFonts w:asciiTheme="majorHAnsi" w:hAnsiTheme="majorHAnsi" w:cstheme="minorHAnsi"/>
          <w:sz w:val="20"/>
          <w:szCs w:val="20"/>
        </w:rPr>
      </w:pPr>
      <w:r w:rsidRPr="00801E7B">
        <w:rPr>
          <w:rFonts w:asciiTheme="majorHAnsi" w:hAnsiTheme="majorHAnsi" w:cstheme="minorHAnsi"/>
          <w:sz w:val="20"/>
          <w:szCs w:val="20"/>
        </w:rPr>
        <w:t xml:space="preserve">- odtlačok pečiatky a podpis oprávnenej osoby zhotoviteľa.  </w:t>
      </w:r>
    </w:p>
    <w:p w:rsidR="00801E7B" w:rsidRPr="00801E7B" w:rsidRDefault="00801E7B" w:rsidP="00801E7B">
      <w:pPr>
        <w:pStyle w:val="Bezriadkovania"/>
        <w:rPr>
          <w:rFonts w:asciiTheme="majorHAnsi" w:hAnsiTheme="majorHAnsi" w:cstheme="minorHAnsi"/>
          <w:sz w:val="20"/>
          <w:szCs w:val="20"/>
        </w:rPr>
      </w:pPr>
    </w:p>
    <w:p w:rsidR="00801E7B" w:rsidRPr="00801E7B" w:rsidRDefault="00801E7B" w:rsidP="00792BCE">
      <w:pPr>
        <w:pStyle w:val="Bezriadkovania"/>
        <w:numPr>
          <w:ilvl w:val="0"/>
          <w:numId w:val="23"/>
        </w:numPr>
        <w:ind w:left="426" w:hanging="426"/>
        <w:jc w:val="both"/>
        <w:rPr>
          <w:rFonts w:asciiTheme="majorHAnsi" w:hAnsiTheme="majorHAnsi" w:cstheme="minorHAnsi"/>
          <w:color w:val="auto"/>
          <w:sz w:val="20"/>
          <w:szCs w:val="20"/>
        </w:rPr>
      </w:pPr>
      <w:r w:rsidRPr="00801E7B">
        <w:rPr>
          <w:rFonts w:asciiTheme="majorHAnsi" w:hAnsiTheme="majorHAnsi" w:cstheme="minorHAnsi"/>
          <w:color w:val="auto"/>
          <w:sz w:val="20"/>
          <w:szCs w:val="20"/>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801E7B" w:rsidRPr="00801E7B" w:rsidRDefault="00801E7B" w:rsidP="00D150CE">
      <w:pPr>
        <w:pStyle w:val="Bezriadkovania"/>
        <w:numPr>
          <w:ilvl w:val="0"/>
          <w:numId w:val="25"/>
        </w:numPr>
        <w:jc w:val="both"/>
        <w:rPr>
          <w:rFonts w:asciiTheme="majorHAnsi" w:hAnsiTheme="majorHAnsi" w:cstheme="minorHAnsi"/>
          <w:color w:val="auto"/>
          <w:sz w:val="20"/>
          <w:szCs w:val="20"/>
        </w:rPr>
      </w:pPr>
      <w:r w:rsidRPr="00801E7B">
        <w:rPr>
          <w:rFonts w:asciiTheme="majorHAnsi" w:hAnsiTheme="majorHAnsi" w:cstheme="minorHAns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801E7B" w:rsidRPr="00801E7B" w:rsidRDefault="00801E7B" w:rsidP="00D150CE">
      <w:pPr>
        <w:pStyle w:val="Bezriadkovania"/>
        <w:numPr>
          <w:ilvl w:val="0"/>
          <w:numId w:val="25"/>
        </w:numPr>
        <w:jc w:val="both"/>
        <w:rPr>
          <w:rFonts w:asciiTheme="majorHAnsi" w:hAnsiTheme="majorHAnsi" w:cstheme="minorHAnsi"/>
          <w:color w:val="auto"/>
          <w:sz w:val="20"/>
          <w:szCs w:val="20"/>
        </w:rPr>
      </w:pPr>
      <w:r w:rsidRPr="00801E7B">
        <w:rPr>
          <w:rFonts w:asciiTheme="majorHAnsi" w:hAnsiTheme="majorHAnsi" w:cstheme="minorHAns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801E7B" w:rsidRPr="00801E7B" w:rsidRDefault="00801E7B" w:rsidP="00801E7B">
      <w:pPr>
        <w:ind w:left="1065"/>
        <w:jc w:val="both"/>
        <w:rPr>
          <w:rFonts w:asciiTheme="majorHAnsi" w:hAnsiTheme="majorHAnsi" w:cstheme="minorHAnsi"/>
          <w:sz w:val="20"/>
          <w:szCs w:val="20"/>
          <w:lang w:eastAsia="en-US"/>
        </w:rPr>
      </w:pPr>
    </w:p>
    <w:p w:rsidR="00801E7B" w:rsidRPr="00801E7B" w:rsidRDefault="00801E7B" w:rsidP="00792BCE">
      <w:pPr>
        <w:pStyle w:val="Odsekzoznamu"/>
        <w:numPr>
          <w:ilvl w:val="0"/>
          <w:numId w:val="23"/>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801E7B" w:rsidRPr="00801E7B" w:rsidRDefault="00801E7B" w:rsidP="00792BCE">
      <w:pPr>
        <w:pStyle w:val="Odsekzoznamu"/>
        <w:numPr>
          <w:ilvl w:val="0"/>
          <w:numId w:val="23"/>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801E7B" w:rsidRPr="00801E7B" w:rsidRDefault="00801E7B" w:rsidP="00801E7B">
      <w:pPr>
        <w:pStyle w:val="Advokt"/>
        <w:ind w:left="709"/>
        <w:jc w:val="both"/>
        <w:rPr>
          <w:rFonts w:asciiTheme="majorHAnsi" w:hAnsiTheme="majorHAnsi"/>
          <w:sz w:val="20"/>
        </w:rPr>
      </w:pP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VI</w:t>
      </w:r>
    </w:p>
    <w:p w:rsidR="00801E7B" w:rsidRPr="00801E7B" w:rsidRDefault="00801E7B" w:rsidP="00D150CE">
      <w:pPr>
        <w:pStyle w:val="Odsekzoznamu"/>
        <w:numPr>
          <w:ilvl w:val="0"/>
          <w:numId w:val="28"/>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 xml:space="preserve">Zhotovovanie Diela a Súčinnosť zmluvných strán, </w:t>
      </w:r>
    </w:p>
    <w:p w:rsidR="00801E7B" w:rsidRPr="00801E7B" w:rsidRDefault="00801E7B" w:rsidP="00D150CE">
      <w:pPr>
        <w:pStyle w:val="Odsekzoznamu"/>
        <w:numPr>
          <w:ilvl w:val="0"/>
          <w:numId w:val="28"/>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 xml:space="preserve">Prerušenie prác, </w:t>
      </w:r>
    </w:p>
    <w:p w:rsidR="00801E7B" w:rsidRPr="00801E7B" w:rsidRDefault="00801E7B" w:rsidP="00D150CE">
      <w:pPr>
        <w:pStyle w:val="Odsekzoznamu"/>
        <w:numPr>
          <w:ilvl w:val="0"/>
          <w:numId w:val="28"/>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Zmena záväzkov zmluvných strán</w:t>
      </w:r>
    </w:p>
    <w:p w:rsidR="00801E7B" w:rsidRPr="00801E7B" w:rsidRDefault="00801E7B" w:rsidP="00D150CE">
      <w:pPr>
        <w:pStyle w:val="Odsekzoznamu"/>
        <w:numPr>
          <w:ilvl w:val="0"/>
          <w:numId w:val="28"/>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Odovzdanie a prevzatie Diela</w:t>
      </w:r>
    </w:p>
    <w:p w:rsidR="00801E7B" w:rsidRPr="00801E7B" w:rsidRDefault="00801E7B" w:rsidP="00801E7B">
      <w:pPr>
        <w:pStyle w:val="Odsekzoznamu"/>
        <w:rPr>
          <w:rFonts w:asciiTheme="majorHAnsi" w:hAnsiTheme="majorHAnsi"/>
          <w:b/>
          <w:sz w:val="20"/>
          <w:szCs w:val="20"/>
        </w:rPr>
      </w:pPr>
    </w:p>
    <w:p w:rsidR="00801E7B" w:rsidRPr="00801E7B" w:rsidRDefault="00801E7B" w:rsidP="00D150CE">
      <w:pPr>
        <w:pStyle w:val="Odsekzoznamu"/>
        <w:numPr>
          <w:ilvl w:val="0"/>
          <w:numId w:val="29"/>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Zhotovovanie Diela a Súčinnosť zmluvných strán</w:t>
      </w: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lastRenderedPageBreak/>
        <w:t xml:space="preserve">Zastupovaním zmluvných strán počas zhotovovania diela sú v rozsahu uvedenom v tejto zmluve poverení títo zástupcovia zmluvných strán: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ind w:left="426" w:firstLine="283"/>
        <w:jc w:val="both"/>
        <w:rPr>
          <w:rFonts w:asciiTheme="majorHAnsi" w:hAnsiTheme="majorHAnsi" w:cstheme="minorHAnsi"/>
          <w:sz w:val="20"/>
          <w:szCs w:val="20"/>
        </w:rPr>
      </w:pPr>
      <w:r w:rsidRPr="00801E7B">
        <w:rPr>
          <w:rFonts w:asciiTheme="majorHAnsi" w:hAnsiTheme="majorHAnsi" w:cstheme="minorHAnsi"/>
          <w:sz w:val="20"/>
          <w:szCs w:val="20"/>
        </w:rPr>
        <w:t xml:space="preserve">Ing. Ladislav Várady, stavebno- technický dozor (za objednávateľa), </w:t>
      </w:r>
    </w:p>
    <w:p w:rsidR="00801E7B" w:rsidRPr="00801E7B" w:rsidRDefault="00801E7B" w:rsidP="00792BCE">
      <w:pPr>
        <w:ind w:left="426" w:firstLine="283"/>
        <w:jc w:val="both"/>
        <w:rPr>
          <w:rFonts w:asciiTheme="majorHAnsi" w:hAnsiTheme="majorHAnsi" w:cstheme="minorHAnsi"/>
          <w:sz w:val="20"/>
          <w:szCs w:val="20"/>
        </w:rPr>
      </w:pPr>
      <w:r w:rsidRPr="00801E7B">
        <w:rPr>
          <w:rFonts w:asciiTheme="majorHAnsi" w:hAnsiTheme="majorHAnsi" w:cstheme="minorHAnsi"/>
          <w:sz w:val="20"/>
          <w:szCs w:val="20"/>
        </w:rPr>
        <w:t>Ing. Martina Kuzmová,  osoba oprávnená rokovať vo veciach technických (za objednávateľa),</w:t>
      </w:r>
    </w:p>
    <w:p w:rsidR="00801E7B" w:rsidRPr="00801E7B" w:rsidRDefault="00801E7B" w:rsidP="00792BCE">
      <w:pPr>
        <w:ind w:left="426" w:firstLine="283"/>
        <w:jc w:val="both"/>
        <w:rPr>
          <w:rFonts w:asciiTheme="majorHAnsi" w:hAnsiTheme="majorHAnsi" w:cstheme="minorHAnsi"/>
          <w:sz w:val="20"/>
          <w:szCs w:val="20"/>
        </w:rPr>
      </w:pPr>
      <w:r w:rsidRPr="00801E7B">
        <w:rPr>
          <w:rFonts w:asciiTheme="majorHAnsi" w:hAnsiTheme="majorHAnsi" w:cstheme="minorHAnsi"/>
          <w:sz w:val="20"/>
          <w:szCs w:val="20"/>
        </w:rPr>
        <w:t>.........................., stavbyvedúci ako zodpovedný pracovník a zástupca zhotoviteľa.</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ind w:left="709"/>
        <w:jc w:val="both"/>
        <w:rPr>
          <w:rFonts w:asciiTheme="majorHAnsi" w:hAnsiTheme="majorHAnsi" w:cstheme="minorHAnsi"/>
          <w:sz w:val="20"/>
          <w:szCs w:val="20"/>
        </w:rPr>
      </w:pPr>
      <w:r w:rsidRPr="00801E7B">
        <w:rPr>
          <w:rFonts w:asciiTheme="majorHAnsi" w:hAnsiTheme="majorHAnsi" w:cstheme="minorHAnsi"/>
          <w:sz w:val="20"/>
          <w:szCs w:val="20"/>
        </w:rPr>
        <w:t xml:space="preserve">Stavebno- technický dozor stavby ako zástupca objednávateľa môže poveriť svojim zastupovaním ďalších úsekových stavebno - technických dozorov objednávateľa, ktorí pôsobia na diele.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801E7B" w:rsidRPr="00801E7B" w:rsidRDefault="00801E7B" w:rsidP="00801E7B">
      <w:pPr>
        <w:pStyle w:val="Odsekzoznamu"/>
        <w:rPr>
          <w:rFonts w:asciiTheme="majorHAnsi" w:hAnsiTheme="majorHAnsi" w:cstheme="minorHAnsi"/>
          <w:b/>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nie je oprávnený bez predchádzajúceho súhlasu objednávateľa poveriť realizáciou diela alebo jeho časti tretiu osobu.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byajntext"/>
        <w:numPr>
          <w:ilvl w:val="0"/>
          <w:numId w:val="37"/>
        </w:numPr>
        <w:ind w:left="426" w:hanging="426"/>
        <w:jc w:val="both"/>
        <w:rPr>
          <w:rFonts w:asciiTheme="majorHAnsi" w:hAnsiTheme="majorHAnsi" w:cstheme="minorHAnsi"/>
          <w:lang w:val="sk-SK"/>
        </w:rPr>
      </w:pPr>
      <w:r w:rsidRPr="00801E7B">
        <w:rPr>
          <w:rFonts w:asciiTheme="majorHAnsi" w:hAnsiTheme="majorHAnsi" w:cstheme="minorHAns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b/>
          <w:sz w:val="20"/>
          <w:szCs w:val="20"/>
        </w:rPr>
      </w:pPr>
      <w:r w:rsidRPr="00801E7B">
        <w:rPr>
          <w:rFonts w:asciiTheme="majorHAnsi" w:hAnsiTheme="majorHAnsi" w:cstheme="minorHAns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801E7B" w:rsidRPr="00801E7B" w:rsidRDefault="00801E7B" w:rsidP="00801E7B">
      <w:pPr>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Za pracovníkov zhotoviteľa sa na účely tejto zmluvy považujú i tretie osoby, ktoré nie sú zamestnancami zhotoviteľa a zhotoviteľ ich použije na realizáciu diela.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w:t>
      </w:r>
      <w:r w:rsidRPr="00801E7B">
        <w:rPr>
          <w:rFonts w:asciiTheme="majorHAnsi" w:hAnsiTheme="majorHAnsi" w:cstheme="minorHAnsi"/>
          <w:sz w:val="20"/>
          <w:szCs w:val="20"/>
        </w:rPr>
        <w:lastRenderedPageBreak/>
        <w:t xml:space="preserve">výlučne ochrannom pracovnom odeve, vo vyhovujúcej pracovnej obuvi a v ochranných pracovných prilbách v jednotnej farebnej úprave.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801E7B" w:rsidRPr="00801E7B" w:rsidRDefault="00801E7B" w:rsidP="00801E7B">
      <w:pPr>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zúčastňovať sa koordinačných porád zvolaných objednávateľom. Objednávateľ zvolá koordinačnú poradu písomnou formou aspoň 2 dni vopred.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7"/>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rsidR="00801E7B" w:rsidRPr="00801E7B" w:rsidRDefault="00801E7B" w:rsidP="00801E7B">
      <w:pPr>
        <w:jc w:val="both"/>
        <w:rPr>
          <w:rFonts w:asciiTheme="majorHAnsi" w:hAnsiTheme="majorHAnsi"/>
          <w:sz w:val="20"/>
          <w:szCs w:val="20"/>
        </w:rPr>
      </w:pPr>
    </w:p>
    <w:p w:rsidR="00801E7B" w:rsidRPr="00801E7B" w:rsidRDefault="00801E7B" w:rsidP="00D150CE">
      <w:pPr>
        <w:pStyle w:val="Odsekzoznamu"/>
        <w:numPr>
          <w:ilvl w:val="0"/>
          <w:numId w:val="29"/>
        </w:numPr>
        <w:contextualSpacing/>
        <w:jc w:val="center"/>
        <w:rPr>
          <w:rFonts w:asciiTheme="majorHAnsi" w:hAnsiTheme="majorHAnsi" w:cs="Calibri"/>
          <w:b/>
          <w:sz w:val="20"/>
          <w:szCs w:val="20"/>
        </w:rPr>
      </w:pPr>
      <w:r w:rsidRPr="00801E7B">
        <w:rPr>
          <w:rFonts w:asciiTheme="majorHAnsi" w:hAnsiTheme="majorHAnsi" w:cs="Calibri"/>
          <w:b/>
          <w:sz w:val="20"/>
          <w:szCs w:val="20"/>
        </w:rPr>
        <w:t>Prerušenie prác</w:t>
      </w:r>
    </w:p>
    <w:p w:rsidR="00801E7B" w:rsidRPr="00801E7B" w:rsidRDefault="00801E7B" w:rsidP="00D150CE">
      <w:pPr>
        <w:pStyle w:val="Odsekzoznamu"/>
        <w:numPr>
          <w:ilvl w:val="0"/>
          <w:numId w:val="20"/>
        </w:numPr>
        <w:ind w:left="426" w:hanging="426"/>
        <w:jc w:val="both"/>
        <w:rPr>
          <w:rFonts w:asciiTheme="majorHAnsi" w:hAnsiTheme="majorHAnsi" w:cs="Calibri"/>
          <w:sz w:val="20"/>
          <w:szCs w:val="20"/>
        </w:rPr>
      </w:pPr>
      <w:r w:rsidRPr="00801E7B">
        <w:rPr>
          <w:rFonts w:asciiTheme="majorHAnsi" w:hAnsiTheme="majorHAnsi" w:cs="Calibri"/>
          <w:sz w:val="20"/>
          <w:szCs w:val="20"/>
        </w:rPr>
        <w:t xml:space="preserve">Zhotoviteľ je povinný cestou stavebného dozoru upozorniť objednávateľa na všetky skutočnosti, ktoré môžu mať za následok prerušenie prác. </w:t>
      </w:r>
    </w:p>
    <w:p w:rsidR="00801E7B" w:rsidRPr="00801E7B" w:rsidRDefault="00801E7B" w:rsidP="00D150CE">
      <w:pPr>
        <w:pStyle w:val="Odsekzoznamu"/>
        <w:numPr>
          <w:ilvl w:val="0"/>
          <w:numId w:val="20"/>
        </w:numPr>
        <w:ind w:left="426" w:hanging="426"/>
        <w:jc w:val="both"/>
        <w:rPr>
          <w:rFonts w:asciiTheme="majorHAnsi" w:hAnsiTheme="majorHAnsi" w:cs="Calibri"/>
          <w:sz w:val="20"/>
          <w:szCs w:val="20"/>
        </w:rPr>
      </w:pPr>
      <w:r w:rsidRPr="00801E7B">
        <w:rPr>
          <w:rFonts w:asciiTheme="majorHAnsi" w:hAnsiTheme="maj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rsidR="00801E7B" w:rsidRPr="00801E7B" w:rsidRDefault="00801E7B" w:rsidP="00D150CE">
      <w:pPr>
        <w:pStyle w:val="Odsekzoznamu"/>
        <w:numPr>
          <w:ilvl w:val="0"/>
          <w:numId w:val="20"/>
        </w:numPr>
        <w:ind w:left="426" w:hanging="426"/>
        <w:jc w:val="both"/>
        <w:rPr>
          <w:rFonts w:asciiTheme="majorHAnsi" w:hAnsiTheme="majorHAnsi" w:cs="Calibri"/>
          <w:sz w:val="20"/>
          <w:szCs w:val="20"/>
        </w:rPr>
      </w:pPr>
      <w:r w:rsidRPr="00801E7B">
        <w:rPr>
          <w:rFonts w:asciiTheme="majorHAnsi" w:hAnsiTheme="majorHAnsi" w:cs="Calibri"/>
          <w:sz w:val="20"/>
          <w:szCs w:val="20"/>
        </w:rPr>
        <w:t xml:space="preserve">Zhotoviteľ je povinný bez zbytočného odkladu písomne Objednávateľa upozorniť na všetky </w:t>
      </w:r>
      <w:r w:rsidRPr="00801E7B">
        <w:rPr>
          <w:rFonts w:asciiTheme="majorHAnsi" w:hAnsiTheme="majorHAnsi" w:cs="Calibri"/>
          <w:b/>
          <w:sz w:val="20"/>
          <w:szCs w:val="20"/>
        </w:rPr>
        <w:t>nedostatky</w:t>
      </w:r>
      <w:r w:rsidRPr="00801E7B">
        <w:rPr>
          <w:rFonts w:asciiTheme="majorHAnsi" w:hAnsiTheme="majorHAnsi" w:cs="Calibri"/>
          <w:sz w:val="20"/>
          <w:szCs w:val="20"/>
        </w:rPr>
        <w:t xml:space="preserve">, </w:t>
      </w:r>
      <w:r w:rsidRPr="00801E7B">
        <w:rPr>
          <w:rFonts w:asciiTheme="majorHAnsi" w:hAnsiTheme="majorHAnsi" w:cs="Calibri"/>
          <w:b/>
          <w:sz w:val="20"/>
          <w:szCs w:val="20"/>
        </w:rPr>
        <w:t>nesprávnosti alebo chyby</w:t>
      </w:r>
      <w:r w:rsidRPr="00801E7B">
        <w:rPr>
          <w:rFonts w:asciiTheme="majorHAnsi" w:hAnsiTheme="majorHAnsi"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prerušiť práce</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 xml:space="preserve">určiť lehotu na odstránenie takýchto </w:t>
      </w:r>
      <w:r w:rsidRPr="00801E7B">
        <w:rPr>
          <w:rFonts w:asciiTheme="majorHAnsi" w:hAnsiTheme="majorHAnsi" w:cs="Calibri"/>
          <w:b/>
          <w:sz w:val="20"/>
          <w:szCs w:val="20"/>
        </w:rPr>
        <w:t>nedostatkov</w:t>
      </w:r>
      <w:r w:rsidRPr="00801E7B">
        <w:rPr>
          <w:rFonts w:asciiTheme="majorHAnsi" w:hAnsiTheme="majorHAnsi" w:cs="Calibri"/>
          <w:sz w:val="20"/>
          <w:szCs w:val="20"/>
        </w:rPr>
        <w:t xml:space="preserve">, </w:t>
      </w:r>
      <w:r w:rsidRPr="00801E7B">
        <w:rPr>
          <w:rFonts w:asciiTheme="majorHAnsi" w:hAnsiTheme="majorHAnsi" w:cs="Calibri"/>
          <w:b/>
          <w:sz w:val="20"/>
          <w:szCs w:val="20"/>
        </w:rPr>
        <w:t>nesprávností alebo chýb,</w:t>
      </w:r>
      <w:r w:rsidRPr="00801E7B">
        <w:rPr>
          <w:rFonts w:asciiTheme="majorHAnsi" w:hAnsiTheme="majorHAnsi" w:cs="Calibri"/>
          <w:sz w:val="20"/>
          <w:szCs w:val="20"/>
        </w:rPr>
        <w:t> </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 xml:space="preserve">určiť ďalší postup do doby odstránenia </w:t>
      </w:r>
      <w:r w:rsidRPr="00801E7B">
        <w:rPr>
          <w:rFonts w:asciiTheme="majorHAnsi" w:hAnsiTheme="majorHAnsi" w:cs="Calibri"/>
          <w:b/>
          <w:sz w:val="20"/>
          <w:szCs w:val="20"/>
        </w:rPr>
        <w:t>nedostatkov, nesprávností alebo chýb</w:t>
      </w:r>
      <w:r w:rsidRPr="00801E7B">
        <w:rPr>
          <w:rFonts w:asciiTheme="majorHAnsi" w:hAnsiTheme="majorHAnsi" w:cs="Calibri"/>
          <w:sz w:val="20"/>
          <w:szCs w:val="20"/>
        </w:rPr>
        <w:t xml:space="preserve"> projektovej dokumentácie alebo inej dokumentácie a prípadne</w:t>
      </w:r>
    </w:p>
    <w:p w:rsidR="00801E7B" w:rsidRPr="00801E7B" w:rsidRDefault="00801E7B" w:rsidP="00D150CE">
      <w:pPr>
        <w:numPr>
          <w:ilvl w:val="0"/>
          <w:numId w:val="21"/>
        </w:numPr>
        <w:jc w:val="both"/>
        <w:rPr>
          <w:rFonts w:asciiTheme="majorHAnsi" w:hAnsiTheme="majorHAnsi" w:cs="Calibri"/>
          <w:sz w:val="20"/>
          <w:szCs w:val="20"/>
        </w:rPr>
      </w:pPr>
      <w:r w:rsidRPr="00801E7B">
        <w:rPr>
          <w:rFonts w:asciiTheme="majorHAnsi" w:hAnsiTheme="maj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rsidR="00801E7B" w:rsidRPr="00801E7B" w:rsidRDefault="00801E7B" w:rsidP="00D150CE">
      <w:pPr>
        <w:pStyle w:val="Odsekzoznamu"/>
        <w:numPr>
          <w:ilvl w:val="0"/>
          <w:numId w:val="20"/>
        </w:numPr>
        <w:ind w:left="426" w:hanging="426"/>
        <w:contextualSpacing/>
        <w:jc w:val="both"/>
        <w:rPr>
          <w:rFonts w:asciiTheme="majorHAnsi" w:hAnsiTheme="majorHAnsi"/>
          <w:sz w:val="20"/>
          <w:szCs w:val="20"/>
        </w:rPr>
      </w:pPr>
      <w:r w:rsidRPr="00801E7B">
        <w:rPr>
          <w:rFonts w:asciiTheme="majorHAnsi" w:hAnsiTheme="majorHAnsi" w:cstheme="minorHAns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801E7B" w:rsidRPr="00801E7B" w:rsidRDefault="00801E7B" w:rsidP="00D150CE">
      <w:pPr>
        <w:pStyle w:val="Odsekzoznamu"/>
        <w:numPr>
          <w:ilvl w:val="0"/>
          <w:numId w:val="20"/>
        </w:numPr>
        <w:ind w:left="426" w:hanging="426"/>
        <w:jc w:val="both"/>
        <w:rPr>
          <w:rFonts w:asciiTheme="majorHAnsi" w:hAnsiTheme="majorHAnsi" w:cs="Calibri"/>
          <w:sz w:val="20"/>
          <w:szCs w:val="20"/>
        </w:rPr>
      </w:pPr>
      <w:r w:rsidRPr="00801E7B">
        <w:rPr>
          <w:rFonts w:asciiTheme="majorHAnsi" w:hAnsiTheme="majorHAnsi" w:cstheme="minorHAns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801E7B">
        <w:rPr>
          <w:rFonts w:asciiTheme="majorHAnsi" w:hAnsiTheme="majorHAnsi"/>
          <w:sz w:val="20"/>
          <w:szCs w:val="20"/>
        </w:rPr>
        <w:t xml:space="preserve">. </w:t>
      </w:r>
    </w:p>
    <w:p w:rsidR="00801E7B" w:rsidRPr="00801E7B" w:rsidRDefault="00801E7B" w:rsidP="00801E7B">
      <w:pPr>
        <w:pStyle w:val="Odsekzoznamu"/>
        <w:ind w:left="426"/>
        <w:jc w:val="both"/>
        <w:rPr>
          <w:rFonts w:asciiTheme="majorHAnsi" w:hAnsiTheme="majorHAnsi" w:cs="Calibri"/>
          <w:sz w:val="20"/>
          <w:szCs w:val="20"/>
        </w:rPr>
      </w:pPr>
    </w:p>
    <w:p w:rsidR="00801E7B" w:rsidRPr="00801E7B" w:rsidRDefault="00801E7B" w:rsidP="00801E7B">
      <w:pPr>
        <w:ind w:left="705" w:hanging="705"/>
        <w:jc w:val="center"/>
        <w:rPr>
          <w:rFonts w:asciiTheme="majorHAnsi" w:hAnsiTheme="majorHAnsi" w:cstheme="minorHAnsi"/>
          <w:b/>
          <w:sz w:val="20"/>
          <w:szCs w:val="20"/>
        </w:rPr>
      </w:pPr>
    </w:p>
    <w:p w:rsidR="00801E7B" w:rsidRPr="00801E7B" w:rsidRDefault="00801E7B" w:rsidP="00D150CE">
      <w:pPr>
        <w:pStyle w:val="Odsekzoznamu"/>
        <w:numPr>
          <w:ilvl w:val="0"/>
          <w:numId w:val="29"/>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Zmena záväzkov zmluvných strán</w:t>
      </w:r>
    </w:p>
    <w:p w:rsidR="00801E7B" w:rsidRPr="00801E7B" w:rsidRDefault="00801E7B" w:rsidP="00801E7B">
      <w:pPr>
        <w:ind w:left="705" w:hanging="705"/>
        <w:jc w:val="both"/>
        <w:rPr>
          <w:rFonts w:asciiTheme="majorHAnsi" w:hAnsiTheme="majorHAnsi"/>
          <w:sz w:val="20"/>
          <w:szCs w:val="20"/>
        </w:rPr>
      </w:pP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lastRenderedPageBreak/>
        <w:t>Zmluvné strany sa zaväzujú, že pristúpia na zmenu záväz</w:t>
      </w:r>
      <w:r w:rsidRPr="00801E7B">
        <w:rPr>
          <w:rFonts w:asciiTheme="majorHAnsi" w:hAnsiTheme="majorHAnsi" w:cstheme="minorHAnsi"/>
          <w:sz w:val="20"/>
          <w:szCs w:val="20"/>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t xml:space="preserve">Naviac práce predstavujú práce nad rámec dojednaný v Zmluve, pričom pre vylúčenie pochybností sa má za to, že Naviac práce sú výlučne práce neobsiahnuté vo Výkaze výmer/Výkazoch výmer a Rozpočte. </w:t>
      </w: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 ďalej len „dodatok“ ). </w:t>
      </w: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801E7B" w:rsidRPr="00801E7B" w:rsidRDefault="00801E7B" w:rsidP="00D150CE">
      <w:pPr>
        <w:pStyle w:val="Odsekzoznamu"/>
        <w:widowControl w:val="0"/>
        <w:numPr>
          <w:ilvl w:val="0"/>
          <w:numId w:val="19"/>
        </w:numPr>
        <w:tabs>
          <w:tab w:val="left" w:pos="426"/>
          <w:tab w:val="left" w:pos="7088"/>
        </w:tabs>
        <w:spacing w:after="100" w:afterAutospacing="1"/>
        <w:ind w:left="425" w:hanging="42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801E7B" w:rsidRPr="00801E7B" w:rsidRDefault="00801E7B" w:rsidP="00D150CE">
      <w:pPr>
        <w:pStyle w:val="Odsekzoznamu"/>
        <w:numPr>
          <w:ilvl w:val="0"/>
          <w:numId w:val="29"/>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Odovzdanie a prevzatie Diela</w:t>
      </w:r>
    </w:p>
    <w:p w:rsidR="00801E7B" w:rsidRPr="00801E7B" w:rsidRDefault="00801E7B" w:rsidP="00801E7B">
      <w:pPr>
        <w:pStyle w:val="Odsekzoznamu"/>
        <w:ind w:left="1080"/>
        <w:jc w:val="both"/>
        <w:rPr>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Fonts w:asciiTheme="majorHAnsi" w:hAnsiTheme="majorHAnsi" w:cstheme="minorHAnsi"/>
          <w:i/>
          <w:color w:val="FF0000"/>
          <w:sz w:val="20"/>
          <w:szCs w:val="20"/>
        </w:rPr>
      </w:pPr>
      <w:r w:rsidRPr="00801E7B">
        <w:rPr>
          <w:rFonts w:asciiTheme="majorHAnsi" w:hAnsiTheme="majorHAnsi" w:cstheme="minorHAnsi"/>
          <w:sz w:val="20"/>
          <w:szCs w:val="20"/>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801E7B" w:rsidRPr="00801E7B" w:rsidRDefault="00801E7B" w:rsidP="00792BCE">
      <w:pPr>
        <w:ind w:left="426" w:hanging="426"/>
        <w:jc w:val="both"/>
        <w:rPr>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801E7B" w:rsidRPr="00801E7B" w:rsidRDefault="00801E7B" w:rsidP="00792BCE">
      <w:pPr>
        <w:pStyle w:val="Odsekzoznamu"/>
        <w:ind w:left="426" w:hanging="426"/>
        <w:rPr>
          <w:rStyle w:val="CharStyle10"/>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Style w:val="CharStyle10"/>
          <w:rFonts w:asciiTheme="majorHAnsi" w:hAnsiTheme="majorHAnsi" w:cstheme="minorHAnsi"/>
          <w:sz w:val="20"/>
          <w:szCs w:val="20"/>
        </w:rPr>
      </w:pPr>
      <w:r w:rsidRPr="00801E7B">
        <w:rPr>
          <w:rStyle w:val="CharStyle10"/>
          <w:rFonts w:asciiTheme="majorHAnsi" w:hAnsiTheme="majorHAnsi" w:cstheme="minorHAnsi"/>
          <w:sz w:val="20"/>
          <w:szCs w:val="20"/>
        </w:rPr>
        <w:t xml:space="preserve">Zhotoviteľ sa zaväzuje, že riadne zhotovené ( vykonané ) Dielo v rozsahu podľa článku III. ods. 1 Zmluvy odovzdá objednávateľovi najneskôr v lehote podľa článku IV ods. 3 Zmluvy v mieste zhotovovania Diela. </w:t>
      </w:r>
    </w:p>
    <w:p w:rsidR="00801E7B" w:rsidRPr="00801E7B" w:rsidRDefault="00801E7B" w:rsidP="00801E7B">
      <w:pPr>
        <w:pStyle w:val="Odsekzoznamu"/>
        <w:rPr>
          <w:rStyle w:val="CharStyle10"/>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Style w:val="CharStyle10"/>
          <w:rFonts w:asciiTheme="majorHAnsi" w:hAnsiTheme="majorHAnsi" w:cstheme="minorHAnsi"/>
          <w:sz w:val="20"/>
          <w:szCs w:val="20"/>
        </w:rPr>
      </w:pPr>
      <w:r w:rsidRPr="00801E7B">
        <w:rPr>
          <w:rStyle w:val="CharStyle10"/>
          <w:rFonts w:asciiTheme="majorHAnsi" w:hAnsiTheme="majorHAnsi" w:cstheme="minorHAnsi"/>
          <w:sz w:val="20"/>
          <w:szCs w:val="20"/>
        </w:rPr>
        <w:lastRenderedPageBreak/>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 verejnej práce ) pre každú dokončenú časť Diela zvlášť. </w:t>
      </w:r>
    </w:p>
    <w:p w:rsidR="00801E7B" w:rsidRPr="00801E7B" w:rsidRDefault="00801E7B" w:rsidP="00792BCE">
      <w:pPr>
        <w:pStyle w:val="Odsekzoznamu"/>
        <w:ind w:left="426" w:hanging="426"/>
        <w:rPr>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rsidR="00801E7B" w:rsidRPr="00801E7B" w:rsidRDefault="00801E7B" w:rsidP="00792BCE">
      <w:pPr>
        <w:pStyle w:val="Odsekzoznamu"/>
        <w:ind w:left="426" w:hanging="426"/>
        <w:rPr>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801E7B" w:rsidRPr="00801E7B" w:rsidRDefault="00801E7B" w:rsidP="00792BCE">
      <w:pPr>
        <w:pStyle w:val="Odsekzoznamu"/>
        <w:ind w:left="426" w:hanging="426"/>
        <w:rPr>
          <w:rFonts w:asciiTheme="majorHAnsi" w:hAnsiTheme="majorHAnsi" w:cstheme="minorHAnsi"/>
          <w:sz w:val="20"/>
          <w:szCs w:val="20"/>
        </w:rPr>
      </w:pPr>
    </w:p>
    <w:p w:rsidR="00801E7B" w:rsidRPr="00801E7B" w:rsidRDefault="00801E7B" w:rsidP="00792BCE">
      <w:pPr>
        <w:pStyle w:val="Odsekzoznamu"/>
        <w:numPr>
          <w:ilvl w:val="0"/>
          <w:numId w:val="38"/>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O odovzdaní Diela sa spíše Protokol o odovzdaní a prevzatí Diela ( verejnej práce ), ktorú podpíšu </w:t>
      </w:r>
      <w:r w:rsidRPr="00801E7B">
        <w:rPr>
          <w:rStyle w:val="CharStyle10"/>
          <w:rFonts w:asciiTheme="majorHAnsi" w:hAnsiTheme="majorHAnsi" w:cstheme="minorHAnsi"/>
          <w:sz w:val="20"/>
          <w:szCs w:val="20"/>
        </w:rPr>
        <w:t>osoby oprávnené konať vo veciach technických za každú zo zmluvných strán</w:t>
      </w:r>
      <w:r w:rsidRPr="00801E7B">
        <w:rPr>
          <w:rFonts w:asciiTheme="majorHAnsi" w:hAnsiTheme="majorHAnsi" w:cstheme="minorHAnsi"/>
          <w:sz w:val="20"/>
          <w:szCs w:val="20"/>
        </w:rPr>
        <w:t xml:space="preserve">. </w:t>
      </w:r>
      <w:r w:rsidRPr="00801E7B">
        <w:rPr>
          <w:rStyle w:val="CharStyle10"/>
          <w:rFonts w:asciiTheme="majorHAnsi" w:hAnsiTheme="majorHAnsi" w:cstheme="minorHAnsi"/>
          <w:sz w:val="20"/>
          <w:szCs w:val="20"/>
        </w:rPr>
        <w:t xml:space="preserve">Za deň vykonania Diela sa považuje deň uvedený v Protokole ako deň </w:t>
      </w:r>
      <w:r w:rsidRPr="00801E7B">
        <w:rPr>
          <w:rFonts w:asciiTheme="majorHAnsi" w:hAnsiTheme="majorHAnsi" w:cstheme="minorHAnsi"/>
          <w:sz w:val="20"/>
          <w:szCs w:val="20"/>
        </w:rPr>
        <w:t xml:space="preserve">podpisu objednávateľa - osoby oprávnenej za objednávateľa rokovať vo veciach technických. </w:t>
      </w:r>
    </w:p>
    <w:p w:rsidR="00801E7B" w:rsidRPr="00801E7B" w:rsidRDefault="00801E7B" w:rsidP="00792BCE">
      <w:pPr>
        <w:pStyle w:val="Odsekzoznamu"/>
        <w:numPr>
          <w:ilvl w:val="0"/>
          <w:numId w:val="38"/>
        </w:numPr>
        <w:autoSpaceDE w:val="0"/>
        <w:autoSpaceDN w:val="0"/>
        <w:adjustRightInd w:val="0"/>
        <w:ind w:left="426" w:hanging="426"/>
        <w:jc w:val="both"/>
        <w:rPr>
          <w:rFonts w:asciiTheme="majorHAnsi" w:hAnsiTheme="majorHAnsi" w:cs="Calibri"/>
          <w:sz w:val="20"/>
          <w:szCs w:val="20"/>
        </w:rPr>
      </w:pPr>
      <w:r w:rsidRPr="00801E7B">
        <w:rPr>
          <w:rFonts w:asciiTheme="majorHAnsi" w:hAnsiTheme="majorHAnsi" w:cs="Calibri"/>
          <w:sz w:val="20"/>
          <w:szCs w:val="20"/>
        </w:rPr>
        <w:t xml:space="preserve">Nevyhnutnou súčasťou Protokolu ( vo forme Príloh ) sú nasledovné doklady dodané zhotoviteľom: </w:t>
      </w:r>
    </w:p>
    <w:p w:rsidR="00801E7B" w:rsidRPr="00801E7B" w:rsidRDefault="00801E7B" w:rsidP="00D150CE">
      <w:pPr>
        <w:pStyle w:val="Odsekzoznamu"/>
        <w:numPr>
          <w:ilvl w:val="0"/>
          <w:numId w:val="32"/>
        </w:numPr>
        <w:jc w:val="both"/>
        <w:rPr>
          <w:rFonts w:asciiTheme="majorHAnsi" w:hAnsiTheme="majorHAnsi" w:cs="Calibri"/>
          <w:sz w:val="20"/>
          <w:szCs w:val="20"/>
        </w:rPr>
      </w:pPr>
      <w:r w:rsidRPr="00801E7B">
        <w:rPr>
          <w:rFonts w:asciiTheme="majorHAnsi" w:hAnsiTheme="majorHAnsi" w:cs="Calibri"/>
          <w:sz w:val="20"/>
          <w:szCs w:val="20"/>
        </w:rPr>
        <w:t xml:space="preserve">dve kópie stavebného denníka, </w:t>
      </w:r>
    </w:p>
    <w:p w:rsidR="00801E7B" w:rsidRPr="00801E7B" w:rsidRDefault="00801E7B" w:rsidP="00D150CE">
      <w:pPr>
        <w:pStyle w:val="Odsekzoznamu"/>
        <w:numPr>
          <w:ilvl w:val="0"/>
          <w:numId w:val="32"/>
        </w:numPr>
        <w:jc w:val="both"/>
        <w:rPr>
          <w:rFonts w:asciiTheme="majorHAnsi" w:hAnsiTheme="majorHAnsi" w:cs="Calibri"/>
          <w:sz w:val="20"/>
          <w:szCs w:val="20"/>
        </w:rPr>
      </w:pPr>
      <w:r w:rsidRPr="00801E7B">
        <w:rPr>
          <w:rFonts w:asciiTheme="majorHAnsi" w:hAnsiTheme="majorHAnsi" w:cs="Calibri"/>
          <w:sz w:val="20"/>
          <w:szCs w:val="20"/>
        </w:rPr>
        <w:t xml:space="preserve">fotodokumentácia priebehu zhotovovania Diela, </w:t>
      </w:r>
    </w:p>
    <w:p w:rsidR="00801E7B" w:rsidRPr="00801E7B" w:rsidRDefault="00801E7B" w:rsidP="00D150CE">
      <w:pPr>
        <w:pStyle w:val="Odsekzoznamu"/>
        <w:numPr>
          <w:ilvl w:val="0"/>
          <w:numId w:val="32"/>
        </w:numPr>
        <w:jc w:val="both"/>
        <w:rPr>
          <w:rFonts w:asciiTheme="majorHAnsi" w:hAnsiTheme="majorHAnsi" w:cs="Calibri"/>
          <w:sz w:val="20"/>
          <w:szCs w:val="20"/>
        </w:rPr>
      </w:pPr>
      <w:r w:rsidRPr="00801E7B">
        <w:rPr>
          <w:rFonts w:asciiTheme="majorHAnsi" w:hAnsiTheme="majorHAnsi" w:cs="Calibri"/>
          <w:sz w:val="20"/>
          <w:szCs w:val="20"/>
        </w:rPr>
        <w:t>certifikáty použitých materiálov</w:t>
      </w:r>
    </w:p>
    <w:p w:rsidR="00801E7B" w:rsidRPr="00801E7B" w:rsidRDefault="00801E7B" w:rsidP="00792BCE">
      <w:pPr>
        <w:pStyle w:val="Odsekzoznamu"/>
        <w:numPr>
          <w:ilvl w:val="0"/>
          <w:numId w:val="38"/>
        </w:numPr>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Absencia niektorého z dokladov podľa ods. 8 tohto článku Zmluvy je dôvodom pre nezačatie preberacieho konania. </w:t>
      </w:r>
    </w:p>
    <w:p w:rsidR="00801E7B" w:rsidRPr="00801E7B" w:rsidRDefault="00801E7B" w:rsidP="00792BCE">
      <w:pPr>
        <w:pStyle w:val="Odsekzoznamu"/>
        <w:numPr>
          <w:ilvl w:val="0"/>
          <w:numId w:val="38"/>
        </w:numPr>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Povinnými</w:t>
      </w:r>
      <w:r w:rsidRPr="00801E7B">
        <w:rPr>
          <w:rFonts w:asciiTheme="majorHAnsi" w:hAnsiTheme="majorHAnsi" w:cs="Calibri"/>
          <w:noProof/>
          <w:sz w:val="20"/>
          <w:szCs w:val="20"/>
        </w:rPr>
        <w:t xml:space="preserve"> obsahovými náležitosťami Protokolu je:</w:t>
      </w:r>
    </w:p>
    <w:p w:rsidR="00801E7B" w:rsidRPr="00801E7B" w:rsidRDefault="00801E7B" w:rsidP="00801E7B">
      <w:pPr>
        <w:pStyle w:val="Bezriadkovania"/>
        <w:ind w:left="1080"/>
        <w:jc w:val="both"/>
        <w:rPr>
          <w:rFonts w:asciiTheme="majorHAnsi" w:hAnsiTheme="majorHAnsi" w:cs="Calibri"/>
          <w:noProof/>
          <w:color w:val="auto"/>
          <w:sz w:val="20"/>
          <w:szCs w:val="20"/>
        </w:rPr>
      </w:pP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 xml:space="preserve">údaje o zhotoviteľovi a objednávateľovi, </w:t>
      </w: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 xml:space="preserve">názov zákazky, číslo Zmluvy, </w:t>
      </w: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označenie Diela, ktoré sa odovzdáva a preberá,</w:t>
      </w: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dátum začatia stavebných prác podľa Zmluvy, skutočný dátum začatia stavebných prác,</w:t>
      </w: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dátum ukončenia stavebných prác podľa Zmluvy, skutočný dátum ukončenia stavebných prác,</w:t>
      </w:r>
    </w:p>
    <w:p w:rsidR="00801E7B" w:rsidRPr="00801E7B" w:rsidRDefault="00801E7B" w:rsidP="00D150CE">
      <w:pPr>
        <w:pStyle w:val="Bezriadkovania"/>
        <w:numPr>
          <w:ilvl w:val="0"/>
          <w:numId w:val="33"/>
        </w:numPr>
        <w:ind w:hanging="153"/>
        <w:jc w:val="both"/>
        <w:rPr>
          <w:rFonts w:asciiTheme="majorHAnsi" w:hAnsiTheme="majorHAnsi" w:cs="Calibri"/>
          <w:noProof/>
          <w:color w:val="auto"/>
          <w:sz w:val="20"/>
          <w:szCs w:val="20"/>
        </w:rPr>
      </w:pPr>
      <w:r w:rsidRPr="00801E7B">
        <w:rPr>
          <w:rFonts w:asciiTheme="majorHAnsi" w:hAnsiTheme="majorHAnsi" w:cs="Calibri"/>
          <w:noProof/>
          <w:color w:val="auto"/>
          <w:sz w:val="20"/>
          <w:szCs w:val="20"/>
        </w:rPr>
        <w:t>skutočný rozsah vykonaných stavebných prác, odsúhlasený stavebným dozorom objednávateľa,</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noProof/>
          <w:color w:val="auto"/>
          <w:sz w:val="20"/>
          <w:szCs w:val="20"/>
        </w:rPr>
        <w:t>označenie stavbyvedúceho, stavebného dozor, technického dozoru objednávateľa,</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noProof/>
          <w:color w:val="auto"/>
          <w:sz w:val="20"/>
          <w:szCs w:val="20"/>
        </w:rPr>
        <w:t>jednotková cena za príslušnú časť Diela podľa Zmluvy a jednotková cena podľa skutočného rozsahu stavebných prác odsúhlasených stavebným dozorom objednávateľa,</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sz w:val="20"/>
          <w:szCs w:val="20"/>
        </w:rPr>
        <w:t xml:space="preserve">údaje o dĺžke záručnej doby poskytnutej výrobcom prvkov a technologických zariadení, </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noProof/>
          <w:color w:val="auto"/>
          <w:sz w:val="20"/>
          <w:szCs w:val="20"/>
        </w:rPr>
        <w:t>prehlásenie objednávateľa, či príslušnú časť Diela preberá alebo nepreberá,</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sz w:val="20"/>
          <w:szCs w:val="20"/>
        </w:rPr>
        <w:t>zhodnotenie akosti vykonaných prác,</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sz w:val="20"/>
          <w:szCs w:val="20"/>
        </w:rPr>
        <w:t>súpis odovzdaných dokladov</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noProof/>
          <w:color w:val="auto"/>
          <w:sz w:val="20"/>
          <w:szCs w:val="20"/>
        </w:rPr>
        <w:t>prípadne zoznam chýb a nedorobkov,</w:t>
      </w:r>
    </w:p>
    <w:p w:rsidR="00801E7B" w:rsidRPr="00801E7B" w:rsidRDefault="00801E7B" w:rsidP="00D150CE">
      <w:pPr>
        <w:pStyle w:val="Bezriadkovania"/>
        <w:numPr>
          <w:ilvl w:val="0"/>
          <w:numId w:val="33"/>
        </w:numPr>
        <w:ind w:hanging="153"/>
        <w:jc w:val="both"/>
        <w:rPr>
          <w:rFonts w:asciiTheme="majorHAnsi" w:hAnsiTheme="majorHAnsi" w:cstheme="minorHAnsi"/>
          <w:noProof/>
          <w:color w:val="auto"/>
          <w:sz w:val="20"/>
          <w:szCs w:val="20"/>
        </w:rPr>
      </w:pPr>
      <w:r w:rsidRPr="00801E7B">
        <w:rPr>
          <w:rFonts w:asciiTheme="majorHAnsi" w:hAnsiTheme="majorHAnsi" w:cstheme="minorHAnsi"/>
          <w:sz w:val="20"/>
          <w:szCs w:val="20"/>
        </w:rPr>
        <w:t>dátum, mená a podpisy oprávnených zástupcov zmluvných strán</w:t>
      </w:r>
      <w:r w:rsidRPr="00801E7B">
        <w:rPr>
          <w:rFonts w:asciiTheme="majorHAnsi" w:hAnsiTheme="majorHAnsi" w:cstheme="minorHAnsi"/>
          <w:noProof/>
          <w:color w:val="auto"/>
          <w:sz w:val="20"/>
          <w:szCs w:val="20"/>
        </w:rPr>
        <w:t xml:space="preserve">. </w:t>
      </w:r>
    </w:p>
    <w:p w:rsidR="00801E7B" w:rsidRPr="00801E7B" w:rsidRDefault="00801E7B" w:rsidP="00801E7B">
      <w:pPr>
        <w:ind w:firstLine="360"/>
        <w:rPr>
          <w:rFonts w:asciiTheme="majorHAnsi" w:hAnsiTheme="majorHAnsi" w:cstheme="minorHAnsi"/>
          <w:sz w:val="20"/>
          <w:szCs w:val="20"/>
        </w:rPr>
      </w:pP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Calibri"/>
          <w:sz w:val="20"/>
          <w:szCs w:val="20"/>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w:t>
      </w:r>
      <w:r w:rsidRPr="00801E7B">
        <w:rPr>
          <w:rFonts w:asciiTheme="majorHAnsi" w:hAnsiTheme="majorHAnsi" w:cstheme="minorHAnsi"/>
          <w:sz w:val="20"/>
          <w:szCs w:val="20"/>
        </w:rPr>
        <w:t xml:space="preserve">nedorobky a aký majú vplyv na užívanie Diela, rozhoduje objednávateľ.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Ak objednávateľ odmieta Dielo prevziať, je povinný uviesť dôvody.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Vadou sa rozumie odchýlka v kvalite, rozsahu alebo parametroch diela stanovených projektovou dokumentáciou, touto zmluvou, všeobecne záväznými právnymi predpismi alebo technickými normami.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Nedorobkom sa rozumie nedokončená práca oproti projektovej dokumentácii. Na účely uplatňovania nárokov zo záruky za dielo, zo zábezpeky a zmluvných pokút sa nedorobky považujú za vady diela.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lastRenderedPageBreak/>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rsidR="00801E7B" w:rsidRPr="00801E7B" w:rsidRDefault="00801E7B" w:rsidP="00D150CE">
      <w:pPr>
        <w:pStyle w:val="Odsekzoznamu"/>
        <w:widowControl w:val="0"/>
        <w:numPr>
          <w:ilvl w:val="0"/>
          <w:numId w:val="38"/>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801E7B" w:rsidRPr="00801E7B" w:rsidRDefault="00801E7B" w:rsidP="00801E7B">
      <w:pPr>
        <w:rPr>
          <w:rFonts w:asciiTheme="majorHAnsi" w:hAnsiTheme="majorHAnsi"/>
          <w:sz w:val="20"/>
          <w:szCs w:val="20"/>
        </w:rPr>
      </w:pP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VII</w:t>
      </w:r>
    </w:p>
    <w:p w:rsidR="00801E7B" w:rsidRPr="00801E7B" w:rsidRDefault="00801E7B" w:rsidP="00D150CE">
      <w:pPr>
        <w:pStyle w:val="Odsekzoznamu"/>
        <w:numPr>
          <w:ilvl w:val="0"/>
          <w:numId w:val="30"/>
        </w:numPr>
        <w:contextualSpacing/>
        <w:jc w:val="center"/>
        <w:rPr>
          <w:rFonts w:asciiTheme="majorHAnsi" w:hAnsiTheme="majorHAnsi" w:cs="Calibri"/>
          <w:b/>
          <w:sz w:val="20"/>
          <w:szCs w:val="20"/>
        </w:rPr>
      </w:pPr>
      <w:r w:rsidRPr="00801E7B">
        <w:rPr>
          <w:rFonts w:asciiTheme="majorHAnsi" w:hAnsiTheme="majorHAnsi" w:cs="Calibri"/>
          <w:b/>
          <w:sz w:val="20"/>
          <w:szCs w:val="20"/>
        </w:rPr>
        <w:t xml:space="preserve">Zodpovednosť zhotoviteľa, Záruka a záručná doba, </w:t>
      </w:r>
    </w:p>
    <w:p w:rsidR="00801E7B" w:rsidRPr="00801E7B" w:rsidRDefault="00801E7B" w:rsidP="00D150CE">
      <w:pPr>
        <w:pStyle w:val="Odsekzoznamu"/>
        <w:numPr>
          <w:ilvl w:val="0"/>
          <w:numId w:val="30"/>
        </w:numPr>
        <w:contextualSpacing/>
        <w:jc w:val="center"/>
        <w:rPr>
          <w:rFonts w:asciiTheme="majorHAnsi" w:hAnsiTheme="majorHAnsi" w:cstheme="minorHAnsi"/>
          <w:b/>
          <w:sz w:val="20"/>
          <w:szCs w:val="20"/>
        </w:rPr>
      </w:pPr>
      <w:r w:rsidRPr="00801E7B">
        <w:rPr>
          <w:rFonts w:asciiTheme="majorHAnsi" w:hAnsiTheme="majorHAnsi" w:cstheme="minorHAnsi"/>
          <w:b/>
          <w:sz w:val="20"/>
          <w:szCs w:val="20"/>
        </w:rPr>
        <w:t>Prechod vlastníckeho práva a nebezpečenstvo škody</w:t>
      </w:r>
    </w:p>
    <w:p w:rsidR="00801E7B" w:rsidRPr="00801E7B" w:rsidRDefault="00801E7B" w:rsidP="00D150CE">
      <w:pPr>
        <w:pStyle w:val="Odsekzoznamu"/>
        <w:numPr>
          <w:ilvl w:val="0"/>
          <w:numId w:val="30"/>
        </w:numPr>
        <w:contextualSpacing/>
        <w:jc w:val="center"/>
        <w:rPr>
          <w:rFonts w:asciiTheme="majorHAnsi" w:hAnsiTheme="majorHAnsi" w:cs="Calibri"/>
          <w:b/>
          <w:sz w:val="20"/>
          <w:szCs w:val="20"/>
        </w:rPr>
      </w:pPr>
      <w:r w:rsidRPr="00801E7B">
        <w:rPr>
          <w:rFonts w:asciiTheme="majorHAnsi" w:hAnsiTheme="majorHAnsi" w:cs="Calibri"/>
          <w:b/>
          <w:sz w:val="20"/>
          <w:szCs w:val="20"/>
        </w:rPr>
        <w:t>Zmluvné pokuty</w:t>
      </w:r>
    </w:p>
    <w:p w:rsidR="00801E7B" w:rsidRPr="00801E7B" w:rsidRDefault="00801E7B" w:rsidP="00801E7B">
      <w:pPr>
        <w:rPr>
          <w:rFonts w:asciiTheme="majorHAnsi" w:hAnsiTheme="majorHAnsi"/>
          <w:sz w:val="20"/>
          <w:szCs w:val="20"/>
        </w:rPr>
      </w:pPr>
    </w:p>
    <w:p w:rsidR="00801E7B" w:rsidRPr="00801E7B" w:rsidRDefault="00801E7B" w:rsidP="00801E7B">
      <w:pPr>
        <w:rPr>
          <w:rFonts w:asciiTheme="majorHAnsi" w:hAnsiTheme="majorHAnsi"/>
          <w:sz w:val="20"/>
          <w:szCs w:val="20"/>
        </w:rPr>
      </w:pPr>
    </w:p>
    <w:p w:rsidR="00801E7B" w:rsidRPr="00801E7B" w:rsidRDefault="00801E7B" w:rsidP="00D150CE">
      <w:pPr>
        <w:pStyle w:val="Odsekzoznamu"/>
        <w:numPr>
          <w:ilvl w:val="0"/>
          <w:numId w:val="31"/>
        </w:numPr>
        <w:contextualSpacing/>
        <w:jc w:val="center"/>
        <w:rPr>
          <w:rFonts w:asciiTheme="majorHAnsi" w:hAnsiTheme="majorHAnsi"/>
          <w:sz w:val="20"/>
          <w:szCs w:val="20"/>
        </w:rPr>
      </w:pPr>
      <w:r w:rsidRPr="00801E7B">
        <w:rPr>
          <w:rFonts w:asciiTheme="majorHAnsi" w:hAnsiTheme="majorHAnsi" w:cs="Calibri"/>
          <w:b/>
          <w:sz w:val="20"/>
          <w:szCs w:val="20"/>
        </w:rPr>
        <w:t>Zodpovednosť zhotoviteľa, Záruka a záručná doba</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zodpovedá za škodu, ktorá vznikne objednávateľovi alebo tretej osobe v dôsledku porušenia jeho povinností vyplývajúcich z tejto zmluvy a všeobecne záväzných právnych predpisov.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w:t>
      </w:r>
      <w:r w:rsidRPr="00801E7B">
        <w:rPr>
          <w:rFonts w:asciiTheme="majorHAnsi" w:hAnsiTheme="majorHAnsi" w:cstheme="minorHAnsi"/>
          <w:sz w:val="20"/>
          <w:szCs w:val="20"/>
        </w:rPr>
        <w:lastRenderedPageBreak/>
        <w:t xml:space="preserve">objednávateľ zvolí nárok na dodanie náhradného predmetu plnenia, je zhotoviteľ povinný ho dodať do 10 dní od uplatnenia nároku, ak sa nedohodol so zástupcom objednávateľa inak. </w:t>
      </w:r>
    </w:p>
    <w:p w:rsidR="00801E7B" w:rsidRPr="00801E7B" w:rsidRDefault="00801E7B" w:rsidP="00792BCE">
      <w:pPr>
        <w:pStyle w:val="Odsekzoznamu"/>
        <w:numPr>
          <w:ilvl w:val="0"/>
          <w:numId w:val="35"/>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Rovnaké práva ako práva uvedené v predchádzajúcom odseku tohto článku má objednávateľ i v prípade, ak je vada diela neodstrániteľná. </w:t>
      </w:r>
    </w:p>
    <w:p w:rsidR="00801E7B" w:rsidRPr="00801E7B" w:rsidRDefault="00801E7B" w:rsidP="00801E7B">
      <w:pPr>
        <w:jc w:val="both"/>
        <w:rPr>
          <w:rFonts w:asciiTheme="majorHAnsi" w:hAnsiTheme="majorHAnsi" w:cstheme="minorHAnsi"/>
          <w:sz w:val="20"/>
          <w:szCs w:val="20"/>
        </w:rPr>
      </w:pPr>
    </w:p>
    <w:p w:rsidR="00801E7B" w:rsidRPr="00801E7B" w:rsidRDefault="00801E7B" w:rsidP="00801E7B">
      <w:pPr>
        <w:ind w:left="705" w:hanging="705"/>
        <w:jc w:val="both"/>
        <w:rPr>
          <w:rFonts w:asciiTheme="majorHAnsi" w:hAnsiTheme="majorHAnsi"/>
          <w:sz w:val="20"/>
          <w:szCs w:val="20"/>
        </w:rPr>
      </w:pPr>
    </w:p>
    <w:p w:rsidR="00801E7B" w:rsidRPr="00801E7B" w:rsidRDefault="00801E7B" w:rsidP="00801E7B">
      <w:pPr>
        <w:ind w:left="705" w:hanging="705"/>
        <w:jc w:val="both"/>
        <w:rPr>
          <w:rFonts w:asciiTheme="majorHAnsi" w:hAnsiTheme="majorHAnsi"/>
          <w:sz w:val="20"/>
          <w:szCs w:val="20"/>
        </w:rPr>
      </w:pP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B. Prechod vlastníckeho práva a nebezpečenstvo škody</w:t>
      </w:r>
    </w:p>
    <w:p w:rsidR="00801E7B" w:rsidRPr="00801E7B" w:rsidRDefault="00801E7B" w:rsidP="00792BCE">
      <w:pPr>
        <w:pStyle w:val="Odsekzoznamu"/>
        <w:widowControl w:val="0"/>
        <w:numPr>
          <w:ilvl w:val="0"/>
          <w:numId w:val="39"/>
        </w:numPr>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801E7B" w:rsidRPr="00801E7B" w:rsidRDefault="00801E7B" w:rsidP="00792BCE">
      <w:pPr>
        <w:pStyle w:val="Odsekzoznamu"/>
        <w:widowControl w:val="0"/>
        <w:numPr>
          <w:ilvl w:val="0"/>
          <w:numId w:val="39"/>
        </w:numPr>
        <w:ind w:left="426" w:hanging="426"/>
        <w:contextualSpacing/>
        <w:jc w:val="both"/>
        <w:rPr>
          <w:rFonts w:asciiTheme="majorHAnsi" w:hAnsiTheme="majorHAnsi" w:cs="Calibri"/>
          <w:sz w:val="20"/>
          <w:szCs w:val="20"/>
        </w:rPr>
      </w:pPr>
      <w:r w:rsidRPr="00801E7B">
        <w:rPr>
          <w:rFonts w:asciiTheme="majorHAnsi" w:hAnsiTheme="maj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rsidR="00801E7B" w:rsidRPr="00801E7B" w:rsidRDefault="00801E7B" w:rsidP="00801E7B">
      <w:pPr>
        <w:autoSpaceDE w:val="0"/>
        <w:autoSpaceDN w:val="0"/>
        <w:jc w:val="both"/>
        <w:rPr>
          <w:rFonts w:asciiTheme="majorHAnsi" w:hAnsiTheme="majorHAnsi" w:cs="Calibri"/>
          <w:b/>
          <w:bCs/>
          <w:sz w:val="20"/>
          <w:szCs w:val="20"/>
        </w:rPr>
      </w:pPr>
    </w:p>
    <w:p w:rsidR="00801E7B" w:rsidRPr="00801E7B" w:rsidRDefault="00801E7B" w:rsidP="00801E7B">
      <w:pPr>
        <w:pStyle w:val="Odsekzoznamu"/>
        <w:jc w:val="center"/>
        <w:rPr>
          <w:rFonts w:asciiTheme="majorHAnsi" w:hAnsiTheme="majorHAnsi" w:cs="Calibri"/>
          <w:b/>
          <w:sz w:val="20"/>
          <w:szCs w:val="20"/>
        </w:rPr>
      </w:pPr>
      <w:r w:rsidRPr="00801E7B">
        <w:rPr>
          <w:rFonts w:asciiTheme="majorHAnsi" w:hAnsiTheme="majorHAnsi" w:cs="Calibri"/>
          <w:b/>
          <w:sz w:val="20"/>
          <w:szCs w:val="20"/>
        </w:rPr>
        <w:t>C. Zmluvné pokuty</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nevykoná dielo včas, má objednávateľ právo na zaplatenie zmluvnej pokuty vo výške 0,5% z celkovej ceny diela bez DPH za každý začatý deň omeškania. Zhotoviteľ je povinný túto zmluvnú pokutu zaplatiť.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V prípade omeškania objednávateľa s úhradou riadne vystavenej faktúry zhotoviteľa má zhotoviteľ nárok na úrok z omeškania vo výške 0,03% z dlžnej sumy za každý deň omeškania.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lastRenderedPageBreak/>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801E7B" w:rsidRPr="00801E7B" w:rsidRDefault="00801E7B" w:rsidP="00792BCE">
      <w:pPr>
        <w:pStyle w:val="Odsekzoznamu"/>
        <w:numPr>
          <w:ilvl w:val="0"/>
          <w:numId w:val="40"/>
        </w:numPr>
        <w:ind w:left="426" w:hanging="426"/>
        <w:contextualSpacing/>
        <w:jc w:val="both"/>
        <w:rPr>
          <w:rFonts w:asciiTheme="majorHAnsi" w:hAnsiTheme="majorHAnsi" w:cstheme="minorHAnsi"/>
          <w:sz w:val="20"/>
          <w:szCs w:val="20"/>
        </w:rPr>
      </w:pPr>
      <w:r w:rsidRPr="00801E7B">
        <w:rPr>
          <w:rFonts w:asciiTheme="majorHAnsi" w:hAnsiTheme="majorHAnsi" w:cstheme="minorHAnsi"/>
          <w:sz w:val="20"/>
          <w:szCs w:val="20"/>
        </w:rPr>
        <w:t>Zmluvné strany vyhlasujú, že zmluvné pokuty dohodnuté v tejto zmluve považujú za primerané a v súlade so zákonom vzhľadom na dôležitosť zabezpečovanej povinnosti, lehoty plnenia a cenu diela.</w:t>
      </w:r>
    </w:p>
    <w:p w:rsidR="00801E7B" w:rsidRPr="00801E7B" w:rsidRDefault="00801E7B" w:rsidP="00801E7B">
      <w:pPr>
        <w:autoSpaceDE w:val="0"/>
        <w:autoSpaceDN w:val="0"/>
        <w:jc w:val="center"/>
        <w:rPr>
          <w:rFonts w:asciiTheme="majorHAnsi" w:hAnsiTheme="majorHAnsi" w:cs="Calibri"/>
          <w:b/>
          <w:bCs/>
          <w:sz w:val="20"/>
          <w:szCs w:val="20"/>
        </w:rPr>
      </w:pPr>
    </w:p>
    <w:p w:rsidR="00801E7B" w:rsidRPr="00801E7B" w:rsidRDefault="00801E7B" w:rsidP="00801E7B">
      <w:pPr>
        <w:autoSpaceDE w:val="0"/>
        <w:autoSpaceDN w:val="0"/>
        <w:jc w:val="center"/>
        <w:rPr>
          <w:rFonts w:asciiTheme="majorHAnsi" w:hAnsiTheme="majorHAnsi" w:cs="Calibri"/>
          <w:b/>
          <w:bCs/>
          <w:sz w:val="20"/>
          <w:szCs w:val="20"/>
        </w:rPr>
      </w:pPr>
      <w:r w:rsidRPr="00801E7B">
        <w:rPr>
          <w:rFonts w:asciiTheme="majorHAnsi" w:hAnsiTheme="majorHAnsi" w:cs="Calibri"/>
          <w:b/>
          <w:bCs/>
          <w:sz w:val="20"/>
          <w:szCs w:val="20"/>
        </w:rPr>
        <w:t>VIII</w:t>
      </w:r>
    </w:p>
    <w:p w:rsidR="00801E7B" w:rsidRPr="00801E7B" w:rsidRDefault="00801E7B" w:rsidP="00801E7B">
      <w:pPr>
        <w:autoSpaceDE w:val="0"/>
        <w:autoSpaceDN w:val="0"/>
        <w:jc w:val="center"/>
        <w:rPr>
          <w:rFonts w:asciiTheme="majorHAnsi" w:hAnsiTheme="majorHAnsi" w:cs="Calibri"/>
          <w:b/>
          <w:bCs/>
          <w:sz w:val="20"/>
          <w:szCs w:val="20"/>
        </w:rPr>
      </w:pPr>
      <w:r w:rsidRPr="00801E7B">
        <w:rPr>
          <w:rFonts w:asciiTheme="majorHAnsi" w:hAnsiTheme="majorHAnsi" w:cs="Calibri"/>
          <w:b/>
          <w:bCs/>
          <w:sz w:val="20"/>
          <w:szCs w:val="20"/>
        </w:rPr>
        <w:t>Využitie subdodávateľov</w:t>
      </w:r>
    </w:p>
    <w:p w:rsidR="00801E7B" w:rsidRPr="00801E7B" w:rsidRDefault="00801E7B" w:rsidP="00D150CE">
      <w:pPr>
        <w:pStyle w:val="Odsekzoznamu"/>
        <w:numPr>
          <w:ilvl w:val="0"/>
          <w:numId w:val="27"/>
        </w:numPr>
        <w:autoSpaceDE w:val="0"/>
        <w:autoSpaceDN w:val="0"/>
        <w:ind w:left="426" w:hanging="426"/>
        <w:jc w:val="both"/>
        <w:rPr>
          <w:rFonts w:asciiTheme="majorHAnsi" w:hAnsiTheme="majorHAnsi" w:cs="Calibri"/>
          <w:sz w:val="20"/>
          <w:szCs w:val="20"/>
        </w:rPr>
      </w:pPr>
      <w:r w:rsidRPr="00801E7B">
        <w:rPr>
          <w:rFonts w:asciiTheme="majorHAnsi" w:hAnsiTheme="majorHAnsi" w:cs="Calibri"/>
          <w:sz w:val="20"/>
          <w:szCs w:val="20"/>
        </w:rPr>
        <w:t>Zhotoviteľ predkladá v </w:t>
      </w:r>
      <w:r w:rsidRPr="00801E7B">
        <w:rPr>
          <w:rFonts w:asciiTheme="majorHAnsi" w:hAnsiTheme="majorHAnsi" w:cs="Calibri"/>
          <w:b/>
          <w:sz w:val="20"/>
          <w:szCs w:val="20"/>
        </w:rPr>
        <w:t>Prílohe č. 6</w:t>
      </w:r>
      <w:r w:rsidRPr="00801E7B">
        <w:rPr>
          <w:rFonts w:asciiTheme="majorHAnsi" w:hAnsiTheme="majorHAnsi" w:cs="Calibr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801E7B" w:rsidRPr="00801E7B" w:rsidRDefault="00801E7B" w:rsidP="00D150CE">
      <w:pPr>
        <w:pStyle w:val="Odsekzoznamu"/>
        <w:numPr>
          <w:ilvl w:val="0"/>
          <w:numId w:val="27"/>
        </w:numPr>
        <w:autoSpaceDE w:val="0"/>
        <w:autoSpaceDN w:val="0"/>
        <w:ind w:left="426" w:hanging="426"/>
        <w:jc w:val="both"/>
        <w:rPr>
          <w:rFonts w:asciiTheme="majorHAnsi" w:hAnsiTheme="majorHAnsi" w:cs="Calibri"/>
          <w:sz w:val="20"/>
          <w:szCs w:val="20"/>
        </w:rPr>
      </w:pPr>
      <w:r w:rsidRPr="00801E7B">
        <w:rPr>
          <w:rFonts w:asciiTheme="majorHAnsi" w:hAnsiTheme="majorHAns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sidRPr="00801E7B">
        <w:rPr>
          <w:rFonts w:asciiTheme="majorHAnsi" w:hAnsiTheme="majorHAnsi" w:cs="Calibri"/>
          <w:sz w:val="20"/>
          <w:szCs w:val="20"/>
        </w:rPr>
        <w:t>zápisu do registra partnerov verejného sektora</w:t>
      </w:r>
      <w:bookmarkEnd w:id="6"/>
      <w:r w:rsidRPr="00801E7B">
        <w:rPr>
          <w:rFonts w:asciiTheme="majorHAnsi" w:hAnsiTheme="majorHAnsi"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801E7B" w:rsidRPr="00801E7B" w:rsidRDefault="00801E7B" w:rsidP="00D150CE">
      <w:pPr>
        <w:pStyle w:val="Odsekzoznamu"/>
        <w:numPr>
          <w:ilvl w:val="0"/>
          <w:numId w:val="27"/>
        </w:numPr>
        <w:autoSpaceDE w:val="0"/>
        <w:autoSpaceDN w:val="0"/>
        <w:ind w:left="426" w:hanging="426"/>
        <w:jc w:val="both"/>
        <w:rPr>
          <w:rFonts w:asciiTheme="majorHAnsi" w:hAnsiTheme="majorHAnsi" w:cs="Calibri"/>
          <w:sz w:val="20"/>
          <w:szCs w:val="20"/>
        </w:rPr>
      </w:pPr>
      <w:r w:rsidRPr="00801E7B">
        <w:rPr>
          <w:rFonts w:asciiTheme="majorHAnsi" w:hAnsiTheme="majorHAnsi" w:cs="Calibri"/>
          <w:sz w:val="20"/>
          <w:szCs w:val="20"/>
        </w:rPr>
        <w:t>Povinnosti uvedené v ods. 1 a 2 tohto článku Zmluvy nie je Zhotoviteľ povinný plniť v prípade subdodávateľov, ktorí mu dodávajú tovary.</w:t>
      </w:r>
    </w:p>
    <w:p w:rsidR="00801E7B" w:rsidRPr="00801E7B" w:rsidRDefault="00801E7B" w:rsidP="00D150CE">
      <w:pPr>
        <w:pStyle w:val="Odsekzoznamu"/>
        <w:numPr>
          <w:ilvl w:val="0"/>
          <w:numId w:val="27"/>
        </w:numPr>
        <w:autoSpaceDE w:val="0"/>
        <w:autoSpaceDN w:val="0"/>
        <w:ind w:left="426" w:hanging="426"/>
        <w:jc w:val="both"/>
        <w:rPr>
          <w:rFonts w:asciiTheme="majorHAnsi" w:hAnsiTheme="majorHAnsi" w:cs="Calibri"/>
          <w:sz w:val="20"/>
          <w:szCs w:val="20"/>
        </w:rPr>
      </w:pPr>
      <w:r w:rsidRPr="00801E7B">
        <w:rPr>
          <w:rFonts w:asciiTheme="majorHAnsi" w:hAnsiTheme="majorHAnsi"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801E7B" w:rsidRPr="00801E7B" w:rsidRDefault="00801E7B" w:rsidP="00D150CE">
      <w:pPr>
        <w:pStyle w:val="Odsekzoznamu"/>
        <w:widowControl w:val="0"/>
        <w:numPr>
          <w:ilvl w:val="0"/>
          <w:numId w:val="27"/>
        </w:numPr>
        <w:tabs>
          <w:tab w:val="left" w:pos="426"/>
          <w:tab w:val="left" w:pos="7088"/>
        </w:tabs>
        <w:ind w:left="426" w:hanging="426"/>
        <w:jc w:val="both"/>
        <w:rPr>
          <w:rFonts w:asciiTheme="majorHAnsi" w:hAnsiTheme="majorHAnsi" w:cs="Calibri"/>
          <w:sz w:val="20"/>
          <w:szCs w:val="20"/>
        </w:rPr>
      </w:pPr>
      <w:r w:rsidRPr="00801E7B">
        <w:rPr>
          <w:rFonts w:asciiTheme="majorHAnsi" w:hAnsiTheme="majorHAnsi" w:cs="Calibri"/>
          <w:sz w:val="20"/>
          <w:szCs w:val="20"/>
        </w:rPr>
        <w:t xml:space="preserve">Zmluvné strany prehlasujú, že považujú dohodnutú výšku zmluvnej pokuty za primeranú vzhľadom na charakter a povahu zmluvnou pokutou zabezpečovaných povinností zhotoviteľa a cenu Diela. </w:t>
      </w:r>
    </w:p>
    <w:p w:rsidR="00801E7B" w:rsidRPr="00801E7B" w:rsidRDefault="00801E7B" w:rsidP="00D150CE">
      <w:pPr>
        <w:pStyle w:val="Odsekzoznamu"/>
        <w:widowControl w:val="0"/>
        <w:numPr>
          <w:ilvl w:val="0"/>
          <w:numId w:val="27"/>
        </w:numPr>
        <w:tabs>
          <w:tab w:val="left" w:pos="426"/>
          <w:tab w:val="left" w:pos="7088"/>
        </w:tabs>
        <w:ind w:left="426" w:hanging="426"/>
        <w:jc w:val="both"/>
        <w:rPr>
          <w:rFonts w:asciiTheme="majorHAnsi" w:hAnsiTheme="majorHAnsi" w:cs="Calibri"/>
          <w:sz w:val="20"/>
          <w:szCs w:val="20"/>
        </w:rPr>
      </w:pPr>
      <w:r w:rsidRPr="00801E7B">
        <w:rPr>
          <w:rFonts w:asciiTheme="majorHAnsi" w:hAnsiTheme="maj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DA26C0" w:rsidRDefault="00DA26C0" w:rsidP="00801E7B">
      <w:pPr>
        <w:jc w:val="center"/>
        <w:rPr>
          <w:rFonts w:asciiTheme="majorHAnsi" w:hAnsiTheme="majorHAnsi" w:cs="Calibri"/>
          <w:b/>
          <w:sz w:val="20"/>
          <w:szCs w:val="20"/>
        </w:rPr>
      </w:pPr>
    </w:p>
    <w:p w:rsidR="00801E7B" w:rsidRPr="00801E7B" w:rsidRDefault="00801E7B" w:rsidP="00801E7B">
      <w:pPr>
        <w:jc w:val="center"/>
        <w:rPr>
          <w:rFonts w:asciiTheme="majorHAnsi" w:hAnsiTheme="majorHAnsi" w:cs="Calibri"/>
          <w:b/>
          <w:sz w:val="20"/>
          <w:szCs w:val="20"/>
        </w:rPr>
      </w:pPr>
      <w:r w:rsidRPr="00801E7B">
        <w:rPr>
          <w:rFonts w:asciiTheme="majorHAnsi" w:hAnsiTheme="majorHAnsi" w:cs="Calibri"/>
          <w:b/>
          <w:sz w:val="20"/>
          <w:szCs w:val="20"/>
        </w:rPr>
        <w:t xml:space="preserve">IX </w:t>
      </w:r>
    </w:p>
    <w:p w:rsidR="00801E7B" w:rsidRPr="00801E7B" w:rsidRDefault="00801E7B" w:rsidP="00801E7B">
      <w:pPr>
        <w:jc w:val="center"/>
        <w:rPr>
          <w:rFonts w:asciiTheme="majorHAnsi" w:hAnsiTheme="majorHAnsi" w:cstheme="minorHAnsi"/>
          <w:b/>
          <w:sz w:val="20"/>
          <w:szCs w:val="20"/>
        </w:rPr>
      </w:pPr>
      <w:r w:rsidRPr="00801E7B">
        <w:rPr>
          <w:rFonts w:asciiTheme="majorHAnsi" w:hAnsiTheme="majorHAnsi" w:cstheme="minorHAnsi"/>
          <w:b/>
          <w:sz w:val="20"/>
          <w:szCs w:val="20"/>
        </w:rPr>
        <w:t>Odstúpenie od zmluvy</w:t>
      </w:r>
    </w:p>
    <w:p w:rsidR="00801E7B" w:rsidRPr="00801E7B" w:rsidRDefault="00801E7B" w:rsidP="00792BCE">
      <w:pPr>
        <w:pStyle w:val="Odsekzoznamu"/>
        <w:numPr>
          <w:ilvl w:val="0"/>
          <w:numId w:val="42"/>
        </w:numPr>
        <w:autoSpaceDE w:val="0"/>
        <w:autoSpaceDN w:val="0"/>
        <w:adjustRightInd w:val="0"/>
        <w:ind w:left="426" w:hanging="426"/>
        <w:jc w:val="both"/>
        <w:rPr>
          <w:rFonts w:asciiTheme="majorHAnsi" w:hAnsiTheme="majorHAnsi" w:cstheme="minorHAnsi"/>
          <w:b/>
          <w:sz w:val="20"/>
          <w:szCs w:val="20"/>
        </w:rPr>
      </w:pPr>
      <w:r w:rsidRPr="00801E7B">
        <w:rPr>
          <w:rFonts w:asciiTheme="majorHAnsi" w:hAnsiTheme="majorHAnsi" w:cstheme="minorHAnsi"/>
          <w:sz w:val="20"/>
          <w:szCs w:val="20"/>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801E7B" w:rsidRPr="00801E7B" w:rsidRDefault="00801E7B" w:rsidP="00792BCE">
      <w:pPr>
        <w:pStyle w:val="Odsekzoznamu"/>
        <w:numPr>
          <w:ilvl w:val="0"/>
          <w:numId w:val="42"/>
        </w:numPr>
        <w:autoSpaceDE w:val="0"/>
        <w:autoSpaceDN w:val="0"/>
        <w:adjustRightInd w:val="0"/>
        <w:ind w:left="426" w:hanging="426"/>
        <w:jc w:val="both"/>
        <w:rPr>
          <w:rFonts w:asciiTheme="majorHAnsi" w:hAnsiTheme="majorHAnsi" w:cstheme="minorHAnsi"/>
          <w:b/>
          <w:sz w:val="20"/>
          <w:szCs w:val="20"/>
        </w:rPr>
      </w:pPr>
      <w:r w:rsidRPr="00801E7B">
        <w:rPr>
          <w:rFonts w:asciiTheme="majorHAnsi" w:hAnsiTheme="majorHAnsi" w:cstheme="minorHAnsi"/>
          <w:sz w:val="20"/>
          <w:szCs w:val="20"/>
        </w:rPr>
        <w:t>Zmluva sa uzatvára na dobu splnenia všetkých záväzkov zmluvných strán vyplývajúcich z tejto Zmluvy. Po uvedenú dobu je pre plnenie tejto Zmluvy zachovaná záväzná viazanosť ponuky zhotoviteľa.</w:t>
      </w:r>
    </w:p>
    <w:p w:rsidR="00801E7B" w:rsidRPr="00801E7B" w:rsidRDefault="00801E7B" w:rsidP="00792BCE">
      <w:pPr>
        <w:pStyle w:val="Odsekzoznamu"/>
        <w:numPr>
          <w:ilvl w:val="0"/>
          <w:numId w:val="42"/>
        </w:numPr>
        <w:autoSpaceDE w:val="0"/>
        <w:autoSpaceDN w:val="0"/>
        <w:adjustRightInd w:val="0"/>
        <w:ind w:left="426" w:hanging="426"/>
        <w:jc w:val="both"/>
        <w:rPr>
          <w:rFonts w:asciiTheme="majorHAnsi" w:hAnsiTheme="majorHAnsi" w:cstheme="minorHAnsi"/>
          <w:b/>
          <w:sz w:val="20"/>
          <w:szCs w:val="20"/>
        </w:rPr>
      </w:pPr>
      <w:r w:rsidRPr="00801E7B">
        <w:rPr>
          <w:rFonts w:asciiTheme="majorHAnsi" w:hAnsiTheme="majorHAnsi" w:cstheme="minorHAnsi"/>
          <w:sz w:val="20"/>
          <w:szCs w:val="20"/>
        </w:rPr>
        <w:t>Zmluva zaniká:</w:t>
      </w:r>
    </w:p>
    <w:p w:rsidR="00801E7B" w:rsidRPr="00801E7B" w:rsidRDefault="00801E7B" w:rsidP="00D150CE">
      <w:pPr>
        <w:pStyle w:val="Odsekzoznamu"/>
        <w:numPr>
          <w:ilvl w:val="0"/>
          <w:numId w:val="43"/>
        </w:numPr>
        <w:spacing w:line="259" w:lineRule="auto"/>
        <w:contextualSpacing/>
        <w:jc w:val="both"/>
        <w:rPr>
          <w:rFonts w:asciiTheme="majorHAnsi" w:hAnsiTheme="majorHAnsi" w:cstheme="minorHAnsi"/>
          <w:sz w:val="20"/>
          <w:szCs w:val="20"/>
        </w:rPr>
      </w:pPr>
      <w:r w:rsidRPr="00801E7B">
        <w:rPr>
          <w:rFonts w:asciiTheme="majorHAnsi" w:hAnsiTheme="majorHAnsi" w:cstheme="minorHAnsi"/>
          <w:sz w:val="20"/>
          <w:szCs w:val="20"/>
        </w:rPr>
        <w:lastRenderedPageBreak/>
        <w:t>riadnym splnením všetkých práv a povinnosti zmluvných strán, odovzdaním zrealizovaného Diela podľa týchto zmluvných podmienok v požadovanom rozsahu, kvalite a stanovených lehotách</w:t>
      </w:r>
    </w:p>
    <w:p w:rsidR="00801E7B" w:rsidRPr="00801E7B" w:rsidRDefault="00801E7B" w:rsidP="00D150CE">
      <w:pPr>
        <w:pStyle w:val="Odsekzoznamu"/>
        <w:numPr>
          <w:ilvl w:val="0"/>
          <w:numId w:val="43"/>
        </w:numPr>
        <w:spacing w:line="259" w:lineRule="auto"/>
        <w:contextualSpacing/>
        <w:jc w:val="both"/>
        <w:rPr>
          <w:rFonts w:asciiTheme="majorHAnsi" w:hAnsiTheme="majorHAnsi" w:cstheme="minorHAnsi"/>
          <w:sz w:val="20"/>
          <w:szCs w:val="20"/>
        </w:rPr>
      </w:pPr>
      <w:r w:rsidRPr="00801E7B">
        <w:rPr>
          <w:rFonts w:asciiTheme="majorHAnsi" w:hAnsiTheme="majorHAnsi" w:cstheme="minorHAns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801E7B" w:rsidRPr="00801E7B" w:rsidRDefault="00801E7B" w:rsidP="00D150CE">
      <w:pPr>
        <w:pStyle w:val="Odsekzoznamu"/>
        <w:numPr>
          <w:ilvl w:val="0"/>
          <w:numId w:val="43"/>
        </w:numPr>
        <w:spacing w:line="259" w:lineRule="auto"/>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na základe písomnej dohody zmluvných strán, pre ukončenie Zmluvy dohodou zmluvných strán sa vyžaduje: </w:t>
      </w:r>
    </w:p>
    <w:p w:rsidR="00801E7B" w:rsidRPr="00801E7B" w:rsidRDefault="00801E7B" w:rsidP="00D150CE">
      <w:pPr>
        <w:pStyle w:val="Odsekzoznamu"/>
        <w:numPr>
          <w:ilvl w:val="0"/>
          <w:numId w:val="44"/>
        </w:numPr>
        <w:spacing w:line="259" w:lineRule="auto"/>
        <w:ind w:left="1134"/>
        <w:contextualSpacing/>
        <w:jc w:val="both"/>
        <w:rPr>
          <w:rFonts w:asciiTheme="majorHAnsi" w:hAnsiTheme="majorHAnsi" w:cstheme="minorHAnsi"/>
          <w:sz w:val="20"/>
          <w:szCs w:val="20"/>
        </w:rPr>
      </w:pPr>
      <w:r w:rsidRPr="00801E7B">
        <w:rPr>
          <w:rFonts w:asciiTheme="majorHAnsi" w:hAnsiTheme="majorHAnsi" w:cstheme="minorHAnsi"/>
          <w:sz w:val="20"/>
          <w:szCs w:val="20"/>
        </w:rPr>
        <w:t>vyhotovenie Dohody o ukončení zmluvy v listinnej forme</w:t>
      </w:r>
    </w:p>
    <w:p w:rsidR="00801E7B" w:rsidRPr="00801E7B" w:rsidRDefault="00801E7B" w:rsidP="00D150CE">
      <w:pPr>
        <w:pStyle w:val="Odsekzoznamu"/>
        <w:numPr>
          <w:ilvl w:val="0"/>
          <w:numId w:val="44"/>
        </w:numPr>
        <w:spacing w:line="259" w:lineRule="auto"/>
        <w:ind w:left="1134"/>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dohoda o podstatných náležitostiach súvisiacich s ukončením Zmluvy najmä vysporiadanie záväzkov zmluvných strán a termín ukončenia Zmluvy. </w:t>
      </w:r>
    </w:p>
    <w:p w:rsidR="00801E7B" w:rsidRPr="00801E7B" w:rsidRDefault="00801E7B" w:rsidP="00792BCE">
      <w:pPr>
        <w:pStyle w:val="Odsekzoznamu"/>
        <w:widowControl w:val="0"/>
        <w:numPr>
          <w:ilvl w:val="0"/>
          <w:numId w:val="42"/>
        </w:numPr>
        <w:tabs>
          <w:tab w:val="left" w:pos="567"/>
          <w:tab w:val="left" w:pos="851"/>
          <w:tab w:val="left" w:pos="7088"/>
        </w:tabs>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01E7B" w:rsidRPr="00801E7B" w:rsidRDefault="00801E7B" w:rsidP="00792BCE">
      <w:pPr>
        <w:pStyle w:val="Odsekzoznamu"/>
        <w:widowControl w:val="0"/>
        <w:numPr>
          <w:ilvl w:val="0"/>
          <w:numId w:val="42"/>
        </w:numPr>
        <w:tabs>
          <w:tab w:val="left" w:pos="567"/>
          <w:tab w:val="left" w:pos="851"/>
          <w:tab w:val="left" w:pos="7088"/>
        </w:tabs>
        <w:ind w:left="426" w:hanging="426"/>
        <w:jc w:val="both"/>
        <w:rPr>
          <w:rFonts w:asciiTheme="majorHAnsi" w:hAnsiTheme="majorHAnsi" w:cs="Calibri"/>
          <w:sz w:val="20"/>
          <w:szCs w:val="20"/>
        </w:rPr>
      </w:pPr>
      <w:r w:rsidRPr="00801E7B">
        <w:rPr>
          <w:rFonts w:asciiTheme="majorHAnsi" w:hAnsiTheme="majorHAnsi" w:cs="Calibri"/>
          <w:sz w:val="20"/>
          <w:szCs w:val="20"/>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801E7B">
        <w:rPr>
          <w:rFonts w:asciiTheme="majorHAnsi" w:hAnsiTheme="majorHAnsi" w:cstheme="minorHAnsi"/>
          <w:sz w:val="20"/>
          <w:szCs w:val="20"/>
        </w:rPr>
        <w:t>V prípade pochybnosti sa má za to, že odstúpenie od zmluvy je účinné na tretí deň po odoslaní oznámenia o odstúpení od zmluvy.</w:t>
      </w:r>
    </w:p>
    <w:p w:rsidR="00801E7B" w:rsidRPr="00801E7B" w:rsidRDefault="00801E7B" w:rsidP="00792BCE">
      <w:pPr>
        <w:pStyle w:val="Odsekzoznamu"/>
        <w:widowControl w:val="0"/>
        <w:numPr>
          <w:ilvl w:val="0"/>
          <w:numId w:val="42"/>
        </w:numPr>
        <w:tabs>
          <w:tab w:val="left" w:pos="567"/>
          <w:tab w:val="left" w:pos="851"/>
          <w:tab w:val="left" w:pos="7088"/>
        </w:tabs>
        <w:ind w:left="426" w:hanging="426"/>
        <w:jc w:val="both"/>
        <w:rPr>
          <w:rFonts w:asciiTheme="majorHAnsi" w:hAnsiTheme="majorHAnsi" w:cstheme="minorHAnsi"/>
          <w:sz w:val="20"/>
          <w:szCs w:val="20"/>
        </w:rPr>
      </w:pPr>
      <w:r w:rsidRPr="00801E7B">
        <w:rPr>
          <w:rFonts w:asciiTheme="majorHAnsi" w:hAnsiTheme="majorHAnsi" w:cstheme="minorHAns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801E7B" w:rsidRPr="00801E7B" w:rsidRDefault="00801E7B" w:rsidP="00792BCE">
      <w:pPr>
        <w:pStyle w:val="Odsekzoznamu"/>
        <w:numPr>
          <w:ilvl w:val="0"/>
          <w:numId w:val="42"/>
        </w:numPr>
        <w:ind w:left="426" w:right="55" w:hanging="426"/>
        <w:jc w:val="both"/>
        <w:rPr>
          <w:rFonts w:asciiTheme="majorHAnsi" w:hAnsiTheme="majorHAnsi" w:cstheme="minorHAnsi"/>
          <w:sz w:val="20"/>
          <w:szCs w:val="20"/>
        </w:rPr>
      </w:pPr>
      <w:r w:rsidRPr="00801E7B">
        <w:rPr>
          <w:rFonts w:asciiTheme="majorHAnsi" w:hAnsiTheme="majorHAnsi" w:cstheme="minorHAnsi"/>
          <w:sz w:val="20"/>
          <w:szCs w:val="20"/>
        </w:rPr>
        <w:t>Po uzavretí Zmluvy je objednávateľ, pokiaľ v Zmluve nie je výslovne uvedené niečo iné, oprávnený od Zmluvy odstúpiť titulom jej podstatného porušenia najmä v prípade, ak:</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bez riadneho dôvodu odmietne prevziať stavenisko,</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nezačne stavebné práce v lehote uvedenej v zmluve</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včas nesplní akúkoľvek povinnosť určenú súťažnými podmienkami alebo požiadavkami bez preukázania splnenia ktorej nie je možné začať zhotovovať Dielo,</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z dôvodov spočívajúcich na jeho strane je v omeškaní s plnením ktoréhokoľvek postupového termínu realizácie Diela uvedeného v Harmonograme postupu prác o viac ako 7 kalendárnych dní,</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je v omeškaní s riadnym vykonaním Diela o viac ako 10 kalendárnych dní, </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nezrealizuje k príslušnému postupovému termínu realizácie diela uvedenému v harmonograme postupu prác viac ako 75 % príslušného finančného objemu plnenia,</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aj napriek písomnému upozorneniu objednávateľa, resp. oprávnenej osoby objednávateľa (zápis v stavebnom denníku na vadné plnenie zhotoviteľa) pokračuje vo vadnom plnení; alebo </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opakovane nesplní alebo poruší zákonné alebo zmluvné povinnosti pri vedení stavebného denníka (opakovaným nesplnením/porušením sa rozumie nesplnenie/porušenie minimálne dvakrát) </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w:t>
      </w:r>
      <w:r w:rsidRPr="00801E7B">
        <w:rPr>
          <w:rFonts w:asciiTheme="majorHAnsi" w:hAnsiTheme="majorHAnsi" w:cstheme="minorHAnsi"/>
          <w:sz w:val="20"/>
          <w:szCs w:val="20"/>
        </w:rPr>
        <w:lastRenderedPageBreak/>
        <w:t xml:space="preserve">o skutočnostiach podľa písm. k/ ods. 7 tohto článku, inak má objednávateľ právo na zmluvnú pokutu vo výške 1 500 €. Zhotoviteľ má povinnosť túto pokutu uhradiť.  </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ktorékoľvek vyhlásenie/prehlásenie zhotoviteľa uvedené v tejto Zmluve je nepravdivé ku dňu uzatvorenia Zmluvy alebo sa takým stane počas realizácie Diela,</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zhotoviteľ včas neodstráni objednávateľom oznámenú vadu,</w:t>
      </w:r>
    </w:p>
    <w:p w:rsidR="00801E7B" w:rsidRPr="00801E7B" w:rsidRDefault="00801E7B" w:rsidP="00D150CE">
      <w:pPr>
        <w:numPr>
          <w:ilvl w:val="1"/>
          <w:numId w:val="41"/>
        </w:numPr>
        <w:ind w:left="1134" w:right="55"/>
        <w:jc w:val="both"/>
        <w:rPr>
          <w:rFonts w:asciiTheme="majorHAnsi" w:hAnsiTheme="majorHAnsi" w:cstheme="minorHAnsi"/>
          <w:sz w:val="20"/>
          <w:szCs w:val="20"/>
        </w:rPr>
      </w:pPr>
      <w:r w:rsidRPr="00801E7B">
        <w:rPr>
          <w:rFonts w:asciiTheme="majorHAnsi" w:hAnsiTheme="majorHAnsi" w:cstheme="minorHAnsi"/>
          <w:sz w:val="20"/>
          <w:szCs w:val="20"/>
        </w:rPr>
        <w:t xml:space="preserve">objednávateľom oznámená vada je neodstrániteľná. </w:t>
      </w:r>
    </w:p>
    <w:p w:rsidR="00801E7B" w:rsidRPr="00801E7B" w:rsidRDefault="00801E7B" w:rsidP="00792BCE">
      <w:pPr>
        <w:pStyle w:val="Odsekzoznamu"/>
        <w:numPr>
          <w:ilvl w:val="0"/>
          <w:numId w:val="42"/>
        </w:numPr>
        <w:ind w:left="426" w:right="55" w:hanging="349"/>
        <w:jc w:val="both"/>
        <w:rPr>
          <w:rFonts w:asciiTheme="majorHAnsi" w:hAnsiTheme="majorHAnsi" w:cstheme="minorHAnsi"/>
          <w:sz w:val="20"/>
          <w:szCs w:val="20"/>
        </w:rPr>
      </w:pPr>
      <w:r w:rsidRPr="00801E7B">
        <w:rPr>
          <w:rFonts w:asciiTheme="majorHAnsi" w:hAnsiTheme="majorHAnsi" w:cstheme="minorHAns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rsidR="00801E7B" w:rsidRPr="00801E7B" w:rsidRDefault="00801E7B" w:rsidP="00792BCE">
      <w:pPr>
        <w:pStyle w:val="Odsekzoznamu"/>
        <w:numPr>
          <w:ilvl w:val="0"/>
          <w:numId w:val="42"/>
        </w:numPr>
        <w:ind w:left="426" w:hanging="349"/>
        <w:contextualSpacing/>
        <w:jc w:val="both"/>
        <w:rPr>
          <w:rFonts w:asciiTheme="majorHAnsi" w:hAnsiTheme="majorHAnsi" w:cstheme="minorHAnsi"/>
          <w:sz w:val="20"/>
          <w:szCs w:val="20"/>
        </w:rPr>
      </w:pPr>
      <w:r w:rsidRPr="00801E7B">
        <w:rPr>
          <w:rFonts w:asciiTheme="majorHAnsi" w:hAnsiTheme="majorHAnsi" w:cstheme="minorHAns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801E7B" w:rsidRPr="00801E7B" w:rsidRDefault="00801E7B" w:rsidP="00792BCE">
      <w:pPr>
        <w:pStyle w:val="Odsekzoznamu"/>
        <w:widowControl w:val="0"/>
        <w:numPr>
          <w:ilvl w:val="0"/>
          <w:numId w:val="42"/>
        </w:numPr>
        <w:tabs>
          <w:tab w:val="left" w:pos="567"/>
          <w:tab w:val="left" w:pos="851"/>
          <w:tab w:val="left" w:pos="7088"/>
        </w:tabs>
        <w:ind w:left="426" w:hanging="349"/>
        <w:jc w:val="both"/>
        <w:rPr>
          <w:rFonts w:asciiTheme="majorHAnsi" w:hAnsiTheme="majorHAnsi" w:cstheme="minorHAnsi"/>
          <w:sz w:val="20"/>
          <w:szCs w:val="20"/>
        </w:rPr>
      </w:pPr>
      <w:r w:rsidRPr="00801E7B">
        <w:rPr>
          <w:rFonts w:asciiTheme="majorHAnsi" w:hAnsiTheme="majorHAnsi" w:cstheme="minorHAns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801E7B" w:rsidRPr="00801E7B" w:rsidRDefault="00801E7B" w:rsidP="00801E7B">
      <w:pPr>
        <w:ind w:right="142"/>
        <w:jc w:val="both"/>
        <w:rPr>
          <w:rFonts w:asciiTheme="majorHAnsi" w:hAnsiTheme="majorHAnsi" w:cstheme="minorHAnsi"/>
          <w:b/>
          <w:sz w:val="20"/>
          <w:szCs w:val="20"/>
        </w:rPr>
      </w:pPr>
    </w:p>
    <w:p w:rsidR="00801E7B" w:rsidRPr="00801E7B" w:rsidRDefault="00801E7B" w:rsidP="00801E7B">
      <w:pPr>
        <w:ind w:right="142"/>
        <w:jc w:val="both"/>
        <w:rPr>
          <w:rFonts w:asciiTheme="majorHAnsi" w:hAnsiTheme="majorHAnsi" w:cstheme="minorHAnsi"/>
          <w:b/>
          <w:sz w:val="20"/>
          <w:szCs w:val="20"/>
        </w:rPr>
      </w:pPr>
    </w:p>
    <w:p w:rsidR="00801E7B" w:rsidRPr="00801E7B" w:rsidRDefault="00801E7B" w:rsidP="00801E7B">
      <w:pPr>
        <w:ind w:right="142"/>
        <w:jc w:val="center"/>
        <w:rPr>
          <w:rFonts w:asciiTheme="majorHAnsi" w:hAnsiTheme="majorHAnsi" w:cstheme="minorHAnsi"/>
          <w:b/>
          <w:sz w:val="20"/>
          <w:szCs w:val="20"/>
        </w:rPr>
      </w:pPr>
      <w:r w:rsidRPr="00801E7B">
        <w:rPr>
          <w:rFonts w:asciiTheme="majorHAnsi" w:hAnsiTheme="majorHAnsi" w:cstheme="minorHAnsi"/>
          <w:b/>
          <w:sz w:val="20"/>
          <w:szCs w:val="20"/>
        </w:rPr>
        <w:t>X</w:t>
      </w:r>
    </w:p>
    <w:p w:rsidR="00801E7B" w:rsidRPr="00801E7B" w:rsidRDefault="00801E7B" w:rsidP="00801E7B">
      <w:pPr>
        <w:ind w:right="142"/>
        <w:jc w:val="center"/>
        <w:rPr>
          <w:rFonts w:asciiTheme="majorHAnsi" w:hAnsiTheme="majorHAnsi" w:cstheme="minorHAnsi"/>
          <w:b/>
          <w:sz w:val="20"/>
          <w:szCs w:val="20"/>
        </w:rPr>
      </w:pPr>
      <w:r w:rsidRPr="00801E7B">
        <w:rPr>
          <w:rFonts w:asciiTheme="majorHAnsi" w:hAnsiTheme="majorHAnsi" w:cstheme="minorHAnsi"/>
          <w:b/>
          <w:sz w:val="20"/>
          <w:szCs w:val="20"/>
        </w:rPr>
        <w:t xml:space="preserve"> Záverečné  ustanovenia</w:t>
      </w:r>
    </w:p>
    <w:p w:rsidR="00801E7B" w:rsidRPr="00801E7B" w:rsidRDefault="00801E7B" w:rsidP="00792BCE">
      <w:pPr>
        <w:pStyle w:val="Odsekzoznamu"/>
        <w:numPr>
          <w:ilvl w:val="0"/>
          <w:numId w:val="34"/>
        </w:numPr>
        <w:ind w:left="426" w:hanging="426"/>
        <w:jc w:val="both"/>
        <w:rPr>
          <w:rFonts w:asciiTheme="majorHAnsi" w:hAnsiTheme="majorHAnsi" w:cstheme="minorHAnsi"/>
          <w:sz w:val="20"/>
          <w:szCs w:val="20"/>
        </w:rPr>
      </w:pPr>
      <w:r w:rsidRPr="00801E7B">
        <w:rPr>
          <w:rFonts w:asciiTheme="majorHAnsi" w:hAnsiTheme="majorHAnsi" w:cstheme="minorHAnsi"/>
          <w:sz w:val="20"/>
          <w:szCs w:val="20"/>
        </w:rPr>
        <w:t xml:space="preserve">Zoznam osôb, ktorých zdroje a kapacity boli Zhotoviteľom použité v zmysle § 34 ods. </w:t>
      </w:r>
      <w:r w:rsidR="004C73D5">
        <w:rPr>
          <w:rFonts w:asciiTheme="majorHAnsi" w:hAnsiTheme="majorHAnsi" w:cstheme="minorHAnsi"/>
          <w:sz w:val="20"/>
          <w:szCs w:val="20"/>
        </w:rPr>
        <w:t>4</w:t>
      </w:r>
      <w:r w:rsidRPr="00801E7B">
        <w:rPr>
          <w:rFonts w:asciiTheme="majorHAnsi" w:hAnsiTheme="majorHAnsi" w:cstheme="minorHAnsi"/>
          <w:sz w:val="20"/>
          <w:szCs w:val="20"/>
        </w:rPr>
        <w:t xml:space="preserve"> ZVO na preukázanie splnenia podmienok účasti:</w:t>
      </w:r>
    </w:p>
    <w:p w:rsidR="00801E7B" w:rsidRPr="00801E7B" w:rsidRDefault="00801E7B" w:rsidP="00801E7B">
      <w:pPr>
        <w:pStyle w:val="Odsekzoznamu"/>
        <w:ind w:left="709" w:hanging="1"/>
        <w:jc w:val="both"/>
        <w:rPr>
          <w:rFonts w:asciiTheme="majorHAnsi" w:hAnsiTheme="majorHAnsi" w:cstheme="minorHAnsi"/>
          <w:sz w:val="20"/>
          <w:szCs w:val="20"/>
        </w:rPr>
      </w:pPr>
      <w:r w:rsidRPr="00801E7B">
        <w:rPr>
          <w:rFonts w:asciiTheme="majorHAnsi" w:hAnsiTheme="majorHAnsi" w:cstheme="minorHAnsi"/>
          <w:sz w:val="20"/>
          <w:szCs w:val="20"/>
        </w:rPr>
        <w:t>1........................</w:t>
      </w:r>
    </w:p>
    <w:p w:rsidR="00801E7B" w:rsidRPr="00801E7B" w:rsidRDefault="00801E7B" w:rsidP="00801E7B">
      <w:pPr>
        <w:pStyle w:val="Odsekzoznamu"/>
        <w:ind w:left="426" w:firstLine="282"/>
        <w:jc w:val="both"/>
        <w:rPr>
          <w:rFonts w:asciiTheme="majorHAnsi" w:hAnsiTheme="majorHAnsi" w:cstheme="minorHAnsi"/>
          <w:sz w:val="20"/>
          <w:szCs w:val="20"/>
        </w:rPr>
      </w:pPr>
      <w:r w:rsidRPr="00801E7B">
        <w:rPr>
          <w:rFonts w:asciiTheme="majorHAnsi" w:hAnsiTheme="majorHAnsi" w:cstheme="minorHAnsi"/>
          <w:sz w:val="20"/>
          <w:szCs w:val="20"/>
        </w:rPr>
        <w:t>2.. .....................</w:t>
      </w:r>
    </w:p>
    <w:p w:rsidR="00801E7B" w:rsidRPr="00801E7B" w:rsidRDefault="00801E7B" w:rsidP="00801E7B">
      <w:pPr>
        <w:pStyle w:val="Odsekzoznamu"/>
        <w:ind w:left="426" w:firstLine="282"/>
        <w:jc w:val="both"/>
        <w:rPr>
          <w:rFonts w:asciiTheme="majorHAnsi" w:hAnsiTheme="majorHAnsi" w:cstheme="minorHAnsi"/>
          <w:sz w:val="20"/>
          <w:szCs w:val="20"/>
        </w:rPr>
      </w:pPr>
      <w:r w:rsidRPr="00801E7B">
        <w:rPr>
          <w:rFonts w:asciiTheme="majorHAnsi" w:hAnsiTheme="majorHAnsi" w:cstheme="minorHAnsi"/>
          <w:sz w:val="20"/>
          <w:szCs w:val="20"/>
        </w:rPr>
        <w:t>3. ......................</w:t>
      </w:r>
      <w:r w:rsidRPr="00801E7B">
        <w:rPr>
          <w:rFonts w:asciiTheme="majorHAnsi" w:hAnsiTheme="majorHAnsi" w:cstheme="minorHAnsi"/>
          <w:i/>
          <w:sz w:val="20"/>
          <w:szCs w:val="20"/>
          <w:highlight w:val="yellow"/>
        </w:rPr>
        <w:t>(uvedie uchádzač podľa potreby)</w:t>
      </w:r>
    </w:p>
    <w:p w:rsidR="00801E7B" w:rsidRPr="00801E7B" w:rsidRDefault="00801E7B" w:rsidP="00792BCE">
      <w:pPr>
        <w:pStyle w:val="Odsekzoznamu"/>
        <w:numPr>
          <w:ilvl w:val="0"/>
          <w:numId w:val="34"/>
        </w:numPr>
        <w:spacing w:after="100" w:afterAutospacing="1"/>
        <w:ind w:left="426" w:hanging="425"/>
        <w:jc w:val="both"/>
        <w:rPr>
          <w:rFonts w:asciiTheme="majorHAnsi" w:hAnsiTheme="majorHAnsi" w:cstheme="minorHAnsi"/>
          <w:sz w:val="20"/>
          <w:szCs w:val="20"/>
        </w:rPr>
      </w:pPr>
      <w:r w:rsidRPr="00801E7B">
        <w:rPr>
          <w:rFonts w:asciiTheme="majorHAnsi" w:hAnsiTheme="majorHAnsi" w:cstheme="minorHAnsi"/>
          <w:sz w:val="20"/>
          <w:szCs w:val="20"/>
        </w:rPr>
        <w:t>Osoby uvedené v ods. 1. tohto čl. Zmluvy zodpovedajú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v ods. 1 tohto čl. Zmluvy svoj spoločný záväzok so Zhotoviteľom potvrdzujú podpisom tejto Zmluvy.</w:t>
      </w:r>
    </w:p>
    <w:p w:rsidR="00801E7B" w:rsidRPr="00801E7B" w:rsidRDefault="00801E7B" w:rsidP="00792BCE">
      <w:pPr>
        <w:pStyle w:val="Odsekzoznamu"/>
        <w:numPr>
          <w:ilvl w:val="0"/>
          <w:numId w:val="34"/>
        </w:numPr>
        <w:spacing w:after="100" w:afterAutospacing="1"/>
        <w:ind w:left="426"/>
        <w:jc w:val="both"/>
        <w:rPr>
          <w:rFonts w:asciiTheme="majorHAnsi" w:hAnsiTheme="majorHAnsi" w:cstheme="minorHAnsi"/>
          <w:sz w:val="20"/>
          <w:szCs w:val="20"/>
        </w:rPr>
      </w:pPr>
      <w:r w:rsidRPr="00801E7B">
        <w:rPr>
          <w:rFonts w:asciiTheme="majorHAnsi" w:hAnsiTheme="majorHAnsi" w:cstheme="minorHAns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Zhotoviteľ sa zaväzuje, že počas zhotovovania Diela budú dostupné pre objednávateľa na jeho požiadanie všetky dokumenty a podklady potrebné na zhotovenie Diela.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Táto zmluva má </w:t>
      </w:r>
      <w:r w:rsidRPr="00801E7B">
        <w:rPr>
          <w:rFonts w:asciiTheme="majorHAnsi" w:hAnsiTheme="majorHAnsi" w:cstheme="minorHAnsi"/>
          <w:b/>
          <w:sz w:val="20"/>
          <w:szCs w:val="20"/>
        </w:rPr>
        <w:t>25 strán</w:t>
      </w:r>
      <w:r w:rsidRPr="00801E7B">
        <w:rPr>
          <w:rFonts w:asciiTheme="majorHAnsi" w:hAnsiTheme="majorHAnsi" w:cstheme="minorHAnsi"/>
          <w:sz w:val="20"/>
          <w:szCs w:val="20"/>
        </w:rPr>
        <w:t xml:space="preserve"> a je vyhotovená v šiestich rovnopisoch, pre objednávateľa v štyroch vyhotoveniach (rovnopisoch), pre zhotoviteľa v dvoch vyhotoveniach (rovnopisoch).</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Pokiaľ zhotoviteľ preukazuje splnenie podmienok účasti vo verejnom obstarávaní podľa Zákona o verejnom obstarávaní treťou osobou ( a to najmä v nadväznosti na § 33 ods. </w:t>
      </w:r>
      <w:r w:rsidR="004C73D5">
        <w:rPr>
          <w:rFonts w:asciiTheme="majorHAnsi" w:hAnsiTheme="majorHAnsi" w:cstheme="minorHAnsi"/>
          <w:sz w:val="20"/>
          <w:szCs w:val="20"/>
        </w:rPr>
        <w:t>3</w:t>
      </w:r>
      <w:r w:rsidRPr="00801E7B">
        <w:rPr>
          <w:rFonts w:asciiTheme="majorHAnsi" w:hAnsiTheme="majorHAnsi" w:cstheme="minorHAnsi"/>
          <w:sz w:val="20"/>
          <w:szCs w:val="20"/>
        </w:rPr>
        <w:t xml:space="preserve"> a § 34 ods. </w:t>
      </w:r>
      <w:r w:rsidR="004C73D5">
        <w:rPr>
          <w:rFonts w:asciiTheme="majorHAnsi" w:hAnsiTheme="majorHAnsi" w:cstheme="minorHAnsi"/>
          <w:sz w:val="20"/>
          <w:szCs w:val="20"/>
        </w:rPr>
        <w:t>4</w:t>
      </w:r>
      <w:r w:rsidRPr="00801E7B">
        <w:rPr>
          <w:rFonts w:asciiTheme="majorHAnsi" w:hAnsiTheme="majorHAnsi" w:cstheme="minorHAnsi"/>
          <w:sz w:val="20"/>
          <w:szCs w:val="20"/>
        </w:rPr>
        <w:t xml:space="preserve"> Zákona o verejnom obstarávaní), je povinný plnenie, resp. jej príslušnú časť touto treťou osobou aj realizovať.</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Zmluvné strany sa dohodli, že vylučujú aplikáciu ust. § 374 Obchodného zákonníka.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lastRenderedPageBreak/>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Calibri"/>
          <w:sz w:val="20"/>
          <w:szCs w:val="20"/>
        </w:rPr>
        <w:t xml:space="preserve">Akékoľvek </w:t>
      </w:r>
      <w:r w:rsidRPr="00801E7B">
        <w:rPr>
          <w:rFonts w:asciiTheme="majorHAnsi" w:hAnsiTheme="majorHAnsi" w:cstheme="minorHAnsi"/>
          <w:sz w:val="20"/>
          <w:szCs w:val="20"/>
        </w:rPr>
        <w:t>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801E7B">
        <w:rPr>
          <w:rFonts w:asciiTheme="majorHAnsi" w:hAnsiTheme="majorHAnsi"/>
          <w:sz w:val="20"/>
          <w:szCs w:val="20"/>
        </w:rPr>
        <w:t xml:space="preserve"> </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Akékoľvek oznámenia či komunikácie podľa tejto zmluvy budú považované za doručené druhej zmluvnej strane, ak v tejto zmluve nie je uvedená inak:</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t>dňom fyzického odovzdania oznámenia (komunikácie), ak je doručovanie písomnosti na adresu zmluvnej strany prostredníctvom kuriéra alebo osobne  alebo</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t>dňom doručenia potvrdeným poštovým podnikom, ak je oznámenie (komunikácia) zaslaná doporučenou poštou; alebo</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t>dňom nasledujúcim po dni odoslania e-mailovej správy odosielateľa; alebo</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t xml:space="preserve">dňom odosielania sms správy odosielateľa </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01E7B" w:rsidRPr="00801E7B" w:rsidRDefault="00801E7B" w:rsidP="00D150CE">
      <w:pPr>
        <w:pStyle w:val="Odsekzoznamu"/>
        <w:numPr>
          <w:ilvl w:val="0"/>
          <w:numId w:val="45"/>
        </w:numPr>
        <w:jc w:val="both"/>
        <w:rPr>
          <w:rFonts w:asciiTheme="majorHAnsi" w:hAnsiTheme="majorHAnsi" w:cstheme="minorHAnsi"/>
          <w:sz w:val="20"/>
          <w:szCs w:val="20"/>
        </w:rPr>
      </w:pPr>
      <w:r w:rsidRPr="00801E7B">
        <w:rPr>
          <w:rFonts w:asciiTheme="majorHAnsi" w:hAnsiTheme="majorHAnsi" w:cstheme="minorHAnsi"/>
          <w:sz w:val="20"/>
          <w:szCs w:val="20"/>
        </w:rPr>
        <w:lastRenderedPageBreak/>
        <w:t>v prípade, že doručenie vyššie uvedeným spôsobom nebude z akéhokoľvek dôvodu úspešné, desiatym dňom nasledujúcom po dni kedy bude oznámenie (komunikácia) zaslané doporučenou poštou na príslušnú adresu druhej zmluvnej strany.</w:t>
      </w:r>
    </w:p>
    <w:p w:rsidR="00801E7B" w:rsidRPr="00801E7B" w:rsidRDefault="00801E7B" w:rsidP="00792BCE">
      <w:pPr>
        <w:pStyle w:val="Odsekzoznamu"/>
        <w:numPr>
          <w:ilvl w:val="0"/>
          <w:numId w:val="34"/>
        </w:numPr>
        <w:ind w:left="426"/>
        <w:contextualSpacing/>
        <w:jc w:val="both"/>
        <w:rPr>
          <w:rFonts w:asciiTheme="majorHAnsi" w:hAnsiTheme="majorHAnsi" w:cstheme="minorHAnsi"/>
          <w:sz w:val="20"/>
          <w:szCs w:val="20"/>
        </w:rPr>
      </w:pPr>
      <w:r w:rsidRPr="00801E7B">
        <w:rPr>
          <w:rFonts w:asciiTheme="majorHAnsi" w:hAnsiTheme="majorHAnsi" w:cstheme="minorHAns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01E7B" w:rsidRPr="00801E7B" w:rsidRDefault="00801E7B" w:rsidP="00792BCE">
      <w:pPr>
        <w:pStyle w:val="Odsekzoznamu"/>
        <w:numPr>
          <w:ilvl w:val="0"/>
          <w:numId w:val="34"/>
        </w:numPr>
        <w:ind w:left="426"/>
        <w:jc w:val="both"/>
        <w:rPr>
          <w:rFonts w:asciiTheme="majorHAnsi" w:hAnsiTheme="majorHAnsi" w:cstheme="minorHAnsi"/>
          <w:sz w:val="20"/>
          <w:szCs w:val="20"/>
        </w:rPr>
      </w:pPr>
      <w:r w:rsidRPr="00801E7B">
        <w:rPr>
          <w:rFonts w:asciiTheme="majorHAnsi" w:hAnsiTheme="majorHAnsi" w:cs="Calibri"/>
          <w:b/>
          <w:sz w:val="20"/>
          <w:szCs w:val="20"/>
        </w:rPr>
        <w:t xml:space="preserve">Neoddeliteľnou súčasťou tejto Zmluvy sú: </w:t>
      </w:r>
    </w:p>
    <w:p w:rsidR="00801E7B" w:rsidRPr="00801E7B" w:rsidRDefault="00801E7B" w:rsidP="00801E7B">
      <w:pPr>
        <w:pStyle w:val="Odsekzoznamu"/>
        <w:rPr>
          <w:rFonts w:asciiTheme="majorHAnsi" w:hAnsiTheme="majorHAnsi" w:cstheme="minorHAnsi"/>
          <w:sz w:val="20"/>
          <w:szCs w:val="20"/>
        </w:rPr>
      </w:pPr>
      <w:r w:rsidRPr="00801E7B">
        <w:rPr>
          <w:rFonts w:asciiTheme="majorHAnsi" w:hAnsiTheme="majorHAnsi" w:cstheme="minorHAnsi"/>
          <w:sz w:val="20"/>
          <w:szCs w:val="20"/>
        </w:rPr>
        <w:t xml:space="preserve">Príloha č. 1: </w:t>
      </w:r>
      <w:r w:rsidRPr="00801E7B">
        <w:rPr>
          <w:rFonts w:asciiTheme="majorHAnsi" w:hAnsiTheme="majorHAnsi" w:cstheme="minorHAnsi"/>
          <w:sz w:val="20"/>
          <w:szCs w:val="20"/>
        </w:rPr>
        <w:tab/>
      </w:r>
      <w:r w:rsidRPr="00801E7B">
        <w:rPr>
          <w:rFonts w:asciiTheme="majorHAnsi" w:hAnsiTheme="majorHAnsi" w:cstheme="minorHAnsi"/>
          <w:sz w:val="20"/>
          <w:szCs w:val="20"/>
        </w:rPr>
        <w:tab/>
        <w:t xml:space="preserve">Ocenený Výkazy výmer zhotoviteľa ako uchádzača vo verejnom </w:t>
      </w:r>
    </w:p>
    <w:p w:rsidR="00801E7B" w:rsidRPr="00801E7B" w:rsidRDefault="00801E7B" w:rsidP="00801E7B">
      <w:pPr>
        <w:pStyle w:val="Odsekzoznamu"/>
        <w:ind w:left="2136" w:firstLine="696"/>
        <w:rPr>
          <w:rFonts w:asciiTheme="majorHAnsi" w:hAnsiTheme="majorHAnsi" w:cstheme="minorHAnsi"/>
          <w:sz w:val="20"/>
          <w:szCs w:val="20"/>
        </w:rPr>
      </w:pPr>
      <w:r w:rsidRPr="00801E7B">
        <w:rPr>
          <w:rFonts w:asciiTheme="majorHAnsi" w:hAnsiTheme="majorHAnsi" w:cstheme="minorHAnsi"/>
          <w:sz w:val="20"/>
          <w:szCs w:val="20"/>
        </w:rPr>
        <w:t xml:space="preserve">obstarávaní </w:t>
      </w:r>
    </w:p>
    <w:p w:rsidR="00801E7B" w:rsidRPr="00801E7B" w:rsidRDefault="00801E7B" w:rsidP="00801E7B">
      <w:pPr>
        <w:contextualSpacing/>
        <w:rPr>
          <w:rFonts w:asciiTheme="majorHAnsi" w:hAnsiTheme="majorHAnsi" w:cstheme="minorHAnsi"/>
          <w:b/>
          <w:sz w:val="20"/>
          <w:szCs w:val="20"/>
        </w:rPr>
      </w:pPr>
    </w:p>
    <w:p w:rsidR="00801E7B" w:rsidRPr="00801E7B" w:rsidRDefault="00801E7B" w:rsidP="00792BCE">
      <w:pPr>
        <w:pStyle w:val="Odsekzoznamu"/>
        <w:numPr>
          <w:ilvl w:val="0"/>
          <w:numId w:val="34"/>
        </w:numPr>
        <w:ind w:left="426"/>
        <w:jc w:val="both"/>
        <w:rPr>
          <w:rFonts w:asciiTheme="majorHAnsi" w:hAnsiTheme="majorHAnsi" w:cstheme="minorHAnsi"/>
          <w:b/>
          <w:sz w:val="20"/>
          <w:szCs w:val="20"/>
        </w:rPr>
      </w:pPr>
      <w:r w:rsidRPr="00801E7B">
        <w:rPr>
          <w:rFonts w:asciiTheme="majorHAnsi" w:hAnsiTheme="majorHAnsi" w:cstheme="minorHAnsi"/>
          <w:b/>
          <w:sz w:val="20"/>
          <w:szCs w:val="20"/>
        </w:rPr>
        <w:t>Prílohou tejto Zmluvy sú alebo sa postupne stanú aj nasledovné Prílohy:</w:t>
      </w:r>
    </w:p>
    <w:p w:rsidR="00801E7B" w:rsidRPr="00801E7B" w:rsidRDefault="00801E7B" w:rsidP="00801E7B">
      <w:pPr>
        <w:pStyle w:val="Odsekzoznamu"/>
        <w:ind w:left="2832" w:hanging="2112"/>
        <w:jc w:val="both"/>
        <w:rPr>
          <w:rFonts w:asciiTheme="majorHAnsi" w:hAnsiTheme="majorHAnsi" w:cstheme="minorHAnsi"/>
          <w:b/>
          <w:sz w:val="20"/>
          <w:szCs w:val="20"/>
        </w:rPr>
      </w:pPr>
      <w:r w:rsidRPr="00801E7B">
        <w:rPr>
          <w:rFonts w:asciiTheme="majorHAnsi" w:hAnsiTheme="majorHAnsi" w:cstheme="minorHAnsi"/>
          <w:sz w:val="20"/>
          <w:szCs w:val="20"/>
        </w:rPr>
        <w:t xml:space="preserve">Príloha č. 2: </w:t>
      </w:r>
      <w:r w:rsidRPr="00801E7B">
        <w:rPr>
          <w:rFonts w:asciiTheme="majorHAnsi" w:hAnsiTheme="majorHAnsi" w:cstheme="minorHAnsi"/>
          <w:sz w:val="20"/>
          <w:szCs w:val="20"/>
        </w:rPr>
        <w:tab/>
        <w:t>Projektová dokumentácia v elektronickej podobe na pamäťovom médiu</w:t>
      </w:r>
      <w:r w:rsidRPr="00801E7B">
        <w:rPr>
          <w:rFonts w:asciiTheme="majorHAnsi" w:hAnsiTheme="majorHAnsi" w:cstheme="minorHAnsi"/>
          <w:b/>
          <w:sz w:val="20"/>
          <w:szCs w:val="20"/>
        </w:rPr>
        <w:t xml:space="preserve"> </w:t>
      </w:r>
    </w:p>
    <w:p w:rsidR="00801E7B" w:rsidRPr="00801E7B" w:rsidRDefault="00801E7B" w:rsidP="00801E7B">
      <w:pPr>
        <w:pStyle w:val="Odsekzoznamu"/>
        <w:rPr>
          <w:rFonts w:asciiTheme="majorHAnsi" w:hAnsiTheme="majorHAnsi" w:cstheme="minorHAnsi"/>
          <w:sz w:val="20"/>
          <w:szCs w:val="20"/>
        </w:rPr>
      </w:pPr>
      <w:r w:rsidRPr="00801E7B">
        <w:rPr>
          <w:rFonts w:asciiTheme="majorHAnsi" w:hAnsiTheme="majorHAnsi" w:cstheme="minorHAnsi"/>
          <w:sz w:val="20"/>
          <w:szCs w:val="20"/>
        </w:rPr>
        <w:t xml:space="preserve">Príloha č. 3: </w:t>
      </w:r>
      <w:r w:rsidRPr="00801E7B">
        <w:rPr>
          <w:rFonts w:asciiTheme="majorHAnsi" w:hAnsiTheme="majorHAnsi" w:cstheme="minorHAnsi"/>
          <w:sz w:val="20"/>
          <w:szCs w:val="20"/>
        </w:rPr>
        <w:tab/>
      </w:r>
      <w:r w:rsidRPr="00801E7B">
        <w:rPr>
          <w:rFonts w:asciiTheme="majorHAnsi" w:hAnsiTheme="majorHAnsi" w:cstheme="minorHAnsi"/>
          <w:sz w:val="20"/>
          <w:szCs w:val="20"/>
        </w:rPr>
        <w:tab/>
        <w:t xml:space="preserve">Harmonogram postupu prác </w:t>
      </w:r>
    </w:p>
    <w:p w:rsidR="00801E7B" w:rsidRPr="00801E7B" w:rsidRDefault="00801E7B" w:rsidP="00801E7B">
      <w:pPr>
        <w:pStyle w:val="Odsekzoznamu"/>
        <w:rPr>
          <w:rFonts w:asciiTheme="majorHAnsi" w:hAnsiTheme="majorHAnsi" w:cstheme="minorHAnsi"/>
          <w:sz w:val="20"/>
          <w:szCs w:val="20"/>
        </w:rPr>
      </w:pPr>
      <w:r w:rsidRPr="00801E7B">
        <w:rPr>
          <w:rFonts w:asciiTheme="majorHAnsi" w:hAnsiTheme="majorHAnsi" w:cstheme="minorHAnsi"/>
          <w:sz w:val="20"/>
          <w:szCs w:val="20"/>
        </w:rPr>
        <w:t xml:space="preserve">Príloha č. 4: </w:t>
      </w:r>
      <w:r w:rsidRPr="00801E7B">
        <w:rPr>
          <w:rFonts w:asciiTheme="majorHAnsi" w:hAnsiTheme="majorHAnsi" w:cstheme="minorHAnsi"/>
          <w:sz w:val="20"/>
          <w:szCs w:val="20"/>
        </w:rPr>
        <w:tab/>
      </w:r>
      <w:r w:rsidRPr="00801E7B">
        <w:rPr>
          <w:rFonts w:asciiTheme="majorHAnsi" w:hAnsiTheme="majorHAnsi" w:cstheme="minorHAnsi"/>
          <w:sz w:val="20"/>
          <w:szCs w:val="20"/>
        </w:rPr>
        <w:tab/>
        <w:t>Poistná zmluva zhotoviteľa/Poistka</w:t>
      </w:r>
    </w:p>
    <w:p w:rsidR="00801E7B" w:rsidRPr="00801E7B" w:rsidRDefault="00801E7B" w:rsidP="00801E7B">
      <w:pPr>
        <w:pStyle w:val="Odsekzoznamu"/>
        <w:rPr>
          <w:rFonts w:asciiTheme="majorHAnsi" w:hAnsiTheme="majorHAnsi" w:cstheme="minorHAnsi"/>
          <w:sz w:val="20"/>
          <w:szCs w:val="20"/>
        </w:rPr>
      </w:pPr>
      <w:r w:rsidRPr="00801E7B">
        <w:rPr>
          <w:rFonts w:asciiTheme="majorHAnsi" w:hAnsiTheme="majorHAnsi" w:cstheme="minorHAnsi"/>
          <w:sz w:val="20"/>
          <w:szCs w:val="20"/>
        </w:rPr>
        <w:t xml:space="preserve">Príloha č. 5: </w:t>
      </w:r>
      <w:r w:rsidRPr="00801E7B">
        <w:rPr>
          <w:rFonts w:asciiTheme="majorHAnsi" w:hAnsiTheme="majorHAnsi" w:cstheme="minorHAnsi"/>
          <w:sz w:val="20"/>
          <w:szCs w:val="20"/>
        </w:rPr>
        <w:tab/>
      </w:r>
      <w:r w:rsidRPr="00801E7B">
        <w:rPr>
          <w:rFonts w:asciiTheme="majorHAnsi" w:hAnsiTheme="majorHAnsi" w:cstheme="minorHAnsi"/>
          <w:sz w:val="20"/>
          <w:szCs w:val="20"/>
        </w:rPr>
        <w:tab/>
        <w:t xml:space="preserve">Potvrdenie o vystavení bankovej záruky  </w:t>
      </w:r>
    </w:p>
    <w:p w:rsidR="00801E7B" w:rsidRPr="00801E7B" w:rsidRDefault="00801E7B" w:rsidP="00801E7B">
      <w:pPr>
        <w:pStyle w:val="Odsekzoznamu"/>
        <w:jc w:val="both"/>
        <w:rPr>
          <w:rFonts w:asciiTheme="majorHAnsi" w:hAnsiTheme="majorHAnsi" w:cstheme="minorHAnsi"/>
          <w:sz w:val="20"/>
          <w:szCs w:val="20"/>
        </w:rPr>
      </w:pPr>
      <w:r w:rsidRPr="00801E7B">
        <w:rPr>
          <w:rFonts w:asciiTheme="majorHAnsi" w:hAnsiTheme="majorHAnsi" w:cstheme="minorHAnsi"/>
          <w:sz w:val="20"/>
          <w:szCs w:val="20"/>
        </w:rPr>
        <w:t>Príloha č. 6:</w:t>
      </w:r>
      <w:r w:rsidRPr="00801E7B">
        <w:rPr>
          <w:rFonts w:asciiTheme="majorHAnsi" w:hAnsiTheme="majorHAnsi" w:cstheme="minorHAnsi"/>
          <w:sz w:val="20"/>
          <w:szCs w:val="20"/>
        </w:rPr>
        <w:tab/>
      </w:r>
      <w:r w:rsidRPr="00801E7B">
        <w:rPr>
          <w:rFonts w:asciiTheme="majorHAnsi" w:hAnsiTheme="majorHAnsi" w:cstheme="minorHAnsi"/>
          <w:sz w:val="20"/>
          <w:szCs w:val="20"/>
        </w:rPr>
        <w:tab/>
        <w:t>Zoznam subdodávateľov</w:t>
      </w:r>
    </w:p>
    <w:p w:rsidR="00801E7B" w:rsidRPr="00801E7B" w:rsidRDefault="00801E7B" w:rsidP="00801E7B">
      <w:pPr>
        <w:pStyle w:val="Odsekzoznamu"/>
        <w:jc w:val="both"/>
        <w:rPr>
          <w:rFonts w:asciiTheme="majorHAnsi" w:hAnsiTheme="majorHAnsi" w:cstheme="minorHAnsi"/>
          <w:sz w:val="20"/>
          <w:szCs w:val="20"/>
        </w:rPr>
      </w:pPr>
    </w:p>
    <w:p w:rsidR="00801E7B" w:rsidRPr="00801E7B" w:rsidRDefault="00801E7B" w:rsidP="00801E7B">
      <w:pPr>
        <w:ind w:firstLine="720"/>
        <w:rPr>
          <w:rFonts w:asciiTheme="majorHAnsi" w:hAnsiTheme="majorHAnsi" w:cstheme="minorHAnsi"/>
          <w:sz w:val="20"/>
          <w:szCs w:val="20"/>
          <w:highlight w:val="yellow"/>
        </w:rPr>
      </w:pPr>
      <w:r w:rsidRPr="00801E7B">
        <w:rPr>
          <w:rFonts w:asciiTheme="majorHAnsi" w:hAnsiTheme="majorHAnsi" w:cstheme="minorHAnsi"/>
          <w:sz w:val="20"/>
          <w:szCs w:val="20"/>
        </w:rPr>
        <w:t xml:space="preserve">Vo Zvolene                         dňa:                               </w:t>
      </w:r>
      <w:r w:rsidR="00B65403">
        <w:rPr>
          <w:rFonts w:asciiTheme="majorHAnsi" w:hAnsiTheme="majorHAnsi" w:cstheme="minorHAnsi"/>
          <w:sz w:val="20"/>
          <w:szCs w:val="20"/>
        </w:rPr>
        <w:tab/>
      </w:r>
      <w:r w:rsidRPr="00801E7B">
        <w:rPr>
          <w:rFonts w:asciiTheme="majorHAnsi" w:hAnsiTheme="majorHAnsi" w:cstheme="minorHAnsi"/>
          <w:sz w:val="20"/>
          <w:szCs w:val="20"/>
        </w:rPr>
        <w:t>V                                   dňa:</w:t>
      </w:r>
    </w:p>
    <w:p w:rsidR="00801E7B" w:rsidRPr="00801E7B" w:rsidRDefault="00801E7B" w:rsidP="00801E7B">
      <w:pPr>
        <w:rPr>
          <w:rFonts w:asciiTheme="majorHAnsi" w:hAnsiTheme="majorHAnsi" w:cstheme="minorHAnsi"/>
          <w:b/>
          <w:sz w:val="20"/>
          <w:szCs w:val="20"/>
        </w:rPr>
      </w:pPr>
    </w:p>
    <w:p w:rsidR="00801E7B" w:rsidRPr="00801E7B" w:rsidRDefault="00801E7B" w:rsidP="00801E7B">
      <w:pPr>
        <w:ind w:firstLine="720"/>
        <w:rPr>
          <w:rFonts w:asciiTheme="majorHAnsi" w:hAnsiTheme="majorHAnsi" w:cstheme="minorHAnsi"/>
          <w:b/>
          <w:sz w:val="20"/>
          <w:szCs w:val="20"/>
        </w:rPr>
      </w:pPr>
      <w:r w:rsidRPr="00801E7B">
        <w:rPr>
          <w:rFonts w:asciiTheme="majorHAnsi" w:hAnsiTheme="majorHAnsi" w:cstheme="minorHAnsi"/>
          <w:b/>
          <w:sz w:val="20"/>
          <w:szCs w:val="20"/>
        </w:rPr>
        <w:t xml:space="preserve">Za objednávateľa:                                                  </w:t>
      </w:r>
      <w:r w:rsidRPr="00801E7B">
        <w:rPr>
          <w:rFonts w:asciiTheme="majorHAnsi" w:hAnsiTheme="majorHAnsi" w:cstheme="minorHAnsi"/>
          <w:b/>
          <w:sz w:val="20"/>
          <w:szCs w:val="20"/>
        </w:rPr>
        <w:tab/>
        <w:t xml:space="preserve"> Za zhotoviteľa:</w:t>
      </w:r>
    </w:p>
    <w:p w:rsidR="00801E7B" w:rsidRPr="00801E7B" w:rsidRDefault="00801E7B" w:rsidP="00801E7B">
      <w:pPr>
        <w:tabs>
          <w:tab w:val="left" w:pos="4500"/>
          <w:tab w:val="left" w:pos="4962"/>
        </w:tabs>
        <w:spacing w:after="120"/>
        <w:rPr>
          <w:rFonts w:asciiTheme="majorHAnsi" w:hAnsiTheme="majorHAnsi" w:cstheme="minorHAnsi"/>
          <w:sz w:val="20"/>
          <w:szCs w:val="20"/>
        </w:rPr>
      </w:pPr>
    </w:p>
    <w:p w:rsidR="00B65403" w:rsidRPr="00E603AC" w:rsidRDefault="00B65403" w:rsidP="00B65403">
      <w:pPr>
        <w:widowControl w:val="0"/>
        <w:ind w:firstLine="709"/>
        <w:rPr>
          <w:rFonts w:ascii="Cambria" w:hAnsi="Cambria" w:cs="Calibri"/>
          <w:sz w:val="20"/>
        </w:rPr>
      </w:pPr>
      <w:r w:rsidRPr="00E603AC">
        <w:rPr>
          <w:rFonts w:ascii="Cambria" w:hAnsi="Cambria" w:cs="Calibri"/>
          <w:sz w:val="20"/>
        </w:rPr>
        <w:t>............................................................................</w:t>
      </w:r>
      <w:r>
        <w:rPr>
          <w:rFonts w:ascii="Cambria" w:hAnsi="Cambria" w:cs="Calibri"/>
          <w:sz w:val="20"/>
        </w:rPr>
        <w:tab/>
      </w:r>
      <w:r>
        <w:rPr>
          <w:rFonts w:ascii="Cambria" w:hAnsi="Cambria" w:cs="Calibri"/>
          <w:sz w:val="20"/>
        </w:rPr>
        <w:tab/>
      </w:r>
      <w:r w:rsidRPr="00801E7B">
        <w:rPr>
          <w:rFonts w:asciiTheme="majorHAnsi" w:hAnsiTheme="majorHAnsi" w:cstheme="minorHAnsi"/>
          <w:sz w:val="20"/>
          <w:szCs w:val="20"/>
        </w:rPr>
        <w:t>………………………….......................</w:t>
      </w:r>
    </w:p>
    <w:p w:rsidR="00B65403" w:rsidRPr="002237D3" w:rsidRDefault="00B65403" w:rsidP="00B65403">
      <w:pPr>
        <w:widowControl w:val="0"/>
        <w:ind w:firstLine="709"/>
        <w:rPr>
          <w:rFonts w:ascii="Cambria" w:hAnsi="Cambria" w:cs="Calibri"/>
          <w:sz w:val="20"/>
        </w:rPr>
      </w:pPr>
      <w:r w:rsidRPr="002237D3">
        <w:rPr>
          <w:rFonts w:ascii="Cambria" w:hAnsi="Cambria" w:cs="Calibri"/>
          <w:sz w:val="20"/>
        </w:rPr>
        <w:t>P</w:t>
      </w:r>
      <w:r>
        <w:rPr>
          <w:rFonts w:ascii="Cambria" w:hAnsi="Cambria" w:cs="Calibri"/>
          <w:sz w:val="20"/>
        </w:rPr>
        <w:t>ead</w:t>
      </w:r>
      <w:r w:rsidRPr="002237D3">
        <w:rPr>
          <w:rFonts w:ascii="Cambria" w:hAnsi="Cambria" w:cs="Calibri"/>
          <w:sz w:val="20"/>
        </w:rPr>
        <w:t xml:space="preserve">Dr. </w:t>
      </w:r>
      <w:r>
        <w:rPr>
          <w:rFonts w:ascii="Cambria" w:hAnsi="Cambria" w:cs="Calibri"/>
          <w:sz w:val="20"/>
        </w:rPr>
        <w:t>Jaroslav Bagačka</w:t>
      </w:r>
      <w:r>
        <w:rPr>
          <w:rFonts w:ascii="Cambria" w:hAnsi="Cambria" w:cs="Calibri"/>
          <w:sz w:val="20"/>
        </w:rPr>
        <w:tab/>
      </w:r>
      <w:r>
        <w:rPr>
          <w:rFonts w:ascii="Cambria" w:hAnsi="Cambria" w:cs="Calibri"/>
          <w:sz w:val="20"/>
        </w:rPr>
        <w:tab/>
      </w:r>
      <w:r>
        <w:rPr>
          <w:rFonts w:ascii="Cambria" w:hAnsi="Cambria" w:cs="Calibri"/>
          <w:sz w:val="20"/>
        </w:rPr>
        <w:tab/>
      </w:r>
      <w:r w:rsidRPr="00801E7B">
        <w:rPr>
          <w:rFonts w:asciiTheme="majorHAnsi" w:hAnsiTheme="majorHAnsi" w:cstheme="minorHAnsi"/>
          <w:sz w:val="20"/>
          <w:szCs w:val="20"/>
        </w:rPr>
        <w:t>(štatutárny zástupca zhotoviteľa)</w:t>
      </w:r>
    </w:p>
    <w:p w:rsidR="00B65403" w:rsidRPr="00E603AC" w:rsidRDefault="00B65403" w:rsidP="00B65403">
      <w:pPr>
        <w:widowControl w:val="0"/>
        <w:ind w:firstLine="709"/>
        <w:rPr>
          <w:rFonts w:ascii="Cambria" w:hAnsi="Cambria" w:cs="Calibri"/>
          <w:sz w:val="20"/>
        </w:rPr>
      </w:pPr>
      <w:r>
        <w:rPr>
          <w:rFonts w:ascii="Cambria" w:hAnsi="Cambria" w:cs="Calibri"/>
          <w:sz w:val="20"/>
        </w:rPr>
        <w:t>r</w:t>
      </w:r>
      <w:r w:rsidRPr="002237D3">
        <w:rPr>
          <w:rFonts w:ascii="Cambria" w:hAnsi="Cambria" w:cs="Calibri"/>
          <w:sz w:val="20"/>
        </w:rPr>
        <w:t>iaditeľ</w:t>
      </w:r>
    </w:p>
    <w:p w:rsidR="005E2103" w:rsidRPr="00B65403" w:rsidRDefault="00801E7B" w:rsidP="00B65403">
      <w:pPr>
        <w:jc w:val="both"/>
        <w:rPr>
          <w:rFonts w:asciiTheme="majorHAnsi" w:hAnsiTheme="majorHAnsi" w:cstheme="minorHAnsi"/>
          <w:sz w:val="20"/>
          <w:szCs w:val="20"/>
        </w:rPr>
      </w:pPr>
      <w:r w:rsidRPr="00801E7B">
        <w:rPr>
          <w:rFonts w:asciiTheme="majorHAnsi" w:hAnsiTheme="majorHAnsi" w:cstheme="minorHAnsi"/>
          <w:sz w:val="20"/>
          <w:szCs w:val="20"/>
        </w:rPr>
        <w:t xml:space="preserve">                </w:t>
      </w:r>
    </w:p>
    <w:p w:rsidR="00513D8E" w:rsidRPr="00E603AC" w:rsidRDefault="00B65403" w:rsidP="00B65403">
      <w:pPr>
        <w:rPr>
          <w:rFonts w:ascii="Cambria" w:hAnsi="Cambria" w:cs="Calibri"/>
          <w:b/>
          <w:bCs/>
          <w:iCs/>
          <w:szCs w:val="20"/>
        </w:rPr>
      </w:pPr>
      <w:r>
        <w:rPr>
          <w:rFonts w:ascii="Cambria" w:hAnsi="Cambria"/>
          <w:b/>
          <w:bCs/>
          <w:iCs/>
          <w:sz w:val="20"/>
          <w:szCs w:val="20"/>
          <w:lang w:eastAsia="sk-SK"/>
        </w:rPr>
        <w:br w:type="column"/>
      </w:r>
      <w:r w:rsidR="00513D8E" w:rsidRPr="00E603AC">
        <w:rPr>
          <w:rFonts w:ascii="Cambria" w:hAnsi="Cambria" w:cs="Calibri"/>
          <w:b/>
          <w:bCs/>
          <w:iCs/>
          <w:szCs w:val="20"/>
        </w:rPr>
        <w:lastRenderedPageBreak/>
        <w:t xml:space="preserve">D. SPÔSOB URČENIA CENY </w:t>
      </w:r>
    </w:p>
    <w:p w:rsidR="00513D8E" w:rsidRPr="00E603AC" w:rsidRDefault="00513D8E" w:rsidP="00C07D95">
      <w:pPr>
        <w:tabs>
          <w:tab w:val="left" w:pos="5010"/>
        </w:tabs>
        <w:rPr>
          <w:rFonts w:ascii="Cambria" w:hAnsi="Cambria" w:cs="Calibri"/>
          <w:b/>
          <w:bCs/>
          <w:iCs/>
          <w:sz w:val="20"/>
          <w:szCs w:val="20"/>
        </w:rPr>
      </w:pPr>
    </w:p>
    <w:p w:rsidR="006F425D"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 xml:space="preserve">Do konečnej ceny, ktorá bude zmluvnou cenou, musia byť započítané všetky výdavky uchádzača súvisiace s realizáciou predmetu zákazky podľa </w:t>
      </w:r>
      <w:r w:rsidR="00B9064C" w:rsidRPr="00D628FB">
        <w:rPr>
          <w:rFonts w:asciiTheme="majorHAnsi" w:hAnsiTheme="majorHAnsi" w:cs="Calibri"/>
          <w:sz w:val="20"/>
          <w:szCs w:val="20"/>
        </w:rPr>
        <w:t>B. Opis predmetu zákazky a príslušných príloh týchto SP a podľa požiadaviek uvedených v zmluve o dielo (</w:t>
      </w:r>
      <w:r w:rsidR="00B9064C">
        <w:rPr>
          <w:rFonts w:asciiTheme="majorHAnsi" w:hAnsiTheme="majorHAnsi" w:cs="Calibri"/>
          <w:sz w:val="20"/>
          <w:szCs w:val="20"/>
        </w:rPr>
        <w:t>časť C</w:t>
      </w:r>
      <w:r w:rsidR="00B9064C" w:rsidRPr="00D628FB">
        <w:rPr>
          <w:rFonts w:asciiTheme="majorHAnsi" w:hAnsiTheme="majorHAnsi" w:cs="Calibri"/>
          <w:sz w:val="20"/>
          <w:szCs w:val="20"/>
        </w:rPr>
        <w:t>).</w:t>
      </w:r>
    </w:p>
    <w:p w:rsidR="00B31016" w:rsidRDefault="0072590B" w:rsidP="00A61758">
      <w:pPr>
        <w:pStyle w:val="Odsekzoznamu"/>
        <w:tabs>
          <w:tab w:val="left" w:pos="284"/>
        </w:tabs>
        <w:ind w:left="0"/>
        <w:jc w:val="both"/>
        <w:rPr>
          <w:rFonts w:ascii="Cambria" w:hAnsi="Cambria" w:cs="Calibri"/>
          <w:sz w:val="20"/>
          <w:szCs w:val="20"/>
        </w:rPr>
      </w:pPr>
      <w:r w:rsidRPr="00B31016">
        <w:rPr>
          <w:rFonts w:ascii="Cambria" w:hAnsi="Cambria" w:cs="Calibri"/>
          <w:sz w:val="20"/>
          <w:szCs w:val="20"/>
        </w:rPr>
        <w:t xml:space="preserve"> </w:t>
      </w:r>
    </w:p>
    <w:p w:rsidR="00B31016"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V cene musia byť zahrnuté všetky náklady spojené s realizáciou predmetu zákazky, vrátane</w:t>
      </w:r>
      <w:r w:rsidR="00B31016" w:rsidRPr="00B31016">
        <w:rPr>
          <w:rFonts w:ascii="Cambria" w:hAnsi="Cambria" w:cs="Calibri"/>
          <w:sz w:val="20"/>
          <w:szCs w:val="20"/>
        </w:rPr>
        <w:t xml:space="preserve"> </w:t>
      </w:r>
      <w:r w:rsidRPr="00B31016">
        <w:rPr>
          <w:rFonts w:ascii="Cambria" w:hAnsi="Cambria" w:cs="Calibri"/>
          <w:sz w:val="20"/>
          <w:szCs w:val="20"/>
        </w:rPr>
        <w:t>všetkých súvisiacich služieb a poplatkov. Záujemca je pred predložením svojej ponuky</w:t>
      </w:r>
      <w:r w:rsidR="00B31016" w:rsidRPr="00B31016">
        <w:rPr>
          <w:rFonts w:ascii="Cambria" w:hAnsi="Cambria" w:cs="Calibri"/>
          <w:sz w:val="20"/>
          <w:szCs w:val="20"/>
        </w:rPr>
        <w:t xml:space="preserve"> </w:t>
      </w:r>
      <w:r w:rsidRPr="00B31016">
        <w:rPr>
          <w:rFonts w:ascii="Cambria" w:hAnsi="Cambria" w:cs="Calibri"/>
          <w:sz w:val="20"/>
          <w:szCs w:val="20"/>
        </w:rPr>
        <w:t>povinný vziať do úvahy všetko, čo je nevyhnutné na úplné a riadne plnenie zmluvy, pričom do</w:t>
      </w:r>
      <w:r w:rsidR="00B31016" w:rsidRPr="00B31016">
        <w:rPr>
          <w:rFonts w:ascii="Cambria" w:hAnsi="Cambria" w:cs="Calibri"/>
          <w:sz w:val="20"/>
          <w:szCs w:val="20"/>
        </w:rPr>
        <w:t xml:space="preserve"> </w:t>
      </w:r>
      <w:r w:rsidRPr="00B31016">
        <w:rPr>
          <w:rFonts w:ascii="Cambria" w:hAnsi="Cambria" w:cs="Calibri"/>
          <w:sz w:val="20"/>
          <w:szCs w:val="20"/>
        </w:rPr>
        <w:t>svojich cien zahrnie všetky náklady spojené s plnením predmetu zákazky.</w:t>
      </w:r>
      <w:r w:rsidR="00B9064C">
        <w:rPr>
          <w:rFonts w:ascii="Cambria" w:hAnsi="Cambria" w:cs="Calibri"/>
          <w:sz w:val="20"/>
          <w:szCs w:val="20"/>
        </w:rPr>
        <w:t xml:space="preserve"> </w:t>
      </w:r>
    </w:p>
    <w:p w:rsidR="006F425D" w:rsidRPr="006F425D" w:rsidRDefault="006F425D" w:rsidP="00A61758">
      <w:pPr>
        <w:tabs>
          <w:tab w:val="left" w:pos="284"/>
        </w:tabs>
        <w:jc w:val="both"/>
        <w:rPr>
          <w:rFonts w:ascii="Cambria" w:hAnsi="Cambria" w:cs="Calibri"/>
          <w:sz w:val="20"/>
          <w:szCs w:val="20"/>
        </w:rPr>
      </w:pPr>
    </w:p>
    <w:p w:rsidR="00B31016"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Pri určovaní cien jednotlivých položiek je potrebné venovať pozornosť všetkým prácam,</w:t>
      </w:r>
      <w:r w:rsidR="00B31016">
        <w:rPr>
          <w:rFonts w:ascii="Cambria" w:hAnsi="Cambria" w:cs="Calibri"/>
          <w:sz w:val="20"/>
          <w:szCs w:val="20"/>
        </w:rPr>
        <w:t xml:space="preserve"> </w:t>
      </w:r>
      <w:r w:rsidRPr="00B31016">
        <w:rPr>
          <w:rFonts w:ascii="Cambria" w:hAnsi="Cambria" w:cs="Calibri"/>
          <w:sz w:val="20"/>
          <w:szCs w:val="20"/>
        </w:rPr>
        <w:t>zabudovaným materiálom a nadväzným činnostiam, ako aj od zhotoviteľa požadovaných</w:t>
      </w:r>
      <w:r w:rsidR="00B31016">
        <w:rPr>
          <w:rFonts w:ascii="Cambria" w:hAnsi="Cambria" w:cs="Calibri"/>
          <w:sz w:val="20"/>
          <w:szCs w:val="20"/>
        </w:rPr>
        <w:t xml:space="preserve"> </w:t>
      </w:r>
      <w:r w:rsidRPr="00B31016">
        <w:rPr>
          <w:rFonts w:ascii="Cambria" w:hAnsi="Cambria" w:cs="Calibri"/>
          <w:sz w:val="20"/>
          <w:szCs w:val="20"/>
        </w:rPr>
        <w:t>úkonov a služieb podľa pokynov a podmienok, ktoré sú uvedené v predmete verejného</w:t>
      </w:r>
      <w:r w:rsidR="00B31016">
        <w:rPr>
          <w:rFonts w:ascii="Cambria" w:hAnsi="Cambria" w:cs="Calibri"/>
          <w:sz w:val="20"/>
          <w:szCs w:val="20"/>
        </w:rPr>
        <w:t xml:space="preserve"> </w:t>
      </w:r>
      <w:r w:rsidRPr="00B31016">
        <w:rPr>
          <w:rFonts w:ascii="Cambria" w:hAnsi="Cambria" w:cs="Calibri"/>
          <w:sz w:val="20"/>
          <w:szCs w:val="20"/>
        </w:rPr>
        <w:t>obstarávania a v zmluve o dielo.</w:t>
      </w:r>
    </w:p>
    <w:p w:rsidR="006F425D" w:rsidRPr="006F425D" w:rsidRDefault="006F425D" w:rsidP="00A61758">
      <w:pPr>
        <w:tabs>
          <w:tab w:val="left" w:pos="284"/>
        </w:tabs>
        <w:jc w:val="both"/>
        <w:rPr>
          <w:rFonts w:ascii="Cambria" w:hAnsi="Cambria" w:cs="Calibri"/>
          <w:sz w:val="20"/>
          <w:szCs w:val="20"/>
        </w:rPr>
      </w:pPr>
    </w:p>
    <w:p w:rsidR="00B31016"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Do ceny jednotlivých položiek je potrebné zahrnúť celkové náklady spojené so splnením</w:t>
      </w:r>
      <w:r w:rsidR="00B31016">
        <w:rPr>
          <w:rFonts w:ascii="Cambria" w:hAnsi="Cambria" w:cs="Calibri"/>
          <w:sz w:val="20"/>
          <w:szCs w:val="20"/>
        </w:rPr>
        <w:t xml:space="preserve"> </w:t>
      </w:r>
      <w:r w:rsidRPr="00B31016">
        <w:rPr>
          <w:rFonts w:ascii="Cambria" w:hAnsi="Cambria" w:cs="Calibri"/>
          <w:sz w:val="20"/>
          <w:szCs w:val="20"/>
        </w:rPr>
        <w:t>predmetu zákazky a zmluvných podmienok, t. j. najmä, no nielen náklady na prácu, práce</w:t>
      </w:r>
      <w:r w:rsidR="00B31016">
        <w:rPr>
          <w:rFonts w:ascii="Cambria" w:hAnsi="Cambria" w:cs="Calibri"/>
          <w:sz w:val="20"/>
          <w:szCs w:val="20"/>
        </w:rPr>
        <w:t xml:space="preserve"> </w:t>
      </w:r>
      <w:r w:rsidRPr="00B31016">
        <w:rPr>
          <w:rFonts w:ascii="Cambria" w:hAnsi="Cambria" w:cs="Calibri"/>
          <w:sz w:val="20"/>
          <w:szCs w:val="20"/>
        </w:rPr>
        <w:t>súvisiace s dodaním a dovozom zabudovaných materiálov, dodaním a dovozom pomocných</w:t>
      </w:r>
      <w:r w:rsidR="00B31016">
        <w:rPr>
          <w:rFonts w:ascii="Cambria" w:hAnsi="Cambria" w:cs="Calibri"/>
          <w:sz w:val="20"/>
          <w:szCs w:val="20"/>
        </w:rPr>
        <w:t xml:space="preserve"> </w:t>
      </w:r>
      <w:r w:rsidRPr="00B31016">
        <w:rPr>
          <w:rFonts w:ascii="Cambria" w:hAnsi="Cambria" w:cs="Calibri"/>
          <w:sz w:val="20"/>
          <w:szCs w:val="20"/>
        </w:rPr>
        <w:t>materiálov a konštrukcií, všetky stroje, vybavenie a zariadenie, ich používanie a údržbu, všetky</w:t>
      </w:r>
      <w:r w:rsidR="00B31016">
        <w:rPr>
          <w:rFonts w:ascii="Cambria" w:hAnsi="Cambria" w:cs="Calibri"/>
          <w:sz w:val="20"/>
          <w:szCs w:val="20"/>
        </w:rPr>
        <w:t xml:space="preserve"> </w:t>
      </w:r>
      <w:r w:rsidRPr="00B31016">
        <w:rPr>
          <w:rFonts w:ascii="Cambria" w:hAnsi="Cambria" w:cs="Calibri"/>
          <w:sz w:val="20"/>
          <w:szCs w:val="20"/>
        </w:rPr>
        <w:t>drobné a pomocné práce (napr. montážne zariadenia), náklady súvisiace s likvidáciou odpadu,</w:t>
      </w:r>
      <w:r w:rsidR="00B31016">
        <w:rPr>
          <w:rFonts w:ascii="Cambria" w:hAnsi="Cambria" w:cs="Calibri"/>
          <w:sz w:val="20"/>
          <w:szCs w:val="20"/>
        </w:rPr>
        <w:t xml:space="preserve"> </w:t>
      </w:r>
      <w:r w:rsidRPr="00B31016">
        <w:rPr>
          <w:rFonts w:ascii="Cambria" w:hAnsi="Cambria" w:cs="Calibri"/>
          <w:sz w:val="20"/>
          <w:szCs w:val="20"/>
        </w:rPr>
        <w:t>drobné a pomocné materiály, dozor a kontrolu zhotoviteľa, montáž, údržbu, dane a clá, bankové</w:t>
      </w:r>
      <w:r w:rsidR="00B31016">
        <w:rPr>
          <w:rFonts w:ascii="Cambria" w:hAnsi="Cambria" w:cs="Calibri"/>
          <w:sz w:val="20"/>
          <w:szCs w:val="20"/>
        </w:rPr>
        <w:t xml:space="preserve"> </w:t>
      </w:r>
      <w:r w:rsidRPr="00B31016">
        <w:rPr>
          <w:rFonts w:ascii="Cambria" w:hAnsi="Cambria" w:cs="Calibri"/>
          <w:sz w:val="20"/>
          <w:szCs w:val="20"/>
        </w:rPr>
        <w:t>náklady, náklady na poistenie, správne poplatky ako aj všetky všeobecné riziká, záväzky,</w:t>
      </w:r>
      <w:r w:rsidR="00B31016">
        <w:rPr>
          <w:rFonts w:ascii="Cambria" w:hAnsi="Cambria" w:cs="Calibri"/>
          <w:sz w:val="20"/>
          <w:szCs w:val="20"/>
        </w:rPr>
        <w:t xml:space="preserve"> </w:t>
      </w:r>
      <w:r w:rsidRPr="00B31016">
        <w:rPr>
          <w:rFonts w:ascii="Cambria" w:hAnsi="Cambria" w:cs="Calibri"/>
          <w:sz w:val="20"/>
          <w:szCs w:val="20"/>
        </w:rPr>
        <w:t>náklady na opravy a údržbu v záručnej lehote, ďalej všetky služby, ktoré zabezpečujú realizáciu</w:t>
      </w:r>
      <w:r w:rsidR="00B31016">
        <w:rPr>
          <w:rFonts w:ascii="Cambria" w:hAnsi="Cambria" w:cs="Calibri"/>
          <w:sz w:val="20"/>
          <w:szCs w:val="20"/>
        </w:rPr>
        <w:t xml:space="preserve"> </w:t>
      </w:r>
      <w:r w:rsidRPr="00B31016">
        <w:rPr>
          <w:rFonts w:ascii="Cambria" w:hAnsi="Cambria" w:cs="Calibri"/>
          <w:sz w:val="20"/>
          <w:szCs w:val="20"/>
        </w:rPr>
        <w:t>prác, dokončenie, individuálne odskúšanie, komplexné skúšky technologického zariadenia,</w:t>
      </w:r>
      <w:r w:rsidR="00B31016">
        <w:rPr>
          <w:rFonts w:ascii="Cambria" w:hAnsi="Cambria" w:cs="Calibri"/>
          <w:sz w:val="20"/>
          <w:szCs w:val="20"/>
        </w:rPr>
        <w:t xml:space="preserve"> </w:t>
      </w:r>
      <w:r w:rsidRPr="00B31016">
        <w:rPr>
          <w:rFonts w:ascii="Cambria" w:hAnsi="Cambria" w:cs="Calibri"/>
          <w:sz w:val="20"/>
          <w:szCs w:val="20"/>
        </w:rPr>
        <w:t>všeobecné riziká a zaistenie bezpečnosti práce, požiarnej ochrany, povodňovej ochrany a</w:t>
      </w:r>
      <w:r w:rsidR="00B31016">
        <w:rPr>
          <w:rFonts w:ascii="Cambria" w:hAnsi="Cambria" w:cs="Calibri"/>
          <w:sz w:val="20"/>
          <w:szCs w:val="20"/>
        </w:rPr>
        <w:t xml:space="preserve"> </w:t>
      </w:r>
      <w:r w:rsidRPr="00B31016">
        <w:rPr>
          <w:rFonts w:ascii="Cambria" w:hAnsi="Cambria" w:cs="Calibri"/>
          <w:sz w:val="20"/>
          <w:szCs w:val="20"/>
        </w:rPr>
        <w:t>ochrany životného prostredia, spolupráca a koordinácia so subdodávateľmi.</w:t>
      </w:r>
    </w:p>
    <w:p w:rsidR="006F425D" w:rsidRPr="006F425D" w:rsidRDefault="006F425D" w:rsidP="00A61758">
      <w:pPr>
        <w:tabs>
          <w:tab w:val="left" w:pos="284"/>
        </w:tabs>
        <w:jc w:val="both"/>
        <w:rPr>
          <w:rFonts w:ascii="Cambria" w:hAnsi="Cambria" w:cs="Calibri"/>
          <w:sz w:val="20"/>
          <w:szCs w:val="20"/>
        </w:rPr>
      </w:pPr>
    </w:p>
    <w:p w:rsidR="00B31016"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Do ceny diela musia byť zahrnuté i náklady na vykonanie všetkých kontrol, funkčných skúšok,</w:t>
      </w:r>
      <w:r w:rsidR="00B31016">
        <w:rPr>
          <w:rFonts w:ascii="Cambria" w:hAnsi="Cambria" w:cs="Calibri"/>
          <w:sz w:val="20"/>
          <w:szCs w:val="20"/>
        </w:rPr>
        <w:t xml:space="preserve"> </w:t>
      </w:r>
      <w:r w:rsidRPr="00B31016">
        <w:rPr>
          <w:rFonts w:ascii="Cambria" w:hAnsi="Cambria" w:cs="Calibri"/>
          <w:sz w:val="20"/>
          <w:szCs w:val="20"/>
        </w:rPr>
        <w:t>aj skúšobných prevádzok, ak sú potrebné, vrátane vyhodnotenia a správ, vykonanie všetkých</w:t>
      </w:r>
      <w:r w:rsidR="00B31016">
        <w:rPr>
          <w:rFonts w:ascii="Cambria" w:hAnsi="Cambria" w:cs="Calibri"/>
          <w:sz w:val="20"/>
          <w:szCs w:val="20"/>
        </w:rPr>
        <w:t xml:space="preserve"> </w:t>
      </w:r>
      <w:r w:rsidRPr="00B31016">
        <w:rPr>
          <w:rFonts w:ascii="Cambria" w:hAnsi="Cambria" w:cs="Calibri"/>
          <w:sz w:val="20"/>
          <w:szCs w:val="20"/>
        </w:rPr>
        <w:t>činností a vyhotovenie všetkých dokladov potrebných v súvislosti s preberacím konaním.</w:t>
      </w:r>
    </w:p>
    <w:p w:rsidR="006F425D" w:rsidRPr="006F425D" w:rsidRDefault="006F425D" w:rsidP="00A61758">
      <w:pPr>
        <w:tabs>
          <w:tab w:val="left" w:pos="284"/>
        </w:tabs>
        <w:jc w:val="both"/>
        <w:rPr>
          <w:rFonts w:ascii="Cambria" w:hAnsi="Cambria" w:cs="Calibri"/>
          <w:sz w:val="20"/>
          <w:szCs w:val="20"/>
        </w:rPr>
      </w:pPr>
    </w:p>
    <w:p w:rsidR="0072590B" w:rsidRPr="00B31016" w:rsidRDefault="0072590B" w:rsidP="00D150CE">
      <w:pPr>
        <w:pStyle w:val="Odsekzoznamu"/>
        <w:numPr>
          <w:ilvl w:val="0"/>
          <w:numId w:val="12"/>
        </w:numPr>
        <w:tabs>
          <w:tab w:val="left" w:pos="284"/>
        </w:tabs>
        <w:ind w:left="0" w:firstLine="0"/>
        <w:jc w:val="both"/>
        <w:rPr>
          <w:rFonts w:ascii="Cambria" w:hAnsi="Cambria" w:cs="Calibri"/>
          <w:sz w:val="20"/>
          <w:szCs w:val="20"/>
        </w:rPr>
      </w:pPr>
      <w:r w:rsidRPr="00B31016">
        <w:rPr>
          <w:rFonts w:ascii="Cambria" w:hAnsi="Cambria" w:cs="Calibri"/>
          <w:sz w:val="20"/>
          <w:szCs w:val="20"/>
        </w:rPr>
        <w:t>Navrhnutá cena bude v ponuke v členení:</w:t>
      </w:r>
    </w:p>
    <w:p w:rsidR="00B31016" w:rsidRDefault="0072590B" w:rsidP="00D150CE">
      <w:pPr>
        <w:pStyle w:val="Odsekzoznamu"/>
        <w:numPr>
          <w:ilvl w:val="0"/>
          <w:numId w:val="13"/>
        </w:numPr>
        <w:ind w:left="426" w:firstLine="0"/>
        <w:jc w:val="both"/>
        <w:rPr>
          <w:rFonts w:ascii="Cambria" w:hAnsi="Cambria" w:cs="Calibri"/>
          <w:sz w:val="20"/>
          <w:szCs w:val="20"/>
        </w:rPr>
      </w:pPr>
      <w:r w:rsidRPr="00B31016">
        <w:rPr>
          <w:rFonts w:ascii="Cambria" w:hAnsi="Cambria" w:cs="Calibri"/>
          <w:sz w:val="20"/>
          <w:szCs w:val="20"/>
        </w:rPr>
        <w:t>celková cena diela v EUR bez DPH,</w:t>
      </w:r>
    </w:p>
    <w:p w:rsidR="00B31016" w:rsidRDefault="0072590B" w:rsidP="00D150CE">
      <w:pPr>
        <w:pStyle w:val="Odsekzoznamu"/>
        <w:numPr>
          <w:ilvl w:val="0"/>
          <w:numId w:val="13"/>
        </w:numPr>
        <w:ind w:left="426" w:firstLine="0"/>
        <w:jc w:val="both"/>
        <w:rPr>
          <w:rFonts w:ascii="Cambria" w:hAnsi="Cambria" w:cs="Calibri"/>
          <w:sz w:val="20"/>
          <w:szCs w:val="20"/>
        </w:rPr>
      </w:pPr>
      <w:r w:rsidRPr="00B31016">
        <w:rPr>
          <w:rFonts w:ascii="Cambria" w:hAnsi="Cambria" w:cs="Calibri"/>
          <w:sz w:val="20"/>
          <w:szCs w:val="20"/>
        </w:rPr>
        <w:t>sadzba DPH a výška DPH v EUR,</w:t>
      </w:r>
    </w:p>
    <w:p w:rsidR="0072590B" w:rsidRPr="00B31016" w:rsidRDefault="0072590B" w:rsidP="00D150CE">
      <w:pPr>
        <w:pStyle w:val="Odsekzoznamu"/>
        <w:numPr>
          <w:ilvl w:val="0"/>
          <w:numId w:val="13"/>
        </w:numPr>
        <w:ind w:left="426" w:firstLine="0"/>
        <w:jc w:val="both"/>
        <w:rPr>
          <w:rFonts w:ascii="Cambria" w:hAnsi="Cambria" w:cs="Calibri"/>
          <w:sz w:val="20"/>
          <w:szCs w:val="20"/>
        </w:rPr>
      </w:pPr>
      <w:r w:rsidRPr="00B31016">
        <w:rPr>
          <w:rFonts w:ascii="Cambria" w:hAnsi="Cambria" w:cs="Calibri"/>
          <w:sz w:val="20"/>
          <w:szCs w:val="20"/>
        </w:rPr>
        <w:t>celková cena diela v EUR vrátane DPH.</w:t>
      </w:r>
    </w:p>
    <w:p w:rsidR="00B31016" w:rsidRDefault="0072590B" w:rsidP="00A61758">
      <w:pPr>
        <w:tabs>
          <w:tab w:val="left" w:pos="284"/>
          <w:tab w:val="left" w:pos="5010"/>
        </w:tabs>
        <w:jc w:val="both"/>
        <w:rPr>
          <w:rFonts w:ascii="Cambria" w:hAnsi="Cambria" w:cs="Calibri"/>
          <w:sz w:val="20"/>
          <w:szCs w:val="20"/>
        </w:rPr>
      </w:pPr>
      <w:r w:rsidRPr="0072590B">
        <w:rPr>
          <w:rFonts w:ascii="Cambria" w:hAnsi="Cambria" w:cs="Calibri"/>
          <w:sz w:val="20"/>
          <w:szCs w:val="20"/>
        </w:rPr>
        <w:t>Ak uchádzač nie je platiteľom DPH, uvedie navrhovanú zmluvnú cenu celkom. Na</w:t>
      </w:r>
      <w:r w:rsidR="00B31016">
        <w:rPr>
          <w:rFonts w:ascii="Cambria" w:hAnsi="Cambria" w:cs="Calibri"/>
          <w:sz w:val="20"/>
          <w:szCs w:val="20"/>
        </w:rPr>
        <w:t xml:space="preserve"> </w:t>
      </w:r>
      <w:r w:rsidRPr="0072590B">
        <w:rPr>
          <w:rFonts w:ascii="Cambria" w:hAnsi="Cambria" w:cs="Calibri"/>
          <w:sz w:val="20"/>
          <w:szCs w:val="20"/>
        </w:rPr>
        <w:t>skutočnosť, že nie je platiteľom DPH, upozorní v ponuke.</w:t>
      </w:r>
    </w:p>
    <w:p w:rsidR="0072590B" w:rsidRDefault="0072590B" w:rsidP="00A61758">
      <w:pPr>
        <w:tabs>
          <w:tab w:val="left" w:pos="284"/>
          <w:tab w:val="left" w:pos="5010"/>
        </w:tabs>
        <w:jc w:val="both"/>
        <w:rPr>
          <w:rFonts w:ascii="Cambria" w:hAnsi="Cambria" w:cs="Calibri"/>
          <w:sz w:val="20"/>
          <w:szCs w:val="20"/>
        </w:rPr>
      </w:pPr>
    </w:p>
    <w:p w:rsidR="00815AD1" w:rsidRDefault="00815AD1" w:rsidP="00A61758">
      <w:pPr>
        <w:tabs>
          <w:tab w:val="left" w:pos="284"/>
          <w:tab w:val="left" w:pos="5010"/>
        </w:tabs>
        <w:jc w:val="both"/>
        <w:rPr>
          <w:rFonts w:ascii="Cambria" w:hAnsi="Cambria" w:cs="Calibri"/>
          <w:sz w:val="20"/>
          <w:szCs w:val="20"/>
        </w:rPr>
      </w:pPr>
      <w:r w:rsidRPr="00251142">
        <w:rPr>
          <w:rFonts w:ascii="Cambria" w:hAnsi="Cambria" w:cs="Calibri"/>
          <w:sz w:val="20"/>
          <w:szCs w:val="20"/>
        </w:rPr>
        <w:t xml:space="preserve">V prípade, ak je uchádzač zahraničnou osobou, uvedie </w:t>
      </w:r>
      <w:r>
        <w:rPr>
          <w:rFonts w:ascii="Cambria" w:hAnsi="Cambria" w:cs="Calibri"/>
          <w:sz w:val="20"/>
          <w:szCs w:val="20"/>
        </w:rPr>
        <w:t>celkovú cenu diela v EUR s DPH ako cenu v EUR bez DPH</w:t>
      </w:r>
      <w:r w:rsidRPr="00251142">
        <w:rPr>
          <w:rFonts w:ascii="Cambria" w:hAnsi="Cambria" w:cs="Calibri"/>
          <w:sz w:val="20"/>
          <w:szCs w:val="20"/>
        </w:rPr>
        <w:t xml:space="preserve"> (bez DPH platnej v krajine sídla uchádzača) navýšenú o aktuálne platnú sadzbu DPH v SR (DPH odvádza v prípade úspešnosti jeho ponuky verejný obstarávateľ).</w:t>
      </w:r>
    </w:p>
    <w:p w:rsidR="00815AD1" w:rsidRPr="0072590B" w:rsidRDefault="00815AD1" w:rsidP="00A61758">
      <w:pPr>
        <w:tabs>
          <w:tab w:val="left" w:pos="284"/>
          <w:tab w:val="left" w:pos="5010"/>
        </w:tabs>
        <w:jc w:val="both"/>
        <w:rPr>
          <w:rFonts w:ascii="Cambria" w:hAnsi="Cambria" w:cs="Calibri"/>
          <w:sz w:val="20"/>
          <w:szCs w:val="20"/>
        </w:rPr>
      </w:pPr>
    </w:p>
    <w:p w:rsidR="006F425D" w:rsidRPr="006F425D" w:rsidRDefault="006F425D" w:rsidP="00D150CE">
      <w:pPr>
        <w:pStyle w:val="Odsekzoznamu"/>
        <w:numPr>
          <w:ilvl w:val="0"/>
          <w:numId w:val="12"/>
        </w:numPr>
        <w:tabs>
          <w:tab w:val="left" w:pos="284"/>
          <w:tab w:val="left" w:pos="5010"/>
        </w:tabs>
        <w:ind w:left="0" w:firstLine="0"/>
        <w:jc w:val="both"/>
        <w:rPr>
          <w:rFonts w:ascii="Cambria" w:hAnsi="Cambria" w:cs="Calibri"/>
          <w:sz w:val="20"/>
          <w:szCs w:val="20"/>
        </w:rPr>
      </w:pPr>
      <w:r w:rsidRPr="006F425D">
        <w:rPr>
          <w:rFonts w:ascii="Cambria" w:hAnsi="Cambria" w:cs="Calibri"/>
          <w:sz w:val="20"/>
          <w:szCs w:val="20"/>
        </w:rPr>
        <w:t>Pri vypĺňaní výkazu výmer je potrebné, aby uchádzač dodržal tieto zásady:</w:t>
      </w:r>
    </w:p>
    <w:p w:rsidR="006F425D" w:rsidRDefault="006F425D" w:rsidP="00D150CE">
      <w:pPr>
        <w:pStyle w:val="Odsekzoznamu"/>
        <w:numPr>
          <w:ilvl w:val="0"/>
          <w:numId w:val="14"/>
        </w:numPr>
        <w:tabs>
          <w:tab w:val="left" w:pos="851"/>
        </w:tabs>
        <w:ind w:left="851" w:hanging="284"/>
        <w:jc w:val="both"/>
        <w:rPr>
          <w:rFonts w:ascii="Cambria" w:hAnsi="Cambria" w:cs="Calibri"/>
          <w:sz w:val="20"/>
          <w:szCs w:val="20"/>
        </w:rPr>
      </w:pPr>
      <w:r w:rsidRPr="006F425D">
        <w:rPr>
          <w:rFonts w:ascii="Cambria" w:hAnsi="Cambria" w:cs="Calibri"/>
          <w:sz w:val="20"/>
          <w:szCs w:val="20"/>
        </w:rPr>
        <w:t>musí uviesť jednotkovú cenu každej položky prác, použitého materiálu a</w:t>
      </w:r>
      <w:r>
        <w:rPr>
          <w:rFonts w:ascii="Cambria" w:hAnsi="Cambria" w:cs="Calibri"/>
          <w:sz w:val="20"/>
          <w:szCs w:val="20"/>
        </w:rPr>
        <w:t> </w:t>
      </w:r>
      <w:r w:rsidRPr="006F425D">
        <w:rPr>
          <w:rFonts w:ascii="Cambria" w:hAnsi="Cambria" w:cs="Calibri"/>
          <w:sz w:val="20"/>
          <w:szCs w:val="20"/>
        </w:rPr>
        <w:t>služieb</w:t>
      </w:r>
      <w:r>
        <w:rPr>
          <w:rFonts w:ascii="Cambria" w:hAnsi="Cambria" w:cs="Calibri"/>
          <w:sz w:val="20"/>
          <w:szCs w:val="20"/>
        </w:rPr>
        <w:t xml:space="preserve"> </w:t>
      </w:r>
      <w:r w:rsidRPr="006F425D">
        <w:rPr>
          <w:rFonts w:ascii="Cambria" w:hAnsi="Cambria" w:cs="Calibri"/>
          <w:sz w:val="20"/>
          <w:szCs w:val="20"/>
        </w:rPr>
        <w:t>uvedených v súpise položiek,</w:t>
      </w:r>
    </w:p>
    <w:p w:rsidR="006F425D" w:rsidRDefault="006F425D" w:rsidP="00D150CE">
      <w:pPr>
        <w:pStyle w:val="Odsekzoznamu"/>
        <w:numPr>
          <w:ilvl w:val="0"/>
          <w:numId w:val="14"/>
        </w:numPr>
        <w:ind w:left="851" w:hanging="284"/>
        <w:jc w:val="both"/>
        <w:rPr>
          <w:rFonts w:ascii="Cambria" w:hAnsi="Cambria" w:cs="Calibri"/>
          <w:sz w:val="20"/>
          <w:szCs w:val="20"/>
        </w:rPr>
      </w:pPr>
      <w:r w:rsidRPr="006F425D">
        <w:rPr>
          <w:rFonts w:ascii="Cambria" w:hAnsi="Cambria" w:cs="Calibri"/>
          <w:sz w:val="20"/>
          <w:szCs w:val="20"/>
        </w:rPr>
        <w:t>cena príslušnej položky práce, použitého materiálu alebo služby je daná súčinom</w:t>
      </w:r>
      <w:r>
        <w:rPr>
          <w:rFonts w:ascii="Cambria" w:hAnsi="Cambria" w:cs="Calibri"/>
          <w:sz w:val="20"/>
          <w:szCs w:val="20"/>
        </w:rPr>
        <w:t xml:space="preserve"> </w:t>
      </w:r>
      <w:r w:rsidRPr="006F425D">
        <w:rPr>
          <w:rFonts w:ascii="Cambria" w:hAnsi="Cambria" w:cs="Calibri"/>
          <w:sz w:val="20"/>
          <w:szCs w:val="20"/>
        </w:rPr>
        <w:t>jednotkovej ceny a množstva uvedeného k danej položke,</w:t>
      </w:r>
    </w:p>
    <w:p w:rsidR="006F425D" w:rsidRDefault="006F425D" w:rsidP="00D150CE">
      <w:pPr>
        <w:pStyle w:val="Odsekzoznamu"/>
        <w:numPr>
          <w:ilvl w:val="0"/>
          <w:numId w:val="14"/>
        </w:numPr>
        <w:ind w:left="851" w:hanging="284"/>
        <w:jc w:val="both"/>
        <w:rPr>
          <w:rFonts w:ascii="Cambria" w:hAnsi="Cambria" w:cs="Calibri"/>
          <w:sz w:val="20"/>
          <w:szCs w:val="20"/>
        </w:rPr>
      </w:pPr>
      <w:r w:rsidRPr="006F425D">
        <w:rPr>
          <w:rFonts w:ascii="Cambria" w:hAnsi="Cambria" w:cs="Calibri"/>
          <w:sz w:val="20"/>
          <w:szCs w:val="20"/>
        </w:rPr>
        <w:t>celková cena za všetky práce, použité materiály a služby súvisiace s</w:t>
      </w:r>
      <w:r>
        <w:rPr>
          <w:rFonts w:ascii="Cambria" w:hAnsi="Cambria" w:cs="Calibri"/>
          <w:sz w:val="20"/>
          <w:szCs w:val="20"/>
        </w:rPr>
        <w:t> </w:t>
      </w:r>
      <w:r w:rsidRPr="006F425D">
        <w:rPr>
          <w:rFonts w:ascii="Cambria" w:hAnsi="Cambria" w:cs="Calibri"/>
          <w:sz w:val="20"/>
          <w:szCs w:val="20"/>
        </w:rPr>
        <w:t>predmetom</w:t>
      </w:r>
      <w:r>
        <w:rPr>
          <w:rFonts w:ascii="Cambria" w:hAnsi="Cambria" w:cs="Calibri"/>
          <w:sz w:val="20"/>
          <w:szCs w:val="20"/>
        </w:rPr>
        <w:t xml:space="preserve"> </w:t>
      </w:r>
      <w:r w:rsidRPr="006F425D">
        <w:rPr>
          <w:rFonts w:ascii="Cambria" w:hAnsi="Cambria" w:cs="Calibri"/>
          <w:sz w:val="20"/>
          <w:szCs w:val="20"/>
        </w:rPr>
        <w:t>zákazky je daná súčtom cien jednotlivých položiek použitých materiálov, prác</w:t>
      </w:r>
      <w:r>
        <w:rPr>
          <w:rFonts w:ascii="Cambria" w:hAnsi="Cambria" w:cs="Calibri"/>
          <w:sz w:val="20"/>
          <w:szCs w:val="20"/>
        </w:rPr>
        <w:t xml:space="preserve"> </w:t>
      </w:r>
      <w:r w:rsidRPr="006F425D">
        <w:rPr>
          <w:rFonts w:ascii="Cambria" w:hAnsi="Cambria" w:cs="Calibri"/>
          <w:sz w:val="20"/>
          <w:szCs w:val="20"/>
        </w:rPr>
        <w:t>a služieb,</w:t>
      </w:r>
    </w:p>
    <w:p w:rsidR="006F425D" w:rsidRPr="006F425D" w:rsidRDefault="006F425D" w:rsidP="00D150CE">
      <w:pPr>
        <w:pStyle w:val="Odsekzoznamu"/>
        <w:numPr>
          <w:ilvl w:val="0"/>
          <w:numId w:val="14"/>
        </w:numPr>
        <w:ind w:left="851" w:hanging="284"/>
        <w:jc w:val="both"/>
        <w:rPr>
          <w:rFonts w:ascii="Cambria" w:hAnsi="Cambria" w:cs="Calibri"/>
          <w:sz w:val="20"/>
          <w:szCs w:val="20"/>
        </w:rPr>
      </w:pPr>
      <w:r w:rsidRPr="006F425D">
        <w:rPr>
          <w:rFonts w:ascii="Cambria" w:hAnsi="Cambria" w:cs="Calibri"/>
          <w:sz w:val="20"/>
          <w:szCs w:val="20"/>
        </w:rPr>
        <w:t>zaokrúhľovanie jednotkových cien a celkovej ceny na 2 desatinné miesta musí byť</w:t>
      </w:r>
      <w:r>
        <w:rPr>
          <w:rFonts w:ascii="Cambria" w:hAnsi="Cambria" w:cs="Calibri"/>
          <w:sz w:val="20"/>
          <w:szCs w:val="20"/>
        </w:rPr>
        <w:t xml:space="preserve"> </w:t>
      </w:r>
      <w:r w:rsidRPr="006F425D">
        <w:rPr>
          <w:rFonts w:ascii="Cambria" w:hAnsi="Cambria" w:cs="Calibri"/>
          <w:sz w:val="20"/>
          <w:szCs w:val="20"/>
        </w:rPr>
        <w:t>v zmysle matematických pravidiel.</w:t>
      </w:r>
    </w:p>
    <w:p w:rsidR="006F425D" w:rsidRDefault="006F425D" w:rsidP="00A61758">
      <w:pPr>
        <w:pStyle w:val="Odsekzoznamu"/>
        <w:tabs>
          <w:tab w:val="left" w:pos="284"/>
          <w:tab w:val="left" w:pos="5010"/>
        </w:tabs>
        <w:ind w:left="0"/>
        <w:jc w:val="both"/>
        <w:rPr>
          <w:rFonts w:ascii="Cambria" w:hAnsi="Cambria" w:cs="Calibri"/>
          <w:sz w:val="20"/>
          <w:szCs w:val="20"/>
        </w:rPr>
      </w:pPr>
    </w:p>
    <w:p w:rsidR="00513D8E" w:rsidRPr="006F425D" w:rsidRDefault="0072590B" w:rsidP="00D150CE">
      <w:pPr>
        <w:pStyle w:val="Odsekzoznamu"/>
        <w:numPr>
          <w:ilvl w:val="0"/>
          <w:numId w:val="12"/>
        </w:numPr>
        <w:tabs>
          <w:tab w:val="left" w:pos="284"/>
          <w:tab w:val="left" w:pos="5010"/>
        </w:tabs>
        <w:ind w:left="0" w:firstLine="0"/>
        <w:jc w:val="both"/>
        <w:rPr>
          <w:rFonts w:ascii="Cambria" w:hAnsi="Cambria" w:cs="Calibri"/>
          <w:sz w:val="20"/>
          <w:szCs w:val="20"/>
        </w:rPr>
      </w:pPr>
      <w:r w:rsidRPr="006F425D">
        <w:rPr>
          <w:rFonts w:ascii="Cambria" w:hAnsi="Cambria" w:cs="Calibri"/>
          <w:sz w:val="20"/>
          <w:szCs w:val="20"/>
        </w:rPr>
        <w:t>Jednotkové ceny z ponuky musia byť dodržané ako maximálne jednotkové ceny počas celého</w:t>
      </w:r>
      <w:r w:rsidR="006F425D" w:rsidRPr="006F425D">
        <w:rPr>
          <w:rFonts w:ascii="Cambria" w:hAnsi="Cambria" w:cs="Calibri"/>
          <w:sz w:val="20"/>
          <w:szCs w:val="20"/>
        </w:rPr>
        <w:t xml:space="preserve"> </w:t>
      </w:r>
      <w:r w:rsidRPr="006F425D">
        <w:rPr>
          <w:rFonts w:ascii="Cambria" w:hAnsi="Cambria" w:cs="Calibri"/>
          <w:sz w:val="20"/>
          <w:szCs w:val="20"/>
        </w:rPr>
        <w:t>trvania zmluvy. Jednotkové ceny rovnakých položiek uvedených v rôznych častiach výkazu</w:t>
      </w:r>
      <w:r w:rsidR="006F425D" w:rsidRPr="006F425D">
        <w:rPr>
          <w:rFonts w:ascii="Cambria" w:hAnsi="Cambria" w:cs="Calibri"/>
          <w:sz w:val="20"/>
          <w:szCs w:val="20"/>
        </w:rPr>
        <w:t xml:space="preserve"> </w:t>
      </w:r>
      <w:r w:rsidRPr="006F425D">
        <w:rPr>
          <w:rFonts w:ascii="Cambria" w:hAnsi="Cambria" w:cs="Calibri"/>
          <w:sz w:val="20"/>
          <w:szCs w:val="20"/>
        </w:rPr>
        <w:t>výmer musia byť rovnaké. V prípade, ak komisia na vyhodnotenie ponúk nájde rôzne</w:t>
      </w:r>
      <w:r w:rsidR="006F425D" w:rsidRPr="006F425D">
        <w:rPr>
          <w:rFonts w:ascii="Cambria" w:hAnsi="Cambria" w:cs="Calibri"/>
          <w:sz w:val="20"/>
          <w:szCs w:val="20"/>
        </w:rPr>
        <w:t xml:space="preserve"> </w:t>
      </w:r>
      <w:r w:rsidRPr="006F425D">
        <w:rPr>
          <w:rFonts w:ascii="Cambria" w:hAnsi="Cambria" w:cs="Calibri"/>
          <w:sz w:val="20"/>
          <w:szCs w:val="20"/>
        </w:rPr>
        <w:t>jednotkové ceny na rovnaké položky vo výkaze výmer, komisia požiada uchádzača</w:t>
      </w:r>
      <w:r w:rsidR="006F425D" w:rsidRPr="006F425D">
        <w:rPr>
          <w:rFonts w:ascii="Cambria" w:hAnsi="Cambria" w:cs="Calibri"/>
          <w:sz w:val="20"/>
          <w:szCs w:val="20"/>
        </w:rPr>
        <w:t xml:space="preserve"> </w:t>
      </w:r>
      <w:r w:rsidRPr="006F425D">
        <w:rPr>
          <w:rFonts w:ascii="Cambria" w:hAnsi="Cambria" w:cs="Calibri"/>
          <w:sz w:val="20"/>
          <w:szCs w:val="20"/>
        </w:rPr>
        <w:t>o vysvetlenie rozdielu a prípadné odstránenie nesúladu s podmienkami v</w:t>
      </w:r>
      <w:r w:rsidR="006F425D" w:rsidRPr="006F425D">
        <w:rPr>
          <w:rFonts w:ascii="Cambria" w:hAnsi="Cambria" w:cs="Calibri"/>
          <w:sz w:val="20"/>
          <w:szCs w:val="20"/>
        </w:rPr>
        <w:t> </w:t>
      </w:r>
      <w:r w:rsidRPr="006F425D">
        <w:rPr>
          <w:rFonts w:ascii="Cambria" w:hAnsi="Cambria" w:cs="Calibri"/>
          <w:sz w:val="20"/>
          <w:szCs w:val="20"/>
        </w:rPr>
        <w:t>súťažných</w:t>
      </w:r>
      <w:r w:rsidR="006F425D" w:rsidRPr="006F425D">
        <w:rPr>
          <w:rFonts w:ascii="Cambria" w:hAnsi="Cambria" w:cs="Calibri"/>
          <w:sz w:val="20"/>
          <w:szCs w:val="20"/>
        </w:rPr>
        <w:t xml:space="preserve"> </w:t>
      </w:r>
      <w:r w:rsidRPr="006F425D">
        <w:rPr>
          <w:rFonts w:ascii="Cambria" w:hAnsi="Cambria" w:cs="Calibri"/>
          <w:sz w:val="20"/>
          <w:szCs w:val="20"/>
        </w:rPr>
        <w:t>podkladoch, ak to bude možné. Komisia bude nesúlad považovať za chybu v písaní a po jej</w:t>
      </w:r>
      <w:r w:rsidR="006F425D" w:rsidRPr="006F425D">
        <w:rPr>
          <w:rFonts w:ascii="Cambria" w:hAnsi="Cambria" w:cs="Calibri"/>
          <w:sz w:val="20"/>
          <w:szCs w:val="20"/>
        </w:rPr>
        <w:t xml:space="preserve"> </w:t>
      </w:r>
      <w:r w:rsidRPr="006F425D">
        <w:rPr>
          <w:rFonts w:ascii="Cambria" w:hAnsi="Cambria" w:cs="Calibri"/>
          <w:sz w:val="20"/>
          <w:szCs w:val="20"/>
        </w:rPr>
        <w:t>prípadnom odstránení bude postupovať v súlade s výkladovým stanoviskom Úradu pre verejné</w:t>
      </w:r>
      <w:r w:rsidR="006F425D" w:rsidRPr="006F425D">
        <w:rPr>
          <w:rFonts w:ascii="Cambria" w:hAnsi="Cambria" w:cs="Calibri"/>
          <w:sz w:val="20"/>
          <w:szCs w:val="20"/>
        </w:rPr>
        <w:t xml:space="preserve"> </w:t>
      </w:r>
      <w:r w:rsidRPr="006F425D">
        <w:rPr>
          <w:rFonts w:ascii="Cambria" w:hAnsi="Cambria" w:cs="Calibri"/>
          <w:sz w:val="20"/>
          <w:szCs w:val="20"/>
        </w:rPr>
        <w:t>obstarávanie č. 5/2016.</w:t>
      </w:r>
    </w:p>
    <w:p w:rsidR="00513D8E" w:rsidRDefault="00513D8E" w:rsidP="00C07D95">
      <w:pPr>
        <w:pStyle w:val="tl1"/>
        <w:jc w:val="left"/>
        <w:rPr>
          <w:rFonts w:ascii="Cambria" w:hAnsi="Cambria" w:cs="Calibri"/>
          <w:sz w:val="20"/>
          <w:szCs w:val="20"/>
        </w:rPr>
      </w:pPr>
    </w:p>
    <w:p w:rsidR="00B9064C" w:rsidRPr="00E603AC" w:rsidRDefault="00B9064C" w:rsidP="00C07D95">
      <w:pPr>
        <w:pStyle w:val="tl1"/>
        <w:jc w:val="left"/>
        <w:rPr>
          <w:rFonts w:ascii="Cambria" w:hAnsi="Cambria" w:cs="Calibri"/>
          <w:b/>
          <w:bCs/>
          <w:iCs/>
          <w:sz w:val="20"/>
          <w:szCs w:val="20"/>
        </w:rPr>
      </w:pPr>
    </w:p>
    <w:p w:rsidR="009F65B0" w:rsidRPr="00E603AC" w:rsidRDefault="009F65B0" w:rsidP="00C07D95">
      <w:pPr>
        <w:pStyle w:val="tl1"/>
        <w:rPr>
          <w:rFonts w:ascii="Cambria" w:hAnsi="Cambria" w:cs="Calibri"/>
          <w:b/>
          <w:bCs/>
          <w:iCs/>
          <w:sz w:val="24"/>
          <w:szCs w:val="20"/>
        </w:rPr>
      </w:pPr>
      <w:r w:rsidRPr="00E603AC">
        <w:rPr>
          <w:rFonts w:ascii="Cambria" w:hAnsi="Cambria" w:cs="Calibri"/>
          <w:b/>
          <w:bCs/>
          <w:iCs/>
          <w:sz w:val="24"/>
          <w:szCs w:val="20"/>
        </w:rPr>
        <w:lastRenderedPageBreak/>
        <w:t>E. KRITÉRIÁ NA HODNOTENIE  PONÚK  A PRAVIDLÁ  ICH UPLATNENIA</w:t>
      </w:r>
    </w:p>
    <w:p w:rsidR="009F65B0" w:rsidRPr="00E603AC" w:rsidRDefault="009F65B0" w:rsidP="00C07D95">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r w:rsidRPr="00E603AC">
        <w:rPr>
          <w:rFonts w:ascii="Cambria" w:hAnsi="Cambria" w:cs="Calibri"/>
          <w:sz w:val="20"/>
          <w:szCs w:val="20"/>
        </w:rPr>
        <w:t xml:space="preserve">1. </w:t>
      </w:r>
      <w:r w:rsidR="006F425D">
        <w:rPr>
          <w:rFonts w:ascii="Cambria" w:hAnsi="Cambria" w:cs="Calibri"/>
          <w:sz w:val="20"/>
          <w:szCs w:val="20"/>
        </w:rPr>
        <w:t>Ponuky sa vyhodnocujú na základe</w:t>
      </w:r>
      <w:r w:rsidRPr="00E603AC">
        <w:rPr>
          <w:rFonts w:ascii="Cambria" w:hAnsi="Cambria" w:cs="Calibri"/>
          <w:sz w:val="20"/>
          <w:szCs w:val="20"/>
        </w:rPr>
        <w:t xml:space="preserve"> </w:t>
      </w:r>
      <w:r w:rsidR="006F425D">
        <w:rPr>
          <w:rFonts w:ascii="Cambria" w:hAnsi="Cambria" w:cs="Calibri"/>
          <w:b/>
          <w:sz w:val="20"/>
          <w:szCs w:val="20"/>
        </w:rPr>
        <w:t>najnižšej ceny</w:t>
      </w:r>
      <w:r w:rsidRPr="00E603AC">
        <w:rPr>
          <w:rFonts w:ascii="Cambria" w:hAnsi="Cambria" w:cs="Calibri"/>
          <w:b/>
          <w:sz w:val="20"/>
          <w:szCs w:val="20"/>
        </w:rPr>
        <w:t>.</w:t>
      </w:r>
    </w:p>
    <w:p w:rsidR="00C44DD1" w:rsidRPr="00E603AC" w:rsidRDefault="00C44DD1" w:rsidP="00C44DD1">
      <w:pPr>
        <w:pStyle w:val="tl1"/>
        <w:rPr>
          <w:rFonts w:ascii="Cambria" w:hAnsi="Cambria" w:cs="Calibri"/>
          <w:sz w:val="20"/>
          <w:szCs w:val="20"/>
        </w:rPr>
      </w:pPr>
      <w:r w:rsidRPr="006F425D">
        <w:rPr>
          <w:rFonts w:ascii="Cambria" w:hAnsi="Cambria" w:cs="Calibri"/>
          <w:sz w:val="20"/>
          <w:szCs w:val="20"/>
        </w:rPr>
        <w:t>Pod cenou sa rozumie celková</w:t>
      </w:r>
      <w:r w:rsidR="00516E40" w:rsidRPr="006F425D">
        <w:rPr>
          <w:rFonts w:ascii="Cambria" w:hAnsi="Cambria" w:cs="Calibri"/>
          <w:sz w:val="20"/>
          <w:szCs w:val="20"/>
        </w:rPr>
        <w:t xml:space="preserve"> c</w:t>
      </w:r>
      <w:r w:rsidR="006F425D" w:rsidRPr="006F425D">
        <w:rPr>
          <w:rFonts w:ascii="Cambria" w:hAnsi="Cambria" w:cs="Calibri"/>
          <w:sz w:val="20"/>
          <w:szCs w:val="20"/>
        </w:rPr>
        <w:t xml:space="preserve">ena za predmet zákazky </w:t>
      </w:r>
      <w:r w:rsidR="006F425D" w:rsidRPr="006F425D">
        <w:rPr>
          <w:rFonts w:ascii="Cambria" w:hAnsi="Cambria" w:cs="Calibri"/>
          <w:b/>
          <w:sz w:val="20"/>
          <w:szCs w:val="20"/>
        </w:rPr>
        <w:t>v EUR s</w:t>
      </w:r>
      <w:r w:rsidRPr="006F425D">
        <w:rPr>
          <w:rFonts w:ascii="Cambria" w:hAnsi="Cambria" w:cs="Calibri"/>
          <w:b/>
          <w:sz w:val="20"/>
          <w:szCs w:val="20"/>
        </w:rPr>
        <w:t> DPH</w:t>
      </w:r>
      <w:r w:rsidRPr="006F425D">
        <w:rPr>
          <w:rFonts w:ascii="Cambria" w:hAnsi="Cambria" w:cs="Calibri"/>
          <w:sz w:val="20"/>
          <w:szCs w:val="20"/>
        </w:rPr>
        <w:t>,</w:t>
      </w:r>
      <w:r w:rsidRPr="00E603AC">
        <w:rPr>
          <w:rFonts w:ascii="Cambria" w:hAnsi="Cambria" w:cs="Calibri"/>
          <w:sz w:val="20"/>
          <w:szCs w:val="20"/>
        </w:rPr>
        <w:t xml:space="preserve"> ktorá je výsledkom vyplnenia výkaz</w:t>
      </w:r>
      <w:r w:rsidR="007148DC">
        <w:rPr>
          <w:rFonts w:ascii="Cambria" w:hAnsi="Cambria" w:cs="Calibri"/>
          <w:sz w:val="20"/>
          <w:szCs w:val="20"/>
        </w:rPr>
        <w:t>ov</w:t>
      </w:r>
      <w:r w:rsidRPr="00E603AC">
        <w:rPr>
          <w:rFonts w:ascii="Cambria" w:hAnsi="Cambria" w:cs="Calibri"/>
          <w:sz w:val="20"/>
          <w:szCs w:val="20"/>
        </w:rPr>
        <w:t xml:space="preserve"> výmer vypracovan</w:t>
      </w:r>
      <w:r w:rsidR="007148DC">
        <w:rPr>
          <w:rFonts w:ascii="Cambria" w:hAnsi="Cambria" w:cs="Calibri"/>
          <w:sz w:val="20"/>
          <w:szCs w:val="20"/>
        </w:rPr>
        <w:t>ých</w:t>
      </w:r>
      <w:r w:rsidRPr="00E603AC">
        <w:rPr>
          <w:rFonts w:ascii="Cambria" w:hAnsi="Cambria" w:cs="Calibri"/>
          <w:sz w:val="20"/>
          <w:szCs w:val="20"/>
        </w:rPr>
        <w:t xml:space="preserve"> uchádzačom,  v zmysle špecifikácie predmetu zákazky uvedenej v časti: </w:t>
      </w:r>
      <w:r w:rsidR="00516E40" w:rsidRPr="00E603AC">
        <w:rPr>
          <w:rFonts w:ascii="Cambria" w:hAnsi="Cambria" w:cs="Calibri"/>
          <w:sz w:val="20"/>
          <w:szCs w:val="20"/>
        </w:rPr>
        <w:br/>
      </w:r>
      <w:r w:rsidRPr="006F425D">
        <w:rPr>
          <w:rFonts w:ascii="Cambria" w:hAnsi="Cambria" w:cs="Calibri"/>
          <w:sz w:val="20"/>
          <w:szCs w:val="20"/>
        </w:rPr>
        <w:t>B. Opis predmetu zákazky</w:t>
      </w:r>
      <w:r w:rsidRPr="00E603AC">
        <w:rPr>
          <w:rFonts w:ascii="Cambria" w:hAnsi="Cambria" w:cs="Calibri"/>
          <w:sz w:val="20"/>
          <w:szCs w:val="20"/>
        </w:rPr>
        <w:t xml:space="preserve"> a v prílohách týchto súťažných podkladov (porovnávací parameter – najnižšia cena). Vyplnen</w:t>
      </w:r>
      <w:r w:rsidR="00B9064C">
        <w:rPr>
          <w:rFonts w:ascii="Cambria" w:hAnsi="Cambria" w:cs="Calibri"/>
          <w:sz w:val="20"/>
          <w:szCs w:val="20"/>
        </w:rPr>
        <w:t>é</w:t>
      </w:r>
      <w:r w:rsidRPr="00E603AC">
        <w:rPr>
          <w:rFonts w:ascii="Cambria" w:hAnsi="Cambria" w:cs="Calibri"/>
          <w:sz w:val="20"/>
          <w:szCs w:val="20"/>
        </w:rPr>
        <w:t xml:space="preserve"> výkaz</w:t>
      </w:r>
      <w:r w:rsidR="00B9064C">
        <w:rPr>
          <w:rFonts w:ascii="Cambria" w:hAnsi="Cambria" w:cs="Calibri"/>
          <w:sz w:val="20"/>
          <w:szCs w:val="20"/>
        </w:rPr>
        <w:t>y</w:t>
      </w:r>
      <w:r w:rsidRPr="00E603AC">
        <w:rPr>
          <w:rFonts w:ascii="Cambria" w:hAnsi="Cambria" w:cs="Calibri"/>
          <w:sz w:val="20"/>
          <w:szCs w:val="20"/>
        </w:rPr>
        <w:t xml:space="preserve"> výmer mus</w:t>
      </w:r>
      <w:r w:rsidR="00B9064C">
        <w:rPr>
          <w:rFonts w:ascii="Cambria" w:hAnsi="Cambria" w:cs="Calibri"/>
          <w:sz w:val="20"/>
          <w:szCs w:val="20"/>
        </w:rPr>
        <w:t>ia</w:t>
      </w:r>
      <w:r w:rsidRPr="00E603AC">
        <w:rPr>
          <w:rFonts w:ascii="Cambria" w:hAnsi="Cambria" w:cs="Calibri"/>
          <w:sz w:val="20"/>
          <w:szCs w:val="20"/>
        </w:rPr>
        <w:t xml:space="preserve"> byť predložen</w:t>
      </w:r>
      <w:r w:rsidR="00B9064C">
        <w:rPr>
          <w:rFonts w:ascii="Cambria" w:hAnsi="Cambria" w:cs="Calibri"/>
          <w:sz w:val="20"/>
          <w:szCs w:val="20"/>
        </w:rPr>
        <w:t>é</w:t>
      </w:r>
      <w:r w:rsidRPr="00E603AC">
        <w:rPr>
          <w:rFonts w:ascii="Cambria" w:hAnsi="Cambria" w:cs="Calibri"/>
          <w:sz w:val="20"/>
          <w:szCs w:val="20"/>
        </w:rPr>
        <w:t xml:space="preserve"> ako súčasť ponuky uchádzača v elektronickej podobe </w:t>
      </w:r>
      <w:r w:rsidR="00A61758">
        <w:rPr>
          <w:rFonts w:ascii="Cambria" w:hAnsi="Cambria" w:cs="Calibri"/>
          <w:sz w:val="20"/>
          <w:szCs w:val="20"/>
        </w:rPr>
        <w:t xml:space="preserve">aj </w:t>
      </w:r>
      <w:r w:rsidRPr="00E603AC">
        <w:rPr>
          <w:rFonts w:ascii="Cambria" w:hAnsi="Cambria" w:cs="Calibri"/>
          <w:sz w:val="20"/>
          <w:szCs w:val="20"/>
        </w:rPr>
        <w:t>vo formáte xls/xlsx. Neuvedenie jednotkovej ceny niektorej položky vo výkaze výmer bude znamenať, že ponuka uchádzača je neúplná a nespĺňa požiadavky verejného obstarávateľa na predmet zákazky. Uchádzačom nav</w:t>
      </w:r>
      <w:r w:rsidR="00B9064C">
        <w:rPr>
          <w:rFonts w:ascii="Cambria" w:hAnsi="Cambria" w:cs="Calibri"/>
          <w:sz w:val="20"/>
          <w:szCs w:val="20"/>
        </w:rPr>
        <w:t>rhovaná cena za predmet zákazky</w:t>
      </w:r>
      <w:r w:rsidRPr="00E603AC">
        <w:rPr>
          <w:rFonts w:ascii="Cambria" w:hAnsi="Cambria" w:cs="Calibri"/>
          <w:sz w:val="20"/>
          <w:szCs w:val="20"/>
        </w:rPr>
        <w:t xml:space="preserve"> musí byť uvedená v EUR, matematicky zaokrúhlená na dve desatinné miesta.</w:t>
      </w:r>
    </w:p>
    <w:p w:rsidR="00C44DD1" w:rsidRPr="00E603AC" w:rsidRDefault="00C44DD1" w:rsidP="00C44DD1">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r w:rsidRPr="00E603AC">
        <w:rPr>
          <w:rFonts w:ascii="Cambria" w:hAnsi="Cambria" w:cs="Calibri"/>
          <w:sz w:val="20"/>
          <w:szCs w:val="20"/>
        </w:rPr>
        <w:t xml:space="preserve">2. Verejný obstarávateľ posúdi splnenie podmienok účasti uchádzačov a následne vyhodnotí ponuky </w:t>
      </w:r>
      <w:r w:rsidR="00516E40" w:rsidRPr="00E603AC">
        <w:rPr>
          <w:rFonts w:ascii="Cambria" w:hAnsi="Cambria" w:cs="Calibri"/>
          <w:sz w:val="20"/>
          <w:szCs w:val="20"/>
        </w:rPr>
        <w:br/>
      </w:r>
      <w:r w:rsidRPr="00E603AC">
        <w:rPr>
          <w:rFonts w:ascii="Cambria" w:hAnsi="Cambria" w:cs="Calibri"/>
          <w:sz w:val="20"/>
          <w:szCs w:val="20"/>
        </w:rPr>
        <w:t>z hľadiska splnenia požiadaviek na predmet zákazky a náležitosti ponuky. Všetky ponuky, ktoré neboli vylúčené, budú vyhodnotené z hľadiska plnenia kritéria.</w:t>
      </w:r>
    </w:p>
    <w:p w:rsidR="00C44DD1" w:rsidRPr="00E603AC" w:rsidRDefault="00C44DD1" w:rsidP="00C44DD1">
      <w:pPr>
        <w:pStyle w:val="tl1"/>
        <w:rPr>
          <w:rFonts w:ascii="Cambria" w:hAnsi="Cambria" w:cs="Calibri"/>
          <w:sz w:val="20"/>
          <w:szCs w:val="20"/>
        </w:rPr>
      </w:pPr>
    </w:p>
    <w:p w:rsidR="00516E40" w:rsidRDefault="00516E40" w:rsidP="00516E40">
      <w:pPr>
        <w:pStyle w:val="tl1"/>
        <w:rPr>
          <w:rFonts w:ascii="Cambria" w:hAnsi="Cambria" w:cs="Calibri"/>
          <w:bCs/>
          <w:iCs/>
          <w:sz w:val="20"/>
          <w:szCs w:val="20"/>
        </w:rPr>
      </w:pPr>
      <w:r w:rsidRPr="00E603AC">
        <w:rPr>
          <w:rFonts w:ascii="Cambria" w:hAnsi="Cambria" w:cs="Calibri"/>
          <w:sz w:val="20"/>
          <w:szCs w:val="20"/>
        </w:rPr>
        <w:t>3</w:t>
      </w:r>
      <w:r w:rsidR="00C44DD1" w:rsidRPr="00E603AC">
        <w:rPr>
          <w:rFonts w:ascii="Cambria" w:hAnsi="Cambria" w:cs="Calibri"/>
          <w:sz w:val="20"/>
          <w:szCs w:val="20"/>
        </w:rPr>
        <w:t xml:space="preserve">. </w:t>
      </w:r>
      <w:r w:rsidRPr="00E603AC">
        <w:rPr>
          <w:rFonts w:ascii="Cambria" w:hAnsi="Cambria" w:cs="Calibri"/>
          <w:bCs/>
          <w:iCs/>
          <w:sz w:val="20"/>
          <w:szCs w:val="20"/>
        </w:rPr>
        <w:t xml:space="preserve">Úspešným uchádzačom sa stane uchádzač, ktorý vo svojej ponuke predloží najnižšiu celkovú cenu za predmet zákazky v EUR </w:t>
      </w:r>
      <w:r w:rsidR="006F425D">
        <w:rPr>
          <w:rFonts w:ascii="Cambria" w:hAnsi="Cambria" w:cs="Calibri"/>
          <w:bCs/>
          <w:iCs/>
          <w:sz w:val="20"/>
          <w:szCs w:val="20"/>
        </w:rPr>
        <w:t>s</w:t>
      </w:r>
      <w:r w:rsidRPr="00E603AC">
        <w:rPr>
          <w:rFonts w:ascii="Cambria" w:hAnsi="Cambria" w:cs="Calibri"/>
          <w:bCs/>
          <w:iCs/>
          <w:sz w:val="20"/>
          <w:szCs w:val="20"/>
        </w:rPr>
        <w:t xml:space="preserve"> DPH. Poradie ostatných uchádzačov sa stanoví podľa stanoveného kritéria, </w:t>
      </w:r>
      <w:r w:rsidRPr="00E603AC">
        <w:rPr>
          <w:rFonts w:ascii="Cambria" w:hAnsi="Cambria" w:cs="Calibri"/>
          <w:bCs/>
          <w:iCs/>
          <w:sz w:val="20"/>
          <w:szCs w:val="20"/>
        </w:rPr>
        <w:br/>
        <w:t>t.</w:t>
      </w:r>
      <w:r w:rsidR="006F425D">
        <w:rPr>
          <w:rFonts w:ascii="Cambria" w:hAnsi="Cambria" w:cs="Calibri"/>
          <w:bCs/>
          <w:iCs/>
          <w:sz w:val="20"/>
          <w:szCs w:val="20"/>
        </w:rPr>
        <w:t xml:space="preserve"> </w:t>
      </w:r>
      <w:r w:rsidRPr="00E603AC">
        <w:rPr>
          <w:rFonts w:ascii="Cambria" w:hAnsi="Cambria" w:cs="Calibri"/>
          <w:bCs/>
          <w:iCs/>
          <w:sz w:val="20"/>
          <w:szCs w:val="20"/>
        </w:rPr>
        <w:t>j. na druhom mieste sa umiestni uchádzač s druhou najnižšou celkovou cenou za predmet zákazky, na treťom mieste sa umiestni uchádzač s treťou najnižšou celkovou cenou za predmet zákazky atď.</w:t>
      </w:r>
    </w:p>
    <w:p w:rsidR="006F425D" w:rsidRDefault="006F425D" w:rsidP="00516E40">
      <w:pPr>
        <w:pStyle w:val="tl1"/>
        <w:rPr>
          <w:rFonts w:ascii="Cambria" w:hAnsi="Cambria" w:cs="Calibri"/>
          <w:bCs/>
          <w:iCs/>
          <w:sz w:val="20"/>
          <w:szCs w:val="20"/>
        </w:rPr>
      </w:pPr>
    </w:p>
    <w:p w:rsidR="006F425D" w:rsidRPr="00E603AC" w:rsidRDefault="006F425D" w:rsidP="00516E40">
      <w:pPr>
        <w:pStyle w:val="tl1"/>
        <w:rPr>
          <w:rFonts w:ascii="Cambria" w:hAnsi="Cambria" w:cs="Calibri"/>
          <w:bCs/>
          <w:iCs/>
          <w:sz w:val="20"/>
          <w:szCs w:val="20"/>
        </w:rPr>
      </w:pPr>
    </w:p>
    <w:p w:rsidR="00C44DD1" w:rsidRPr="00E603AC" w:rsidRDefault="00C44DD1" w:rsidP="00C44DD1">
      <w:pPr>
        <w:pStyle w:val="tl1"/>
        <w:rPr>
          <w:rFonts w:ascii="Cambria" w:hAnsi="Cambria" w:cs="Calibri"/>
          <w:sz w:val="20"/>
          <w:szCs w:val="20"/>
        </w:rPr>
      </w:pPr>
    </w:p>
    <w:p w:rsidR="00C44DD1" w:rsidRPr="00E603AC" w:rsidRDefault="00C44DD1" w:rsidP="00C44DD1">
      <w:pPr>
        <w:pStyle w:val="tl1"/>
        <w:rPr>
          <w:rFonts w:ascii="Cambria" w:hAnsi="Cambria" w:cs="Calibri"/>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B41984" w:rsidRPr="00E603AC" w:rsidRDefault="00B41984"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6E40" w:rsidRDefault="00516E40" w:rsidP="00C07D95">
      <w:pPr>
        <w:pStyle w:val="tl1"/>
        <w:jc w:val="left"/>
        <w:rPr>
          <w:rFonts w:ascii="Cambria" w:hAnsi="Cambria" w:cs="Calibri"/>
          <w:b/>
          <w:bCs/>
          <w:iCs/>
          <w:sz w:val="20"/>
          <w:szCs w:val="20"/>
        </w:rPr>
      </w:pPr>
    </w:p>
    <w:p w:rsidR="007148DC" w:rsidRPr="00E603AC" w:rsidRDefault="007148DC" w:rsidP="00C07D95">
      <w:pPr>
        <w:pStyle w:val="tl1"/>
        <w:jc w:val="left"/>
        <w:rPr>
          <w:rFonts w:ascii="Cambria" w:hAnsi="Cambria" w:cs="Calibri"/>
          <w:b/>
          <w:bCs/>
          <w:iCs/>
          <w:sz w:val="20"/>
          <w:szCs w:val="20"/>
        </w:rPr>
      </w:pPr>
    </w:p>
    <w:p w:rsidR="00516E40" w:rsidRPr="00E603AC" w:rsidRDefault="00516E40" w:rsidP="00C07D95">
      <w:pPr>
        <w:pStyle w:val="tl1"/>
        <w:jc w:val="left"/>
        <w:rPr>
          <w:rFonts w:ascii="Cambria" w:hAnsi="Cambria" w:cs="Calibri"/>
          <w:b/>
          <w:bCs/>
          <w:iCs/>
          <w:sz w:val="20"/>
          <w:szCs w:val="20"/>
        </w:rPr>
      </w:pPr>
    </w:p>
    <w:p w:rsidR="00513D8E" w:rsidRPr="00E603AC" w:rsidRDefault="00513D8E" w:rsidP="00C07D95">
      <w:pPr>
        <w:pStyle w:val="tl1"/>
        <w:jc w:val="left"/>
        <w:rPr>
          <w:rFonts w:ascii="Cambria" w:hAnsi="Cambria" w:cs="Calibri"/>
          <w:b/>
          <w:bCs/>
          <w:iCs/>
          <w:sz w:val="24"/>
          <w:szCs w:val="20"/>
        </w:rPr>
      </w:pPr>
      <w:r w:rsidRPr="00E603AC">
        <w:rPr>
          <w:rFonts w:ascii="Cambria" w:hAnsi="Cambria" w:cs="Calibri"/>
          <w:b/>
          <w:bCs/>
          <w:iCs/>
          <w:sz w:val="24"/>
          <w:szCs w:val="20"/>
        </w:rPr>
        <w:lastRenderedPageBreak/>
        <w:t>F. PODMIENKY  ÚČASTI  UCHÁDZAČOV</w:t>
      </w:r>
    </w:p>
    <w:p w:rsidR="00513D8E" w:rsidRPr="00E603AC" w:rsidRDefault="00513D8E" w:rsidP="00C07D95">
      <w:pPr>
        <w:pStyle w:val="tl1"/>
        <w:jc w:val="left"/>
        <w:rPr>
          <w:rFonts w:ascii="Cambria" w:hAnsi="Cambria" w:cs="Calibri"/>
          <w:b/>
          <w:bCs/>
          <w:iCs/>
          <w:sz w:val="20"/>
          <w:szCs w:val="20"/>
        </w:rPr>
      </w:pPr>
    </w:p>
    <w:p w:rsidR="001038C8" w:rsidRPr="00E603AC" w:rsidRDefault="001038C8" w:rsidP="00C07D95">
      <w:pPr>
        <w:jc w:val="both"/>
        <w:rPr>
          <w:rFonts w:ascii="Cambria" w:hAnsi="Cambria" w:cs="Calibri"/>
          <w:sz w:val="20"/>
          <w:szCs w:val="20"/>
          <w:lang w:eastAsia="sk-SK"/>
        </w:rPr>
      </w:pPr>
      <w:r w:rsidRPr="00E603AC">
        <w:rPr>
          <w:rFonts w:ascii="Cambria" w:hAnsi="Cambria" w:cs="Calibri"/>
          <w:sz w:val="20"/>
          <w:szCs w:val="20"/>
          <w:lang w:eastAsia="sk-SK"/>
        </w:rPr>
        <w:t>Uchádzač musí spĺň</w:t>
      </w:r>
      <w:r w:rsidR="003332F9" w:rsidRPr="00E603AC">
        <w:rPr>
          <w:rFonts w:ascii="Cambria" w:hAnsi="Cambria" w:cs="Calibri"/>
          <w:sz w:val="20"/>
          <w:szCs w:val="20"/>
          <w:lang w:eastAsia="sk-SK"/>
        </w:rPr>
        <w:t>ať nasledujúce podmienky účasti.</w:t>
      </w:r>
    </w:p>
    <w:p w:rsidR="001038C8" w:rsidRPr="00E603AC" w:rsidRDefault="001038C8" w:rsidP="00C07D95">
      <w:pPr>
        <w:jc w:val="both"/>
        <w:rPr>
          <w:rFonts w:ascii="Cambria" w:hAnsi="Cambria" w:cs="Calibri"/>
          <w:sz w:val="20"/>
          <w:szCs w:val="20"/>
          <w:lang w:eastAsia="sk-SK"/>
        </w:rPr>
      </w:pPr>
    </w:p>
    <w:p w:rsidR="001038C8" w:rsidRPr="008B73F3" w:rsidRDefault="001038C8" w:rsidP="00C07D95">
      <w:pPr>
        <w:jc w:val="both"/>
        <w:rPr>
          <w:rFonts w:ascii="Cambria" w:hAnsi="Cambria" w:cs="Calibri"/>
          <w:b/>
          <w:sz w:val="22"/>
          <w:szCs w:val="20"/>
          <w:lang w:eastAsia="sk-SK"/>
        </w:rPr>
      </w:pPr>
      <w:r w:rsidRPr="008B73F3">
        <w:rPr>
          <w:rFonts w:ascii="Cambria" w:hAnsi="Cambria" w:cs="Calibri"/>
          <w:b/>
          <w:sz w:val="22"/>
          <w:szCs w:val="20"/>
          <w:lang w:eastAsia="sk-SK"/>
        </w:rPr>
        <w:t xml:space="preserve">1. </w:t>
      </w:r>
      <w:r w:rsidR="003332F9" w:rsidRPr="008B73F3">
        <w:rPr>
          <w:rFonts w:ascii="Cambria" w:hAnsi="Cambria" w:cs="Calibri"/>
          <w:b/>
          <w:sz w:val="22"/>
          <w:szCs w:val="20"/>
          <w:lang w:eastAsia="sk-SK"/>
        </w:rPr>
        <w:t>OSOBNÉ POSTAVENIE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1. Verejného obstarávania sa môže zúčastniť len ten, kto spĺňa tieto podmienky účasti týkajúce sa osobného postavenia: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nemá daňové nedoplatky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e) je oprávnený dodávať tovar, uskutočňovať stavebné práce alebo poskytovať službu,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f) nemá uložený zákaz účasti vo verejnom obstarávaní potvrdený konečným rozhodnutím v Slovenskej republike alebo v štáte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2. Uchádzač preukazuje splnenie podmienok účasti podľa odseku 1</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písm. a) doloženým výpisom z registra trestov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lastRenderedPageBreak/>
        <w:t xml:space="preserve"> b) písm. b) doloženým potvrdením zdravotnej poisťovne a Sociálnej poisťovne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c) písm. c) </w:t>
      </w:r>
      <w:bookmarkStart w:id="7" w:name="OLE_LINK6"/>
      <w:r w:rsidRPr="00E603AC">
        <w:rPr>
          <w:rFonts w:ascii="Cambria" w:hAnsi="Cambria" w:cs="Calibri"/>
          <w:sz w:val="20"/>
          <w:szCs w:val="20"/>
          <w:lang w:eastAsia="sk-SK"/>
        </w:rPr>
        <w:t>doloženým potvrdením miestne príslušného daňového úradu nie starším ako tri mesiace ku dňu uplynutia lehoty na predkladanie ponúk</w:t>
      </w:r>
      <w:bookmarkEnd w:id="7"/>
      <w:r w:rsidRPr="00E603AC">
        <w:rPr>
          <w:rFonts w:ascii="Cambria" w:hAnsi="Cambria" w:cs="Calibri"/>
          <w:sz w:val="20"/>
          <w:szCs w:val="20"/>
          <w:lang w:eastAsia="sk-SK"/>
        </w:rPr>
        <w:t>,</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d) písm. d) doloženým potvrdením príslušného súdu nie starším ako tri mesiace ku dňu uplynutia lehoty na predkladanie ponúk,</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e) písm. e) doloženým dokladom o oprávnení dodávať tovar, uskutočňovať stavebné práce alebo poskytovať službu, ktorý zodpovedá predmetu zákazky,</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f) písm. f) doloženým čestným vyhlásením.</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5. Konečným rozhodnutím príslušného orgánu verejnej moci na účely preukazovania splnenia podmienok účasti sa rozumie</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a) právoplatné rozhodnutie príslušného správneho orgánu, proti ktorému nie je možné podať žalobu,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b) právoplatné rozhodnutie príslušného správneho orgánu, proti ktorému nebola podaná žaloba,</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c) právoplatné rozhodnutie súdu, ktorým bola žaloba proti rozhodnutiu alebo postupu správneho orgánu zamietnutá alebo konanie zastavené alebo</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 d) iný právoplatný rozsudok súdu.</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A40BB8"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7. Uchádzač môže preukázať splnenie podmienok účasti osobného postavenia uvedených v odseku 1. písm. a) až f),  zápisom do zoznamu hospodárskych subjektov.</w:t>
      </w:r>
    </w:p>
    <w:p w:rsidR="00A40BB8" w:rsidRPr="00E603AC" w:rsidRDefault="00A40BB8" w:rsidP="00C07D95">
      <w:pPr>
        <w:tabs>
          <w:tab w:val="left" w:pos="344"/>
        </w:tabs>
        <w:autoSpaceDE w:val="0"/>
        <w:spacing w:line="251" w:lineRule="exact"/>
        <w:jc w:val="both"/>
        <w:rPr>
          <w:rFonts w:ascii="Cambria" w:hAnsi="Cambria" w:cs="Calibri"/>
          <w:sz w:val="20"/>
          <w:szCs w:val="20"/>
          <w:lang w:eastAsia="sk-SK"/>
        </w:rPr>
      </w:pPr>
    </w:p>
    <w:p w:rsidR="001038C8" w:rsidRPr="00E603AC" w:rsidRDefault="00E4687C" w:rsidP="00C07D95">
      <w:pPr>
        <w:tabs>
          <w:tab w:val="left" w:pos="344"/>
        </w:tabs>
        <w:autoSpaceDE w:val="0"/>
        <w:jc w:val="both"/>
        <w:rPr>
          <w:rStyle w:val="FontStyle66"/>
          <w:rFonts w:ascii="Cambria" w:hAnsi="Cambria" w:cs="Calibri"/>
          <w:sz w:val="20"/>
          <w:szCs w:val="20"/>
          <w:lang w:eastAsia="sk-SK"/>
        </w:rPr>
      </w:pPr>
      <w:r w:rsidRPr="00E603AC">
        <w:rPr>
          <w:rStyle w:val="FontStyle66"/>
          <w:rFonts w:ascii="Cambria" w:hAnsi="Cambria" w:cs="Calibri"/>
          <w:b/>
          <w:lang w:eastAsia="sk-SK"/>
        </w:rPr>
        <w:t>2</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EKONOMICKÉ A FINAČNÉ POSTAVENIE.</w:t>
      </w:r>
    </w:p>
    <w:p w:rsidR="00A44CA8" w:rsidRPr="00E603AC" w:rsidRDefault="00A44CA8" w:rsidP="00A44CA8">
      <w:pPr>
        <w:tabs>
          <w:tab w:val="left" w:pos="344"/>
        </w:tabs>
        <w:autoSpaceDE w:val="0"/>
        <w:jc w:val="both"/>
        <w:rPr>
          <w:rFonts w:ascii="Cambria" w:hAnsi="Cambria" w:cs="Calibri"/>
          <w:sz w:val="20"/>
          <w:szCs w:val="20"/>
          <w:lang w:eastAsia="sk-SK"/>
        </w:rPr>
      </w:pPr>
      <w:r w:rsidRPr="00E603AC">
        <w:rPr>
          <w:rFonts w:ascii="Cambria" w:hAnsi="Cambria" w:cs="Calibri"/>
          <w:sz w:val="20"/>
          <w:szCs w:val="20"/>
          <w:lang w:eastAsia="sk-SK"/>
        </w:rPr>
        <w:t>Nepožaduje sa.</w:t>
      </w:r>
    </w:p>
    <w:p w:rsidR="002D5032" w:rsidRPr="00E603AC" w:rsidRDefault="002D5032" w:rsidP="00C07D95">
      <w:pPr>
        <w:tabs>
          <w:tab w:val="left" w:pos="344"/>
        </w:tabs>
        <w:autoSpaceDE w:val="0"/>
        <w:jc w:val="both"/>
        <w:rPr>
          <w:rFonts w:ascii="Cambria" w:hAnsi="Cambria" w:cs="Calibri"/>
          <w:sz w:val="20"/>
          <w:szCs w:val="20"/>
          <w:lang w:eastAsia="sk-SK"/>
        </w:rPr>
      </w:pPr>
    </w:p>
    <w:p w:rsidR="004C1EC5" w:rsidRPr="006F425D" w:rsidRDefault="00E4687C" w:rsidP="006F425D">
      <w:pPr>
        <w:tabs>
          <w:tab w:val="left" w:pos="344"/>
        </w:tabs>
        <w:autoSpaceDE w:val="0"/>
        <w:jc w:val="both"/>
        <w:rPr>
          <w:rFonts w:ascii="Cambria" w:hAnsi="Cambria" w:cs="Calibri"/>
          <w:b/>
          <w:sz w:val="22"/>
          <w:lang w:eastAsia="sk-SK"/>
        </w:rPr>
      </w:pPr>
      <w:r w:rsidRPr="00E603AC">
        <w:rPr>
          <w:rStyle w:val="FontStyle66"/>
          <w:rFonts w:ascii="Cambria" w:hAnsi="Cambria" w:cs="Calibri"/>
          <w:b/>
          <w:lang w:eastAsia="sk-SK"/>
        </w:rPr>
        <w:t>3</w:t>
      </w:r>
      <w:r w:rsidR="001038C8" w:rsidRPr="00E603AC">
        <w:rPr>
          <w:rStyle w:val="FontStyle66"/>
          <w:rFonts w:ascii="Cambria" w:hAnsi="Cambria" w:cs="Calibri"/>
          <w:b/>
          <w:lang w:eastAsia="sk-SK"/>
        </w:rPr>
        <w:t xml:space="preserve">.  </w:t>
      </w:r>
      <w:r w:rsidR="004C1EC5" w:rsidRPr="00E603AC">
        <w:rPr>
          <w:rStyle w:val="FontStyle66"/>
          <w:rFonts w:ascii="Cambria" w:hAnsi="Cambria" w:cs="Calibri"/>
          <w:b/>
          <w:lang w:eastAsia="sk-SK"/>
        </w:rPr>
        <w:t>TECHNICKÁ ALEBO ODBORNÁ SPÔSOBILOSŤ.</w:t>
      </w:r>
    </w:p>
    <w:p w:rsidR="00D271A6" w:rsidRPr="00034CDD" w:rsidRDefault="00D271A6" w:rsidP="00D271A6">
      <w:pPr>
        <w:tabs>
          <w:tab w:val="left" w:pos="344"/>
        </w:tabs>
        <w:autoSpaceDE w:val="0"/>
        <w:spacing w:line="251" w:lineRule="exact"/>
        <w:jc w:val="both"/>
        <w:rPr>
          <w:rFonts w:asciiTheme="majorHAnsi" w:hAnsiTheme="majorHAnsi" w:cs="Calibri"/>
          <w:sz w:val="20"/>
          <w:szCs w:val="20"/>
          <w:lang w:eastAsia="sk-SK"/>
        </w:rPr>
      </w:pPr>
      <w:r w:rsidRPr="00034CDD">
        <w:rPr>
          <w:rFonts w:asciiTheme="majorHAnsi" w:hAnsiTheme="majorHAnsi" w:cs="Calibri"/>
          <w:sz w:val="20"/>
          <w:szCs w:val="20"/>
          <w:lang w:eastAsia="sk-SK"/>
        </w:rPr>
        <w:t>Podmienky účasti technickej a odbornej spôsobilosti preukáže uchádzač predložením nasledujúcich dokladov:</w:t>
      </w:r>
    </w:p>
    <w:p w:rsidR="00D271A6" w:rsidRDefault="00D271A6" w:rsidP="00D271A6">
      <w:pPr>
        <w:tabs>
          <w:tab w:val="left" w:pos="344"/>
        </w:tabs>
        <w:autoSpaceDE w:val="0"/>
        <w:spacing w:line="251" w:lineRule="exact"/>
        <w:jc w:val="both"/>
        <w:rPr>
          <w:rFonts w:ascii="Cambria" w:hAnsi="Cambria" w:cs="Calibri"/>
          <w:sz w:val="20"/>
          <w:szCs w:val="20"/>
          <w:lang w:eastAsia="sk-SK"/>
        </w:rPr>
      </w:pPr>
    </w:p>
    <w:p w:rsidR="00D271A6" w:rsidRPr="007E20DA" w:rsidRDefault="00D271A6" w:rsidP="00D271A6">
      <w:pPr>
        <w:tabs>
          <w:tab w:val="left" w:pos="344"/>
        </w:tabs>
        <w:autoSpaceDE w:val="0"/>
        <w:spacing w:line="251" w:lineRule="exact"/>
        <w:jc w:val="both"/>
        <w:rPr>
          <w:rFonts w:ascii="Cambria" w:hAnsi="Cambria" w:cs="Calibri"/>
          <w:sz w:val="20"/>
          <w:szCs w:val="20"/>
          <w:lang w:eastAsia="sk-SK"/>
        </w:rPr>
      </w:pPr>
      <w:r w:rsidRPr="001C638B">
        <w:rPr>
          <w:rFonts w:ascii="Cambria" w:hAnsi="Cambria" w:cs="Calibri"/>
          <w:sz w:val="20"/>
          <w:szCs w:val="20"/>
          <w:lang w:eastAsia="sk-SK"/>
        </w:rPr>
        <w:t>1.</w:t>
      </w:r>
      <w:r>
        <w:rPr>
          <w:rFonts w:ascii="Cambria" w:hAnsi="Cambria" w:cs="Calibri"/>
          <w:sz w:val="20"/>
          <w:szCs w:val="20"/>
          <w:lang w:eastAsia="sk-SK"/>
        </w:rPr>
        <w:t xml:space="preserve"> </w:t>
      </w:r>
      <w:r w:rsidRPr="007E20DA">
        <w:rPr>
          <w:rFonts w:ascii="Cambria" w:hAnsi="Cambria" w:cs="Calibri"/>
          <w:sz w:val="20"/>
          <w:szCs w:val="20"/>
          <w:lang w:eastAsia="sk-SK"/>
        </w:rPr>
        <w:t>Uchádzač preukáže splnenie podmienky účasti podľa § 34 ods. 1 písm. b) ZVO 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rsidR="00D271A6" w:rsidRPr="007E20DA" w:rsidRDefault="00D271A6" w:rsidP="00D271A6">
      <w:pPr>
        <w:tabs>
          <w:tab w:val="left" w:pos="344"/>
        </w:tabs>
        <w:autoSpaceDE w:val="0"/>
        <w:spacing w:line="251" w:lineRule="exact"/>
        <w:ind w:left="142"/>
        <w:jc w:val="both"/>
        <w:rPr>
          <w:rFonts w:ascii="Cambria" w:hAnsi="Cambria" w:cs="Calibri"/>
          <w:sz w:val="20"/>
          <w:szCs w:val="20"/>
          <w:lang w:eastAsia="sk-SK"/>
        </w:rPr>
      </w:pPr>
      <w:r w:rsidRPr="007E20DA">
        <w:rPr>
          <w:rFonts w:ascii="Cambria" w:hAnsi="Cambria" w:cs="Calibri"/>
          <w:sz w:val="20"/>
          <w:szCs w:val="20"/>
          <w:lang w:eastAsia="sk-SK"/>
        </w:rPr>
        <w:t>1. bol verejný obstarávateľ alebo obstarávateľ podľa ZVO, dokladom je referencia,</w:t>
      </w:r>
    </w:p>
    <w:p w:rsidR="00D271A6" w:rsidRPr="007E20DA" w:rsidRDefault="00D271A6" w:rsidP="00D271A6">
      <w:pPr>
        <w:tabs>
          <w:tab w:val="left" w:pos="344"/>
        </w:tabs>
        <w:autoSpaceDE w:val="0"/>
        <w:spacing w:line="251" w:lineRule="exact"/>
        <w:ind w:left="142"/>
        <w:jc w:val="both"/>
        <w:rPr>
          <w:rFonts w:ascii="Cambria" w:hAnsi="Cambria" w:cs="Calibri"/>
          <w:sz w:val="20"/>
          <w:szCs w:val="20"/>
          <w:lang w:eastAsia="sk-SK"/>
        </w:rPr>
      </w:pPr>
      <w:r w:rsidRPr="007E20DA">
        <w:rPr>
          <w:rFonts w:ascii="Cambria" w:hAnsi="Cambria"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0E0984" w:rsidRDefault="000E0984" w:rsidP="000E0984">
      <w:pPr>
        <w:tabs>
          <w:tab w:val="left" w:pos="344"/>
        </w:tabs>
        <w:autoSpaceDE w:val="0"/>
        <w:spacing w:line="251" w:lineRule="exact"/>
        <w:ind w:left="1134"/>
        <w:jc w:val="both"/>
        <w:rPr>
          <w:rFonts w:ascii="Cambria" w:hAnsi="Cambria" w:cs="Calibri"/>
          <w:sz w:val="20"/>
          <w:szCs w:val="20"/>
          <w:lang w:eastAsia="sk-SK"/>
        </w:rPr>
      </w:pPr>
    </w:p>
    <w:p w:rsidR="000E0984" w:rsidRDefault="000E0984" w:rsidP="00151746">
      <w:pPr>
        <w:tabs>
          <w:tab w:val="left" w:pos="344"/>
        </w:tabs>
        <w:autoSpaceDE w:val="0"/>
        <w:spacing w:line="251" w:lineRule="exact"/>
        <w:jc w:val="both"/>
        <w:rPr>
          <w:rFonts w:ascii="Cambria" w:hAnsi="Cambria" w:cs="Calibri"/>
          <w:sz w:val="20"/>
          <w:szCs w:val="20"/>
          <w:lang w:eastAsia="sk-SK"/>
        </w:rPr>
      </w:pPr>
    </w:p>
    <w:p w:rsidR="009D5D05" w:rsidRDefault="009D5D05" w:rsidP="00151746">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Minimálna úroveň:</w:t>
      </w:r>
    </w:p>
    <w:p w:rsidR="00151746" w:rsidRPr="00E603AC" w:rsidRDefault="00151746" w:rsidP="00151746">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 xml:space="preserve">Verejný obstarávateľ požaduje preukázať uskutočnenie stavebných prác rovnakého alebo obdobného charakteru ako je </w:t>
      </w:r>
      <w:r>
        <w:rPr>
          <w:rFonts w:ascii="Cambria" w:hAnsi="Cambria" w:cs="Calibri"/>
          <w:sz w:val="20"/>
          <w:szCs w:val="20"/>
          <w:lang w:eastAsia="sk-SK"/>
        </w:rPr>
        <w:t xml:space="preserve">predmet zákazky </w:t>
      </w:r>
      <w:r w:rsidRPr="00E603AC">
        <w:rPr>
          <w:rFonts w:ascii="Cambria" w:hAnsi="Cambria" w:cs="Calibri"/>
          <w:sz w:val="20"/>
          <w:szCs w:val="20"/>
          <w:lang w:eastAsia="sk-SK"/>
        </w:rPr>
        <w:t xml:space="preserve">v hodnote bez DPH minimálne dosahujúcej predpokladanú hodnotu </w:t>
      </w:r>
      <w:r>
        <w:rPr>
          <w:rFonts w:ascii="Cambria" w:hAnsi="Cambria" w:cs="Calibri"/>
          <w:sz w:val="20"/>
          <w:szCs w:val="20"/>
          <w:lang w:eastAsia="sk-SK"/>
        </w:rPr>
        <w:lastRenderedPageBreak/>
        <w:t xml:space="preserve">predmetu </w:t>
      </w:r>
      <w:r w:rsidRPr="00E603AC">
        <w:rPr>
          <w:rFonts w:ascii="Cambria" w:hAnsi="Cambria" w:cs="Calibri"/>
          <w:sz w:val="20"/>
          <w:szCs w:val="20"/>
          <w:lang w:eastAsia="sk-SK"/>
        </w:rPr>
        <w:t xml:space="preserve">zákazky. </w:t>
      </w:r>
      <w:r w:rsidRPr="006B0A08">
        <w:rPr>
          <w:rFonts w:ascii="Cambria" w:hAnsi="Cambria" w:cs="Calibri"/>
          <w:sz w:val="20"/>
          <w:szCs w:val="20"/>
          <w:lang w:eastAsia="sk-SK"/>
        </w:rPr>
        <w:t>Pod stavebnými prácami rovnakého alebo obdobného charakteru sa myslia práce súvisiace s</w:t>
      </w:r>
      <w:r>
        <w:rPr>
          <w:rFonts w:ascii="Cambria" w:hAnsi="Cambria" w:cs="Calibri"/>
          <w:sz w:val="20"/>
          <w:szCs w:val="20"/>
          <w:lang w:eastAsia="sk-SK"/>
        </w:rPr>
        <w:t xml:space="preserve"> výmenou </w:t>
      </w:r>
      <w:r w:rsidR="00F80C7D">
        <w:rPr>
          <w:rFonts w:ascii="Cambria" w:hAnsi="Cambria" w:cs="Calibri"/>
          <w:sz w:val="20"/>
          <w:szCs w:val="20"/>
          <w:lang w:eastAsia="sk-SK"/>
        </w:rPr>
        <w:t>výplní stavebných otvorov</w:t>
      </w:r>
      <w:r w:rsidRPr="006B0A08">
        <w:rPr>
          <w:rFonts w:ascii="Cambria" w:hAnsi="Cambria" w:cs="Calibri"/>
          <w:sz w:val="20"/>
          <w:szCs w:val="20"/>
          <w:lang w:eastAsia="sk-SK"/>
        </w:rPr>
        <w:t>.</w:t>
      </w:r>
      <w:r>
        <w:rPr>
          <w:rFonts w:ascii="Cambria" w:hAnsi="Cambria" w:cs="Calibri"/>
          <w:sz w:val="20"/>
          <w:szCs w:val="20"/>
          <w:lang w:eastAsia="sk-SK"/>
        </w:rPr>
        <w:t xml:space="preserve"> </w:t>
      </w:r>
    </w:p>
    <w:p w:rsidR="00151746" w:rsidRDefault="00151746"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rsidR="000E0984" w:rsidRDefault="000E0984" w:rsidP="00DB09C9">
      <w:pPr>
        <w:tabs>
          <w:tab w:val="left" w:pos="344"/>
        </w:tabs>
        <w:autoSpaceDE w:val="0"/>
        <w:spacing w:line="251" w:lineRule="exact"/>
        <w:jc w:val="both"/>
        <w:rPr>
          <w:rFonts w:ascii="Cambria" w:hAnsi="Cambria" w:cs="Calibri"/>
          <w:sz w:val="20"/>
          <w:szCs w:val="20"/>
          <w:lang w:eastAsia="sk-SK"/>
        </w:rPr>
      </w:pP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r w:rsidRPr="00E603AC">
        <w:rPr>
          <w:rFonts w:ascii="Cambria" w:hAnsi="Cambria" w:cs="Calibri"/>
          <w:sz w:val="20"/>
          <w:szCs w:val="20"/>
          <w:lang w:eastAsia="sk-SK"/>
        </w:rPr>
        <w:t>Odôvodnenie primeranosti podmienky v zmysle § 38 ods. 5 ZVO: Verejný obstarávateľ touto podmienkou účasti overuje preukázanie praktických skúseností s uskutočňovaním stavieb rovnakého alebo podobného charakteru ako je predmet zákazky.</w:t>
      </w:r>
    </w:p>
    <w:p w:rsidR="000E0984" w:rsidRDefault="000E0984" w:rsidP="000E0984">
      <w:pPr>
        <w:tabs>
          <w:tab w:val="left" w:pos="344"/>
        </w:tabs>
        <w:autoSpaceDE w:val="0"/>
        <w:spacing w:line="251" w:lineRule="exact"/>
        <w:jc w:val="both"/>
        <w:rPr>
          <w:rFonts w:asciiTheme="majorHAnsi" w:hAnsiTheme="majorHAnsi" w:cs="Calibri"/>
          <w:b/>
          <w:sz w:val="20"/>
          <w:szCs w:val="20"/>
          <w:lang w:eastAsia="sk-SK"/>
        </w:rPr>
      </w:pPr>
    </w:p>
    <w:p w:rsidR="000E0984" w:rsidRPr="00665EC2" w:rsidRDefault="000E0984" w:rsidP="000E0984">
      <w:pPr>
        <w:tabs>
          <w:tab w:val="left" w:pos="344"/>
        </w:tabs>
        <w:autoSpaceDE w:val="0"/>
        <w:spacing w:line="251" w:lineRule="exact"/>
        <w:jc w:val="both"/>
        <w:rPr>
          <w:rFonts w:asciiTheme="majorHAnsi" w:hAnsiTheme="majorHAnsi" w:cs="Calibri"/>
          <w:sz w:val="20"/>
          <w:szCs w:val="20"/>
          <w:lang w:eastAsia="sk-SK"/>
        </w:rPr>
      </w:pPr>
      <w:r w:rsidRPr="00665EC2">
        <w:rPr>
          <w:rFonts w:asciiTheme="majorHAnsi" w:hAnsiTheme="majorHAnsi" w:cs="Calibri"/>
          <w:b/>
          <w:sz w:val="20"/>
          <w:szCs w:val="20"/>
          <w:lang w:eastAsia="sk-SK"/>
        </w:rPr>
        <w:t>2. Uchádzač preukáže splnenie podmienky účasti podľa § 34 ods. 1 písm. g) ZVO</w:t>
      </w:r>
      <w:r w:rsidRPr="00665EC2">
        <w:rPr>
          <w:rFonts w:asciiTheme="majorHAnsi" w:hAnsiTheme="majorHAns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rsidR="009D5D05" w:rsidRDefault="009D5D05" w:rsidP="000E0984">
      <w:pPr>
        <w:tabs>
          <w:tab w:val="left" w:pos="344"/>
        </w:tabs>
        <w:autoSpaceDE w:val="0"/>
        <w:spacing w:line="251" w:lineRule="exact"/>
        <w:jc w:val="both"/>
        <w:rPr>
          <w:rFonts w:ascii="Calibri" w:hAnsi="Calibri" w:cs="Calibri"/>
          <w:sz w:val="20"/>
          <w:szCs w:val="20"/>
          <w:lang w:eastAsia="sk-SK"/>
        </w:rPr>
      </w:pPr>
    </w:p>
    <w:p w:rsidR="000E0984" w:rsidRPr="00034CDD" w:rsidRDefault="009D5D05" w:rsidP="000E0984">
      <w:pPr>
        <w:tabs>
          <w:tab w:val="left" w:pos="344"/>
        </w:tabs>
        <w:autoSpaceDE w:val="0"/>
        <w:spacing w:line="251" w:lineRule="exact"/>
        <w:jc w:val="both"/>
        <w:rPr>
          <w:rFonts w:asciiTheme="majorHAnsi" w:hAnsiTheme="majorHAnsi" w:cs="Calibri"/>
          <w:sz w:val="20"/>
          <w:szCs w:val="20"/>
          <w:lang w:eastAsia="sk-SK"/>
        </w:rPr>
      </w:pPr>
      <w:r w:rsidRPr="00034CDD">
        <w:rPr>
          <w:rFonts w:asciiTheme="majorHAnsi" w:hAnsiTheme="majorHAnsi" w:cs="Calibri"/>
          <w:sz w:val="20"/>
          <w:szCs w:val="20"/>
          <w:lang w:eastAsia="sk-SK"/>
        </w:rPr>
        <w:t>Minimálna úroveň:</w:t>
      </w:r>
      <w:r w:rsidR="000E0984" w:rsidRPr="00034CDD">
        <w:rPr>
          <w:rFonts w:asciiTheme="majorHAnsi" w:hAnsiTheme="majorHAnsi" w:cs="Calibri"/>
          <w:sz w:val="20"/>
          <w:szCs w:val="20"/>
          <w:lang w:eastAsia="sk-SK"/>
        </w:rPr>
        <w:tab/>
      </w:r>
    </w:p>
    <w:p w:rsidR="000E0984" w:rsidRPr="00A529A6" w:rsidRDefault="000E0984" w:rsidP="000E0984">
      <w:pPr>
        <w:tabs>
          <w:tab w:val="left" w:pos="344"/>
        </w:tabs>
        <w:autoSpaceDE w:val="0"/>
        <w:spacing w:line="251" w:lineRule="exact"/>
        <w:jc w:val="both"/>
        <w:rPr>
          <w:rFonts w:asciiTheme="majorHAnsi" w:hAnsiTheme="majorHAnsi" w:cs="Calibri"/>
          <w:sz w:val="20"/>
          <w:szCs w:val="20"/>
          <w:lang w:eastAsia="sk-SK"/>
        </w:rPr>
      </w:pPr>
      <w:r>
        <w:rPr>
          <w:rFonts w:ascii="Calibri" w:hAnsi="Calibri" w:cs="Calibri"/>
          <w:sz w:val="20"/>
          <w:szCs w:val="20"/>
          <w:lang w:eastAsia="sk-SK"/>
        </w:rPr>
        <w:tab/>
      </w:r>
      <w:bookmarkStart w:id="8" w:name="_GoBack"/>
      <w:r w:rsidR="009D5D05">
        <w:rPr>
          <w:rFonts w:asciiTheme="majorHAnsi" w:hAnsiTheme="majorHAnsi" w:cs="Calibri"/>
          <w:sz w:val="20"/>
          <w:szCs w:val="20"/>
          <w:lang w:eastAsia="sk-SK"/>
        </w:rPr>
        <w:t>Minimálne jedna o</w:t>
      </w:r>
      <w:r w:rsidRPr="00A529A6">
        <w:rPr>
          <w:rFonts w:asciiTheme="majorHAnsi" w:hAnsiTheme="majorHAnsi" w:cs="Calibri"/>
          <w:sz w:val="20"/>
          <w:szCs w:val="20"/>
          <w:lang w:eastAsia="sk-SK"/>
        </w:rPr>
        <w:t>soba vo funkcii stavbyvedúceho musí spĺňať nasledovné minimálne požiadavky:</w:t>
      </w:r>
    </w:p>
    <w:p w:rsidR="000E0984" w:rsidRPr="00A529A6" w:rsidRDefault="000E0984" w:rsidP="000E0984">
      <w:pPr>
        <w:pStyle w:val="Odsekzoznamu"/>
        <w:numPr>
          <w:ilvl w:val="0"/>
          <w:numId w:val="48"/>
        </w:numPr>
        <w:tabs>
          <w:tab w:val="left" w:pos="344"/>
        </w:tabs>
        <w:autoSpaceDE w:val="0"/>
        <w:spacing w:line="251" w:lineRule="exact"/>
        <w:ind w:left="993" w:hanging="426"/>
        <w:jc w:val="both"/>
        <w:rPr>
          <w:rFonts w:asciiTheme="majorHAnsi" w:hAnsiTheme="majorHAnsi" w:cs="Calibri"/>
          <w:sz w:val="20"/>
          <w:szCs w:val="20"/>
          <w:lang w:eastAsia="sk-SK"/>
        </w:rPr>
      </w:pPr>
      <w:r w:rsidRPr="00A529A6">
        <w:rPr>
          <w:rFonts w:asciiTheme="majorHAnsi" w:hAnsiTheme="majorHAnsi" w:cs="Calibri"/>
          <w:sz w:val="20"/>
          <w:szCs w:val="20"/>
          <w:lang w:eastAsia="sk-SK"/>
        </w:rPr>
        <w:t xml:space="preserve">musí mať odbornú spôsobilosť na výkon činnosti stavbyvedúceho pre </w:t>
      </w:r>
      <w:r w:rsidR="009D5D05">
        <w:rPr>
          <w:rFonts w:asciiTheme="majorHAnsi" w:hAnsiTheme="majorHAnsi" w:cs="Calibri"/>
          <w:sz w:val="20"/>
          <w:szCs w:val="20"/>
          <w:lang w:eastAsia="sk-SK"/>
        </w:rPr>
        <w:t>pozemné</w:t>
      </w:r>
      <w:r w:rsidRPr="00A529A6">
        <w:rPr>
          <w:rFonts w:asciiTheme="majorHAnsi" w:hAnsiTheme="majorHAnsi" w:cs="Calibri"/>
          <w:sz w:val="20"/>
          <w:szCs w:val="20"/>
          <w:lang w:eastAsia="sk-SK"/>
        </w:rPr>
        <w:t xml:space="preserve"> stavby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rsidR="000E0984" w:rsidRPr="00A529A6" w:rsidRDefault="000E0984" w:rsidP="000E0984">
      <w:pPr>
        <w:pStyle w:val="Odsekzoznamu"/>
        <w:numPr>
          <w:ilvl w:val="0"/>
          <w:numId w:val="48"/>
        </w:numPr>
        <w:tabs>
          <w:tab w:val="left" w:pos="344"/>
        </w:tabs>
        <w:autoSpaceDE w:val="0"/>
        <w:spacing w:line="251" w:lineRule="exact"/>
        <w:ind w:left="993" w:hanging="426"/>
        <w:jc w:val="both"/>
        <w:rPr>
          <w:rFonts w:asciiTheme="majorHAnsi" w:hAnsiTheme="majorHAnsi" w:cs="Calibri"/>
          <w:sz w:val="20"/>
          <w:szCs w:val="20"/>
          <w:lang w:eastAsia="sk-SK"/>
        </w:rPr>
      </w:pPr>
      <w:r w:rsidRPr="00A529A6">
        <w:rPr>
          <w:rFonts w:asciiTheme="majorHAnsi" w:hAnsiTheme="majorHAnsi" w:cs="Calibri"/>
          <w:sz w:val="20"/>
          <w:szCs w:val="20"/>
          <w:lang w:eastAsia="sk-SK"/>
        </w:rPr>
        <w:t>musí mať odbornú prax súvisiacu s</w:t>
      </w:r>
      <w:r w:rsidR="009D5D05">
        <w:rPr>
          <w:rFonts w:asciiTheme="majorHAnsi" w:hAnsiTheme="majorHAnsi" w:cs="Calibri"/>
          <w:sz w:val="20"/>
          <w:szCs w:val="20"/>
          <w:lang w:eastAsia="sk-SK"/>
        </w:rPr>
        <w:t> predmetom zákazky</w:t>
      </w:r>
      <w:r w:rsidRPr="00A529A6">
        <w:rPr>
          <w:rFonts w:asciiTheme="majorHAnsi" w:hAnsiTheme="majorHAnsi" w:cs="Calibri"/>
          <w:sz w:val="20"/>
          <w:szCs w:val="20"/>
          <w:lang w:eastAsia="sk-SK"/>
        </w:rPr>
        <w:t xml:space="preserve"> v dĺžke minimálne 5 rokov (k uplynutiu lehoty na predkladanie ponúk) a </w:t>
      </w:r>
      <w:r w:rsidR="009D5D05" w:rsidRPr="00494656">
        <w:rPr>
          <w:rFonts w:ascii="Cambria" w:hAnsi="Cambria" w:cs="Calibri"/>
          <w:sz w:val="20"/>
          <w:szCs w:val="20"/>
          <w:lang w:eastAsia="sk-SK"/>
        </w:rPr>
        <w:t>skúsenosť z výkonu funkcie stavbyvedúceho na realizácii minimálne 3 projektov rovnakého alebo obdobného charakteru ako je predmet zákazky</w:t>
      </w:r>
      <w:r w:rsidR="009D5D05">
        <w:rPr>
          <w:rFonts w:ascii="Cambria" w:hAnsi="Cambria" w:cs="Calibri"/>
          <w:sz w:val="20"/>
          <w:szCs w:val="20"/>
          <w:lang w:eastAsia="sk-SK"/>
        </w:rPr>
        <w:t xml:space="preserve"> (stavebné </w:t>
      </w:r>
      <w:r w:rsidR="009D5D05" w:rsidRPr="006B0A08">
        <w:rPr>
          <w:rFonts w:ascii="Cambria" w:hAnsi="Cambria" w:cs="Calibri"/>
          <w:sz w:val="20"/>
          <w:szCs w:val="20"/>
          <w:lang w:eastAsia="sk-SK"/>
        </w:rPr>
        <w:t>práce súvisiace s</w:t>
      </w:r>
      <w:r w:rsidR="009D5D05">
        <w:rPr>
          <w:rFonts w:ascii="Cambria" w:hAnsi="Cambria" w:cs="Calibri"/>
          <w:sz w:val="20"/>
          <w:szCs w:val="20"/>
          <w:lang w:eastAsia="sk-SK"/>
        </w:rPr>
        <w:t> výmenou výplní stavebných otvorov)</w:t>
      </w:r>
      <w:r w:rsidRPr="00A529A6">
        <w:rPr>
          <w:rFonts w:asciiTheme="majorHAnsi" w:hAnsiTheme="majorHAnsi" w:cs="Calibri"/>
          <w:sz w:val="20"/>
          <w:szCs w:val="20"/>
          <w:lang w:eastAsia="sk-SK"/>
        </w:rPr>
        <w:t xml:space="preserve">. </w:t>
      </w:r>
    </w:p>
    <w:bookmarkEnd w:id="8"/>
    <w:p w:rsidR="000E0984" w:rsidRPr="00A529A6" w:rsidRDefault="000E0984" w:rsidP="000E0984">
      <w:pPr>
        <w:tabs>
          <w:tab w:val="left" w:pos="344"/>
        </w:tabs>
        <w:autoSpaceDE w:val="0"/>
        <w:spacing w:line="251" w:lineRule="exact"/>
        <w:jc w:val="both"/>
        <w:rPr>
          <w:rFonts w:asciiTheme="majorHAnsi" w:hAnsiTheme="majorHAnsi" w:cs="Calibri"/>
          <w:sz w:val="20"/>
          <w:szCs w:val="20"/>
          <w:lang w:eastAsia="sk-SK"/>
        </w:rPr>
      </w:pPr>
    </w:p>
    <w:p w:rsidR="000E0984" w:rsidRPr="00A529A6" w:rsidRDefault="009D5D05" w:rsidP="000E0984">
      <w:pPr>
        <w:autoSpaceDE w:val="0"/>
        <w:spacing w:line="251" w:lineRule="exact"/>
        <w:ind w:left="284"/>
        <w:jc w:val="both"/>
        <w:rPr>
          <w:rFonts w:asciiTheme="majorHAnsi" w:hAnsiTheme="majorHAnsi" w:cs="Calibri"/>
          <w:sz w:val="20"/>
          <w:szCs w:val="20"/>
          <w:lang w:eastAsia="sk-SK"/>
        </w:rPr>
      </w:pPr>
      <w:r>
        <w:rPr>
          <w:rFonts w:asciiTheme="majorHAnsi" w:hAnsiTheme="majorHAnsi" w:cs="Calibri"/>
          <w:sz w:val="20"/>
          <w:szCs w:val="20"/>
          <w:lang w:eastAsia="sk-SK"/>
        </w:rPr>
        <w:t>Uchádzač predloží</w:t>
      </w:r>
      <w:r w:rsidR="000E0984" w:rsidRPr="00A529A6">
        <w:rPr>
          <w:rFonts w:asciiTheme="majorHAnsi" w:hAnsiTheme="majorHAnsi" w:cs="Calibri"/>
          <w:sz w:val="20"/>
          <w:szCs w:val="20"/>
          <w:lang w:eastAsia="sk-SK"/>
        </w:rPr>
        <w:t>:</w:t>
      </w:r>
    </w:p>
    <w:p w:rsidR="000E0984" w:rsidRPr="00A529A6" w:rsidRDefault="000E0984" w:rsidP="000E0984">
      <w:pPr>
        <w:pStyle w:val="Odsekzoznamu"/>
        <w:numPr>
          <w:ilvl w:val="0"/>
          <w:numId w:val="49"/>
        </w:numPr>
        <w:autoSpaceDE w:val="0"/>
        <w:spacing w:line="251" w:lineRule="exact"/>
        <w:ind w:left="993" w:hanging="426"/>
        <w:jc w:val="both"/>
        <w:rPr>
          <w:rFonts w:asciiTheme="majorHAnsi" w:hAnsiTheme="majorHAnsi" w:cs="Calibri"/>
          <w:sz w:val="20"/>
          <w:szCs w:val="20"/>
          <w:lang w:eastAsia="sk-SK"/>
        </w:rPr>
      </w:pPr>
      <w:r w:rsidRPr="00A529A6">
        <w:rPr>
          <w:rFonts w:asciiTheme="majorHAnsi" w:hAnsiTheme="majorHAnsi" w:cs="Calibri"/>
          <w:sz w:val="20"/>
          <w:szCs w:val="20"/>
          <w:lang w:eastAsia="sk-SK"/>
        </w:rPr>
        <w:t xml:space="preserve">doklad o oprávnení vykonávať činnosť stavbyvedúceho pre </w:t>
      </w:r>
      <w:r w:rsidR="009D5D05">
        <w:rPr>
          <w:rFonts w:asciiTheme="majorHAnsi" w:hAnsiTheme="majorHAnsi" w:cs="Calibri"/>
          <w:sz w:val="20"/>
          <w:szCs w:val="20"/>
          <w:lang w:eastAsia="sk-SK"/>
        </w:rPr>
        <w:t>pozemné</w:t>
      </w:r>
      <w:r w:rsidRPr="00A529A6">
        <w:rPr>
          <w:rFonts w:asciiTheme="majorHAnsi" w:hAnsiTheme="majorHAnsi" w:cs="Calibri"/>
          <w:sz w:val="20"/>
          <w:szCs w:val="20"/>
          <w:lang w:eastAsia="sk-SK"/>
        </w:rPr>
        <w:t xml:space="preserv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rsidR="000E0984" w:rsidRPr="00A529A6" w:rsidRDefault="000E0984" w:rsidP="000E0984">
      <w:pPr>
        <w:pStyle w:val="Odsekzoznamu"/>
        <w:numPr>
          <w:ilvl w:val="0"/>
          <w:numId w:val="49"/>
        </w:numPr>
        <w:autoSpaceDE w:val="0"/>
        <w:spacing w:line="251" w:lineRule="exact"/>
        <w:ind w:left="993" w:hanging="426"/>
        <w:jc w:val="both"/>
        <w:rPr>
          <w:rFonts w:asciiTheme="majorHAnsi" w:hAnsiTheme="majorHAnsi" w:cs="Calibri"/>
          <w:sz w:val="20"/>
          <w:szCs w:val="20"/>
          <w:lang w:eastAsia="sk-SK"/>
        </w:rPr>
      </w:pPr>
      <w:r w:rsidRPr="00A529A6">
        <w:rPr>
          <w:rFonts w:asciiTheme="majorHAnsi" w:hAnsiTheme="majorHAnsi" w:cs="Calibri"/>
          <w:sz w:val="20"/>
          <w:szCs w:val="20"/>
          <w:lang w:eastAsia="sk-SK"/>
        </w:rPr>
        <w:t xml:space="preserve">profesijný životopis so zoznamom odborných skúseností preukazujúcich požadovanú odbornú prax, v takom rozsahu, aby bolo možné posúdiť splnenie podmienky účasti, </w:t>
      </w:r>
    </w:p>
    <w:p w:rsidR="009D5D05" w:rsidRPr="001F39A3" w:rsidRDefault="009D5D05" w:rsidP="009D5D05">
      <w:pPr>
        <w:pStyle w:val="Odsekzoznamu"/>
        <w:numPr>
          <w:ilvl w:val="0"/>
          <w:numId w:val="49"/>
        </w:numPr>
        <w:autoSpaceDE w:val="0"/>
        <w:spacing w:line="251" w:lineRule="exact"/>
        <w:ind w:left="993" w:hanging="426"/>
        <w:jc w:val="both"/>
        <w:rPr>
          <w:rFonts w:ascii="Cambria" w:hAnsi="Cambria" w:cs="Calibri"/>
          <w:sz w:val="20"/>
          <w:szCs w:val="20"/>
          <w:lang w:eastAsia="sk-SK"/>
        </w:rPr>
      </w:pPr>
      <w:r w:rsidRPr="001F39A3">
        <w:rPr>
          <w:rFonts w:ascii="Cambria" w:hAnsi="Cambria" w:cs="Calibri"/>
          <w:sz w:val="20"/>
          <w:szCs w:val="20"/>
          <w:lang w:eastAsia="sk-SK"/>
        </w:rPr>
        <w:t>vyhlásenie stavbyvedúceho podpísané stavbyvedúcim, obsahujúce záväzok stavbyvedúceho, že bude reálne vykonávať funkciu stavbyvedúceho pre stavebné práce, ktoré sú predmetom zákazky, a to počas celej doby realizácie predmetu zmluvy o dielo.</w:t>
      </w:r>
    </w:p>
    <w:p w:rsidR="000E0984" w:rsidRPr="00A529A6" w:rsidRDefault="000E0984" w:rsidP="000E0984">
      <w:pPr>
        <w:tabs>
          <w:tab w:val="left" w:pos="344"/>
        </w:tabs>
        <w:autoSpaceDE w:val="0"/>
        <w:spacing w:line="251" w:lineRule="exact"/>
        <w:jc w:val="both"/>
        <w:rPr>
          <w:rFonts w:asciiTheme="majorHAnsi" w:hAnsiTheme="majorHAnsi" w:cs="Calibri"/>
          <w:sz w:val="20"/>
          <w:szCs w:val="20"/>
          <w:lang w:eastAsia="sk-SK"/>
        </w:rPr>
      </w:pPr>
    </w:p>
    <w:p w:rsidR="009D5D05" w:rsidRDefault="000E0984" w:rsidP="000E0984">
      <w:pPr>
        <w:tabs>
          <w:tab w:val="left" w:pos="344"/>
        </w:tabs>
        <w:autoSpaceDE w:val="0"/>
        <w:spacing w:line="251" w:lineRule="exact"/>
        <w:jc w:val="both"/>
        <w:rPr>
          <w:rFonts w:asciiTheme="majorHAnsi" w:hAnsiTheme="majorHAnsi" w:cs="Calibri"/>
          <w:sz w:val="20"/>
          <w:szCs w:val="20"/>
          <w:lang w:eastAsia="sk-SK"/>
        </w:rPr>
      </w:pPr>
      <w:r w:rsidRPr="00A529A6">
        <w:rPr>
          <w:rFonts w:asciiTheme="majorHAnsi" w:hAnsiTheme="majorHAnsi" w:cs="Calibri"/>
          <w:sz w:val="20"/>
          <w:szCs w:val="20"/>
          <w:lang w:eastAsia="sk-SK"/>
        </w:rPr>
        <w:t xml:space="preserve">Odôvodnenie primeranosti podmienky v zmysle § 38 ods. 5 ZVO: </w:t>
      </w:r>
    </w:p>
    <w:p w:rsidR="000E0984" w:rsidRPr="00A529A6" w:rsidRDefault="000E0984" w:rsidP="000E0984">
      <w:pPr>
        <w:tabs>
          <w:tab w:val="left" w:pos="344"/>
        </w:tabs>
        <w:autoSpaceDE w:val="0"/>
        <w:spacing w:line="251" w:lineRule="exact"/>
        <w:jc w:val="both"/>
        <w:rPr>
          <w:rFonts w:asciiTheme="majorHAnsi" w:hAnsiTheme="majorHAnsi" w:cs="Calibri"/>
          <w:sz w:val="20"/>
          <w:szCs w:val="20"/>
          <w:lang w:eastAsia="sk-SK"/>
        </w:rPr>
      </w:pPr>
      <w:r w:rsidRPr="00A529A6">
        <w:rPr>
          <w:rFonts w:asciiTheme="majorHAnsi" w:hAnsiTheme="majorHAnsi" w:cs="Calibri"/>
          <w:sz w:val="20"/>
          <w:szCs w:val="20"/>
          <w:lang w:eastAsia="sk-SK"/>
        </w:rPr>
        <w:t>Verejný obstarávateľ touto podmienkou účasti overuje využitie kvalifikovaných odborníkov pri plnení predmetu zákazky.</w:t>
      </w:r>
    </w:p>
    <w:p w:rsidR="007547D6" w:rsidRDefault="007547D6" w:rsidP="00DB09C9">
      <w:pPr>
        <w:tabs>
          <w:tab w:val="left" w:pos="344"/>
        </w:tabs>
        <w:autoSpaceDE w:val="0"/>
        <w:spacing w:line="251" w:lineRule="exact"/>
        <w:jc w:val="both"/>
        <w:rPr>
          <w:color w:val="1F497D"/>
        </w:rPr>
      </w:pPr>
    </w:p>
    <w:p w:rsidR="000E0984" w:rsidRDefault="000E0984" w:rsidP="00DB09C9">
      <w:pPr>
        <w:tabs>
          <w:tab w:val="left" w:pos="344"/>
        </w:tabs>
        <w:autoSpaceDE w:val="0"/>
        <w:spacing w:line="251" w:lineRule="exact"/>
        <w:jc w:val="both"/>
        <w:rPr>
          <w:color w:val="1F497D"/>
        </w:rPr>
      </w:pPr>
    </w:p>
    <w:p w:rsidR="00DB09C9" w:rsidRPr="00E603AC" w:rsidRDefault="000E0984" w:rsidP="00DB09C9">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3</w:t>
      </w:r>
      <w:r w:rsidR="00DB09C9" w:rsidRPr="00E603AC">
        <w:rPr>
          <w:rFonts w:ascii="Cambria" w:hAnsi="Cambria" w:cs="Calibri"/>
          <w:sz w:val="20"/>
          <w:szCs w:val="20"/>
          <w:lang w:eastAsia="sk-SK"/>
        </w:rPr>
        <w:t>.</w:t>
      </w:r>
      <w:r w:rsidR="00DB09C9" w:rsidRPr="00E603AC">
        <w:rPr>
          <w:rFonts w:ascii="Cambria" w:hAnsi="Cambria"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w:t>
      </w:r>
      <w:r w:rsidR="00DB09C9" w:rsidRPr="00E603AC">
        <w:rPr>
          <w:rFonts w:ascii="Cambria" w:hAnsi="Cambria" w:cs="Calibri"/>
          <w:sz w:val="20"/>
          <w:szCs w:val="20"/>
          <w:lang w:eastAsia="sk-SK"/>
        </w:rPr>
        <w:lastRenderedPageBreak/>
        <w:t>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w:t>
      </w:r>
      <w:r w:rsidR="006F425D">
        <w:rPr>
          <w:rFonts w:ascii="Cambria" w:hAnsi="Cambria" w:cs="Calibri"/>
          <w:sz w:val="20"/>
          <w:szCs w:val="20"/>
          <w:lang w:eastAsia="sk-SK"/>
        </w:rPr>
        <w:t xml:space="preserve"> </w:t>
      </w:r>
      <w:r w:rsidR="00DB09C9" w:rsidRPr="00E603AC">
        <w:rPr>
          <w:rFonts w:ascii="Cambria" w:hAnsi="Cambria" w:cs="Calibri"/>
          <w:sz w:val="20"/>
          <w:szCs w:val="20"/>
          <w:lang w:eastAsia="sk-SK"/>
        </w:rPr>
        <w:t>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rsidR="00DB09C9" w:rsidRPr="00E603AC" w:rsidRDefault="00DB09C9" w:rsidP="00DB09C9">
      <w:pPr>
        <w:tabs>
          <w:tab w:val="left" w:pos="344"/>
        </w:tabs>
        <w:autoSpaceDE w:val="0"/>
        <w:spacing w:line="251" w:lineRule="exact"/>
        <w:jc w:val="both"/>
        <w:rPr>
          <w:rFonts w:ascii="Cambria" w:hAnsi="Cambria" w:cs="Calibri"/>
          <w:sz w:val="20"/>
          <w:szCs w:val="20"/>
          <w:lang w:eastAsia="sk-SK"/>
        </w:rPr>
      </w:pPr>
    </w:p>
    <w:p w:rsidR="00DB09C9" w:rsidRPr="00E603AC" w:rsidRDefault="000E0984" w:rsidP="00DB09C9">
      <w:pPr>
        <w:tabs>
          <w:tab w:val="left" w:pos="344"/>
        </w:tabs>
        <w:autoSpaceDE w:val="0"/>
        <w:spacing w:line="251" w:lineRule="exact"/>
        <w:jc w:val="both"/>
        <w:rPr>
          <w:rFonts w:ascii="Cambria" w:hAnsi="Cambria" w:cs="Calibri"/>
          <w:sz w:val="20"/>
          <w:szCs w:val="20"/>
          <w:lang w:eastAsia="sk-SK"/>
        </w:rPr>
      </w:pPr>
      <w:r>
        <w:rPr>
          <w:rFonts w:ascii="Cambria" w:hAnsi="Cambria" w:cs="Calibri"/>
          <w:sz w:val="20"/>
          <w:szCs w:val="20"/>
          <w:lang w:eastAsia="sk-SK"/>
        </w:rPr>
        <w:t>4</w:t>
      </w:r>
      <w:r w:rsidR="00DB09C9" w:rsidRPr="00E603AC">
        <w:rPr>
          <w:rFonts w:ascii="Cambria" w:hAnsi="Cambria" w:cs="Calibri"/>
          <w:sz w:val="20"/>
          <w:szCs w:val="20"/>
          <w:lang w:eastAsia="sk-SK"/>
        </w:rPr>
        <w:t>.</w:t>
      </w:r>
      <w:r w:rsidR="00DB09C9" w:rsidRPr="00E603AC">
        <w:rPr>
          <w:rFonts w:ascii="Cambria" w:hAnsi="Cambria" w:cs="Calibri"/>
          <w:sz w:val="20"/>
          <w:szCs w:val="20"/>
          <w:lang w:eastAsia="sk-SK"/>
        </w:rPr>
        <w:tab/>
        <w:t xml:space="preserve">Verejný obstarávateľ požaduje, aby uchádzač alebo záujemca a iná osoba, ktorej kapacity majú byť použité na preukázanie technickej spôsobilosti alebo odbornej spôsobilosti, </w:t>
      </w:r>
      <w:r w:rsidR="00DB09C9" w:rsidRPr="00533561">
        <w:rPr>
          <w:rFonts w:ascii="Cambria" w:hAnsi="Cambria" w:cs="Calibri"/>
          <w:b/>
          <w:sz w:val="20"/>
          <w:szCs w:val="20"/>
          <w:lang w:eastAsia="sk-SK"/>
        </w:rPr>
        <w:t>zodpovedali za plnenie zmluvy spoločne.</w:t>
      </w:r>
    </w:p>
    <w:p w:rsidR="00E6680C" w:rsidRDefault="00E6680C" w:rsidP="00592E46">
      <w:pPr>
        <w:tabs>
          <w:tab w:val="left" w:pos="344"/>
        </w:tabs>
        <w:autoSpaceDE w:val="0"/>
        <w:jc w:val="both"/>
        <w:rPr>
          <w:rFonts w:ascii="Cambria" w:hAnsi="Cambria" w:cs="Calibri"/>
          <w:b/>
          <w:sz w:val="22"/>
          <w:szCs w:val="20"/>
        </w:rPr>
      </w:pPr>
    </w:p>
    <w:p w:rsidR="00592E46" w:rsidRPr="00E603AC" w:rsidRDefault="00592E46" w:rsidP="00592E46">
      <w:pPr>
        <w:tabs>
          <w:tab w:val="left" w:pos="344"/>
        </w:tabs>
        <w:autoSpaceDE w:val="0"/>
        <w:jc w:val="both"/>
        <w:rPr>
          <w:rFonts w:ascii="Cambria" w:hAnsi="Cambria" w:cs="Calibri"/>
          <w:b/>
          <w:sz w:val="22"/>
          <w:szCs w:val="20"/>
          <w:lang w:eastAsia="sk-SK"/>
        </w:rPr>
      </w:pPr>
      <w:r w:rsidRPr="00E603AC">
        <w:rPr>
          <w:rFonts w:ascii="Cambria" w:hAnsi="Cambria" w:cs="Calibri"/>
          <w:b/>
          <w:sz w:val="22"/>
          <w:szCs w:val="20"/>
        </w:rPr>
        <w:t>4. Doplňujúce informácie k podmienkam účasti.</w:t>
      </w: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1. </w:t>
      </w:r>
      <w:r w:rsidR="00C61175" w:rsidRPr="00E603AC">
        <w:rPr>
          <w:rFonts w:ascii="Cambria" w:hAnsi="Cambria" w:cs="Calibri"/>
          <w:sz w:val="20"/>
          <w:szCs w:val="20"/>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rsidR="00592E46" w:rsidRPr="00E603AC" w:rsidRDefault="00592E46" w:rsidP="00592E46">
      <w:pPr>
        <w:pStyle w:val="Odsekzoznamu"/>
        <w:ind w:left="0"/>
        <w:jc w:val="both"/>
        <w:rPr>
          <w:rFonts w:ascii="Cambria" w:hAnsi="Cambria" w:cs="Calibri"/>
          <w:sz w:val="20"/>
          <w:szCs w:val="20"/>
        </w:rPr>
      </w:pPr>
    </w:p>
    <w:p w:rsidR="00592E46" w:rsidRPr="00E603AC" w:rsidRDefault="00592E46" w:rsidP="00592E46">
      <w:pPr>
        <w:pStyle w:val="tl1"/>
        <w:rPr>
          <w:rFonts w:ascii="Cambria" w:hAnsi="Cambria" w:cs="Calibri"/>
          <w:sz w:val="20"/>
          <w:szCs w:val="20"/>
        </w:rPr>
      </w:pPr>
      <w:r w:rsidRPr="00E603AC">
        <w:rPr>
          <w:rFonts w:ascii="Cambria" w:hAnsi="Cambria" w:cs="Calibri"/>
          <w:sz w:val="20"/>
          <w:szCs w:val="20"/>
        </w:rPr>
        <w:t xml:space="preserve">2. Členovia komisie budú vyhodnocovať splnenie podmienok účasti aplikovaním postupov uvedených </w:t>
      </w:r>
      <w:r w:rsidR="0016003C" w:rsidRPr="00E603AC">
        <w:rPr>
          <w:rFonts w:ascii="Cambria" w:hAnsi="Cambria" w:cs="Calibri"/>
          <w:sz w:val="20"/>
          <w:szCs w:val="20"/>
        </w:rPr>
        <w:br/>
        <w:t xml:space="preserve">v </w:t>
      </w:r>
      <w:r w:rsidRPr="00E603AC">
        <w:rPr>
          <w:rFonts w:ascii="Cambria" w:hAnsi="Cambria" w:cs="Calibri"/>
          <w:sz w:val="20"/>
          <w:szCs w:val="20"/>
        </w:rPr>
        <w:t>§ 40 ZVO a § 152 ods. (4) ZVO.</w:t>
      </w:r>
    </w:p>
    <w:p w:rsidR="00592E46" w:rsidRPr="00E603AC" w:rsidRDefault="00592E46" w:rsidP="00592E46">
      <w:pPr>
        <w:pStyle w:val="tl1"/>
        <w:rPr>
          <w:rFonts w:ascii="Cambria" w:hAnsi="Cambria" w:cs="Calibri"/>
          <w:sz w:val="20"/>
          <w:szCs w:val="20"/>
        </w:rPr>
      </w:pPr>
    </w:p>
    <w:p w:rsidR="00894766" w:rsidRPr="00E603AC" w:rsidRDefault="00AF7C0D" w:rsidP="00592E46">
      <w:pPr>
        <w:pStyle w:val="tl1"/>
        <w:rPr>
          <w:rFonts w:ascii="Cambria" w:hAnsi="Cambria" w:cs="Calibri"/>
          <w:bCs/>
          <w:iCs/>
          <w:sz w:val="20"/>
          <w:szCs w:val="20"/>
        </w:rPr>
      </w:pPr>
      <w:r w:rsidRPr="00E603AC">
        <w:rPr>
          <w:rFonts w:ascii="Cambria" w:hAnsi="Cambria" w:cs="Calibri"/>
          <w:bCs/>
          <w:iCs/>
          <w:sz w:val="20"/>
          <w:szCs w:val="20"/>
        </w:rPr>
        <w:t>3</w:t>
      </w:r>
      <w:r w:rsidR="00592E46" w:rsidRPr="00E603AC">
        <w:rPr>
          <w:rFonts w:ascii="Cambria" w:hAnsi="Cambria" w:cs="Calibri"/>
          <w:bCs/>
          <w:iCs/>
          <w:sz w:val="20"/>
          <w:szCs w:val="20"/>
        </w:rPr>
        <w:t>.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592E46" w:rsidRPr="00E603AC" w:rsidRDefault="00592E46" w:rsidP="00C07D95">
      <w:pPr>
        <w:pStyle w:val="tl1"/>
        <w:jc w:val="left"/>
        <w:rPr>
          <w:rFonts w:ascii="Cambria" w:hAnsi="Cambria" w:cs="Calibri"/>
          <w:b/>
          <w:bCs/>
          <w:iCs/>
          <w:sz w:val="20"/>
          <w:szCs w:val="20"/>
        </w:rPr>
      </w:pPr>
    </w:p>
    <w:p w:rsidR="006F425D" w:rsidRDefault="00AF7C0D" w:rsidP="0016340A">
      <w:pPr>
        <w:pStyle w:val="tl1"/>
        <w:rPr>
          <w:rFonts w:ascii="Cambria" w:hAnsi="Cambria" w:cs="Calibri"/>
          <w:bCs/>
          <w:iCs/>
          <w:sz w:val="20"/>
          <w:szCs w:val="20"/>
        </w:rPr>
      </w:pPr>
      <w:r w:rsidRPr="00E603AC">
        <w:rPr>
          <w:rFonts w:ascii="Cambria" w:hAnsi="Cambria" w:cs="Calibri"/>
          <w:bCs/>
          <w:iCs/>
          <w:sz w:val="20"/>
          <w:szCs w:val="20"/>
        </w:rPr>
        <w:t>4</w:t>
      </w:r>
      <w:r w:rsidR="0016340A" w:rsidRPr="00E603AC">
        <w:rPr>
          <w:rFonts w:ascii="Cambria" w:hAnsi="Cambria" w:cs="Calibri"/>
          <w:bCs/>
          <w:iCs/>
          <w:sz w:val="20"/>
          <w:szCs w:val="20"/>
        </w:rPr>
        <w:t>.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w:t>
      </w:r>
      <w:r w:rsidR="006F425D">
        <w:rPr>
          <w:rFonts w:ascii="Cambria" w:hAnsi="Cambria" w:cs="Calibri"/>
          <w:bCs/>
          <w:iCs/>
          <w:sz w:val="20"/>
          <w:szCs w:val="20"/>
        </w:rPr>
        <w:t xml:space="preserve"> </w:t>
      </w:r>
    </w:p>
    <w:p w:rsidR="006F425D" w:rsidRDefault="006F425D" w:rsidP="0016340A">
      <w:pPr>
        <w:pStyle w:val="tl1"/>
        <w:rPr>
          <w:rFonts w:ascii="Cambria" w:hAnsi="Cambria" w:cs="Calibri"/>
          <w:bCs/>
          <w:iCs/>
          <w:sz w:val="20"/>
          <w:szCs w:val="20"/>
        </w:rPr>
      </w:pPr>
    </w:p>
    <w:p w:rsidR="00894766" w:rsidRPr="00E603AC" w:rsidRDefault="006F425D" w:rsidP="0016340A">
      <w:pPr>
        <w:pStyle w:val="tl1"/>
        <w:rPr>
          <w:rFonts w:ascii="Cambria" w:hAnsi="Cambria" w:cs="Calibri"/>
          <w:bCs/>
          <w:iCs/>
          <w:sz w:val="20"/>
          <w:szCs w:val="20"/>
        </w:rPr>
      </w:pPr>
      <w:r>
        <w:rPr>
          <w:rFonts w:ascii="Cambria" w:hAnsi="Cambria" w:cs="Calibri"/>
          <w:bCs/>
          <w:iCs/>
          <w:sz w:val="20"/>
          <w:szCs w:val="20"/>
        </w:rPr>
        <w:t xml:space="preserve">5. </w:t>
      </w:r>
      <w:r w:rsidR="001D3F40">
        <w:rPr>
          <w:rFonts w:ascii="Cambria" w:hAnsi="Cambria" w:cs="Calibri"/>
          <w:bCs/>
          <w:iCs/>
          <w:sz w:val="20"/>
          <w:szCs w:val="20"/>
        </w:rPr>
        <w:t xml:space="preserve">Verejný obstarávateľ umožňuje </w:t>
      </w:r>
      <w:r w:rsidR="001D3F40">
        <w:rPr>
          <w:rFonts w:ascii="Cambria" w:hAnsi="Cambria" w:cs="Cambria"/>
          <w:sz w:val="20"/>
          <w:szCs w:val="20"/>
        </w:rPr>
        <w:t>hospodárskym subjektom</w:t>
      </w:r>
      <w:r w:rsidRPr="009D609E">
        <w:rPr>
          <w:rFonts w:ascii="Cambria" w:hAnsi="Cambria" w:cs="Cambria"/>
          <w:sz w:val="20"/>
          <w:szCs w:val="20"/>
        </w:rPr>
        <w:t xml:space="preserve"> prehlásiť splnenie podmienok účasti finančného a ekonomického postavenia a podmienky účasti technickej alebo odbornej spôsobilosti </w:t>
      </w:r>
      <w:r w:rsidRPr="00AD25E1">
        <w:rPr>
          <w:rFonts w:ascii="Cambria" w:hAnsi="Cambria" w:cs="Cambria"/>
          <w:sz w:val="20"/>
          <w:szCs w:val="20"/>
          <w:u w:val="single"/>
        </w:rPr>
        <w:t>prostredníctvom globálneho údaju</w:t>
      </w:r>
      <w:r w:rsidRPr="009D609E">
        <w:rPr>
          <w:rFonts w:ascii="Cambria" w:hAnsi="Cambria" w:cs="Cambria"/>
          <w:sz w:val="20"/>
          <w:szCs w:val="20"/>
        </w:rPr>
        <w:t xml:space="preserve"> uvedeného v oddiel α IV. Časti jednotného európskeho dokumentu.</w:t>
      </w:r>
    </w:p>
    <w:p w:rsidR="00C61175" w:rsidRPr="00E603AC" w:rsidRDefault="00C61175" w:rsidP="0016340A">
      <w:pPr>
        <w:pStyle w:val="tl1"/>
        <w:rPr>
          <w:rFonts w:ascii="Cambria" w:hAnsi="Cambria" w:cs="Calibri"/>
          <w:bCs/>
          <w:iCs/>
          <w:sz w:val="20"/>
          <w:szCs w:val="20"/>
        </w:rPr>
      </w:pPr>
    </w:p>
    <w:p w:rsidR="00C61175" w:rsidRPr="00E603AC" w:rsidRDefault="001D3F40" w:rsidP="0016340A">
      <w:pPr>
        <w:pStyle w:val="tl1"/>
        <w:rPr>
          <w:rFonts w:ascii="Cambria" w:hAnsi="Cambria" w:cs="Calibri"/>
          <w:bCs/>
          <w:iCs/>
          <w:sz w:val="20"/>
          <w:szCs w:val="20"/>
        </w:rPr>
      </w:pPr>
      <w:r>
        <w:rPr>
          <w:rFonts w:ascii="Cambria" w:hAnsi="Cambria" w:cs="Calibri"/>
          <w:bCs/>
          <w:iCs/>
          <w:sz w:val="20"/>
          <w:szCs w:val="20"/>
        </w:rPr>
        <w:t>6</w:t>
      </w:r>
      <w:r w:rsidR="00C61175" w:rsidRPr="00E603AC">
        <w:rPr>
          <w:rFonts w:ascii="Cambria" w:hAnsi="Cambria" w:cs="Calibri"/>
          <w:bCs/>
          <w:iCs/>
          <w:sz w:val="20"/>
          <w:szCs w:val="20"/>
        </w:rPr>
        <w:t xml:space="preserve">.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00C61175" w:rsidRPr="00E603AC">
          <w:rPr>
            <w:rStyle w:val="Hypertextovprepojenie"/>
            <w:rFonts w:ascii="Cambria" w:hAnsi="Cambria" w:cs="Calibri"/>
            <w:sz w:val="20"/>
            <w:szCs w:val="20"/>
          </w:rPr>
          <w:t>http://www.uvo.gov.sk/legislativametodika-dohlad/jednotny-europsky-dokument-pre-verejne-obstaravanie-553.html</w:t>
        </w:r>
      </w:hyperlink>
      <w:r w:rsidR="00C61175" w:rsidRPr="00E603AC">
        <w:rPr>
          <w:rFonts w:ascii="Cambria" w:hAnsi="Cambria" w:cs="Calibri"/>
          <w:bCs/>
          <w:iCs/>
          <w:sz w:val="20"/>
          <w:szCs w:val="20"/>
        </w:rPr>
        <w:t>.</w:t>
      </w:r>
    </w:p>
    <w:p w:rsidR="00513D8E" w:rsidRPr="00E603AC" w:rsidRDefault="00E6680C" w:rsidP="00C07D95">
      <w:pPr>
        <w:pStyle w:val="tl1"/>
        <w:jc w:val="left"/>
        <w:rPr>
          <w:rFonts w:asciiTheme="majorHAnsi" w:hAnsiTheme="majorHAnsi" w:cs="Calibri"/>
          <w:b/>
          <w:bCs/>
          <w:iCs/>
          <w:sz w:val="24"/>
          <w:szCs w:val="20"/>
        </w:rPr>
      </w:pPr>
      <w:r>
        <w:rPr>
          <w:rFonts w:asciiTheme="majorHAnsi" w:hAnsiTheme="majorHAnsi" w:cs="Calibri"/>
          <w:b/>
          <w:bCs/>
          <w:iCs/>
          <w:sz w:val="20"/>
          <w:szCs w:val="20"/>
        </w:rPr>
        <w:br w:type="column"/>
      </w:r>
      <w:r w:rsidR="00513D8E" w:rsidRPr="00E603AC">
        <w:rPr>
          <w:rFonts w:asciiTheme="majorHAnsi" w:hAnsiTheme="majorHAnsi" w:cs="Calibri"/>
          <w:b/>
          <w:bCs/>
          <w:iCs/>
          <w:sz w:val="24"/>
          <w:szCs w:val="20"/>
        </w:rPr>
        <w:lastRenderedPageBreak/>
        <w:t>G.  NÁVRH UCHÁDZAČA NA PLNENIE KRITÉRIA</w:t>
      </w:r>
    </w:p>
    <w:p w:rsidR="00513D8E" w:rsidRPr="00E603AC" w:rsidRDefault="00513D8E" w:rsidP="00C07D95">
      <w:pPr>
        <w:rPr>
          <w:rFonts w:asciiTheme="majorHAnsi" w:hAnsiTheme="majorHAnsi" w:cs="Calibri"/>
          <w:szCs w:val="16"/>
        </w:rPr>
      </w:pPr>
    </w:p>
    <w:p w:rsidR="00513D8E" w:rsidRPr="00E603AC" w:rsidRDefault="00513D8E" w:rsidP="000B2E9D">
      <w:pPr>
        <w:jc w:val="both"/>
        <w:rPr>
          <w:rFonts w:asciiTheme="majorHAnsi" w:hAnsiTheme="majorHAnsi" w:cs="Calibri"/>
          <w:sz w:val="20"/>
          <w:szCs w:val="20"/>
        </w:rPr>
      </w:pPr>
      <w:bookmarkStart w:id="9" w:name="OLE_LINK3"/>
      <w:r w:rsidRPr="00E603AC">
        <w:rPr>
          <w:rFonts w:asciiTheme="majorHAnsi" w:hAnsiTheme="majorHAnsi" w:cs="Calibri"/>
          <w:b/>
          <w:sz w:val="20"/>
          <w:szCs w:val="20"/>
        </w:rPr>
        <w:t>Postup verejného obstarávania:</w:t>
      </w:r>
      <w:r w:rsidRPr="00E603AC">
        <w:rPr>
          <w:rFonts w:asciiTheme="majorHAnsi" w:hAnsiTheme="majorHAnsi" w:cs="Calibri"/>
          <w:sz w:val="20"/>
          <w:szCs w:val="20"/>
        </w:rPr>
        <w:t xml:space="preserve"> </w:t>
      </w:r>
      <w:r w:rsidRPr="00E603AC">
        <w:rPr>
          <w:rFonts w:asciiTheme="majorHAnsi" w:hAnsiTheme="majorHAnsi" w:cs="Calibri"/>
          <w:sz w:val="20"/>
          <w:szCs w:val="20"/>
        </w:rPr>
        <w:tab/>
      </w:r>
      <w:r w:rsidR="00E37B74" w:rsidRPr="00E603AC">
        <w:rPr>
          <w:rFonts w:asciiTheme="majorHAnsi" w:hAnsiTheme="majorHAnsi" w:cs="Calibri"/>
          <w:sz w:val="20"/>
          <w:szCs w:val="20"/>
        </w:rPr>
        <w:t>Podlimitná zákazka bez použitia elektronického trhoviska</w:t>
      </w:r>
    </w:p>
    <w:p w:rsidR="00E37B74" w:rsidRPr="00E603AC" w:rsidRDefault="00E37B74" w:rsidP="000B2E9D">
      <w:pPr>
        <w:jc w:val="both"/>
        <w:rPr>
          <w:rFonts w:asciiTheme="majorHAnsi" w:hAnsiTheme="majorHAnsi" w:cs="Calibri"/>
          <w:sz w:val="20"/>
          <w:szCs w:val="20"/>
        </w:rPr>
      </w:pPr>
      <w:r w:rsidRPr="00E603AC">
        <w:rPr>
          <w:rFonts w:asciiTheme="majorHAnsi" w:hAnsiTheme="majorHAnsi" w:cs="Calibri"/>
          <w:b/>
          <w:sz w:val="20"/>
          <w:szCs w:val="20"/>
        </w:rPr>
        <w:t>Druh zákazky:</w:t>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stavebné práce</w:t>
      </w:r>
    </w:p>
    <w:p w:rsidR="00513D8E" w:rsidRPr="00E603AC" w:rsidRDefault="00513D8E" w:rsidP="00EE6F17">
      <w:pPr>
        <w:ind w:left="3540" w:hanging="3540"/>
        <w:rPr>
          <w:rFonts w:asciiTheme="majorHAnsi" w:hAnsiTheme="majorHAnsi" w:cs="Calibri"/>
          <w:sz w:val="20"/>
          <w:szCs w:val="20"/>
        </w:rPr>
      </w:pPr>
      <w:r w:rsidRPr="00E603AC">
        <w:rPr>
          <w:rFonts w:asciiTheme="majorHAnsi" w:hAnsiTheme="majorHAnsi" w:cs="Calibri"/>
          <w:b/>
          <w:sz w:val="20"/>
          <w:szCs w:val="20"/>
        </w:rPr>
        <w:t>Predmet zákazky:</w:t>
      </w:r>
      <w:r w:rsidR="00EE6F17" w:rsidRPr="00E603AC">
        <w:rPr>
          <w:rFonts w:asciiTheme="majorHAnsi" w:hAnsiTheme="majorHAnsi" w:cs="Calibri"/>
          <w:sz w:val="20"/>
          <w:szCs w:val="20"/>
        </w:rPr>
        <w:t xml:space="preserve"> </w:t>
      </w:r>
      <w:r w:rsidR="00EE6F17" w:rsidRPr="00E603AC">
        <w:rPr>
          <w:rFonts w:asciiTheme="majorHAnsi" w:hAnsiTheme="majorHAnsi" w:cs="Calibri"/>
          <w:sz w:val="20"/>
          <w:szCs w:val="20"/>
        </w:rPr>
        <w:tab/>
      </w:r>
      <w:r w:rsidR="00EA7A9F">
        <w:rPr>
          <w:rFonts w:asciiTheme="majorHAnsi" w:hAnsiTheme="majorHAnsi" w:cs="Calibri"/>
          <w:sz w:val="20"/>
          <w:szCs w:val="20"/>
        </w:rPr>
        <w:t>R</w:t>
      </w:r>
      <w:r w:rsidR="00B5295C" w:rsidRPr="00B5295C">
        <w:rPr>
          <w:rFonts w:ascii="Cambria" w:hAnsi="Cambria" w:cs="Calibri"/>
          <w:sz w:val="20"/>
          <w:szCs w:val="20"/>
        </w:rPr>
        <w:t>ekonštrukcia častí výplní otvorov na budove Strednej odbornej školy obchodu a služieb, Športová 1, 979 01 Rimavská Sobota</w:t>
      </w:r>
    </w:p>
    <w:p w:rsidR="001E75A6" w:rsidRPr="00B5295C" w:rsidRDefault="00513D8E" w:rsidP="00B5295C">
      <w:pPr>
        <w:ind w:left="3544" w:hanging="3544"/>
        <w:rPr>
          <w:rFonts w:ascii="Cambria" w:hAnsi="Cambria" w:cs="Calibri"/>
          <w:iCs/>
          <w:sz w:val="20"/>
          <w:szCs w:val="20"/>
        </w:rPr>
      </w:pPr>
      <w:r w:rsidRPr="00E603AC">
        <w:rPr>
          <w:rFonts w:asciiTheme="majorHAnsi" w:hAnsiTheme="majorHAnsi" w:cs="Calibri"/>
          <w:b/>
          <w:sz w:val="20"/>
          <w:szCs w:val="20"/>
        </w:rPr>
        <w:t xml:space="preserve">Verejný obstarávateľ: </w:t>
      </w:r>
      <w:r w:rsidRPr="00E603AC">
        <w:rPr>
          <w:rFonts w:asciiTheme="majorHAnsi" w:hAnsiTheme="majorHAnsi" w:cs="Calibri"/>
          <w:b/>
          <w:sz w:val="20"/>
          <w:szCs w:val="20"/>
        </w:rPr>
        <w:tab/>
      </w:r>
      <w:r w:rsidRPr="00E603AC">
        <w:rPr>
          <w:rFonts w:asciiTheme="majorHAnsi" w:hAnsiTheme="majorHAnsi" w:cs="Calibri"/>
          <w:b/>
          <w:sz w:val="20"/>
          <w:szCs w:val="20"/>
        </w:rPr>
        <w:tab/>
      </w:r>
      <w:r w:rsidR="00B5295C">
        <w:rPr>
          <w:rFonts w:ascii="Cambria" w:hAnsi="Cambria" w:cs="Calibri"/>
          <w:iCs/>
          <w:sz w:val="20"/>
          <w:szCs w:val="20"/>
        </w:rPr>
        <w:t>Stredná obdobná škola obchodu a služieb, Športová 1, 979 01 Rimavská Sobota</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Obchodné meno uchádzača:</w:t>
      </w:r>
      <w:r w:rsidR="00BC5BCD"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Sídlo alebo miesto podnikania</w:t>
      </w:r>
      <w:r w:rsidR="00BC5BCD" w:rsidRPr="00E603AC">
        <w:rPr>
          <w:rFonts w:asciiTheme="majorHAnsi" w:hAnsiTheme="majorHAnsi" w:cs="Calibri"/>
          <w:b/>
          <w:sz w:val="20"/>
          <w:szCs w:val="20"/>
        </w:rPr>
        <w:t>:</w:t>
      </w:r>
      <w:r w:rsidR="00BC5BCD" w:rsidRPr="00E603AC">
        <w:rPr>
          <w:rFonts w:asciiTheme="majorHAnsi" w:hAnsiTheme="majorHAnsi" w:cs="Calibri"/>
          <w:b/>
          <w:sz w:val="20"/>
          <w:szCs w:val="20"/>
        </w:rPr>
        <w:tab/>
      </w:r>
      <w:r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IČO uchádzača:</w:t>
      </w:r>
      <w:r w:rsidRPr="00E603AC">
        <w:rPr>
          <w:rFonts w:asciiTheme="majorHAnsi" w:hAnsiTheme="majorHAnsi" w:cs="Calibri"/>
          <w:sz w:val="20"/>
          <w:szCs w:val="20"/>
        </w:rPr>
        <w:t xml:space="preserve">                          </w:t>
      </w:r>
      <w:r w:rsidR="00BC5BCD" w:rsidRPr="00E603AC">
        <w:rPr>
          <w:rFonts w:asciiTheme="majorHAnsi" w:hAnsiTheme="majorHAnsi" w:cs="Calibri"/>
          <w:sz w:val="20"/>
          <w:szCs w:val="20"/>
        </w:rPr>
        <w:tab/>
      </w:r>
      <w:r w:rsidR="00BC5BCD" w:rsidRPr="00E603AC">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p w:rsidR="00513D8E" w:rsidRPr="00E603AC" w:rsidRDefault="00513D8E" w:rsidP="00C07D95">
      <w:pPr>
        <w:rPr>
          <w:rFonts w:asciiTheme="majorHAnsi" w:hAnsiTheme="majorHAnsi" w:cs="Calibri"/>
          <w:sz w:val="20"/>
          <w:szCs w:val="20"/>
        </w:rPr>
      </w:pPr>
      <w:r w:rsidRPr="00E603AC">
        <w:rPr>
          <w:rFonts w:asciiTheme="majorHAnsi" w:hAnsiTheme="majorHAnsi" w:cs="Calibri"/>
          <w:b/>
          <w:sz w:val="20"/>
          <w:szCs w:val="20"/>
        </w:rPr>
        <w:t>Kontaktná osoba uchádzača:</w:t>
      </w:r>
      <w:r w:rsidR="00BC5BCD" w:rsidRPr="00E603AC">
        <w:rPr>
          <w:rFonts w:asciiTheme="majorHAnsi" w:hAnsiTheme="majorHAnsi" w:cs="Calibri"/>
          <w:sz w:val="20"/>
          <w:szCs w:val="20"/>
        </w:rPr>
        <w:t xml:space="preserve">                  </w:t>
      </w:r>
      <w:r w:rsidR="00BC5BCD" w:rsidRPr="00AB4093">
        <w:rPr>
          <w:rFonts w:asciiTheme="majorHAnsi" w:hAnsiTheme="majorHAnsi" w:cs="Calibri"/>
          <w:sz w:val="20"/>
          <w:szCs w:val="20"/>
        </w:rPr>
        <w:tab/>
      </w:r>
      <w:r w:rsidR="00BC5BCD" w:rsidRPr="00AB4093">
        <w:rPr>
          <w:rFonts w:asciiTheme="majorHAnsi" w:hAnsiTheme="majorHAnsi" w:cs="Calibri"/>
          <w:i/>
          <w:sz w:val="20"/>
          <w:szCs w:val="20"/>
          <w:highlight w:val="yellow"/>
        </w:rPr>
        <w:t>(vyplní uchádzač)</w:t>
      </w:r>
    </w:p>
    <w:bookmarkEnd w:id="9"/>
    <w:p w:rsidR="00B41984" w:rsidRPr="00E603AC" w:rsidRDefault="00B41984" w:rsidP="00B41984">
      <w:pPr>
        <w:jc w:val="center"/>
        <w:rPr>
          <w:rFonts w:asciiTheme="majorHAnsi" w:hAnsiTheme="majorHAnsi" w:cs="Calibri"/>
          <w:b/>
          <w:sz w:val="20"/>
          <w:szCs w:val="20"/>
          <w:u w:val="single"/>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F58BE">
      <w:pPr>
        <w:jc w:val="center"/>
        <w:rPr>
          <w:rFonts w:asciiTheme="majorHAnsi" w:hAnsiTheme="majorHAnsi" w:cs="Calibri"/>
          <w:b/>
          <w:sz w:val="20"/>
          <w:szCs w:val="20"/>
          <w:u w:val="single"/>
        </w:rPr>
      </w:pPr>
      <w:r w:rsidRPr="00E603AC">
        <w:rPr>
          <w:rFonts w:asciiTheme="majorHAnsi" w:hAnsiTheme="majorHAnsi" w:cs="Calibri"/>
          <w:b/>
          <w:sz w:val="20"/>
          <w:szCs w:val="20"/>
          <w:u w:val="single"/>
        </w:rPr>
        <w:t>Návrh uchádzača na plnenie kritéria (vyplní uchádzač)</w:t>
      </w:r>
    </w:p>
    <w:p w:rsidR="00761BBE" w:rsidRPr="00E603AC" w:rsidRDefault="00761BBE" w:rsidP="00FF58BE">
      <w:pPr>
        <w:jc w:val="center"/>
        <w:rPr>
          <w:rFonts w:asciiTheme="majorHAnsi" w:hAnsiTheme="majorHAnsi" w:cs="Calibri"/>
          <w:b/>
          <w:sz w:val="20"/>
          <w:szCs w:val="20"/>
          <w:u w:val="single"/>
        </w:rPr>
      </w:pPr>
    </w:p>
    <w:p w:rsidR="00761BBE" w:rsidRPr="00E603AC" w:rsidRDefault="00761BBE" w:rsidP="00761BBE">
      <w:pPr>
        <w:rPr>
          <w:rFonts w:asciiTheme="majorHAnsi" w:hAnsiTheme="majorHAnsi" w:cs="Calibri"/>
          <w:sz w:val="20"/>
          <w:szCs w:val="20"/>
        </w:rPr>
      </w:pPr>
    </w:p>
    <w:p w:rsidR="00AB4093" w:rsidRDefault="00AB4093" w:rsidP="00AB4093">
      <w:pPr>
        <w:rPr>
          <w:rFonts w:ascii="Cambria" w:hAnsi="Cambria" w:cs="Calibri"/>
          <w:sz w:val="20"/>
          <w:szCs w:val="20"/>
        </w:rPr>
      </w:pPr>
    </w:p>
    <w:p w:rsidR="00B5295C" w:rsidRPr="00A54C1D" w:rsidRDefault="00AB4093" w:rsidP="00B5295C">
      <w:pPr>
        <w:jc w:val="both"/>
        <w:rPr>
          <w:rFonts w:ascii="Calibri" w:hAnsi="Calibri" w:cs="Calibri"/>
          <w:i/>
          <w:sz w:val="20"/>
          <w:szCs w:val="20"/>
        </w:rPr>
      </w:pPr>
      <w:r w:rsidRPr="00AB4093">
        <w:rPr>
          <w:rFonts w:asciiTheme="majorHAnsi" w:hAnsiTheme="majorHAnsi" w:cs="Calibri"/>
          <w:color w:val="FF0000"/>
          <w:sz w:val="20"/>
          <w:szCs w:val="20"/>
        </w:rPr>
        <w:t xml:space="preserve"> </w:t>
      </w:r>
      <w:r w:rsidR="00B5295C" w:rsidRPr="00A54C1D">
        <w:rPr>
          <w:rFonts w:ascii="Calibri" w:hAnsi="Calibri" w:cs="Calibri"/>
          <w:i/>
          <w:sz w:val="20"/>
          <w:szCs w:val="20"/>
          <w:highlight w:val="yellow"/>
        </w:rPr>
        <w:t>Pozn.: Uchádzačom uvedená cena musí vychádzať z ocenen</w:t>
      </w:r>
      <w:r w:rsidR="00B5295C">
        <w:rPr>
          <w:rFonts w:ascii="Calibri" w:hAnsi="Calibri" w:cs="Calibri"/>
          <w:i/>
          <w:sz w:val="20"/>
          <w:szCs w:val="20"/>
          <w:highlight w:val="yellow"/>
        </w:rPr>
        <w:t>ého</w:t>
      </w:r>
      <w:r w:rsidR="00B5295C" w:rsidRPr="00A54C1D">
        <w:rPr>
          <w:rFonts w:ascii="Calibri" w:hAnsi="Calibri" w:cs="Calibri"/>
          <w:i/>
          <w:sz w:val="20"/>
          <w:szCs w:val="20"/>
          <w:highlight w:val="yellow"/>
        </w:rPr>
        <w:t xml:space="preserve"> položkového </w:t>
      </w:r>
      <w:r w:rsidR="00B5295C">
        <w:rPr>
          <w:rFonts w:ascii="Calibri" w:hAnsi="Calibri" w:cs="Calibri"/>
          <w:i/>
          <w:sz w:val="20"/>
          <w:szCs w:val="20"/>
          <w:highlight w:val="yellow"/>
        </w:rPr>
        <w:t xml:space="preserve">rozpočtu, ktorý je prílohou č. </w:t>
      </w:r>
      <w:r w:rsidR="00EE3E55" w:rsidRPr="00EE3E55">
        <w:rPr>
          <w:rFonts w:ascii="Calibri" w:hAnsi="Calibri" w:cs="Calibri"/>
          <w:b/>
          <w:i/>
          <w:sz w:val="20"/>
          <w:szCs w:val="20"/>
          <w:highlight w:val="yellow"/>
        </w:rPr>
        <w:t>2</w:t>
      </w:r>
      <w:r w:rsidR="00B5295C" w:rsidRPr="00B5295C">
        <w:rPr>
          <w:rFonts w:ascii="Calibri" w:hAnsi="Calibri" w:cs="Calibri"/>
          <w:b/>
          <w:i/>
          <w:color w:val="FF0000"/>
          <w:sz w:val="20"/>
          <w:szCs w:val="20"/>
          <w:highlight w:val="yellow"/>
        </w:rPr>
        <w:t xml:space="preserve"> </w:t>
      </w:r>
      <w:r w:rsidR="00B5295C" w:rsidRPr="00A54C1D">
        <w:rPr>
          <w:rFonts w:ascii="Calibri" w:hAnsi="Calibri" w:cs="Calibri"/>
          <w:i/>
          <w:sz w:val="20"/>
          <w:szCs w:val="20"/>
          <w:highlight w:val="yellow"/>
        </w:rPr>
        <w:t>týchto SP.</w:t>
      </w:r>
    </w:p>
    <w:p w:rsidR="00AB4093" w:rsidRDefault="00AB4093" w:rsidP="00B5295C">
      <w:pPr>
        <w:jc w:val="center"/>
        <w:rPr>
          <w:rFonts w:ascii="Cambria" w:hAnsi="Cambria" w:cs="Calibri"/>
          <w:sz w:val="20"/>
          <w:szCs w:val="20"/>
        </w:rPr>
      </w:pPr>
    </w:p>
    <w:p w:rsidR="00AB4093" w:rsidRDefault="00AB4093" w:rsidP="00AB4093">
      <w:pPr>
        <w:rPr>
          <w:rFonts w:ascii="Cambria" w:hAnsi="Cambria" w:cs="Calibri"/>
          <w:sz w:val="20"/>
          <w:szCs w:val="20"/>
        </w:rPr>
      </w:pPr>
    </w:p>
    <w:p w:rsidR="00AB4093" w:rsidRPr="000B6517" w:rsidRDefault="00AB4093" w:rsidP="00AB4093">
      <w:pPr>
        <w:rPr>
          <w:rFonts w:ascii="Cambria" w:hAnsi="Cambria" w:cs="Calibri"/>
          <w:sz w:val="20"/>
          <w:szCs w:val="20"/>
        </w:rPr>
      </w:pPr>
      <w:r w:rsidRPr="000B6517">
        <w:rPr>
          <w:rFonts w:ascii="Cambria" w:hAnsi="Cambria" w:cs="Calibri"/>
          <w:sz w:val="20"/>
          <w:szCs w:val="20"/>
        </w:rPr>
        <w:t xml:space="preserve">celková cena za predmet zákazky v EUR </w:t>
      </w:r>
      <w:r w:rsidR="000B0273">
        <w:rPr>
          <w:rFonts w:ascii="Cambria" w:hAnsi="Cambria" w:cs="Calibri"/>
          <w:sz w:val="20"/>
          <w:szCs w:val="20"/>
        </w:rPr>
        <w:t>bez</w:t>
      </w:r>
      <w:r w:rsidRPr="000B6517">
        <w:rPr>
          <w:rFonts w:ascii="Cambria" w:hAnsi="Cambria" w:cs="Calibri"/>
          <w:sz w:val="20"/>
          <w:szCs w:val="20"/>
        </w:rPr>
        <w:t> DPH:</w:t>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Pr="000B6517" w:rsidRDefault="00AB4093" w:rsidP="00AB4093">
      <w:pPr>
        <w:rPr>
          <w:rFonts w:ascii="Cambria" w:hAnsi="Cambria" w:cs="Calibri"/>
          <w:sz w:val="20"/>
          <w:szCs w:val="20"/>
        </w:rPr>
      </w:pPr>
      <w:r>
        <w:rPr>
          <w:rFonts w:ascii="Cambria" w:hAnsi="Cambria" w:cs="Calibri"/>
          <w:sz w:val="20"/>
          <w:szCs w:val="20"/>
        </w:rPr>
        <w:t>DPH</w:t>
      </w:r>
      <w:r w:rsidRPr="000B6517">
        <w:rPr>
          <w:rFonts w:ascii="Cambria" w:hAnsi="Cambria" w:cs="Calibri"/>
          <w:sz w:val="20"/>
          <w:szCs w:val="20"/>
        </w:rPr>
        <w:t xml:space="preserve"> v EUR:</w:t>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r>
      <w:r w:rsidRPr="000B6517">
        <w:rPr>
          <w:rFonts w:ascii="Cambria" w:hAnsi="Cambria" w:cs="Calibri"/>
          <w:sz w:val="20"/>
          <w:szCs w:val="20"/>
        </w:rPr>
        <w:tab/>
        <w:t>.......................................................................</w:t>
      </w:r>
    </w:p>
    <w:p w:rsidR="00AB4093" w:rsidRPr="000B6517" w:rsidRDefault="00AB4093" w:rsidP="00AB4093">
      <w:pPr>
        <w:rPr>
          <w:rFonts w:ascii="Cambria" w:hAnsi="Cambria" w:cs="Calibri"/>
          <w:sz w:val="20"/>
          <w:szCs w:val="20"/>
        </w:rPr>
      </w:pPr>
    </w:p>
    <w:p w:rsidR="00AB4093" w:rsidRDefault="00AB4093" w:rsidP="00AB4093">
      <w:pPr>
        <w:rPr>
          <w:rFonts w:ascii="Cambria" w:hAnsi="Cambria" w:cs="Calibri"/>
          <w:b/>
          <w:sz w:val="20"/>
          <w:szCs w:val="20"/>
        </w:rPr>
      </w:pPr>
      <w:r w:rsidRPr="000B6517">
        <w:rPr>
          <w:rFonts w:ascii="Cambria" w:hAnsi="Cambria" w:cs="Calibri"/>
          <w:b/>
          <w:sz w:val="20"/>
          <w:szCs w:val="20"/>
        </w:rPr>
        <w:t xml:space="preserve">celková cena za predmet zákazky v EUR s DPH </w:t>
      </w:r>
    </w:p>
    <w:p w:rsidR="00AB4093" w:rsidRPr="002523D0" w:rsidRDefault="00AB4093" w:rsidP="00AB4093">
      <w:pPr>
        <w:rPr>
          <w:rFonts w:ascii="Cambria" w:hAnsi="Cambria" w:cs="Calibri"/>
          <w:b/>
          <w:sz w:val="20"/>
          <w:szCs w:val="20"/>
        </w:rPr>
      </w:pPr>
      <w:r w:rsidRPr="000B6517">
        <w:rPr>
          <w:rFonts w:ascii="Cambria" w:hAnsi="Cambria" w:cs="Calibri"/>
          <w:b/>
          <w:sz w:val="20"/>
          <w:szCs w:val="20"/>
        </w:rPr>
        <w:t>(návrh na plnenie kritéria):</w:t>
      </w:r>
      <w:r w:rsidRPr="000B6517">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sidRPr="000B6517">
        <w:rPr>
          <w:rFonts w:ascii="Cambria" w:hAnsi="Cambria" w:cs="Calibri"/>
          <w:b/>
          <w:sz w:val="20"/>
          <w:szCs w:val="20"/>
        </w:rPr>
        <w:t>................................................................</w:t>
      </w:r>
    </w:p>
    <w:p w:rsidR="00761BBE" w:rsidRPr="00E603AC" w:rsidRDefault="00761BBE" w:rsidP="00761BBE">
      <w:pPr>
        <w:rPr>
          <w:rFonts w:asciiTheme="majorHAnsi" w:hAnsiTheme="majorHAnsi" w:cs="Calibri"/>
          <w:sz w:val="20"/>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FF58BE" w:rsidRPr="00E603AC" w:rsidRDefault="00FF58BE" w:rsidP="00F7346A">
      <w:pPr>
        <w:jc w:val="center"/>
        <w:rPr>
          <w:rFonts w:asciiTheme="majorHAnsi" w:hAnsiTheme="majorHAnsi" w:cs="Calibri"/>
          <w:b/>
          <w:color w:val="FF0000"/>
          <w:sz w:val="18"/>
          <w:szCs w:val="20"/>
        </w:rPr>
      </w:pPr>
    </w:p>
    <w:p w:rsidR="00136581" w:rsidRPr="00E603AC" w:rsidRDefault="00136581" w:rsidP="00C07D95">
      <w:pPr>
        <w:jc w:val="both"/>
        <w:rPr>
          <w:rFonts w:asciiTheme="majorHAnsi" w:hAnsiTheme="majorHAnsi" w:cs="Calibri"/>
          <w:b/>
          <w:color w:val="FF0000"/>
          <w:sz w:val="18"/>
          <w:szCs w:val="20"/>
        </w:rPr>
      </w:pPr>
    </w:p>
    <w:p w:rsidR="00FF58BE" w:rsidRPr="00E603AC" w:rsidRDefault="00FF58BE" w:rsidP="00C07D95">
      <w:pPr>
        <w:jc w:val="both"/>
        <w:rPr>
          <w:rFonts w:asciiTheme="majorHAnsi" w:hAnsiTheme="majorHAnsi" w:cs="Calibri"/>
          <w:b/>
          <w:color w:val="FF0000"/>
          <w:sz w:val="18"/>
          <w:szCs w:val="20"/>
        </w:rPr>
      </w:pPr>
    </w:p>
    <w:p w:rsidR="00FF58BE" w:rsidRPr="00E603AC" w:rsidRDefault="00FF58BE" w:rsidP="00C07D95">
      <w:pPr>
        <w:jc w:val="both"/>
        <w:rPr>
          <w:rFonts w:asciiTheme="majorHAnsi" w:hAnsiTheme="majorHAnsi" w:cs="Calibri"/>
          <w:b/>
          <w:sz w:val="20"/>
          <w:szCs w:val="20"/>
        </w:rPr>
      </w:pPr>
    </w:p>
    <w:p w:rsidR="00EF5703" w:rsidRPr="00E603AC" w:rsidRDefault="00EF5703" w:rsidP="00C07D95">
      <w:pPr>
        <w:jc w:val="both"/>
        <w:rPr>
          <w:rFonts w:asciiTheme="majorHAnsi" w:hAnsiTheme="majorHAnsi" w:cs="Calibri"/>
          <w:b/>
          <w:sz w:val="20"/>
          <w:szCs w:val="20"/>
        </w:rPr>
      </w:pPr>
    </w:p>
    <w:p w:rsidR="00513D8E" w:rsidRPr="00E603AC" w:rsidRDefault="00513D8E" w:rsidP="00C07D95">
      <w:pPr>
        <w:jc w:val="both"/>
        <w:rPr>
          <w:rFonts w:asciiTheme="majorHAnsi" w:hAnsiTheme="majorHAnsi" w:cs="Calibri"/>
          <w:b/>
          <w:sz w:val="20"/>
          <w:szCs w:val="20"/>
        </w:rPr>
      </w:pPr>
      <w:r w:rsidRPr="00E603AC">
        <w:rPr>
          <w:rFonts w:asciiTheme="majorHAnsi" w:hAnsiTheme="majorHAnsi" w:cs="Calibri"/>
          <w:b/>
          <w:sz w:val="20"/>
          <w:szCs w:val="20"/>
        </w:rPr>
        <w:t>Ako uchádzač týmto čestne vyhlasujem, že uvedený návrh na plnenie stanoveného kritéria je</w:t>
      </w:r>
    </w:p>
    <w:p w:rsidR="00894766" w:rsidRPr="00E603AC" w:rsidRDefault="00513D8E" w:rsidP="00BC5BCD">
      <w:pPr>
        <w:jc w:val="both"/>
        <w:rPr>
          <w:rFonts w:asciiTheme="majorHAnsi" w:hAnsiTheme="majorHAnsi" w:cs="Calibri"/>
          <w:b/>
          <w:sz w:val="20"/>
          <w:szCs w:val="20"/>
        </w:rPr>
      </w:pPr>
      <w:r w:rsidRPr="00E603AC">
        <w:rPr>
          <w:rFonts w:asciiTheme="majorHAnsi" w:hAnsiTheme="majorHAnsi" w:cs="Calibri"/>
          <w:b/>
          <w:sz w:val="20"/>
          <w:szCs w:val="20"/>
        </w:rPr>
        <w:t>v súlade s predloženou ponukou a jej prílohami.</w:t>
      </w:r>
    </w:p>
    <w:p w:rsidR="00513D8E" w:rsidRPr="00E603AC" w:rsidRDefault="00513D8E" w:rsidP="00C07D95">
      <w:pPr>
        <w:rPr>
          <w:rFonts w:asciiTheme="majorHAnsi" w:hAnsiTheme="majorHAnsi" w:cs="Calibri"/>
          <w:sz w:val="20"/>
          <w:szCs w:val="20"/>
        </w:rPr>
      </w:pPr>
    </w:p>
    <w:p w:rsidR="00BC5BCD" w:rsidRPr="00E603AC" w:rsidRDefault="00BC5BCD" w:rsidP="00C07D95">
      <w:pPr>
        <w:rPr>
          <w:rFonts w:asciiTheme="majorHAnsi" w:hAnsiTheme="majorHAnsi" w:cs="Calibri"/>
          <w:sz w:val="20"/>
          <w:szCs w:val="20"/>
        </w:rPr>
      </w:pPr>
    </w:p>
    <w:p w:rsidR="00EF5703" w:rsidRPr="00E603AC" w:rsidRDefault="00EF5703" w:rsidP="00C07D95">
      <w:pPr>
        <w:rPr>
          <w:rFonts w:asciiTheme="majorHAnsi" w:hAnsiTheme="majorHAnsi" w:cs="Calibri"/>
          <w:sz w:val="20"/>
          <w:szCs w:val="20"/>
        </w:rPr>
      </w:pPr>
    </w:p>
    <w:p w:rsidR="00BC5BCD" w:rsidRPr="00E603AC" w:rsidRDefault="00BC5BCD" w:rsidP="00C07D95">
      <w:pPr>
        <w:rPr>
          <w:rFonts w:asciiTheme="majorHAnsi" w:hAnsiTheme="majorHAnsi" w:cs="Calibri"/>
          <w:sz w:val="20"/>
          <w:szCs w:val="20"/>
        </w:rPr>
      </w:pPr>
    </w:p>
    <w:p w:rsidR="00513D8E" w:rsidRPr="00E603AC" w:rsidRDefault="001E75A6" w:rsidP="00C07D95">
      <w:pPr>
        <w:rPr>
          <w:rFonts w:asciiTheme="majorHAnsi" w:hAnsiTheme="majorHAnsi" w:cs="Calibri"/>
          <w:sz w:val="20"/>
          <w:szCs w:val="20"/>
        </w:rPr>
      </w:pPr>
      <w:r>
        <w:rPr>
          <w:rFonts w:asciiTheme="majorHAnsi" w:hAnsiTheme="majorHAnsi" w:cs="Calibri"/>
          <w:sz w:val="20"/>
          <w:szCs w:val="20"/>
        </w:rPr>
        <w:t>V ........</w:t>
      </w:r>
      <w:r w:rsidR="00E94D12" w:rsidRPr="00E603AC">
        <w:rPr>
          <w:rFonts w:asciiTheme="majorHAnsi" w:hAnsiTheme="majorHAnsi" w:cs="Calibri"/>
          <w:sz w:val="20"/>
          <w:szCs w:val="20"/>
        </w:rPr>
        <w:t>..................</w:t>
      </w:r>
      <w:r w:rsidR="002871E3" w:rsidRPr="00E603AC">
        <w:rPr>
          <w:rFonts w:asciiTheme="majorHAnsi" w:hAnsiTheme="majorHAnsi" w:cs="Calibri"/>
          <w:sz w:val="20"/>
          <w:szCs w:val="20"/>
        </w:rPr>
        <w:t>....</w:t>
      </w:r>
      <w:r>
        <w:rPr>
          <w:rFonts w:asciiTheme="majorHAnsi" w:hAnsiTheme="majorHAnsi" w:cs="Calibri"/>
          <w:sz w:val="20"/>
          <w:szCs w:val="20"/>
        </w:rPr>
        <w:t>.dňa.........................</w:t>
      </w:r>
      <w:r w:rsidR="00513D8E" w:rsidRPr="00E603AC">
        <w:rPr>
          <w:rFonts w:asciiTheme="majorHAnsi" w:hAnsiTheme="majorHAnsi" w:cs="Calibri"/>
          <w:sz w:val="20"/>
          <w:szCs w:val="20"/>
        </w:rPr>
        <w:tab/>
        <w:t xml:space="preserve">           </w:t>
      </w:r>
      <w:r w:rsidR="00513D8E" w:rsidRPr="00E603AC">
        <w:rPr>
          <w:rFonts w:asciiTheme="majorHAnsi" w:hAnsiTheme="majorHAnsi" w:cs="Calibri"/>
          <w:sz w:val="20"/>
          <w:szCs w:val="20"/>
        </w:rPr>
        <w:tab/>
        <w:t xml:space="preserve">           </w:t>
      </w:r>
      <w:r w:rsidR="00834F07" w:rsidRPr="00E603AC">
        <w:rPr>
          <w:rFonts w:asciiTheme="majorHAnsi" w:hAnsiTheme="majorHAnsi" w:cs="Calibri"/>
          <w:sz w:val="20"/>
          <w:szCs w:val="20"/>
        </w:rPr>
        <w:tab/>
      </w:r>
      <w:r w:rsidR="00513D8E" w:rsidRPr="00E603AC">
        <w:rPr>
          <w:rFonts w:asciiTheme="majorHAnsi" w:hAnsiTheme="majorHAnsi" w:cs="Calibri"/>
          <w:sz w:val="20"/>
          <w:szCs w:val="20"/>
        </w:rPr>
        <w:t>....................................................................</w:t>
      </w:r>
      <w:r w:rsidR="00834F07" w:rsidRPr="00E603AC">
        <w:rPr>
          <w:rFonts w:asciiTheme="majorHAnsi" w:hAnsiTheme="majorHAnsi" w:cs="Calibri"/>
          <w:sz w:val="20"/>
          <w:szCs w:val="20"/>
        </w:rPr>
        <w:t>...............................</w:t>
      </w:r>
    </w:p>
    <w:p w:rsidR="00513D8E"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Potvrdenie štatutárnym orgánom uchádzača:</w:t>
      </w:r>
    </w:p>
    <w:p w:rsidR="000A7FC0" w:rsidRPr="00E603AC" w:rsidRDefault="00513D8E" w:rsidP="00C07D95">
      <w:pPr>
        <w:rPr>
          <w:rFonts w:asciiTheme="majorHAnsi" w:hAnsiTheme="majorHAnsi" w:cs="Calibri"/>
          <w:sz w:val="20"/>
          <w:szCs w:val="20"/>
        </w:rPr>
      </w:pP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r>
      <w:r w:rsidRPr="00E603AC">
        <w:rPr>
          <w:rFonts w:asciiTheme="majorHAnsi" w:hAnsiTheme="majorHAnsi" w:cs="Calibri"/>
          <w:sz w:val="20"/>
          <w:szCs w:val="20"/>
        </w:rPr>
        <w:tab/>
        <w:t xml:space="preserve">                titul, meno, priezvisko, funkcia, podpis, pečiatka</w:t>
      </w:r>
      <w:r w:rsidRPr="00E603AC">
        <w:rPr>
          <w:rFonts w:asciiTheme="majorHAnsi" w:hAnsiTheme="majorHAnsi" w:cs="Calibri"/>
          <w:sz w:val="20"/>
          <w:szCs w:val="20"/>
        </w:rPr>
        <w:tab/>
      </w:r>
    </w:p>
    <w:p w:rsidR="000A7FC0" w:rsidRPr="00E603AC" w:rsidRDefault="000A7FC0" w:rsidP="000A7FC0">
      <w:pPr>
        <w:rPr>
          <w:rFonts w:asciiTheme="majorHAnsi" w:hAnsiTheme="majorHAnsi" w:cs="Calibri"/>
          <w:sz w:val="20"/>
          <w:szCs w:val="20"/>
        </w:rPr>
      </w:pPr>
    </w:p>
    <w:p w:rsidR="000A7FC0" w:rsidRPr="00E603AC" w:rsidRDefault="000A7FC0" w:rsidP="000A7FC0">
      <w:pPr>
        <w:rPr>
          <w:rFonts w:asciiTheme="majorHAnsi" w:hAnsiTheme="majorHAnsi" w:cs="Calibri"/>
          <w:sz w:val="20"/>
          <w:szCs w:val="20"/>
        </w:rPr>
      </w:pPr>
    </w:p>
    <w:p w:rsidR="001F02B6" w:rsidRPr="00E603AC" w:rsidRDefault="001F02B6" w:rsidP="000A7FC0">
      <w:pPr>
        <w:rPr>
          <w:rFonts w:asciiTheme="majorHAnsi" w:hAnsiTheme="majorHAnsi" w:cs="Calibri"/>
          <w:sz w:val="20"/>
          <w:szCs w:val="20"/>
        </w:rPr>
      </w:pPr>
    </w:p>
    <w:p w:rsidR="001F02B6" w:rsidRPr="00E603AC" w:rsidRDefault="001F02B6" w:rsidP="000A7FC0">
      <w:pPr>
        <w:rPr>
          <w:rFonts w:ascii="Cambria" w:hAnsi="Cambria" w:cs="Calibri"/>
          <w:sz w:val="20"/>
          <w:szCs w:val="20"/>
        </w:rPr>
      </w:pPr>
    </w:p>
    <w:sectPr w:rsidR="001F02B6" w:rsidRPr="00E603AC" w:rsidSect="00DD4C48">
      <w:headerReference w:type="default" r:id="rId16"/>
      <w:footerReference w:type="even" r:id="rId17"/>
      <w:footerReference w:type="default" r:id="rId18"/>
      <w:headerReference w:type="first" r:id="rId19"/>
      <w:footerReference w:type="first" r:id="rId20"/>
      <w:pgSz w:w="11906" w:h="16838" w:code="9"/>
      <w:pgMar w:top="1134" w:right="1418" w:bottom="851" w:left="1418" w:header="110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D5" w:rsidRDefault="004C73D5">
      <w:r>
        <w:separator/>
      </w:r>
    </w:p>
  </w:endnote>
  <w:endnote w:type="continuationSeparator" w:id="0">
    <w:p w:rsidR="004C73D5" w:rsidRDefault="004C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5" w:rsidRDefault="004C73D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C73D5" w:rsidRDefault="004C73D5" w:rsidP="004523D3">
    <w:pPr>
      <w:pStyle w:val="Pta"/>
      <w:ind w:right="360"/>
    </w:pPr>
  </w:p>
  <w:p w:rsidR="004C73D5" w:rsidRDefault="004C73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5" w:rsidRDefault="00034CDD" w:rsidP="002237D3">
    <w:pPr>
      <w:pStyle w:val="Pta"/>
      <w:rPr>
        <w:rFonts w:ascii="Cambria" w:hAnsi="Cambria" w:cs="Cambria"/>
        <w:sz w:val="12"/>
        <w:szCs w:val="12"/>
      </w:rPr>
    </w:pPr>
    <w:r>
      <w:rPr>
        <w:noProof/>
        <w:szCs w:val="24"/>
        <w:lang w:eastAsia="sk-SK"/>
      </w:rPr>
      <w:pict>
        <v:line id="Rovná spojnica 4" o:spid="_x0000_s16388"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w:r>
  </w:p>
  <w:p w:rsidR="004C73D5" w:rsidRDefault="004C73D5" w:rsidP="00BF203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4C73D5" w:rsidRPr="002237D3" w:rsidRDefault="004C73D5" w:rsidP="00BF2033">
    <w:pPr>
      <w:pStyle w:val="Pta"/>
      <w:tabs>
        <w:tab w:val="clear" w:pos="4536"/>
        <w:tab w:val="clear" w:pos="9072"/>
      </w:tabs>
      <w:rPr>
        <w:rFonts w:ascii="Arial" w:hAnsi="Arial" w:cs="Arial"/>
        <w:sz w:val="12"/>
        <w:szCs w:val="12"/>
      </w:rPr>
    </w:pPr>
    <w:r>
      <w:rPr>
        <w:rFonts w:ascii="Cambria" w:hAnsi="Cambria" w:cs="Calibri"/>
        <w:sz w:val="12"/>
        <w:szCs w:val="12"/>
      </w:rPr>
      <w:t>R</w:t>
    </w:r>
    <w:r w:rsidRPr="00BF2033">
      <w:rPr>
        <w:rFonts w:ascii="Cambria" w:hAnsi="Cambria" w:cs="Calibri"/>
        <w:sz w:val="12"/>
        <w:szCs w:val="12"/>
      </w:rPr>
      <w:t>ekonštrukcia častí výplní otvorov na budove Strednej odbornej školy obchodu a služieb, Športová 1, 979 01 Rimavská Sobota</w:t>
    </w:r>
    <w:r>
      <w:rPr>
        <w:rFonts w:ascii="Cambria" w:hAnsi="Cambria" w:cs="Calibri"/>
        <w:sz w:val="12"/>
        <w:szCs w:val="12"/>
      </w:rPr>
      <w:tab/>
    </w:r>
    <w:r>
      <w:rPr>
        <w:rFonts w:ascii="Cambria" w:hAnsi="Cambria" w:cs="Calibri"/>
        <w:sz w:val="12"/>
        <w:szCs w:val="12"/>
      </w:rPr>
      <w:tab/>
    </w:r>
    <w:r w:rsidRPr="000963B0">
      <w:rPr>
        <w:rFonts w:ascii="Cambria" w:hAnsi="Cambria" w:cs="Cambria"/>
        <w:sz w:val="12"/>
        <w:szCs w:val="12"/>
      </w:rPr>
      <w:tab/>
    </w:r>
    <w:r>
      <w:rPr>
        <w:rFonts w:ascii="Cambria" w:hAnsi="Cambria" w:cs="Cambria"/>
        <w:sz w:val="12"/>
        <w:szCs w:val="12"/>
      </w:rPr>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034CDD">
      <w:rPr>
        <w:rFonts w:ascii="Cambria" w:hAnsi="Cambria" w:cs="Cambria"/>
        <w:noProof/>
        <w:sz w:val="12"/>
        <w:szCs w:val="12"/>
      </w:rPr>
      <w:t>16</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5" w:rsidRDefault="00034CDD" w:rsidP="00FE060C">
    <w:pPr>
      <w:pStyle w:val="Pta"/>
      <w:rPr>
        <w:rFonts w:ascii="Cambria" w:hAnsi="Cambria" w:cs="Cambria"/>
        <w:sz w:val="12"/>
        <w:szCs w:val="12"/>
      </w:rPr>
    </w:pPr>
    <w:r>
      <w:rPr>
        <w:noProof/>
        <w:szCs w:val="24"/>
        <w:lang w:eastAsia="sk-SK"/>
      </w:rPr>
      <w:pict>
        <v:line id="Rovná spojnica 5" o:spid="_x0000_s16385"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w:r>
  </w:p>
  <w:p w:rsidR="004C73D5" w:rsidRDefault="004C73D5" w:rsidP="00661813">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rsidR="004C73D5" w:rsidRPr="00FE060C" w:rsidRDefault="004C73D5" w:rsidP="00BB0946">
    <w:pPr>
      <w:pStyle w:val="Pta"/>
      <w:tabs>
        <w:tab w:val="clear" w:pos="4536"/>
        <w:tab w:val="clear" w:pos="9072"/>
      </w:tabs>
      <w:rPr>
        <w:rFonts w:ascii="Arial" w:hAnsi="Arial" w:cs="Arial"/>
        <w:sz w:val="12"/>
        <w:szCs w:val="12"/>
      </w:rPr>
    </w:pPr>
    <w:r>
      <w:rPr>
        <w:rFonts w:ascii="Cambria" w:hAnsi="Cambria" w:cs="Calibri"/>
        <w:sz w:val="12"/>
        <w:szCs w:val="12"/>
      </w:rPr>
      <w:t>R</w:t>
    </w:r>
    <w:r w:rsidRPr="00BF2033">
      <w:rPr>
        <w:rFonts w:ascii="Cambria" w:hAnsi="Cambria" w:cs="Calibri"/>
        <w:sz w:val="12"/>
        <w:szCs w:val="12"/>
      </w:rPr>
      <w:t>ekonštrukcia častí výplní otvorov na budove Strednej odbornej školy obchodu a služieb, Športová 1, 979 01 Rimavská Sobota</w:t>
    </w:r>
    <w:r>
      <w:rPr>
        <w:rFonts w:ascii="Cambria" w:hAnsi="Cambria" w:cs="Cambria"/>
        <w:sz w:val="12"/>
        <w:szCs w:val="12"/>
      </w:rPr>
      <w:tab/>
    </w:r>
    <w:r>
      <w:rPr>
        <w:rFonts w:ascii="Cambria" w:hAnsi="Cambria" w:cs="Cambria"/>
        <w:sz w:val="12"/>
        <w:szCs w:val="12"/>
      </w:rPr>
      <w:tab/>
    </w:r>
    <w:r>
      <w:rPr>
        <w:rFonts w:ascii="Cambria" w:hAnsi="Cambria" w:cs="Cambria"/>
        <w:sz w:val="12"/>
        <w:szCs w:val="12"/>
      </w:rPr>
      <w:tab/>
      <w:t xml:space="preserve"> </w:t>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034CDD">
      <w:rPr>
        <w:rFonts w:ascii="Cambria" w:hAnsi="Cambria" w:cs="Cambria"/>
        <w:noProof/>
        <w:sz w:val="12"/>
        <w:szCs w:val="12"/>
      </w:rPr>
      <w:t>1</w:t>
    </w:r>
    <w:r w:rsidRPr="000963B0">
      <w:rPr>
        <w:rFonts w:ascii="Cambria" w:hAnsi="Cambria" w:cs="Cambria"/>
        <w:sz w:val="12"/>
        <w:szCs w:val="12"/>
      </w:rPr>
      <w:fldChar w:fldCharType="end"/>
    </w:r>
  </w:p>
  <w:p w:rsidR="004C73D5" w:rsidRDefault="004C73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D5" w:rsidRDefault="004C73D5">
      <w:r>
        <w:separator/>
      </w:r>
    </w:p>
  </w:footnote>
  <w:footnote w:type="continuationSeparator" w:id="0">
    <w:p w:rsidR="004C73D5" w:rsidRDefault="004C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5" w:rsidRDefault="004C73D5" w:rsidP="00954A78">
    <w:pPr>
      <w:pStyle w:val="Hlavika"/>
      <w:rPr>
        <w:rFonts w:ascii="Cambria" w:hAnsi="Cambria"/>
      </w:rPr>
    </w:pPr>
  </w:p>
  <w:p w:rsidR="004C73D5" w:rsidRPr="004765E3" w:rsidRDefault="00034CDD" w:rsidP="004765E3">
    <w:pPr>
      <w:pStyle w:val="Hlavika"/>
    </w:pPr>
    <w:r>
      <w:rPr>
        <w:noProof/>
        <w:sz w:val="28"/>
        <w:lang w:eastAsia="sk-SK"/>
      </w:rPr>
      <w:pict>
        <v:shapetype id="_x0000_t32" coordsize="21600,21600" o:spt="32" o:oned="t" path="m,l21600,21600e" filled="f">
          <v:path arrowok="t" fillok="f" o:connecttype="none"/>
          <o:lock v:ext="edit" shapetype="t"/>
        </v:shapetype>
        <v:shape id="Rovná spojovacia šípka 2" o:spid="_x0000_s16389"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5" w:rsidRDefault="004C73D5" w:rsidP="007C7A24">
    <w:pPr>
      <w:pStyle w:val="Hlavika"/>
      <w:tabs>
        <w:tab w:val="right" w:pos="9354"/>
      </w:tabs>
      <w:jc w:val="right"/>
      <w:rPr>
        <w:rFonts w:cs="Arial"/>
      </w:rPr>
    </w:pPr>
    <w:r>
      <w:rPr>
        <w:noProof/>
        <w:sz w:val="16"/>
        <w:szCs w:val="16"/>
        <w:lang w:eastAsia="sk-SK"/>
      </w:rPr>
      <w:drawing>
        <wp:anchor distT="0" distB="0" distL="114300" distR="114300" simplePos="0" relativeHeight="251666432" behindDoc="1" locked="0" layoutInCell="1" allowOverlap="0">
          <wp:simplePos x="0" y="0"/>
          <wp:positionH relativeFrom="column">
            <wp:posOffset>66675</wp:posOffset>
          </wp:positionH>
          <wp:positionV relativeFrom="paragraph">
            <wp:posOffset>31750</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034CDD">
      <w:rPr>
        <w:rFonts w:cs="Arial"/>
        <w:noProof/>
        <w:lang w:eastAsia="sk-SK"/>
      </w:rPr>
      <w:pict>
        <v:shapetype id="_x0000_t202" coordsize="21600,21600" o:spt="202" path="m,l,21600r21600,l21600,xe">
          <v:stroke joinstyle="miter"/>
          <v:path gradientshapeok="t" o:connecttype="rect"/>
        </v:shapetype>
        <v:shape id="Text Box 65" o:spid="_x0000_s16387" type="#_x0000_t202" style="position:absolute;left:0;text-align:left;margin-left:38.65pt;margin-top:-3.65pt;width:333.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g/9Q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" o:allowoverlap="f" filled="f" stroked="f">
          <v:textbox style="mso-next-textbox:#Text Box 65">
            <w:txbxContent>
              <w:p w:rsidR="004C73D5" w:rsidRDefault="004C73D5" w:rsidP="00764803">
                <w:pPr>
                  <w:rPr>
                    <w:b/>
                    <w:spacing w:val="6"/>
                  </w:rPr>
                </w:pPr>
                <w:r w:rsidRPr="00231DC0">
                  <w:rPr>
                    <w:b/>
                    <w:spacing w:val="6"/>
                  </w:rPr>
                  <w:t>BANSKOBYSTRICKÝ</w:t>
                </w:r>
                <w:r>
                  <w:rPr>
                    <w:b/>
                    <w:spacing w:val="6"/>
                  </w:rPr>
                  <w:t xml:space="preserve"> </w:t>
                </w:r>
              </w:p>
              <w:p w:rsidR="004C73D5" w:rsidRDefault="004C73D5" w:rsidP="00764803">
                <w:r w:rsidRPr="00A27044">
                  <w:t>SAMOSPRÁVNY KRAJ</w:t>
                </w:r>
              </w:p>
              <w:p w:rsidR="004C73D5" w:rsidRPr="00353691" w:rsidRDefault="004C73D5" w:rsidP="00764803">
                <w:pPr>
                  <w:pStyle w:val="Hlavika"/>
                  <w:tabs>
                    <w:tab w:val="clear" w:pos="4536"/>
                  </w:tabs>
                  <w:rPr>
                    <w:b/>
                    <w:szCs w:val="24"/>
                  </w:rPr>
                </w:pPr>
              </w:p>
            </w:txbxContent>
          </v:textbox>
        </v:shape>
      </w:pict>
    </w:r>
    <w:r>
      <w:rPr>
        <w:rFonts w:cs="Arial"/>
      </w:rPr>
      <w:t>Stredná obchodná škola</w:t>
    </w:r>
  </w:p>
  <w:p w:rsidR="004C73D5" w:rsidRPr="00764803" w:rsidRDefault="004C73D5" w:rsidP="00764803">
    <w:pPr>
      <w:pStyle w:val="Hlavika"/>
      <w:tabs>
        <w:tab w:val="clear" w:pos="4536"/>
        <w:tab w:val="right" w:pos="9354"/>
      </w:tabs>
      <w:jc w:val="right"/>
      <w:rPr>
        <w:rFonts w:cs="Arial"/>
      </w:rPr>
    </w:pPr>
    <w:r>
      <w:rPr>
        <w:rFonts w:cs="Arial"/>
      </w:rPr>
      <w:t>obchodu a služieb</w:t>
    </w:r>
  </w:p>
  <w:p w:rsidR="004C73D5" w:rsidRPr="00764803" w:rsidRDefault="004C73D5" w:rsidP="00764803">
    <w:pPr>
      <w:pStyle w:val="Hlavika"/>
      <w:tabs>
        <w:tab w:val="clear" w:pos="4536"/>
        <w:tab w:val="right" w:pos="9354"/>
      </w:tabs>
      <w:jc w:val="right"/>
      <w:rPr>
        <w:rFonts w:cs="Arial"/>
        <w:b/>
        <w:sz w:val="28"/>
      </w:rPr>
    </w:pPr>
    <w:r>
      <w:rPr>
        <w:rFonts w:cs="Arial"/>
      </w:rPr>
      <w:t>Športová 1</w:t>
    </w:r>
  </w:p>
  <w:p w:rsidR="004C73D5" w:rsidRDefault="004C73D5" w:rsidP="00764803">
    <w:pPr>
      <w:pStyle w:val="Hlavika"/>
      <w:tabs>
        <w:tab w:val="right" w:pos="9354"/>
      </w:tabs>
      <w:jc w:val="right"/>
      <w:rPr>
        <w:rFonts w:cs="Arial"/>
      </w:rPr>
    </w:pPr>
    <w:r>
      <w:rPr>
        <w:rFonts w:cs="Arial"/>
        <w:sz w:val="28"/>
      </w:rPr>
      <w:t xml:space="preserve">                                                 </w:t>
    </w:r>
    <w:r>
      <w:rPr>
        <w:rFonts w:cs="Arial"/>
      </w:rPr>
      <w:t>979 01 Rimavská Sobota</w:t>
    </w:r>
    <w:r>
      <w:rPr>
        <w:rFonts w:ascii="Arial" w:eastAsia="Arial" w:hAnsi="Arial" w:cs="Arial"/>
        <w:sz w:val="23"/>
      </w:rPr>
      <w:t xml:space="preserve"> </w:t>
    </w:r>
    <w:r>
      <w:t xml:space="preserve"> </w:t>
    </w:r>
  </w:p>
  <w:p w:rsidR="004C73D5" w:rsidRDefault="00034CDD" w:rsidP="00764803">
    <w:pPr>
      <w:tabs>
        <w:tab w:val="left" w:pos="6690"/>
      </w:tabs>
      <w:spacing w:line="259" w:lineRule="auto"/>
      <w:ind w:right="506"/>
    </w:pPr>
    <w:r>
      <w:rPr>
        <w:rFonts w:ascii="Arial" w:eastAsia="Arial" w:hAnsi="Arial" w:cs="Arial"/>
        <w:noProof/>
        <w:sz w:val="23"/>
        <w:lang w:eastAsia="sk-SK"/>
      </w:rPr>
      <w:pict>
        <v:line id="Rovná spojnica 9" o:spid="_x0000_s1638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35pt,1.25pt" to="46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" strokecolor="black [3040]"/>
      </w:pict>
    </w:r>
    <w:r w:rsidR="004C73D5">
      <w:rPr>
        <w:rFonts w:ascii="Arial" w:eastAsia="Arial" w:hAnsi="Arial" w:cs="Arial"/>
        <w:sz w:val="23"/>
      </w:rPr>
      <w:t xml:space="preserve"> </w:t>
    </w:r>
    <w:r w:rsidR="004C73D5">
      <w:t xml:space="preserve"> </w:t>
    </w:r>
    <w:r w:rsidR="004C73D5">
      <w:tab/>
    </w:r>
  </w:p>
  <w:p w:rsidR="004C73D5" w:rsidRPr="00A6006E" w:rsidRDefault="004C73D5">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FD637C"/>
    <w:multiLevelType w:val="hybridMultilevel"/>
    <w:tmpl w:val="BB401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4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3754CAA"/>
    <w:multiLevelType w:val="hybridMultilevel"/>
    <w:tmpl w:val="A8844EEE"/>
    <w:lvl w:ilvl="0" w:tplc="B498CC3A">
      <w:start w:val="7"/>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5"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9"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0"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7A558E2"/>
    <w:multiLevelType w:val="hybridMultilevel"/>
    <w:tmpl w:val="435CA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58"/>
  </w:num>
  <w:num w:numId="2">
    <w:abstractNumId w:val="30"/>
  </w:num>
  <w:num w:numId="3">
    <w:abstractNumId w:val="49"/>
  </w:num>
  <w:num w:numId="4">
    <w:abstractNumId w:val="15"/>
  </w:num>
  <w:num w:numId="5">
    <w:abstractNumId w:val="41"/>
  </w:num>
  <w:num w:numId="6">
    <w:abstractNumId w:val="27"/>
  </w:num>
  <w:num w:numId="7">
    <w:abstractNumId w:val="51"/>
  </w:num>
  <w:num w:numId="8">
    <w:abstractNumId w:val="22"/>
  </w:num>
  <w:num w:numId="9">
    <w:abstractNumId w:val="42"/>
  </w:num>
  <w:num w:numId="10">
    <w:abstractNumId w:val="26"/>
  </w:num>
  <w:num w:numId="11">
    <w:abstractNumId w:val="18"/>
  </w:num>
  <w:num w:numId="12">
    <w:abstractNumId w:val="23"/>
  </w:num>
  <w:num w:numId="13">
    <w:abstractNumId w:val="29"/>
  </w:num>
  <w:num w:numId="14">
    <w:abstractNumId w:val="54"/>
  </w:num>
  <w:num w:numId="15">
    <w:abstractNumId w:val="38"/>
  </w:num>
  <w:num w:numId="16">
    <w:abstractNumId w:val="61"/>
  </w:num>
  <w:num w:numId="17">
    <w:abstractNumId w:val="36"/>
  </w:num>
  <w:num w:numId="18">
    <w:abstractNumId w:val="19"/>
  </w:num>
  <w:num w:numId="19">
    <w:abstractNumId w:val="39"/>
  </w:num>
  <w:num w:numId="20">
    <w:abstractNumId w:val="40"/>
  </w:num>
  <w:num w:numId="21">
    <w:abstractNumId w:val="64"/>
  </w:num>
  <w:num w:numId="22">
    <w:abstractNumId w:val="60"/>
  </w:num>
  <w:num w:numId="23">
    <w:abstractNumId w:val="46"/>
  </w:num>
  <w:num w:numId="24">
    <w:abstractNumId w:val="45"/>
  </w:num>
  <w:num w:numId="25">
    <w:abstractNumId w:val="31"/>
  </w:num>
  <w:num w:numId="26">
    <w:abstractNumId w:val="57"/>
  </w:num>
  <w:num w:numId="27">
    <w:abstractNumId w:val="20"/>
  </w:num>
  <w:num w:numId="28">
    <w:abstractNumId w:val="53"/>
  </w:num>
  <w:num w:numId="29">
    <w:abstractNumId w:val="47"/>
  </w:num>
  <w:num w:numId="30">
    <w:abstractNumId w:val="37"/>
  </w:num>
  <w:num w:numId="31">
    <w:abstractNumId w:val="34"/>
  </w:num>
  <w:num w:numId="32">
    <w:abstractNumId w:val="28"/>
  </w:num>
  <w:num w:numId="33">
    <w:abstractNumId w:val="17"/>
  </w:num>
  <w:num w:numId="34">
    <w:abstractNumId w:val="56"/>
  </w:num>
  <w:num w:numId="35">
    <w:abstractNumId w:val="32"/>
  </w:num>
  <w:num w:numId="36">
    <w:abstractNumId w:val="24"/>
  </w:num>
  <w:num w:numId="37">
    <w:abstractNumId w:val="52"/>
  </w:num>
  <w:num w:numId="38">
    <w:abstractNumId w:val="35"/>
  </w:num>
  <w:num w:numId="39">
    <w:abstractNumId w:val="43"/>
  </w:num>
  <w:num w:numId="40">
    <w:abstractNumId w:val="25"/>
  </w:num>
  <w:num w:numId="41">
    <w:abstractNumId w:val="21"/>
  </w:num>
  <w:num w:numId="42">
    <w:abstractNumId w:val="63"/>
  </w:num>
  <w:num w:numId="43">
    <w:abstractNumId w:val="50"/>
  </w:num>
  <w:num w:numId="44">
    <w:abstractNumId w:val="33"/>
  </w:num>
  <w:num w:numId="45">
    <w:abstractNumId w:val="59"/>
  </w:num>
  <w:num w:numId="46">
    <w:abstractNumId w:val="44"/>
  </w:num>
  <w:num w:numId="47">
    <w:abstractNumId w:val="62"/>
  </w:num>
  <w:num w:numId="48">
    <w:abstractNumId w:val="55"/>
  </w:num>
  <w:num w:numId="49">
    <w:abstractNumId w:val="16"/>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16391"/>
    <o:shapelayout v:ext="edit">
      <o:idmap v:ext="edit" data="16"/>
      <o:rules v:ext="edit">
        <o:r id="V:Rule2" type="connector" idref="#Rovná spojovacia šípka 2"/>
      </o:rules>
    </o:shapelayout>
  </w:hdrShapeDefaults>
  <w:footnotePr>
    <w:footnote w:id="-1"/>
    <w:footnote w:id="0"/>
  </w:footnotePr>
  <w:endnotePr>
    <w:endnote w:id="-1"/>
    <w:endnote w:id="0"/>
  </w:endnotePr>
  <w:compat>
    <w:compatSetting w:name="compatibilityMode" w:uri="http://schemas.microsoft.com/office/word" w:val="12"/>
  </w:compat>
  <w:rsids>
    <w:rsidRoot w:val="006E09B4"/>
    <w:rsid w:val="0000089F"/>
    <w:rsid w:val="00003BD9"/>
    <w:rsid w:val="000050B7"/>
    <w:rsid w:val="000053DD"/>
    <w:rsid w:val="000060C8"/>
    <w:rsid w:val="00011465"/>
    <w:rsid w:val="00011D96"/>
    <w:rsid w:val="00011F39"/>
    <w:rsid w:val="00012374"/>
    <w:rsid w:val="000133E6"/>
    <w:rsid w:val="0001344A"/>
    <w:rsid w:val="0001392E"/>
    <w:rsid w:val="0001407B"/>
    <w:rsid w:val="0001501F"/>
    <w:rsid w:val="0001541F"/>
    <w:rsid w:val="00022125"/>
    <w:rsid w:val="00022F59"/>
    <w:rsid w:val="0002326F"/>
    <w:rsid w:val="00024380"/>
    <w:rsid w:val="00033508"/>
    <w:rsid w:val="00033BDC"/>
    <w:rsid w:val="00034CDD"/>
    <w:rsid w:val="00040BBE"/>
    <w:rsid w:val="00040C23"/>
    <w:rsid w:val="00041517"/>
    <w:rsid w:val="0004398F"/>
    <w:rsid w:val="00043A03"/>
    <w:rsid w:val="000443FE"/>
    <w:rsid w:val="000477D7"/>
    <w:rsid w:val="00052F60"/>
    <w:rsid w:val="000544DA"/>
    <w:rsid w:val="00054E64"/>
    <w:rsid w:val="000578E2"/>
    <w:rsid w:val="00060CAF"/>
    <w:rsid w:val="00060DEA"/>
    <w:rsid w:val="000612C6"/>
    <w:rsid w:val="00061FBC"/>
    <w:rsid w:val="0006295E"/>
    <w:rsid w:val="00065571"/>
    <w:rsid w:val="00065B4E"/>
    <w:rsid w:val="00066EC9"/>
    <w:rsid w:val="00072563"/>
    <w:rsid w:val="00072A11"/>
    <w:rsid w:val="00072BC0"/>
    <w:rsid w:val="000761BC"/>
    <w:rsid w:val="00077554"/>
    <w:rsid w:val="00091C35"/>
    <w:rsid w:val="000924F4"/>
    <w:rsid w:val="000927AA"/>
    <w:rsid w:val="000940D9"/>
    <w:rsid w:val="000948C1"/>
    <w:rsid w:val="000952DB"/>
    <w:rsid w:val="0009608D"/>
    <w:rsid w:val="000979D3"/>
    <w:rsid w:val="00097DD5"/>
    <w:rsid w:val="000A08A2"/>
    <w:rsid w:val="000A3367"/>
    <w:rsid w:val="000A64FC"/>
    <w:rsid w:val="000A69E1"/>
    <w:rsid w:val="000A7FC0"/>
    <w:rsid w:val="000B0273"/>
    <w:rsid w:val="000B0E0D"/>
    <w:rsid w:val="000B2E9D"/>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BC8"/>
    <w:rsid w:val="000E0038"/>
    <w:rsid w:val="000E0366"/>
    <w:rsid w:val="000E0984"/>
    <w:rsid w:val="000E2FDF"/>
    <w:rsid w:val="000E37D1"/>
    <w:rsid w:val="000E3990"/>
    <w:rsid w:val="000E3E75"/>
    <w:rsid w:val="000E5072"/>
    <w:rsid w:val="000E592F"/>
    <w:rsid w:val="000E6E25"/>
    <w:rsid w:val="000F05C9"/>
    <w:rsid w:val="000F3CCB"/>
    <w:rsid w:val="000F3CFF"/>
    <w:rsid w:val="000F4997"/>
    <w:rsid w:val="000F7212"/>
    <w:rsid w:val="000F7CAC"/>
    <w:rsid w:val="00100F50"/>
    <w:rsid w:val="0010181B"/>
    <w:rsid w:val="00101F3C"/>
    <w:rsid w:val="00102726"/>
    <w:rsid w:val="00102E7C"/>
    <w:rsid w:val="001038C8"/>
    <w:rsid w:val="00110222"/>
    <w:rsid w:val="00110B6D"/>
    <w:rsid w:val="00115124"/>
    <w:rsid w:val="00115509"/>
    <w:rsid w:val="001167C0"/>
    <w:rsid w:val="00117CBA"/>
    <w:rsid w:val="00122D0B"/>
    <w:rsid w:val="00123F18"/>
    <w:rsid w:val="00125DB5"/>
    <w:rsid w:val="00125ED3"/>
    <w:rsid w:val="00125F93"/>
    <w:rsid w:val="00130BDA"/>
    <w:rsid w:val="00132ED8"/>
    <w:rsid w:val="00133F0F"/>
    <w:rsid w:val="00135F04"/>
    <w:rsid w:val="00136206"/>
    <w:rsid w:val="00136581"/>
    <w:rsid w:val="0013755E"/>
    <w:rsid w:val="00142415"/>
    <w:rsid w:val="00144602"/>
    <w:rsid w:val="00151746"/>
    <w:rsid w:val="00152307"/>
    <w:rsid w:val="00154473"/>
    <w:rsid w:val="00154AA3"/>
    <w:rsid w:val="00155849"/>
    <w:rsid w:val="0016003C"/>
    <w:rsid w:val="001609A3"/>
    <w:rsid w:val="00160DD4"/>
    <w:rsid w:val="0016340A"/>
    <w:rsid w:val="00164E4D"/>
    <w:rsid w:val="00171BA0"/>
    <w:rsid w:val="00173797"/>
    <w:rsid w:val="001768EC"/>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0DE4"/>
    <w:rsid w:val="001A1B4F"/>
    <w:rsid w:val="001A3393"/>
    <w:rsid w:val="001A50C3"/>
    <w:rsid w:val="001A60BF"/>
    <w:rsid w:val="001A6846"/>
    <w:rsid w:val="001A6CC4"/>
    <w:rsid w:val="001A7C4F"/>
    <w:rsid w:val="001A7C5C"/>
    <w:rsid w:val="001B1001"/>
    <w:rsid w:val="001B4321"/>
    <w:rsid w:val="001B43CC"/>
    <w:rsid w:val="001B52B1"/>
    <w:rsid w:val="001B5753"/>
    <w:rsid w:val="001C0418"/>
    <w:rsid w:val="001C0BA5"/>
    <w:rsid w:val="001C1649"/>
    <w:rsid w:val="001C40CD"/>
    <w:rsid w:val="001C4EF8"/>
    <w:rsid w:val="001C5218"/>
    <w:rsid w:val="001C55A9"/>
    <w:rsid w:val="001D023E"/>
    <w:rsid w:val="001D076A"/>
    <w:rsid w:val="001D0EA6"/>
    <w:rsid w:val="001D28DB"/>
    <w:rsid w:val="001D300B"/>
    <w:rsid w:val="001D3F40"/>
    <w:rsid w:val="001D652B"/>
    <w:rsid w:val="001D7DEB"/>
    <w:rsid w:val="001E622A"/>
    <w:rsid w:val="001E75A6"/>
    <w:rsid w:val="001F02B6"/>
    <w:rsid w:val="001F1D3A"/>
    <w:rsid w:val="001F29A6"/>
    <w:rsid w:val="001F34BD"/>
    <w:rsid w:val="001F6034"/>
    <w:rsid w:val="001F7F6F"/>
    <w:rsid w:val="0020047A"/>
    <w:rsid w:val="002009B8"/>
    <w:rsid w:val="00204EF8"/>
    <w:rsid w:val="002056C1"/>
    <w:rsid w:val="0020661B"/>
    <w:rsid w:val="00207A5A"/>
    <w:rsid w:val="0021118B"/>
    <w:rsid w:val="00211757"/>
    <w:rsid w:val="00213235"/>
    <w:rsid w:val="00220DC9"/>
    <w:rsid w:val="002222A3"/>
    <w:rsid w:val="00222667"/>
    <w:rsid w:val="002237D3"/>
    <w:rsid w:val="0022673A"/>
    <w:rsid w:val="00230756"/>
    <w:rsid w:val="00232207"/>
    <w:rsid w:val="00232296"/>
    <w:rsid w:val="00232387"/>
    <w:rsid w:val="00233B44"/>
    <w:rsid w:val="0023437E"/>
    <w:rsid w:val="002346D9"/>
    <w:rsid w:val="00234FA2"/>
    <w:rsid w:val="002379AB"/>
    <w:rsid w:val="0024244D"/>
    <w:rsid w:val="002446A7"/>
    <w:rsid w:val="00244A74"/>
    <w:rsid w:val="00245569"/>
    <w:rsid w:val="00247F06"/>
    <w:rsid w:val="00250836"/>
    <w:rsid w:val="00250DB6"/>
    <w:rsid w:val="00250EA4"/>
    <w:rsid w:val="00251788"/>
    <w:rsid w:val="00253805"/>
    <w:rsid w:val="00253A81"/>
    <w:rsid w:val="00253B65"/>
    <w:rsid w:val="0025468B"/>
    <w:rsid w:val="00254B3C"/>
    <w:rsid w:val="00254EB3"/>
    <w:rsid w:val="002559FC"/>
    <w:rsid w:val="00257152"/>
    <w:rsid w:val="002617F6"/>
    <w:rsid w:val="002618CD"/>
    <w:rsid w:val="0026220F"/>
    <w:rsid w:val="0026547D"/>
    <w:rsid w:val="00266922"/>
    <w:rsid w:val="0027056E"/>
    <w:rsid w:val="00270BC0"/>
    <w:rsid w:val="00270ED5"/>
    <w:rsid w:val="0027157D"/>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2DA4"/>
    <w:rsid w:val="002C3C3C"/>
    <w:rsid w:val="002C5C3B"/>
    <w:rsid w:val="002C6596"/>
    <w:rsid w:val="002C7907"/>
    <w:rsid w:val="002D5032"/>
    <w:rsid w:val="002E20E9"/>
    <w:rsid w:val="002E37ED"/>
    <w:rsid w:val="002E7356"/>
    <w:rsid w:val="002F111E"/>
    <w:rsid w:val="002F3F85"/>
    <w:rsid w:val="002F3F98"/>
    <w:rsid w:val="002F6B2F"/>
    <w:rsid w:val="00300AE3"/>
    <w:rsid w:val="00301B02"/>
    <w:rsid w:val="00302969"/>
    <w:rsid w:val="00304BDD"/>
    <w:rsid w:val="003069EF"/>
    <w:rsid w:val="00307609"/>
    <w:rsid w:val="00307C49"/>
    <w:rsid w:val="00312B07"/>
    <w:rsid w:val="00313CF8"/>
    <w:rsid w:val="00315570"/>
    <w:rsid w:val="00316941"/>
    <w:rsid w:val="00317130"/>
    <w:rsid w:val="00321B27"/>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706"/>
    <w:rsid w:val="00375B68"/>
    <w:rsid w:val="00376F87"/>
    <w:rsid w:val="00377B18"/>
    <w:rsid w:val="00380D59"/>
    <w:rsid w:val="00381CB6"/>
    <w:rsid w:val="00381F4A"/>
    <w:rsid w:val="00382BDF"/>
    <w:rsid w:val="00383CB0"/>
    <w:rsid w:val="00384A04"/>
    <w:rsid w:val="00384B39"/>
    <w:rsid w:val="00387326"/>
    <w:rsid w:val="00390B57"/>
    <w:rsid w:val="00391EDC"/>
    <w:rsid w:val="00395200"/>
    <w:rsid w:val="003A0B5A"/>
    <w:rsid w:val="003A4A39"/>
    <w:rsid w:val="003A5212"/>
    <w:rsid w:val="003A5CE4"/>
    <w:rsid w:val="003A641C"/>
    <w:rsid w:val="003A7D17"/>
    <w:rsid w:val="003A7DD4"/>
    <w:rsid w:val="003B169E"/>
    <w:rsid w:val="003B2611"/>
    <w:rsid w:val="003B361C"/>
    <w:rsid w:val="003B554F"/>
    <w:rsid w:val="003B6695"/>
    <w:rsid w:val="003C151B"/>
    <w:rsid w:val="003C31D3"/>
    <w:rsid w:val="003C4370"/>
    <w:rsid w:val="003C568A"/>
    <w:rsid w:val="003C59B0"/>
    <w:rsid w:val="003C6469"/>
    <w:rsid w:val="003C6C3A"/>
    <w:rsid w:val="003C7B7D"/>
    <w:rsid w:val="003D0BDE"/>
    <w:rsid w:val="003D302B"/>
    <w:rsid w:val="003D5357"/>
    <w:rsid w:val="003D553F"/>
    <w:rsid w:val="003D5E0F"/>
    <w:rsid w:val="003D6A6C"/>
    <w:rsid w:val="003E0284"/>
    <w:rsid w:val="003E09FA"/>
    <w:rsid w:val="003E0D1F"/>
    <w:rsid w:val="003E171B"/>
    <w:rsid w:val="003E1A8B"/>
    <w:rsid w:val="003E1C86"/>
    <w:rsid w:val="003E3E95"/>
    <w:rsid w:val="003E406B"/>
    <w:rsid w:val="003E6902"/>
    <w:rsid w:val="003E6BF9"/>
    <w:rsid w:val="003E702C"/>
    <w:rsid w:val="003F02C3"/>
    <w:rsid w:val="003F2A4A"/>
    <w:rsid w:val="003F483D"/>
    <w:rsid w:val="003F5DDF"/>
    <w:rsid w:val="003F6F52"/>
    <w:rsid w:val="00400A70"/>
    <w:rsid w:val="004025DB"/>
    <w:rsid w:val="00403521"/>
    <w:rsid w:val="00404C41"/>
    <w:rsid w:val="00406B79"/>
    <w:rsid w:val="0040785E"/>
    <w:rsid w:val="00411B5B"/>
    <w:rsid w:val="0041494D"/>
    <w:rsid w:val="00415289"/>
    <w:rsid w:val="00423FE2"/>
    <w:rsid w:val="00425BBF"/>
    <w:rsid w:val="004267D5"/>
    <w:rsid w:val="004304C3"/>
    <w:rsid w:val="0043152D"/>
    <w:rsid w:val="00432320"/>
    <w:rsid w:val="0043491E"/>
    <w:rsid w:val="0043522B"/>
    <w:rsid w:val="004369CB"/>
    <w:rsid w:val="004369EB"/>
    <w:rsid w:val="00442B57"/>
    <w:rsid w:val="00444628"/>
    <w:rsid w:val="00447CD3"/>
    <w:rsid w:val="00450573"/>
    <w:rsid w:val="00451384"/>
    <w:rsid w:val="004523D3"/>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5E3"/>
    <w:rsid w:val="004807C3"/>
    <w:rsid w:val="004821F4"/>
    <w:rsid w:val="004830DC"/>
    <w:rsid w:val="00486A38"/>
    <w:rsid w:val="00487E2E"/>
    <w:rsid w:val="0049203D"/>
    <w:rsid w:val="00492E12"/>
    <w:rsid w:val="00493364"/>
    <w:rsid w:val="0049373F"/>
    <w:rsid w:val="00493881"/>
    <w:rsid w:val="00494D33"/>
    <w:rsid w:val="00497A9B"/>
    <w:rsid w:val="00497FE7"/>
    <w:rsid w:val="004A34B3"/>
    <w:rsid w:val="004A7D0D"/>
    <w:rsid w:val="004B0614"/>
    <w:rsid w:val="004B0D69"/>
    <w:rsid w:val="004B4416"/>
    <w:rsid w:val="004B51F6"/>
    <w:rsid w:val="004B56FA"/>
    <w:rsid w:val="004B5E7D"/>
    <w:rsid w:val="004B67E1"/>
    <w:rsid w:val="004C193C"/>
    <w:rsid w:val="004C1BB2"/>
    <w:rsid w:val="004C1EC5"/>
    <w:rsid w:val="004C220F"/>
    <w:rsid w:val="004C4257"/>
    <w:rsid w:val="004C4848"/>
    <w:rsid w:val="004C73D5"/>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EE"/>
    <w:rsid w:val="004F49D1"/>
    <w:rsid w:val="004F5FBF"/>
    <w:rsid w:val="0050225F"/>
    <w:rsid w:val="005025DA"/>
    <w:rsid w:val="00505A77"/>
    <w:rsid w:val="00505DF0"/>
    <w:rsid w:val="005103A0"/>
    <w:rsid w:val="0051239B"/>
    <w:rsid w:val="00512F2A"/>
    <w:rsid w:val="00513D8E"/>
    <w:rsid w:val="005150DA"/>
    <w:rsid w:val="00516E40"/>
    <w:rsid w:val="00517846"/>
    <w:rsid w:val="005200FB"/>
    <w:rsid w:val="00520EB7"/>
    <w:rsid w:val="005235F7"/>
    <w:rsid w:val="005239E4"/>
    <w:rsid w:val="005243CF"/>
    <w:rsid w:val="00527A0D"/>
    <w:rsid w:val="005318E5"/>
    <w:rsid w:val="00533155"/>
    <w:rsid w:val="00533561"/>
    <w:rsid w:val="00534101"/>
    <w:rsid w:val="0053572A"/>
    <w:rsid w:val="0054207F"/>
    <w:rsid w:val="005422D0"/>
    <w:rsid w:val="005423D7"/>
    <w:rsid w:val="00545506"/>
    <w:rsid w:val="005467E8"/>
    <w:rsid w:val="005504B3"/>
    <w:rsid w:val="00551303"/>
    <w:rsid w:val="00551585"/>
    <w:rsid w:val="00552E97"/>
    <w:rsid w:val="00554C78"/>
    <w:rsid w:val="00555132"/>
    <w:rsid w:val="00564702"/>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43DB"/>
    <w:rsid w:val="005A48D7"/>
    <w:rsid w:val="005A651A"/>
    <w:rsid w:val="005A679F"/>
    <w:rsid w:val="005A6B36"/>
    <w:rsid w:val="005A78C6"/>
    <w:rsid w:val="005B5878"/>
    <w:rsid w:val="005B73F5"/>
    <w:rsid w:val="005B76AB"/>
    <w:rsid w:val="005C1CC1"/>
    <w:rsid w:val="005C2C26"/>
    <w:rsid w:val="005C32DD"/>
    <w:rsid w:val="005C3471"/>
    <w:rsid w:val="005C34FD"/>
    <w:rsid w:val="005C49F4"/>
    <w:rsid w:val="005C65D2"/>
    <w:rsid w:val="005D1CD4"/>
    <w:rsid w:val="005D4F70"/>
    <w:rsid w:val="005D53DD"/>
    <w:rsid w:val="005D59B7"/>
    <w:rsid w:val="005D6147"/>
    <w:rsid w:val="005D6513"/>
    <w:rsid w:val="005D765D"/>
    <w:rsid w:val="005E0123"/>
    <w:rsid w:val="005E10AE"/>
    <w:rsid w:val="005E1A84"/>
    <w:rsid w:val="005E2103"/>
    <w:rsid w:val="005E2B1B"/>
    <w:rsid w:val="005E46AD"/>
    <w:rsid w:val="005F1DC2"/>
    <w:rsid w:val="005F3363"/>
    <w:rsid w:val="005F4DD7"/>
    <w:rsid w:val="006028EC"/>
    <w:rsid w:val="00603391"/>
    <w:rsid w:val="006054AA"/>
    <w:rsid w:val="006069AA"/>
    <w:rsid w:val="00606E0B"/>
    <w:rsid w:val="00607CF1"/>
    <w:rsid w:val="006108B9"/>
    <w:rsid w:val="00612B0B"/>
    <w:rsid w:val="0061346C"/>
    <w:rsid w:val="0061537B"/>
    <w:rsid w:val="00615B6C"/>
    <w:rsid w:val="00615DB7"/>
    <w:rsid w:val="0062020B"/>
    <w:rsid w:val="00622B1D"/>
    <w:rsid w:val="006331E8"/>
    <w:rsid w:val="00634AB6"/>
    <w:rsid w:val="0063585F"/>
    <w:rsid w:val="00636D1D"/>
    <w:rsid w:val="00637EF2"/>
    <w:rsid w:val="0064034C"/>
    <w:rsid w:val="006403FA"/>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4608"/>
    <w:rsid w:val="00676FA2"/>
    <w:rsid w:val="00677C76"/>
    <w:rsid w:val="00677F0A"/>
    <w:rsid w:val="00680438"/>
    <w:rsid w:val="00682363"/>
    <w:rsid w:val="006827F6"/>
    <w:rsid w:val="0068337A"/>
    <w:rsid w:val="00683E7C"/>
    <w:rsid w:val="0068532E"/>
    <w:rsid w:val="006858D7"/>
    <w:rsid w:val="006959E3"/>
    <w:rsid w:val="00695D8A"/>
    <w:rsid w:val="006967F2"/>
    <w:rsid w:val="006A0C62"/>
    <w:rsid w:val="006A3556"/>
    <w:rsid w:val="006A369F"/>
    <w:rsid w:val="006A4124"/>
    <w:rsid w:val="006A5037"/>
    <w:rsid w:val="006B2B2A"/>
    <w:rsid w:val="006B4152"/>
    <w:rsid w:val="006B675A"/>
    <w:rsid w:val="006B7C82"/>
    <w:rsid w:val="006C08E5"/>
    <w:rsid w:val="006C1A7B"/>
    <w:rsid w:val="006C6137"/>
    <w:rsid w:val="006C6581"/>
    <w:rsid w:val="006D093C"/>
    <w:rsid w:val="006D0F6D"/>
    <w:rsid w:val="006D13A5"/>
    <w:rsid w:val="006D2E89"/>
    <w:rsid w:val="006D2F03"/>
    <w:rsid w:val="006D30E6"/>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409C"/>
    <w:rsid w:val="006F425D"/>
    <w:rsid w:val="006F54D1"/>
    <w:rsid w:val="006F5C2F"/>
    <w:rsid w:val="006F76E5"/>
    <w:rsid w:val="00701AD0"/>
    <w:rsid w:val="00701B78"/>
    <w:rsid w:val="007021F4"/>
    <w:rsid w:val="0070300D"/>
    <w:rsid w:val="0070479D"/>
    <w:rsid w:val="00704C8B"/>
    <w:rsid w:val="00704CEB"/>
    <w:rsid w:val="00705F3B"/>
    <w:rsid w:val="007063B9"/>
    <w:rsid w:val="00706683"/>
    <w:rsid w:val="00707DF2"/>
    <w:rsid w:val="0071040F"/>
    <w:rsid w:val="0071181D"/>
    <w:rsid w:val="00713352"/>
    <w:rsid w:val="00713770"/>
    <w:rsid w:val="007148DC"/>
    <w:rsid w:val="007158E2"/>
    <w:rsid w:val="00717374"/>
    <w:rsid w:val="00720061"/>
    <w:rsid w:val="00721196"/>
    <w:rsid w:val="007215A6"/>
    <w:rsid w:val="007217BD"/>
    <w:rsid w:val="00723921"/>
    <w:rsid w:val="0072502C"/>
    <w:rsid w:val="00725213"/>
    <w:rsid w:val="0072590B"/>
    <w:rsid w:val="00726ACB"/>
    <w:rsid w:val="00731A4F"/>
    <w:rsid w:val="007333EF"/>
    <w:rsid w:val="00734303"/>
    <w:rsid w:val="007343D9"/>
    <w:rsid w:val="00737740"/>
    <w:rsid w:val="0074395C"/>
    <w:rsid w:val="007444DD"/>
    <w:rsid w:val="0074607E"/>
    <w:rsid w:val="0075103C"/>
    <w:rsid w:val="007516C7"/>
    <w:rsid w:val="00751FA8"/>
    <w:rsid w:val="00754534"/>
    <w:rsid w:val="007547AE"/>
    <w:rsid w:val="007547D6"/>
    <w:rsid w:val="007548CF"/>
    <w:rsid w:val="00754A7C"/>
    <w:rsid w:val="007605DE"/>
    <w:rsid w:val="00761743"/>
    <w:rsid w:val="00761BBE"/>
    <w:rsid w:val="00761EE6"/>
    <w:rsid w:val="007635A2"/>
    <w:rsid w:val="00764803"/>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6D0"/>
    <w:rsid w:val="00787BB6"/>
    <w:rsid w:val="00787C31"/>
    <w:rsid w:val="00790C26"/>
    <w:rsid w:val="007925F5"/>
    <w:rsid w:val="00792BCE"/>
    <w:rsid w:val="00792E4A"/>
    <w:rsid w:val="0079608A"/>
    <w:rsid w:val="007967E5"/>
    <w:rsid w:val="007A0717"/>
    <w:rsid w:val="007A26E8"/>
    <w:rsid w:val="007A3ED3"/>
    <w:rsid w:val="007A4363"/>
    <w:rsid w:val="007A4D4E"/>
    <w:rsid w:val="007A5916"/>
    <w:rsid w:val="007A5DA7"/>
    <w:rsid w:val="007A63DE"/>
    <w:rsid w:val="007A79C9"/>
    <w:rsid w:val="007B1965"/>
    <w:rsid w:val="007B232F"/>
    <w:rsid w:val="007B3497"/>
    <w:rsid w:val="007B3B52"/>
    <w:rsid w:val="007B3FC1"/>
    <w:rsid w:val="007B492F"/>
    <w:rsid w:val="007B6936"/>
    <w:rsid w:val="007C2DCB"/>
    <w:rsid w:val="007C37F1"/>
    <w:rsid w:val="007C5FD5"/>
    <w:rsid w:val="007C7A24"/>
    <w:rsid w:val="007D0448"/>
    <w:rsid w:val="007D1E10"/>
    <w:rsid w:val="007D714F"/>
    <w:rsid w:val="007F0AA9"/>
    <w:rsid w:val="007F47D0"/>
    <w:rsid w:val="007F4AAA"/>
    <w:rsid w:val="007F6978"/>
    <w:rsid w:val="007F795D"/>
    <w:rsid w:val="00800B91"/>
    <w:rsid w:val="008019A6"/>
    <w:rsid w:val="00801E7B"/>
    <w:rsid w:val="00803E18"/>
    <w:rsid w:val="00804FB3"/>
    <w:rsid w:val="00805E35"/>
    <w:rsid w:val="00806A8F"/>
    <w:rsid w:val="008106AF"/>
    <w:rsid w:val="0081191D"/>
    <w:rsid w:val="00812796"/>
    <w:rsid w:val="00813455"/>
    <w:rsid w:val="00815AD1"/>
    <w:rsid w:val="00820712"/>
    <w:rsid w:val="008211AA"/>
    <w:rsid w:val="00822A9F"/>
    <w:rsid w:val="0082319C"/>
    <w:rsid w:val="00823982"/>
    <w:rsid w:val="00823FB4"/>
    <w:rsid w:val="0082632B"/>
    <w:rsid w:val="00826D6B"/>
    <w:rsid w:val="00834C04"/>
    <w:rsid w:val="00834F07"/>
    <w:rsid w:val="00834FEE"/>
    <w:rsid w:val="00835AD4"/>
    <w:rsid w:val="0084075F"/>
    <w:rsid w:val="00844F62"/>
    <w:rsid w:val="008527F6"/>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6F28"/>
    <w:rsid w:val="008805C5"/>
    <w:rsid w:val="00880691"/>
    <w:rsid w:val="00881FC6"/>
    <w:rsid w:val="00882BB9"/>
    <w:rsid w:val="00882F82"/>
    <w:rsid w:val="00891C63"/>
    <w:rsid w:val="008928EA"/>
    <w:rsid w:val="00892DDD"/>
    <w:rsid w:val="00893EDA"/>
    <w:rsid w:val="008941C6"/>
    <w:rsid w:val="0089472E"/>
    <w:rsid w:val="00894766"/>
    <w:rsid w:val="00894F6E"/>
    <w:rsid w:val="0089518A"/>
    <w:rsid w:val="00896F86"/>
    <w:rsid w:val="00897280"/>
    <w:rsid w:val="008A42D5"/>
    <w:rsid w:val="008A4B74"/>
    <w:rsid w:val="008A4B8B"/>
    <w:rsid w:val="008B119A"/>
    <w:rsid w:val="008B4FD7"/>
    <w:rsid w:val="008B5099"/>
    <w:rsid w:val="008B5164"/>
    <w:rsid w:val="008B57EA"/>
    <w:rsid w:val="008B68FC"/>
    <w:rsid w:val="008B729D"/>
    <w:rsid w:val="008B73F3"/>
    <w:rsid w:val="008C37D8"/>
    <w:rsid w:val="008C3EF0"/>
    <w:rsid w:val="008C4A64"/>
    <w:rsid w:val="008C4F2C"/>
    <w:rsid w:val="008C59ED"/>
    <w:rsid w:val="008C5A55"/>
    <w:rsid w:val="008C7FB5"/>
    <w:rsid w:val="008D1359"/>
    <w:rsid w:val="008D3A93"/>
    <w:rsid w:val="008D3A94"/>
    <w:rsid w:val="008D4D89"/>
    <w:rsid w:val="008D51AD"/>
    <w:rsid w:val="008D7E4B"/>
    <w:rsid w:val="008E1021"/>
    <w:rsid w:val="008E199D"/>
    <w:rsid w:val="008E295F"/>
    <w:rsid w:val="008E5973"/>
    <w:rsid w:val="008E5A84"/>
    <w:rsid w:val="008F0651"/>
    <w:rsid w:val="008F4ECF"/>
    <w:rsid w:val="008F641C"/>
    <w:rsid w:val="008F690E"/>
    <w:rsid w:val="008F72FB"/>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03F5"/>
    <w:rsid w:val="00943DF6"/>
    <w:rsid w:val="009445DF"/>
    <w:rsid w:val="00946C45"/>
    <w:rsid w:val="00946F9D"/>
    <w:rsid w:val="00950AA4"/>
    <w:rsid w:val="00952090"/>
    <w:rsid w:val="00952FD7"/>
    <w:rsid w:val="00954A78"/>
    <w:rsid w:val="00954EF9"/>
    <w:rsid w:val="00956446"/>
    <w:rsid w:val="009649B9"/>
    <w:rsid w:val="00970814"/>
    <w:rsid w:val="00971053"/>
    <w:rsid w:val="0097294A"/>
    <w:rsid w:val="0097525B"/>
    <w:rsid w:val="009752C9"/>
    <w:rsid w:val="00975571"/>
    <w:rsid w:val="00977AA3"/>
    <w:rsid w:val="00980D64"/>
    <w:rsid w:val="009844C3"/>
    <w:rsid w:val="00986C28"/>
    <w:rsid w:val="00992E7B"/>
    <w:rsid w:val="0099350C"/>
    <w:rsid w:val="00993762"/>
    <w:rsid w:val="0099440E"/>
    <w:rsid w:val="0099597A"/>
    <w:rsid w:val="009A186F"/>
    <w:rsid w:val="009A431B"/>
    <w:rsid w:val="009A4F5A"/>
    <w:rsid w:val="009A66E5"/>
    <w:rsid w:val="009A694E"/>
    <w:rsid w:val="009A70E8"/>
    <w:rsid w:val="009B3A1F"/>
    <w:rsid w:val="009B57C0"/>
    <w:rsid w:val="009B59D7"/>
    <w:rsid w:val="009B62F3"/>
    <w:rsid w:val="009B6760"/>
    <w:rsid w:val="009B79F2"/>
    <w:rsid w:val="009C24B4"/>
    <w:rsid w:val="009C2B30"/>
    <w:rsid w:val="009D1571"/>
    <w:rsid w:val="009D5D05"/>
    <w:rsid w:val="009D609E"/>
    <w:rsid w:val="009D630B"/>
    <w:rsid w:val="009D67A8"/>
    <w:rsid w:val="009E23BA"/>
    <w:rsid w:val="009E369E"/>
    <w:rsid w:val="009E5E1F"/>
    <w:rsid w:val="009E662D"/>
    <w:rsid w:val="009E7080"/>
    <w:rsid w:val="009F0F00"/>
    <w:rsid w:val="009F2757"/>
    <w:rsid w:val="009F65B0"/>
    <w:rsid w:val="00A04E63"/>
    <w:rsid w:val="00A05750"/>
    <w:rsid w:val="00A0733D"/>
    <w:rsid w:val="00A07498"/>
    <w:rsid w:val="00A07C70"/>
    <w:rsid w:val="00A102CC"/>
    <w:rsid w:val="00A13C42"/>
    <w:rsid w:val="00A1484B"/>
    <w:rsid w:val="00A14F8B"/>
    <w:rsid w:val="00A15132"/>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48C1"/>
    <w:rsid w:val="00A44CA8"/>
    <w:rsid w:val="00A44F6A"/>
    <w:rsid w:val="00A45726"/>
    <w:rsid w:val="00A470B6"/>
    <w:rsid w:val="00A51462"/>
    <w:rsid w:val="00A51DF1"/>
    <w:rsid w:val="00A54246"/>
    <w:rsid w:val="00A6006E"/>
    <w:rsid w:val="00A60B30"/>
    <w:rsid w:val="00A61758"/>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B18B9"/>
    <w:rsid w:val="00AB4093"/>
    <w:rsid w:val="00AB6EE9"/>
    <w:rsid w:val="00AB771D"/>
    <w:rsid w:val="00AB7815"/>
    <w:rsid w:val="00AC0277"/>
    <w:rsid w:val="00AC0EEB"/>
    <w:rsid w:val="00AC15E5"/>
    <w:rsid w:val="00AC1BA8"/>
    <w:rsid w:val="00AC1BFC"/>
    <w:rsid w:val="00AC1F8E"/>
    <w:rsid w:val="00AC506F"/>
    <w:rsid w:val="00AC648C"/>
    <w:rsid w:val="00AC6C96"/>
    <w:rsid w:val="00AC7F87"/>
    <w:rsid w:val="00AD0FB0"/>
    <w:rsid w:val="00AD194B"/>
    <w:rsid w:val="00AD25E1"/>
    <w:rsid w:val="00AD430A"/>
    <w:rsid w:val="00AD5516"/>
    <w:rsid w:val="00AD7A22"/>
    <w:rsid w:val="00AE530A"/>
    <w:rsid w:val="00AE6AA5"/>
    <w:rsid w:val="00AE779C"/>
    <w:rsid w:val="00AE7C27"/>
    <w:rsid w:val="00AF0DD1"/>
    <w:rsid w:val="00AF6145"/>
    <w:rsid w:val="00AF7C0D"/>
    <w:rsid w:val="00B00430"/>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45E4"/>
    <w:rsid w:val="00B259B8"/>
    <w:rsid w:val="00B25FB1"/>
    <w:rsid w:val="00B30A02"/>
    <w:rsid w:val="00B31016"/>
    <w:rsid w:val="00B31326"/>
    <w:rsid w:val="00B31869"/>
    <w:rsid w:val="00B31E4F"/>
    <w:rsid w:val="00B325B1"/>
    <w:rsid w:val="00B333F3"/>
    <w:rsid w:val="00B35648"/>
    <w:rsid w:val="00B41984"/>
    <w:rsid w:val="00B446C4"/>
    <w:rsid w:val="00B461C6"/>
    <w:rsid w:val="00B47128"/>
    <w:rsid w:val="00B47424"/>
    <w:rsid w:val="00B50AC9"/>
    <w:rsid w:val="00B5216F"/>
    <w:rsid w:val="00B5295C"/>
    <w:rsid w:val="00B52DFD"/>
    <w:rsid w:val="00B539D5"/>
    <w:rsid w:val="00B54DF9"/>
    <w:rsid w:val="00B569D0"/>
    <w:rsid w:val="00B61CD1"/>
    <w:rsid w:val="00B62988"/>
    <w:rsid w:val="00B64AC3"/>
    <w:rsid w:val="00B65214"/>
    <w:rsid w:val="00B65403"/>
    <w:rsid w:val="00B65C07"/>
    <w:rsid w:val="00B67925"/>
    <w:rsid w:val="00B71008"/>
    <w:rsid w:val="00B726F2"/>
    <w:rsid w:val="00B730B3"/>
    <w:rsid w:val="00B81740"/>
    <w:rsid w:val="00B81DAA"/>
    <w:rsid w:val="00B82337"/>
    <w:rsid w:val="00B84110"/>
    <w:rsid w:val="00B9064C"/>
    <w:rsid w:val="00B92ABA"/>
    <w:rsid w:val="00B936F9"/>
    <w:rsid w:val="00B94789"/>
    <w:rsid w:val="00B95530"/>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2033"/>
    <w:rsid w:val="00BF250D"/>
    <w:rsid w:val="00BF2FD9"/>
    <w:rsid w:val="00BF459A"/>
    <w:rsid w:val="00BF6573"/>
    <w:rsid w:val="00BF6699"/>
    <w:rsid w:val="00BF6B9C"/>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2233"/>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B542E"/>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E795A"/>
    <w:rsid w:val="00CF1038"/>
    <w:rsid w:val="00CF12E6"/>
    <w:rsid w:val="00CF301C"/>
    <w:rsid w:val="00CF59E0"/>
    <w:rsid w:val="00CF7912"/>
    <w:rsid w:val="00CF7FB3"/>
    <w:rsid w:val="00D0075C"/>
    <w:rsid w:val="00D01E31"/>
    <w:rsid w:val="00D0268C"/>
    <w:rsid w:val="00D03197"/>
    <w:rsid w:val="00D03E37"/>
    <w:rsid w:val="00D150CE"/>
    <w:rsid w:val="00D158F5"/>
    <w:rsid w:val="00D1607A"/>
    <w:rsid w:val="00D17809"/>
    <w:rsid w:val="00D20C1C"/>
    <w:rsid w:val="00D21F56"/>
    <w:rsid w:val="00D229BE"/>
    <w:rsid w:val="00D22D82"/>
    <w:rsid w:val="00D2366E"/>
    <w:rsid w:val="00D24FB0"/>
    <w:rsid w:val="00D259F1"/>
    <w:rsid w:val="00D271A6"/>
    <w:rsid w:val="00D30455"/>
    <w:rsid w:val="00D30BF0"/>
    <w:rsid w:val="00D31302"/>
    <w:rsid w:val="00D314E1"/>
    <w:rsid w:val="00D32C24"/>
    <w:rsid w:val="00D344E6"/>
    <w:rsid w:val="00D362DA"/>
    <w:rsid w:val="00D37659"/>
    <w:rsid w:val="00D37F6A"/>
    <w:rsid w:val="00D43EF6"/>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19DA"/>
    <w:rsid w:val="00D81A45"/>
    <w:rsid w:val="00D842DC"/>
    <w:rsid w:val="00D8487D"/>
    <w:rsid w:val="00D84BD4"/>
    <w:rsid w:val="00D873C0"/>
    <w:rsid w:val="00D900C1"/>
    <w:rsid w:val="00D91FD6"/>
    <w:rsid w:val="00D968D2"/>
    <w:rsid w:val="00DA065C"/>
    <w:rsid w:val="00DA26C0"/>
    <w:rsid w:val="00DA3E32"/>
    <w:rsid w:val="00DA4B5F"/>
    <w:rsid w:val="00DA5025"/>
    <w:rsid w:val="00DA58EE"/>
    <w:rsid w:val="00DA6FB9"/>
    <w:rsid w:val="00DB0230"/>
    <w:rsid w:val="00DB0406"/>
    <w:rsid w:val="00DB09C9"/>
    <w:rsid w:val="00DB1EA4"/>
    <w:rsid w:val="00DC036E"/>
    <w:rsid w:val="00DC0FD4"/>
    <w:rsid w:val="00DC32C2"/>
    <w:rsid w:val="00DC3B02"/>
    <w:rsid w:val="00DC4CDC"/>
    <w:rsid w:val="00DC4DA0"/>
    <w:rsid w:val="00DC5133"/>
    <w:rsid w:val="00DC628D"/>
    <w:rsid w:val="00DD13D5"/>
    <w:rsid w:val="00DD3567"/>
    <w:rsid w:val="00DD4C48"/>
    <w:rsid w:val="00DD5FAE"/>
    <w:rsid w:val="00DE2594"/>
    <w:rsid w:val="00DE7DE7"/>
    <w:rsid w:val="00DF4F0A"/>
    <w:rsid w:val="00DF653F"/>
    <w:rsid w:val="00E01252"/>
    <w:rsid w:val="00E03CEB"/>
    <w:rsid w:val="00E046FB"/>
    <w:rsid w:val="00E066FB"/>
    <w:rsid w:val="00E10AA1"/>
    <w:rsid w:val="00E146E6"/>
    <w:rsid w:val="00E14E6D"/>
    <w:rsid w:val="00E22C7E"/>
    <w:rsid w:val="00E27D59"/>
    <w:rsid w:val="00E30B82"/>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65A9"/>
    <w:rsid w:val="00E603AC"/>
    <w:rsid w:val="00E60459"/>
    <w:rsid w:val="00E62CC1"/>
    <w:rsid w:val="00E6680C"/>
    <w:rsid w:val="00E66A21"/>
    <w:rsid w:val="00E743E9"/>
    <w:rsid w:val="00E761A6"/>
    <w:rsid w:val="00E8134E"/>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7A9F"/>
    <w:rsid w:val="00EB0583"/>
    <w:rsid w:val="00EB14B6"/>
    <w:rsid w:val="00EB3808"/>
    <w:rsid w:val="00EB42F9"/>
    <w:rsid w:val="00EB5C79"/>
    <w:rsid w:val="00EB6215"/>
    <w:rsid w:val="00EC05DF"/>
    <w:rsid w:val="00EC0AD3"/>
    <w:rsid w:val="00EC0B12"/>
    <w:rsid w:val="00EC0B22"/>
    <w:rsid w:val="00EC1625"/>
    <w:rsid w:val="00EC219D"/>
    <w:rsid w:val="00EC363B"/>
    <w:rsid w:val="00EC68F8"/>
    <w:rsid w:val="00EC693B"/>
    <w:rsid w:val="00EC6F5B"/>
    <w:rsid w:val="00ED10D5"/>
    <w:rsid w:val="00ED20AD"/>
    <w:rsid w:val="00ED2857"/>
    <w:rsid w:val="00ED37B6"/>
    <w:rsid w:val="00ED3868"/>
    <w:rsid w:val="00EE2090"/>
    <w:rsid w:val="00EE2AD6"/>
    <w:rsid w:val="00EE2D6E"/>
    <w:rsid w:val="00EE3E55"/>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EAA"/>
    <w:rsid w:val="00F050CC"/>
    <w:rsid w:val="00F069DC"/>
    <w:rsid w:val="00F06B82"/>
    <w:rsid w:val="00F10C26"/>
    <w:rsid w:val="00F17B5E"/>
    <w:rsid w:val="00F17DF7"/>
    <w:rsid w:val="00F21801"/>
    <w:rsid w:val="00F21E29"/>
    <w:rsid w:val="00F262EB"/>
    <w:rsid w:val="00F30A7E"/>
    <w:rsid w:val="00F3104B"/>
    <w:rsid w:val="00F31BE2"/>
    <w:rsid w:val="00F34224"/>
    <w:rsid w:val="00F34B30"/>
    <w:rsid w:val="00F35E65"/>
    <w:rsid w:val="00F413E6"/>
    <w:rsid w:val="00F415D8"/>
    <w:rsid w:val="00F43221"/>
    <w:rsid w:val="00F44FB3"/>
    <w:rsid w:val="00F45918"/>
    <w:rsid w:val="00F459CB"/>
    <w:rsid w:val="00F513BF"/>
    <w:rsid w:val="00F51A14"/>
    <w:rsid w:val="00F53727"/>
    <w:rsid w:val="00F537E3"/>
    <w:rsid w:val="00F55D89"/>
    <w:rsid w:val="00F55E62"/>
    <w:rsid w:val="00F5619A"/>
    <w:rsid w:val="00F60CED"/>
    <w:rsid w:val="00F6113D"/>
    <w:rsid w:val="00F63A8D"/>
    <w:rsid w:val="00F63D5C"/>
    <w:rsid w:val="00F654B6"/>
    <w:rsid w:val="00F66357"/>
    <w:rsid w:val="00F66FC4"/>
    <w:rsid w:val="00F71046"/>
    <w:rsid w:val="00F7260E"/>
    <w:rsid w:val="00F72F93"/>
    <w:rsid w:val="00F7346A"/>
    <w:rsid w:val="00F737B8"/>
    <w:rsid w:val="00F745E7"/>
    <w:rsid w:val="00F75E50"/>
    <w:rsid w:val="00F76A56"/>
    <w:rsid w:val="00F76BF6"/>
    <w:rsid w:val="00F77454"/>
    <w:rsid w:val="00F80C7D"/>
    <w:rsid w:val="00F81D23"/>
    <w:rsid w:val="00F84C5A"/>
    <w:rsid w:val="00F851D0"/>
    <w:rsid w:val="00F85229"/>
    <w:rsid w:val="00F85679"/>
    <w:rsid w:val="00F85C34"/>
    <w:rsid w:val="00F876D9"/>
    <w:rsid w:val="00F9002C"/>
    <w:rsid w:val="00F91076"/>
    <w:rsid w:val="00F9254A"/>
    <w:rsid w:val="00F92939"/>
    <w:rsid w:val="00F93193"/>
    <w:rsid w:val="00F9513E"/>
    <w:rsid w:val="00F9744F"/>
    <w:rsid w:val="00FA2C01"/>
    <w:rsid w:val="00FA39CE"/>
    <w:rsid w:val="00FA3E7D"/>
    <w:rsid w:val="00FA45A3"/>
    <w:rsid w:val="00FA49E2"/>
    <w:rsid w:val="00FB526F"/>
    <w:rsid w:val="00FB556D"/>
    <w:rsid w:val="00FB629D"/>
    <w:rsid w:val="00FB67A2"/>
    <w:rsid w:val="00FB6EE9"/>
    <w:rsid w:val="00FC0E4D"/>
    <w:rsid w:val="00FC1604"/>
    <w:rsid w:val="00FC187C"/>
    <w:rsid w:val="00FC2650"/>
    <w:rsid w:val="00FC49AE"/>
    <w:rsid w:val="00FC56A2"/>
    <w:rsid w:val="00FC658F"/>
    <w:rsid w:val="00FC66E2"/>
    <w:rsid w:val="00FC7EC8"/>
    <w:rsid w:val="00FD0E42"/>
    <w:rsid w:val="00FD5ED0"/>
    <w:rsid w:val="00FE060C"/>
    <w:rsid w:val="00FE0813"/>
    <w:rsid w:val="00FE0E56"/>
    <w:rsid w:val="00FE18DC"/>
    <w:rsid w:val="00FE31CE"/>
    <w:rsid w:val="00FE4BC9"/>
    <w:rsid w:val="00FE5A6C"/>
    <w:rsid w:val="00FE7D91"/>
    <w:rsid w:val="00FF0830"/>
    <w:rsid w:val="00FF0BAA"/>
    <w:rsid w:val="00FF2E7D"/>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91"/>
    <o:shapelayout v:ext="edit">
      <o:idmap v:ext="edit" data="1"/>
    </o:shapelayout>
  </w:shapeDefaults>
  <w:decimalSymbol w:val=","/>
  <w:listSeparator w:val=";"/>
  <w15:docId w15:val="{4B1197B7-46D9-407A-9EA7-703F4F1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eastAsia="cs-CZ"/>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rPr>
  </w:style>
  <w:style w:type="character" w:customStyle="1" w:styleId="HlavikaChar">
    <w:name w:val="Hlavička Char"/>
    <w:link w:val="Hlavika"/>
    <w:uiPriority w:val="99"/>
    <w:locked/>
    <w:rsid w:val="0049373F"/>
    <w:rPr>
      <w:rFonts w:cs="Times New Roman"/>
      <w:sz w:val="24"/>
    </w:rPr>
  </w:style>
  <w:style w:type="character" w:styleId="slostrany">
    <w:name w:val="page number"/>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uiPriority w:val="99"/>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rsid w:val="0049373F"/>
    <w:pPr>
      <w:spacing w:after="120" w:line="480" w:lineRule="auto"/>
    </w:pPr>
  </w:style>
  <w:style w:type="character" w:customStyle="1" w:styleId="Zkladntext2Char">
    <w:name w:val="Základný text 2 Char"/>
    <w:link w:val="Zkladntext2"/>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rPr>
  </w:style>
  <w:style w:type="character" w:customStyle="1" w:styleId="TextbublinyChar">
    <w:name w:val="Text bubliny Char"/>
    <w:link w:val="Textbubliny"/>
    <w:uiPriority w:val="99"/>
    <w:semiHidden/>
    <w:locked/>
    <w:rsid w:val="00773DCD"/>
    <w:rPr>
      <w:lang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rPr>
  </w:style>
  <w:style w:type="character" w:customStyle="1" w:styleId="TextkomentraChar">
    <w:name w:val="Text komentára Char"/>
    <w:link w:val="Textkomentra"/>
    <w:locked/>
    <w:rsid w:val="00F413E6"/>
    <w:rPr>
      <w:lang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ra">
    <w:name w:val="ra"/>
    <w:basedOn w:val="Predvolenpsmoodseku"/>
    <w:rsid w:val="00801E7B"/>
  </w:style>
  <w:style w:type="paragraph" w:customStyle="1" w:styleId="Advokt">
    <w:name w:val="Advokát"/>
    <w:basedOn w:val="Normlny"/>
    <w:rsid w:val="00801E7B"/>
    <w:rPr>
      <w:szCs w:val="20"/>
      <w:lang w:eastAsia="en-US"/>
    </w:rPr>
  </w:style>
  <w:style w:type="paragraph" w:styleId="Obyajntext">
    <w:name w:val="Plain Text"/>
    <w:basedOn w:val="Normlny"/>
    <w:link w:val="ObyajntextChar"/>
    <w:locked/>
    <w:rsid w:val="00801E7B"/>
    <w:rPr>
      <w:rFonts w:ascii="Courier New" w:hAnsi="Courier New"/>
      <w:sz w:val="20"/>
      <w:szCs w:val="20"/>
      <w:lang w:val="cs-CZ"/>
    </w:rPr>
  </w:style>
  <w:style w:type="character" w:customStyle="1" w:styleId="ObyajntextChar">
    <w:name w:val="Obyčajný text Char"/>
    <w:basedOn w:val="Predvolenpsmoodseku"/>
    <w:link w:val="Obyajntext"/>
    <w:rsid w:val="00801E7B"/>
    <w:rPr>
      <w:rFonts w:ascii="Courier New" w:hAnsi="Courier New"/>
      <w:lang w:val="cs-CZ" w:eastAsia="cs-CZ"/>
    </w:rPr>
  </w:style>
  <w:style w:type="paragraph" w:customStyle="1" w:styleId="Odsekzoznamu1">
    <w:name w:val="Odsek zoznamu1"/>
    <w:basedOn w:val="Normlny"/>
    <w:uiPriority w:val="34"/>
    <w:qFormat/>
    <w:rsid w:val="00801E7B"/>
    <w:pPr>
      <w:ind w:left="708"/>
    </w:pPr>
    <w:rPr>
      <w:rFonts w:ascii="Arial" w:hAnsi="Arial" w:cs="Arial"/>
      <w:noProof/>
      <w:sz w:val="22"/>
      <w:szCs w:val="22"/>
      <w:lang w:eastAsia="sk-SK"/>
    </w:rPr>
  </w:style>
  <w:style w:type="character" w:customStyle="1" w:styleId="CharStyle10">
    <w:name w:val="Char Style 10"/>
    <w:link w:val="Style2"/>
    <w:uiPriority w:val="99"/>
    <w:locked/>
    <w:rsid w:val="00801E7B"/>
    <w:rPr>
      <w:rFonts w:ascii="Arial" w:hAnsi="Arial" w:cs="Arial"/>
      <w:sz w:val="19"/>
      <w:szCs w:val="19"/>
      <w:shd w:val="clear" w:color="auto" w:fill="FFFFFF"/>
    </w:rPr>
  </w:style>
  <w:style w:type="paragraph" w:customStyle="1" w:styleId="Style2">
    <w:name w:val="Style 2"/>
    <w:basedOn w:val="Normlny"/>
    <w:link w:val="CharStyle10"/>
    <w:uiPriority w:val="99"/>
    <w:rsid w:val="00801E7B"/>
    <w:pPr>
      <w:widowControl w:val="0"/>
      <w:shd w:val="clear" w:color="auto" w:fill="FFFFFF"/>
      <w:spacing w:before="180" w:line="230" w:lineRule="exact"/>
      <w:ind w:hanging="800"/>
      <w:jc w:val="center"/>
    </w:pPr>
    <w:rPr>
      <w:rFonts w:ascii="Arial" w:hAnsi="Arial" w:cs="Arial"/>
      <w:sz w:val="19"/>
      <w:szCs w:val="19"/>
      <w:lang w:eastAsia="sk-SK"/>
    </w:rPr>
  </w:style>
  <w:style w:type="character" w:customStyle="1" w:styleId="CharStyle13">
    <w:name w:val="Char Style 13"/>
    <w:link w:val="Style12"/>
    <w:uiPriority w:val="99"/>
    <w:locked/>
    <w:rsid w:val="00801E7B"/>
    <w:rPr>
      <w:rFonts w:ascii="Arial" w:hAnsi="Arial" w:cs="Arial"/>
      <w:b/>
      <w:bCs/>
      <w:shd w:val="clear" w:color="auto" w:fill="FFFFFF"/>
    </w:rPr>
  </w:style>
  <w:style w:type="paragraph" w:customStyle="1" w:styleId="Style12">
    <w:name w:val="Style 12"/>
    <w:basedOn w:val="Normlny"/>
    <w:link w:val="CharStyle13"/>
    <w:uiPriority w:val="99"/>
    <w:rsid w:val="00801E7B"/>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uiPriority w:val="1"/>
    <w:qFormat/>
    <w:rsid w:val="00801E7B"/>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12103036">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44734995">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mailto:tomas.misovic@bbsk.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sosos.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matus.kutlak@bbsk.s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B15D-CC3C-4993-B181-61BEF5DC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6271</TotalTime>
  <Pages>38</Pages>
  <Words>20331</Words>
  <Characters>115888</Characters>
  <Application>Microsoft Office Word</Application>
  <DocSecurity>0</DocSecurity>
  <Lines>965</Lines>
  <Paragraphs>271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135948</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91</cp:revision>
  <cp:lastPrinted>2018-07-11T11:08:00Z</cp:lastPrinted>
  <dcterms:created xsi:type="dcterms:W3CDTF">2018-01-02T10:13:00Z</dcterms:created>
  <dcterms:modified xsi:type="dcterms:W3CDTF">2018-07-13T06:34:00Z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