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E4112E" w14:textId="64503177" w:rsidR="006E2C45" w:rsidRPr="000820F5" w:rsidRDefault="00933161" w:rsidP="006E2C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Príloha č. 7</w:t>
      </w:r>
      <w:r w:rsidR="00745DD9">
        <w:rPr>
          <w:rFonts w:ascii="Arial" w:hAnsi="Arial" w:cs="Arial"/>
          <w:sz w:val="22"/>
          <w:szCs w:val="22"/>
        </w:rPr>
        <w:t xml:space="preserve"> </w:t>
      </w:r>
      <w:r w:rsidR="00745DD9" w:rsidRPr="00E41AAC">
        <w:rPr>
          <w:rFonts w:ascii="Arial" w:hAnsi="Arial" w:cs="Arial"/>
          <w:bCs/>
          <w:sz w:val="20"/>
          <w:szCs w:val="20"/>
        </w:rPr>
        <w:t>Súhlas so spracovaním osobných údajov</w:t>
      </w:r>
    </w:p>
    <w:p w14:paraId="0F7419B6" w14:textId="77777777" w:rsidR="006E2C45" w:rsidRPr="00051376" w:rsidRDefault="006E2C45" w:rsidP="006E2C45">
      <w:pPr>
        <w:rPr>
          <w:sz w:val="22"/>
          <w:szCs w:val="22"/>
        </w:rPr>
      </w:pPr>
    </w:p>
    <w:p w14:paraId="740B024D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65644419" w14:textId="77777777"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14:paraId="5295644C" w14:textId="77777777"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14:paraId="4835A30E" w14:textId="77777777" w:rsidR="006E2C45" w:rsidRPr="00051376" w:rsidRDefault="006E2C45" w:rsidP="006E2C45">
      <w:pPr>
        <w:jc w:val="center"/>
        <w:rPr>
          <w:b/>
          <w:sz w:val="22"/>
          <w:szCs w:val="22"/>
        </w:rPr>
      </w:pPr>
    </w:p>
    <w:p w14:paraId="4CBD3C0F" w14:textId="77777777"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14:paraId="12B5DB7A" w14:textId="77777777"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14:paraId="65B18A7F" w14:textId="77777777"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14:paraId="671B064C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12CD7B7C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00710C5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14:paraId="5A1B55C4" w14:textId="77777777"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14:paraId="65B63850" w14:textId="77777777"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14:paraId="1A9B356C" w14:textId="77777777"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14:paraId="4F5D3A56" w14:textId="77777777"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14:paraId="4693E7BC" w14:textId="77777777"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32DDFC1" w14:textId="77777777"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14:paraId="01EDBB65" w14:textId="77777777" w:rsidR="006E2C45" w:rsidRDefault="006E2C45" w:rsidP="006E2C45">
      <w:pPr>
        <w:rPr>
          <w:rFonts w:ascii="Arial" w:hAnsi="Arial" w:cs="Arial"/>
          <w:sz w:val="22"/>
          <w:szCs w:val="22"/>
        </w:rPr>
      </w:pPr>
    </w:p>
    <w:p w14:paraId="183AC1B9" w14:textId="77777777"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14:paraId="21269A3F" w14:textId="3ED2621E"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 xml:space="preserve">e, predloženej </w:t>
      </w:r>
      <w:r w:rsidR="005C786D" w:rsidRPr="00C0499A">
        <w:rPr>
          <w:rFonts w:ascii="Arial" w:hAnsi="Arial" w:cs="Arial"/>
          <w:sz w:val="22"/>
          <w:szCs w:val="22"/>
        </w:rPr>
        <w:t>v</w:t>
      </w:r>
      <w:r w:rsidR="00C0499A" w:rsidRPr="00C0499A">
        <w:rPr>
          <w:rFonts w:ascii="Arial" w:hAnsi="Arial" w:cs="Arial"/>
          <w:sz w:val="22"/>
          <w:szCs w:val="22"/>
        </w:rPr>
        <w:t>o</w:t>
      </w:r>
      <w:r w:rsidR="005C786D" w:rsidRPr="00C0499A">
        <w:rPr>
          <w:rFonts w:ascii="Arial" w:hAnsi="Arial" w:cs="Arial"/>
          <w:sz w:val="22"/>
          <w:szCs w:val="22"/>
        </w:rPr>
        <w:t xml:space="preserve"> </w:t>
      </w:r>
      <w:r w:rsidR="00C0499A" w:rsidRPr="00C0499A">
        <w:rPr>
          <w:rFonts w:ascii="Arial" w:hAnsi="Arial" w:cs="Arial"/>
          <w:sz w:val="22"/>
          <w:szCs w:val="22"/>
        </w:rPr>
        <w:t xml:space="preserve">verejnej súťaži, s uplatnením § 66 ods. 7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D1031B" w:rsidRPr="00D1031B">
        <w:rPr>
          <w:rFonts w:ascii="Arial" w:hAnsi="Arial" w:cs="Arial"/>
          <w:sz w:val="22"/>
          <w:szCs w:val="22"/>
        </w:rPr>
        <w:t>22096 – MST, Vestník č. 126/2020 - 15.06.2020 a v Ú. v. EÚ/S S113 12/06/2020 273515-2020-SK</w:t>
      </w:r>
      <w:r w:rsidR="005C786D" w:rsidRPr="00D1031B">
        <w:rPr>
          <w:rFonts w:ascii="Arial" w:hAnsi="Arial" w:cs="Arial"/>
          <w:sz w:val="22"/>
          <w:szCs w:val="22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F4439">
        <w:rPr>
          <w:rFonts w:ascii="Arial" w:hAnsi="Arial" w:cs="Arial"/>
          <w:b/>
          <w:sz w:val="22"/>
          <w:szCs w:val="22"/>
        </w:rPr>
        <w:t>„</w:t>
      </w:r>
      <w:r w:rsidR="00412CB9" w:rsidRPr="00FF4439">
        <w:rPr>
          <w:rFonts w:ascii="Arial" w:hAnsi="Arial" w:cs="Arial"/>
          <w:b/>
          <w:sz w:val="22"/>
          <w:szCs w:val="22"/>
          <w:lang w:val="x-none"/>
        </w:rPr>
        <w:t xml:space="preserve">Vybavenie odborných učební </w:t>
      </w:r>
      <w:r w:rsidR="00412CB9" w:rsidRPr="00FF4439">
        <w:rPr>
          <w:rFonts w:ascii="Arial" w:hAnsi="Arial" w:cs="Arial"/>
          <w:b/>
          <w:sz w:val="22"/>
          <w:szCs w:val="22"/>
        </w:rPr>
        <w:t>Základných škôl</w:t>
      </w:r>
      <w:r w:rsidR="00412CB9" w:rsidRPr="00FF4439">
        <w:rPr>
          <w:rFonts w:ascii="Arial" w:hAnsi="Arial" w:cs="Arial"/>
          <w:b/>
          <w:sz w:val="22"/>
          <w:szCs w:val="22"/>
          <w:lang w:val="x-none"/>
        </w:rPr>
        <w:t xml:space="preserve"> vo </w:t>
      </w:r>
      <w:r w:rsidR="00B8075E">
        <w:rPr>
          <w:rFonts w:ascii="Arial" w:hAnsi="Arial" w:cs="Arial"/>
          <w:b/>
          <w:sz w:val="22"/>
          <w:szCs w:val="22"/>
        </w:rPr>
        <w:t>Svidníku</w:t>
      </w:r>
      <w:r w:rsidR="002A5547" w:rsidRPr="00FF4439">
        <w:rPr>
          <w:rFonts w:ascii="Arial" w:hAnsi="Arial" w:cs="Arial"/>
          <w:b/>
          <w:sz w:val="22"/>
          <w:szCs w:val="22"/>
        </w:rPr>
        <w:t>“</w:t>
      </w:r>
      <w:r w:rsidR="00FF4439">
        <w:rPr>
          <w:rFonts w:ascii="Arial" w:hAnsi="Arial" w:cs="Arial"/>
          <w:b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14:paraId="60F82AAB" w14:textId="77777777"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14:paraId="2B89BC69" w14:textId="77777777"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14:paraId="5E0DDD43" w14:textId="77777777"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14:paraId="54EE3A5E" w14:textId="77777777"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241F89F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14:paraId="47EBC8BF" w14:textId="77777777"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3B813130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648C432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109B9021" w14:textId="77777777"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14:paraId="3AF4ECEC" w14:textId="77777777"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14:paraId="6131F6A5" w14:textId="77777777"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4CFFAC5" w14:textId="77777777"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14:paraId="49D447CF" w14:textId="77777777"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4A26" w14:textId="77777777" w:rsidR="00382773" w:rsidRDefault="00382773">
      <w:r>
        <w:separator/>
      </w:r>
    </w:p>
  </w:endnote>
  <w:endnote w:type="continuationSeparator" w:id="0">
    <w:p w14:paraId="2CBC69EF" w14:textId="77777777" w:rsidR="00382773" w:rsidRDefault="0038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21DC5" w14:textId="77777777"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BCCE67" w14:textId="77777777"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468C" w14:textId="77777777"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6074" w14:textId="77777777"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14:paraId="194B1CF5" w14:textId="77777777"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3064" w14:textId="77777777" w:rsidR="00382773" w:rsidRDefault="00382773">
      <w:r>
        <w:separator/>
      </w:r>
    </w:p>
  </w:footnote>
  <w:footnote w:type="continuationSeparator" w:id="0">
    <w:p w14:paraId="2FAC751E" w14:textId="77777777" w:rsidR="00382773" w:rsidRDefault="0038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079B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5547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006A"/>
    <w:rsid w:val="00382773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2CB9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4031"/>
    <w:rsid w:val="00716E55"/>
    <w:rsid w:val="007218ED"/>
    <w:rsid w:val="00724161"/>
    <w:rsid w:val="00725E1B"/>
    <w:rsid w:val="00735217"/>
    <w:rsid w:val="007402BC"/>
    <w:rsid w:val="00745DD9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27E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3161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287F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075E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0499A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031B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76589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8D327"/>
  <w15:docId w15:val="{EF3667B4-4111-4B54-A88F-59DAF1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31E9-FAE4-46C0-9846-7867999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Zuzana Zemčáková</cp:lastModifiedBy>
  <cp:revision>10</cp:revision>
  <cp:lastPrinted>2010-01-17T21:18:00Z</cp:lastPrinted>
  <dcterms:created xsi:type="dcterms:W3CDTF">2019-05-13T21:52:00Z</dcterms:created>
  <dcterms:modified xsi:type="dcterms:W3CDTF">2020-06-15T07:18:00Z</dcterms:modified>
</cp:coreProperties>
</file>