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731" w:rsidRDefault="00D81731">
      <w:pPr>
        <w:pStyle w:val="Nzev"/>
      </w:pPr>
    </w:p>
    <w:p w:rsidR="00D81731" w:rsidRDefault="00D81731">
      <w:pPr>
        <w:pStyle w:val="Nzev"/>
      </w:pPr>
      <w:r>
        <w:rPr>
          <w:sz w:val="44"/>
          <w:szCs w:val="44"/>
        </w:rPr>
        <w:t>RÁMCOVÁ KUPNÍ SMLOUVA</w:t>
      </w:r>
    </w:p>
    <w:p w:rsidR="00D81731" w:rsidRDefault="00D81731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>. zák. č. 89/2012 Sb. Sb. občanský zákoník v platném znění</w:t>
      </w:r>
    </w:p>
    <w:p w:rsidR="00D81731" w:rsidRDefault="00D81731"/>
    <w:p w:rsidR="00D81731" w:rsidRDefault="00D81731"/>
    <w:p w:rsidR="00D81731" w:rsidRDefault="00D81731">
      <w:pPr>
        <w:rPr>
          <w:b/>
        </w:rPr>
      </w:pPr>
    </w:p>
    <w:p w:rsidR="00D81731" w:rsidRDefault="00D81731">
      <w:pPr>
        <w:jc w:val="both"/>
      </w:pPr>
      <w:r>
        <w:rPr>
          <w:b/>
          <w:bCs/>
        </w:rPr>
        <w:t>kterou uzavřeli:</w:t>
      </w:r>
    </w:p>
    <w:p w:rsidR="00D81731" w:rsidRDefault="00D81731">
      <w:pPr>
        <w:pStyle w:val="Heading3"/>
        <w:numPr>
          <w:ilvl w:val="0"/>
          <w:numId w:val="0"/>
        </w:numPr>
        <w:ind w:left="540"/>
        <w:jc w:val="both"/>
      </w:pPr>
    </w:p>
    <w:p w:rsidR="00D81731" w:rsidRDefault="00D81731">
      <w:pPr>
        <w:jc w:val="both"/>
        <w:rPr>
          <w:b/>
          <w:bCs/>
        </w:rPr>
      </w:pPr>
    </w:p>
    <w:p w:rsidR="00D81731" w:rsidRDefault="00D81731">
      <w:pPr>
        <w:tabs>
          <w:tab w:val="left" w:pos="567"/>
        </w:tabs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81731" w:rsidRDefault="00D81731">
      <w:pPr>
        <w:tabs>
          <w:tab w:val="left" w:pos="567"/>
        </w:tabs>
      </w:pPr>
      <w:r>
        <w:t>Sídlo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D81731" w:rsidRDefault="00D81731">
      <w:pPr>
        <w:tabs>
          <w:tab w:val="left" w:pos="567"/>
        </w:tabs>
      </w:pPr>
      <w:r>
        <w:t>Zastoupena</w:t>
      </w:r>
      <w:r>
        <w:tab/>
      </w:r>
      <w:r>
        <w:tab/>
      </w:r>
      <w:r>
        <w:tab/>
        <w:t>:</w:t>
      </w:r>
    </w:p>
    <w:p w:rsidR="00D81731" w:rsidRDefault="00D81731">
      <w:pPr>
        <w:tabs>
          <w:tab w:val="left" w:pos="567"/>
        </w:tabs>
      </w:pPr>
      <w:r>
        <w:t>IČ, DIČ</w:t>
      </w:r>
      <w:r>
        <w:tab/>
      </w:r>
      <w:r>
        <w:tab/>
      </w:r>
      <w:r>
        <w:tab/>
        <w:t>:</w:t>
      </w:r>
      <w:r>
        <w:tab/>
      </w:r>
    </w:p>
    <w:p w:rsidR="00D81731" w:rsidRDefault="00D81731">
      <w:pPr>
        <w:tabs>
          <w:tab w:val="left" w:pos="567"/>
        </w:tabs>
      </w:pPr>
      <w:r>
        <w:t>Bankovní spojení</w:t>
      </w:r>
      <w:r>
        <w:tab/>
      </w:r>
      <w:r>
        <w:tab/>
        <w:t>:</w:t>
      </w:r>
      <w:r>
        <w:tab/>
      </w:r>
    </w:p>
    <w:p w:rsidR="00D81731" w:rsidRDefault="00D81731">
      <w:pPr>
        <w:tabs>
          <w:tab w:val="left" w:pos="567"/>
        </w:tabs>
      </w:pPr>
      <w:r>
        <w:t>Zápis v OR</w:t>
      </w:r>
      <w:r>
        <w:tab/>
      </w:r>
      <w:r>
        <w:tab/>
      </w:r>
      <w:r>
        <w:tab/>
        <w:t>:</w:t>
      </w:r>
      <w:r>
        <w:tab/>
      </w:r>
    </w:p>
    <w:p w:rsidR="00D81731" w:rsidRDefault="00D81731">
      <w:r>
        <w:tab/>
        <w:t>/dále jen „prodávající“/</w:t>
      </w:r>
    </w:p>
    <w:p w:rsidR="00D81731" w:rsidRDefault="00D81731">
      <w:pPr>
        <w:jc w:val="both"/>
      </w:pPr>
      <w:r>
        <w:t>a</w:t>
      </w:r>
    </w:p>
    <w:p w:rsidR="00D81731" w:rsidRDefault="00D81731">
      <w:pPr>
        <w:jc w:val="both"/>
      </w:pPr>
    </w:p>
    <w:p w:rsidR="00D81731" w:rsidRDefault="00D81731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</w:t>
      </w:r>
      <w:r>
        <w:tab/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D81731" w:rsidRDefault="00D81731">
      <w:pPr>
        <w:jc w:val="both"/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D81731" w:rsidRDefault="00D81731">
      <w:pPr>
        <w:jc w:val="both"/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D81731" w:rsidRDefault="00D81731">
      <w:pPr>
        <w:ind w:left="2124" w:firstLine="708"/>
        <w:jc w:val="both"/>
      </w:pPr>
      <w:r>
        <w:rPr>
          <w:bCs/>
        </w:rPr>
        <w:t xml:space="preserve">  ředitel</w:t>
      </w:r>
    </w:p>
    <w:p w:rsidR="00D81731" w:rsidRDefault="00D81731">
      <w:pPr>
        <w:jc w:val="both"/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D81731" w:rsidRDefault="00D81731">
      <w:pPr>
        <w:jc w:val="both"/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D81731" w:rsidRDefault="00D81731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D81731" w:rsidRDefault="00D81731">
      <w:pPr>
        <w:jc w:val="both"/>
      </w:pPr>
      <w:r>
        <w:tab/>
        <w:t>/dále jen „kupující“/</w:t>
      </w:r>
    </w:p>
    <w:p w:rsidR="00D81731" w:rsidRDefault="00D81731"/>
    <w:p w:rsidR="00D81731" w:rsidRDefault="00D81731"/>
    <w:p w:rsidR="00D81731" w:rsidRDefault="00D81731">
      <w:pPr>
        <w:jc w:val="both"/>
      </w:pPr>
      <w:r>
        <w:t xml:space="preserve">Tato smlouva </w:t>
      </w:r>
      <w:r>
        <w:rPr>
          <w:rFonts w:cs="Arial"/>
          <w:color w:val="000000"/>
        </w:rPr>
        <w:t xml:space="preserve">je uzavíraná mezi shora uvedenými smluvními stranami na základě výsledků výběrového řízení na veřejnou zakázku malého rozsahu na dodávky </w:t>
      </w:r>
      <w:r>
        <w:rPr>
          <w:rFonts w:cs="Arial"/>
          <w:b/>
          <w:color w:val="000000"/>
          <w:u w:val="single"/>
        </w:rPr>
        <w:t xml:space="preserve">„Dodávky diagnostik pro automatizovanou analýzu </w:t>
      </w:r>
      <w:proofErr w:type="spellStart"/>
      <w:r>
        <w:rPr>
          <w:rFonts w:cs="Arial"/>
          <w:b/>
          <w:color w:val="000000"/>
          <w:u w:val="single"/>
        </w:rPr>
        <w:t>analytů</w:t>
      </w:r>
      <w:proofErr w:type="spellEnd"/>
      <w:r>
        <w:rPr>
          <w:rFonts w:cs="Arial"/>
          <w:b/>
          <w:color w:val="000000"/>
          <w:u w:val="single"/>
        </w:rPr>
        <w:t xml:space="preserve"> </w:t>
      </w:r>
      <w:proofErr w:type="spellStart"/>
      <w:r>
        <w:rPr>
          <w:rFonts w:cs="Arial"/>
          <w:b/>
          <w:color w:val="000000"/>
          <w:u w:val="single"/>
        </w:rPr>
        <w:t>acidobazické</w:t>
      </w:r>
      <w:proofErr w:type="spellEnd"/>
      <w:r>
        <w:rPr>
          <w:rFonts w:cs="Arial"/>
          <w:b/>
          <w:color w:val="000000"/>
          <w:u w:val="single"/>
        </w:rPr>
        <w:t xml:space="preserve"> rovnováhy pro analyzátory </w:t>
      </w:r>
      <w:proofErr w:type="spellStart"/>
      <w:r>
        <w:rPr>
          <w:rFonts w:cs="Arial"/>
          <w:b/>
          <w:color w:val="000000"/>
          <w:u w:val="single"/>
        </w:rPr>
        <w:t>Cobas</w:t>
      </w:r>
      <w:proofErr w:type="spellEnd"/>
      <w:r>
        <w:rPr>
          <w:rFonts w:cs="Arial"/>
          <w:b/>
          <w:color w:val="000000"/>
          <w:u w:val="single"/>
        </w:rPr>
        <w:t xml:space="preserve"> b221 (4) a </w:t>
      </w:r>
      <w:proofErr w:type="spellStart"/>
      <w:r>
        <w:rPr>
          <w:rFonts w:cs="Arial"/>
          <w:b/>
          <w:color w:val="000000"/>
          <w:u w:val="single"/>
        </w:rPr>
        <w:t>Cobas</w:t>
      </w:r>
      <w:proofErr w:type="spellEnd"/>
      <w:r>
        <w:rPr>
          <w:rFonts w:cs="Arial"/>
          <w:b/>
          <w:color w:val="000000"/>
          <w:u w:val="single"/>
        </w:rPr>
        <w:t xml:space="preserve"> b221 (6) </w:t>
      </w:r>
      <w:proofErr w:type="spellStart"/>
      <w:r>
        <w:rPr>
          <w:rFonts w:cs="Arial"/>
          <w:b/>
          <w:color w:val="000000"/>
          <w:u w:val="single"/>
        </w:rPr>
        <w:t>Roche</w:t>
      </w:r>
      <w:proofErr w:type="spellEnd"/>
      <w:r>
        <w:rPr>
          <w:rFonts w:cs="Arial"/>
          <w:b/>
          <w:color w:val="000000"/>
          <w:u w:val="single"/>
        </w:rPr>
        <w:t xml:space="preserve"> </w:t>
      </w:r>
      <w:proofErr w:type="spellStart"/>
      <w:r>
        <w:rPr>
          <w:rFonts w:cs="Arial"/>
          <w:b/>
          <w:color w:val="000000"/>
          <w:u w:val="single"/>
        </w:rPr>
        <w:t>Diagnostics</w:t>
      </w:r>
      <w:proofErr w:type="spellEnd"/>
      <w:r>
        <w:rPr>
          <w:rFonts w:cs="Arial"/>
          <w:b/>
          <w:color w:val="000000"/>
          <w:u w:val="single"/>
        </w:rPr>
        <w:t xml:space="preserve"> </w:t>
      </w:r>
      <w:proofErr w:type="spellStart"/>
      <w:r>
        <w:rPr>
          <w:rFonts w:cs="Arial"/>
          <w:b/>
          <w:color w:val="000000"/>
          <w:u w:val="single"/>
        </w:rPr>
        <w:t>GmbH</w:t>
      </w:r>
      <w:proofErr w:type="spellEnd"/>
      <w:r>
        <w:rPr>
          <w:rFonts w:cs="Arial"/>
          <w:b/>
          <w:color w:val="000000"/>
          <w:u w:val="single"/>
        </w:rPr>
        <w:t xml:space="preserve"> včetně AQC modulu“</w:t>
      </w:r>
      <w:r>
        <w:rPr>
          <w:rFonts w:cs="Arial"/>
          <w:color w:val="000000"/>
        </w:rPr>
        <w:t xml:space="preserve"> a </w:t>
      </w:r>
      <w:r>
        <w:t xml:space="preserve">upravuje vztahy mezi prodávajícím a kupujícím ohledně dodávek diagnostických souprav pro automatizovanou analýzu </w:t>
      </w:r>
      <w:proofErr w:type="spellStart"/>
      <w:r>
        <w:t>analytů</w:t>
      </w:r>
      <w:proofErr w:type="spellEnd"/>
      <w:r>
        <w:t xml:space="preserve"> </w:t>
      </w:r>
      <w:proofErr w:type="spellStart"/>
      <w:r>
        <w:t>acidobazické</w:t>
      </w:r>
      <w:proofErr w:type="spellEnd"/>
      <w:r>
        <w:t xml:space="preserve"> rovnováhy podle potřeb oddělení klinické biochemie. </w:t>
      </w:r>
    </w:p>
    <w:p w:rsidR="00D81731" w:rsidRDefault="00D81731"/>
    <w:p w:rsidR="00D81731" w:rsidRDefault="00D81731"/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Předmět smlouvy</w:t>
      </w:r>
    </w:p>
    <w:p w:rsidR="00D81731" w:rsidRDefault="00D81731">
      <w:pPr>
        <w:rPr>
          <w:b/>
        </w:rPr>
      </w:pPr>
    </w:p>
    <w:p w:rsidR="00D81731" w:rsidRDefault="00D81731" w:rsidP="00D81731">
      <w:pPr>
        <w:numPr>
          <w:ilvl w:val="0"/>
          <w:numId w:val="14"/>
        </w:numPr>
        <w:spacing w:before="120"/>
        <w:jc w:val="both"/>
      </w:pPr>
      <w:r>
        <w:t xml:space="preserve">Předmětem této kupní smlouvy je závazek prodávajícího dodávat kupujícímu diagnostika a nutný materiál (dále jen „předmět koupě“) pro stanovení krevních plynů a dalších </w:t>
      </w:r>
      <w:proofErr w:type="spellStart"/>
      <w:r>
        <w:t>analytů</w:t>
      </w:r>
      <w:proofErr w:type="spellEnd"/>
      <w:r>
        <w:t xml:space="preserve"> na analyzátorech </w:t>
      </w:r>
      <w:proofErr w:type="spellStart"/>
      <w:r>
        <w:t>Cobas</w:t>
      </w:r>
      <w:proofErr w:type="spellEnd"/>
      <w:r>
        <w:t xml:space="preserve"> b221 (4) a </w:t>
      </w:r>
      <w:proofErr w:type="spellStart"/>
      <w:r>
        <w:t>Cobas</w:t>
      </w:r>
      <w:proofErr w:type="spellEnd"/>
      <w:r>
        <w:t xml:space="preserve"> b221 (6) </w:t>
      </w:r>
      <w:proofErr w:type="spellStart"/>
      <w:r>
        <w:t>Roche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včetně AQC modulu.</w:t>
      </w:r>
    </w:p>
    <w:p w:rsidR="00D81731" w:rsidRDefault="00D81731">
      <w:pPr>
        <w:numPr>
          <w:ilvl w:val="0"/>
          <w:numId w:val="14"/>
        </w:numPr>
        <w:spacing w:before="120"/>
        <w:jc w:val="both"/>
      </w:pPr>
      <w:r>
        <w:t>Kupující se touto smlouvou zavazuje řádně dodaný předmět koupě od prodávajícího odebírat a platit kupní cenu dle příslušných ustanovení této smlouvy.</w:t>
      </w:r>
    </w:p>
    <w:p w:rsidR="00D81731" w:rsidRDefault="00D81731"/>
    <w:p w:rsidR="00D81731" w:rsidRDefault="00D81731"/>
    <w:p w:rsidR="00D81731" w:rsidRDefault="00D81731">
      <w:pPr>
        <w:pageBreakBefore/>
        <w:jc w:val="center"/>
      </w:pP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Místo plnění</w:t>
      </w:r>
    </w:p>
    <w:p w:rsidR="00D81731" w:rsidRDefault="00D81731">
      <w:pPr>
        <w:jc w:val="center"/>
        <w:rPr>
          <w:b/>
        </w:rPr>
      </w:pPr>
    </w:p>
    <w:p w:rsidR="00D81731" w:rsidRDefault="00D81731">
      <w:pPr>
        <w:numPr>
          <w:ilvl w:val="0"/>
          <w:numId w:val="1"/>
        </w:numPr>
      </w:pPr>
      <w:r>
        <w:t xml:space="preserve">Místem plnění je Nemocnice Kyjov, příspěvková organizace, oddělení klinické biochemie, </w:t>
      </w:r>
      <w:proofErr w:type="spellStart"/>
      <w:r>
        <w:t>Strážovská</w:t>
      </w:r>
      <w:proofErr w:type="spellEnd"/>
      <w:r>
        <w:t xml:space="preserve"> 1247/22, 69701 Kyjov.</w:t>
      </w:r>
    </w:p>
    <w:p w:rsidR="00D81731" w:rsidRDefault="00D81731"/>
    <w:p w:rsidR="00D81731" w:rsidRDefault="00D81731"/>
    <w:p w:rsidR="00D81731" w:rsidRDefault="00D81731"/>
    <w:p w:rsidR="00D81731" w:rsidRDefault="00D81731">
      <w:pPr>
        <w:numPr>
          <w:ilvl w:val="0"/>
          <w:numId w:val="4"/>
        </w:numPr>
        <w:jc w:val="center"/>
      </w:pPr>
      <w:r>
        <w:rPr>
          <w:b/>
          <w:bCs/>
        </w:rPr>
        <w:t xml:space="preserve">Čas plnění </w:t>
      </w:r>
    </w:p>
    <w:p w:rsidR="00D81731" w:rsidRDefault="00D81731">
      <w:pPr>
        <w:rPr>
          <w:b/>
          <w:bCs/>
        </w:rPr>
      </w:pPr>
    </w:p>
    <w:p w:rsidR="00D81731" w:rsidRDefault="00D81731">
      <w:pPr>
        <w:numPr>
          <w:ilvl w:val="0"/>
          <w:numId w:val="7"/>
        </w:numPr>
        <w:tabs>
          <w:tab w:val="left" w:pos="284"/>
        </w:tabs>
        <w:spacing w:before="120"/>
        <w:jc w:val="both"/>
      </w:pPr>
      <w:r>
        <w:t>Tato smlouva se uzavírá na dobu 48 měsíců s platností ode dne podpisu oběma smluvními stranami.</w:t>
      </w:r>
    </w:p>
    <w:p w:rsidR="00D81731" w:rsidRDefault="00D81731">
      <w:pPr>
        <w:numPr>
          <w:ilvl w:val="0"/>
          <w:numId w:val="7"/>
        </w:numPr>
        <w:tabs>
          <w:tab w:val="left" w:pos="284"/>
        </w:tabs>
        <w:spacing w:before="120"/>
        <w:jc w:val="both"/>
      </w:pPr>
      <w:r>
        <w:t>Tato smlouva může být vypovězena kteroukoli ze smluvních stran, a to i bez udání důvodu. Výpovědní lhůta činí 3 měsíce a její běh počíná prvým dnem následujícího měsíce od doručení výpovědi druhé smluvní straně.</w:t>
      </w:r>
    </w:p>
    <w:p w:rsidR="00D81731" w:rsidRDefault="00D81731">
      <w:pPr>
        <w:jc w:val="center"/>
        <w:rPr>
          <w:b/>
          <w:bCs/>
        </w:rPr>
      </w:pPr>
    </w:p>
    <w:p w:rsidR="00D81731" w:rsidRDefault="00D81731">
      <w:pPr>
        <w:jc w:val="center"/>
        <w:rPr>
          <w:b/>
          <w:bCs/>
        </w:rPr>
      </w:pPr>
    </w:p>
    <w:p w:rsidR="00D81731" w:rsidRDefault="00D81731">
      <w:pPr>
        <w:jc w:val="center"/>
        <w:rPr>
          <w:b/>
          <w:bCs/>
        </w:rPr>
      </w:pP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Dodací podmínky</w:t>
      </w:r>
    </w:p>
    <w:p w:rsidR="00D81731" w:rsidRDefault="00D81731">
      <w:pPr>
        <w:jc w:val="center"/>
        <w:rPr>
          <w:b/>
        </w:rPr>
      </w:pPr>
    </w:p>
    <w:p w:rsidR="00D81731" w:rsidRDefault="00D81731">
      <w:pPr>
        <w:numPr>
          <w:ilvl w:val="0"/>
          <w:numId w:val="11"/>
        </w:numPr>
        <w:jc w:val="both"/>
      </w:pPr>
      <w:r>
        <w:t>Prodávající se zavazuje dodat kupujícímu předmět koupě, v rozsahu cca 6000 vyšetření za rok. Uvedené množství je orientační a bude upřesněno objednávkami kupujícího.</w:t>
      </w:r>
    </w:p>
    <w:p w:rsidR="00D81731" w:rsidRDefault="00D81731">
      <w:pPr>
        <w:numPr>
          <w:ilvl w:val="0"/>
          <w:numId w:val="11"/>
        </w:numPr>
        <w:spacing w:before="120"/>
        <w:jc w:val="both"/>
      </w:pPr>
      <w:r>
        <w:t>Množství předmětu koupě v jednotlivých dílčích dodávkách bude specifikováno na základě příslušných objednávek kupujícího.</w:t>
      </w:r>
    </w:p>
    <w:p w:rsidR="00D81731" w:rsidRDefault="00D81731">
      <w:pPr>
        <w:numPr>
          <w:ilvl w:val="0"/>
          <w:numId w:val="11"/>
        </w:numPr>
        <w:spacing w:before="120"/>
        <w:jc w:val="both"/>
      </w:pPr>
      <w:r>
        <w:t>Jednotlivé dílčí dodávky předmětu koupě je prodávající povinen dodat kupujícímu nejpozději do 10 pracovních dnů od obdržení písemné objednávky s doložením dodacího listu.</w:t>
      </w:r>
    </w:p>
    <w:p w:rsidR="00D81731" w:rsidRDefault="00D81731">
      <w:pPr>
        <w:numPr>
          <w:ilvl w:val="0"/>
          <w:numId w:val="11"/>
        </w:numPr>
        <w:spacing w:before="120"/>
        <w:jc w:val="both"/>
      </w:pPr>
      <w:r>
        <w:t xml:space="preserve">Kupující se zavazuje po dobu platnosti této smlouvy, počínaje dnem nabytí účinnosti této smlouvy, odebírat od prodávajícího předmět koupě v množství </w:t>
      </w:r>
      <w:r>
        <w:rPr>
          <w:color w:val="000000"/>
        </w:rPr>
        <w:t>uvedeném v odst. 1 čl. IV.</w:t>
      </w:r>
    </w:p>
    <w:p w:rsidR="00D81731" w:rsidRDefault="00D81731">
      <w:pPr>
        <w:numPr>
          <w:ilvl w:val="0"/>
          <w:numId w:val="11"/>
        </w:numPr>
        <w:spacing w:before="120"/>
        <w:jc w:val="both"/>
      </w:pPr>
      <w:r>
        <w:t xml:space="preserve">Vzhledem na možnost kolísání počtu vyšetření sjednávají účastníci smlouvy, že skutečné množství objednaného předmětu koupě uvedené v odst. 1 čl. IV může být beze změny ceny nižší nebo vyšší o 10 % </w:t>
      </w:r>
      <w:r>
        <w:rPr>
          <w:color w:val="000000"/>
        </w:rPr>
        <w:t>proti předpokladu 6000 vyšetření/rok</w:t>
      </w:r>
      <w:r>
        <w:t xml:space="preserve">. </w:t>
      </w:r>
    </w:p>
    <w:p w:rsidR="00D81731" w:rsidRDefault="00D81731">
      <w:pPr>
        <w:numPr>
          <w:ilvl w:val="0"/>
          <w:numId w:val="11"/>
        </w:numPr>
        <w:spacing w:before="120"/>
        <w:jc w:val="both"/>
      </w:pPr>
      <w:r>
        <w:t>Kupující se zavazuje umožnit přístup určeným pracovníkům prodávajícího do místa plnění za účelem plnění ustanovení této smlouvy.</w:t>
      </w:r>
    </w:p>
    <w:p w:rsidR="00D81731" w:rsidRDefault="00D81731">
      <w:pPr>
        <w:numPr>
          <w:ilvl w:val="0"/>
          <w:numId w:val="11"/>
        </w:numPr>
        <w:tabs>
          <w:tab w:val="left" w:pos="284"/>
        </w:tabs>
        <w:spacing w:before="120"/>
        <w:jc w:val="both"/>
      </w:pPr>
      <w:r>
        <w:t>Dodávka se považuje dle této smlouvy za splněnou, pokud předmět koupě bude řádně předán kupujícímu včetně příslušných dokladů, které se k dodávanému předmětu koupě vztahují, a převzat kupujícím v místě plnění, což bude potvrzeno podpisem dodacího listu oprávněnými zástupci obou smluvních stran.</w:t>
      </w:r>
    </w:p>
    <w:p w:rsidR="00D81731" w:rsidRDefault="00D81731">
      <w:pPr>
        <w:tabs>
          <w:tab w:val="left" w:pos="0"/>
        </w:tabs>
        <w:jc w:val="both"/>
      </w:pPr>
    </w:p>
    <w:p w:rsidR="00D81731" w:rsidRDefault="00D81731">
      <w:pPr>
        <w:tabs>
          <w:tab w:val="left" w:pos="0"/>
        </w:tabs>
        <w:jc w:val="both"/>
      </w:pP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Kupní cena a platební podmínky</w:t>
      </w:r>
    </w:p>
    <w:p w:rsidR="00D81731" w:rsidRDefault="00D81731">
      <w:pPr>
        <w:jc w:val="both"/>
        <w:rPr>
          <w:b/>
        </w:rPr>
      </w:pP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t>Kupní cena je stanovena na základě výsledků veřejné zakázky malého rozsahu na dodávky a je uvedena v příloze č. 1 této smlouvy. K ceně bude připočtena zákonem stanovená DPH.</w:t>
      </w:r>
    </w:p>
    <w:p w:rsidR="00D81731" w:rsidRDefault="00D81731" w:rsidP="00E32AAC">
      <w:pPr>
        <w:numPr>
          <w:ilvl w:val="0"/>
          <w:numId w:val="3"/>
        </w:numPr>
        <w:spacing w:before="120"/>
        <w:jc w:val="both"/>
      </w:pPr>
      <w:r>
        <w:lastRenderedPageBreak/>
        <w:t>Změna ceny je možná pouze na základě vzájemně odsouhlaseného dodatku k této smlouvě</w:t>
      </w: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rPr>
          <w:color w:val="000000"/>
        </w:rPr>
        <w:t xml:space="preserve">Kupní cena předmětu koupě je cena konečná, zahrnuje veškeré náklady prodávajícího (např. dopravné do místa plnění, pojištění zásilky, celní, bankovní a ostatní poplatky, </w:t>
      </w:r>
      <w:proofErr w:type="spellStart"/>
      <w:r>
        <w:rPr>
          <w:color w:val="000000"/>
        </w:rPr>
        <w:t>apod</w:t>
      </w:r>
      <w:proofErr w:type="spellEnd"/>
      <w:r>
        <w:rPr>
          <w:color w:val="000000"/>
        </w:rPr>
        <w:t>).</w:t>
      </w: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t>Po uskutečnění každé dodávky předmětu koupě kupujícímu vystaví prodávající na základě potvrzeného dodacího listu fakturu – daňový doklad (dále jen „faktura“) a zašle ji na adresu sídla kupujícího.</w:t>
      </w: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t>Splatnost faktur činí …………… dnů ode dne jejich doručení kupujícímu. V případě pochybností se dnem doručení rozumí třetí den ode dne odeslání faktury.</w:t>
      </w: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t>Prodávající se zavazuje, že jím vystavené faktury budou obsahovat veškeré potřebné náležitosti, které jsou stanoveny obecně závaznými právními předpisy.</w:t>
      </w: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 opravené nebo nové faktury běží nová lhůta splatnosti.</w:t>
      </w:r>
    </w:p>
    <w:p w:rsidR="00D81731" w:rsidRDefault="00D81731">
      <w:pPr>
        <w:numPr>
          <w:ilvl w:val="0"/>
          <w:numId w:val="3"/>
        </w:numPr>
        <w:spacing w:before="120"/>
        <w:jc w:val="both"/>
      </w:pPr>
      <w: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 splatnosti peněžitých plnění kupujícího podle této smlouvy bude v postavení, kdy nemůže plnit své daňové povinnosti z hlediska DPH vůči svému správci daně.</w:t>
      </w:r>
    </w:p>
    <w:p w:rsidR="00D81731" w:rsidRDefault="00D81731">
      <w:pPr>
        <w:tabs>
          <w:tab w:val="left" w:pos="360"/>
        </w:tabs>
        <w:jc w:val="both"/>
      </w:pPr>
    </w:p>
    <w:p w:rsidR="00D81731" w:rsidRDefault="00D81731">
      <w:pPr>
        <w:jc w:val="center"/>
      </w:pP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Smluvní pokuta a úrok z prodlení</w:t>
      </w:r>
    </w:p>
    <w:p w:rsidR="00D81731" w:rsidRDefault="00D81731">
      <w:pPr>
        <w:rPr>
          <w:b/>
        </w:rPr>
      </w:pPr>
    </w:p>
    <w:p w:rsidR="00D81731" w:rsidRDefault="00D81731">
      <w:pPr>
        <w:numPr>
          <w:ilvl w:val="0"/>
          <w:numId w:val="5"/>
        </w:numPr>
        <w:spacing w:before="120"/>
        <w:jc w:val="both"/>
      </w:pPr>
      <w:r>
        <w:t xml:space="preserve">V případě, že prodávající nedodrží termíny dle čl. IV. odst. 3 </w:t>
      </w:r>
      <w:proofErr w:type="gramStart"/>
      <w:r>
        <w:t>této</w:t>
      </w:r>
      <w:proofErr w:type="gramEnd"/>
      <w:r>
        <w:t xml:space="preserve"> smlouvy, má kupující právo na smluvní pokutu, jejíž výše bude odpovídat výši zákonného úroku z prodlení, počítaného z ceny nedodaného zboží.</w:t>
      </w:r>
    </w:p>
    <w:p w:rsidR="00D81731" w:rsidRDefault="00D81731">
      <w:pPr>
        <w:numPr>
          <w:ilvl w:val="0"/>
          <w:numId w:val="5"/>
        </w:numPr>
        <w:spacing w:before="120"/>
        <w:jc w:val="both"/>
      </w:pPr>
      <w:r>
        <w:t>V případě, že kupující nedodrží dobu splatnosti faktur dle čl. V odst. 6 této smlouvy, má prodávající právo požadovat zákonný úrok z prodlení.</w:t>
      </w:r>
    </w:p>
    <w:p w:rsidR="003D7940" w:rsidRDefault="00D81731" w:rsidP="003D7940">
      <w:pPr>
        <w:numPr>
          <w:ilvl w:val="0"/>
          <w:numId w:val="5"/>
        </w:numPr>
        <w:spacing w:before="120"/>
        <w:jc w:val="both"/>
      </w:pPr>
      <w:r>
        <w:t>Smluvním stranám vzniká právo na náhradu škody, způsobenou porušením smluvních povinností druhou stranou. Toto právo není dotčeno úhradou smluvních pokut a úroků z prodlení.</w:t>
      </w:r>
    </w:p>
    <w:p w:rsidR="003D7940" w:rsidRDefault="003D7940" w:rsidP="003D7940">
      <w:pPr>
        <w:spacing w:before="120"/>
        <w:ind w:left="720"/>
        <w:jc w:val="both"/>
      </w:pPr>
    </w:p>
    <w:p w:rsidR="00D81731" w:rsidRPr="003D7940" w:rsidRDefault="00D81731" w:rsidP="003D7940">
      <w:pPr>
        <w:numPr>
          <w:ilvl w:val="0"/>
          <w:numId w:val="4"/>
        </w:numPr>
        <w:jc w:val="center"/>
        <w:rPr>
          <w:b/>
        </w:rPr>
      </w:pPr>
      <w:r w:rsidRPr="003D7940">
        <w:rPr>
          <w:b/>
        </w:rPr>
        <w:t>Přechod nebezpečí škody</w:t>
      </w:r>
    </w:p>
    <w:p w:rsidR="00D81731" w:rsidRDefault="00D81731">
      <w:pPr>
        <w:rPr>
          <w:b/>
        </w:rPr>
      </w:pPr>
    </w:p>
    <w:p w:rsidR="00D81731" w:rsidRDefault="00D81731">
      <w:pPr>
        <w:numPr>
          <w:ilvl w:val="0"/>
          <w:numId w:val="8"/>
        </w:numPr>
        <w:jc w:val="both"/>
      </w:pPr>
      <w:r>
        <w:t>Nebezpečí škody na předmětu koupě přechází na kupujícího okamžikem jeho převzetí dle čl. IV. odst. 7 této smlouvy.</w:t>
      </w:r>
    </w:p>
    <w:p w:rsidR="00D81731" w:rsidRDefault="00D81731">
      <w:pPr>
        <w:jc w:val="center"/>
      </w:pPr>
    </w:p>
    <w:p w:rsidR="003D7940" w:rsidRDefault="003D7940">
      <w:pPr>
        <w:jc w:val="center"/>
      </w:pPr>
    </w:p>
    <w:p w:rsidR="00D81731" w:rsidRDefault="00D81731">
      <w:pPr>
        <w:jc w:val="center"/>
      </w:pP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Nabytí vlastnického práva</w:t>
      </w:r>
    </w:p>
    <w:p w:rsidR="00D81731" w:rsidRDefault="00D81731">
      <w:pPr>
        <w:rPr>
          <w:b/>
        </w:rPr>
      </w:pPr>
    </w:p>
    <w:p w:rsidR="00D81731" w:rsidRDefault="00D81731">
      <w:pPr>
        <w:numPr>
          <w:ilvl w:val="0"/>
          <w:numId w:val="12"/>
        </w:numPr>
        <w:jc w:val="both"/>
      </w:pPr>
      <w:r>
        <w:t>Kupující nabývá vlastnické právo k předmětu koupě okamžikem jeho převzetí dle čl. IV. odst. 7 této smlouvy.</w:t>
      </w:r>
    </w:p>
    <w:p w:rsidR="00D81731" w:rsidRDefault="00D81731">
      <w:pPr>
        <w:jc w:val="both"/>
      </w:pPr>
    </w:p>
    <w:p w:rsidR="00D81731" w:rsidRDefault="00D81731"/>
    <w:p w:rsidR="003D7940" w:rsidRDefault="003D7940">
      <w:pPr>
        <w:suppressAutoHyphens w:val="0"/>
        <w:rPr>
          <w:b/>
        </w:rPr>
      </w:pPr>
      <w:r>
        <w:rPr>
          <w:b/>
        </w:rPr>
        <w:br w:type="page"/>
      </w: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Záruka za jakost</w:t>
      </w:r>
    </w:p>
    <w:p w:rsidR="00D81731" w:rsidRDefault="00D81731">
      <w:pPr>
        <w:rPr>
          <w:b/>
        </w:rPr>
      </w:pPr>
    </w:p>
    <w:p w:rsidR="00D81731" w:rsidRDefault="00D81731">
      <w:pPr>
        <w:numPr>
          <w:ilvl w:val="0"/>
          <w:numId w:val="9"/>
        </w:numPr>
        <w:jc w:val="both"/>
      </w:pPr>
      <w:r>
        <w:rPr>
          <w:color w:val="000000"/>
        </w:rPr>
        <w:t xml:space="preserve">Exspirace dodávaného zboží minimálně 6 měsíců ode dne dodání zboží. </w:t>
      </w:r>
      <w:r>
        <w:t>Za předpokladu, že budou ze strany kupujícího dodrženy požadované skladovací podmínky, bude předmět koupě po dobu expirační lhůty, uvedené na jeho obalu, způsobilý k řádnému užívání a zachová si obvyklé vlastnosti. Při nedodržení této podmínky má kupující nárok na bezplatnou výměnu předmětu koupě.</w:t>
      </w:r>
    </w:p>
    <w:p w:rsidR="00D81731" w:rsidRDefault="00D81731"/>
    <w:p w:rsidR="00D81731" w:rsidRDefault="00D81731">
      <w:pPr>
        <w:jc w:val="center"/>
      </w:pPr>
    </w:p>
    <w:p w:rsidR="003D7940" w:rsidRDefault="003D7940">
      <w:pPr>
        <w:jc w:val="center"/>
      </w:pPr>
    </w:p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Odstoupení od smlouvy</w:t>
      </w:r>
    </w:p>
    <w:p w:rsidR="00D81731" w:rsidRDefault="00D81731">
      <w:pPr>
        <w:rPr>
          <w:b/>
        </w:rPr>
      </w:pPr>
    </w:p>
    <w:p w:rsidR="00D81731" w:rsidRDefault="00D81731">
      <w:pPr>
        <w:numPr>
          <w:ilvl w:val="0"/>
          <w:numId w:val="2"/>
        </w:numPr>
        <w:jc w:val="both"/>
      </w:pPr>
      <w:r>
        <w:t>Kromě důvodů stanovených zákonem lze od této smlouvy jednostranně odstoupit v následujících případech:</w:t>
      </w:r>
    </w:p>
    <w:p w:rsidR="00D81731" w:rsidRDefault="00D81731">
      <w:pPr>
        <w:numPr>
          <w:ilvl w:val="0"/>
          <w:numId w:val="13"/>
        </w:numPr>
        <w:tabs>
          <w:tab w:val="left" w:pos="360"/>
        </w:tabs>
        <w:spacing w:before="120"/>
        <w:jc w:val="both"/>
      </w:pPr>
      <w:r>
        <w:t>prodávající v případě, že na straně kupujícího dojde k prodlení s úhradou faktury delší než 90 dnů po splatnosti a pokud kupující nesjedná nápravu, přestože bude prodávajícím na tuto skutečnost prokazatelně upozorněn alespoň 7 kalendářních dnů předem,</w:t>
      </w:r>
    </w:p>
    <w:p w:rsidR="00D81731" w:rsidRDefault="00D81731">
      <w:pPr>
        <w:numPr>
          <w:ilvl w:val="0"/>
          <w:numId w:val="13"/>
        </w:numPr>
        <w:tabs>
          <w:tab w:val="left" w:pos="360"/>
        </w:tabs>
        <w:spacing w:before="120"/>
        <w:jc w:val="both"/>
      </w:pPr>
      <w:r>
        <w:t>kupující v případě, že na straně prodávajícího dojde k neplnění předmětu této smlouvy v termínech a kvalitě dle příslušných ustanovení této smlouvy a pokud prodávající nesjedná nápravu, přestože bude kupujícím na tuto skutečnost prokazatelně upozorněn alespoň 7 kalendářních dnů předem.</w:t>
      </w:r>
    </w:p>
    <w:p w:rsidR="00D81731" w:rsidRDefault="00D81731"/>
    <w:p w:rsidR="003D7940" w:rsidRDefault="003D7940"/>
    <w:p w:rsidR="00D81731" w:rsidRDefault="00D81731"/>
    <w:p w:rsidR="00D81731" w:rsidRDefault="00D81731">
      <w:pPr>
        <w:numPr>
          <w:ilvl w:val="0"/>
          <w:numId w:val="4"/>
        </w:numPr>
        <w:jc w:val="center"/>
      </w:pPr>
      <w:r>
        <w:rPr>
          <w:b/>
        </w:rPr>
        <w:t>Závěrečná ustanovení</w:t>
      </w:r>
    </w:p>
    <w:p w:rsidR="00D81731" w:rsidRDefault="00D81731">
      <w:pPr>
        <w:rPr>
          <w:b/>
        </w:rPr>
      </w:pPr>
    </w:p>
    <w:p w:rsidR="00D81731" w:rsidRDefault="00D81731">
      <w:pPr>
        <w:numPr>
          <w:ilvl w:val="0"/>
          <w:numId w:val="6"/>
        </w:numPr>
        <w:jc w:val="both"/>
      </w:pPr>
      <w:r>
        <w:rPr>
          <w:color w:val="000000"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D81731" w:rsidRDefault="00D81731">
      <w:pPr>
        <w:ind w:left="720"/>
        <w:jc w:val="both"/>
        <w:rPr>
          <w:color w:val="000000"/>
        </w:rPr>
      </w:pPr>
    </w:p>
    <w:p w:rsidR="00D81731" w:rsidRDefault="00D81731">
      <w:pPr>
        <w:numPr>
          <w:ilvl w:val="0"/>
          <w:numId w:val="6"/>
        </w:numPr>
        <w:jc w:val="both"/>
      </w:pPr>
      <w:r>
        <w:rPr>
          <w:color w:val="000000"/>
        </w:rPr>
        <w:t xml:space="preserve">Smlouva je vyhotovena ve dvou stejnopisech a každá ze smluvních stran obdrží po jednom vyhotovení. </w:t>
      </w:r>
    </w:p>
    <w:p w:rsidR="00D81731" w:rsidRDefault="00D81731">
      <w:pPr>
        <w:ind w:left="720"/>
        <w:jc w:val="both"/>
        <w:rPr>
          <w:bCs/>
          <w:color w:val="000000"/>
        </w:rPr>
      </w:pPr>
      <w:r>
        <w:rPr>
          <w:color w:val="000000"/>
        </w:rPr>
        <w:t>Nedílnou součástí smlouvy jsou přílohy</w:t>
      </w:r>
      <w:r w:rsidR="00E32AAC" w:rsidRPr="00E32AAC">
        <w:rPr>
          <w:bCs/>
          <w:color w:val="000000"/>
        </w:rPr>
        <w:t>:</w:t>
      </w:r>
    </w:p>
    <w:p w:rsidR="00E32AAC" w:rsidRDefault="00E32AAC">
      <w:pPr>
        <w:ind w:left="720"/>
        <w:jc w:val="both"/>
      </w:pPr>
      <w:r>
        <w:rPr>
          <w:bCs/>
          <w:color w:val="000000"/>
        </w:rPr>
        <w:t>Příloha č. 1 - Ceník</w:t>
      </w:r>
    </w:p>
    <w:p w:rsidR="00D81731" w:rsidRDefault="00D81731">
      <w:pPr>
        <w:ind w:left="426"/>
        <w:jc w:val="both"/>
        <w:rPr>
          <w:color w:val="000000"/>
        </w:rPr>
      </w:pPr>
    </w:p>
    <w:p w:rsidR="00D81731" w:rsidRDefault="00D81731">
      <w:pPr>
        <w:numPr>
          <w:ilvl w:val="0"/>
          <w:numId w:val="6"/>
        </w:numPr>
        <w:jc w:val="both"/>
      </w:pPr>
      <w:r>
        <w:rPr>
          <w:color w:val="000000"/>
        </w:rPr>
        <w:t>Smluvní strany souhlasí s poskytnutím informací o smlouvě v rozsahu zákona o svobodném přístupu k informacím.</w:t>
      </w:r>
    </w:p>
    <w:p w:rsidR="00D81731" w:rsidRDefault="00D81731">
      <w:pPr>
        <w:ind w:left="426"/>
        <w:jc w:val="both"/>
        <w:rPr>
          <w:color w:val="000000"/>
        </w:rPr>
      </w:pPr>
    </w:p>
    <w:p w:rsidR="00D81731" w:rsidRDefault="00D81731">
      <w:pPr>
        <w:numPr>
          <w:ilvl w:val="0"/>
          <w:numId w:val="6"/>
        </w:numPr>
        <w:jc w:val="both"/>
      </w:pPr>
      <w:r>
        <w:rPr>
          <w:color w:val="000000"/>
        </w:rPr>
        <w:lastRenderedPageBreak/>
        <w:t xml:space="preserve">Dodavatel prohlašuje, že byl seznámen se skutečností, že tato smlouva a s ní spojené dokumenty budou zveřejněny v "Registru smluv", a to na adrese </w:t>
      </w:r>
      <w:hyperlink r:id="rId7" w:history="1">
        <w:r>
          <w:rPr>
            <w:rStyle w:val="Hypertextovodkaz"/>
          </w:rPr>
          <w:t>https://zakazky.krajbezkorupce.cz</w:t>
        </w:r>
      </w:hyperlink>
      <w:r>
        <w:rPr>
          <w:color w:val="000000"/>
        </w:rPr>
        <w:t>, s čímž výslovně souhlasí.</w:t>
      </w:r>
    </w:p>
    <w:p w:rsidR="00D81731" w:rsidRDefault="00D81731">
      <w:pPr>
        <w:ind w:left="426"/>
        <w:jc w:val="both"/>
        <w:rPr>
          <w:color w:val="000000"/>
        </w:rPr>
      </w:pPr>
    </w:p>
    <w:p w:rsidR="003D7940" w:rsidRDefault="003D7940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D81731" w:rsidRDefault="00D81731">
      <w:pPr>
        <w:numPr>
          <w:ilvl w:val="0"/>
          <w:numId w:val="6"/>
        </w:numPr>
        <w:jc w:val="both"/>
      </w:pPr>
      <w:r>
        <w:rPr>
          <w:color w:val="000000"/>
        </w:rPr>
        <w:t>Prodávající prohlašuje, že byl seznámen se skutečností, že tato smlouva bude uveřejněna prostřednictvím registru smluv postupem dle zákona č. 340/2015 Sb., o zvláštních podmínkách účinnosti některých smluv, uveřejňování těchto smluv a o registru smluv (zákon o registru smluv), v platném znění. Smluvní strany se dohodly, že uveřejnění v registru smluv provede kupující.</w:t>
      </w:r>
    </w:p>
    <w:p w:rsidR="00D81731" w:rsidRDefault="00D81731">
      <w:pPr>
        <w:rPr>
          <w:color w:val="000000"/>
        </w:rPr>
      </w:pPr>
    </w:p>
    <w:p w:rsidR="00D81731" w:rsidRDefault="00D81731"/>
    <w:p w:rsidR="00D81731" w:rsidRDefault="00D81731"/>
    <w:p w:rsidR="00D81731" w:rsidRDefault="00D81731"/>
    <w:p w:rsidR="00D81731" w:rsidRDefault="00D81731"/>
    <w:p w:rsidR="00D81731" w:rsidRDefault="00D81731">
      <w:r>
        <w:t>V ………………, dne………………</w:t>
      </w:r>
      <w:r>
        <w:tab/>
      </w:r>
      <w:r>
        <w:tab/>
        <w:t>V Kyjově, dne ………</w:t>
      </w:r>
      <w:proofErr w:type="gramStart"/>
      <w:r>
        <w:t>…..................</w:t>
      </w:r>
      <w:proofErr w:type="gramEnd"/>
    </w:p>
    <w:p w:rsidR="00D81731" w:rsidRDefault="00D81731">
      <w:r>
        <w:t xml:space="preserve"> </w:t>
      </w:r>
    </w:p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>
      <w:r>
        <w:t>……………………………............</w:t>
      </w:r>
      <w:r>
        <w:tab/>
      </w:r>
      <w:r>
        <w:tab/>
      </w:r>
      <w:r>
        <w:tab/>
        <w:t>……………………………............</w:t>
      </w:r>
    </w:p>
    <w:p w:rsidR="00D81731" w:rsidRDefault="00D81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Mgr. Lubomír </w:t>
      </w:r>
      <w:proofErr w:type="spellStart"/>
      <w:r>
        <w:t>Wenzl</w:t>
      </w:r>
      <w:proofErr w:type="spellEnd"/>
    </w:p>
    <w:p w:rsidR="00D81731" w:rsidRDefault="00D81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</w:t>
      </w:r>
      <w:r>
        <w:tab/>
      </w:r>
      <w:r>
        <w:tab/>
      </w:r>
      <w:r>
        <w:tab/>
      </w:r>
      <w:r>
        <w:tab/>
      </w:r>
      <w:r>
        <w:tab/>
      </w:r>
    </w:p>
    <w:p w:rsidR="00D81731" w:rsidRDefault="00D81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731" w:rsidRDefault="00D81731">
      <w:pPr>
        <w:rPr>
          <w:color w:val="0D0D0D"/>
        </w:rPr>
      </w:pPr>
    </w:p>
    <w:p w:rsidR="00D81731" w:rsidRDefault="00D81731">
      <w:pPr>
        <w:rPr>
          <w:color w:val="0D0D0D"/>
        </w:rPr>
      </w:pPr>
    </w:p>
    <w:p w:rsidR="00D81731" w:rsidRDefault="00D81731">
      <w:pPr>
        <w:rPr>
          <w:color w:val="0D0D0D"/>
        </w:rPr>
      </w:pPr>
    </w:p>
    <w:p w:rsidR="00D81731" w:rsidRDefault="00D81731">
      <w:pPr>
        <w:pageBreakBefore/>
      </w:pPr>
      <w:r>
        <w:rPr>
          <w:color w:val="0D0D0D"/>
        </w:rPr>
        <w:lastRenderedPageBreak/>
        <w:t xml:space="preserve">Příloha č. 1:  </w:t>
      </w:r>
      <w:r>
        <w:rPr>
          <w:b/>
          <w:color w:val="0D0D0D"/>
        </w:rPr>
        <w:t>Ceník</w:t>
      </w:r>
    </w:p>
    <w:p w:rsidR="00D81731" w:rsidRDefault="00D81731">
      <w:pPr>
        <w:rPr>
          <w:b/>
          <w:color w:val="0D0D0D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3402"/>
        <w:gridCol w:w="992"/>
        <w:gridCol w:w="992"/>
        <w:gridCol w:w="1716"/>
      </w:tblGrid>
      <w:tr w:rsidR="00D81731">
        <w:trPr>
          <w:trHeight w:val="449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autoSpaceDE w:val="0"/>
              <w:ind w:right="170"/>
            </w:pPr>
            <w:r>
              <w:rPr>
                <w:b/>
                <w:bCs/>
                <w:color w:val="000000"/>
                <w:lang w:eastAsia="cs-CZ"/>
              </w:rPr>
              <w:t xml:space="preserve">Kat. </w:t>
            </w:r>
            <w:proofErr w:type="gramStart"/>
            <w:r>
              <w:rPr>
                <w:b/>
                <w:bCs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autoSpaceDE w:val="0"/>
              <w:ind w:right="170"/>
            </w:pPr>
            <w:r>
              <w:rPr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suppressAutoHyphens w:val="0"/>
              <w:autoSpaceDE w:val="0"/>
              <w:ind w:right="170"/>
              <w:jc w:val="center"/>
            </w:pPr>
            <w:r>
              <w:rPr>
                <w:b/>
                <w:bCs/>
                <w:color w:val="000000"/>
                <w:lang w:eastAsia="cs-CZ"/>
              </w:rPr>
              <w:t>Předpoklad spotřeby v ks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autoSpaceDE w:val="0"/>
              <w:ind w:right="170"/>
              <w:jc w:val="center"/>
            </w:pPr>
            <w:r>
              <w:rPr>
                <w:b/>
                <w:bCs/>
                <w:color w:val="000000"/>
                <w:lang w:eastAsia="cs-CZ"/>
              </w:rPr>
              <w:t>Cena položky v Kč bez DPH</w:t>
            </w:r>
          </w:p>
        </w:tc>
      </w:tr>
      <w:tr w:rsidR="00D81731">
        <w:trPr>
          <w:trHeight w:val="341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suppressAutoHyphens w:val="0"/>
              <w:autoSpaceDE w:val="0"/>
              <w:ind w:right="170"/>
              <w:jc w:val="center"/>
            </w:pPr>
            <w:r>
              <w:rPr>
                <w:b/>
                <w:bCs/>
                <w:color w:val="000000"/>
                <w:lang w:eastAsia="cs-CZ"/>
              </w:rPr>
              <w:t>1 rok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suppressAutoHyphens w:val="0"/>
              <w:autoSpaceDE w:val="0"/>
              <w:ind w:right="170"/>
              <w:jc w:val="center"/>
            </w:pPr>
            <w:r>
              <w:rPr>
                <w:b/>
                <w:bCs/>
                <w:color w:val="000000"/>
                <w:lang w:eastAsia="cs-CZ"/>
              </w:rPr>
              <w:t>4 roky</w:t>
            </w: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rPr>
                <w:b/>
                <w:bCs/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S1 </w:t>
            </w:r>
            <w:proofErr w:type="spellStart"/>
            <w:r>
              <w:rPr>
                <w:color w:val="000000"/>
                <w:lang w:eastAsia="cs-CZ"/>
              </w:rPr>
              <w:t>Rinse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Solution</w:t>
            </w:r>
            <w:proofErr w:type="spellEnd"/>
            <w:r>
              <w:rPr>
                <w:color w:val="000000"/>
                <w:lang w:eastAsia="cs-CZ"/>
              </w:rPr>
              <w:t xml:space="preserve">, 2 </w:t>
            </w:r>
            <w:proofErr w:type="spellStart"/>
            <w:r>
              <w:rPr>
                <w:color w:val="000000"/>
                <w:lang w:eastAsia="cs-CZ"/>
              </w:rPr>
              <w:t>Pcs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48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S2 Fluid </w:t>
            </w:r>
            <w:proofErr w:type="spellStart"/>
            <w:r>
              <w:rPr>
                <w:color w:val="000000"/>
                <w:lang w:eastAsia="cs-CZ"/>
              </w:rPr>
              <w:t>Pack</w:t>
            </w:r>
            <w:proofErr w:type="spellEnd"/>
            <w:r>
              <w:rPr>
                <w:color w:val="000000"/>
                <w:lang w:eastAsia="cs-CZ"/>
              </w:rPr>
              <w:t xml:space="preserve">, 1 </w:t>
            </w:r>
            <w:proofErr w:type="spellStart"/>
            <w:r>
              <w:rPr>
                <w:color w:val="000000"/>
                <w:lang w:eastAsia="cs-CZ"/>
              </w:rPr>
              <w:t>Pc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96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S3 Fluid </w:t>
            </w:r>
            <w:proofErr w:type="spellStart"/>
            <w:r>
              <w:rPr>
                <w:color w:val="000000"/>
                <w:lang w:eastAsia="cs-CZ"/>
              </w:rPr>
              <w:t>Pack</w:t>
            </w:r>
            <w:proofErr w:type="spellEnd"/>
            <w:r>
              <w:rPr>
                <w:color w:val="000000"/>
                <w:lang w:eastAsia="cs-CZ"/>
              </w:rPr>
              <w:t xml:space="preserve">, 1 </w:t>
            </w:r>
            <w:proofErr w:type="spellStart"/>
            <w:r>
              <w:rPr>
                <w:color w:val="000000"/>
                <w:lang w:eastAsia="cs-CZ"/>
              </w:rPr>
              <w:t>Pc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48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Sensor</w:t>
            </w:r>
            <w:proofErr w:type="spellEnd"/>
            <w:r>
              <w:rPr>
                <w:color w:val="000000"/>
                <w:lang w:eastAsia="cs-CZ"/>
              </w:rPr>
              <w:t xml:space="preserve"> GLU/LAC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32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HB </w:t>
            </w:r>
            <w:proofErr w:type="spellStart"/>
            <w:r>
              <w:rPr>
                <w:color w:val="000000"/>
                <w:lang w:eastAsia="cs-CZ"/>
              </w:rPr>
              <w:t>Calibrator</w:t>
            </w:r>
            <w:proofErr w:type="spellEnd"/>
            <w:r>
              <w:rPr>
                <w:color w:val="000000"/>
                <w:lang w:eastAsia="cs-CZ"/>
              </w:rPr>
              <w:t>, 5 x 1 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gramStart"/>
            <w:r>
              <w:rPr>
                <w:color w:val="000000"/>
                <w:lang w:eastAsia="cs-CZ"/>
              </w:rPr>
              <w:t xml:space="preserve">Cl  </w:t>
            </w:r>
            <w:proofErr w:type="spellStart"/>
            <w:r>
              <w:rPr>
                <w:color w:val="000000"/>
                <w:lang w:eastAsia="cs-CZ"/>
              </w:rPr>
              <w:t>Micro</w:t>
            </w:r>
            <w:proofErr w:type="spellEnd"/>
            <w:proofErr w:type="gram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Na 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Micro</w:t>
            </w:r>
            <w:proofErr w:type="spellEnd"/>
            <w:proofErr w:type="gram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K 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Micro</w:t>
            </w:r>
            <w:proofErr w:type="spellEnd"/>
            <w:proofErr w:type="gram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gramStart"/>
            <w:r>
              <w:rPr>
                <w:color w:val="000000"/>
                <w:lang w:eastAsia="cs-CZ"/>
              </w:rPr>
              <w:t xml:space="preserve">Ca  </w:t>
            </w:r>
            <w:proofErr w:type="spellStart"/>
            <w:r>
              <w:rPr>
                <w:color w:val="000000"/>
                <w:lang w:eastAsia="cs-CZ"/>
              </w:rPr>
              <w:t>Micro</w:t>
            </w:r>
            <w:proofErr w:type="spellEnd"/>
            <w:proofErr w:type="gram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PCO2 </w:t>
            </w:r>
            <w:proofErr w:type="spellStart"/>
            <w:r>
              <w:rPr>
                <w:color w:val="000000"/>
                <w:lang w:eastAsia="cs-CZ"/>
              </w:rPr>
              <w:t>Micro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PO2  </w:t>
            </w:r>
            <w:proofErr w:type="spellStart"/>
            <w:r>
              <w:rPr>
                <w:color w:val="000000"/>
                <w:lang w:eastAsia="cs-CZ"/>
              </w:rPr>
              <w:t>Micro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PH </w:t>
            </w:r>
            <w:proofErr w:type="spellStart"/>
            <w:r>
              <w:rPr>
                <w:color w:val="000000"/>
                <w:lang w:eastAsia="cs-CZ"/>
              </w:rPr>
              <w:t>Micro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r>
              <w:rPr>
                <w:color w:val="000000"/>
                <w:lang w:eastAsia="cs-CZ"/>
              </w:rPr>
              <w:t xml:space="preserve">Reference </w:t>
            </w:r>
            <w:proofErr w:type="spellStart"/>
            <w:r>
              <w:rPr>
                <w:color w:val="000000"/>
                <w:lang w:eastAsia="cs-CZ"/>
              </w:rPr>
              <w:t>Micro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Electrode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Autotrol</w:t>
            </w:r>
            <w:proofErr w:type="spellEnd"/>
            <w:r>
              <w:rPr>
                <w:color w:val="000000"/>
                <w:lang w:eastAsia="cs-CZ"/>
              </w:rPr>
              <w:t xml:space="preserve"> Plus B, </w:t>
            </w:r>
            <w:proofErr w:type="spellStart"/>
            <w:r>
              <w:rPr>
                <w:color w:val="000000"/>
                <w:lang w:eastAsia="cs-CZ"/>
              </w:rPr>
              <w:t>Level</w:t>
            </w:r>
            <w:proofErr w:type="spellEnd"/>
            <w:r>
              <w:rPr>
                <w:color w:val="000000"/>
                <w:lang w:eastAsia="cs-CZ"/>
              </w:rPr>
              <w:t xml:space="preserve"> 1, 40 </w:t>
            </w:r>
            <w:proofErr w:type="spellStart"/>
            <w:r>
              <w:rPr>
                <w:color w:val="000000"/>
                <w:lang w:eastAsia="cs-CZ"/>
              </w:rPr>
              <w:t>Pcs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Autotrol</w:t>
            </w:r>
            <w:proofErr w:type="spellEnd"/>
            <w:r>
              <w:rPr>
                <w:color w:val="000000"/>
                <w:lang w:eastAsia="cs-CZ"/>
              </w:rPr>
              <w:t xml:space="preserve"> Plus B, </w:t>
            </w:r>
            <w:proofErr w:type="spellStart"/>
            <w:r>
              <w:rPr>
                <w:color w:val="000000"/>
                <w:lang w:eastAsia="cs-CZ"/>
              </w:rPr>
              <w:t>Level</w:t>
            </w:r>
            <w:proofErr w:type="spellEnd"/>
            <w:r>
              <w:rPr>
                <w:color w:val="000000"/>
                <w:lang w:eastAsia="cs-CZ"/>
              </w:rPr>
              <w:t xml:space="preserve"> 2, 40 </w:t>
            </w:r>
            <w:proofErr w:type="spellStart"/>
            <w:r>
              <w:rPr>
                <w:color w:val="000000"/>
                <w:lang w:eastAsia="cs-CZ"/>
              </w:rPr>
              <w:t>Pcs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Autotrol</w:t>
            </w:r>
            <w:proofErr w:type="spellEnd"/>
            <w:r>
              <w:rPr>
                <w:color w:val="000000"/>
                <w:lang w:eastAsia="cs-CZ"/>
              </w:rPr>
              <w:t xml:space="preserve"> Plus B, </w:t>
            </w:r>
            <w:proofErr w:type="spellStart"/>
            <w:r>
              <w:rPr>
                <w:color w:val="000000"/>
                <w:lang w:eastAsia="cs-CZ"/>
              </w:rPr>
              <w:t>Level</w:t>
            </w:r>
            <w:proofErr w:type="spellEnd"/>
            <w:r>
              <w:rPr>
                <w:color w:val="000000"/>
                <w:lang w:eastAsia="cs-CZ"/>
              </w:rPr>
              <w:t xml:space="preserve"> 3, 40 </w:t>
            </w:r>
            <w:proofErr w:type="spellStart"/>
            <w:r>
              <w:rPr>
                <w:color w:val="000000"/>
                <w:lang w:eastAsia="cs-CZ"/>
              </w:rPr>
              <w:t>Pcs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Air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Filter</w:t>
            </w:r>
            <w:proofErr w:type="spellEnd"/>
            <w:r>
              <w:rPr>
                <w:color w:val="000000"/>
                <w:lang w:eastAsia="cs-CZ"/>
              </w:rPr>
              <w:t xml:space="preserve"> OMNI S (4 ks)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Ampoule</w:t>
            </w:r>
            <w:proofErr w:type="spellEnd"/>
            <w:r>
              <w:rPr>
                <w:color w:val="000000"/>
                <w:lang w:eastAsia="cs-CZ"/>
              </w:rPr>
              <w:t xml:space="preserve"> Adapter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  <w:tr w:rsidR="00D81731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</w:pPr>
            <w:proofErr w:type="spellStart"/>
            <w:r>
              <w:rPr>
                <w:color w:val="000000"/>
                <w:lang w:eastAsia="cs-CZ"/>
              </w:rPr>
              <w:t>Clot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Catcher</w:t>
            </w:r>
            <w:proofErr w:type="spellEnd"/>
            <w:r>
              <w:rPr>
                <w:color w:val="000000"/>
                <w:lang w:eastAsia="cs-CZ"/>
              </w:rPr>
              <w:t xml:space="preserve"> (250ks)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ind w:right="170"/>
              <w:jc w:val="right"/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731" w:rsidRDefault="00D81731">
            <w:pPr>
              <w:suppressAutoHyphens w:val="0"/>
              <w:autoSpaceDE w:val="0"/>
              <w:snapToGrid w:val="0"/>
              <w:ind w:right="170"/>
              <w:jc w:val="right"/>
              <w:rPr>
                <w:color w:val="000000"/>
                <w:lang w:eastAsia="cs-CZ"/>
              </w:rPr>
            </w:pPr>
          </w:p>
        </w:tc>
      </w:tr>
    </w:tbl>
    <w:p w:rsidR="00D81731" w:rsidRDefault="00D81731">
      <w:r>
        <w:rPr>
          <w:color w:val="FF0000"/>
        </w:rPr>
        <w:t xml:space="preserve">. </w:t>
      </w:r>
    </w:p>
    <w:p w:rsidR="00D81731" w:rsidRDefault="00D81731">
      <w:pPr>
        <w:rPr>
          <w:b/>
          <w:color w:val="0D0D0D"/>
        </w:rPr>
      </w:pPr>
    </w:p>
    <w:p w:rsidR="00D81731" w:rsidRDefault="00D81731">
      <w:pPr>
        <w:rPr>
          <w:b/>
          <w:color w:val="0D0D0D"/>
        </w:rPr>
      </w:pPr>
    </w:p>
    <w:p w:rsidR="00D81731" w:rsidRDefault="00D81731">
      <w:r>
        <w:t>V ………………, dne………………</w:t>
      </w:r>
      <w:r>
        <w:tab/>
      </w:r>
      <w:r>
        <w:tab/>
        <w:t>V Kyjově, dne ………</w:t>
      </w:r>
      <w:proofErr w:type="gramStart"/>
      <w:r>
        <w:t>…..................</w:t>
      </w:r>
      <w:proofErr w:type="gramEnd"/>
    </w:p>
    <w:p w:rsidR="00D81731" w:rsidRDefault="00D81731">
      <w:r>
        <w:t xml:space="preserve"> </w:t>
      </w:r>
    </w:p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/>
    <w:p w:rsidR="00D81731" w:rsidRDefault="00D81731">
      <w:r>
        <w:t>……………………………............</w:t>
      </w:r>
      <w:r>
        <w:tab/>
      </w:r>
      <w:r>
        <w:tab/>
      </w:r>
      <w:r>
        <w:tab/>
        <w:t>……………………………............</w:t>
      </w:r>
    </w:p>
    <w:p w:rsidR="00D81731" w:rsidRDefault="00D81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Mgr. Lubomír </w:t>
      </w:r>
      <w:proofErr w:type="spellStart"/>
      <w:r>
        <w:t>Wenzl</w:t>
      </w:r>
      <w:proofErr w:type="spellEnd"/>
    </w:p>
    <w:p w:rsidR="00D81731" w:rsidRDefault="00D81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</w:t>
      </w:r>
      <w:r>
        <w:tab/>
      </w:r>
    </w:p>
    <w:sectPr w:rsidR="00D81731" w:rsidSect="00923515">
      <w:headerReference w:type="default" r:id="rId8"/>
      <w:headerReference w:type="firs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31" w:rsidRDefault="00D81731">
      <w:r>
        <w:separator/>
      </w:r>
    </w:p>
  </w:endnote>
  <w:endnote w:type="continuationSeparator" w:id="0">
    <w:p w:rsidR="00D81731" w:rsidRDefault="00D8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31" w:rsidRDefault="00D81731">
      <w:r>
        <w:separator/>
      </w:r>
    </w:p>
  </w:footnote>
  <w:footnote w:type="continuationSeparator" w:id="0">
    <w:p w:rsidR="00D81731" w:rsidRDefault="00D8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31" w:rsidRDefault="00D81731">
    <w:pPr>
      <w:pStyle w:val="Zhlav"/>
    </w:pPr>
    <w:r>
      <w:rPr>
        <w:b/>
        <w:i/>
        <w:sz w:val="44"/>
        <w:szCs w:val="44"/>
      </w:rPr>
      <w:t>VZOR!!!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31" w:rsidRDefault="00D817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21"/>
    <w:lvl w:ilvl="0">
      <w:start w:val="1"/>
      <w:numFmt w:val="decimal"/>
      <w:pStyle w:val="Heading3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1731"/>
    <w:rsid w:val="003D7940"/>
    <w:rsid w:val="00923515"/>
    <w:rsid w:val="00D81731"/>
    <w:rsid w:val="00E3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515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3515"/>
  </w:style>
  <w:style w:type="character" w:customStyle="1" w:styleId="WW8Num1z1">
    <w:name w:val="WW8Num1z1"/>
    <w:rsid w:val="00923515"/>
  </w:style>
  <w:style w:type="character" w:customStyle="1" w:styleId="WW8Num1z2">
    <w:name w:val="WW8Num1z2"/>
    <w:rsid w:val="00923515"/>
  </w:style>
  <w:style w:type="character" w:customStyle="1" w:styleId="WW8Num1z3">
    <w:name w:val="WW8Num1z3"/>
    <w:rsid w:val="00923515"/>
  </w:style>
  <w:style w:type="character" w:customStyle="1" w:styleId="WW8Num1z4">
    <w:name w:val="WW8Num1z4"/>
    <w:rsid w:val="00923515"/>
  </w:style>
  <w:style w:type="character" w:customStyle="1" w:styleId="WW8Num1z5">
    <w:name w:val="WW8Num1z5"/>
    <w:rsid w:val="00923515"/>
  </w:style>
  <w:style w:type="character" w:customStyle="1" w:styleId="WW8Num1z6">
    <w:name w:val="WW8Num1z6"/>
    <w:rsid w:val="00923515"/>
  </w:style>
  <w:style w:type="character" w:customStyle="1" w:styleId="WW8Num1z7">
    <w:name w:val="WW8Num1z7"/>
    <w:rsid w:val="00923515"/>
  </w:style>
  <w:style w:type="character" w:customStyle="1" w:styleId="WW8Num1z8">
    <w:name w:val="WW8Num1z8"/>
    <w:rsid w:val="00923515"/>
  </w:style>
  <w:style w:type="character" w:customStyle="1" w:styleId="WW8Num2z0">
    <w:name w:val="WW8Num2z0"/>
    <w:rsid w:val="00923515"/>
  </w:style>
  <w:style w:type="character" w:customStyle="1" w:styleId="WW8Num3z0">
    <w:name w:val="WW8Num3z0"/>
    <w:rsid w:val="00923515"/>
  </w:style>
  <w:style w:type="character" w:customStyle="1" w:styleId="WW8Num4z0">
    <w:name w:val="WW8Num4z0"/>
    <w:rsid w:val="00923515"/>
  </w:style>
  <w:style w:type="character" w:customStyle="1" w:styleId="WW8Num5z0">
    <w:name w:val="WW8Num5z0"/>
    <w:rsid w:val="00923515"/>
  </w:style>
  <w:style w:type="character" w:customStyle="1" w:styleId="WW8Num6z0">
    <w:name w:val="WW8Num6z0"/>
    <w:rsid w:val="00923515"/>
    <w:rPr>
      <w:b w:val="0"/>
    </w:rPr>
  </w:style>
  <w:style w:type="character" w:customStyle="1" w:styleId="WW8Num6z1">
    <w:name w:val="WW8Num6z1"/>
    <w:rsid w:val="00923515"/>
  </w:style>
  <w:style w:type="character" w:customStyle="1" w:styleId="WW8Num6z2">
    <w:name w:val="WW8Num6z2"/>
    <w:rsid w:val="00923515"/>
  </w:style>
  <w:style w:type="character" w:customStyle="1" w:styleId="WW8Num6z3">
    <w:name w:val="WW8Num6z3"/>
    <w:rsid w:val="00923515"/>
  </w:style>
  <w:style w:type="character" w:customStyle="1" w:styleId="WW8Num6z4">
    <w:name w:val="WW8Num6z4"/>
    <w:rsid w:val="00923515"/>
  </w:style>
  <w:style w:type="character" w:customStyle="1" w:styleId="WW8Num6z5">
    <w:name w:val="WW8Num6z5"/>
    <w:rsid w:val="00923515"/>
  </w:style>
  <w:style w:type="character" w:customStyle="1" w:styleId="WW8Num6z6">
    <w:name w:val="WW8Num6z6"/>
    <w:rsid w:val="00923515"/>
  </w:style>
  <w:style w:type="character" w:customStyle="1" w:styleId="WW8Num6z7">
    <w:name w:val="WW8Num6z7"/>
    <w:rsid w:val="00923515"/>
  </w:style>
  <w:style w:type="character" w:customStyle="1" w:styleId="WW8Num6z8">
    <w:name w:val="WW8Num6z8"/>
    <w:rsid w:val="00923515"/>
  </w:style>
  <w:style w:type="character" w:customStyle="1" w:styleId="WW8Num7z0">
    <w:name w:val="WW8Num7z0"/>
    <w:rsid w:val="00923515"/>
    <w:rPr>
      <w:rFonts w:ascii="Times New Roman" w:hAnsi="Times New Roman" w:cs="Times New Roman"/>
    </w:rPr>
  </w:style>
  <w:style w:type="character" w:customStyle="1" w:styleId="WW8Num8z0">
    <w:name w:val="WW8Num8z0"/>
    <w:rsid w:val="00923515"/>
  </w:style>
  <w:style w:type="character" w:customStyle="1" w:styleId="WW8Num8z1">
    <w:name w:val="WW8Num8z1"/>
    <w:rsid w:val="00923515"/>
  </w:style>
  <w:style w:type="character" w:customStyle="1" w:styleId="WW8Num8z2">
    <w:name w:val="WW8Num8z2"/>
    <w:rsid w:val="00923515"/>
  </w:style>
  <w:style w:type="character" w:customStyle="1" w:styleId="WW8Num8z3">
    <w:name w:val="WW8Num8z3"/>
    <w:rsid w:val="00923515"/>
  </w:style>
  <w:style w:type="character" w:customStyle="1" w:styleId="WW8Num8z4">
    <w:name w:val="WW8Num8z4"/>
    <w:rsid w:val="00923515"/>
  </w:style>
  <w:style w:type="character" w:customStyle="1" w:styleId="WW8Num8z5">
    <w:name w:val="WW8Num8z5"/>
    <w:rsid w:val="00923515"/>
  </w:style>
  <w:style w:type="character" w:customStyle="1" w:styleId="WW8Num8z6">
    <w:name w:val="WW8Num8z6"/>
    <w:rsid w:val="00923515"/>
  </w:style>
  <w:style w:type="character" w:customStyle="1" w:styleId="WW8Num8z7">
    <w:name w:val="WW8Num8z7"/>
    <w:rsid w:val="00923515"/>
  </w:style>
  <w:style w:type="character" w:customStyle="1" w:styleId="WW8Num8z8">
    <w:name w:val="WW8Num8z8"/>
    <w:rsid w:val="00923515"/>
  </w:style>
  <w:style w:type="character" w:customStyle="1" w:styleId="WW8Num9z0">
    <w:name w:val="WW8Num9z0"/>
    <w:rsid w:val="00923515"/>
  </w:style>
  <w:style w:type="character" w:customStyle="1" w:styleId="WW8Num9z1">
    <w:name w:val="WW8Num9z1"/>
    <w:rsid w:val="00923515"/>
  </w:style>
  <w:style w:type="character" w:customStyle="1" w:styleId="WW8Num9z2">
    <w:name w:val="WW8Num9z2"/>
    <w:rsid w:val="00923515"/>
  </w:style>
  <w:style w:type="character" w:customStyle="1" w:styleId="WW8Num9z3">
    <w:name w:val="WW8Num9z3"/>
    <w:rsid w:val="00923515"/>
  </w:style>
  <w:style w:type="character" w:customStyle="1" w:styleId="WW8Num9z4">
    <w:name w:val="WW8Num9z4"/>
    <w:rsid w:val="00923515"/>
  </w:style>
  <w:style w:type="character" w:customStyle="1" w:styleId="WW8Num9z5">
    <w:name w:val="WW8Num9z5"/>
    <w:rsid w:val="00923515"/>
  </w:style>
  <w:style w:type="character" w:customStyle="1" w:styleId="WW8Num9z6">
    <w:name w:val="WW8Num9z6"/>
    <w:rsid w:val="00923515"/>
  </w:style>
  <w:style w:type="character" w:customStyle="1" w:styleId="WW8Num9z7">
    <w:name w:val="WW8Num9z7"/>
    <w:rsid w:val="00923515"/>
  </w:style>
  <w:style w:type="character" w:customStyle="1" w:styleId="WW8Num9z8">
    <w:name w:val="WW8Num9z8"/>
    <w:rsid w:val="00923515"/>
  </w:style>
  <w:style w:type="character" w:customStyle="1" w:styleId="WW8Num10z0">
    <w:name w:val="WW8Num10z0"/>
    <w:rsid w:val="00923515"/>
  </w:style>
  <w:style w:type="character" w:customStyle="1" w:styleId="WW8Num10z1">
    <w:name w:val="WW8Num10z1"/>
    <w:rsid w:val="00923515"/>
  </w:style>
  <w:style w:type="character" w:customStyle="1" w:styleId="WW8Num10z2">
    <w:name w:val="WW8Num10z2"/>
    <w:rsid w:val="00923515"/>
  </w:style>
  <w:style w:type="character" w:customStyle="1" w:styleId="WW8Num10z3">
    <w:name w:val="WW8Num10z3"/>
    <w:rsid w:val="00923515"/>
  </w:style>
  <w:style w:type="character" w:customStyle="1" w:styleId="WW8Num10z4">
    <w:name w:val="WW8Num10z4"/>
    <w:rsid w:val="00923515"/>
  </w:style>
  <w:style w:type="character" w:customStyle="1" w:styleId="WW8Num10z5">
    <w:name w:val="WW8Num10z5"/>
    <w:rsid w:val="00923515"/>
  </w:style>
  <w:style w:type="character" w:customStyle="1" w:styleId="WW8Num10z6">
    <w:name w:val="WW8Num10z6"/>
    <w:rsid w:val="00923515"/>
  </w:style>
  <w:style w:type="character" w:customStyle="1" w:styleId="WW8Num10z7">
    <w:name w:val="WW8Num10z7"/>
    <w:rsid w:val="00923515"/>
  </w:style>
  <w:style w:type="character" w:customStyle="1" w:styleId="WW8Num10z8">
    <w:name w:val="WW8Num10z8"/>
    <w:rsid w:val="00923515"/>
  </w:style>
  <w:style w:type="character" w:customStyle="1" w:styleId="WW8Num11z0">
    <w:name w:val="WW8Num11z0"/>
    <w:rsid w:val="00923515"/>
    <w:rPr>
      <w:rFonts w:ascii="Symbol" w:hAnsi="Symbol" w:cs="Symbol" w:hint="default"/>
    </w:rPr>
  </w:style>
  <w:style w:type="character" w:customStyle="1" w:styleId="WW8Num11z1">
    <w:name w:val="WW8Num11z1"/>
    <w:rsid w:val="00923515"/>
    <w:rPr>
      <w:rFonts w:ascii="Courier New" w:hAnsi="Courier New" w:cs="Courier New" w:hint="default"/>
    </w:rPr>
  </w:style>
  <w:style w:type="character" w:customStyle="1" w:styleId="WW8Num11z2">
    <w:name w:val="WW8Num11z2"/>
    <w:rsid w:val="00923515"/>
    <w:rPr>
      <w:rFonts w:ascii="Wingdings" w:hAnsi="Wingdings" w:cs="Wingdings" w:hint="default"/>
    </w:rPr>
  </w:style>
  <w:style w:type="character" w:customStyle="1" w:styleId="WW8Num12z0">
    <w:name w:val="WW8Num12z0"/>
    <w:rsid w:val="00923515"/>
  </w:style>
  <w:style w:type="character" w:customStyle="1" w:styleId="WW8Num12z1">
    <w:name w:val="WW8Num12z1"/>
    <w:rsid w:val="00923515"/>
  </w:style>
  <w:style w:type="character" w:customStyle="1" w:styleId="WW8Num12z2">
    <w:name w:val="WW8Num12z2"/>
    <w:rsid w:val="00923515"/>
  </w:style>
  <w:style w:type="character" w:customStyle="1" w:styleId="WW8Num12z3">
    <w:name w:val="WW8Num12z3"/>
    <w:rsid w:val="00923515"/>
  </w:style>
  <w:style w:type="character" w:customStyle="1" w:styleId="WW8Num12z4">
    <w:name w:val="WW8Num12z4"/>
    <w:rsid w:val="00923515"/>
  </w:style>
  <w:style w:type="character" w:customStyle="1" w:styleId="WW8Num12z5">
    <w:name w:val="WW8Num12z5"/>
    <w:rsid w:val="00923515"/>
  </w:style>
  <w:style w:type="character" w:customStyle="1" w:styleId="WW8Num12z6">
    <w:name w:val="WW8Num12z6"/>
    <w:rsid w:val="00923515"/>
  </w:style>
  <w:style w:type="character" w:customStyle="1" w:styleId="WW8Num12z7">
    <w:name w:val="WW8Num12z7"/>
    <w:rsid w:val="00923515"/>
  </w:style>
  <w:style w:type="character" w:customStyle="1" w:styleId="WW8Num12z8">
    <w:name w:val="WW8Num12z8"/>
    <w:rsid w:val="00923515"/>
  </w:style>
  <w:style w:type="character" w:customStyle="1" w:styleId="WW8Num13z0">
    <w:name w:val="WW8Num13z0"/>
    <w:rsid w:val="00923515"/>
    <w:rPr>
      <w:color w:val="000000"/>
    </w:rPr>
  </w:style>
  <w:style w:type="character" w:customStyle="1" w:styleId="WW8Num13z1">
    <w:name w:val="WW8Num13z1"/>
    <w:rsid w:val="00923515"/>
  </w:style>
  <w:style w:type="character" w:customStyle="1" w:styleId="WW8Num13z2">
    <w:name w:val="WW8Num13z2"/>
    <w:rsid w:val="00923515"/>
  </w:style>
  <w:style w:type="character" w:customStyle="1" w:styleId="WW8Num13z3">
    <w:name w:val="WW8Num13z3"/>
    <w:rsid w:val="00923515"/>
  </w:style>
  <w:style w:type="character" w:customStyle="1" w:styleId="WW8Num13z4">
    <w:name w:val="WW8Num13z4"/>
    <w:rsid w:val="00923515"/>
  </w:style>
  <w:style w:type="character" w:customStyle="1" w:styleId="WW8Num13z5">
    <w:name w:val="WW8Num13z5"/>
    <w:rsid w:val="00923515"/>
  </w:style>
  <w:style w:type="character" w:customStyle="1" w:styleId="WW8Num13z6">
    <w:name w:val="WW8Num13z6"/>
    <w:rsid w:val="00923515"/>
  </w:style>
  <w:style w:type="character" w:customStyle="1" w:styleId="WW8Num13z7">
    <w:name w:val="WW8Num13z7"/>
    <w:rsid w:val="00923515"/>
  </w:style>
  <w:style w:type="character" w:customStyle="1" w:styleId="WW8Num13z8">
    <w:name w:val="WW8Num13z8"/>
    <w:rsid w:val="00923515"/>
  </w:style>
  <w:style w:type="character" w:customStyle="1" w:styleId="WW8Num14z0">
    <w:name w:val="WW8Num14z0"/>
    <w:rsid w:val="00923515"/>
    <w:rPr>
      <w:b/>
    </w:rPr>
  </w:style>
  <w:style w:type="character" w:customStyle="1" w:styleId="WW8Num14z1">
    <w:name w:val="WW8Num14z1"/>
    <w:rsid w:val="00923515"/>
  </w:style>
  <w:style w:type="character" w:customStyle="1" w:styleId="WW8Num14z2">
    <w:name w:val="WW8Num14z2"/>
    <w:rsid w:val="00923515"/>
  </w:style>
  <w:style w:type="character" w:customStyle="1" w:styleId="WW8Num14z3">
    <w:name w:val="WW8Num14z3"/>
    <w:rsid w:val="00923515"/>
  </w:style>
  <w:style w:type="character" w:customStyle="1" w:styleId="WW8Num14z4">
    <w:name w:val="WW8Num14z4"/>
    <w:rsid w:val="00923515"/>
  </w:style>
  <w:style w:type="character" w:customStyle="1" w:styleId="WW8Num14z5">
    <w:name w:val="WW8Num14z5"/>
    <w:rsid w:val="00923515"/>
  </w:style>
  <w:style w:type="character" w:customStyle="1" w:styleId="WW8Num14z6">
    <w:name w:val="WW8Num14z6"/>
    <w:rsid w:val="00923515"/>
  </w:style>
  <w:style w:type="character" w:customStyle="1" w:styleId="WW8Num14z7">
    <w:name w:val="WW8Num14z7"/>
    <w:rsid w:val="00923515"/>
  </w:style>
  <w:style w:type="character" w:customStyle="1" w:styleId="WW8Num14z8">
    <w:name w:val="WW8Num14z8"/>
    <w:rsid w:val="00923515"/>
  </w:style>
  <w:style w:type="character" w:customStyle="1" w:styleId="WW8Num15z0">
    <w:name w:val="WW8Num15z0"/>
    <w:rsid w:val="00923515"/>
  </w:style>
  <w:style w:type="character" w:customStyle="1" w:styleId="WW8Num15z1">
    <w:name w:val="WW8Num15z1"/>
    <w:rsid w:val="00923515"/>
  </w:style>
  <w:style w:type="character" w:customStyle="1" w:styleId="WW8Num15z2">
    <w:name w:val="WW8Num15z2"/>
    <w:rsid w:val="00923515"/>
  </w:style>
  <w:style w:type="character" w:customStyle="1" w:styleId="WW8Num15z3">
    <w:name w:val="WW8Num15z3"/>
    <w:rsid w:val="00923515"/>
  </w:style>
  <w:style w:type="character" w:customStyle="1" w:styleId="WW8Num15z4">
    <w:name w:val="WW8Num15z4"/>
    <w:rsid w:val="00923515"/>
  </w:style>
  <w:style w:type="character" w:customStyle="1" w:styleId="WW8Num15z5">
    <w:name w:val="WW8Num15z5"/>
    <w:rsid w:val="00923515"/>
  </w:style>
  <w:style w:type="character" w:customStyle="1" w:styleId="WW8Num15z6">
    <w:name w:val="WW8Num15z6"/>
    <w:rsid w:val="00923515"/>
  </w:style>
  <w:style w:type="character" w:customStyle="1" w:styleId="WW8Num15z7">
    <w:name w:val="WW8Num15z7"/>
    <w:rsid w:val="00923515"/>
  </w:style>
  <w:style w:type="character" w:customStyle="1" w:styleId="WW8Num15z8">
    <w:name w:val="WW8Num15z8"/>
    <w:rsid w:val="00923515"/>
  </w:style>
  <w:style w:type="character" w:customStyle="1" w:styleId="WW8Num16z0">
    <w:name w:val="WW8Num16z0"/>
    <w:rsid w:val="00923515"/>
    <w:rPr>
      <w:b w:val="0"/>
      <w:bCs/>
    </w:rPr>
  </w:style>
  <w:style w:type="character" w:customStyle="1" w:styleId="WW8Num16z1">
    <w:name w:val="WW8Num16z1"/>
    <w:rsid w:val="00923515"/>
  </w:style>
  <w:style w:type="character" w:customStyle="1" w:styleId="WW8Num16z2">
    <w:name w:val="WW8Num16z2"/>
    <w:rsid w:val="00923515"/>
  </w:style>
  <w:style w:type="character" w:customStyle="1" w:styleId="WW8Num16z3">
    <w:name w:val="WW8Num16z3"/>
    <w:rsid w:val="00923515"/>
  </w:style>
  <w:style w:type="character" w:customStyle="1" w:styleId="WW8Num16z4">
    <w:name w:val="WW8Num16z4"/>
    <w:rsid w:val="00923515"/>
  </w:style>
  <w:style w:type="character" w:customStyle="1" w:styleId="WW8Num16z5">
    <w:name w:val="WW8Num16z5"/>
    <w:rsid w:val="00923515"/>
  </w:style>
  <w:style w:type="character" w:customStyle="1" w:styleId="WW8Num16z6">
    <w:name w:val="WW8Num16z6"/>
    <w:rsid w:val="00923515"/>
  </w:style>
  <w:style w:type="character" w:customStyle="1" w:styleId="WW8Num16z7">
    <w:name w:val="WW8Num16z7"/>
    <w:rsid w:val="00923515"/>
  </w:style>
  <w:style w:type="character" w:customStyle="1" w:styleId="WW8Num16z8">
    <w:name w:val="WW8Num16z8"/>
    <w:rsid w:val="00923515"/>
  </w:style>
  <w:style w:type="character" w:customStyle="1" w:styleId="WW8Num17z0">
    <w:name w:val="WW8Num17z0"/>
    <w:rsid w:val="00923515"/>
    <w:rPr>
      <w:color w:val="000000"/>
    </w:rPr>
  </w:style>
  <w:style w:type="character" w:customStyle="1" w:styleId="WW8Num17z1">
    <w:name w:val="WW8Num17z1"/>
    <w:rsid w:val="00923515"/>
  </w:style>
  <w:style w:type="character" w:customStyle="1" w:styleId="WW8Num17z2">
    <w:name w:val="WW8Num17z2"/>
    <w:rsid w:val="00923515"/>
  </w:style>
  <w:style w:type="character" w:customStyle="1" w:styleId="WW8Num17z3">
    <w:name w:val="WW8Num17z3"/>
    <w:rsid w:val="00923515"/>
  </w:style>
  <w:style w:type="character" w:customStyle="1" w:styleId="WW8Num17z4">
    <w:name w:val="WW8Num17z4"/>
    <w:rsid w:val="00923515"/>
  </w:style>
  <w:style w:type="character" w:customStyle="1" w:styleId="WW8Num17z5">
    <w:name w:val="WW8Num17z5"/>
    <w:rsid w:val="00923515"/>
  </w:style>
  <w:style w:type="character" w:customStyle="1" w:styleId="WW8Num17z6">
    <w:name w:val="WW8Num17z6"/>
    <w:rsid w:val="00923515"/>
  </w:style>
  <w:style w:type="character" w:customStyle="1" w:styleId="WW8Num17z7">
    <w:name w:val="WW8Num17z7"/>
    <w:rsid w:val="00923515"/>
  </w:style>
  <w:style w:type="character" w:customStyle="1" w:styleId="WW8Num17z8">
    <w:name w:val="WW8Num17z8"/>
    <w:rsid w:val="00923515"/>
  </w:style>
  <w:style w:type="character" w:customStyle="1" w:styleId="WW8Num18z0">
    <w:name w:val="WW8Num18z0"/>
    <w:rsid w:val="00923515"/>
  </w:style>
  <w:style w:type="character" w:customStyle="1" w:styleId="WW8Num18z1">
    <w:name w:val="WW8Num18z1"/>
    <w:rsid w:val="00923515"/>
  </w:style>
  <w:style w:type="character" w:customStyle="1" w:styleId="WW8Num18z2">
    <w:name w:val="WW8Num18z2"/>
    <w:rsid w:val="00923515"/>
  </w:style>
  <w:style w:type="character" w:customStyle="1" w:styleId="WW8Num18z3">
    <w:name w:val="WW8Num18z3"/>
    <w:rsid w:val="00923515"/>
  </w:style>
  <w:style w:type="character" w:customStyle="1" w:styleId="WW8Num18z4">
    <w:name w:val="WW8Num18z4"/>
    <w:rsid w:val="00923515"/>
  </w:style>
  <w:style w:type="character" w:customStyle="1" w:styleId="WW8Num18z5">
    <w:name w:val="WW8Num18z5"/>
    <w:rsid w:val="00923515"/>
  </w:style>
  <w:style w:type="character" w:customStyle="1" w:styleId="WW8Num18z6">
    <w:name w:val="WW8Num18z6"/>
    <w:rsid w:val="00923515"/>
  </w:style>
  <w:style w:type="character" w:customStyle="1" w:styleId="WW8Num18z7">
    <w:name w:val="WW8Num18z7"/>
    <w:rsid w:val="00923515"/>
  </w:style>
  <w:style w:type="character" w:customStyle="1" w:styleId="WW8Num18z8">
    <w:name w:val="WW8Num18z8"/>
    <w:rsid w:val="00923515"/>
  </w:style>
  <w:style w:type="character" w:customStyle="1" w:styleId="WW8Num19z0">
    <w:name w:val="WW8Num19z0"/>
    <w:rsid w:val="00923515"/>
  </w:style>
  <w:style w:type="character" w:customStyle="1" w:styleId="WW8Num19z1">
    <w:name w:val="WW8Num19z1"/>
    <w:rsid w:val="00923515"/>
  </w:style>
  <w:style w:type="character" w:customStyle="1" w:styleId="WW8Num19z2">
    <w:name w:val="WW8Num19z2"/>
    <w:rsid w:val="00923515"/>
  </w:style>
  <w:style w:type="character" w:customStyle="1" w:styleId="WW8Num19z3">
    <w:name w:val="WW8Num19z3"/>
    <w:rsid w:val="00923515"/>
  </w:style>
  <w:style w:type="character" w:customStyle="1" w:styleId="WW8Num19z4">
    <w:name w:val="WW8Num19z4"/>
    <w:rsid w:val="00923515"/>
  </w:style>
  <w:style w:type="character" w:customStyle="1" w:styleId="WW8Num19z5">
    <w:name w:val="WW8Num19z5"/>
    <w:rsid w:val="00923515"/>
  </w:style>
  <w:style w:type="character" w:customStyle="1" w:styleId="WW8Num19z6">
    <w:name w:val="WW8Num19z6"/>
    <w:rsid w:val="00923515"/>
  </w:style>
  <w:style w:type="character" w:customStyle="1" w:styleId="WW8Num19z7">
    <w:name w:val="WW8Num19z7"/>
    <w:rsid w:val="00923515"/>
  </w:style>
  <w:style w:type="character" w:customStyle="1" w:styleId="WW8Num19z8">
    <w:name w:val="WW8Num19z8"/>
    <w:rsid w:val="00923515"/>
  </w:style>
  <w:style w:type="character" w:customStyle="1" w:styleId="WW8Num20z0">
    <w:name w:val="WW8Num20z0"/>
    <w:rsid w:val="00923515"/>
  </w:style>
  <w:style w:type="character" w:customStyle="1" w:styleId="WW8Num20z1">
    <w:name w:val="WW8Num20z1"/>
    <w:rsid w:val="00923515"/>
  </w:style>
  <w:style w:type="character" w:customStyle="1" w:styleId="WW8Num20z2">
    <w:name w:val="WW8Num20z2"/>
    <w:rsid w:val="00923515"/>
  </w:style>
  <w:style w:type="character" w:customStyle="1" w:styleId="WW8Num20z3">
    <w:name w:val="WW8Num20z3"/>
    <w:rsid w:val="00923515"/>
  </w:style>
  <w:style w:type="character" w:customStyle="1" w:styleId="WW8Num20z4">
    <w:name w:val="WW8Num20z4"/>
    <w:rsid w:val="00923515"/>
  </w:style>
  <w:style w:type="character" w:customStyle="1" w:styleId="WW8Num20z5">
    <w:name w:val="WW8Num20z5"/>
    <w:rsid w:val="00923515"/>
  </w:style>
  <w:style w:type="character" w:customStyle="1" w:styleId="WW8Num20z6">
    <w:name w:val="WW8Num20z6"/>
    <w:rsid w:val="00923515"/>
  </w:style>
  <w:style w:type="character" w:customStyle="1" w:styleId="WW8Num20z7">
    <w:name w:val="WW8Num20z7"/>
    <w:rsid w:val="00923515"/>
  </w:style>
  <w:style w:type="character" w:customStyle="1" w:styleId="WW8Num20z8">
    <w:name w:val="WW8Num20z8"/>
    <w:rsid w:val="00923515"/>
  </w:style>
  <w:style w:type="character" w:customStyle="1" w:styleId="WW8Num21z0">
    <w:name w:val="WW8Num21z0"/>
    <w:rsid w:val="00923515"/>
    <w:rPr>
      <w:color w:val="000000"/>
    </w:rPr>
  </w:style>
  <w:style w:type="character" w:customStyle="1" w:styleId="WW8Num21z1">
    <w:name w:val="WW8Num21z1"/>
    <w:rsid w:val="00923515"/>
  </w:style>
  <w:style w:type="character" w:customStyle="1" w:styleId="WW8Num21z2">
    <w:name w:val="WW8Num21z2"/>
    <w:rsid w:val="00923515"/>
  </w:style>
  <w:style w:type="character" w:customStyle="1" w:styleId="WW8Num21z3">
    <w:name w:val="WW8Num21z3"/>
    <w:rsid w:val="00923515"/>
  </w:style>
  <w:style w:type="character" w:customStyle="1" w:styleId="WW8Num21z4">
    <w:name w:val="WW8Num21z4"/>
    <w:rsid w:val="00923515"/>
  </w:style>
  <w:style w:type="character" w:customStyle="1" w:styleId="WW8Num21z5">
    <w:name w:val="WW8Num21z5"/>
    <w:rsid w:val="00923515"/>
  </w:style>
  <w:style w:type="character" w:customStyle="1" w:styleId="WW8Num21z6">
    <w:name w:val="WW8Num21z6"/>
    <w:rsid w:val="00923515"/>
  </w:style>
  <w:style w:type="character" w:customStyle="1" w:styleId="WW8Num21z7">
    <w:name w:val="WW8Num21z7"/>
    <w:rsid w:val="00923515"/>
  </w:style>
  <w:style w:type="character" w:customStyle="1" w:styleId="WW8Num21z8">
    <w:name w:val="WW8Num21z8"/>
    <w:rsid w:val="00923515"/>
  </w:style>
  <w:style w:type="character" w:customStyle="1" w:styleId="WW8Num22z0">
    <w:name w:val="WW8Num22z0"/>
    <w:rsid w:val="00923515"/>
    <w:rPr>
      <w:color w:val="000000"/>
    </w:rPr>
  </w:style>
  <w:style w:type="character" w:customStyle="1" w:styleId="WW8Num22z1">
    <w:name w:val="WW8Num22z1"/>
    <w:rsid w:val="00923515"/>
  </w:style>
  <w:style w:type="character" w:customStyle="1" w:styleId="WW8Num22z2">
    <w:name w:val="WW8Num22z2"/>
    <w:rsid w:val="00923515"/>
  </w:style>
  <w:style w:type="character" w:customStyle="1" w:styleId="WW8Num22z3">
    <w:name w:val="WW8Num22z3"/>
    <w:rsid w:val="00923515"/>
  </w:style>
  <w:style w:type="character" w:customStyle="1" w:styleId="WW8Num22z4">
    <w:name w:val="WW8Num22z4"/>
    <w:rsid w:val="00923515"/>
  </w:style>
  <w:style w:type="character" w:customStyle="1" w:styleId="WW8Num22z5">
    <w:name w:val="WW8Num22z5"/>
    <w:rsid w:val="00923515"/>
  </w:style>
  <w:style w:type="character" w:customStyle="1" w:styleId="WW8Num22z6">
    <w:name w:val="WW8Num22z6"/>
    <w:rsid w:val="00923515"/>
  </w:style>
  <w:style w:type="character" w:customStyle="1" w:styleId="WW8Num22z7">
    <w:name w:val="WW8Num22z7"/>
    <w:rsid w:val="00923515"/>
  </w:style>
  <w:style w:type="character" w:customStyle="1" w:styleId="WW8Num22z8">
    <w:name w:val="WW8Num22z8"/>
    <w:rsid w:val="00923515"/>
  </w:style>
  <w:style w:type="character" w:customStyle="1" w:styleId="WW8Num23z0">
    <w:name w:val="WW8Num23z0"/>
    <w:rsid w:val="00923515"/>
  </w:style>
  <w:style w:type="character" w:customStyle="1" w:styleId="WW8Num23z1">
    <w:name w:val="WW8Num23z1"/>
    <w:rsid w:val="00923515"/>
  </w:style>
  <w:style w:type="character" w:customStyle="1" w:styleId="WW8Num23z2">
    <w:name w:val="WW8Num23z2"/>
    <w:rsid w:val="00923515"/>
  </w:style>
  <w:style w:type="character" w:customStyle="1" w:styleId="WW8Num23z3">
    <w:name w:val="WW8Num23z3"/>
    <w:rsid w:val="00923515"/>
  </w:style>
  <w:style w:type="character" w:customStyle="1" w:styleId="WW8Num23z4">
    <w:name w:val="WW8Num23z4"/>
    <w:rsid w:val="00923515"/>
  </w:style>
  <w:style w:type="character" w:customStyle="1" w:styleId="WW8Num23z5">
    <w:name w:val="WW8Num23z5"/>
    <w:rsid w:val="00923515"/>
  </w:style>
  <w:style w:type="character" w:customStyle="1" w:styleId="WW8Num23z6">
    <w:name w:val="WW8Num23z6"/>
    <w:rsid w:val="00923515"/>
  </w:style>
  <w:style w:type="character" w:customStyle="1" w:styleId="WW8Num23z7">
    <w:name w:val="WW8Num23z7"/>
    <w:rsid w:val="00923515"/>
  </w:style>
  <w:style w:type="character" w:customStyle="1" w:styleId="WW8Num23z8">
    <w:name w:val="WW8Num23z8"/>
    <w:rsid w:val="00923515"/>
  </w:style>
  <w:style w:type="character" w:customStyle="1" w:styleId="WW8Num24z0">
    <w:name w:val="WW8Num24z0"/>
    <w:rsid w:val="00923515"/>
  </w:style>
  <w:style w:type="character" w:customStyle="1" w:styleId="WW8Num24z1">
    <w:name w:val="WW8Num24z1"/>
    <w:rsid w:val="00923515"/>
  </w:style>
  <w:style w:type="character" w:customStyle="1" w:styleId="WW8Num24z2">
    <w:name w:val="WW8Num24z2"/>
    <w:rsid w:val="00923515"/>
  </w:style>
  <w:style w:type="character" w:customStyle="1" w:styleId="WW8Num24z3">
    <w:name w:val="WW8Num24z3"/>
    <w:rsid w:val="00923515"/>
  </w:style>
  <w:style w:type="character" w:customStyle="1" w:styleId="WW8Num24z4">
    <w:name w:val="WW8Num24z4"/>
    <w:rsid w:val="00923515"/>
  </w:style>
  <w:style w:type="character" w:customStyle="1" w:styleId="WW8Num24z5">
    <w:name w:val="WW8Num24z5"/>
    <w:rsid w:val="00923515"/>
  </w:style>
  <w:style w:type="character" w:customStyle="1" w:styleId="WW8Num24z6">
    <w:name w:val="WW8Num24z6"/>
    <w:rsid w:val="00923515"/>
  </w:style>
  <w:style w:type="character" w:customStyle="1" w:styleId="WW8Num24z7">
    <w:name w:val="WW8Num24z7"/>
    <w:rsid w:val="00923515"/>
  </w:style>
  <w:style w:type="character" w:customStyle="1" w:styleId="WW8Num24z8">
    <w:name w:val="WW8Num24z8"/>
    <w:rsid w:val="00923515"/>
  </w:style>
  <w:style w:type="character" w:customStyle="1" w:styleId="WW8Num25z0">
    <w:name w:val="WW8Num25z0"/>
    <w:rsid w:val="00923515"/>
    <w:rPr>
      <w:rFonts w:hint="default"/>
    </w:rPr>
  </w:style>
  <w:style w:type="character" w:customStyle="1" w:styleId="WW8Num25z1">
    <w:name w:val="WW8Num25z1"/>
    <w:rsid w:val="00923515"/>
    <w:rPr>
      <w:rFonts w:ascii="Courier New" w:hAnsi="Courier New" w:cs="Courier New" w:hint="default"/>
    </w:rPr>
  </w:style>
  <w:style w:type="character" w:customStyle="1" w:styleId="WW8Num25z2">
    <w:name w:val="WW8Num25z2"/>
    <w:rsid w:val="00923515"/>
    <w:rPr>
      <w:rFonts w:ascii="Wingdings" w:hAnsi="Wingdings" w:cs="Wingdings" w:hint="default"/>
    </w:rPr>
  </w:style>
  <w:style w:type="character" w:customStyle="1" w:styleId="WW8Num25z3">
    <w:name w:val="WW8Num25z3"/>
    <w:rsid w:val="00923515"/>
    <w:rPr>
      <w:rFonts w:ascii="Symbol" w:hAnsi="Symbol" w:cs="Symbol" w:hint="default"/>
    </w:rPr>
  </w:style>
  <w:style w:type="character" w:customStyle="1" w:styleId="WW8Num26z0">
    <w:name w:val="WW8Num26z0"/>
    <w:rsid w:val="00923515"/>
  </w:style>
  <w:style w:type="character" w:customStyle="1" w:styleId="WW8Num26z1">
    <w:name w:val="WW8Num26z1"/>
    <w:rsid w:val="00923515"/>
  </w:style>
  <w:style w:type="character" w:customStyle="1" w:styleId="WW8Num26z2">
    <w:name w:val="WW8Num26z2"/>
    <w:rsid w:val="00923515"/>
  </w:style>
  <w:style w:type="character" w:customStyle="1" w:styleId="WW8Num26z3">
    <w:name w:val="WW8Num26z3"/>
    <w:rsid w:val="00923515"/>
  </w:style>
  <w:style w:type="character" w:customStyle="1" w:styleId="WW8Num26z4">
    <w:name w:val="WW8Num26z4"/>
    <w:rsid w:val="00923515"/>
  </w:style>
  <w:style w:type="character" w:customStyle="1" w:styleId="WW8Num26z5">
    <w:name w:val="WW8Num26z5"/>
    <w:rsid w:val="00923515"/>
  </w:style>
  <w:style w:type="character" w:customStyle="1" w:styleId="WW8Num26z6">
    <w:name w:val="WW8Num26z6"/>
    <w:rsid w:val="00923515"/>
  </w:style>
  <w:style w:type="character" w:customStyle="1" w:styleId="WW8Num26z7">
    <w:name w:val="WW8Num26z7"/>
    <w:rsid w:val="00923515"/>
  </w:style>
  <w:style w:type="character" w:customStyle="1" w:styleId="WW8Num26z8">
    <w:name w:val="WW8Num26z8"/>
    <w:rsid w:val="00923515"/>
  </w:style>
  <w:style w:type="character" w:customStyle="1" w:styleId="WW8Num27z0">
    <w:name w:val="WW8Num27z0"/>
    <w:rsid w:val="00923515"/>
  </w:style>
  <w:style w:type="character" w:customStyle="1" w:styleId="WW8Num27z1">
    <w:name w:val="WW8Num27z1"/>
    <w:rsid w:val="00923515"/>
  </w:style>
  <w:style w:type="character" w:customStyle="1" w:styleId="WW8Num27z2">
    <w:name w:val="WW8Num27z2"/>
    <w:rsid w:val="00923515"/>
  </w:style>
  <w:style w:type="character" w:customStyle="1" w:styleId="WW8Num27z3">
    <w:name w:val="WW8Num27z3"/>
    <w:rsid w:val="00923515"/>
  </w:style>
  <w:style w:type="character" w:customStyle="1" w:styleId="WW8Num27z4">
    <w:name w:val="WW8Num27z4"/>
    <w:rsid w:val="00923515"/>
  </w:style>
  <w:style w:type="character" w:customStyle="1" w:styleId="WW8Num27z5">
    <w:name w:val="WW8Num27z5"/>
    <w:rsid w:val="00923515"/>
  </w:style>
  <w:style w:type="character" w:customStyle="1" w:styleId="WW8Num27z6">
    <w:name w:val="WW8Num27z6"/>
    <w:rsid w:val="00923515"/>
  </w:style>
  <w:style w:type="character" w:customStyle="1" w:styleId="WW8Num27z7">
    <w:name w:val="WW8Num27z7"/>
    <w:rsid w:val="00923515"/>
  </w:style>
  <w:style w:type="character" w:customStyle="1" w:styleId="WW8Num27z8">
    <w:name w:val="WW8Num27z8"/>
    <w:rsid w:val="00923515"/>
  </w:style>
  <w:style w:type="character" w:customStyle="1" w:styleId="Standardnpsmoodstavce2">
    <w:name w:val="Standardní písmo odstavce2"/>
    <w:rsid w:val="00923515"/>
  </w:style>
  <w:style w:type="character" w:customStyle="1" w:styleId="Standardnpsmoodstavce1">
    <w:name w:val="Standardní písmo odstavce1"/>
    <w:rsid w:val="00923515"/>
  </w:style>
  <w:style w:type="character" w:customStyle="1" w:styleId="WW-Standardnpsmoodstavce">
    <w:name w:val="WW-Standardní písmo odstavce"/>
    <w:rsid w:val="00923515"/>
  </w:style>
  <w:style w:type="character" w:customStyle="1" w:styleId="Symbolyproslovn">
    <w:name w:val="Symboly pro číslování"/>
    <w:rsid w:val="00923515"/>
  </w:style>
  <w:style w:type="character" w:styleId="Hypertextovodkaz">
    <w:name w:val="Hyperlink"/>
    <w:basedOn w:val="Standardnpsmoodstavce2"/>
    <w:rsid w:val="00923515"/>
    <w:rPr>
      <w:color w:val="0000FF"/>
      <w:u w:val="single"/>
    </w:rPr>
  </w:style>
  <w:style w:type="character" w:customStyle="1" w:styleId="NzevChar">
    <w:name w:val="Název Char"/>
    <w:rsid w:val="00923515"/>
    <w:rPr>
      <w:b/>
      <w:sz w:val="32"/>
      <w:szCs w:val="32"/>
    </w:rPr>
  </w:style>
  <w:style w:type="character" w:customStyle="1" w:styleId="ZhlavChar">
    <w:name w:val="Záhlaví Char"/>
    <w:basedOn w:val="Standardnpsmoodstavce2"/>
    <w:rsid w:val="00923515"/>
    <w:rPr>
      <w:sz w:val="24"/>
      <w:szCs w:val="24"/>
    </w:rPr>
  </w:style>
  <w:style w:type="character" w:customStyle="1" w:styleId="ZpatChar">
    <w:name w:val="Zápatí Char"/>
    <w:basedOn w:val="Standardnpsmoodstavce2"/>
    <w:rsid w:val="00923515"/>
    <w:rPr>
      <w:sz w:val="24"/>
      <w:szCs w:val="24"/>
    </w:rPr>
  </w:style>
  <w:style w:type="paragraph" w:customStyle="1" w:styleId="Nadpis">
    <w:name w:val="Nadpis"/>
    <w:basedOn w:val="Normln"/>
    <w:next w:val="Zkladntext"/>
    <w:rsid w:val="009235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23515"/>
    <w:pPr>
      <w:spacing w:after="120"/>
    </w:pPr>
  </w:style>
  <w:style w:type="paragraph" w:styleId="Seznam">
    <w:name w:val="List"/>
    <w:basedOn w:val="Zkladntext"/>
    <w:rsid w:val="00923515"/>
    <w:rPr>
      <w:rFonts w:cs="Tahoma"/>
    </w:rPr>
  </w:style>
  <w:style w:type="paragraph" w:styleId="Titulek">
    <w:name w:val="caption"/>
    <w:basedOn w:val="Normln"/>
    <w:qFormat/>
    <w:rsid w:val="0092351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23515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23515"/>
    <w:pPr>
      <w:jc w:val="center"/>
    </w:pPr>
    <w:rPr>
      <w:b/>
      <w:sz w:val="32"/>
      <w:szCs w:val="32"/>
    </w:rPr>
  </w:style>
  <w:style w:type="paragraph" w:styleId="Podtitul">
    <w:name w:val="Subtitle"/>
    <w:basedOn w:val="Nadpis"/>
    <w:next w:val="Zkladntext"/>
    <w:qFormat/>
    <w:rsid w:val="00923515"/>
    <w:pPr>
      <w:jc w:val="center"/>
    </w:pPr>
    <w:rPr>
      <w:i/>
      <w:iCs/>
    </w:rPr>
  </w:style>
  <w:style w:type="paragraph" w:customStyle="1" w:styleId="Heading3">
    <w:name w:val="Heading 3"/>
    <w:basedOn w:val="Normln"/>
    <w:next w:val="Zkladntext"/>
    <w:rsid w:val="00923515"/>
    <w:pPr>
      <w:keepNext/>
      <w:numPr>
        <w:numId w:val="10"/>
      </w:numPr>
      <w:spacing w:before="140" w:after="120"/>
    </w:pPr>
    <w:rPr>
      <w:rFonts w:ascii="Arial" w:eastAsia="Lucida Sans Unicode" w:hAnsi="Arial" w:cs="Tahoma"/>
      <w:b/>
      <w:bCs/>
      <w:sz w:val="28"/>
      <w:szCs w:val="28"/>
    </w:rPr>
  </w:style>
  <w:style w:type="paragraph" w:customStyle="1" w:styleId="Heading6">
    <w:name w:val="Heading 6"/>
    <w:basedOn w:val="Normln"/>
    <w:next w:val="Normln"/>
    <w:rsid w:val="00923515"/>
    <w:pPr>
      <w:keepNext/>
      <w:tabs>
        <w:tab w:val="num" w:pos="720"/>
      </w:tabs>
      <w:ind w:left="720" w:hanging="180"/>
      <w:jc w:val="center"/>
    </w:pPr>
    <w:rPr>
      <w:b/>
      <w:bCs/>
    </w:rPr>
  </w:style>
  <w:style w:type="paragraph" w:customStyle="1" w:styleId="Zhlavazpat">
    <w:name w:val="Záhlaví a zápatí"/>
    <w:basedOn w:val="Normln"/>
    <w:rsid w:val="00923515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sid w:val="009235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3515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923515"/>
    <w:pPr>
      <w:ind w:left="540"/>
    </w:pPr>
  </w:style>
  <w:style w:type="paragraph" w:customStyle="1" w:styleId="Obsahtabulky">
    <w:name w:val="Obsah tabulky"/>
    <w:basedOn w:val="Normln"/>
    <w:rsid w:val="00923515"/>
    <w:pPr>
      <w:suppressLineNumbers/>
    </w:pPr>
  </w:style>
  <w:style w:type="paragraph" w:customStyle="1" w:styleId="Nadpistabulky">
    <w:name w:val="Nadpis tabulky"/>
    <w:basedOn w:val="Obsahtabulky"/>
    <w:rsid w:val="00923515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73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1320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Bc. Kamila Dubská</dc:creator>
  <cp:lastModifiedBy>8838</cp:lastModifiedBy>
  <cp:revision>3</cp:revision>
  <cp:lastPrinted>1995-11-21T15:41:00Z</cp:lastPrinted>
  <dcterms:created xsi:type="dcterms:W3CDTF">2020-06-04T09:15:00Z</dcterms:created>
  <dcterms:modified xsi:type="dcterms:W3CDTF">2020-06-04T09:19:00Z</dcterms:modified>
</cp:coreProperties>
</file>