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E6B2" w14:textId="77777777" w:rsidR="00896E11" w:rsidRPr="00D8738B" w:rsidRDefault="00896E11" w:rsidP="00896E11">
      <w:pPr>
        <w:pStyle w:val="Obsah"/>
        <w:suppressLineNumbers w:val="0"/>
        <w:rPr>
          <w:rFonts w:ascii="Cambria" w:hAnsi="Cambria" w:cs="Arial"/>
        </w:rPr>
      </w:pPr>
    </w:p>
    <w:p w14:paraId="5101F22F" w14:textId="77777777" w:rsidR="00F2644B" w:rsidRPr="00D8738B" w:rsidRDefault="00F2644B" w:rsidP="00F2644B">
      <w:pPr>
        <w:pStyle w:val="Default"/>
        <w:jc w:val="center"/>
        <w:rPr>
          <w:rFonts w:ascii="Cambria" w:hAnsi="Cambria"/>
          <w:sz w:val="20"/>
          <w:szCs w:val="20"/>
        </w:rPr>
      </w:pPr>
      <w:r w:rsidRPr="00D8738B">
        <w:rPr>
          <w:rFonts w:ascii="Cambria" w:hAnsi="Cambria"/>
          <w:b/>
          <w:bCs/>
          <w:sz w:val="20"/>
          <w:szCs w:val="20"/>
        </w:rPr>
        <w:t xml:space="preserve">Kúpna zmluva č. </w:t>
      </w:r>
      <w:r w:rsidRPr="00D8738B">
        <w:rPr>
          <w:rFonts w:ascii="Cambria" w:hAnsi="Cambria"/>
          <w:sz w:val="20"/>
          <w:szCs w:val="20"/>
        </w:rPr>
        <w:t>&lt;</w:t>
      </w:r>
      <w:r w:rsidRPr="00D8738B">
        <w:rPr>
          <w:rFonts w:ascii="Cambria" w:hAnsi="Cambria"/>
          <w:color w:val="00B0F0"/>
          <w:sz w:val="20"/>
          <w:szCs w:val="20"/>
        </w:rPr>
        <w:t>vyplní VO</w:t>
      </w:r>
      <w:r w:rsidRPr="00D8738B">
        <w:rPr>
          <w:rFonts w:ascii="Cambria" w:hAnsi="Cambria"/>
          <w:sz w:val="20"/>
          <w:szCs w:val="20"/>
        </w:rPr>
        <w:t>&gt;</w:t>
      </w:r>
    </w:p>
    <w:p w14:paraId="0D5A6F66" w14:textId="54CFF724" w:rsidR="00D8738B" w:rsidRDefault="00D8738B" w:rsidP="00330363">
      <w:pPr>
        <w:pStyle w:val="Default"/>
        <w:jc w:val="center"/>
        <w:rPr>
          <w:rFonts w:ascii="Cambria" w:hAnsi="Cambria"/>
          <w:sz w:val="20"/>
          <w:szCs w:val="20"/>
        </w:rPr>
      </w:pPr>
      <w:r>
        <w:rPr>
          <w:rFonts w:ascii="Cambria" w:hAnsi="Cambria"/>
          <w:sz w:val="20"/>
          <w:szCs w:val="20"/>
        </w:rPr>
        <w:t xml:space="preserve">uzatvorená </w:t>
      </w:r>
      <w:r w:rsidR="00F2644B" w:rsidRPr="00D8738B">
        <w:rPr>
          <w:rFonts w:ascii="Cambria" w:hAnsi="Cambria"/>
          <w:sz w:val="20"/>
          <w:szCs w:val="20"/>
        </w:rPr>
        <w:t xml:space="preserve">podľa ustanovenia </w:t>
      </w:r>
      <w:r w:rsidR="00417C03" w:rsidRPr="00D8738B">
        <w:rPr>
          <w:rFonts w:ascii="Cambria" w:hAnsi="Cambria"/>
          <w:sz w:val="20"/>
          <w:szCs w:val="20"/>
        </w:rPr>
        <w:t>§ 269 ods. 2</w:t>
      </w:r>
      <w:r w:rsidR="007D0A97">
        <w:rPr>
          <w:rFonts w:ascii="Cambria" w:hAnsi="Cambria"/>
          <w:sz w:val="20"/>
          <w:szCs w:val="20"/>
        </w:rPr>
        <w:t>,</w:t>
      </w:r>
      <w:r w:rsidR="003B4B25" w:rsidRPr="00D8738B">
        <w:rPr>
          <w:rFonts w:ascii="Cambria" w:hAnsi="Cambria"/>
          <w:sz w:val="20"/>
          <w:szCs w:val="20"/>
        </w:rPr>
        <w:t xml:space="preserve"> </w:t>
      </w:r>
      <w:r w:rsidR="00F2644B" w:rsidRPr="00D8738B">
        <w:rPr>
          <w:rFonts w:ascii="Cambria" w:hAnsi="Cambria"/>
          <w:sz w:val="20"/>
          <w:szCs w:val="20"/>
        </w:rPr>
        <w:t xml:space="preserve">§ 409 </w:t>
      </w:r>
      <w:r w:rsidR="003B4B25" w:rsidRPr="00D8738B">
        <w:rPr>
          <w:rFonts w:ascii="Cambria" w:hAnsi="Cambria"/>
          <w:sz w:val="20"/>
          <w:szCs w:val="20"/>
        </w:rPr>
        <w:t>a </w:t>
      </w:r>
      <w:proofErr w:type="spellStart"/>
      <w:r w:rsidR="003B4B25" w:rsidRPr="00D8738B">
        <w:rPr>
          <w:rFonts w:ascii="Cambria" w:hAnsi="Cambria"/>
          <w:sz w:val="20"/>
          <w:szCs w:val="20"/>
        </w:rPr>
        <w:t>nasl</w:t>
      </w:r>
      <w:proofErr w:type="spellEnd"/>
      <w:r w:rsidR="003B4B25" w:rsidRPr="00D8738B">
        <w:rPr>
          <w:rFonts w:ascii="Cambria" w:hAnsi="Cambria"/>
          <w:sz w:val="20"/>
          <w:szCs w:val="20"/>
        </w:rPr>
        <w:t xml:space="preserve">. </w:t>
      </w:r>
      <w:r w:rsidR="00F2644B" w:rsidRPr="00D8738B">
        <w:rPr>
          <w:rFonts w:ascii="Cambria" w:hAnsi="Cambria"/>
          <w:sz w:val="20"/>
          <w:szCs w:val="20"/>
        </w:rPr>
        <w:t>zákona č. 513/1991 Z. z. Obchodný zákonn</w:t>
      </w:r>
      <w:r w:rsidR="00417C03" w:rsidRPr="00D8738B">
        <w:rPr>
          <w:rFonts w:ascii="Cambria" w:hAnsi="Cambria"/>
          <w:sz w:val="20"/>
          <w:szCs w:val="20"/>
        </w:rPr>
        <w:t>ík v znení neskorších predpisov</w:t>
      </w:r>
    </w:p>
    <w:p w14:paraId="00DF713D" w14:textId="51F949A5" w:rsidR="00F2644B" w:rsidRPr="00D8738B" w:rsidRDefault="0001389E" w:rsidP="00330363">
      <w:pPr>
        <w:pStyle w:val="Default"/>
        <w:jc w:val="center"/>
        <w:rPr>
          <w:rFonts w:ascii="Cambria" w:hAnsi="Cambria"/>
          <w:sz w:val="20"/>
          <w:szCs w:val="20"/>
        </w:rPr>
      </w:pPr>
      <w:r w:rsidRPr="00D8738B">
        <w:rPr>
          <w:rFonts w:ascii="Cambria" w:hAnsi="Cambria"/>
          <w:sz w:val="20"/>
          <w:szCs w:val="20"/>
        </w:rPr>
        <w:t>(ďalej len „</w:t>
      </w:r>
      <w:r w:rsidR="00D8738B">
        <w:rPr>
          <w:rFonts w:ascii="Cambria" w:hAnsi="Cambria"/>
          <w:sz w:val="20"/>
          <w:szCs w:val="20"/>
        </w:rPr>
        <w:t>zmluva</w:t>
      </w:r>
      <w:r w:rsidRPr="00D8738B">
        <w:rPr>
          <w:rFonts w:ascii="Cambria" w:hAnsi="Cambria"/>
          <w:sz w:val="20"/>
          <w:szCs w:val="20"/>
        </w:rPr>
        <w:t>“)</w:t>
      </w:r>
    </w:p>
    <w:p w14:paraId="1707ED41" w14:textId="77777777" w:rsidR="00F2644B" w:rsidRPr="00D8738B" w:rsidRDefault="00F2644B" w:rsidP="00F2644B">
      <w:pPr>
        <w:pStyle w:val="Default"/>
        <w:rPr>
          <w:rFonts w:ascii="Cambria" w:hAnsi="Cambria"/>
          <w:b/>
          <w:bCs/>
          <w:sz w:val="20"/>
          <w:szCs w:val="20"/>
        </w:rPr>
      </w:pPr>
    </w:p>
    <w:p w14:paraId="2625A404" w14:textId="77777777" w:rsidR="00F2644B" w:rsidRPr="00D8738B" w:rsidRDefault="00F2644B" w:rsidP="00F2644B">
      <w:pPr>
        <w:pStyle w:val="Default"/>
        <w:rPr>
          <w:rFonts w:ascii="Cambria" w:hAnsi="Cambria"/>
          <w:b/>
          <w:bCs/>
          <w:sz w:val="20"/>
          <w:szCs w:val="20"/>
        </w:rPr>
      </w:pPr>
    </w:p>
    <w:p w14:paraId="0D1204C9" w14:textId="77777777" w:rsidR="00F2644B" w:rsidRPr="00D8738B" w:rsidRDefault="00F2644B" w:rsidP="00F2644B">
      <w:pPr>
        <w:pStyle w:val="Default"/>
        <w:jc w:val="center"/>
        <w:rPr>
          <w:rFonts w:ascii="Cambria" w:hAnsi="Cambria"/>
          <w:b/>
          <w:bCs/>
          <w:sz w:val="20"/>
          <w:szCs w:val="20"/>
        </w:rPr>
      </w:pPr>
      <w:r w:rsidRPr="00D8738B">
        <w:rPr>
          <w:rFonts w:ascii="Cambria" w:hAnsi="Cambria"/>
          <w:b/>
          <w:bCs/>
          <w:sz w:val="20"/>
          <w:szCs w:val="20"/>
        </w:rPr>
        <w:t xml:space="preserve">Článok I </w:t>
      </w:r>
    </w:p>
    <w:p w14:paraId="074E4E41" w14:textId="77777777" w:rsidR="00F2644B" w:rsidRPr="00D8738B" w:rsidRDefault="00F2644B" w:rsidP="00F2644B">
      <w:pPr>
        <w:pStyle w:val="Default"/>
        <w:jc w:val="center"/>
        <w:rPr>
          <w:rFonts w:ascii="Cambria" w:hAnsi="Cambria"/>
          <w:b/>
          <w:bCs/>
          <w:sz w:val="20"/>
          <w:szCs w:val="20"/>
        </w:rPr>
      </w:pPr>
      <w:r w:rsidRPr="00D8738B">
        <w:rPr>
          <w:rFonts w:ascii="Cambria" w:hAnsi="Cambria"/>
          <w:b/>
          <w:bCs/>
          <w:sz w:val="20"/>
          <w:szCs w:val="20"/>
        </w:rPr>
        <w:t>Zmluvné strany</w:t>
      </w:r>
    </w:p>
    <w:p w14:paraId="621CCA6C" w14:textId="77777777" w:rsidR="00F2644B" w:rsidRPr="00D8738B" w:rsidRDefault="00F2644B" w:rsidP="00F2644B">
      <w:pPr>
        <w:pStyle w:val="Default"/>
        <w:rPr>
          <w:rFonts w:ascii="Cambria" w:hAnsi="Cambria"/>
          <w:b/>
          <w:bCs/>
          <w:sz w:val="20"/>
          <w:szCs w:val="20"/>
        </w:rPr>
      </w:pPr>
    </w:p>
    <w:p w14:paraId="058E7947" w14:textId="6B2FD959" w:rsidR="00F2644B" w:rsidRPr="00D8738B" w:rsidRDefault="00F2644B" w:rsidP="00EC6AA6">
      <w:pPr>
        <w:pStyle w:val="Default"/>
        <w:numPr>
          <w:ilvl w:val="0"/>
          <w:numId w:val="58"/>
        </w:numPr>
        <w:ind w:left="567" w:hanging="567"/>
        <w:rPr>
          <w:rFonts w:ascii="Cambria" w:hAnsi="Cambria"/>
          <w:b/>
          <w:sz w:val="20"/>
          <w:szCs w:val="20"/>
        </w:rPr>
      </w:pPr>
      <w:r w:rsidRPr="00D8738B">
        <w:rPr>
          <w:rFonts w:ascii="Cambria" w:hAnsi="Cambria"/>
          <w:b/>
          <w:sz w:val="20"/>
          <w:szCs w:val="20"/>
        </w:rPr>
        <w:t>Kupujúci:</w:t>
      </w:r>
    </w:p>
    <w:p w14:paraId="45CF411B" w14:textId="77777777" w:rsidR="00F2644B" w:rsidRPr="00D8738B" w:rsidRDefault="00F2644B" w:rsidP="00F2644B">
      <w:pPr>
        <w:pStyle w:val="Default"/>
        <w:rPr>
          <w:rFonts w:ascii="Cambria" w:hAnsi="Cambria"/>
          <w:sz w:val="20"/>
          <w:szCs w:val="20"/>
        </w:rPr>
      </w:pPr>
    </w:p>
    <w:p w14:paraId="3B017802"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Názov:</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Národná banka Slovenska</w:t>
      </w:r>
    </w:p>
    <w:p w14:paraId="4265BE57"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Sídlo: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 xml:space="preserve">Imricha </w:t>
      </w:r>
      <w:proofErr w:type="spellStart"/>
      <w:r w:rsidRPr="00D8738B">
        <w:rPr>
          <w:rFonts w:ascii="Cambria" w:hAnsi="Cambria"/>
          <w:sz w:val="20"/>
          <w:szCs w:val="20"/>
        </w:rPr>
        <w:t>Karvaša</w:t>
      </w:r>
      <w:proofErr w:type="spellEnd"/>
      <w:r w:rsidRPr="00D8738B">
        <w:rPr>
          <w:rFonts w:ascii="Cambria" w:hAnsi="Cambria"/>
          <w:sz w:val="20"/>
          <w:szCs w:val="20"/>
        </w:rPr>
        <w:t xml:space="preserve"> 1, 813 25 Bratislava</w:t>
      </w:r>
    </w:p>
    <w:p w14:paraId="4DC3FC0D" w14:textId="5EAAFBD3" w:rsidR="00F2644B" w:rsidRPr="00D8738B" w:rsidRDefault="00F2644B" w:rsidP="00F2644B">
      <w:pPr>
        <w:pStyle w:val="Default"/>
        <w:rPr>
          <w:rFonts w:ascii="Cambria" w:hAnsi="Cambria"/>
          <w:sz w:val="20"/>
          <w:szCs w:val="20"/>
        </w:rPr>
      </w:pPr>
      <w:r w:rsidRPr="00D8738B">
        <w:rPr>
          <w:rFonts w:ascii="Cambria" w:hAnsi="Cambria"/>
          <w:sz w:val="20"/>
          <w:szCs w:val="20"/>
        </w:rPr>
        <w:t>Zastúpený:</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D8738B" w:rsidRPr="00D8738B">
        <w:rPr>
          <w:rFonts w:ascii="Cambria" w:hAnsi="Cambria"/>
          <w:sz w:val="20"/>
          <w:szCs w:val="20"/>
        </w:rPr>
        <w:t>&lt;</w:t>
      </w:r>
      <w:r w:rsidR="00D8738B" w:rsidRPr="00D8738B">
        <w:rPr>
          <w:rFonts w:ascii="Cambria" w:hAnsi="Cambria"/>
          <w:color w:val="00B0F0"/>
          <w:sz w:val="20"/>
          <w:szCs w:val="20"/>
        </w:rPr>
        <w:t>vyplní VO</w:t>
      </w:r>
      <w:r w:rsidR="00D8738B" w:rsidRPr="00D8738B">
        <w:rPr>
          <w:rFonts w:ascii="Cambria" w:hAnsi="Cambria"/>
          <w:sz w:val="20"/>
          <w:szCs w:val="20"/>
        </w:rPr>
        <w:t>&gt;</w:t>
      </w:r>
    </w:p>
    <w:p w14:paraId="3F1BF3B2" w14:textId="7066F27F" w:rsidR="00BF6138" w:rsidRPr="00D8738B" w:rsidRDefault="00BF6138" w:rsidP="00F2644B">
      <w:pPr>
        <w:pStyle w:val="Default"/>
        <w:rPr>
          <w:rFonts w:ascii="Cambria" w:hAnsi="Cambria"/>
          <w:sz w:val="20"/>
          <w:szCs w:val="20"/>
        </w:rPr>
      </w:pPr>
      <w:r w:rsidRPr="00D8738B">
        <w:rPr>
          <w:rFonts w:ascii="Cambria" w:hAnsi="Cambria"/>
          <w:sz w:val="20"/>
          <w:szCs w:val="20"/>
        </w:rPr>
        <w:t>IČO: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30 844 789</w:t>
      </w:r>
    </w:p>
    <w:p w14:paraId="1490BD43" w14:textId="77777777" w:rsidR="00BF6138" w:rsidRPr="00D8738B" w:rsidRDefault="00BF6138" w:rsidP="00BF6138">
      <w:pPr>
        <w:pStyle w:val="Default"/>
        <w:rPr>
          <w:rFonts w:ascii="Cambria" w:hAnsi="Cambria"/>
          <w:sz w:val="20"/>
          <w:szCs w:val="20"/>
        </w:rPr>
      </w:pPr>
      <w:r w:rsidRPr="00D8738B">
        <w:rPr>
          <w:rFonts w:ascii="Cambria" w:hAnsi="Cambria"/>
          <w:sz w:val="20"/>
          <w:szCs w:val="20"/>
        </w:rPr>
        <w:t>DIČ:</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2020815654</w:t>
      </w:r>
    </w:p>
    <w:p w14:paraId="02CD2F00" w14:textId="682CD616" w:rsidR="00BF6138" w:rsidRPr="00D8738B" w:rsidRDefault="00BF6138" w:rsidP="00F2644B">
      <w:pPr>
        <w:pStyle w:val="Default"/>
        <w:rPr>
          <w:rFonts w:ascii="Cambria" w:hAnsi="Cambria"/>
          <w:sz w:val="20"/>
          <w:szCs w:val="20"/>
        </w:rPr>
      </w:pPr>
      <w:r w:rsidRPr="00D8738B">
        <w:rPr>
          <w:rFonts w:ascii="Cambria" w:hAnsi="Cambria"/>
          <w:sz w:val="20"/>
          <w:szCs w:val="20"/>
        </w:rPr>
        <w:t>IČ DPH:</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D8738B">
        <w:rPr>
          <w:rFonts w:ascii="Cambria" w:hAnsi="Cambria"/>
          <w:sz w:val="20"/>
          <w:szCs w:val="20"/>
        </w:rPr>
        <w:tab/>
      </w:r>
      <w:r w:rsidRPr="00D8738B">
        <w:rPr>
          <w:rFonts w:ascii="Cambria" w:hAnsi="Cambria"/>
          <w:sz w:val="20"/>
          <w:szCs w:val="20"/>
        </w:rPr>
        <w:t>SK2020815654</w:t>
      </w:r>
    </w:p>
    <w:p w14:paraId="72A94BD2" w14:textId="3871DA37" w:rsidR="00F2644B" w:rsidRPr="00D8738B" w:rsidRDefault="00F2644B" w:rsidP="00F2644B">
      <w:pPr>
        <w:pStyle w:val="Default"/>
        <w:rPr>
          <w:rFonts w:ascii="Cambria" w:hAnsi="Cambria"/>
          <w:sz w:val="20"/>
          <w:szCs w:val="20"/>
        </w:rPr>
      </w:pPr>
      <w:r w:rsidRPr="00D8738B">
        <w:rPr>
          <w:rFonts w:ascii="Cambria" w:hAnsi="Cambria"/>
          <w:sz w:val="20"/>
          <w:szCs w:val="20"/>
        </w:rPr>
        <w:t>Bankové spojenie:</w:t>
      </w:r>
      <w:r w:rsidRPr="00D8738B">
        <w:rPr>
          <w:rFonts w:ascii="Cambria" w:hAnsi="Cambria"/>
          <w:sz w:val="20"/>
          <w:szCs w:val="20"/>
        </w:rPr>
        <w:tab/>
      </w:r>
      <w:r w:rsidRPr="00D8738B">
        <w:rPr>
          <w:rFonts w:ascii="Cambria" w:hAnsi="Cambria"/>
          <w:sz w:val="20"/>
          <w:szCs w:val="20"/>
        </w:rPr>
        <w:tab/>
        <w:t>Národná banka Slovenska</w:t>
      </w:r>
    </w:p>
    <w:p w14:paraId="63CEB3F8" w14:textId="77777777" w:rsidR="00F2644B" w:rsidRPr="00D8738B" w:rsidRDefault="00F2644B" w:rsidP="00F2644B">
      <w:pPr>
        <w:pStyle w:val="Default"/>
        <w:rPr>
          <w:rFonts w:ascii="Cambria" w:hAnsi="Cambria"/>
          <w:i/>
          <w:iCs/>
          <w:sz w:val="20"/>
          <w:szCs w:val="20"/>
        </w:rPr>
      </w:pPr>
      <w:r w:rsidRPr="00D8738B">
        <w:rPr>
          <w:rFonts w:ascii="Cambria" w:hAnsi="Cambria"/>
          <w:sz w:val="20"/>
          <w:szCs w:val="20"/>
        </w:rPr>
        <w:t>Číslo účtu (IBAN):</w:t>
      </w:r>
      <w:r w:rsidRPr="00D8738B">
        <w:rPr>
          <w:rFonts w:ascii="Cambria" w:hAnsi="Cambria"/>
          <w:sz w:val="20"/>
          <w:szCs w:val="20"/>
        </w:rPr>
        <w:tab/>
      </w:r>
      <w:r w:rsidRPr="00D8738B">
        <w:rPr>
          <w:rFonts w:ascii="Cambria" w:hAnsi="Cambria"/>
          <w:sz w:val="20"/>
          <w:szCs w:val="20"/>
        </w:rPr>
        <w:tab/>
        <w:t>SK07 0720 0000 0000 0000 1919</w:t>
      </w:r>
      <w:r w:rsidR="0018753A" w:rsidRPr="00D8738B">
        <w:rPr>
          <w:rFonts w:ascii="Cambria" w:hAnsi="Cambria"/>
          <w:sz w:val="20"/>
          <w:szCs w:val="20"/>
        </w:rPr>
        <w:t xml:space="preserve"> </w:t>
      </w:r>
      <w:r w:rsidR="0018753A" w:rsidRPr="00D8738B">
        <w:rPr>
          <w:rFonts w:ascii="Cambria" w:hAnsi="Cambria"/>
          <w:i/>
          <w:iCs/>
          <w:sz w:val="20"/>
          <w:szCs w:val="20"/>
        </w:rPr>
        <w:t>(</w:t>
      </w:r>
      <w:r w:rsidR="0018753A" w:rsidRPr="00D8738B">
        <w:rPr>
          <w:rFonts w:ascii="Cambria" w:hAnsi="Cambria"/>
          <w:i/>
          <w:iCs/>
          <w:color w:val="00B0F0"/>
          <w:sz w:val="20"/>
          <w:szCs w:val="20"/>
        </w:rPr>
        <w:t>pre slovenského predávajúceho</w:t>
      </w:r>
      <w:r w:rsidR="0018753A" w:rsidRPr="00D8738B">
        <w:rPr>
          <w:rFonts w:ascii="Cambria" w:hAnsi="Cambria"/>
          <w:i/>
          <w:iCs/>
          <w:sz w:val="20"/>
          <w:szCs w:val="20"/>
        </w:rPr>
        <w:t>)</w:t>
      </w:r>
    </w:p>
    <w:p w14:paraId="0BDB1487" w14:textId="77777777" w:rsidR="0018753A" w:rsidRPr="00D8738B" w:rsidRDefault="0018753A" w:rsidP="00F2644B">
      <w:pPr>
        <w:pStyle w:val="Default"/>
        <w:rPr>
          <w:rFonts w:ascii="Cambria" w:hAnsi="Cambria"/>
          <w:i/>
          <w:iCs/>
          <w:sz w:val="20"/>
          <w:szCs w:val="20"/>
        </w:rPr>
      </w:pP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 xml:space="preserve">SK60 0720 0000 0000 0000 2129 </w:t>
      </w:r>
      <w:r w:rsidRPr="00D8738B">
        <w:rPr>
          <w:rFonts w:ascii="Cambria" w:hAnsi="Cambria"/>
          <w:i/>
          <w:iCs/>
          <w:sz w:val="20"/>
          <w:szCs w:val="20"/>
        </w:rPr>
        <w:t>(</w:t>
      </w:r>
      <w:r w:rsidRPr="00D8738B">
        <w:rPr>
          <w:rFonts w:ascii="Cambria" w:hAnsi="Cambria"/>
          <w:i/>
          <w:iCs/>
          <w:color w:val="00B0F0"/>
          <w:sz w:val="20"/>
          <w:szCs w:val="20"/>
        </w:rPr>
        <w:t>pre zahraničného</w:t>
      </w:r>
      <w:r w:rsidRPr="00D8738B">
        <w:rPr>
          <w:rFonts w:ascii="Cambria" w:hAnsi="Cambria"/>
          <w:i/>
          <w:iCs/>
          <w:sz w:val="20"/>
          <w:szCs w:val="20"/>
        </w:rPr>
        <w:t xml:space="preserve"> </w:t>
      </w:r>
      <w:r w:rsidRPr="00D8738B">
        <w:rPr>
          <w:rFonts w:ascii="Cambria" w:hAnsi="Cambria"/>
          <w:i/>
          <w:iCs/>
          <w:color w:val="00B0F0"/>
          <w:sz w:val="20"/>
          <w:szCs w:val="20"/>
        </w:rPr>
        <w:t>predávajúceho</w:t>
      </w:r>
      <w:r w:rsidRPr="00D8738B">
        <w:rPr>
          <w:rFonts w:ascii="Cambria" w:hAnsi="Cambria"/>
          <w:i/>
          <w:iCs/>
          <w:sz w:val="20"/>
          <w:szCs w:val="20"/>
        </w:rPr>
        <w:t>)</w:t>
      </w:r>
    </w:p>
    <w:p w14:paraId="0F24444D" w14:textId="77777777" w:rsidR="00F2644B" w:rsidRPr="00D8738B" w:rsidRDefault="00F2644B" w:rsidP="00F2644B">
      <w:pPr>
        <w:pStyle w:val="Default"/>
        <w:rPr>
          <w:rFonts w:ascii="Cambria" w:hAnsi="Cambria"/>
          <w:sz w:val="20"/>
          <w:szCs w:val="20"/>
        </w:rPr>
      </w:pPr>
    </w:p>
    <w:p w14:paraId="7D5CF3EB"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(ďalej len „kupujúci“)</w:t>
      </w:r>
    </w:p>
    <w:p w14:paraId="7206762E" w14:textId="77777777" w:rsidR="00F2644B" w:rsidRPr="00D8738B" w:rsidRDefault="00F2644B" w:rsidP="00F2644B">
      <w:pPr>
        <w:pStyle w:val="Default"/>
        <w:rPr>
          <w:rFonts w:ascii="Cambria" w:hAnsi="Cambria"/>
          <w:sz w:val="20"/>
          <w:szCs w:val="20"/>
        </w:rPr>
      </w:pPr>
    </w:p>
    <w:p w14:paraId="7CF0ADA1"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a</w:t>
      </w:r>
    </w:p>
    <w:p w14:paraId="3842017C" w14:textId="77777777" w:rsidR="00F2644B" w:rsidRPr="00D8738B" w:rsidRDefault="00F2644B" w:rsidP="00F2644B">
      <w:pPr>
        <w:pStyle w:val="Default"/>
        <w:rPr>
          <w:rFonts w:ascii="Cambria" w:hAnsi="Cambria"/>
          <w:sz w:val="20"/>
          <w:szCs w:val="20"/>
        </w:rPr>
      </w:pPr>
    </w:p>
    <w:p w14:paraId="573FBF99" w14:textId="79F1A9B5" w:rsidR="00F2644B" w:rsidRPr="00D8738B" w:rsidRDefault="00F2644B" w:rsidP="00EC6AA6">
      <w:pPr>
        <w:pStyle w:val="Default"/>
        <w:numPr>
          <w:ilvl w:val="0"/>
          <w:numId w:val="58"/>
        </w:numPr>
        <w:ind w:left="567" w:hanging="567"/>
        <w:rPr>
          <w:rFonts w:ascii="Cambria" w:hAnsi="Cambria"/>
          <w:b/>
          <w:sz w:val="20"/>
          <w:szCs w:val="20"/>
        </w:rPr>
      </w:pPr>
      <w:r w:rsidRPr="00D8738B">
        <w:rPr>
          <w:rFonts w:ascii="Cambria" w:hAnsi="Cambria"/>
          <w:b/>
          <w:sz w:val="20"/>
          <w:szCs w:val="20"/>
        </w:rPr>
        <w:t>Predávajúci:</w:t>
      </w:r>
    </w:p>
    <w:p w14:paraId="43A62A59" w14:textId="77777777" w:rsidR="00F2644B" w:rsidRPr="00D8738B" w:rsidRDefault="00F2644B" w:rsidP="00F2644B">
      <w:pPr>
        <w:pStyle w:val="Default"/>
        <w:rPr>
          <w:rFonts w:ascii="Cambria" w:hAnsi="Cambria"/>
          <w:sz w:val="20"/>
          <w:szCs w:val="20"/>
        </w:rPr>
      </w:pPr>
    </w:p>
    <w:p w14:paraId="58B36309"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Obchodné meno:</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74EB2DC7"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Sídlo:</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260137F4" w14:textId="5B04AF5B" w:rsidR="00727484" w:rsidRPr="00D8738B" w:rsidRDefault="00727484" w:rsidP="00F2644B">
      <w:pPr>
        <w:pStyle w:val="Default"/>
        <w:rPr>
          <w:rFonts w:ascii="Cambria" w:hAnsi="Cambria"/>
          <w:sz w:val="20"/>
          <w:szCs w:val="20"/>
        </w:rPr>
      </w:pPr>
      <w:r w:rsidRPr="00D8738B">
        <w:rPr>
          <w:rFonts w:ascii="Cambria" w:hAnsi="Cambria"/>
          <w:sz w:val="20"/>
          <w:szCs w:val="20"/>
        </w:rPr>
        <w:t>Zastúpený:</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7D481F81" w14:textId="7DB50EAF" w:rsidR="00F2644B" w:rsidRPr="00D8738B" w:rsidRDefault="00727484" w:rsidP="00F2644B">
      <w:pPr>
        <w:pStyle w:val="Default"/>
        <w:rPr>
          <w:rFonts w:ascii="Cambria" w:hAnsi="Cambria"/>
          <w:sz w:val="20"/>
          <w:szCs w:val="20"/>
        </w:rPr>
      </w:pPr>
      <w:r w:rsidRPr="00D8738B">
        <w:rPr>
          <w:rFonts w:ascii="Cambria" w:hAnsi="Cambria"/>
          <w:sz w:val="20"/>
          <w:szCs w:val="20"/>
        </w:rPr>
        <w:t>Zapísaný:</w:t>
      </w:r>
      <w:r w:rsidR="00F2644B" w:rsidRPr="00D8738B">
        <w:rPr>
          <w:rFonts w:ascii="Cambria" w:hAnsi="Cambria"/>
          <w:sz w:val="20"/>
          <w:szCs w:val="20"/>
        </w:rPr>
        <w:tab/>
      </w:r>
      <w:r w:rsidR="00F2644B" w:rsidRPr="00D8738B">
        <w:rPr>
          <w:rFonts w:ascii="Cambria" w:hAnsi="Cambria"/>
          <w:sz w:val="20"/>
          <w:szCs w:val="20"/>
        </w:rPr>
        <w:tab/>
      </w:r>
      <w:r w:rsidR="00F2644B" w:rsidRPr="00D8738B">
        <w:rPr>
          <w:rFonts w:ascii="Cambria" w:hAnsi="Cambria"/>
          <w:sz w:val="20"/>
          <w:szCs w:val="20"/>
        </w:rPr>
        <w:tab/>
        <w:t>&lt;</w:t>
      </w:r>
      <w:r w:rsidR="00F2644B" w:rsidRPr="00D8738B">
        <w:rPr>
          <w:rFonts w:ascii="Cambria" w:hAnsi="Cambria"/>
          <w:color w:val="00B0F0"/>
          <w:sz w:val="20"/>
          <w:szCs w:val="20"/>
        </w:rPr>
        <w:t>vyplní uchádzač</w:t>
      </w:r>
      <w:r w:rsidR="00F2644B" w:rsidRPr="00D8738B">
        <w:rPr>
          <w:rFonts w:ascii="Cambria" w:hAnsi="Cambria"/>
          <w:sz w:val="20"/>
          <w:szCs w:val="20"/>
        </w:rPr>
        <w:t>&gt;</w:t>
      </w:r>
    </w:p>
    <w:p w14:paraId="52ED8D93" w14:textId="2F80A5F9" w:rsidR="00F2644B" w:rsidRPr="00D8738B" w:rsidRDefault="00727484" w:rsidP="00F2644B">
      <w:pPr>
        <w:pStyle w:val="Default"/>
        <w:rPr>
          <w:rFonts w:ascii="Cambria" w:hAnsi="Cambria"/>
          <w:sz w:val="20"/>
          <w:szCs w:val="20"/>
        </w:rPr>
      </w:pPr>
      <w:r w:rsidRPr="00D8738B">
        <w:rPr>
          <w:rFonts w:ascii="Cambria" w:hAnsi="Cambria"/>
          <w:sz w:val="20"/>
          <w:szCs w:val="20"/>
        </w:rPr>
        <w:t>IČO:</w:t>
      </w:r>
      <w:r w:rsidRPr="00D8738B">
        <w:rPr>
          <w:rFonts w:ascii="Cambria" w:hAnsi="Cambria"/>
          <w:sz w:val="20"/>
          <w:szCs w:val="20"/>
        </w:rPr>
        <w:tab/>
      </w:r>
      <w:r w:rsidR="001A220E" w:rsidRPr="00D8738B">
        <w:rPr>
          <w:rFonts w:ascii="Cambria" w:hAnsi="Cambria"/>
          <w:sz w:val="20"/>
          <w:szCs w:val="20"/>
        </w:rPr>
        <w:tab/>
      </w:r>
      <w:r w:rsidR="001A220E" w:rsidRPr="00D8738B">
        <w:rPr>
          <w:rFonts w:ascii="Cambria" w:hAnsi="Cambria"/>
          <w:sz w:val="20"/>
          <w:szCs w:val="20"/>
        </w:rPr>
        <w:tab/>
      </w:r>
      <w:r w:rsidR="001A220E" w:rsidRPr="00D8738B">
        <w:rPr>
          <w:rFonts w:ascii="Cambria" w:hAnsi="Cambria"/>
          <w:sz w:val="20"/>
          <w:szCs w:val="20"/>
        </w:rPr>
        <w:tab/>
      </w:r>
      <w:r w:rsidR="00F2644B" w:rsidRPr="00D8738B">
        <w:rPr>
          <w:rFonts w:ascii="Cambria" w:hAnsi="Cambria"/>
          <w:sz w:val="20"/>
          <w:szCs w:val="20"/>
        </w:rPr>
        <w:t>&lt;</w:t>
      </w:r>
      <w:r w:rsidR="00F2644B" w:rsidRPr="00D8738B">
        <w:rPr>
          <w:rFonts w:ascii="Cambria" w:hAnsi="Cambria"/>
          <w:color w:val="00B0F0"/>
          <w:sz w:val="20"/>
          <w:szCs w:val="20"/>
        </w:rPr>
        <w:t>vyplní uchádzač</w:t>
      </w:r>
      <w:r w:rsidR="00F2644B" w:rsidRPr="00D8738B">
        <w:rPr>
          <w:rFonts w:ascii="Cambria" w:hAnsi="Cambria"/>
          <w:sz w:val="20"/>
          <w:szCs w:val="20"/>
        </w:rPr>
        <w:t>&gt;</w:t>
      </w:r>
    </w:p>
    <w:p w14:paraId="727893DC" w14:textId="77777777" w:rsidR="00F2644B" w:rsidRPr="00D8738B" w:rsidRDefault="00F2644B" w:rsidP="00F2644B">
      <w:pPr>
        <w:pStyle w:val="Default"/>
        <w:rPr>
          <w:rFonts w:ascii="Cambria" w:hAnsi="Cambria"/>
          <w:sz w:val="20"/>
          <w:szCs w:val="20"/>
        </w:rPr>
      </w:pPr>
      <w:r w:rsidRPr="00D8738B">
        <w:rPr>
          <w:rFonts w:ascii="Cambria" w:hAnsi="Cambria"/>
          <w:sz w:val="20"/>
          <w:szCs w:val="20"/>
        </w:rPr>
        <w:t>DIČ:</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16CD4CFF" w14:textId="0C0CD91C" w:rsidR="00F2644B" w:rsidRPr="00D8738B" w:rsidRDefault="00F2644B" w:rsidP="00F2644B">
      <w:pPr>
        <w:pStyle w:val="Default"/>
        <w:rPr>
          <w:rFonts w:ascii="Cambria" w:hAnsi="Cambria"/>
          <w:sz w:val="20"/>
          <w:szCs w:val="20"/>
        </w:rPr>
      </w:pPr>
      <w:r w:rsidRPr="00D8738B">
        <w:rPr>
          <w:rFonts w:ascii="Cambria" w:hAnsi="Cambria"/>
          <w:sz w:val="20"/>
          <w:szCs w:val="20"/>
        </w:rPr>
        <w:t>IČ DPH:</w:t>
      </w:r>
      <w:r w:rsidRPr="00D8738B">
        <w:rPr>
          <w:rFonts w:ascii="Cambria" w:hAnsi="Cambria"/>
          <w:sz w:val="20"/>
          <w:szCs w:val="20"/>
        </w:rPr>
        <w:tab/>
      </w:r>
      <w:r w:rsidRPr="00D8738B">
        <w:rPr>
          <w:rFonts w:ascii="Cambria" w:hAnsi="Cambria"/>
          <w:sz w:val="20"/>
          <w:szCs w:val="20"/>
        </w:rPr>
        <w:tab/>
      </w:r>
      <w:r w:rsidRPr="00D8738B">
        <w:rPr>
          <w:rFonts w:ascii="Cambria" w:hAnsi="Cambria"/>
          <w:sz w:val="20"/>
          <w:szCs w:val="20"/>
        </w:rPr>
        <w:tab/>
      </w:r>
      <w:r w:rsidR="007B5E04">
        <w:rPr>
          <w:rFonts w:ascii="Cambria" w:hAnsi="Cambria"/>
          <w:sz w:val="20"/>
          <w:szCs w:val="20"/>
        </w:rPr>
        <w:tab/>
      </w:r>
      <w:r w:rsidRPr="00D8738B">
        <w:rPr>
          <w:rFonts w:ascii="Cambria" w:hAnsi="Cambria"/>
          <w:sz w:val="20"/>
          <w:szCs w:val="20"/>
        </w:rPr>
        <w:t>&lt;</w:t>
      </w:r>
      <w:r w:rsidRPr="00D8738B">
        <w:rPr>
          <w:rFonts w:ascii="Cambria" w:hAnsi="Cambria"/>
          <w:color w:val="00B0F0"/>
          <w:sz w:val="20"/>
          <w:szCs w:val="20"/>
        </w:rPr>
        <w:t>vyplní uchádzač</w:t>
      </w:r>
      <w:r w:rsidRPr="00D8738B">
        <w:rPr>
          <w:rFonts w:ascii="Cambria" w:hAnsi="Cambria"/>
          <w:sz w:val="20"/>
          <w:szCs w:val="20"/>
        </w:rPr>
        <w:t>&gt;</w:t>
      </w:r>
    </w:p>
    <w:p w14:paraId="3B4D7BAE" w14:textId="77777777" w:rsidR="00727484" w:rsidRPr="00D8738B" w:rsidRDefault="00727484" w:rsidP="00727484">
      <w:pPr>
        <w:pStyle w:val="Default"/>
        <w:rPr>
          <w:rFonts w:ascii="Cambria" w:hAnsi="Cambria"/>
          <w:sz w:val="20"/>
          <w:szCs w:val="20"/>
        </w:rPr>
      </w:pPr>
      <w:r w:rsidRPr="00D8738B">
        <w:rPr>
          <w:rFonts w:ascii="Cambria" w:hAnsi="Cambria"/>
          <w:sz w:val="20"/>
          <w:szCs w:val="20"/>
        </w:rPr>
        <w:t>Bankové spojenie:</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268EA7AA" w14:textId="77777777" w:rsidR="00727484" w:rsidRPr="00D8738B" w:rsidRDefault="00727484" w:rsidP="00727484">
      <w:pPr>
        <w:pStyle w:val="Default"/>
        <w:rPr>
          <w:rFonts w:ascii="Cambria" w:hAnsi="Cambria"/>
          <w:sz w:val="20"/>
          <w:szCs w:val="20"/>
        </w:rPr>
      </w:pPr>
      <w:r w:rsidRPr="00D8738B">
        <w:rPr>
          <w:rFonts w:ascii="Cambria" w:hAnsi="Cambria"/>
          <w:sz w:val="20"/>
          <w:szCs w:val="20"/>
        </w:rPr>
        <w:t>Číslo účtu(IBAN):</w:t>
      </w:r>
      <w:r w:rsidRPr="00D8738B">
        <w:rPr>
          <w:rFonts w:ascii="Cambria" w:hAnsi="Cambria"/>
          <w:sz w:val="20"/>
          <w:szCs w:val="20"/>
        </w:rPr>
        <w:tab/>
      </w:r>
      <w:r w:rsidRPr="00D8738B">
        <w:rPr>
          <w:rFonts w:ascii="Cambria" w:hAnsi="Cambria"/>
          <w:sz w:val="20"/>
          <w:szCs w:val="20"/>
        </w:rPr>
        <w:tab/>
        <w:t>&lt;</w:t>
      </w:r>
      <w:r w:rsidRPr="00D8738B">
        <w:rPr>
          <w:rFonts w:ascii="Cambria" w:hAnsi="Cambria"/>
          <w:color w:val="00B0F0"/>
          <w:sz w:val="20"/>
          <w:szCs w:val="20"/>
        </w:rPr>
        <w:t>vyplní uchádzač</w:t>
      </w:r>
      <w:r w:rsidRPr="00D8738B">
        <w:rPr>
          <w:rFonts w:ascii="Cambria" w:hAnsi="Cambria"/>
          <w:sz w:val="20"/>
          <w:szCs w:val="20"/>
        </w:rPr>
        <w:t>&gt;</w:t>
      </w:r>
    </w:p>
    <w:p w14:paraId="5D0F7FAB" w14:textId="77777777" w:rsidR="00F2644B" w:rsidRPr="00D8738B" w:rsidRDefault="00F2644B" w:rsidP="00F2644B">
      <w:pPr>
        <w:rPr>
          <w:rFonts w:ascii="Cambria" w:hAnsi="Cambria" w:cs="Arial"/>
          <w:sz w:val="20"/>
          <w:szCs w:val="20"/>
        </w:rPr>
      </w:pPr>
    </w:p>
    <w:p w14:paraId="36A1A354" w14:textId="77777777" w:rsidR="00F2644B" w:rsidRPr="00D8738B" w:rsidRDefault="00F2644B" w:rsidP="00F2644B">
      <w:pPr>
        <w:rPr>
          <w:rFonts w:ascii="Cambria" w:hAnsi="Cambria" w:cs="Arial"/>
          <w:sz w:val="20"/>
          <w:szCs w:val="20"/>
        </w:rPr>
      </w:pPr>
      <w:r w:rsidRPr="00D8738B">
        <w:rPr>
          <w:rFonts w:ascii="Cambria" w:hAnsi="Cambria" w:cs="Arial"/>
          <w:sz w:val="20"/>
          <w:szCs w:val="20"/>
        </w:rPr>
        <w:t>(ďalej len „predávajúci“)</w:t>
      </w:r>
    </w:p>
    <w:p w14:paraId="7203B00B" w14:textId="77777777" w:rsidR="00F2644B" w:rsidRPr="00D8738B" w:rsidRDefault="00F2644B" w:rsidP="00F2644B">
      <w:pPr>
        <w:rPr>
          <w:rFonts w:ascii="Cambria" w:hAnsi="Cambria" w:cs="Arial"/>
          <w:sz w:val="20"/>
          <w:szCs w:val="20"/>
        </w:rPr>
      </w:pPr>
      <w:r w:rsidRPr="00D8738B">
        <w:rPr>
          <w:rFonts w:ascii="Cambria" w:hAnsi="Cambria" w:cs="Arial"/>
          <w:sz w:val="20"/>
          <w:szCs w:val="20"/>
        </w:rPr>
        <w:t>(ďalej kupujúci a predávajúci spolu ako „zmluvné strany“)</w:t>
      </w:r>
    </w:p>
    <w:p w14:paraId="128590BB" w14:textId="77777777" w:rsidR="00F2644B" w:rsidRPr="00D8738B" w:rsidRDefault="00F2644B" w:rsidP="00F2644B">
      <w:pPr>
        <w:rPr>
          <w:rFonts w:ascii="Cambria" w:hAnsi="Cambria" w:cs="Arial"/>
          <w:sz w:val="20"/>
          <w:szCs w:val="20"/>
        </w:rPr>
      </w:pPr>
    </w:p>
    <w:p w14:paraId="290E1DCB" w14:textId="77777777" w:rsidR="00F2644B" w:rsidRPr="00D8738B" w:rsidRDefault="00F2644B" w:rsidP="00F2644B">
      <w:pPr>
        <w:rPr>
          <w:rFonts w:ascii="Cambria" w:hAnsi="Cambria" w:cs="Arial"/>
          <w:sz w:val="20"/>
          <w:szCs w:val="20"/>
        </w:rPr>
      </w:pPr>
      <w:r w:rsidRPr="00D8738B">
        <w:rPr>
          <w:rFonts w:ascii="Cambria" w:hAnsi="Cambria" w:cs="Arial"/>
          <w:sz w:val="20"/>
          <w:szCs w:val="20"/>
        </w:rPr>
        <w:t>uzatváranú túto zmluvu v nasledovnom znení:</w:t>
      </w:r>
    </w:p>
    <w:p w14:paraId="1D99AFA4" w14:textId="77777777" w:rsidR="00896E11" w:rsidRPr="00D8738B" w:rsidRDefault="00896E11" w:rsidP="00896E11">
      <w:pPr>
        <w:pStyle w:val="Obsah"/>
        <w:suppressLineNumbers w:val="0"/>
        <w:jc w:val="center"/>
        <w:rPr>
          <w:rFonts w:ascii="Cambria" w:hAnsi="Cambria" w:cs="Arial"/>
          <w:b/>
        </w:rPr>
      </w:pPr>
    </w:p>
    <w:p w14:paraId="2BF3F794" w14:textId="77777777" w:rsidR="0049178F" w:rsidRPr="00D8738B" w:rsidRDefault="0049178F" w:rsidP="00896E11">
      <w:pPr>
        <w:pStyle w:val="Obsah"/>
        <w:suppressLineNumbers w:val="0"/>
        <w:jc w:val="center"/>
        <w:rPr>
          <w:rFonts w:ascii="Cambria" w:hAnsi="Cambria" w:cs="Arial"/>
          <w:b/>
        </w:rPr>
      </w:pPr>
    </w:p>
    <w:p w14:paraId="0786E32B" w14:textId="548B9FB8" w:rsidR="0049178F" w:rsidRPr="00D8738B" w:rsidRDefault="00D013B2" w:rsidP="0001389E">
      <w:pPr>
        <w:pStyle w:val="Obsah"/>
        <w:suppressLineNumbers w:val="0"/>
        <w:rPr>
          <w:rFonts w:ascii="Cambria" w:hAnsi="Cambria" w:cs="Arial"/>
          <w:b/>
        </w:rPr>
      </w:pPr>
      <w:r w:rsidRPr="00D8738B">
        <w:rPr>
          <w:rFonts w:ascii="Cambria" w:hAnsi="Cambria" w:cs="Arial"/>
          <w:b/>
        </w:rPr>
        <w:br w:type="page"/>
      </w:r>
    </w:p>
    <w:p w14:paraId="2BF15AEF" w14:textId="77777777" w:rsidR="00CB3F0C" w:rsidRPr="00D8738B" w:rsidRDefault="00CB3F0C" w:rsidP="00CB3F0C">
      <w:pPr>
        <w:pStyle w:val="Obsah"/>
        <w:suppressLineNumbers w:val="0"/>
        <w:jc w:val="center"/>
        <w:rPr>
          <w:rFonts w:ascii="Cambria" w:hAnsi="Cambria" w:cs="Arial"/>
          <w:b/>
        </w:rPr>
      </w:pPr>
      <w:r w:rsidRPr="00D8738B">
        <w:rPr>
          <w:rFonts w:ascii="Cambria" w:hAnsi="Cambria" w:cs="Arial"/>
          <w:b/>
        </w:rPr>
        <w:lastRenderedPageBreak/>
        <w:t>Čl. II</w:t>
      </w:r>
    </w:p>
    <w:p w14:paraId="01830A44" w14:textId="58E1989B" w:rsidR="00CB3F0C" w:rsidRPr="00D8738B" w:rsidRDefault="00CB3F0C" w:rsidP="00ED45C0">
      <w:pPr>
        <w:pStyle w:val="Obsah"/>
        <w:suppressLineNumbers w:val="0"/>
        <w:spacing w:after="120"/>
        <w:jc w:val="center"/>
        <w:rPr>
          <w:rFonts w:ascii="Cambria" w:hAnsi="Cambria" w:cs="Arial"/>
          <w:b/>
        </w:rPr>
      </w:pPr>
      <w:r w:rsidRPr="00D8738B">
        <w:rPr>
          <w:rFonts w:ascii="Cambria" w:hAnsi="Cambria" w:cs="Arial"/>
          <w:b/>
        </w:rPr>
        <w:t>Preambula</w:t>
      </w:r>
    </w:p>
    <w:p w14:paraId="4BB78416" w14:textId="2296F8E9" w:rsidR="00CB3F0C" w:rsidRPr="00D8738B" w:rsidRDefault="00CB3F0C" w:rsidP="00CB3F0C">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 xml:space="preserve">Kupujúci ako verejný obstarávateľ vyhlásil oznámením č. </w:t>
      </w:r>
      <w:r w:rsidRPr="00D8738B">
        <w:rPr>
          <w:rFonts w:ascii="Cambria" w:eastAsia="Calibri" w:hAnsi="Cambria" w:cs="Arial"/>
          <w:sz w:val="20"/>
          <w:szCs w:val="20"/>
          <w:lang w:eastAsia="sk-SK"/>
        </w:rPr>
        <w:t>&lt;</w:t>
      </w:r>
      <w:r w:rsidRPr="00D8738B">
        <w:rPr>
          <w:rFonts w:ascii="Cambria" w:eastAsia="Calibri" w:hAnsi="Cambria" w:cs="Arial"/>
          <w:color w:val="00B0F0"/>
          <w:sz w:val="20"/>
          <w:szCs w:val="20"/>
          <w:lang w:eastAsia="sk-SK"/>
        </w:rPr>
        <w:t>doplní verejný obstarávateľ</w:t>
      </w:r>
      <w:r w:rsidRPr="00D8738B">
        <w:rPr>
          <w:rFonts w:ascii="Cambria" w:eastAsia="Calibri" w:hAnsi="Cambria" w:cs="Arial"/>
          <w:sz w:val="20"/>
          <w:szCs w:val="20"/>
          <w:lang w:eastAsia="sk-SK"/>
        </w:rPr>
        <w:t>&gt;</w:t>
      </w:r>
      <w:r w:rsidRPr="00D8738B">
        <w:rPr>
          <w:rFonts w:ascii="Cambria" w:hAnsi="Cambria" w:cs="Arial"/>
          <w:sz w:val="20"/>
          <w:szCs w:val="20"/>
        </w:rPr>
        <w:t xml:space="preserve">, </w:t>
      </w:r>
      <w:r w:rsidRPr="00D8738B">
        <w:rPr>
          <w:rFonts w:ascii="Cambria" w:hAnsi="Cambria" w:cs="Arial"/>
          <w:color w:val="000000"/>
          <w:sz w:val="20"/>
          <w:szCs w:val="20"/>
        </w:rPr>
        <w:t xml:space="preserve">zverejneným vo Vestníku verejného obstarávania č. </w:t>
      </w:r>
      <w:r w:rsidRPr="00D8738B">
        <w:rPr>
          <w:rFonts w:ascii="Cambria" w:hAnsi="Cambria" w:cs="Arial"/>
          <w:sz w:val="20"/>
          <w:szCs w:val="20"/>
        </w:rPr>
        <w:t>&lt;</w:t>
      </w:r>
      <w:r w:rsidRPr="00D8738B">
        <w:rPr>
          <w:rFonts w:ascii="Cambria" w:hAnsi="Cambria" w:cs="Arial"/>
          <w:color w:val="00B0F0"/>
          <w:sz w:val="20"/>
          <w:szCs w:val="20"/>
        </w:rPr>
        <w:t>doplní verejný obstarávateľ</w:t>
      </w:r>
      <w:r w:rsidRPr="00D8738B">
        <w:rPr>
          <w:rFonts w:ascii="Cambria" w:hAnsi="Cambria" w:cs="Arial"/>
          <w:sz w:val="20"/>
          <w:szCs w:val="20"/>
        </w:rPr>
        <w:t xml:space="preserve">&gt; </w:t>
      </w:r>
      <w:r w:rsidRPr="00D8738B">
        <w:rPr>
          <w:rFonts w:ascii="Cambria" w:hAnsi="Cambria" w:cs="Arial"/>
          <w:color w:val="000000"/>
          <w:sz w:val="20"/>
          <w:szCs w:val="20"/>
        </w:rPr>
        <w:t xml:space="preserve">dňa </w:t>
      </w:r>
      <w:r w:rsidRPr="00D8738B">
        <w:rPr>
          <w:rFonts w:ascii="Cambria" w:hAnsi="Cambria" w:cs="Arial"/>
          <w:sz w:val="20"/>
          <w:szCs w:val="20"/>
        </w:rPr>
        <w:t>&lt;</w:t>
      </w:r>
      <w:r w:rsidRPr="00D8738B">
        <w:rPr>
          <w:rFonts w:ascii="Cambria" w:hAnsi="Cambria" w:cs="Arial"/>
          <w:color w:val="00B0F0"/>
          <w:sz w:val="20"/>
          <w:szCs w:val="20"/>
        </w:rPr>
        <w:t>doplní verejný obstarávateľ</w:t>
      </w:r>
      <w:r w:rsidRPr="00D8738B">
        <w:rPr>
          <w:rFonts w:ascii="Cambria" w:hAnsi="Cambria" w:cs="Arial"/>
          <w:sz w:val="20"/>
          <w:szCs w:val="20"/>
        </w:rPr>
        <w:t>&gt;</w:t>
      </w:r>
      <w:r w:rsidRPr="00D8738B">
        <w:rPr>
          <w:rFonts w:ascii="Cambria" w:hAnsi="Cambria" w:cs="Arial"/>
          <w:color w:val="000000"/>
          <w:sz w:val="20"/>
          <w:szCs w:val="20"/>
        </w:rPr>
        <w:t xml:space="preserve">, podlimitnú zákazku </w:t>
      </w:r>
      <w:r w:rsidRPr="00D8738B">
        <w:rPr>
          <w:rFonts w:ascii="Cambria" w:hAnsi="Cambria" w:cs="Arial"/>
          <w:spacing w:val="-1"/>
          <w:sz w:val="20"/>
          <w:szCs w:val="20"/>
        </w:rPr>
        <w:t xml:space="preserve">bez využitia elektronického trhoviska podľa § 112 zákona č. 343/2015 Z. z. o verejnom obstarávaní a o zmene a doplnení niektorých zákonov v znení neskorších predpisov (ďalej len „zákon o verejnom obstarávaní“) </w:t>
      </w:r>
      <w:r w:rsidRPr="00D8738B">
        <w:rPr>
          <w:rFonts w:ascii="Cambria" w:hAnsi="Cambria" w:cs="Arial"/>
          <w:color w:val="000000"/>
          <w:sz w:val="20"/>
          <w:szCs w:val="20"/>
        </w:rPr>
        <w:t xml:space="preserve">s názvom </w:t>
      </w:r>
      <w:r w:rsidR="00283ECF" w:rsidRPr="008D14BD">
        <w:rPr>
          <w:rFonts w:ascii="Cambria" w:hAnsi="Cambria" w:cs="Arial"/>
          <w:b/>
          <w:bCs/>
          <w:i/>
          <w:iCs/>
          <w:color w:val="000000"/>
          <w:sz w:val="20"/>
          <w:szCs w:val="20"/>
        </w:rPr>
        <w:t>Obstaranie multifunkčných zariadení vrátane servisu na 48 mesiacov</w:t>
      </w:r>
      <w:r w:rsidRPr="00D8738B">
        <w:rPr>
          <w:rFonts w:ascii="Cambria" w:hAnsi="Cambria" w:cs="Arial"/>
          <w:i/>
          <w:color w:val="000000"/>
          <w:sz w:val="20"/>
          <w:szCs w:val="20"/>
        </w:rPr>
        <w:t>.</w:t>
      </w:r>
    </w:p>
    <w:p w14:paraId="19F0F7C5" w14:textId="77777777" w:rsidR="006D52CD" w:rsidRPr="00D8738B" w:rsidRDefault="00CB3F0C" w:rsidP="006D52CD">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Na základe vyhodnotenia ponúk bola ponuka predávajúceho vyhodnotená ako ponuka úspešného uchádzača. Vzhľadom na túto skutočnosť a predloženú ponuku predávajúceho sa zmluvné strany na základe slobodnej vôle a v súlade s právnymi predpismi platnými na území Slovenskej republiky rozhodli uzatvoriť túto zmluvu.</w:t>
      </w:r>
    </w:p>
    <w:p w14:paraId="1E308D71" w14:textId="20528CD1" w:rsidR="00D727AA" w:rsidRPr="00D8738B" w:rsidRDefault="006064A1" w:rsidP="006D52CD">
      <w:pPr>
        <w:pStyle w:val="ListParagraph"/>
        <w:numPr>
          <w:ilvl w:val="0"/>
          <w:numId w:val="53"/>
        </w:numPr>
        <w:autoSpaceDE w:val="0"/>
        <w:autoSpaceDN w:val="0"/>
        <w:adjustRightInd w:val="0"/>
        <w:spacing w:after="0" w:line="240" w:lineRule="auto"/>
        <w:ind w:left="567" w:hanging="567"/>
        <w:contextualSpacing/>
        <w:jc w:val="both"/>
        <w:rPr>
          <w:rFonts w:ascii="Cambria" w:hAnsi="Cambria" w:cs="Arial"/>
          <w:color w:val="000000"/>
          <w:sz w:val="20"/>
          <w:szCs w:val="20"/>
        </w:rPr>
      </w:pPr>
      <w:r w:rsidRPr="00D8738B">
        <w:rPr>
          <w:rFonts w:ascii="Cambria" w:hAnsi="Cambria" w:cs="Arial"/>
          <w:color w:val="000000"/>
          <w:sz w:val="20"/>
          <w:szCs w:val="20"/>
        </w:rPr>
        <w:t xml:space="preserve">Kupujúci </w:t>
      </w:r>
      <w:r w:rsidR="005B3007" w:rsidRPr="00D8738B">
        <w:rPr>
          <w:rFonts w:ascii="Cambria" w:hAnsi="Cambria" w:cs="Arial"/>
          <w:color w:val="000000"/>
          <w:sz w:val="20"/>
          <w:szCs w:val="20"/>
        </w:rPr>
        <w:t xml:space="preserve">v rámci predmetu zákazky </w:t>
      </w:r>
      <w:r w:rsidRPr="00D8738B">
        <w:rPr>
          <w:rFonts w:ascii="Cambria" w:hAnsi="Cambria" w:cs="Arial"/>
          <w:color w:val="000000"/>
          <w:sz w:val="20"/>
          <w:szCs w:val="20"/>
        </w:rPr>
        <w:t xml:space="preserve">vymedzil minimálne </w:t>
      </w:r>
      <w:r w:rsidR="008D768A" w:rsidRPr="00D8738B">
        <w:rPr>
          <w:rFonts w:ascii="Cambria" w:hAnsi="Cambria" w:cs="Arial"/>
          <w:color w:val="000000"/>
          <w:sz w:val="20"/>
          <w:szCs w:val="20"/>
        </w:rPr>
        <w:t>požiadavky na vecnú a technickú špecifikáciu</w:t>
      </w:r>
      <w:r w:rsidRPr="00D8738B">
        <w:rPr>
          <w:rFonts w:ascii="Cambria" w:hAnsi="Cambria" w:cs="Arial"/>
          <w:color w:val="000000"/>
          <w:sz w:val="20"/>
          <w:szCs w:val="20"/>
        </w:rPr>
        <w:t xml:space="preserve"> predmetu </w:t>
      </w:r>
      <w:r w:rsidR="005B3007" w:rsidRPr="00D8738B">
        <w:rPr>
          <w:rFonts w:ascii="Cambria" w:hAnsi="Cambria" w:cs="Arial"/>
          <w:color w:val="000000"/>
          <w:sz w:val="20"/>
          <w:szCs w:val="20"/>
        </w:rPr>
        <w:t>tejto zmluvy</w:t>
      </w:r>
      <w:r w:rsidRPr="00D8738B">
        <w:rPr>
          <w:rFonts w:ascii="Cambria" w:hAnsi="Cambria" w:cs="Arial"/>
          <w:color w:val="000000"/>
          <w:sz w:val="20"/>
          <w:szCs w:val="20"/>
        </w:rPr>
        <w:t>, ktoré tvoria prílohu č. 1 tejto zmluvy.</w:t>
      </w:r>
    </w:p>
    <w:p w14:paraId="318ECF8F" w14:textId="77777777" w:rsidR="006064A1" w:rsidRPr="00D8738B" w:rsidRDefault="006064A1" w:rsidP="00D728BF">
      <w:pPr>
        <w:pStyle w:val="Obsah"/>
        <w:suppressLineNumbers w:val="0"/>
        <w:jc w:val="both"/>
        <w:rPr>
          <w:rFonts w:ascii="Cambria" w:hAnsi="Cambria" w:cs="Arial"/>
          <w:b/>
        </w:rPr>
      </w:pPr>
    </w:p>
    <w:p w14:paraId="51F31172" w14:textId="77777777" w:rsidR="008427BE" w:rsidRPr="00D8738B" w:rsidRDefault="008427BE" w:rsidP="00D728BF">
      <w:pPr>
        <w:pStyle w:val="Obsah"/>
        <w:suppressLineNumbers w:val="0"/>
        <w:jc w:val="both"/>
        <w:rPr>
          <w:rFonts w:ascii="Cambria" w:hAnsi="Cambria" w:cs="Arial"/>
          <w:b/>
        </w:rPr>
      </w:pPr>
    </w:p>
    <w:p w14:paraId="5CC5AFF4" w14:textId="2155FCBC" w:rsidR="00896E11" w:rsidRPr="00D8738B" w:rsidRDefault="00896E11" w:rsidP="00896E11">
      <w:pPr>
        <w:pStyle w:val="Obsah"/>
        <w:suppressLineNumbers w:val="0"/>
        <w:jc w:val="center"/>
        <w:rPr>
          <w:rFonts w:ascii="Cambria" w:hAnsi="Cambria" w:cs="Arial"/>
          <w:b/>
        </w:rPr>
      </w:pPr>
      <w:r w:rsidRPr="00D8738B">
        <w:rPr>
          <w:rFonts w:ascii="Cambria" w:hAnsi="Cambria" w:cs="Arial"/>
          <w:b/>
        </w:rPr>
        <w:t>Čl. II</w:t>
      </w:r>
      <w:r w:rsidR="00B31D0D" w:rsidRPr="00D8738B">
        <w:rPr>
          <w:rFonts w:ascii="Cambria" w:hAnsi="Cambria" w:cs="Arial"/>
          <w:b/>
        </w:rPr>
        <w:t>I</w:t>
      </w:r>
    </w:p>
    <w:p w14:paraId="2BC52E88" w14:textId="12B50C1E"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Predmet zmluvy</w:t>
      </w:r>
    </w:p>
    <w:p w14:paraId="4696D5D2" w14:textId="2CAC471A" w:rsidR="0006630D" w:rsidRPr="00D8738B" w:rsidRDefault="00896E11" w:rsidP="002C700A">
      <w:pPr>
        <w:pStyle w:val="Zmluva"/>
        <w:numPr>
          <w:ilvl w:val="0"/>
          <w:numId w:val="3"/>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sa zaväzuje dodať </w:t>
      </w:r>
      <w:r w:rsidR="00A40895" w:rsidRPr="00D8738B">
        <w:rPr>
          <w:rFonts w:ascii="Cambria" w:hAnsi="Cambria" w:cs="Arial"/>
        </w:rPr>
        <w:t xml:space="preserve">a predať </w:t>
      </w:r>
      <w:r w:rsidRPr="00D8738B">
        <w:rPr>
          <w:rFonts w:ascii="Cambria" w:hAnsi="Cambria" w:cs="Arial"/>
        </w:rPr>
        <w:t xml:space="preserve">kupujúcemu </w:t>
      </w:r>
      <w:r w:rsidR="0090468D" w:rsidRPr="00D8738B">
        <w:rPr>
          <w:rFonts w:ascii="Cambria" w:hAnsi="Cambria" w:cs="Arial"/>
        </w:rPr>
        <w:t>nové, nerepas</w:t>
      </w:r>
      <w:r w:rsidR="00F62AA8" w:rsidRPr="00D8738B">
        <w:rPr>
          <w:rFonts w:ascii="Cambria" w:hAnsi="Cambria" w:cs="Arial"/>
        </w:rPr>
        <w:t>ované multifunkčné zariadenia</w:t>
      </w:r>
      <w:r w:rsidRPr="00D8738B">
        <w:rPr>
          <w:rFonts w:ascii="Cambria" w:hAnsi="Cambria" w:cs="Arial"/>
        </w:rPr>
        <w:t xml:space="preserve"> </w:t>
      </w:r>
      <w:r w:rsidR="007E1194" w:rsidRPr="00D8738B">
        <w:rPr>
          <w:rFonts w:ascii="Cambria" w:hAnsi="Cambria" w:cs="Arial"/>
        </w:rPr>
        <w:t xml:space="preserve">v počte a podľa špecifikácie uvedenej v prílohe č. </w:t>
      </w:r>
      <w:r w:rsidR="00737BFD" w:rsidRPr="00D8738B">
        <w:rPr>
          <w:rFonts w:ascii="Cambria" w:hAnsi="Cambria" w:cs="Arial"/>
        </w:rPr>
        <w:t>2</w:t>
      </w:r>
      <w:r w:rsidR="007E1194" w:rsidRPr="00D8738B">
        <w:rPr>
          <w:rFonts w:ascii="Cambria" w:hAnsi="Cambria" w:cs="Arial"/>
        </w:rPr>
        <w:t xml:space="preserve"> tejto zmluvy (ďalej len „tovar“)</w:t>
      </w:r>
      <w:r w:rsidR="00532549" w:rsidRPr="00D8738B">
        <w:rPr>
          <w:rFonts w:ascii="Cambria" w:hAnsi="Cambria" w:cs="Arial"/>
        </w:rPr>
        <w:t xml:space="preserve"> vrátane poskytovania</w:t>
      </w:r>
      <w:r w:rsidR="007E1194" w:rsidRPr="00D8738B">
        <w:rPr>
          <w:rFonts w:ascii="Cambria" w:hAnsi="Cambria" w:cs="Arial"/>
        </w:rPr>
        <w:t xml:space="preserve"> </w:t>
      </w:r>
      <w:r w:rsidR="00532549" w:rsidRPr="00D8738B">
        <w:rPr>
          <w:rFonts w:ascii="Cambria" w:hAnsi="Cambria" w:cs="Arial"/>
        </w:rPr>
        <w:t>služby ALL IN špecifikovanej</w:t>
      </w:r>
      <w:r w:rsidR="007E1194" w:rsidRPr="00D8738B">
        <w:rPr>
          <w:rFonts w:ascii="Cambria" w:hAnsi="Cambria" w:cs="Arial"/>
        </w:rPr>
        <w:t xml:space="preserve"> v článku XI</w:t>
      </w:r>
      <w:r w:rsidR="00B31D0D" w:rsidRPr="00D8738B">
        <w:rPr>
          <w:rFonts w:ascii="Cambria" w:hAnsi="Cambria" w:cs="Arial"/>
        </w:rPr>
        <w:t>I</w:t>
      </w:r>
      <w:r w:rsidR="007E1194" w:rsidRPr="00D8738B">
        <w:rPr>
          <w:rFonts w:ascii="Cambria" w:hAnsi="Cambria" w:cs="Arial"/>
        </w:rPr>
        <w:t xml:space="preserve"> tejto zmluvy </w:t>
      </w:r>
      <w:r w:rsidR="000610A3" w:rsidRPr="00D8738B">
        <w:rPr>
          <w:rFonts w:ascii="Cambria" w:hAnsi="Cambria" w:cs="Arial"/>
        </w:rPr>
        <w:t xml:space="preserve">v rozsahu a </w:t>
      </w:r>
      <w:r w:rsidR="007E1194" w:rsidRPr="00D8738B">
        <w:rPr>
          <w:rFonts w:ascii="Cambria" w:hAnsi="Cambria" w:cs="Arial"/>
        </w:rPr>
        <w:t>za podmienok ďalej dohodnutých v tejto zmluve</w:t>
      </w:r>
      <w:r w:rsidR="00341CC6" w:rsidRPr="00D8738B">
        <w:rPr>
          <w:rFonts w:ascii="Cambria" w:hAnsi="Cambria" w:cs="Arial"/>
        </w:rPr>
        <w:t xml:space="preserve"> (ďalej len „predmet plnenia“)</w:t>
      </w:r>
      <w:r w:rsidR="007E1194" w:rsidRPr="00D8738B">
        <w:rPr>
          <w:rFonts w:ascii="Cambria" w:hAnsi="Cambria" w:cs="Arial"/>
        </w:rPr>
        <w:t>.</w:t>
      </w:r>
    </w:p>
    <w:p w14:paraId="42C9165B" w14:textId="5C6DE38C" w:rsidR="00896E11" w:rsidRPr="00D8738B" w:rsidRDefault="00896E11" w:rsidP="002C700A">
      <w:pPr>
        <w:pStyle w:val="Zmluva"/>
        <w:numPr>
          <w:ilvl w:val="0"/>
          <w:numId w:val="3"/>
        </w:numPr>
        <w:tabs>
          <w:tab w:val="clear" w:pos="720"/>
          <w:tab w:val="num" w:pos="567"/>
        </w:tabs>
        <w:spacing w:before="0"/>
        <w:ind w:left="567" w:hanging="567"/>
        <w:jc w:val="both"/>
        <w:rPr>
          <w:rFonts w:ascii="Cambria" w:hAnsi="Cambria" w:cs="Arial"/>
        </w:rPr>
      </w:pPr>
      <w:r w:rsidRPr="00D8738B">
        <w:rPr>
          <w:rFonts w:ascii="Cambria" w:hAnsi="Cambria" w:cs="Arial"/>
        </w:rPr>
        <w:t xml:space="preserve">Kupujúci sa zaväzuje </w:t>
      </w:r>
      <w:r w:rsidR="0001389E" w:rsidRPr="00D8738B">
        <w:rPr>
          <w:rFonts w:ascii="Cambria" w:hAnsi="Cambria" w:cs="Arial"/>
        </w:rPr>
        <w:t>riadne</w:t>
      </w:r>
      <w:r w:rsidRPr="00D8738B">
        <w:rPr>
          <w:rFonts w:ascii="Cambria" w:hAnsi="Cambria" w:cs="Arial"/>
        </w:rPr>
        <w:t xml:space="preserve"> dodaný </w:t>
      </w:r>
      <w:r w:rsidR="00FD1F07" w:rsidRPr="00D8738B">
        <w:rPr>
          <w:rFonts w:ascii="Cambria" w:hAnsi="Cambria" w:cs="Arial"/>
        </w:rPr>
        <w:t>predmet plnenia</w:t>
      </w:r>
      <w:r w:rsidR="004435A2" w:rsidRPr="00D8738B">
        <w:rPr>
          <w:rFonts w:ascii="Cambria" w:hAnsi="Cambria" w:cs="Arial"/>
        </w:rPr>
        <w:t xml:space="preserve"> </w:t>
      </w:r>
      <w:r w:rsidR="009304FD" w:rsidRPr="00D8738B">
        <w:rPr>
          <w:rFonts w:ascii="Cambria" w:hAnsi="Cambria" w:cs="Arial"/>
        </w:rPr>
        <w:t>v súlade s touto zmluvou od predávajúceho prevziať a</w:t>
      </w:r>
      <w:r w:rsidR="009D1BA6" w:rsidRPr="00D8738B">
        <w:rPr>
          <w:rFonts w:ascii="Cambria" w:hAnsi="Cambria" w:cs="Arial"/>
        </w:rPr>
        <w:t xml:space="preserve"> zaplatiť </w:t>
      </w:r>
      <w:r w:rsidRPr="00D8738B">
        <w:rPr>
          <w:rFonts w:ascii="Cambria" w:hAnsi="Cambria" w:cs="Arial"/>
        </w:rPr>
        <w:t xml:space="preserve">cenu </w:t>
      </w:r>
      <w:r w:rsidR="004435A2" w:rsidRPr="00D8738B">
        <w:rPr>
          <w:rFonts w:ascii="Cambria" w:hAnsi="Cambria" w:cs="Arial"/>
        </w:rPr>
        <w:t>dohodnutú</w:t>
      </w:r>
      <w:r w:rsidRPr="00D8738B">
        <w:rPr>
          <w:rFonts w:ascii="Cambria" w:hAnsi="Cambria" w:cs="Arial"/>
        </w:rPr>
        <w:t xml:space="preserve"> v čl</w:t>
      </w:r>
      <w:r w:rsidR="004435A2" w:rsidRPr="00D8738B">
        <w:rPr>
          <w:rFonts w:ascii="Cambria" w:hAnsi="Cambria" w:cs="Arial"/>
        </w:rPr>
        <w:t>ánku</w:t>
      </w:r>
      <w:r w:rsidRPr="00D8738B">
        <w:rPr>
          <w:rFonts w:ascii="Cambria" w:hAnsi="Cambria" w:cs="Arial"/>
        </w:rPr>
        <w:t xml:space="preserve"> V tejto zmluvy.</w:t>
      </w:r>
    </w:p>
    <w:p w14:paraId="54C63270" w14:textId="061DE756" w:rsidR="00896E11" w:rsidRPr="00D8738B" w:rsidRDefault="00896E11" w:rsidP="00896E11">
      <w:pPr>
        <w:pStyle w:val="Zmluva"/>
        <w:numPr>
          <w:ilvl w:val="0"/>
          <w:numId w:val="0"/>
        </w:numPr>
        <w:spacing w:before="0"/>
        <w:rPr>
          <w:rFonts w:ascii="Cambria" w:hAnsi="Cambria" w:cs="Arial"/>
          <w:b/>
        </w:rPr>
      </w:pPr>
    </w:p>
    <w:p w14:paraId="4440859E" w14:textId="77777777" w:rsidR="002D4F2A" w:rsidRPr="00D8738B" w:rsidRDefault="002D4F2A" w:rsidP="00896E11">
      <w:pPr>
        <w:pStyle w:val="Zmluva"/>
        <w:numPr>
          <w:ilvl w:val="0"/>
          <w:numId w:val="0"/>
        </w:numPr>
        <w:spacing w:before="0"/>
        <w:rPr>
          <w:rFonts w:ascii="Cambria" w:hAnsi="Cambria" w:cs="Arial"/>
          <w:b/>
        </w:rPr>
      </w:pPr>
    </w:p>
    <w:p w14:paraId="5289CA6D" w14:textId="7EBF494C"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I</w:t>
      </w:r>
      <w:r w:rsidR="00B31D0D" w:rsidRPr="00D8738B">
        <w:rPr>
          <w:rFonts w:ascii="Cambria" w:hAnsi="Cambria" w:cs="Arial"/>
          <w:b/>
          <w:sz w:val="20"/>
          <w:szCs w:val="20"/>
        </w:rPr>
        <w:t>V</w:t>
      </w:r>
    </w:p>
    <w:p w14:paraId="0C0B38EF" w14:textId="6C61ABEE"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Miest</w:t>
      </w:r>
      <w:r w:rsidR="006408B1" w:rsidRPr="00D8738B">
        <w:rPr>
          <w:rFonts w:ascii="Cambria" w:hAnsi="Cambria" w:cs="Arial"/>
          <w:b/>
          <w:sz w:val="20"/>
          <w:szCs w:val="20"/>
        </w:rPr>
        <w:t xml:space="preserve">o, </w:t>
      </w:r>
      <w:r w:rsidRPr="00D8738B">
        <w:rPr>
          <w:rFonts w:ascii="Cambria" w:hAnsi="Cambria" w:cs="Arial"/>
          <w:b/>
          <w:sz w:val="20"/>
          <w:szCs w:val="20"/>
        </w:rPr>
        <w:t xml:space="preserve">čas </w:t>
      </w:r>
      <w:r w:rsidR="006408B1" w:rsidRPr="00D8738B">
        <w:rPr>
          <w:rFonts w:ascii="Cambria" w:hAnsi="Cambria" w:cs="Arial"/>
          <w:b/>
          <w:sz w:val="20"/>
          <w:szCs w:val="20"/>
        </w:rPr>
        <w:t xml:space="preserve">a spôsob </w:t>
      </w:r>
      <w:r w:rsidRPr="00D8738B">
        <w:rPr>
          <w:rFonts w:ascii="Cambria" w:hAnsi="Cambria" w:cs="Arial"/>
          <w:b/>
          <w:sz w:val="20"/>
          <w:szCs w:val="20"/>
        </w:rPr>
        <w:t>plnenia</w:t>
      </w:r>
    </w:p>
    <w:p w14:paraId="2593EC90" w14:textId="074085D0"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bookmarkStart w:id="0" w:name="_Hlk32237397"/>
      <w:r w:rsidRPr="00D8738B">
        <w:rPr>
          <w:rFonts w:ascii="Cambria" w:hAnsi="Cambria" w:cs="Arial"/>
        </w:rPr>
        <w:t xml:space="preserve">Miestom plnenia </w:t>
      </w:r>
      <w:r w:rsidR="00C5465F" w:rsidRPr="00D8738B">
        <w:rPr>
          <w:rFonts w:ascii="Cambria" w:hAnsi="Cambria" w:cs="Arial"/>
        </w:rPr>
        <w:t xml:space="preserve">je budova ústredia Národnej banky Slovenska, ulica Imricha </w:t>
      </w:r>
      <w:proofErr w:type="spellStart"/>
      <w:r w:rsidR="00C5465F" w:rsidRPr="00D8738B">
        <w:rPr>
          <w:rFonts w:ascii="Cambria" w:hAnsi="Cambria" w:cs="Arial"/>
        </w:rPr>
        <w:t>Karvaša</w:t>
      </w:r>
      <w:proofErr w:type="spellEnd"/>
      <w:r w:rsidR="00C5465F" w:rsidRPr="00D8738B">
        <w:rPr>
          <w:rFonts w:ascii="Cambria" w:hAnsi="Cambria" w:cs="Arial"/>
        </w:rPr>
        <w:t xml:space="preserve"> č. 1</w:t>
      </w:r>
      <w:r w:rsidR="007B5E04">
        <w:rPr>
          <w:rFonts w:ascii="Cambria" w:hAnsi="Cambria" w:cs="Arial"/>
        </w:rPr>
        <w:t xml:space="preserve">, </w:t>
      </w:r>
      <w:r w:rsidR="00C5465F" w:rsidRPr="00D8738B">
        <w:rPr>
          <w:rFonts w:ascii="Cambria" w:hAnsi="Cambria" w:cs="Arial"/>
        </w:rPr>
        <w:t>813 25 Bratislava (ďalej len „miesto plnenia“).</w:t>
      </w:r>
    </w:p>
    <w:bookmarkEnd w:id="0"/>
    <w:p w14:paraId="5699A0B3" w14:textId="57A3EF89" w:rsidR="00577D8E" w:rsidRPr="00D8738B" w:rsidRDefault="00577D8E"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sa zaväzuje dodať t</w:t>
      </w:r>
      <w:r w:rsidR="00B858C5" w:rsidRPr="00D8738B">
        <w:rPr>
          <w:rFonts w:ascii="Cambria" w:hAnsi="Cambria" w:cs="Arial"/>
        </w:rPr>
        <w:t>ovar</w:t>
      </w:r>
      <w:r w:rsidR="00831070" w:rsidRPr="00D8738B">
        <w:rPr>
          <w:rFonts w:ascii="Cambria" w:hAnsi="Cambria" w:cs="Arial"/>
        </w:rPr>
        <w:t xml:space="preserve"> </w:t>
      </w:r>
      <w:r w:rsidR="007B5E04">
        <w:rPr>
          <w:rFonts w:ascii="Cambria" w:hAnsi="Cambria" w:cs="Arial"/>
        </w:rPr>
        <w:t>do</w:t>
      </w:r>
      <w:r w:rsidR="00831070" w:rsidRPr="00D8738B">
        <w:rPr>
          <w:rFonts w:ascii="Cambria" w:hAnsi="Cambria" w:cs="Arial"/>
        </w:rPr>
        <w:t xml:space="preserve"> miest</w:t>
      </w:r>
      <w:r w:rsidR="007B5E04">
        <w:rPr>
          <w:rFonts w:ascii="Cambria" w:hAnsi="Cambria" w:cs="Arial"/>
        </w:rPr>
        <w:t>a</w:t>
      </w:r>
      <w:r w:rsidR="00831070" w:rsidRPr="00D8738B">
        <w:rPr>
          <w:rFonts w:ascii="Cambria" w:hAnsi="Cambria" w:cs="Arial"/>
        </w:rPr>
        <w:t xml:space="preserve"> plnenia v súlade s vecnou</w:t>
      </w:r>
      <w:r w:rsidR="00B858C5" w:rsidRPr="00D8738B">
        <w:rPr>
          <w:rFonts w:ascii="Cambria" w:hAnsi="Cambria" w:cs="Arial"/>
        </w:rPr>
        <w:t xml:space="preserve"> a </w:t>
      </w:r>
      <w:r w:rsidR="00831070" w:rsidRPr="00D8738B">
        <w:rPr>
          <w:rFonts w:ascii="Cambria" w:hAnsi="Cambria" w:cs="Arial"/>
        </w:rPr>
        <w:t>technickou</w:t>
      </w:r>
      <w:r w:rsidR="00B858C5" w:rsidRPr="00D8738B">
        <w:rPr>
          <w:rFonts w:ascii="Cambria" w:hAnsi="Cambria" w:cs="Arial"/>
        </w:rPr>
        <w:t xml:space="preserve"> </w:t>
      </w:r>
      <w:r w:rsidR="00831070" w:rsidRPr="00D8738B">
        <w:rPr>
          <w:rFonts w:ascii="Cambria" w:hAnsi="Cambria" w:cs="Arial"/>
        </w:rPr>
        <w:t>špecifikáciu</w:t>
      </w:r>
      <w:r w:rsidR="00B858C5" w:rsidRPr="00D8738B">
        <w:rPr>
          <w:rFonts w:ascii="Cambria" w:hAnsi="Cambria" w:cs="Arial"/>
        </w:rPr>
        <w:t xml:space="preserve"> a</w:t>
      </w:r>
      <w:r w:rsidR="004F2EBB" w:rsidRPr="00D8738B">
        <w:rPr>
          <w:rFonts w:ascii="Cambria" w:hAnsi="Cambria" w:cs="Arial"/>
        </w:rPr>
        <w:t> v počte</w:t>
      </w:r>
      <w:r w:rsidR="00B858C5" w:rsidRPr="00D8738B">
        <w:rPr>
          <w:rFonts w:ascii="Cambria" w:hAnsi="Cambria" w:cs="Arial"/>
        </w:rPr>
        <w:t xml:space="preserve"> </w:t>
      </w:r>
      <w:r w:rsidR="004F3E39" w:rsidRPr="00D8738B">
        <w:rPr>
          <w:rFonts w:ascii="Cambria" w:hAnsi="Cambria" w:cs="Arial"/>
        </w:rPr>
        <w:t xml:space="preserve">podľa prílohy č. </w:t>
      </w:r>
      <w:r w:rsidR="00B31D0D" w:rsidRPr="00D8738B">
        <w:rPr>
          <w:rFonts w:ascii="Cambria" w:hAnsi="Cambria" w:cs="Arial"/>
        </w:rPr>
        <w:t>2</w:t>
      </w:r>
      <w:r w:rsidR="004F3E39" w:rsidRPr="00D8738B">
        <w:rPr>
          <w:rFonts w:ascii="Cambria" w:hAnsi="Cambria" w:cs="Arial"/>
        </w:rPr>
        <w:t xml:space="preserve"> tejto zmluvy. Súčasťou dodávky tovaru je aj</w:t>
      </w:r>
      <w:r w:rsidR="009B21A8" w:rsidRPr="00D8738B">
        <w:rPr>
          <w:rFonts w:ascii="Cambria" w:hAnsi="Cambria" w:cs="Arial"/>
        </w:rPr>
        <w:t xml:space="preserve"> </w:t>
      </w:r>
      <w:r w:rsidR="00831070" w:rsidRPr="00D8738B">
        <w:rPr>
          <w:rFonts w:ascii="Cambria" w:hAnsi="Cambria" w:cs="Arial"/>
        </w:rPr>
        <w:t xml:space="preserve">jeho </w:t>
      </w:r>
      <w:r w:rsidR="004F3E39" w:rsidRPr="00D8738B">
        <w:rPr>
          <w:rFonts w:ascii="Cambria" w:hAnsi="Cambria" w:cs="Arial"/>
        </w:rPr>
        <w:t>uvedenie</w:t>
      </w:r>
      <w:r w:rsidR="009B21A8" w:rsidRPr="00D8738B">
        <w:rPr>
          <w:rFonts w:ascii="Cambria" w:hAnsi="Cambria" w:cs="Arial"/>
        </w:rPr>
        <w:t xml:space="preserve"> </w:t>
      </w:r>
      <w:r w:rsidR="004F3E39" w:rsidRPr="00D8738B">
        <w:rPr>
          <w:rFonts w:ascii="Cambria" w:hAnsi="Cambria" w:cs="Arial"/>
        </w:rPr>
        <w:t>do prevádzky a odskúšanie</w:t>
      </w:r>
      <w:r w:rsidR="009B21A8" w:rsidRPr="00D8738B">
        <w:rPr>
          <w:rFonts w:ascii="Cambria" w:hAnsi="Cambria" w:cs="Arial"/>
        </w:rPr>
        <w:t xml:space="preserve"> funkčnosti</w:t>
      </w:r>
      <w:r w:rsidR="004F3E39" w:rsidRPr="00D8738B">
        <w:rPr>
          <w:rFonts w:ascii="Cambria" w:hAnsi="Cambria" w:cs="Arial"/>
        </w:rPr>
        <w:t xml:space="preserve"> v mieste plnenia</w:t>
      </w:r>
      <w:r w:rsidR="009B21A8" w:rsidRPr="00D8738B">
        <w:rPr>
          <w:rFonts w:ascii="Cambria" w:hAnsi="Cambria" w:cs="Arial"/>
        </w:rPr>
        <w:t>,</w:t>
      </w:r>
      <w:r w:rsidR="004F3E39" w:rsidRPr="00D8738B">
        <w:rPr>
          <w:rFonts w:ascii="Cambria" w:hAnsi="Cambria" w:cs="Arial"/>
        </w:rPr>
        <w:t xml:space="preserve"> zaškolenie zamestnancov kupujúceho o obsluhe a používateľských nastaveniach ako aj</w:t>
      </w:r>
      <w:r w:rsidR="009B21A8" w:rsidRPr="00D8738B">
        <w:rPr>
          <w:rFonts w:ascii="Cambria" w:hAnsi="Cambria" w:cs="Arial"/>
        </w:rPr>
        <w:t xml:space="preserve"> </w:t>
      </w:r>
      <w:r w:rsidR="004F3E39" w:rsidRPr="00D8738B">
        <w:rPr>
          <w:rFonts w:ascii="Cambria" w:hAnsi="Cambria" w:cs="Arial"/>
        </w:rPr>
        <w:t>dodanie</w:t>
      </w:r>
      <w:r w:rsidR="009B21A8" w:rsidRPr="00D8738B">
        <w:rPr>
          <w:rFonts w:ascii="Cambria" w:hAnsi="Cambria" w:cs="Arial"/>
        </w:rPr>
        <w:t xml:space="preserve"> návodov na obsluhu v slovenskom resp. v českom jazyku</w:t>
      </w:r>
      <w:r w:rsidR="004F3E39" w:rsidRPr="00D8738B">
        <w:rPr>
          <w:rFonts w:ascii="Cambria" w:hAnsi="Cambria" w:cs="Arial"/>
        </w:rPr>
        <w:t>, certifikáty, záručné listy a pod</w:t>
      </w:r>
      <w:r w:rsidR="009B21A8" w:rsidRPr="00D8738B">
        <w:rPr>
          <w:rFonts w:ascii="Cambria" w:hAnsi="Cambria" w:cs="Arial"/>
        </w:rPr>
        <w:t>.</w:t>
      </w:r>
    </w:p>
    <w:p w14:paraId="33A42FC1" w14:textId="6525850C"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w:t>
      </w:r>
      <w:r w:rsidR="008E7F7A" w:rsidRPr="00D8738B">
        <w:rPr>
          <w:rFonts w:ascii="Cambria" w:hAnsi="Cambria" w:cs="Arial"/>
        </w:rPr>
        <w:t xml:space="preserve">dodá </w:t>
      </w:r>
      <w:r w:rsidRPr="00D8738B">
        <w:rPr>
          <w:rFonts w:ascii="Cambria" w:hAnsi="Cambria" w:cs="Arial"/>
        </w:rPr>
        <w:t xml:space="preserve">kupujúcemu </w:t>
      </w:r>
      <w:r w:rsidR="00B450A8" w:rsidRPr="00D8738B">
        <w:rPr>
          <w:rFonts w:ascii="Cambria" w:hAnsi="Cambria" w:cs="Arial"/>
        </w:rPr>
        <w:t>tovar</w:t>
      </w:r>
      <w:r w:rsidRPr="00D8738B">
        <w:rPr>
          <w:rFonts w:ascii="Cambria" w:hAnsi="Cambria" w:cs="Arial"/>
        </w:rPr>
        <w:t xml:space="preserve"> </w:t>
      </w:r>
      <w:r w:rsidR="0001389E" w:rsidRPr="00D8738B">
        <w:rPr>
          <w:rFonts w:ascii="Cambria" w:hAnsi="Cambria" w:cs="Arial"/>
        </w:rPr>
        <w:t xml:space="preserve">špecifikovaný v prílohe č. </w:t>
      </w:r>
      <w:r w:rsidR="00FF4A07" w:rsidRPr="00D8738B">
        <w:rPr>
          <w:rFonts w:ascii="Cambria" w:hAnsi="Cambria" w:cs="Arial"/>
        </w:rPr>
        <w:t>2</w:t>
      </w:r>
      <w:r w:rsidR="0001389E" w:rsidRPr="00D8738B">
        <w:rPr>
          <w:rFonts w:ascii="Cambria" w:hAnsi="Cambria" w:cs="Arial"/>
        </w:rPr>
        <w:t xml:space="preserve"> tejto zmluvy </w:t>
      </w:r>
      <w:r w:rsidRPr="00D8738B">
        <w:rPr>
          <w:rFonts w:ascii="Cambria" w:hAnsi="Cambria" w:cs="Arial"/>
        </w:rPr>
        <w:t>v lehote do 28 dní od nadobudnutia účinnosti tejto zmluvy</w:t>
      </w:r>
      <w:r w:rsidR="00B450A8" w:rsidRPr="00D8738B">
        <w:rPr>
          <w:rFonts w:ascii="Cambria" w:hAnsi="Cambria" w:cs="Arial"/>
        </w:rPr>
        <w:t>.</w:t>
      </w:r>
      <w:r w:rsidR="005007E9" w:rsidRPr="00D8738B">
        <w:rPr>
          <w:rFonts w:ascii="Cambria" w:hAnsi="Cambria" w:cs="Arial"/>
        </w:rPr>
        <w:t xml:space="preserve"> Pre tento účel </w:t>
      </w:r>
      <w:r w:rsidR="004266DF" w:rsidRPr="00D8738B">
        <w:rPr>
          <w:rFonts w:ascii="Cambria" w:hAnsi="Cambria" w:cs="Arial"/>
        </w:rPr>
        <w:t>predávajúci písomne oznámi kupujúcemu minimálne 3 pracovné dni pred dodaním tovaru mená a priezviská, čísla občianskych preukazov zamestnancov dodávateľa pre účely vstupov do sídla kupujúceho.</w:t>
      </w:r>
    </w:p>
    <w:p w14:paraId="7C60C68A" w14:textId="64058111" w:rsidR="00896E11"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je povinný dodať kupujúcemu </w:t>
      </w:r>
      <w:r w:rsidR="008E7F7A" w:rsidRPr="00D8738B">
        <w:rPr>
          <w:rFonts w:ascii="Cambria" w:hAnsi="Cambria" w:cs="Arial"/>
        </w:rPr>
        <w:t>tovar</w:t>
      </w:r>
      <w:r w:rsidRPr="00D8738B">
        <w:rPr>
          <w:rFonts w:ascii="Cambria" w:hAnsi="Cambria" w:cs="Arial"/>
        </w:rPr>
        <w:t xml:space="preserve"> v pracovných dňoch </w:t>
      </w:r>
      <w:r w:rsidR="007B5E04">
        <w:rPr>
          <w:rFonts w:ascii="Cambria" w:hAnsi="Cambria" w:cs="Arial"/>
        </w:rPr>
        <w:t xml:space="preserve">v čase </w:t>
      </w:r>
      <w:r w:rsidRPr="00D8738B">
        <w:rPr>
          <w:rFonts w:ascii="Cambria" w:hAnsi="Cambria" w:cs="Arial"/>
        </w:rPr>
        <w:t>od 7</w:t>
      </w:r>
      <w:r w:rsidR="00663E2B" w:rsidRPr="00D8738B">
        <w:rPr>
          <w:rFonts w:ascii="Cambria" w:hAnsi="Cambria" w:cs="Arial"/>
        </w:rPr>
        <w:t>.</w:t>
      </w:r>
      <w:r w:rsidRPr="00D8738B">
        <w:rPr>
          <w:rFonts w:ascii="Cambria" w:hAnsi="Cambria" w:cs="Arial"/>
        </w:rPr>
        <w:t xml:space="preserve">00 </w:t>
      </w:r>
      <w:r w:rsidR="00663E2B" w:rsidRPr="00D8738B">
        <w:rPr>
          <w:rFonts w:ascii="Cambria" w:hAnsi="Cambria" w:cs="Arial"/>
        </w:rPr>
        <w:t xml:space="preserve">h </w:t>
      </w:r>
      <w:r w:rsidRPr="00D8738B">
        <w:rPr>
          <w:rFonts w:ascii="Cambria" w:hAnsi="Cambria" w:cs="Arial"/>
        </w:rPr>
        <w:t>do 14</w:t>
      </w:r>
      <w:r w:rsidR="00663E2B" w:rsidRPr="00D8738B">
        <w:rPr>
          <w:rFonts w:ascii="Cambria" w:hAnsi="Cambria" w:cs="Arial"/>
        </w:rPr>
        <w:t>.</w:t>
      </w:r>
      <w:r w:rsidRPr="00D8738B">
        <w:rPr>
          <w:rFonts w:ascii="Cambria" w:hAnsi="Cambria" w:cs="Arial"/>
        </w:rPr>
        <w:t>00 h.</w:t>
      </w:r>
    </w:p>
    <w:p w14:paraId="0754E98F" w14:textId="1432B5C5" w:rsidR="00FE61E3" w:rsidRPr="00D8738B" w:rsidRDefault="00896E11"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 xml:space="preserve">Predávajúci </w:t>
      </w:r>
      <w:r w:rsidR="00E044C9" w:rsidRPr="00D8738B">
        <w:rPr>
          <w:rFonts w:ascii="Cambria" w:hAnsi="Cambria" w:cs="Arial"/>
        </w:rPr>
        <w:t xml:space="preserve">sa zaväzuje </w:t>
      </w:r>
      <w:r w:rsidRPr="00D8738B">
        <w:rPr>
          <w:rFonts w:ascii="Cambria" w:hAnsi="Cambria" w:cs="Arial"/>
        </w:rPr>
        <w:t xml:space="preserve">minimálne </w:t>
      </w:r>
      <w:r w:rsidR="007B5E04">
        <w:rPr>
          <w:rFonts w:ascii="Cambria" w:hAnsi="Cambria" w:cs="Arial"/>
        </w:rPr>
        <w:t>3</w:t>
      </w:r>
      <w:r w:rsidRPr="00D8738B">
        <w:rPr>
          <w:rFonts w:ascii="Cambria" w:hAnsi="Cambria" w:cs="Arial"/>
        </w:rPr>
        <w:t xml:space="preserve"> pracovné dni pred dodaním tovaru e-mailom na e-mailovú adresu </w:t>
      </w:r>
      <w:r w:rsidR="008E7F7A" w:rsidRPr="00D8738B">
        <w:rPr>
          <w:rFonts w:ascii="Cambria" w:hAnsi="Cambria" w:cs="Arial"/>
        </w:rPr>
        <w:t xml:space="preserve">oprávnenej </w:t>
      </w:r>
      <w:r w:rsidRPr="00D8738B">
        <w:rPr>
          <w:rFonts w:ascii="Cambria" w:hAnsi="Cambria" w:cs="Arial"/>
        </w:rPr>
        <w:t>osoby kupujúceho upozorn</w:t>
      </w:r>
      <w:r w:rsidR="00E044C9" w:rsidRPr="00D8738B">
        <w:rPr>
          <w:rFonts w:ascii="Cambria" w:hAnsi="Cambria" w:cs="Arial"/>
        </w:rPr>
        <w:t>iť</w:t>
      </w:r>
      <w:r w:rsidRPr="00D8738B">
        <w:rPr>
          <w:rFonts w:ascii="Cambria" w:hAnsi="Cambria" w:cs="Arial"/>
        </w:rPr>
        <w:t xml:space="preserve"> kupujúceho na dátum a čas dodávky</w:t>
      </w:r>
      <w:r w:rsidR="008E7F7A" w:rsidRPr="00D8738B">
        <w:rPr>
          <w:rFonts w:ascii="Cambria" w:hAnsi="Cambria" w:cs="Arial"/>
        </w:rPr>
        <w:t xml:space="preserve"> tovaru</w:t>
      </w:r>
      <w:r w:rsidRPr="00D8738B">
        <w:rPr>
          <w:rFonts w:ascii="Cambria" w:hAnsi="Cambria" w:cs="Arial"/>
        </w:rPr>
        <w:t>. V prípade, že predávajúci neoznámi kupujúcemu termín dodávky</w:t>
      </w:r>
      <w:r w:rsidR="008E7F7A" w:rsidRPr="00D8738B">
        <w:rPr>
          <w:rFonts w:ascii="Cambria" w:hAnsi="Cambria" w:cs="Arial"/>
        </w:rPr>
        <w:t xml:space="preserve"> tovaru</w:t>
      </w:r>
      <w:r w:rsidRPr="00D8738B">
        <w:rPr>
          <w:rFonts w:ascii="Cambria" w:hAnsi="Cambria" w:cs="Arial"/>
        </w:rPr>
        <w:t>, kupujúci nie je povinný prevziať dodávku</w:t>
      </w:r>
      <w:r w:rsidR="008E7F7A" w:rsidRPr="00D8738B">
        <w:rPr>
          <w:rFonts w:ascii="Cambria" w:hAnsi="Cambria" w:cs="Arial"/>
        </w:rPr>
        <w:t xml:space="preserve"> tovaru</w:t>
      </w:r>
      <w:r w:rsidRPr="00D8738B">
        <w:rPr>
          <w:rFonts w:ascii="Cambria" w:hAnsi="Cambria" w:cs="Arial"/>
        </w:rPr>
        <w:t xml:space="preserve"> v deň doručenia. Náklady spojené s odmietnutím prevzatia neoznámenej dodávky</w:t>
      </w:r>
      <w:r w:rsidR="008E7F7A" w:rsidRPr="00D8738B">
        <w:rPr>
          <w:rFonts w:ascii="Cambria" w:hAnsi="Cambria" w:cs="Arial"/>
        </w:rPr>
        <w:t xml:space="preserve"> tovaru</w:t>
      </w:r>
      <w:r w:rsidRPr="00D8738B">
        <w:rPr>
          <w:rFonts w:ascii="Cambria" w:hAnsi="Cambria" w:cs="Arial"/>
        </w:rPr>
        <w:t xml:space="preserve"> a jej opätovným doručením znáša predávajúci.</w:t>
      </w:r>
    </w:p>
    <w:p w14:paraId="44F3B126" w14:textId="528CA42E" w:rsidR="009B21A8" w:rsidRPr="00D8738B" w:rsidRDefault="004F3E39"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Termín poskytnutia služby ALL IN predávajúcim je bližšie špecifikovaný v článku X</w:t>
      </w:r>
      <w:r w:rsidR="00B31D0D" w:rsidRPr="00D8738B">
        <w:rPr>
          <w:rFonts w:ascii="Cambria" w:hAnsi="Cambria" w:cs="Arial"/>
        </w:rPr>
        <w:t>I</w:t>
      </w:r>
      <w:r w:rsidRPr="00D8738B">
        <w:rPr>
          <w:rFonts w:ascii="Cambria" w:hAnsi="Cambria" w:cs="Arial"/>
        </w:rPr>
        <w:t>I tejto zmluvy.</w:t>
      </w:r>
    </w:p>
    <w:p w14:paraId="755C9815" w14:textId="0080FD35" w:rsidR="009B21A8" w:rsidRPr="00D8738B" w:rsidRDefault="004F3E39"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Dodanie tovaru a p</w:t>
      </w:r>
      <w:r w:rsidR="00C23891" w:rsidRPr="00D8738B">
        <w:rPr>
          <w:rFonts w:ascii="Cambria" w:hAnsi="Cambria" w:cs="Arial"/>
        </w:rPr>
        <w:t>r</w:t>
      </w:r>
      <w:r w:rsidRPr="00D8738B">
        <w:rPr>
          <w:rFonts w:ascii="Cambria" w:hAnsi="Cambria" w:cs="Arial"/>
        </w:rPr>
        <w:t>evzatie tovaru kupujúcim spolu s vykonaním inštalácie a zaškolením obsluhy</w:t>
      </w:r>
      <w:r w:rsidR="00C23891" w:rsidRPr="00D8738B">
        <w:rPr>
          <w:rFonts w:ascii="Cambria" w:hAnsi="Cambria" w:cs="Arial"/>
        </w:rPr>
        <w:t xml:space="preserve"> musí byť potvrdené písomne formou preberacieho </w:t>
      </w:r>
      <w:r w:rsidR="00663E2B" w:rsidRPr="00D8738B">
        <w:rPr>
          <w:rFonts w:ascii="Cambria" w:hAnsi="Cambria" w:cs="Arial"/>
        </w:rPr>
        <w:t xml:space="preserve">a odovzdávacieho </w:t>
      </w:r>
      <w:r w:rsidR="00C23891" w:rsidRPr="00D8738B">
        <w:rPr>
          <w:rFonts w:ascii="Cambria" w:hAnsi="Cambria" w:cs="Arial"/>
        </w:rPr>
        <w:t xml:space="preserve">protokolu podpísaného poverenými zástupcami oboch zmluvných strán. Preberací </w:t>
      </w:r>
      <w:r w:rsidR="00663E2B" w:rsidRPr="00D8738B">
        <w:rPr>
          <w:rFonts w:ascii="Cambria" w:hAnsi="Cambria" w:cs="Arial"/>
        </w:rPr>
        <w:t xml:space="preserve">a odovzdávací </w:t>
      </w:r>
      <w:r w:rsidR="00C23891" w:rsidRPr="00D8738B">
        <w:rPr>
          <w:rFonts w:ascii="Cambria" w:hAnsi="Cambria" w:cs="Arial"/>
        </w:rPr>
        <w:t>protokol musí obsahovať najmä</w:t>
      </w:r>
      <w:r w:rsidR="0085649D" w:rsidRPr="00D8738B">
        <w:rPr>
          <w:rFonts w:ascii="Cambria" w:hAnsi="Cambria" w:cs="Arial"/>
        </w:rPr>
        <w:t>,</w:t>
      </w:r>
      <w:r w:rsidR="00C23891" w:rsidRPr="00D8738B">
        <w:rPr>
          <w:rFonts w:ascii="Cambria" w:hAnsi="Cambria" w:cs="Arial"/>
        </w:rPr>
        <w:t xml:space="preserve"> nie </w:t>
      </w:r>
      <w:r w:rsidR="0085649D" w:rsidRPr="00D8738B">
        <w:rPr>
          <w:rFonts w:ascii="Cambria" w:hAnsi="Cambria" w:cs="Arial"/>
        </w:rPr>
        <w:t xml:space="preserve">však </w:t>
      </w:r>
      <w:r w:rsidR="00C23891" w:rsidRPr="00D8738B">
        <w:rPr>
          <w:rFonts w:ascii="Cambria" w:hAnsi="Cambria" w:cs="Arial"/>
        </w:rPr>
        <w:t>výlučne, obchodné mená a sídla zmluvných strán,</w:t>
      </w:r>
      <w:r w:rsidR="00663E2B" w:rsidRPr="00D8738B">
        <w:rPr>
          <w:rFonts w:ascii="Cambria" w:hAnsi="Cambria" w:cs="Arial"/>
        </w:rPr>
        <w:t xml:space="preserve"> ich IČO, </w:t>
      </w:r>
      <w:r w:rsidR="00C23891" w:rsidRPr="00D8738B">
        <w:rPr>
          <w:rFonts w:ascii="Cambria" w:hAnsi="Cambria" w:cs="Arial"/>
        </w:rPr>
        <w:t xml:space="preserve">názov a identifikáciu dodaného tovaru, </w:t>
      </w:r>
      <w:r w:rsidRPr="00D8738B">
        <w:rPr>
          <w:rFonts w:ascii="Cambria" w:hAnsi="Cambria" w:cs="Arial"/>
        </w:rPr>
        <w:t xml:space="preserve">zhodnotenie kvality tovaru, </w:t>
      </w:r>
      <w:r w:rsidR="00C23891" w:rsidRPr="00D8738B">
        <w:rPr>
          <w:rFonts w:ascii="Cambria" w:hAnsi="Cambria" w:cs="Arial"/>
        </w:rPr>
        <w:t>súpis všetkých zistených vád pri preberaní predmetu plnenia kupujúcim</w:t>
      </w:r>
      <w:r w:rsidR="00663E2B" w:rsidRPr="00D8738B">
        <w:rPr>
          <w:rFonts w:ascii="Cambria" w:hAnsi="Cambria" w:cs="Arial"/>
        </w:rPr>
        <w:t>/preberajúcim</w:t>
      </w:r>
      <w:r w:rsidR="00C23891" w:rsidRPr="00D8738B">
        <w:rPr>
          <w:rFonts w:ascii="Cambria" w:hAnsi="Cambria" w:cs="Arial"/>
        </w:rPr>
        <w:t>, dátum a miesto dodania predmetu plnenia, dátum a miesto vyhotovenia protokolu, meno a priezvisko, funkcie a podpisy oprávnených osôb zmluvných strán. Preberací protokol vyhotoví predávajúci</w:t>
      </w:r>
      <w:r w:rsidR="00663E2B" w:rsidRPr="00D8738B">
        <w:rPr>
          <w:rFonts w:ascii="Cambria" w:hAnsi="Cambria" w:cs="Arial"/>
        </w:rPr>
        <w:t>/odovzdávajúci</w:t>
      </w:r>
      <w:r w:rsidR="00C23891" w:rsidRPr="00D8738B">
        <w:rPr>
          <w:rFonts w:ascii="Cambria" w:hAnsi="Cambria" w:cs="Arial"/>
        </w:rPr>
        <w:t xml:space="preserve"> v dvoch rovnopisoch, z ktorých každá zmluvná strana </w:t>
      </w:r>
      <w:proofErr w:type="spellStart"/>
      <w:r w:rsidR="00C23891" w:rsidRPr="00D8738B">
        <w:rPr>
          <w:rFonts w:ascii="Cambria" w:hAnsi="Cambria" w:cs="Arial"/>
        </w:rPr>
        <w:t>obdrží</w:t>
      </w:r>
      <w:proofErr w:type="spellEnd"/>
      <w:r w:rsidR="00C23891" w:rsidRPr="00D8738B">
        <w:rPr>
          <w:rFonts w:ascii="Cambria" w:hAnsi="Cambria" w:cs="Arial"/>
        </w:rPr>
        <w:t xml:space="preserve"> po jednom rovnopise.</w:t>
      </w:r>
    </w:p>
    <w:p w14:paraId="5D8ECBB2" w14:textId="235F65C2" w:rsidR="008F4AE8" w:rsidRPr="00D8738B" w:rsidRDefault="008F4AE8"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musí zabezpečiť, že tovar je zabalený a dopravovaný tak, aby bol dopravený do miesta</w:t>
      </w:r>
      <w:r w:rsidR="004F3E39" w:rsidRPr="00D8738B">
        <w:rPr>
          <w:rFonts w:ascii="Cambria" w:hAnsi="Cambria" w:cs="Arial"/>
        </w:rPr>
        <w:t xml:space="preserve"> plnenia bez poškodenia, </w:t>
      </w:r>
      <w:r w:rsidRPr="00D8738B">
        <w:rPr>
          <w:rFonts w:ascii="Cambria" w:hAnsi="Cambria" w:cs="Arial"/>
        </w:rPr>
        <w:t>v dobrom stave</w:t>
      </w:r>
      <w:r w:rsidR="004F3E39" w:rsidRPr="00D8738B">
        <w:rPr>
          <w:rFonts w:ascii="Cambria" w:hAnsi="Cambria" w:cs="Arial"/>
        </w:rPr>
        <w:t xml:space="preserve"> a v originálnych obaloch od výrobcu</w:t>
      </w:r>
      <w:r w:rsidRPr="00D8738B">
        <w:rPr>
          <w:rFonts w:ascii="Cambria" w:hAnsi="Cambria" w:cs="Arial"/>
        </w:rPr>
        <w:t>.</w:t>
      </w:r>
    </w:p>
    <w:p w14:paraId="72534B76" w14:textId="75BBB716" w:rsidR="00341CC6" w:rsidRPr="00D8738B" w:rsidRDefault="00341CC6"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lastRenderedPageBreak/>
        <w:t xml:space="preserve">Kupujúci má právo odmietnuť prevziať tovar bez nároku predávajúceho uplatniť voči kupujúcemu akékoľvek sankcie a nároky na náhradu akejkoľvek škody tým spôsobenej v prípade, ak: </w:t>
      </w:r>
    </w:p>
    <w:p w14:paraId="174A3B65" w14:textId="1116D7E1"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bol dodaný do iného, než dohodnutého miesta plnenia podľa tejto zmluvy alebo</w:t>
      </w:r>
    </w:p>
    <w:p w14:paraId="7A0C2B45" w14:textId="6445C480"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nie je uvedený v preberacom protokole alebo</w:t>
      </w:r>
    </w:p>
    <w:p w14:paraId="63904DDF" w14:textId="6022EEA7"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tovar nevykazuje požadované vlastnosti uvedené v tejto zmluve alebo nevyhovuje požiadavkám kupujúceho podľa tejto zmluvy alebo</w:t>
      </w:r>
    </w:p>
    <w:p w14:paraId="3A6C69AB" w14:textId="0CC7A5C3" w:rsidR="00341CC6" w:rsidRPr="00D8738B" w:rsidRDefault="00341CC6" w:rsidP="002C700A">
      <w:pPr>
        <w:pStyle w:val="Zmluva"/>
        <w:numPr>
          <w:ilvl w:val="0"/>
          <w:numId w:val="33"/>
        </w:numPr>
        <w:tabs>
          <w:tab w:val="num" w:pos="851"/>
        </w:tabs>
        <w:spacing w:before="0"/>
        <w:ind w:left="851" w:hanging="284"/>
        <w:jc w:val="both"/>
        <w:rPr>
          <w:rFonts w:ascii="Cambria" w:hAnsi="Cambria" w:cs="Arial"/>
        </w:rPr>
      </w:pPr>
      <w:r w:rsidRPr="00D8738B">
        <w:rPr>
          <w:rFonts w:ascii="Cambria" w:hAnsi="Cambria" w:cs="Arial"/>
        </w:rPr>
        <w:t xml:space="preserve">pri preberaní </w:t>
      </w:r>
      <w:r w:rsidR="00663E2B" w:rsidRPr="00D8738B">
        <w:rPr>
          <w:rFonts w:ascii="Cambria" w:hAnsi="Cambria" w:cs="Arial"/>
        </w:rPr>
        <w:t xml:space="preserve">a odovzdávaní </w:t>
      </w:r>
      <w:r w:rsidRPr="00D8738B">
        <w:rPr>
          <w:rFonts w:ascii="Cambria" w:hAnsi="Cambria" w:cs="Arial"/>
        </w:rPr>
        <w:t>tovaru bolo zistené akékoľvek poškodenie, ktoré môže mať</w:t>
      </w:r>
      <w:r w:rsidR="00FA4F21">
        <w:rPr>
          <w:rFonts w:ascii="Cambria" w:hAnsi="Cambria" w:cs="Arial"/>
        </w:rPr>
        <w:t xml:space="preserve"> za</w:t>
      </w:r>
      <w:r w:rsidRPr="00D8738B">
        <w:rPr>
          <w:rFonts w:ascii="Cambria" w:hAnsi="Cambria" w:cs="Arial"/>
        </w:rPr>
        <w:t xml:space="preserve"> následok zmenu vlastností tovaru brániacu jeho použitiu alebo podstatne obmedzujúcu jeho použitie na účel podľa tejto zmluvy.</w:t>
      </w:r>
    </w:p>
    <w:p w14:paraId="48CA5503" w14:textId="67C0BBC5" w:rsidR="00341CC6" w:rsidRPr="00D8738B" w:rsidRDefault="00341CC6"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Nedodržanie termínu dodania tovaru alebo poskytnutia služby ALL IN vrátane príslušnej sprievodnej dokumentácie zo strany predávajúceho sa považuje za podstatné porušenie tejto zmluvy.</w:t>
      </w:r>
    </w:p>
    <w:p w14:paraId="48C0F318" w14:textId="18C6BD77" w:rsidR="00896E11" w:rsidRPr="00D8738B" w:rsidRDefault="006B6360" w:rsidP="002C700A">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Kupujúci</w:t>
      </w:r>
      <w:r w:rsidR="003B30D0" w:rsidRPr="00D8738B">
        <w:rPr>
          <w:rFonts w:ascii="Cambria" w:hAnsi="Cambria" w:cs="Arial"/>
        </w:rPr>
        <w:t xml:space="preserve"> bezodkladne po nadobudnutí účinnosti tejto zmluvy </w:t>
      </w:r>
      <w:r w:rsidRPr="00D8738B">
        <w:rPr>
          <w:rFonts w:ascii="Cambria" w:hAnsi="Cambria" w:cs="Arial"/>
        </w:rPr>
        <w:t>predloží predávajúcemu zoznam kontaktných osôb oprávnených na prevzatie tovaru a to v rozsahu: meno a priezvisko, funkcia, telefónne číslo, emailová adresa (ďalej len „zoznam oprávnených osôb kupujúceho“).</w:t>
      </w:r>
    </w:p>
    <w:p w14:paraId="75D1A30E" w14:textId="740F2556" w:rsidR="00CD5B26" w:rsidRPr="00D8738B" w:rsidRDefault="006B6360" w:rsidP="00542A37">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Predávajúci je povinný najneskôr do 7 dní od nadobudnutia účinnosti tejto zmluvy písomne formou doporučeného listu doručiť kupujúcemu zoznam kontaktných osôb predávajúceho oprávnených konať vo veciach zmluvných (vrátane oprávnených osôb dodať tovar a poskytnúť službu ALL IN)</w:t>
      </w:r>
      <w:r w:rsidR="00B31D0D" w:rsidRPr="00D8738B">
        <w:rPr>
          <w:rFonts w:ascii="Cambria" w:hAnsi="Cambria" w:cs="Arial"/>
        </w:rPr>
        <w:t>,</w:t>
      </w:r>
      <w:r w:rsidRPr="00D8738B">
        <w:rPr>
          <w:rFonts w:ascii="Cambria" w:hAnsi="Cambria" w:cs="Arial"/>
        </w:rPr>
        <w:t xml:space="preserve"> a to v rozsahu: meno a priezvisko, telefónne číslo, emailová adresa, (</w:t>
      </w:r>
      <w:r w:rsidR="00B20B64" w:rsidRPr="00D8738B">
        <w:rPr>
          <w:rFonts w:ascii="Cambria" w:hAnsi="Cambria" w:cs="Arial"/>
        </w:rPr>
        <w:t xml:space="preserve">ďalej len </w:t>
      </w:r>
      <w:r w:rsidRPr="00D8738B">
        <w:rPr>
          <w:rFonts w:ascii="Cambria" w:hAnsi="Cambria" w:cs="Arial"/>
        </w:rPr>
        <w:t>„oprávnené osoby predávajúceho“). Zmena oprávnenej osoby predávajúceho musí byť zaslaná kupujúcemu formou doporučeného listu podpísaného štatutárnym orgánom predávajúceho najneskôr 7 dní pred vykonaním zmeny.</w:t>
      </w:r>
    </w:p>
    <w:p w14:paraId="04184F21" w14:textId="5D5F6D43" w:rsidR="00FF3E19" w:rsidRPr="00D8738B" w:rsidRDefault="00975591" w:rsidP="00542A37">
      <w:pPr>
        <w:pStyle w:val="Zmluva"/>
        <w:numPr>
          <w:ilvl w:val="1"/>
          <w:numId w:val="4"/>
        </w:numPr>
        <w:tabs>
          <w:tab w:val="num" w:pos="567"/>
        </w:tabs>
        <w:spacing w:before="0"/>
        <w:ind w:left="567" w:hanging="567"/>
        <w:jc w:val="both"/>
        <w:rPr>
          <w:rFonts w:ascii="Cambria" w:hAnsi="Cambria" w:cs="Arial"/>
        </w:rPr>
      </w:pPr>
      <w:r w:rsidRPr="00D8738B">
        <w:rPr>
          <w:rFonts w:ascii="Cambria" w:hAnsi="Cambria" w:cs="Arial"/>
        </w:rPr>
        <w:t>Zmluvné strany sa dohodli, že v prípade ak počas platnosti a účinnosti tejto zmluvy dôjde k ukončeniu výroby modelov (typov) tovarov uvedených v prílohe č. 2 tejto zmluvy zo strany výrobcu, pričom predávajúci o tejto s</w:t>
      </w:r>
      <w:r w:rsidR="005820ED" w:rsidRPr="00D8738B">
        <w:rPr>
          <w:rFonts w:ascii="Cambria" w:hAnsi="Cambria" w:cs="Arial"/>
        </w:rPr>
        <w:t>kutočnosti nemal vedomosť a nové</w:t>
      </w:r>
      <w:r w:rsidRPr="00D8738B">
        <w:rPr>
          <w:rFonts w:ascii="Cambria" w:hAnsi="Cambria" w:cs="Arial"/>
        </w:rPr>
        <w:t xml:space="preserve"> typ</w:t>
      </w:r>
      <w:r w:rsidR="005820ED" w:rsidRPr="00D8738B">
        <w:rPr>
          <w:rFonts w:ascii="Cambria" w:hAnsi="Cambria" w:cs="Arial"/>
        </w:rPr>
        <w:t>y tovarov</w:t>
      </w:r>
      <w:r w:rsidRPr="00D8738B">
        <w:rPr>
          <w:rFonts w:ascii="Cambria" w:hAnsi="Cambria" w:cs="Arial"/>
        </w:rPr>
        <w:t>, ktor</w:t>
      </w:r>
      <w:r w:rsidR="00D11F5B">
        <w:rPr>
          <w:rFonts w:ascii="Cambria" w:hAnsi="Cambria" w:cs="Arial"/>
        </w:rPr>
        <w:t>é</w:t>
      </w:r>
      <w:r w:rsidRPr="00D8738B">
        <w:rPr>
          <w:rFonts w:ascii="Cambria" w:hAnsi="Cambria" w:cs="Arial"/>
        </w:rPr>
        <w:t xml:space="preserve"> nahrádza</w:t>
      </w:r>
      <w:r w:rsidR="00D11F5B">
        <w:rPr>
          <w:rFonts w:ascii="Cambria" w:hAnsi="Cambria" w:cs="Arial"/>
        </w:rPr>
        <w:t>jú</w:t>
      </w:r>
      <w:r w:rsidRPr="00D8738B">
        <w:rPr>
          <w:rFonts w:ascii="Cambria" w:hAnsi="Cambria" w:cs="Arial"/>
        </w:rPr>
        <w:t xml:space="preserve"> uvedené tovary v prílohe č. 2 tejto zmluvy si zachovajú minimálne požiadavky na vecnú a technickú špecifikáciu predmetu zmluvy požadovan</w:t>
      </w:r>
      <w:r w:rsidR="00D11F5B">
        <w:rPr>
          <w:rFonts w:ascii="Cambria" w:hAnsi="Cambria" w:cs="Arial"/>
        </w:rPr>
        <w:t>ú</w:t>
      </w:r>
      <w:r w:rsidRPr="00D8738B">
        <w:rPr>
          <w:rFonts w:ascii="Cambria" w:hAnsi="Cambria" w:cs="Arial"/>
        </w:rPr>
        <w:t xml:space="preserve"> kupujúcim resp. budú spĺňať vecné a technické špecifikácie predmetu zmluvy uvedené v prílohe č. 1 tejto zmluvy vyššej úrovne pri zachovaní zmluvnej ceny, zmluvné strany pre tento prípad dohodnú zmenu predmetu plnenia výlučne formou písomného dodatku k tejto zmluve</w:t>
      </w:r>
      <w:r w:rsidR="00601B50" w:rsidRPr="00D8738B">
        <w:rPr>
          <w:rFonts w:ascii="Cambria" w:hAnsi="Cambria" w:cs="Arial"/>
        </w:rPr>
        <w:t>.</w:t>
      </w:r>
    </w:p>
    <w:p w14:paraId="60E81682" w14:textId="77777777" w:rsidR="002D4F2A" w:rsidRPr="00D8738B" w:rsidRDefault="002D4F2A">
      <w:pPr>
        <w:pStyle w:val="Zmluva"/>
        <w:numPr>
          <w:ilvl w:val="0"/>
          <w:numId w:val="0"/>
        </w:numPr>
        <w:spacing w:before="0"/>
        <w:jc w:val="both"/>
        <w:rPr>
          <w:rFonts w:ascii="Cambria" w:hAnsi="Cambria" w:cs="Arial"/>
        </w:rPr>
      </w:pPr>
    </w:p>
    <w:p w14:paraId="1F0D1917" w14:textId="2212475A"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V</w:t>
      </w:r>
    </w:p>
    <w:p w14:paraId="0DEEB962" w14:textId="09303FCF"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Cena</w:t>
      </w:r>
    </w:p>
    <w:p w14:paraId="1A4AA7BD" w14:textId="56EB74E0" w:rsidR="00896E11" w:rsidRPr="00D8738B" w:rsidRDefault="007E1B5F"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 xml:space="preserve">Cena za dodanie </w:t>
      </w:r>
      <w:r w:rsidR="00237BCC" w:rsidRPr="00D8738B">
        <w:rPr>
          <w:rFonts w:ascii="Cambria" w:hAnsi="Cambria" w:cs="Arial"/>
        </w:rPr>
        <w:t xml:space="preserve">tovaru </w:t>
      </w:r>
      <w:r w:rsidR="006105F1" w:rsidRPr="00D8738B">
        <w:rPr>
          <w:rFonts w:ascii="Cambria" w:hAnsi="Cambria" w:cs="Arial"/>
        </w:rPr>
        <w:t>a za poskyt</w:t>
      </w:r>
      <w:r w:rsidR="009867F0" w:rsidRPr="00D8738B">
        <w:rPr>
          <w:rFonts w:ascii="Cambria" w:hAnsi="Cambria" w:cs="Arial"/>
        </w:rPr>
        <w:t>ovanie</w:t>
      </w:r>
      <w:r w:rsidR="006105F1" w:rsidRPr="00D8738B">
        <w:rPr>
          <w:rFonts w:ascii="Cambria" w:hAnsi="Cambria" w:cs="Arial"/>
        </w:rPr>
        <w:t xml:space="preserve"> služby ALL IN </w:t>
      </w:r>
      <w:r w:rsidR="00723B30" w:rsidRPr="00D8738B">
        <w:rPr>
          <w:rFonts w:ascii="Cambria" w:hAnsi="Cambria" w:cs="Arial"/>
        </w:rPr>
        <w:t xml:space="preserve">bola </w:t>
      </w:r>
      <w:r w:rsidRPr="00D8738B">
        <w:rPr>
          <w:rFonts w:ascii="Cambria" w:hAnsi="Cambria" w:cs="Arial"/>
        </w:rPr>
        <w:t>stanovená dohodou zmluvných strán</w:t>
      </w:r>
      <w:r w:rsidR="003E1068" w:rsidRPr="00D8738B">
        <w:rPr>
          <w:rFonts w:ascii="Cambria" w:hAnsi="Cambria" w:cs="Arial"/>
        </w:rPr>
        <w:t xml:space="preserve"> a v súlade so </w:t>
      </w:r>
      <w:r w:rsidR="006105F1" w:rsidRPr="00D8738B">
        <w:rPr>
          <w:rFonts w:ascii="Cambria" w:hAnsi="Cambria" w:cs="Arial"/>
        </w:rPr>
        <w:t>zákonom č. 18/1996 Z. z. o cenách v znení neskorších predpisov a vyhláškou MF SR č. 87/1996 Z. z., ktorou sa vykonáva zákon o cenách v znení neskorších predpisov</w:t>
      </w:r>
      <w:r w:rsidR="004F2F51" w:rsidRPr="00D8738B">
        <w:rPr>
          <w:rFonts w:ascii="Cambria" w:hAnsi="Cambria" w:cs="Arial"/>
        </w:rPr>
        <w:t>.</w:t>
      </w:r>
    </w:p>
    <w:p w14:paraId="6F152BB9" w14:textId="6E648038" w:rsidR="006F5A0E" w:rsidRPr="00D8738B" w:rsidRDefault="006105F1"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eastAsia="Calibri" w:hAnsi="Cambria" w:cs="Arial"/>
          <w:iCs/>
        </w:rPr>
        <w:t>Jednotkové</w:t>
      </w:r>
      <w:r w:rsidR="006F5A0E" w:rsidRPr="00D8738B">
        <w:rPr>
          <w:rFonts w:ascii="Cambria" w:hAnsi="Cambria" w:cs="Arial"/>
        </w:rPr>
        <w:t xml:space="preserve"> ceny za dodanie </w:t>
      </w:r>
      <w:r w:rsidR="00BB2B59" w:rsidRPr="00D8738B">
        <w:rPr>
          <w:rFonts w:ascii="Cambria" w:hAnsi="Cambria" w:cs="Arial"/>
        </w:rPr>
        <w:t xml:space="preserve">tovarov </w:t>
      </w:r>
      <w:r w:rsidR="006F5A0E" w:rsidRPr="00D8738B">
        <w:rPr>
          <w:rFonts w:ascii="Cambria" w:hAnsi="Cambria" w:cs="Arial"/>
        </w:rPr>
        <w:t>sú uvedené v prílohe č.</w:t>
      </w:r>
      <w:r w:rsidR="00663E2B" w:rsidRPr="00D8738B">
        <w:rPr>
          <w:rFonts w:ascii="Cambria" w:hAnsi="Cambria" w:cs="Arial"/>
        </w:rPr>
        <w:t xml:space="preserve"> </w:t>
      </w:r>
      <w:r w:rsidR="00FF4A07" w:rsidRPr="00D8738B">
        <w:rPr>
          <w:rFonts w:ascii="Cambria" w:hAnsi="Cambria" w:cs="Arial"/>
        </w:rPr>
        <w:t>3</w:t>
      </w:r>
      <w:r w:rsidR="006F5A0E" w:rsidRPr="00D8738B">
        <w:rPr>
          <w:rFonts w:ascii="Cambria" w:hAnsi="Cambria" w:cs="Arial"/>
        </w:rPr>
        <w:t xml:space="preserve"> tejto zmluvy.</w:t>
      </w:r>
      <w:r w:rsidRPr="00D8738B">
        <w:rPr>
          <w:rFonts w:ascii="Cambria" w:hAnsi="Cambria" w:cs="Arial"/>
        </w:rPr>
        <w:t xml:space="preserve"> </w:t>
      </w:r>
      <w:r w:rsidR="006F5A0E" w:rsidRPr="00D8738B">
        <w:rPr>
          <w:rFonts w:ascii="Cambria" w:hAnsi="Cambria" w:cs="Arial"/>
        </w:rPr>
        <w:t xml:space="preserve">Paušálne poplatky za službu ALL IN sú </w:t>
      </w:r>
      <w:r w:rsidRPr="00D8738B">
        <w:rPr>
          <w:rFonts w:ascii="Cambria" w:hAnsi="Cambria" w:cs="Arial"/>
        </w:rPr>
        <w:t>uvedené</w:t>
      </w:r>
      <w:r w:rsidR="006F5A0E" w:rsidRPr="00D8738B">
        <w:rPr>
          <w:rFonts w:ascii="Cambria" w:hAnsi="Cambria" w:cs="Arial"/>
        </w:rPr>
        <w:t xml:space="preserve"> v prílohe č. </w:t>
      </w:r>
      <w:r w:rsidR="00FF4A07" w:rsidRPr="00D8738B">
        <w:rPr>
          <w:rFonts w:ascii="Cambria" w:hAnsi="Cambria" w:cs="Arial"/>
        </w:rPr>
        <w:t>4</w:t>
      </w:r>
      <w:r w:rsidR="002B1B00" w:rsidRPr="00D8738B">
        <w:rPr>
          <w:rFonts w:ascii="Cambria" w:hAnsi="Cambria" w:cs="Arial"/>
        </w:rPr>
        <w:t xml:space="preserve"> </w:t>
      </w:r>
      <w:r w:rsidR="006F5A0E" w:rsidRPr="00D8738B">
        <w:rPr>
          <w:rFonts w:ascii="Cambria" w:hAnsi="Cambria" w:cs="Arial"/>
        </w:rPr>
        <w:t>tejto zmluvy</w:t>
      </w:r>
      <w:r w:rsidR="00133C67" w:rsidRPr="00D8738B">
        <w:rPr>
          <w:rFonts w:ascii="Cambria" w:hAnsi="Cambria" w:cs="Arial"/>
        </w:rPr>
        <w:t>.</w:t>
      </w:r>
      <w:r w:rsidRPr="00D8738B">
        <w:rPr>
          <w:rFonts w:ascii="Cambria" w:hAnsi="Cambria" w:cs="Arial"/>
        </w:rPr>
        <w:t xml:space="preserve"> Ceny sú maximálne a záväzné počas celej </w:t>
      </w:r>
      <w:r w:rsidR="0085649D" w:rsidRPr="00D8738B">
        <w:rPr>
          <w:rFonts w:ascii="Cambria" w:hAnsi="Cambria" w:cs="Arial"/>
        </w:rPr>
        <w:t xml:space="preserve">doby </w:t>
      </w:r>
      <w:r w:rsidRPr="00D8738B">
        <w:rPr>
          <w:rFonts w:ascii="Cambria" w:hAnsi="Cambria" w:cs="Arial"/>
        </w:rPr>
        <w:t>platnosti a účinnosti zmluvy.</w:t>
      </w:r>
    </w:p>
    <w:p w14:paraId="60D4E65F" w14:textId="77777777" w:rsidR="007A10AA" w:rsidRPr="00D8738B" w:rsidRDefault="001F76E5" w:rsidP="002C700A">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V dohodnut</w:t>
      </w:r>
      <w:r w:rsidR="009867F0" w:rsidRPr="00D8738B">
        <w:rPr>
          <w:rFonts w:ascii="Cambria" w:hAnsi="Cambria" w:cs="Arial"/>
        </w:rPr>
        <w:t>ých</w:t>
      </w:r>
      <w:r w:rsidRPr="00D8738B">
        <w:rPr>
          <w:rFonts w:ascii="Cambria" w:hAnsi="Cambria" w:cs="Arial"/>
        </w:rPr>
        <w:t xml:space="preserve"> cen</w:t>
      </w:r>
      <w:r w:rsidR="009867F0" w:rsidRPr="00D8738B">
        <w:rPr>
          <w:rFonts w:ascii="Cambria" w:hAnsi="Cambria" w:cs="Arial"/>
        </w:rPr>
        <w:t>ách</w:t>
      </w:r>
      <w:r w:rsidRPr="00D8738B">
        <w:rPr>
          <w:rFonts w:ascii="Cambria" w:hAnsi="Cambria" w:cs="Arial"/>
        </w:rPr>
        <w:t xml:space="preserve"> sú zahrnuté všetky náklady predávajúceho súvisiace s plnením zmluvy, najmä doprava, inštalácia a zaškolenie obsluhy.</w:t>
      </w:r>
    </w:p>
    <w:p w14:paraId="454A0053" w14:textId="2F55595C" w:rsidR="00F26302" w:rsidRPr="00D8738B" w:rsidRDefault="00F26302" w:rsidP="00F26302">
      <w:pPr>
        <w:pStyle w:val="Zmluva"/>
        <w:numPr>
          <w:ilvl w:val="0"/>
          <w:numId w:val="5"/>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Zmluvné strany sa dohodli, že </w:t>
      </w:r>
      <w:r w:rsidR="0062038A">
        <w:rPr>
          <w:rFonts w:ascii="Cambria" w:hAnsi="Cambria" w:cs="Arial"/>
        </w:rPr>
        <w:t xml:space="preserve">celková </w:t>
      </w:r>
      <w:r w:rsidRPr="00D8738B">
        <w:rPr>
          <w:rFonts w:ascii="Cambria" w:hAnsi="Cambria" w:cs="Arial"/>
        </w:rPr>
        <w:t>cena za</w:t>
      </w:r>
      <w:r w:rsidRPr="00D8738B" w:rsidDel="00F26302">
        <w:rPr>
          <w:rFonts w:ascii="Cambria" w:hAnsi="Cambria" w:cs="Arial"/>
        </w:rPr>
        <w:t xml:space="preserve"> </w:t>
      </w:r>
      <w:r w:rsidRPr="00D8738B">
        <w:rPr>
          <w:rFonts w:ascii="Cambria" w:hAnsi="Cambria" w:cs="Arial"/>
        </w:rPr>
        <w:t>poskytnutie služby ALL IN je stanovená vo výške</w:t>
      </w:r>
      <w:r>
        <w:rPr>
          <w:rFonts w:ascii="Cambria" w:hAnsi="Cambria" w:cs="Arial"/>
          <w:color w:val="FF0000"/>
        </w:rPr>
        <w:t xml:space="preserve"> </w:t>
      </w:r>
      <w:r>
        <w:rPr>
          <w:rFonts w:ascii="Cambria" w:hAnsi="Cambria"/>
        </w:rPr>
        <w:t xml:space="preserve">33 538 </w:t>
      </w:r>
      <w:r w:rsidRPr="00D8738B">
        <w:rPr>
          <w:rFonts w:ascii="Cambria" w:hAnsi="Cambria" w:cs="Arial"/>
        </w:rPr>
        <w:t xml:space="preserve">eur bez DPH. V prípade vyčerpania finančného limitu podľa predchádzajúcej vety táto zmluva končí, a to aj pred </w:t>
      </w:r>
      <w:r>
        <w:rPr>
          <w:rFonts w:ascii="Cambria" w:hAnsi="Cambria" w:cs="Arial"/>
        </w:rPr>
        <w:t xml:space="preserve">uplynutím </w:t>
      </w:r>
      <w:r w:rsidRPr="00D8738B">
        <w:rPr>
          <w:rFonts w:ascii="Cambria" w:hAnsi="Cambria" w:cs="Arial"/>
        </w:rPr>
        <w:t>dob</w:t>
      </w:r>
      <w:r>
        <w:rPr>
          <w:rFonts w:ascii="Cambria" w:hAnsi="Cambria" w:cs="Arial"/>
        </w:rPr>
        <w:t>y</w:t>
      </w:r>
      <w:r w:rsidRPr="00D8738B">
        <w:rPr>
          <w:rFonts w:ascii="Cambria" w:hAnsi="Cambria" w:cs="Arial"/>
        </w:rPr>
        <w:t xml:space="preserve"> trvania tejto zmluvy.</w:t>
      </w:r>
    </w:p>
    <w:p w14:paraId="0930EED7" w14:textId="0CCE31E3" w:rsidR="00896E11" w:rsidRPr="00D8738B" w:rsidRDefault="00896E11" w:rsidP="00896E11">
      <w:pPr>
        <w:rPr>
          <w:rFonts w:ascii="Cambria" w:hAnsi="Cambria" w:cs="Arial"/>
          <w:b/>
          <w:sz w:val="20"/>
          <w:szCs w:val="20"/>
        </w:rPr>
      </w:pPr>
    </w:p>
    <w:p w14:paraId="5D5C811E" w14:textId="77777777" w:rsidR="002D4F2A" w:rsidRPr="00D8738B" w:rsidRDefault="002D4F2A" w:rsidP="00896E11">
      <w:pPr>
        <w:rPr>
          <w:rFonts w:ascii="Cambria" w:hAnsi="Cambria" w:cs="Arial"/>
          <w:b/>
          <w:sz w:val="20"/>
          <w:szCs w:val="20"/>
        </w:rPr>
      </w:pPr>
    </w:p>
    <w:p w14:paraId="35476C5F" w14:textId="753E2097"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V</w:t>
      </w:r>
      <w:r w:rsidR="00B31D0D" w:rsidRPr="00D8738B">
        <w:rPr>
          <w:rFonts w:ascii="Cambria" w:hAnsi="Cambria" w:cs="Arial"/>
          <w:b/>
          <w:sz w:val="20"/>
          <w:szCs w:val="20"/>
        </w:rPr>
        <w:t>I</w:t>
      </w:r>
    </w:p>
    <w:p w14:paraId="1CB1BC1F" w14:textId="0700D540" w:rsidR="00896E11" w:rsidRPr="00D8738B" w:rsidRDefault="00896E11" w:rsidP="002C700A">
      <w:pPr>
        <w:spacing w:after="120"/>
        <w:jc w:val="center"/>
        <w:rPr>
          <w:rFonts w:ascii="Cambria" w:hAnsi="Cambria" w:cs="Arial"/>
          <w:b/>
          <w:sz w:val="20"/>
          <w:szCs w:val="20"/>
        </w:rPr>
      </w:pPr>
      <w:r w:rsidRPr="00D8738B">
        <w:rPr>
          <w:rFonts w:ascii="Cambria" w:hAnsi="Cambria" w:cs="Arial"/>
          <w:b/>
          <w:sz w:val="20"/>
          <w:szCs w:val="20"/>
        </w:rPr>
        <w:t>Platobné podmienky</w:t>
      </w:r>
    </w:p>
    <w:p w14:paraId="698AA8B5" w14:textId="77777777"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Kupujúci neposkytne predávajúcemu preddavok na predmet plnenia podľa tejto zmluvy.</w:t>
      </w:r>
    </w:p>
    <w:p w14:paraId="0777117B" w14:textId="4A3B5E75"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Právo fakturovať za dodanie tovaru vzniká predávajúcemu dňom protokolárneho odovzdania a prevzatia tovaru kupujúcim. Dohodnutú cenu dodaného tovaru vrátane DPH kupujúci uhradí predávajúcemu na základe predloženej faktúry v 30 dňovej lehote splatnosti odo dňa doručenia </w:t>
      </w:r>
      <w:r w:rsidR="00D31B68" w:rsidRPr="00D8738B">
        <w:rPr>
          <w:rFonts w:ascii="Cambria" w:hAnsi="Cambria" w:cs="Arial"/>
        </w:rPr>
        <w:t xml:space="preserve">faktúry </w:t>
      </w:r>
      <w:r w:rsidRPr="00D8738B">
        <w:rPr>
          <w:rFonts w:ascii="Cambria" w:hAnsi="Cambria" w:cs="Arial"/>
        </w:rPr>
        <w:t xml:space="preserve">kupujúcemu. </w:t>
      </w:r>
    </w:p>
    <w:p w14:paraId="7DE65A78" w14:textId="4F3BF68C" w:rsidR="00896E11" w:rsidRPr="00D8738B" w:rsidRDefault="00034B49" w:rsidP="002C700A">
      <w:pPr>
        <w:pStyle w:val="Zmluva"/>
        <w:numPr>
          <w:ilvl w:val="0"/>
          <w:numId w:val="6"/>
        </w:numPr>
        <w:tabs>
          <w:tab w:val="clear" w:pos="720"/>
          <w:tab w:val="num" w:pos="567"/>
        </w:tabs>
        <w:spacing w:before="0"/>
        <w:ind w:left="567" w:hanging="567"/>
        <w:jc w:val="both"/>
        <w:rPr>
          <w:rFonts w:ascii="Cambria" w:hAnsi="Cambria" w:cs="Arial"/>
        </w:rPr>
      </w:pPr>
      <w:r>
        <w:rPr>
          <w:rFonts w:ascii="Cambria" w:hAnsi="Cambria" w:cs="Arial"/>
        </w:rPr>
        <w:t>Predávajúci je oprávnený vystaviť faktúru</w:t>
      </w:r>
      <w:r w:rsidR="00896E11" w:rsidRPr="00D8738B">
        <w:rPr>
          <w:rFonts w:ascii="Cambria" w:hAnsi="Cambria" w:cs="Arial"/>
        </w:rPr>
        <w:t xml:space="preserve"> </w:t>
      </w:r>
      <w:r>
        <w:rPr>
          <w:rFonts w:ascii="Cambria" w:hAnsi="Cambria" w:cs="Arial"/>
        </w:rPr>
        <w:t xml:space="preserve">najneskôr </w:t>
      </w:r>
      <w:r w:rsidR="00896E11" w:rsidRPr="00D8738B">
        <w:rPr>
          <w:rFonts w:ascii="Cambria" w:hAnsi="Cambria" w:cs="Arial"/>
        </w:rPr>
        <w:t xml:space="preserve">do 15 dní po </w:t>
      </w:r>
      <w:r w:rsidR="00116AF9" w:rsidRPr="00D8738B">
        <w:rPr>
          <w:rFonts w:ascii="Cambria" w:hAnsi="Cambria" w:cs="Arial"/>
        </w:rPr>
        <w:t xml:space="preserve">protokolárnom odovzdaní </w:t>
      </w:r>
      <w:r w:rsidR="00DF738A" w:rsidRPr="00D8738B">
        <w:rPr>
          <w:rFonts w:ascii="Cambria" w:hAnsi="Cambria" w:cs="Arial"/>
        </w:rPr>
        <w:t xml:space="preserve">a </w:t>
      </w:r>
      <w:r w:rsidR="00896E11" w:rsidRPr="00D8738B">
        <w:rPr>
          <w:rFonts w:ascii="Cambria" w:hAnsi="Cambria" w:cs="Arial"/>
        </w:rPr>
        <w:t xml:space="preserve">prevzatí kompletného tovaru kupujúcim. </w:t>
      </w:r>
    </w:p>
    <w:p w14:paraId="158A6C97" w14:textId="77777777" w:rsidR="00AD313B" w:rsidRPr="00D8738B" w:rsidRDefault="00896E11"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je rovnako povinný k faktúre priložiť kópiu preberacieho </w:t>
      </w:r>
      <w:r w:rsidR="00663E2B" w:rsidRPr="00D8738B">
        <w:rPr>
          <w:rFonts w:ascii="Cambria" w:hAnsi="Cambria" w:cs="Arial"/>
        </w:rPr>
        <w:t xml:space="preserve">a odovzdávacieho </w:t>
      </w:r>
      <w:r w:rsidRPr="00D8738B">
        <w:rPr>
          <w:rFonts w:ascii="Cambria" w:hAnsi="Cambria" w:cs="Arial"/>
        </w:rPr>
        <w:t xml:space="preserve">protokolu </w:t>
      </w:r>
      <w:r w:rsidR="004930CE" w:rsidRPr="00D8738B">
        <w:rPr>
          <w:rFonts w:ascii="Cambria" w:hAnsi="Cambria" w:cs="Arial"/>
        </w:rPr>
        <w:t xml:space="preserve">podpísanú oboma zmluvnými stranami </w:t>
      </w:r>
      <w:r w:rsidRPr="00D8738B">
        <w:rPr>
          <w:rFonts w:ascii="Cambria" w:hAnsi="Cambria" w:cs="Arial"/>
        </w:rPr>
        <w:t>ako jej povinnú prílohu.</w:t>
      </w:r>
    </w:p>
    <w:p w14:paraId="4848D525" w14:textId="3672D35D" w:rsidR="00542A37" w:rsidRPr="00D8738B" w:rsidRDefault="00AD313B"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lastRenderedPageBreak/>
        <w:t>P</w:t>
      </w:r>
      <w:r w:rsidR="00542A37" w:rsidRPr="00D8738B">
        <w:rPr>
          <w:rFonts w:ascii="Cambria" w:hAnsi="Cambria" w:cs="Arial"/>
        </w:rPr>
        <w:t>redávajúci k dohodnutej c</w:t>
      </w:r>
      <w:r w:rsidR="00A35388" w:rsidRPr="00D8738B">
        <w:rPr>
          <w:rFonts w:ascii="Cambria" w:hAnsi="Cambria" w:cs="Arial"/>
        </w:rPr>
        <w:t xml:space="preserve">ene za predmet plnenia uplatní </w:t>
      </w:r>
      <w:r w:rsidR="00542A37" w:rsidRPr="00D8738B">
        <w:rPr>
          <w:rFonts w:ascii="Cambria" w:hAnsi="Cambria" w:cs="Arial"/>
        </w:rPr>
        <w:t xml:space="preserve">DPH podľa platného všeobecne záväzného právneho predpisu účinného v čase fakturácie. </w:t>
      </w:r>
      <w:r w:rsidR="00542A37" w:rsidRPr="00D8738B">
        <w:rPr>
          <w:rFonts w:ascii="Cambria" w:hAnsi="Cambria" w:cs="Arial"/>
          <w:i/>
          <w:color w:val="00B0F0"/>
        </w:rPr>
        <w:t xml:space="preserve">(Text platí pre tuzemského </w:t>
      </w:r>
      <w:r w:rsidR="00BF6031">
        <w:rPr>
          <w:rFonts w:ascii="Cambria" w:hAnsi="Cambria" w:cs="Arial"/>
          <w:i/>
          <w:color w:val="00B0F0"/>
        </w:rPr>
        <w:t>predávajúceho</w:t>
      </w:r>
      <w:r w:rsidR="00542A37" w:rsidRPr="00D8738B">
        <w:rPr>
          <w:rFonts w:ascii="Cambria" w:hAnsi="Cambria" w:cs="Arial"/>
          <w:i/>
          <w:color w:val="00B0F0"/>
        </w:rPr>
        <w:t xml:space="preserve">, zahraničný </w:t>
      </w:r>
      <w:r w:rsidR="00BF6031">
        <w:rPr>
          <w:rFonts w:ascii="Cambria" w:hAnsi="Cambria" w:cs="Arial"/>
          <w:i/>
          <w:color w:val="00B0F0"/>
        </w:rPr>
        <w:t>predávajúci</w:t>
      </w:r>
      <w:r w:rsidR="00542A37" w:rsidRPr="00D8738B">
        <w:rPr>
          <w:rFonts w:ascii="Cambria" w:hAnsi="Cambria" w:cs="Arial"/>
          <w:i/>
          <w:color w:val="00B0F0"/>
        </w:rPr>
        <w:t xml:space="preserve"> text druhej vety odstráni).</w:t>
      </w:r>
    </w:p>
    <w:p w14:paraId="20396EA2" w14:textId="6CEF3B03"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 xml:space="preserve">Fakturácia za službu ALL IN bude prebiehať vždy ku koncu kalendárneho štvrťroka spätne na základe </w:t>
      </w:r>
      <w:r w:rsidR="004930CE" w:rsidRPr="00D8738B">
        <w:rPr>
          <w:rFonts w:ascii="Cambria" w:hAnsi="Cambria" w:cs="Arial"/>
        </w:rPr>
        <w:t xml:space="preserve">preukázaného stavu </w:t>
      </w:r>
      <w:r w:rsidRPr="00D8738B">
        <w:rPr>
          <w:rFonts w:ascii="Cambria" w:hAnsi="Cambria" w:cs="Arial"/>
        </w:rPr>
        <w:t xml:space="preserve">počtu kópii vyhotovených na dodaných </w:t>
      </w:r>
      <w:r w:rsidR="004930CE" w:rsidRPr="00D8738B">
        <w:rPr>
          <w:rFonts w:ascii="Cambria" w:hAnsi="Cambria" w:cs="Arial"/>
        </w:rPr>
        <w:t xml:space="preserve">tovaroch, ktorá bude neoddeliteľnou súčasťou faktúry, </w:t>
      </w:r>
      <w:r w:rsidRPr="00D8738B">
        <w:rPr>
          <w:rFonts w:ascii="Cambria" w:hAnsi="Cambria" w:cs="Arial"/>
        </w:rPr>
        <w:t xml:space="preserve">s lehotou splatnosti </w:t>
      </w:r>
      <w:r w:rsidR="00663E2B" w:rsidRPr="00D8738B">
        <w:rPr>
          <w:rFonts w:ascii="Cambria" w:hAnsi="Cambria" w:cs="Arial"/>
        </w:rPr>
        <w:t xml:space="preserve">30 </w:t>
      </w:r>
      <w:r w:rsidRPr="00D8738B">
        <w:rPr>
          <w:rFonts w:ascii="Cambria" w:hAnsi="Cambria" w:cs="Arial"/>
        </w:rPr>
        <w:t>dní odo dňa doručenia faktúry kupujúcemu.</w:t>
      </w:r>
    </w:p>
    <w:p w14:paraId="5655FDE3" w14:textId="77777777" w:rsidR="00896E11" w:rsidRPr="00D8738B" w:rsidRDefault="00896E11" w:rsidP="002C700A">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Úhrada faktúry sa uskutoční bezhotovostným prevodom na účet predávajúceho. Za deň splnenia peňažného záväzku sa považuje deň odpísania dlžnej sumy z účtu kupujúceho na účet predávajúceho.</w:t>
      </w:r>
    </w:p>
    <w:p w14:paraId="7DECF4E9" w14:textId="7DBA9B3E" w:rsidR="00AD313B" w:rsidRPr="00D8738B" w:rsidRDefault="00AD313B"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V prípade, že faktúra</w:t>
      </w:r>
      <w:r w:rsidR="00896E11" w:rsidRPr="00D8738B">
        <w:rPr>
          <w:rFonts w:ascii="Cambria" w:hAnsi="Cambria" w:cs="Arial"/>
        </w:rPr>
        <w:t xml:space="preserve"> nebude po stránke vecnej alebo formálnej správne vyhotovená, kupujúci ju vráti predávajúcemu na </w:t>
      </w:r>
      <w:r w:rsidR="00DA1B59" w:rsidRPr="00D8738B">
        <w:rPr>
          <w:rFonts w:ascii="Cambria" w:hAnsi="Cambria" w:cs="Arial"/>
        </w:rPr>
        <w:t xml:space="preserve">doplnenie alebo </w:t>
      </w:r>
      <w:r w:rsidR="00896E11" w:rsidRPr="00D8738B">
        <w:rPr>
          <w:rFonts w:ascii="Cambria" w:hAnsi="Cambria" w:cs="Arial"/>
        </w:rPr>
        <w:t xml:space="preserve">prepracovanie a nová lehota splatnosti začne plynúť dňom doručenia </w:t>
      </w:r>
      <w:r w:rsidR="00DA1B59" w:rsidRPr="00D8738B">
        <w:rPr>
          <w:rFonts w:ascii="Cambria" w:hAnsi="Cambria" w:cs="Arial"/>
        </w:rPr>
        <w:t xml:space="preserve">správne vyhotovenej </w:t>
      </w:r>
      <w:r w:rsidR="00896E11" w:rsidRPr="00D8738B">
        <w:rPr>
          <w:rFonts w:ascii="Cambria" w:hAnsi="Cambria" w:cs="Arial"/>
        </w:rPr>
        <w:t xml:space="preserve">faktúry kupujúcemu. </w:t>
      </w:r>
    </w:p>
    <w:p w14:paraId="7C312109" w14:textId="39FD666F" w:rsidR="00E758D1" w:rsidRPr="00D8738B" w:rsidRDefault="00E758D1" w:rsidP="00AD313B">
      <w:pPr>
        <w:pStyle w:val="Zmluva"/>
        <w:numPr>
          <w:ilvl w:val="0"/>
          <w:numId w:val="6"/>
        </w:numPr>
        <w:tabs>
          <w:tab w:val="clear" w:pos="720"/>
          <w:tab w:val="num" w:pos="567"/>
        </w:tabs>
        <w:spacing w:before="0"/>
        <w:ind w:left="567" w:hanging="567"/>
        <w:jc w:val="both"/>
        <w:rPr>
          <w:rFonts w:ascii="Cambria" w:hAnsi="Cambria" w:cs="Arial"/>
        </w:rPr>
      </w:pPr>
      <w:r w:rsidRPr="00D8738B">
        <w:rPr>
          <w:rFonts w:ascii="Cambria" w:hAnsi="Cambria" w:cs="Arial"/>
        </w:rPr>
        <w:t>Predávajúci</w:t>
      </w:r>
      <w:r w:rsidR="00723B30" w:rsidRPr="00D8738B">
        <w:rPr>
          <w:rFonts w:ascii="Cambria" w:hAnsi="Cambria" w:cs="Arial"/>
        </w:rPr>
        <w:t>, k</w:t>
      </w:r>
      <w:r w:rsidRPr="00D8738B">
        <w:rPr>
          <w:rFonts w:ascii="Cambria" w:hAnsi="Cambria" w:cs="Arial"/>
        </w:rPr>
        <w:t>torý uvedie na faktúre daň z pridanej hodnoty sa zaväzuje, že odvedie daň správcovi dane v lehote ustanovenej v § 78 ods. 1 zákona č. 222/2004 Z.</w:t>
      </w:r>
      <w:r w:rsidR="00116AF9" w:rsidRPr="00D8738B">
        <w:rPr>
          <w:rFonts w:ascii="Cambria" w:hAnsi="Cambria" w:cs="Arial"/>
        </w:rPr>
        <w:t xml:space="preserve"> </w:t>
      </w:r>
      <w:r w:rsidRPr="00D8738B">
        <w:rPr>
          <w:rFonts w:ascii="Cambria" w:hAnsi="Cambria" w:cs="Arial"/>
        </w:rPr>
        <w:t>z. o dani z pridanej hodnoty v znení neskorších predpisov. Porušenie tejto daňovej povinnosti vyplývajúce zo všeobecne záväzného právneho predpisu je podstatným porušením zmluvy</w:t>
      </w:r>
      <w:r w:rsidR="00037381" w:rsidRPr="00D8738B">
        <w:rPr>
          <w:rFonts w:ascii="Cambria" w:hAnsi="Cambria" w:cs="Arial"/>
        </w:rPr>
        <w:t xml:space="preserve"> a dôvodom na okamžité odstúpenie kupujúceho od tejto zmluvy.</w:t>
      </w:r>
      <w:r w:rsidR="00AD313B" w:rsidRPr="00D8738B">
        <w:rPr>
          <w:rFonts w:ascii="Cambria" w:hAnsi="Cambria" w:cs="Arial"/>
        </w:rPr>
        <w:t xml:space="preserve"> </w:t>
      </w:r>
      <w:r w:rsidR="00AD313B" w:rsidRPr="00D8738B">
        <w:rPr>
          <w:rFonts w:ascii="Cambria" w:hAnsi="Cambria" w:cs="Arial"/>
          <w:i/>
          <w:color w:val="00B0F0"/>
        </w:rPr>
        <w:t xml:space="preserve">(Text platí pre tuzemského </w:t>
      </w:r>
      <w:r w:rsidR="00BF6031">
        <w:rPr>
          <w:rFonts w:ascii="Cambria" w:hAnsi="Cambria" w:cs="Arial"/>
          <w:i/>
          <w:color w:val="00B0F0"/>
        </w:rPr>
        <w:t>predávajúceho</w:t>
      </w:r>
      <w:r w:rsidR="00AD313B" w:rsidRPr="00D8738B">
        <w:rPr>
          <w:rFonts w:ascii="Cambria" w:hAnsi="Cambria" w:cs="Arial"/>
          <w:i/>
          <w:color w:val="00B0F0"/>
        </w:rPr>
        <w:t xml:space="preserve">, zahraničný </w:t>
      </w:r>
      <w:r w:rsidR="00BF6031">
        <w:rPr>
          <w:rFonts w:ascii="Cambria" w:hAnsi="Cambria" w:cs="Arial"/>
          <w:i/>
          <w:color w:val="00B0F0"/>
        </w:rPr>
        <w:t>predávajúci</w:t>
      </w:r>
      <w:r w:rsidR="00AD313B" w:rsidRPr="00D8738B">
        <w:rPr>
          <w:rFonts w:ascii="Cambria" w:hAnsi="Cambria" w:cs="Arial"/>
          <w:i/>
          <w:color w:val="00B0F0"/>
        </w:rPr>
        <w:t xml:space="preserve"> tento text odstráni).</w:t>
      </w:r>
    </w:p>
    <w:p w14:paraId="3F8C1F7C" w14:textId="1E6FE19C" w:rsidR="00AD313B" w:rsidRPr="00D8738B" w:rsidRDefault="00AD313B" w:rsidP="00AD313B">
      <w:pPr>
        <w:pStyle w:val="ListParagraph"/>
        <w:numPr>
          <w:ilvl w:val="0"/>
          <w:numId w:val="6"/>
        </w:numPr>
        <w:tabs>
          <w:tab w:val="clear" w:pos="720"/>
          <w:tab w:val="num" w:pos="567"/>
        </w:tabs>
        <w:spacing w:after="0" w:line="240" w:lineRule="auto"/>
        <w:ind w:left="567" w:hanging="567"/>
        <w:contextualSpacing/>
        <w:jc w:val="both"/>
        <w:rPr>
          <w:rFonts w:ascii="Cambria" w:hAnsi="Cambria" w:cs="Arial"/>
          <w:sz w:val="20"/>
        </w:rPr>
      </w:pPr>
      <w:r w:rsidRPr="00D8738B">
        <w:rPr>
          <w:rFonts w:ascii="Cambria" w:hAnsi="Cambria" w:cs="Arial"/>
          <w:sz w:val="20"/>
        </w:rPr>
        <w:t>P</w:t>
      </w:r>
      <w:r w:rsidR="00A37287" w:rsidRPr="00D8738B">
        <w:rPr>
          <w:rFonts w:ascii="Cambria" w:hAnsi="Cambria" w:cs="Arial"/>
          <w:sz w:val="20"/>
        </w:rPr>
        <w:t>redávajúci</w:t>
      </w:r>
      <w:r w:rsidRPr="00D8738B">
        <w:rPr>
          <w:rFonts w:ascii="Cambria" w:hAnsi="Cambria" w:cs="Arial"/>
          <w:sz w:val="20"/>
        </w:rPr>
        <w:t xml:space="preserve"> najneskôr do doby vyhotovenia prvej faktúry predloží </w:t>
      </w:r>
      <w:r w:rsidR="00A37287" w:rsidRPr="00D8738B">
        <w:rPr>
          <w:rFonts w:ascii="Cambria" w:hAnsi="Cambria" w:cs="Arial"/>
          <w:sz w:val="20"/>
        </w:rPr>
        <w:t xml:space="preserve">kupujúcemu </w:t>
      </w:r>
      <w:r w:rsidRPr="00D8738B">
        <w:rPr>
          <w:rFonts w:ascii="Cambria" w:hAnsi="Cambria" w:cs="Arial"/>
          <w:sz w:val="20"/>
        </w:rPr>
        <w:t xml:space="preserve">originál potvrdenia o mieste svojej daňovej rezidencie alebo jeho úradne overenú fotokópiu. Počas trvania </w:t>
      </w:r>
      <w:r w:rsidR="00E73A03" w:rsidRPr="00D8738B">
        <w:rPr>
          <w:rFonts w:ascii="Cambria" w:hAnsi="Cambria" w:cs="Arial"/>
          <w:sz w:val="20"/>
        </w:rPr>
        <w:t>zmluvy</w:t>
      </w:r>
      <w:r w:rsidRPr="00D8738B">
        <w:rPr>
          <w:rFonts w:ascii="Cambria" w:hAnsi="Cambria" w:cs="Arial"/>
          <w:sz w:val="20"/>
        </w:rPr>
        <w:t xml:space="preserve"> </w:t>
      </w:r>
      <w:r w:rsidR="00A37287" w:rsidRPr="00D8738B">
        <w:rPr>
          <w:rFonts w:ascii="Cambria" w:hAnsi="Cambria" w:cs="Arial"/>
          <w:sz w:val="20"/>
        </w:rPr>
        <w:t xml:space="preserve">predávajúci </w:t>
      </w:r>
      <w:r w:rsidRPr="00D8738B">
        <w:rPr>
          <w:rFonts w:ascii="Cambria" w:hAnsi="Cambria" w:cs="Arial"/>
          <w:sz w:val="20"/>
        </w:rPr>
        <w:t xml:space="preserve">predmetné potvrdenie predloží </w:t>
      </w:r>
      <w:r w:rsidR="00A37287" w:rsidRPr="00D8738B">
        <w:rPr>
          <w:rFonts w:ascii="Cambria" w:hAnsi="Cambria" w:cs="Arial"/>
          <w:sz w:val="20"/>
        </w:rPr>
        <w:t xml:space="preserve">kupujúcemu </w:t>
      </w:r>
      <w:r w:rsidRPr="00D8738B">
        <w:rPr>
          <w:rFonts w:ascii="Cambria" w:hAnsi="Cambria" w:cs="Arial"/>
          <w:sz w:val="20"/>
        </w:rPr>
        <w:t xml:space="preserve">na začiatku každého nového zdaňovacieho obdobia. </w:t>
      </w:r>
      <w:r w:rsidR="00A37287" w:rsidRPr="00D8738B">
        <w:rPr>
          <w:rFonts w:ascii="Cambria" w:hAnsi="Cambria" w:cs="Arial"/>
          <w:sz w:val="20"/>
        </w:rPr>
        <w:t>Predávajúci</w:t>
      </w:r>
      <w:r w:rsidRPr="00D8738B">
        <w:rPr>
          <w:rFonts w:ascii="Cambria" w:hAnsi="Cambria" w:cs="Arial"/>
          <w:sz w:val="20"/>
        </w:rPr>
        <w:t xml:space="preserve"> vyhlasuje a zaväzuje sa, že v prípade vzniku stálej prevádzkarne na území Slovenskej republiky počas trvania </w:t>
      </w:r>
      <w:r w:rsidR="00E73A03" w:rsidRPr="00D8738B">
        <w:rPr>
          <w:rFonts w:ascii="Cambria" w:hAnsi="Cambria" w:cs="Arial"/>
          <w:sz w:val="20"/>
        </w:rPr>
        <w:t>zmluvy</w:t>
      </w:r>
      <w:r w:rsidRPr="00D8738B">
        <w:rPr>
          <w:rFonts w:ascii="Cambria" w:hAnsi="Cambria" w:cs="Arial"/>
          <w:sz w:val="20"/>
        </w:rPr>
        <w:t xml:space="preserve"> bude o tejto skutočnosti </w:t>
      </w:r>
      <w:r w:rsidR="00A37287" w:rsidRPr="00D8738B">
        <w:rPr>
          <w:rFonts w:ascii="Cambria" w:hAnsi="Cambria" w:cs="Arial"/>
          <w:sz w:val="20"/>
        </w:rPr>
        <w:t xml:space="preserve">kupujúceho </w:t>
      </w:r>
      <w:r w:rsidRPr="00D8738B">
        <w:rPr>
          <w:rFonts w:ascii="Cambria" w:hAnsi="Cambria" w:cs="Arial"/>
          <w:sz w:val="20"/>
        </w:rPr>
        <w:t>bezodkladne písomne informovať. P</w:t>
      </w:r>
      <w:r w:rsidR="00A37287" w:rsidRPr="00D8738B">
        <w:rPr>
          <w:rFonts w:ascii="Cambria" w:hAnsi="Cambria" w:cs="Arial"/>
          <w:sz w:val="20"/>
        </w:rPr>
        <w:t>redávajúci</w:t>
      </w:r>
      <w:r w:rsidRPr="00D8738B">
        <w:rPr>
          <w:rFonts w:ascii="Cambria" w:hAnsi="Cambria" w:cs="Arial"/>
          <w:sz w:val="20"/>
        </w:rPr>
        <w:t xml:space="preserve"> vyhlasuje, že je konečným príjemcom dohodnutej ceny uvedenej v bode 2 tohto článku </w:t>
      </w:r>
      <w:r w:rsidR="00E73A03" w:rsidRPr="00D8738B">
        <w:rPr>
          <w:rFonts w:ascii="Cambria" w:hAnsi="Cambria" w:cs="Arial"/>
          <w:sz w:val="20"/>
        </w:rPr>
        <w:t>zmluvy</w:t>
      </w:r>
      <w:r w:rsidRPr="00D8738B">
        <w:rPr>
          <w:rFonts w:ascii="Cambria" w:hAnsi="Cambria" w:cs="Arial"/>
          <w:sz w:val="20"/>
        </w:rPr>
        <w:t xml:space="preserve">. </w:t>
      </w:r>
      <w:r w:rsidRPr="00D8738B">
        <w:rPr>
          <w:rFonts w:ascii="Cambria" w:hAnsi="Cambria" w:cs="Arial"/>
          <w:i/>
          <w:color w:val="00B0F0"/>
          <w:sz w:val="20"/>
        </w:rPr>
        <w:t xml:space="preserve">(Text platí pre zahraničného </w:t>
      </w:r>
      <w:r w:rsidR="00BF6031">
        <w:rPr>
          <w:rFonts w:ascii="Cambria" w:hAnsi="Cambria" w:cs="Arial"/>
          <w:i/>
          <w:color w:val="00B0F0"/>
          <w:sz w:val="20"/>
        </w:rPr>
        <w:t>predávajúceho</w:t>
      </w:r>
      <w:r w:rsidRPr="00D8738B">
        <w:rPr>
          <w:rFonts w:ascii="Cambria" w:hAnsi="Cambria" w:cs="Arial"/>
          <w:i/>
          <w:color w:val="00B0F0"/>
          <w:sz w:val="20"/>
        </w:rPr>
        <w:t xml:space="preserve">, tuzemský </w:t>
      </w:r>
      <w:r w:rsidR="00BF6031">
        <w:rPr>
          <w:rFonts w:ascii="Cambria" w:hAnsi="Cambria" w:cs="Arial"/>
          <w:i/>
          <w:color w:val="00B0F0"/>
          <w:sz w:val="20"/>
        </w:rPr>
        <w:t>predávajúci</w:t>
      </w:r>
      <w:r w:rsidRPr="00D8738B">
        <w:rPr>
          <w:rFonts w:ascii="Cambria" w:hAnsi="Cambria" w:cs="Arial"/>
          <w:i/>
          <w:color w:val="00B0F0"/>
          <w:sz w:val="20"/>
        </w:rPr>
        <w:t xml:space="preserve"> tento text odstráni).</w:t>
      </w:r>
    </w:p>
    <w:p w14:paraId="03CD41F2" w14:textId="7532F91F" w:rsidR="00896E11" w:rsidRPr="00D8738B" w:rsidRDefault="00896E11" w:rsidP="002C700A">
      <w:pPr>
        <w:pStyle w:val="Default"/>
        <w:numPr>
          <w:ilvl w:val="0"/>
          <w:numId w:val="6"/>
        </w:numPr>
        <w:tabs>
          <w:tab w:val="clear" w:pos="720"/>
          <w:tab w:val="left" w:pos="567"/>
        </w:tabs>
        <w:ind w:left="567" w:hanging="567"/>
        <w:jc w:val="both"/>
        <w:rPr>
          <w:rFonts w:ascii="Cambria" w:hAnsi="Cambria"/>
          <w:sz w:val="20"/>
          <w:szCs w:val="20"/>
        </w:rPr>
      </w:pPr>
      <w:r w:rsidRPr="00D8738B">
        <w:rPr>
          <w:rFonts w:ascii="Cambria" w:hAnsi="Cambria"/>
          <w:sz w:val="20"/>
          <w:szCs w:val="20"/>
        </w:rPr>
        <w:t>Predávajúci nie je oprávnený previesť práva a povinnosti vyplývajúce pre neho z tejto zmluvy ani ich časti, na inú osobu. Predávajúci ďalej nie je oprávnený postúpiť a ani založiť akékoľvek svoje pohľadávky voči kupujúcemu vzniknuté na základe alebo v súvislosti s touto zmluvou alebo s plnením záväzkov podľa tejto zmluvy. Predávajúci nie je oprávnený jednostranne započítať akúkoľvek svoju pohľadávku voči kupujúcemu vzniknutú z akéhokoľvek dôvodu proti pohľadávke kupujúceho voči predávajúcemu vzniknutej na základe alebo v súvislosti s touto zmluvou.</w:t>
      </w:r>
    </w:p>
    <w:p w14:paraId="224485B5" w14:textId="2B388AE3" w:rsidR="00167C91" w:rsidRPr="00D8738B" w:rsidRDefault="00167C91" w:rsidP="002C700A">
      <w:pPr>
        <w:pStyle w:val="Zmluva"/>
        <w:numPr>
          <w:ilvl w:val="0"/>
          <w:numId w:val="0"/>
        </w:numPr>
        <w:spacing w:before="0"/>
        <w:jc w:val="both"/>
        <w:rPr>
          <w:rFonts w:ascii="Cambria" w:hAnsi="Cambria" w:cs="Arial"/>
        </w:rPr>
      </w:pPr>
    </w:p>
    <w:p w14:paraId="3334E28F" w14:textId="77777777" w:rsidR="002D4F2A" w:rsidRPr="00D8738B" w:rsidRDefault="002D4F2A" w:rsidP="002C700A">
      <w:pPr>
        <w:pStyle w:val="Zmluva"/>
        <w:numPr>
          <w:ilvl w:val="0"/>
          <w:numId w:val="0"/>
        </w:numPr>
        <w:spacing w:before="0"/>
        <w:jc w:val="both"/>
        <w:rPr>
          <w:rFonts w:ascii="Cambria" w:hAnsi="Cambria" w:cs="Arial"/>
        </w:rPr>
      </w:pPr>
    </w:p>
    <w:p w14:paraId="44D150B5" w14:textId="4D86DF88" w:rsidR="00340D37" w:rsidRPr="00D8738B" w:rsidRDefault="00340D37" w:rsidP="00340D37">
      <w:pPr>
        <w:pStyle w:val="Zmluva"/>
        <w:numPr>
          <w:ilvl w:val="0"/>
          <w:numId w:val="0"/>
        </w:numPr>
        <w:spacing w:before="0"/>
        <w:jc w:val="center"/>
        <w:rPr>
          <w:rFonts w:ascii="Cambria" w:hAnsi="Cambria" w:cs="Arial"/>
          <w:b/>
        </w:rPr>
      </w:pPr>
      <w:r w:rsidRPr="00D8738B">
        <w:rPr>
          <w:rFonts w:ascii="Cambria" w:hAnsi="Cambria" w:cs="Arial"/>
          <w:b/>
        </w:rPr>
        <w:t>Čl. VI</w:t>
      </w:r>
      <w:r w:rsidR="00B31D0D" w:rsidRPr="00D8738B">
        <w:rPr>
          <w:rFonts w:ascii="Cambria" w:hAnsi="Cambria" w:cs="Arial"/>
          <w:b/>
        </w:rPr>
        <w:t>I</w:t>
      </w:r>
    </w:p>
    <w:p w14:paraId="27886395" w14:textId="1CFEDB1B" w:rsidR="00340D37" w:rsidRPr="00D8738B" w:rsidRDefault="00340D37" w:rsidP="002C700A">
      <w:pPr>
        <w:pStyle w:val="Zmluva"/>
        <w:numPr>
          <w:ilvl w:val="0"/>
          <w:numId w:val="0"/>
        </w:numPr>
        <w:spacing w:before="0" w:after="120"/>
        <w:jc w:val="center"/>
        <w:rPr>
          <w:rFonts w:ascii="Cambria" w:hAnsi="Cambria" w:cs="Arial"/>
          <w:b/>
        </w:rPr>
      </w:pPr>
      <w:r w:rsidRPr="00D8738B">
        <w:rPr>
          <w:rFonts w:ascii="Cambria" w:hAnsi="Cambria" w:cs="Arial"/>
          <w:b/>
        </w:rPr>
        <w:t>Vlastnícke právo a nebezpečenstvo škody</w:t>
      </w:r>
    </w:p>
    <w:p w14:paraId="36611A08" w14:textId="3D7094A0" w:rsidR="00340D37" w:rsidRPr="00D8738B" w:rsidRDefault="00340D37" w:rsidP="002C700A">
      <w:pPr>
        <w:pStyle w:val="Default"/>
        <w:numPr>
          <w:ilvl w:val="0"/>
          <w:numId w:val="28"/>
        </w:numPr>
        <w:tabs>
          <w:tab w:val="clear" w:pos="720"/>
          <w:tab w:val="left" w:pos="567"/>
        </w:tabs>
        <w:ind w:left="567" w:hanging="567"/>
        <w:jc w:val="both"/>
        <w:rPr>
          <w:rFonts w:ascii="Cambria" w:hAnsi="Cambria"/>
          <w:sz w:val="20"/>
          <w:szCs w:val="20"/>
        </w:rPr>
      </w:pPr>
      <w:r w:rsidRPr="00D8738B">
        <w:rPr>
          <w:rFonts w:ascii="Cambria" w:hAnsi="Cambria"/>
          <w:sz w:val="20"/>
          <w:szCs w:val="20"/>
        </w:rPr>
        <w:t xml:space="preserve">Vlastníkom </w:t>
      </w:r>
      <w:r w:rsidR="00116AF9" w:rsidRPr="00D8738B">
        <w:rPr>
          <w:rFonts w:ascii="Cambria" w:hAnsi="Cambria"/>
          <w:sz w:val="20"/>
          <w:szCs w:val="20"/>
        </w:rPr>
        <w:t>tovaru</w:t>
      </w:r>
      <w:r w:rsidR="00167C91" w:rsidRPr="00D8738B">
        <w:rPr>
          <w:rFonts w:ascii="Cambria" w:hAnsi="Cambria"/>
          <w:sz w:val="20"/>
          <w:szCs w:val="20"/>
        </w:rPr>
        <w:t xml:space="preserve"> </w:t>
      </w:r>
      <w:r w:rsidRPr="00D8738B">
        <w:rPr>
          <w:rFonts w:ascii="Cambria" w:hAnsi="Cambria"/>
          <w:sz w:val="20"/>
          <w:szCs w:val="20"/>
        </w:rPr>
        <w:t>je predávajúci, ktorý znáša nebezpečenstvo škody na ňom.</w:t>
      </w:r>
    </w:p>
    <w:p w14:paraId="463062A6" w14:textId="3AD456CC" w:rsidR="00340D37" w:rsidRPr="00D8738B" w:rsidRDefault="00167C91" w:rsidP="002C700A">
      <w:pPr>
        <w:pStyle w:val="Default"/>
        <w:numPr>
          <w:ilvl w:val="0"/>
          <w:numId w:val="28"/>
        </w:numPr>
        <w:tabs>
          <w:tab w:val="clear" w:pos="720"/>
          <w:tab w:val="left" w:pos="567"/>
        </w:tabs>
        <w:ind w:left="567" w:hanging="567"/>
        <w:jc w:val="both"/>
        <w:rPr>
          <w:rFonts w:ascii="Cambria" w:hAnsi="Cambria"/>
          <w:sz w:val="20"/>
          <w:szCs w:val="20"/>
        </w:rPr>
      </w:pPr>
      <w:r w:rsidRPr="00D8738B">
        <w:rPr>
          <w:rFonts w:ascii="Cambria" w:hAnsi="Cambria"/>
          <w:sz w:val="20"/>
          <w:szCs w:val="20"/>
        </w:rPr>
        <w:t>P</w:t>
      </w:r>
      <w:r w:rsidR="00340D37" w:rsidRPr="00D8738B">
        <w:rPr>
          <w:rFonts w:ascii="Cambria" w:hAnsi="Cambria"/>
          <w:sz w:val="20"/>
          <w:szCs w:val="20"/>
        </w:rPr>
        <w:t xml:space="preserve">revzatím tovaru kupujúcim prechádza na kupujúceho nebezpečenstvo škody na tovare a kupujúci zároveň nadobúda vlastnícke právo k tovaru. </w:t>
      </w:r>
    </w:p>
    <w:p w14:paraId="311949E1" w14:textId="6BC7BBD1" w:rsidR="00167C91" w:rsidRPr="00D8738B" w:rsidRDefault="00167C91" w:rsidP="002C700A">
      <w:pPr>
        <w:pStyle w:val="Zmluva"/>
        <w:numPr>
          <w:ilvl w:val="0"/>
          <w:numId w:val="0"/>
        </w:numPr>
        <w:spacing w:before="0"/>
        <w:jc w:val="both"/>
        <w:rPr>
          <w:rFonts w:ascii="Cambria" w:hAnsi="Cambria" w:cs="Arial"/>
        </w:rPr>
      </w:pPr>
    </w:p>
    <w:p w14:paraId="687D3776" w14:textId="77777777" w:rsidR="002D4F2A" w:rsidRPr="00D8738B" w:rsidRDefault="002D4F2A" w:rsidP="002C700A">
      <w:pPr>
        <w:pStyle w:val="Zmluva"/>
        <w:numPr>
          <w:ilvl w:val="0"/>
          <w:numId w:val="0"/>
        </w:numPr>
        <w:spacing w:before="0"/>
        <w:jc w:val="both"/>
        <w:rPr>
          <w:rFonts w:ascii="Cambria" w:hAnsi="Cambria" w:cs="Arial"/>
        </w:rPr>
      </w:pPr>
    </w:p>
    <w:p w14:paraId="01D6F6D8" w14:textId="0A5DC7D5" w:rsidR="00896E11" w:rsidRPr="00D8738B" w:rsidRDefault="005613C3" w:rsidP="00896E11">
      <w:pPr>
        <w:pStyle w:val="Zmluva"/>
        <w:numPr>
          <w:ilvl w:val="0"/>
          <w:numId w:val="0"/>
        </w:numPr>
        <w:spacing w:before="0"/>
        <w:jc w:val="center"/>
        <w:rPr>
          <w:rFonts w:ascii="Cambria" w:hAnsi="Cambria" w:cs="Arial"/>
          <w:b/>
        </w:rPr>
      </w:pPr>
      <w:r w:rsidRPr="00D8738B">
        <w:rPr>
          <w:rFonts w:ascii="Cambria" w:hAnsi="Cambria" w:cs="Arial"/>
          <w:b/>
        </w:rPr>
        <w:t>Čl. VI</w:t>
      </w:r>
      <w:r w:rsidR="00340D37" w:rsidRPr="00D8738B">
        <w:rPr>
          <w:rFonts w:ascii="Cambria" w:hAnsi="Cambria" w:cs="Arial"/>
          <w:b/>
        </w:rPr>
        <w:t>I</w:t>
      </w:r>
      <w:r w:rsidR="00B31D0D" w:rsidRPr="00D8738B">
        <w:rPr>
          <w:rFonts w:ascii="Cambria" w:hAnsi="Cambria" w:cs="Arial"/>
          <w:b/>
        </w:rPr>
        <w:t>I</w:t>
      </w:r>
    </w:p>
    <w:p w14:paraId="5AAF2642" w14:textId="68DC2F7A" w:rsidR="00896E11" w:rsidRPr="00D8738B" w:rsidRDefault="00896E11" w:rsidP="005F44EC">
      <w:pPr>
        <w:pStyle w:val="Zmluva"/>
        <w:numPr>
          <w:ilvl w:val="0"/>
          <w:numId w:val="0"/>
        </w:numPr>
        <w:spacing w:before="0" w:after="120"/>
        <w:jc w:val="center"/>
        <w:rPr>
          <w:rFonts w:ascii="Cambria" w:hAnsi="Cambria" w:cs="Arial"/>
          <w:b/>
        </w:rPr>
      </w:pPr>
      <w:r w:rsidRPr="00D8738B">
        <w:rPr>
          <w:rFonts w:ascii="Cambria" w:hAnsi="Cambria" w:cs="Arial"/>
          <w:b/>
        </w:rPr>
        <w:t>Zodpovednosť za vady a záručné podmienky</w:t>
      </w:r>
    </w:p>
    <w:p w14:paraId="0C5BA4EC" w14:textId="30B7E358"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je povinný </w:t>
      </w:r>
      <w:r w:rsidR="00C679F7" w:rsidRPr="00D8738B">
        <w:rPr>
          <w:rFonts w:ascii="Cambria" w:hAnsi="Cambria" w:cs="Arial"/>
        </w:rPr>
        <w:t>dodať tovar a poskytnúť službu ALL IN</w:t>
      </w:r>
      <w:r w:rsidRPr="00D8738B">
        <w:rPr>
          <w:rFonts w:ascii="Cambria" w:hAnsi="Cambria" w:cs="Arial"/>
        </w:rPr>
        <w:t xml:space="preserve"> v množstve a kvalite v súlade s touto zmluvou.</w:t>
      </w:r>
      <w:r w:rsidR="00AE5F7D" w:rsidRPr="00D8738B">
        <w:rPr>
          <w:rFonts w:ascii="Cambria" w:hAnsi="Cambria" w:cs="Arial"/>
        </w:rPr>
        <w:t xml:space="preserve"> </w:t>
      </w:r>
    </w:p>
    <w:p w14:paraId="32D29746" w14:textId="68A4DC23"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Zodpovednosť za vady sa bude riešiť v zmysle príslušných ustanovení § 422 až § 442 Obchodného zákonníka.</w:t>
      </w:r>
    </w:p>
    <w:p w14:paraId="54023258" w14:textId="5F512431"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zodpovedá za vady tovaru a za to, že predmet zmluvy je zhotovený podľa príslušných STN, STN EN, označenie CE na </w:t>
      </w:r>
      <w:r w:rsidR="00861916" w:rsidRPr="00D8738B">
        <w:rPr>
          <w:rFonts w:ascii="Cambria" w:hAnsi="Cambria" w:cs="Arial"/>
        </w:rPr>
        <w:t>tovare</w:t>
      </w:r>
      <w:r w:rsidRPr="00D8738B">
        <w:rPr>
          <w:rFonts w:ascii="Cambria" w:hAnsi="Cambria" w:cs="Arial"/>
        </w:rPr>
        <w:t xml:space="preserve"> a podmienok tejto zmluvy a že počas platnosti zmluvy bude mať vlastnosti dohodnuté v tejto zmluve alebo vlastnosti obvyklé pre riadne užívanie tovaru. Vady zistené počas preberacieho konania bude kupujúci písomne uplatňovať v preberacom protokole s určením termínu ich odstránenia. Predávajúci počas záručnej doby takisto zodpovedá za akékoľvek vady tovaru, ktoré sa preukážu po jeho prebratí kupujúcim.</w:t>
      </w:r>
    </w:p>
    <w:p w14:paraId="7352329B" w14:textId="19D70006"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V prípade vzniknutých vád na dodan</w:t>
      </w:r>
      <w:r w:rsidR="00C7090F" w:rsidRPr="00D8738B">
        <w:rPr>
          <w:rFonts w:ascii="Cambria" w:hAnsi="Cambria" w:cs="Arial"/>
        </w:rPr>
        <w:t xml:space="preserve">om tovare </w:t>
      </w:r>
      <w:r w:rsidRPr="00D8738B">
        <w:rPr>
          <w:rFonts w:ascii="Cambria" w:hAnsi="Cambria" w:cs="Arial"/>
        </w:rPr>
        <w:t xml:space="preserve">počas záručnej doby predávajúci bezplatne odstráni zistené vady </w:t>
      </w:r>
      <w:r w:rsidR="00C7090F" w:rsidRPr="00D8738B">
        <w:rPr>
          <w:rFonts w:ascii="Cambria" w:hAnsi="Cambria" w:cs="Arial"/>
        </w:rPr>
        <w:t>resp.</w:t>
      </w:r>
      <w:r w:rsidRPr="00D8738B">
        <w:rPr>
          <w:rFonts w:ascii="Cambria" w:hAnsi="Cambria" w:cs="Arial"/>
        </w:rPr>
        <w:t xml:space="preserve"> vykoná oprav</w:t>
      </w:r>
      <w:r w:rsidR="00D93633" w:rsidRPr="00D8738B">
        <w:rPr>
          <w:rFonts w:ascii="Cambria" w:hAnsi="Cambria" w:cs="Arial"/>
        </w:rPr>
        <w:t>u</w:t>
      </w:r>
      <w:r w:rsidRPr="00D8738B">
        <w:rPr>
          <w:rFonts w:ascii="Cambria" w:hAnsi="Cambria" w:cs="Arial"/>
        </w:rPr>
        <w:t xml:space="preserve">. V prípade opravy vyžadujúcej výmenu súčiastok, prípadne celých komponentov </w:t>
      </w:r>
      <w:r w:rsidR="00D93633" w:rsidRPr="00D8738B">
        <w:rPr>
          <w:rFonts w:ascii="Cambria" w:hAnsi="Cambria" w:cs="Arial"/>
        </w:rPr>
        <w:t xml:space="preserve">na tovare </w:t>
      </w:r>
      <w:r w:rsidRPr="00D8738B">
        <w:rPr>
          <w:rFonts w:ascii="Cambria" w:hAnsi="Cambria" w:cs="Arial"/>
        </w:rPr>
        <w:t xml:space="preserve">v rámci výkonu záručného servisu predávajúci zabezpečí na svoje náklady nové originálne náhradné diely. </w:t>
      </w:r>
    </w:p>
    <w:p w14:paraId="336C5FF1" w14:textId="293AE1CA"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lastRenderedPageBreak/>
        <w:t>Predávajúci poskytuje na dodaný tovar záruku v trvaní 48 mesiacov odo dňa  prevzatia tovaru</w:t>
      </w:r>
      <w:r w:rsidR="00802A4F" w:rsidRPr="00D8738B">
        <w:rPr>
          <w:rFonts w:ascii="Cambria" w:hAnsi="Cambria" w:cs="Arial"/>
        </w:rPr>
        <w:t xml:space="preserve"> kupujúcim</w:t>
      </w:r>
      <w:r w:rsidRPr="00D8738B">
        <w:rPr>
          <w:rFonts w:ascii="Cambria" w:hAnsi="Cambria" w:cs="Arial"/>
        </w:rPr>
        <w:t>. Záruka sa nevzťahuje na vady, ktoré vznikli nesprávnou manipuláciou s predmetom zmluvy kupujúcim.</w:t>
      </w:r>
    </w:p>
    <w:p w14:paraId="5FA96F4C" w14:textId="7AE2A0D7" w:rsidR="00896E11" w:rsidRPr="00D8738B" w:rsidRDefault="00896E11" w:rsidP="00095388">
      <w:pPr>
        <w:pStyle w:val="Zmluva"/>
        <w:numPr>
          <w:ilvl w:val="0"/>
          <w:numId w:val="14"/>
        </w:numPr>
        <w:tabs>
          <w:tab w:val="clear" w:pos="720"/>
          <w:tab w:val="num" w:pos="567"/>
        </w:tabs>
        <w:spacing w:before="0"/>
        <w:ind w:left="567" w:hanging="567"/>
        <w:jc w:val="both"/>
        <w:rPr>
          <w:rFonts w:ascii="Cambria" w:hAnsi="Cambria" w:cs="Arial"/>
        </w:rPr>
      </w:pPr>
      <w:r w:rsidRPr="00D8738B">
        <w:rPr>
          <w:rFonts w:ascii="Cambria" w:hAnsi="Cambria" w:cs="Arial"/>
        </w:rPr>
        <w:t>Predávajúci sa zaväzuje poskytnúť kupujúcemu záručný servis na predmet zmluvy s nástupom servisného technika v zmysle č</w:t>
      </w:r>
      <w:r w:rsidR="003E3B17" w:rsidRPr="00D8738B">
        <w:rPr>
          <w:rFonts w:ascii="Cambria" w:hAnsi="Cambria" w:cs="Arial"/>
        </w:rPr>
        <w:t>l</w:t>
      </w:r>
      <w:r w:rsidR="00C679F7" w:rsidRPr="00D8738B">
        <w:rPr>
          <w:rFonts w:ascii="Cambria" w:hAnsi="Cambria" w:cs="Arial"/>
        </w:rPr>
        <w:t>ánku</w:t>
      </w:r>
      <w:r w:rsidR="003E3B17" w:rsidRPr="00D8738B">
        <w:rPr>
          <w:rFonts w:ascii="Cambria" w:hAnsi="Cambria" w:cs="Arial"/>
        </w:rPr>
        <w:t xml:space="preserve"> X</w:t>
      </w:r>
      <w:r w:rsidR="007C5D41" w:rsidRPr="00D8738B">
        <w:rPr>
          <w:rFonts w:ascii="Cambria" w:hAnsi="Cambria" w:cs="Arial"/>
        </w:rPr>
        <w:t>I</w:t>
      </w:r>
      <w:r w:rsidR="00340D37" w:rsidRPr="00D8738B">
        <w:rPr>
          <w:rFonts w:ascii="Cambria" w:hAnsi="Cambria" w:cs="Arial"/>
        </w:rPr>
        <w:t>I</w:t>
      </w:r>
      <w:r w:rsidRPr="00D8738B">
        <w:rPr>
          <w:rFonts w:ascii="Cambria" w:hAnsi="Cambria" w:cs="Arial"/>
        </w:rPr>
        <w:t xml:space="preserve"> bod</w:t>
      </w:r>
      <w:r w:rsidR="0090468D" w:rsidRPr="00D8738B">
        <w:rPr>
          <w:rFonts w:ascii="Cambria" w:hAnsi="Cambria" w:cs="Arial"/>
        </w:rPr>
        <w:t>u</w:t>
      </w:r>
      <w:r w:rsidRPr="00D8738B">
        <w:rPr>
          <w:rFonts w:ascii="Cambria" w:hAnsi="Cambria" w:cs="Arial"/>
        </w:rPr>
        <w:t xml:space="preserve"> 3 tejto zmluvy.</w:t>
      </w:r>
    </w:p>
    <w:p w14:paraId="021FB325" w14:textId="530B0EA3" w:rsidR="00896E11" w:rsidRPr="00D8738B" w:rsidRDefault="00896E11" w:rsidP="00095388">
      <w:pPr>
        <w:numPr>
          <w:ilvl w:val="0"/>
          <w:numId w:val="14"/>
        </w:numPr>
        <w:tabs>
          <w:tab w:val="clear" w:pos="720"/>
          <w:tab w:val="num" w:pos="567"/>
        </w:tabs>
        <w:ind w:left="567" w:hanging="567"/>
        <w:jc w:val="both"/>
        <w:rPr>
          <w:rFonts w:ascii="Cambria" w:hAnsi="Cambria" w:cs="Arial"/>
          <w:sz w:val="20"/>
          <w:szCs w:val="20"/>
          <w:lang w:eastAsia="ar-SA"/>
        </w:rPr>
      </w:pPr>
      <w:r w:rsidRPr="00D8738B">
        <w:rPr>
          <w:rFonts w:ascii="Cambria" w:hAnsi="Cambria" w:cs="Arial"/>
          <w:sz w:val="20"/>
          <w:szCs w:val="20"/>
          <w:lang w:eastAsia="ar-SA"/>
        </w:rPr>
        <w:t>V prípade, ak vadu nie je možné odstrániť v lehote do siedmich dní odo dňa nahlásenia vady</w:t>
      </w:r>
      <w:r w:rsidR="00DF738A" w:rsidRPr="00D8738B">
        <w:rPr>
          <w:rFonts w:ascii="Cambria" w:hAnsi="Cambria" w:cs="Arial"/>
          <w:sz w:val="20"/>
          <w:szCs w:val="20"/>
          <w:lang w:eastAsia="ar-SA"/>
        </w:rPr>
        <w:t>,</w:t>
      </w:r>
      <w:r w:rsidRPr="00D8738B">
        <w:rPr>
          <w:rFonts w:ascii="Cambria" w:hAnsi="Cambria" w:cs="Arial"/>
          <w:sz w:val="20"/>
          <w:szCs w:val="20"/>
          <w:lang w:eastAsia="ar-SA"/>
        </w:rPr>
        <w:t xml:space="preserve"> zaväzuje sa predávajúci poskytnúť kupujúcemu bezodkladne náhradný tovar po dobu trvania opravy</w:t>
      </w:r>
      <w:r w:rsidR="00DF738A" w:rsidRPr="00D8738B">
        <w:rPr>
          <w:rFonts w:ascii="Cambria" w:hAnsi="Cambria" w:cs="Arial"/>
          <w:sz w:val="20"/>
          <w:szCs w:val="20"/>
          <w:lang w:eastAsia="ar-SA"/>
        </w:rPr>
        <w:t xml:space="preserve"> bezodplatne</w:t>
      </w:r>
      <w:r w:rsidRPr="00D8738B">
        <w:rPr>
          <w:rFonts w:ascii="Cambria" w:hAnsi="Cambria" w:cs="Arial"/>
          <w:sz w:val="20"/>
          <w:szCs w:val="20"/>
          <w:lang w:eastAsia="ar-SA"/>
        </w:rPr>
        <w:t xml:space="preserve">, zodpovedajúci špecifikácii uvedenej v prílohe č. </w:t>
      </w:r>
      <w:r w:rsidR="00FF4A07" w:rsidRPr="00D8738B">
        <w:rPr>
          <w:rFonts w:ascii="Cambria" w:hAnsi="Cambria" w:cs="Arial"/>
          <w:sz w:val="20"/>
          <w:szCs w:val="20"/>
          <w:lang w:eastAsia="ar-SA"/>
        </w:rPr>
        <w:t>2</w:t>
      </w:r>
      <w:r w:rsidRPr="00D8738B">
        <w:rPr>
          <w:rFonts w:ascii="Cambria" w:hAnsi="Cambria" w:cs="Arial"/>
          <w:sz w:val="20"/>
          <w:szCs w:val="20"/>
          <w:lang w:eastAsia="ar-SA"/>
        </w:rPr>
        <w:t xml:space="preserve"> k tejto zmluve, ak sa zmluvné strany </w:t>
      </w:r>
      <w:r w:rsidR="00802A4F" w:rsidRPr="00D8738B">
        <w:rPr>
          <w:rFonts w:ascii="Cambria" w:hAnsi="Cambria" w:cs="Arial"/>
          <w:sz w:val="20"/>
          <w:szCs w:val="20"/>
          <w:lang w:eastAsia="ar-SA"/>
        </w:rPr>
        <w:t xml:space="preserve">písomne </w:t>
      </w:r>
      <w:r w:rsidRPr="00D8738B">
        <w:rPr>
          <w:rFonts w:ascii="Cambria" w:hAnsi="Cambria" w:cs="Arial"/>
          <w:sz w:val="20"/>
          <w:szCs w:val="20"/>
          <w:lang w:eastAsia="ar-SA"/>
        </w:rPr>
        <w:t>nedohodnú inak. O odovzdaní a prevzatí náhradného tovaru bude spísaný preberací protokol.</w:t>
      </w:r>
    </w:p>
    <w:p w14:paraId="15284193" w14:textId="7B54885C" w:rsidR="00896E11" w:rsidRPr="00D8738B" w:rsidRDefault="00896E11" w:rsidP="00095388">
      <w:pPr>
        <w:pStyle w:val="Default"/>
        <w:numPr>
          <w:ilvl w:val="0"/>
          <w:numId w:val="14"/>
        </w:numPr>
        <w:tabs>
          <w:tab w:val="clear" w:pos="720"/>
          <w:tab w:val="num" w:pos="567"/>
        </w:tabs>
        <w:ind w:left="567" w:hanging="567"/>
        <w:jc w:val="both"/>
        <w:rPr>
          <w:rFonts w:ascii="Cambria" w:hAnsi="Cambria"/>
          <w:color w:val="auto"/>
          <w:sz w:val="20"/>
          <w:szCs w:val="20"/>
        </w:rPr>
      </w:pPr>
      <w:r w:rsidRPr="00D8738B">
        <w:rPr>
          <w:rFonts w:ascii="Cambria" w:hAnsi="Cambria"/>
          <w:color w:val="auto"/>
          <w:sz w:val="20"/>
          <w:szCs w:val="20"/>
        </w:rPr>
        <w:t xml:space="preserve">V prípade, ak vadu tovaru nie je možné odstrániť v lehote 30 dní odo dňa nahlásenia vady predávajúci sa zaväzuje dodať kupujúcemu nový tovar zodpovedajúci špecifikácii uvedenej v prílohe č. </w:t>
      </w:r>
      <w:r w:rsidR="00FF4A07" w:rsidRPr="00D8738B">
        <w:rPr>
          <w:rFonts w:ascii="Cambria" w:hAnsi="Cambria"/>
          <w:color w:val="auto"/>
          <w:sz w:val="20"/>
          <w:szCs w:val="20"/>
        </w:rPr>
        <w:t>2</w:t>
      </w:r>
      <w:r w:rsidRPr="00D8738B">
        <w:rPr>
          <w:rFonts w:ascii="Cambria" w:hAnsi="Cambria"/>
          <w:color w:val="auto"/>
          <w:sz w:val="20"/>
          <w:szCs w:val="20"/>
        </w:rPr>
        <w:t xml:space="preserve"> k tejto zmluve. O odovzdaní a prevzatí nového tovaru bude spísaný preberací protokol.</w:t>
      </w:r>
    </w:p>
    <w:p w14:paraId="4468618C" w14:textId="77777777" w:rsidR="00896E11" w:rsidRPr="00D8738B" w:rsidRDefault="00896E11" w:rsidP="00095388">
      <w:pPr>
        <w:pStyle w:val="Default"/>
        <w:numPr>
          <w:ilvl w:val="0"/>
          <w:numId w:val="14"/>
        </w:numPr>
        <w:tabs>
          <w:tab w:val="clear" w:pos="720"/>
          <w:tab w:val="num" w:pos="567"/>
        </w:tabs>
        <w:ind w:left="567" w:hanging="567"/>
        <w:jc w:val="both"/>
        <w:rPr>
          <w:rFonts w:ascii="Cambria" w:hAnsi="Cambria"/>
          <w:color w:val="auto"/>
          <w:sz w:val="20"/>
          <w:szCs w:val="20"/>
        </w:rPr>
      </w:pPr>
      <w:r w:rsidRPr="00D8738B">
        <w:rPr>
          <w:rFonts w:ascii="Cambria" w:hAnsi="Cambria"/>
          <w:color w:val="auto"/>
          <w:sz w:val="20"/>
          <w:szCs w:val="20"/>
        </w:rPr>
        <w:t>V prípade, ak predávajúci po nahlásení vady tovaru dodá kupujúcemu náhradný tovar a následne preukáže, že vada tovaru bola spôsobená nesprávnou manipuláciou kupujúcim, je oprávnený požadovať od kupujúceho náhradu nákladov súvisiacich s vykonanou opravou, ako aj náklady súvisiace s dodaním náhradného tovaru.</w:t>
      </w:r>
    </w:p>
    <w:p w14:paraId="64D65D10" w14:textId="5D2201E6" w:rsidR="00D93633" w:rsidRPr="00D8738B" w:rsidRDefault="00D93633" w:rsidP="00861916">
      <w:pPr>
        <w:pStyle w:val="Obsahtabuky"/>
        <w:tabs>
          <w:tab w:val="left" w:pos="6480"/>
        </w:tabs>
        <w:jc w:val="both"/>
        <w:rPr>
          <w:rFonts w:ascii="Cambria" w:hAnsi="Cambria" w:cs="Arial"/>
          <w:sz w:val="20"/>
        </w:rPr>
      </w:pPr>
    </w:p>
    <w:p w14:paraId="7CAFCD69" w14:textId="77777777" w:rsidR="002D4F2A" w:rsidRPr="00D8738B" w:rsidRDefault="002D4F2A" w:rsidP="00861916">
      <w:pPr>
        <w:pStyle w:val="Obsahtabuky"/>
        <w:tabs>
          <w:tab w:val="left" w:pos="6480"/>
        </w:tabs>
        <w:jc w:val="both"/>
        <w:rPr>
          <w:rFonts w:ascii="Cambria" w:hAnsi="Cambria" w:cs="Arial"/>
          <w:sz w:val="20"/>
        </w:rPr>
      </w:pPr>
    </w:p>
    <w:p w14:paraId="1F6F7DBB" w14:textId="230F5DCA" w:rsidR="00896E11" w:rsidRPr="00D8738B" w:rsidRDefault="005613C3" w:rsidP="005F44EC">
      <w:pPr>
        <w:keepNext/>
        <w:jc w:val="center"/>
        <w:rPr>
          <w:rFonts w:ascii="Cambria" w:hAnsi="Cambria" w:cs="Arial"/>
          <w:b/>
          <w:sz w:val="20"/>
          <w:szCs w:val="20"/>
        </w:rPr>
      </w:pPr>
      <w:r w:rsidRPr="00D8738B">
        <w:rPr>
          <w:rFonts w:ascii="Cambria" w:hAnsi="Cambria" w:cs="Arial"/>
          <w:b/>
          <w:sz w:val="20"/>
          <w:szCs w:val="20"/>
        </w:rPr>
        <w:t xml:space="preserve">Čl. </w:t>
      </w:r>
      <w:r w:rsidR="007C5D41" w:rsidRPr="00D8738B">
        <w:rPr>
          <w:rFonts w:ascii="Cambria" w:hAnsi="Cambria" w:cs="Arial"/>
          <w:b/>
          <w:sz w:val="20"/>
          <w:szCs w:val="20"/>
        </w:rPr>
        <w:t>IX</w:t>
      </w:r>
    </w:p>
    <w:p w14:paraId="41764C0D" w14:textId="3416B112" w:rsidR="00861916" w:rsidRPr="00D8738B" w:rsidRDefault="00861916" w:rsidP="005F44EC">
      <w:pPr>
        <w:keepNext/>
        <w:spacing w:after="120"/>
        <w:jc w:val="center"/>
        <w:rPr>
          <w:rFonts w:ascii="Cambria" w:hAnsi="Cambria" w:cs="Arial"/>
          <w:b/>
          <w:sz w:val="20"/>
          <w:szCs w:val="20"/>
        </w:rPr>
      </w:pPr>
      <w:r w:rsidRPr="00D8738B">
        <w:rPr>
          <w:rFonts w:ascii="Cambria" w:hAnsi="Cambria" w:cs="Arial"/>
          <w:b/>
          <w:sz w:val="20"/>
          <w:szCs w:val="20"/>
        </w:rPr>
        <w:t>Subdodávatelia</w:t>
      </w:r>
    </w:p>
    <w:p w14:paraId="15850876" w14:textId="63415A1B" w:rsidR="00E675C3" w:rsidRPr="00D8738B" w:rsidRDefault="00E675C3" w:rsidP="00950336">
      <w:pPr>
        <w:pStyle w:val="Zmluva"/>
        <w:numPr>
          <w:ilvl w:val="0"/>
          <w:numId w:val="36"/>
        </w:numPr>
        <w:tabs>
          <w:tab w:val="clear" w:pos="720"/>
          <w:tab w:val="num" w:pos="567"/>
        </w:tabs>
        <w:spacing w:before="0"/>
        <w:ind w:left="567" w:hanging="567"/>
        <w:jc w:val="both"/>
        <w:rPr>
          <w:rFonts w:ascii="Cambria" w:hAnsi="Cambria" w:cs="Arial"/>
        </w:rPr>
      </w:pPr>
      <w:r w:rsidRPr="00D8738B">
        <w:rPr>
          <w:rFonts w:ascii="Cambria" w:hAnsi="Cambria" w:cs="Arial"/>
        </w:rPr>
        <w:t xml:space="preserve">Predávajúci potvrdzuje, že podľa § 41 ods. 3 zákona o verejnom obstarávaní uviedol v prílohe č. </w:t>
      </w:r>
      <w:r w:rsidR="00FF4A07" w:rsidRPr="00D8738B">
        <w:rPr>
          <w:rFonts w:ascii="Cambria" w:hAnsi="Cambria" w:cs="Arial"/>
        </w:rPr>
        <w:t>5</w:t>
      </w:r>
      <w:r w:rsidRPr="00D8738B">
        <w:rPr>
          <w:rFonts w:ascii="Cambria" w:hAnsi="Cambria" w:cs="Arial"/>
        </w:rPr>
        <w:t xml:space="preserve"> tejto zmluvy údaje o všetkých známych subdodávateľoch, údaje o osobe oprávnenej konať za subdodávateľa v rozsahu meno a priezvisko, adresa pobytu, dátum narodenia. Predávajúci je povinný písomne oznámiť kupujúcemu akúkoľvek zmenu údajov o subdodávateľovi uvedených v predchádzajúcej vete do </w:t>
      </w:r>
      <w:r w:rsidR="00A1138A" w:rsidRPr="00D8738B">
        <w:rPr>
          <w:rFonts w:ascii="Cambria" w:hAnsi="Cambria" w:cs="Arial"/>
        </w:rPr>
        <w:t>troch</w:t>
      </w:r>
      <w:r w:rsidRPr="00D8738B">
        <w:rPr>
          <w:rFonts w:ascii="Cambria" w:hAnsi="Cambria" w:cs="Arial"/>
        </w:rPr>
        <w:t xml:space="preserve"> pracovných dní odo dňa uskutočnenia tejto zmeny. Poskytnutie predmetu zmluvy prostredníctvom subdodávateľa nezbavuje predávajúceho povinnosti a zodpovednosti za riadne plnenie predmetu zmluvy v zmysle tejto zmluvy.</w:t>
      </w:r>
    </w:p>
    <w:p w14:paraId="639F2F84" w14:textId="0D597DF2" w:rsidR="00E675C3" w:rsidRPr="00D8738B" w:rsidRDefault="00E675C3" w:rsidP="00950336">
      <w:pPr>
        <w:pStyle w:val="Zmluva"/>
        <w:numPr>
          <w:ilvl w:val="0"/>
          <w:numId w:val="36"/>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zmeny subdodávateľa je predávajúci povinný písomne oznámiť kupujúcemu údaje o navrhovanom subdodávateľovi a o osobe oprávnenej konať za subdodávateľa v rozsahu meno a priezvisko, adresa pobytu a dátum narodenia najmenej štyri pracovné dni pred jeho plánovaným využitím. Počas trvania tejto zmluvy je predávajúci oprávnený zmeniť subdodávateľa uvedeného v prílohe č. </w:t>
      </w:r>
      <w:r w:rsidR="00FF4A07" w:rsidRPr="00D8738B">
        <w:rPr>
          <w:rFonts w:ascii="Cambria" w:hAnsi="Cambria" w:cs="Arial"/>
        </w:rPr>
        <w:t>5</w:t>
      </w:r>
      <w:r w:rsidRPr="00D8738B">
        <w:rPr>
          <w:rFonts w:ascii="Cambria" w:hAnsi="Cambria" w:cs="Arial"/>
        </w:rPr>
        <w:t xml:space="preserve"> tejto zmluvy výlučne na základe predchádzajúceho písomného oznámenia </w:t>
      </w:r>
      <w:r w:rsidR="00A37287" w:rsidRPr="00D8738B">
        <w:rPr>
          <w:rFonts w:ascii="Cambria" w:hAnsi="Cambria" w:cs="Arial"/>
        </w:rPr>
        <w:t xml:space="preserve">predávajúceho </w:t>
      </w:r>
      <w:r w:rsidRPr="00D8738B">
        <w:rPr>
          <w:rFonts w:ascii="Cambria" w:hAnsi="Cambria" w:cs="Arial"/>
        </w:rPr>
        <w:t>a</w:t>
      </w:r>
      <w:r w:rsidR="00A37287" w:rsidRPr="00D8738B">
        <w:rPr>
          <w:rFonts w:ascii="Cambria" w:hAnsi="Cambria" w:cs="Arial"/>
        </w:rPr>
        <w:t xml:space="preserve"> súčasne </w:t>
      </w:r>
      <w:r w:rsidRPr="00D8738B">
        <w:rPr>
          <w:rFonts w:ascii="Cambria" w:hAnsi="Cambria" w:cs="Arial"/>
        </w:rPr>
        <w:t>písomného odsúhlasenia kupujúceho.</w:t>
      </w:r>
    </w:p>
    <w:p w14:paraId="5D0B4F39" w14:textId="5ED8DB8A" w:rsidR="00896E11" w:rsidRPr="00D8738B" w:rsidRDefault="00896E11" w:rsidP="00861916">
      <w:pPr>
        <w:rPr>
          <w:rFonts w:ascii="Cambria" w:hAnsi="Cambria" w:cs="Arial"/>
          <w:b/>
          <w:sz w:val="20"/>
          <w:szCs w:val="20"/>
        </w:rPr>
      </w:pPr>
    </w:p>
    <w:p w14:paraId="406B16F9" w14:textId="77777777" w:rsidR="002D4F2A" w:rsidRPr="00D8738B" w:rsidRDefault="002D4F2A" w:rsidP="00861916">
      <w:pPr>
        <w:rPr>
          <w:rFonts w:ascii="Cambria" w:hAnsi="Cambria" w:cs="Arial"/>
          <w:b/>
          <w:sz w:val="20"/>
          <w:szCs w:val="20"/>
        </w:rPr>
      </w:pPr>
    </w:p>
    <w:p w14:paraId="15EB12D4" w14:textId="787A9F41" w:rsidR="00896E11" w:rsidRPr="00D8738B" w:rsidRDefault="00896E11" w:rsidP="005F44EC">
      <w:pPr>
        <w:keepNext/>
        <w:jc w:val="center"/>
        <w:rPr>
          <w:rFonts w:ascii="Cambria" w:hAnsi="Cambria" w:cs="Arial"/>
          <w:b/>
          <w:sz w:val="20"/>
          <w:szCs w:val="20"/>
        </w:rPr>
      </w:pPr>
      <w:r w:rsidRPr="00D8738B">
        <w:rPr>
          <w:rFonts w:ascii="Cambria" w:hAnsi="Cambria" w:cs="Arial"/>
          <w:b/>
          <w:sz w:val="20"/>
          <w:szCs w:val="20"/>
        </w:rPr>
        <w:t xml:space="preserve">Čl. </w:t>
      </w:r>
      <w:r w:rsidR="00340D37" w:rsidRPr="00D8738B">
        <w:rPr>
          <w:rFonts w:ascii="Cambria" w:hAnsi="Cambria" w:cs="Arial"/>
          <w:b/>
          <w:sz w:val="20"/>
          <w:szCs w:val="20"/>
        </w:rPr>
        <w:t>X</w:t>
      </w:r>
    </w:p>
    <w:p w14:paraId="45EC56AF" w14:textId="18418C20" w:rsidR="00896E11" w:rsidRPr="00D8738B" w:rsidRDefault="00896E11" w:rsidP="00A33D03">
      <w:pPr>
        <w:spacing w:after="120"/>
        <w:jc w:val="center"/>
        <w:rPr>
          <w:rFonts w:ascii="Cambria" w:hAnsi="Cambria" w:cs="Arial"/>
          <w:b/>
          <w:sz w:val="20"/>
          <w:szCs w:val="20"/>
        </w:rPr>
      </w:pPr>
      <w:r w:rsidRPr="00D8738B">
        <w:rPr>
          <w:rFonts w:ascii="Cambria" w:hAnsi="Cambria" w:cs="Arial"/>
          <w:b/>
          <w:sz w:val="20"/>
          <w:szCs w:val="20"/>
        </w:rPr>
        <w:t>Spolupôsobenie kupujúceho</w:t>
      </w:r>
    </w:p>
    <w:p w14:paraId="16C654B7" w14:textId="08338DFB" w:rsidR="00896E11" w:rsidRPr="00D8738B" w:rsidRDefault="00896E11" w:rsidP="00900988">
      <w:pPr>
        <w:jc w:val="both"/>
        <w:rPr>
          <w:rFonts w:ascii="Cambria" w:hAnsi="Cambria" w:cs="Arial"/>
          <w:sz w:val="20"/>
          <w:szCs w:val="20"/>
        </w:rPr>
      </w:pPr>
      <w:r w:rsidRPr="00D8738B">
        <w:rPr>
          <w:rFonts w:ascii="Cambria" w:hAnsi="Cambria" w:cs="Arial"/>
          <w:sz w:val="20"/>
          <w:szCs w:val="20"/>
        </w:rPr>
        <w:t xml:space="preserve">Kupujúci zabezpečí predávajúcemu prístup do všetkých priestorov, v ktorých sa má </w:t>
      </w:r>
      <w:r w:rsidR="00140FD2" w:rsidRPr="00D8738B">
        <w:rPr>
          <w:rFonts w:ascii="Cambria" w:hAnsi="Cambria" w:cs="Arial"/>
          <w:sz w:val="20"/>
          <w:szCs w:val="20"/>
        </w:rPr>
        <w:t xml:space="preserve">tovar </w:t>
      </w:r>
      <w:r w:rsidRPr="00D8738B">
        <w:rPr>
          <w:rFonts w:ascii="Cambria" w:hAnsi="Cambria" w:cs="Arial"/>
          <w:sz w:val="20"/>
          <w:szCs w:val="20"/>
        </w:rPr>
        <w:t>inštalovať a umožní mu po dobu plnenia nerušene vykonávať práce vymedzené v predmete tejto zmluvy na základe vzájomnej dohody poverených zástupcov oboch zmluvných strán.</w:t>
      </w:r>
    </w:p>
    <w:p w14:paraId="463FF501" w14:textId="02ED1B71" w:rsidR="00EC7D53" w:rsidRPr="00D8738B" w:rsidRDefault="00EC7D53" w:rsidP="00896E11">
      <w:pPr>
        <w:jc w:val="both"/>
        <w:rPr>
          <w:rFonts w:ascii="Cambria" w:hAnsi="Cambria" w:cs="Arial"/>
          <w:sz w:val="20"/>
          <w:szCs w:val="20"/>
        </w:rPr>
      </w:pPr>
    </w:p>
    <w:p w14:paraId="5D427E1D" w14:textId="77777777" w:rsidR="002D4F2A" w:rsidRPr="00D8738B" w:rsidRDefault="002D4F2A" w:rsidP="00896E11">
      <w:pPr>
        <w:jc w:val="both"/>
        <w:rPr>
          <w:rFonts w:ascii="Cambria" w:hAnsi="Cambria" w:cs="Arial"/>
          <w:sz w:val="20"/>
          <w:szCs w:val="20"/>
        </w:rPr>
      </w:pPr>
    </w:p>
    <w:p w14:paraId="65D5EE4A" w14:textId="1BDBFC5B" w:rsidR="00896E11" w:rsidRPr="00D8738B" w:rsidRDefault="005613C3" w:rsidP="005F44EC">
      <w:pPr>
        <w:keepNext/>
        <w:jc w:val="center"/>
        <w:rPr>
          <w:rFonts w:ascii="Cambria" w:hAnsi="Cambria" w:cs="Arial"/>
          <w:b/>
          <w:sz w:val="20"/>
          <w:szCs w:val="20"/>
        </w:rPr>
      </w:pPr>
      <w:r w:rsidRPr="00D8738B">
        <w:rPr>
          <w:rFonts w:ascii="Cambria" w:hAnsi="Cambria" w:cs="Arial"/>
          <w:b/>
          <w:sz w:val="20"/>
          <w:szCs w:val="20"/>
        </w:rPr>
        <w:t>Čl. X</w:t>
      </w:r>
      <w:r w:rsidR="007C5D41" w:rsidRPr="00D8738B">
        <w:rPr>
          <w:rFonts w:ascii="Cambria" w:hAnsi="Cambria" w:cs="Arial"/>
          <w:b/>
          <w:sz w:val="20"/>
          <w:szCs w:val="20"/>
        </w:rPr>
        <w:t>I</w:t>
      </w:r>
    </w:p>
    <w:p w14:paraId="78E37078" w14:textId="64C6C366" w:rsidR="00896E11" w:rsidRPr="00D8738B" w:rsidRDefault="00896E11" w:rsidP="005F44EC">
      <w:pPr>
        <w:keepNext/>
        <w:spacing w:after="120"/>
        <w:jc w:val="center"/>
        <w:rPr>
          <w:rFonts w:ascii="Cambria" w:hAnsi="Cambria" w:cs="Arial"/>
          <w:sz w:val="20"/>
          <w:szCs w:val="20"/>
        </w:rPr>
      </w:pPr>
      <w:r w:rsidRPr="00D8738B">
        <w:rPr>
          <w:rFonts w:ascii="Cambria" w:hAnsi="Cambria" w:cs="Arial"/>
          <w:b/>
          <w:sz w:val="20"/>
          <w:szCs w:val="20"/>
        </w:rPr>
        <w:t>Povinnosti a zodpovednosť predávajúceho</w:t>
      </w:r>
    </w:p>
    <w:p w14:paraId="485EAC05" w14:textId="060C5692" w:rsidR="00896E11" w:rsidRPr="00D8738B" w:rsidRDefault="00896E11" w:rsidP="00950336">
      <w:pPr>
        <w:numPr>
          <w:ilvl w:val="0"/>
          <w:numId w:val="11"/>
        </w:numPr>
        <w:tabs>
          <w:tab w:val="clear" w:pos="786"/>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dodá tovar vo vlastnom mene, na svoje náklady, na vlastnú zodpovednosť a na vlastné nebezpečenstvo. Predávajúci sa zaväzuje po dodaní tovaru, inštalácii a zaškolení obsluhy upratať dotknuté priestory a na vlastné náklady odstrániť vzniknutý odpad pri dodávke, </w:t>
      </w:r>
      <w:r w:rsidR="00EC7D53" w:rsidRPr="00D8738B">
        <w:rPr>
          <w:rFonts w:ascii="Cambria" w:hAnsi="Cambria" w:cs="Arial"/>
          <w:sz w:val="20"/>
          <w:szCs w:val="20"/>
        </w:rPr>
        <w:t>uvedení tovaru do prevádzky</w:t>
      </w:r>
      <w:r w:rsidRPr="00D8738B">
        <w:rPr>
          <w:rFonts w:ascii="Cambria" w:hAnsi="Cambria" w:cs="Arial"/>
          <w:sz w:val="20"/>
          <w:szCs w:val="20"/>
        </w:rPr>
        <w:t>.</w:t>
      </w:r>
    </w:p>
    <w:p w14:paraId="72FA228A" w14:textId="35DC416E" w:rsidR="00896E11" w:rsidRPr="00D8738B" w:rsidRDefault="00896E11" w:rsidP="00950336">
      <w:pPr>
        <w:numPr>
          <w:ilvl w:val="0"/>
          <w:numId w:val="11"/>
        </w:numPr>
        <w:tabs>
          <w:tab w:val="clear" w:pos="786"/>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sa zaväzuje pri realizácii predmetu zmluvy dodržiavať všetky opatrenia v oblasti BOZP a PO, oznámiť termín začatia plnenia a osobné údaje zamestnancov predávajúceho (meno, dátum narodenia a číslo občianskeho preukazu) minimálne tri dni vopred z dôvodu zabezpečenia školení zamestnancov predávajúceho metodikom OPP a BOZP kupujúceho a z dôvodu zabezpečenia vstupov do priestorov </w:t>
      </w:r>
      <w:r w:rsidR="00EC7D53" w:rsidRPr="00D8738B">
        <w:rPr>
          <w:rFonts w:ascii="Cambria" w:hAnsi="Cambria" w:cs="Arial"/>
          <w:sz w:val="20"/>
          <w:szCs w:val="20"/>
        </w:rPr>
        <w:t>kupujúceho.</w:t>
      </w:r>
    </w:p>
    <w:p w14:paraId="180309D7" w14:textId="7970921E" w:rsidR="003E7D0A" w:rsidRPr="00D8738B" w:rsidRDefault="003E7D0A" w:rsidP="00950336">
      <w:pPr>
        <w:numPr>
          <w:ilvl w:val="0"/>
          <w:numId w:val="11"/>
        </w:numPr>
        <w:tabs>
          <w:tab w:val="clear" w:pos="786"/>
          <w:tab w:val="num" w:pos="567"/>
          <w:tab w:val="num" w:pos="851"/>
        </w:tabs>
        <w:ind w:left="567" w:hanging="567"/>
        <w:jc w:val="both"/>
        <w:rPr>
          <w:rFonts w:ascii="Cambria" w:hAnsi="Cambria" w:cs="Arial"/>
          <w:sz w:val="20"/>
          <w:szCs w:val="20"/>
        </w:rPr>
      </w:pPr>
      <w:r w:rsidRPr="00D8738B">
        <w:rPr>
          <w:rFonts w:ascii="Cambria" w:hAnsi="Cambria" w:cs="Arial"/>
          <w:sz w:val="20"/>
          <w:szCs w:val="20"/>
        </w:rPr>
        <w:t>Predávajúci podpisom tejto zmluvy potvrdzuje a zaväzuje sa, že na plnení zmluvy sa budú podieľať iba osoby legálne zamestnané predávajúcim v súlade s právnym poriadkom Slovenskej republiky.</w:t>
      </w:r>
      <w:r w:rsidR="00ED6CB3" w:rsidRPr="00D8738B">
        <w:rPr>
          <w:rFonts w:ascii="Cambria" w:hAnsi="Cambria" w:cs="Arial"/>
          <w:sz w:val="20"/>
          <w:szCs w:val="20"/>
        </w:rPr>
        <w:t xml:space="preserve"> </w:t>
      </w:r>
      <w:r w:rsidR="00105DD1" w:rsidRPr="00D8738B">
        <w:rPr>
          <w:rFonts w:ascii="Cambria" w:hAnsi="Cambria" w:cs="Arial"/>
          <w:sz w:val="20"/>
          <w:szCs w:val="20"/>
        </w:rPr>
        <w:t>V prípade, ak predávajúci poruší svoj záväzok uvedený v predchádzajúcej vete, považuje sa to za podstatné porušenie tejto zmluvy zo strany predávajúceho.</w:t>
      </w:r>
    </w:p>
    <w:p w14:paraId="3409D472" w14:textId="3348BDF3" w:rsidR="00A35388" w:rsidRPr="00D8738B" w:rsidRDefault="003E7D0A" w:rsidP="00A35388">
      <w:pPr>
        <w:numPr>
          <w:ilvl w:val="0"/>
          <w:numId w:val="11"/>
        </w:numPr>
        <w:tabs>
          <w:tab w:val="clear" w:pos="786"/>
          <w:tab w:val="num" w:pos="567"/>
          <w:tab w:val="num" w:pos="851"/>
        </w:tabs>
        <w:ind w:left="567" w:hanging="567"/>
        <w:jc w:val="both"/>
        <w:rPr>
          <w:rFonts w:ascii="Cambria" w:hAnsi="Cambria" w:cs="Arial"/>
          <w:sz w:val="20"/>
          <w:szCs w:val="20"/>
        </w:rPr>
      </w:pPr>
      <w:r w:rsidRPr="00D8738B">
        <w:rPr>
          <w:rFonts w:ascii="Cambria" w:hAnsi="Cambria" w:cs="Arial"/>
          <w:sz w:val="20"/>
          <w:szCs w:val="20"/>
        </w:rPr>
        <w:lastRenderedPageBreak/>
        <w:t>Predávajúci je povinný na požiadanie kupujúceho bezodkladne poskytnúť v nevyhnutnom rozsahu doklady (najmä pracovné zmluvy, dohody o prácach vykonávaných mimo pracovného pomeru v zmysle zákona č. 311/2001 Z. z. Zákonník práce</w:t>
      </w:r>
      <w:r w:rsidR="00A35388" w:rsidRPr="00D8738B">
        <w:rPr>
          <w:rFonts w:ascii="Cambria" w:hAnsi="Cambria" w:cs="Arial"/>
          <w:sz w:val="20"/>
          <w:szCs w:val="20"/>
        </w:rPr>
        <w:t xml:space="preserve"> v znení neskorších predpisov</w:t>
      </w:r>
      <w:r w:rsidRPr="00D8738B">
        <w:rPr>
          <w:rFonts w:ascii="Cambria" w:hAnsi="Cambria" w:cs="Arial"/>
          <w:sz w:val="20"/>
          <w:szCs w:val="20"/>
        </w:rPr>
        <w:t xml:space="preserve">) a osobné údaje oprávnených osôb </w:t>
      </w:r>
      <w:r w:rsidR="0081264C" w:rsidRPr="00D8738B">
        <w:rPr>
          <w:rFonts w:ascii="Cambria" w:hAnsi="Cambria" w:cs="Arial"/>
          <w:sz w:val="20"/>
          <w:szCs w:val="20"/>
        </w:rPr>
        <w:t>predávajúceho</w:t>
      </w:r>
      <w:r w:rsidRPr="00D8738B">
        <w:rPr>
          <w:rFonts w:ascii="Cambria" w:hAnsi="Cambria" w:cs="Arial"/>
          <w:sz w:val="20"/>
          <w:szCs w:val="20"/>
        </w:rPr>
        <w:t>, prostredníctvom ktorých plní túto zmluvu, a ktoré sú potrebné na to, aby kupujúci mohol skontrolovať, či predávajúci neporušuje zákaz nelegálneho zamestnávania.</w:t>
      </w:r>
    </w:p>
    <w:p w14:paraId="010C0977" w14:textId="5A1E2294" w:rsidR="00896E11" w:rsidRPr="00D8738B" w:rsidRDefault="00896E11" w:rsidP="00105DD1">
      <w:pPr>
        <w:rPr>
          <w:rFonts w:ascii="Cambria" w:hAnsi="Cambria" w:cs="Arial"/>
          <w:b/>
          <w:sz w:val="20"/>
          <w:szCs w:val="20"/>
        </w:rPr>
      </w:pPr>
    </w:p>
    <w:p w14:paraId="51216919" w14:textId="77777777" w:rsidR="002D4F2A" w:rsidRPr="00D8738B" w:rsidRDefault="002D4F2A" w:rsidP="00105DD1">
      <w:pPr>
        <w:rPr>
          <w:rFonts w:ascii="Cambria" w:hAnsi="Cambria" w:cs="Arial"/>
          <w:b/>
          <w:sz w:val="20"/>
          <w:szCs w:val="20"/>
        </w:rPr>
      </w:pPr>
    </w:p>
    <w:p w14:paraId="45D3BB20" w14:textId="5DFB54F1" w:rsidR="00896E11" w:rsidRPr="00D8738B" w:rsidRDefault="00896E11" w:rsidP="00896E11">
      <w:pPr>
        <w:jc w:val="center"/>
        <w:rPr>
          <w:rFonts w:ascii="Cambria" w:hAnsi="Cambria" w:cs="Arial"/>
          <w:b/>
          <w:sz w:val="20"/>
          <w:szCs w:val="20"/>
        </w:rPr>
      </w:pPr>
      <w:r w:rsidRPr="00D8738B">
        <w:rPr>
          <w:rFonts w:ascii="Cambria" w:hAnsi="Cambria" w:cs="Arial"/>
          <w:b/>
          <w:sz w:val="20"/>
          <w:szCs w:val="20"/>
        </w:rPr>
        <w:t>Čl. X</w:t>
      </w:r>
      <w:r w:rsidR="00340D37" w:rsidRPr="00D8738B">
        <w:rPr>
          <w:rFonts w:ascii="Cambria" w:hAnsi="Cambria" w:cs="Arial"/>
          <w:b/>
          <w:sz w:val="20"/>
          <w:szCs w:val="20"/>
        </w:rPr>
        <w:t>I</w:t>
      </w:r>
      <w:r w:rsidR="007C5D41" w:rsidRPr="00D8738B">
        <w:rPr>
          <w:rFonts w:ascii="Cambria" w:hAnsi="Cambria" w:cs="Arial"/>
          <w:b/>
          <w:sz w:val="20"/>
          <w:szCs w:val="20"/>
        </w:rPr>
        <w:t>I</w:t>
      </w:r>
    </w:p>
    <w:p w14:paraId="36D42791" w14:textId="4A154448" w:rsidR="00896E11" w:rsidRPr="00D8738B" w:rsidRDefault="00896E11" w:rsidP="005F44EC">
      <w:pPr>
        <w:keepNext/>
        <w:spacing w:after="120"/>
        <w:jc w:val="center"/>
        <w:rPr>
          <w:rFonts w:ascii="Cambria" w:hAnsi="Cambria" w:cs="Arial"/>
          <w:b/>
          <w:sz w:val="20"/>
          <w:szCs w:val="20"/>
        </w:rPr>
      </w:pPr>
      <w:r w:rsidRPr="00D8738B">
        <w:rPr>
          <w:rFonts w:ascii="Cambria" w:hAnsi="Cambria" w:cs="Arial"/>
          <w:b/>
          <w:sz w:val="20"/>
          <w:szCs w:val="20"/>
        </w:rPr>
        <w:t>Služba ALL IN</w:t>
      </w:r>
    </w:p>
    <w:p w14:paraId="03FEC211" w14:textId="12FC20AD"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Predávajúci sa zaväzuje </w:t>
      </w:r>
      <w:r w:rsidR="00741B36" w:rsidRPr="00D8738B">
        <w:rPr>
          <w:rFonts w:ascii="Cambria" w:hAnsi="Cambria" w:cs="Arial"/>
          <w:sz w:val="20"/>
          <w:szCs w:val="20"/>
        </w:rPr>
        <w:t xml:space="preserve">poskytovať pre </w:t>
      </w:r>
      <w:r w:rsidR="0081264C" w:rsidRPr="00D8738B">
        <w:rPr>
          <w:rFonts w:ascii="Cambria" w:hAnsi="Cambria" w:cs="Arial"/>
          <w:sz w:val="20"/>
          <w:szCs w:val="20"/>
        </w:rPr>
        <w:t xml:space="preserve">kupujúceho </w:t>
      </w:r>
      <w:r w:rsidRPr="00D8738B">
        <w:rPr>
          <w:rFonts w:ascii="Cambria" w:hAnsi="Cambria" w:cs="Arial"/>
          <w:sz w:val="20"/>
          <w:szCs w:val="20"/>
        </w:rPr>
        <w:t xml:space="preserve">po </w:t>
      </w:r>
      <w:r w:rsidR="005F44EC" w:rsidRPr="00D8738B">
        <w:rPr>
          <w:rFonts w:ascii="Cambria" w:hAnsi="Cambria" w:cs="Arial"/>
          <w:sz w:val="20"/>
          <w:szCs w:val="20"/>
        </w:rPr>
        <w:t xml:space="preserve">celú </w:t>
      </w:r>
      <w:r w:rsidRPr="00D8738B">
        <w:rPr>
          <w:rFonts w:ascii="Cambria" w:hAnsi="Cambria" w:cs="Arial"/>
          <w:sz w:val="20"/>
          <w:szCs w:val="20"/>
        </w:rPr>
        <w:t xml:space="preserve">dobu </w:t>
      </w:r>
      <w:r w:rsidR="005F44EC" w:rsidRPr="00D8738B">
        <w:rPr>
          <w:rFonts w:ascii="Cambria" w:hAnsi="Cambria" w:cs="Arial"/>
          <w:sz w:val="20"/>
          <w:szCs w:val="20"/>
        </w:rPr>
        <w:t xml:space="preserve">trvania tejto zmluvy </w:t>
      </w:r>
      <w:r w:rsidRPr="00D8738B">
        <w:rPr>
          <w:rFonts w:ascii="Cambria" w:hAnsi="Cambria" w:cs="Arial"/>
          <w:sz w:val="20"/>
          <w:szCs w:val="20"/>
        </w:rPr>
        <w:t>od</w:t>
      </w:r>
      <w:r w:rsidR="005F44EC" w:rsidRPr="00D8738B">
        <w:rPr>
          <w:rFonts w:ascii="Cambria" w:hAnsi="Cambria" w:cs="Arial"/>
          <w:sz w:val="20"/>
          <w:szCs w:val="20"/>
        </w:rPr>
        <w:t>o dňa</w:t>
      </w:r>
      <w:r w:rsidRPr="00D8738B">
        <w:rPr>
          <w:rFonts w:ascii="Cambria" w:hAnsi="Cambria" w:cs="Arial"/>
          <w:sz w:val="20"/>
          <w:szCs w:val="20"/>
        </w:rPr>
        <w:t xml:space="preserve"> </w:t>
      </w:r>
      <w:r w:rsidR="00AC0D57" w:rsidRPr="00D8738B">
        <w:rPr>
          <w:rFonts w:ascii="Cambria" w:hAnsi="Cambria" w:cs="Arial"/>
          <w:sz w:val="20"/>
          <w:szCs w:val="20"/>
        </w:rPr>
        <w:t xml:space="preserve">prevzatia </w:t>
      </w:r>
      <w:r w:rsidR="00004010" w:rsidRPr="00D8738B">
        <w:rPr>
          <w:rFonts w:ascii="Cambria" w:hAnsi="Cambria" w:cs="Arial"/>
          <w:sz w:val="20"/>
          <w:szCs w:val="20"/>
        </w:rPr>
        <w:t xml:space="preserve">tovaru </w:t>
      </w:r>
      <w:r w:rsidR="00AC0D57" w:rsidRPr="00D8738B">
        <w:rPr>
          <w:rFonts w:ascii="Cambria" w:hAnsi="Cambria" w:cs="Arial"/>
          <w:sz w:val="20"/>
          <w:szCs w:val="20"/>
        </w:rPr>
        <w:t xml:space="preserve">kupujúcim </w:t>
      </w:r>
      <w:r w:rsidR="00DF738A" w:rsidRPr="00D8738B">
        <w:rPr>
          <w:rFonts w:ascii="Cambria" w:hAnsi="Cambria" w:cs="Arial"/>
          <w:sz w:val="20"/>
          <w:szCs w:val="20"/>
        </w:rPr>
        <w:t xml:space="preserve">jeho </w:t>
      </w:r>
      <w:r w:rsidRPr="00D8738B">
        <w:rPr>
          <w:rFonts w:ascii="Cambria" w:hAnsi="Cambria" w:cs="Arial"/>
          <w:sz w:val="20"/>
          <w:szCs w:val="20"/>
        </w:rPr>
        <w:t>plnú prevádzkovú schopnosť za paušálny poplatok, t.</w:t>
      </w:r>
      <w:r w:rsidR="00741B36" w:rsidRPr="00D8738B">
        <w:rPr>
          <w:rFonts w:ascii="Cambria" w:hAnsi="Cambria" w:cs="Arial"/>
          <w:sz w:val="20"/>
          <w:szCs w:val="20"/>
        </w:rPr>
        <w:t xml:space="preserve"> </w:t>
      </w:r>
      <w:r w:rsidRPr="00D8738B">
        <w:rPr>
          <w:rFonts w:ascii="Cambria" w:hAnsi="Cambria" w:cs="Arial"/>
          <w:sz w:val="20"/>
          <w:szCs w:val="20"/>
        </w:rPr>
        <w:t>j. vykonávať pravidelnú údržbu</w:t>
      </w:r>
      <w:r w:rsidR="00741B36" w:rsidRPr="00D8738B">
        <w:rPr>
          <w:rFonts w:ascii="Cambria" w:hAnsi="Cambria" w:cs="Arial"/>
          <w:sz w:val="20"/>
          <w:szCs w:val="20"/>
        </w:rPr>
        <w:t xml:space="preserve"> a</w:t>
      </w:r>
      <w:r w:rsidRPr="00D8738B">
        <w:rPr>
          <w:rFonts w:ascii="Cambria" w:hAnsi="Cambria" w:cs="Arial"/>
          <w:sz w:val="20"/>
          <w:szCs w:val="20"/>
        </w:rPr>
        <w:t xml:space="preserve"> opravy </w:t>
      </w:r>
      <w:r w:rsidR="00741B36" w:rsidRPr="00D8738B">
        <w:rPr>
          <w:rFonts w:ascii="Cambria" w:hAnsi="Cambria" w:cs="Arial"/>
          <w:sz w:val="20"/>
          <w:szCs w:val="20"/>
        </w:rPr>
        <w:t xml:space="preserve">dodaného tovaru </w:t>
      </w:r>
      <w:r w:rsidRPr="00D8738B">
        <w:rPr>
          <w:rFonts w:ascii="Cambria" w:hAnsi="Cambria" w:cs="Arial"/>
          <w:sz w:val="20"/>
          <w:szCs w:val="20"/>
        </w:rPr>
        <w:t>a</w:t>
      </w:r>
      <w:r w:rsidR="00741B36" w:rsidRPr="00D8738B">
        <w:rPr>
          <w:rFonts w:ascii="Cambria" w:hAnsi="Cambria" w:cs="Arial"/>
          <w:sz w:val="20"/>
          <w:szCs w:val="20"/>
        </w:rPr>
        <w:t>ko aj zabezpečovať</w:t>
      </w:r>
      <w:r w:rsidRPr="00D8738B">
        <w:rPr>
          <w:rFonts w:ascii="Cambria" w:hAnsi="Cambria" w:cs="Arial"/>
          <w:sz w:val="20"/>
          <w:szCs w:val="20"/>
        </w:rPr>
        <w:t> dodávky spotrebného materiálu spolu s</w:t>
      </w:r>
      <w:r w:rsidR="00741B36" w:rsidRPr="00D8738B">
        <w:rPr>
          <w:rFonts w:ascii="Cambria" w:hAnsi="Cambria" w:cs="Arial"/>
          <w:sz w:val="20"/>
          <w:szCs w:val="20"/>
        </w:rPr>
        <w:t> </w:t>
      </w:r>
      <w:r w:rsidRPr="00D8738B">
        <w:rPr>
          <w:rFonts w:ascii="Cambria" w:hAnsi="Cambria" w:cs="Arial"/>
          <w:sz w:val="20"/>
          <w:szCs w:val="20"/>
        </w:rPr>
        <w:t>papierom</w:t>
      </w:r>
      <w:r w:rsidR="00741B36" w:rsidRPr="00D8738B">
        <w:rPr>
          <w:rFonts w:ascii="Cambria" w:hAnsi="Cambria" w:cs="Arial"/>
          <w:sz w:val="20"/>
          <w:szCs w:val="20"/>
        </w:rPr>
        <w:t xml:space="preserve">, tzv. </w:t>
      </w:r>
      <w:r w:rsidRPr="00D8738B">
        <w:rPr>
          <w:rFonts w:ascii="Cambria" w:hAnsi="Cambria" w:cs="Arial"/>
          <w:sz w:val="20"/>
          <w:szCs w:val="20"/>
        </w:rPr>
        <w:t>služb</w:t>
      </w:r>
      <w:r w:rsidR="00741B36" w:rsidRPr="00D8738B">
        <w:rPr>
          <w:rFonts w:ascii="Cambria" w:hAnsi="Cambria" w:cs="Arial"/>
          <w:sz w:val="20"/>
          <w:szCs w:val="20"/>
        </w:rPr>
        <w:t>a</w:t>
      </w:r>
      <w:r w:rsidRPr="00D8738B">
        <w:rPr>
          <w:rFonts w:ascii="Cambria" w:hAnsi="Cambria" w:cs="Arial"/>
          <w:sz w:val="20"/>
          <w:szCs w:val="20"/>
        </w:rPr>
        <w:t xml:space="preserve"> ALL IN.</w:t>
      </w:r>
    </w:p>
    <w:p w14:paraId="5F67B83A" w14:textId="2190CBEB"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Služba ALL IN zahŕňa dodávky spotrebného materiálu – tonerov a papiera min. 80 g/m²</w:t>
      </w:r>
      <w:r w:rsidR="005613CE">
        <w:rPr>
          <w:rFonts w:ascii="Cambria" w:hAnsi="Cambria" w:cs="Arial"/>
          <w:sz w:val="20"/>
          <w:szCs w:val="20"/>
        </w:rPr>
        <w:t xml:space="preserve"> v rozmeroch A4 a A3</w:t>
      </w:r>
      <w:r w:rsidRPr="00D8738B">
        <w:rPr>
          <w:rFonts w:ascii="Cambria" w:hAnsi="Cambria" w:cs="Arial"/>
          <w:sz w:val="20"/>
          <w:szCs w:val="20"/>
        </w:rPr>
        <w:t xml:space="preserve"> (parametre papiera musia spĺňať požiadavky výrobcu </w:t>
      </w:r>
      <w:r w:rsidR="005F5217" w:rsidRPr="00D8738B">
        <w:rPr>
          <w:rFonts w:ascii="Cambria" w:hAnsi="Cambria" w:cs="Arial"/>
          <w:sz w:val="20"/>
          <w:szCs w:val="20"/>
        </w:rPr>
        <w:t>dodaného tovaru</w:t>
      </w:r>
      <w:r w:rsidRPr="00D8738B">
        <w:rPr>
          <w:rFonts w:ascii="Cambria" w:hAnsi="Cambria" w:cs="Arial"/>
          <w:sz w:val="20"/>
          <w:szCs w:val="20"/>
        </w:rPr>
        <w:t xml:space="preserve">), pravidelnú údržbu a servis </w:t>
      </w:r>
      <w:r w:rsidR="00741B36" w:rsidRPr="00D8738B">
        <w:rPr>
          <w:rFonts w:ascii="Cambria" w:hAnsi="Cambria" w:cs="Arial"/>
          <w:sz w:val="20"/>
          <w:szCs w:val="20"/>
        </w:rPr>
        <w:t xml:space="preserve">dodaných tovarov </w:t>
      </w:r>
      <w:r w:rsidRPr="00D8738B">
        <w:rPr>
          <w:rFonts w:ascii="Cambria" w:hAnsi="Cambria" w:cs="Arial"/>
          <w:sz w:val="20"/>
          <w:szCs w:val="20"/>
        </w:rPr>
        <w:t>(pravidelné servisné prehliadky minimálne raz za tri mesiace), opravy chýb a porúch, ktoré vzniknú opotrebovaním dielov, výmeny náhradných dielov s deklarovanou životnosťou, prácu a dopravu technika, reakčnú dobu (fyzický nástup technika na odstránenie nahlásenej poruch</w:t>
      </w:r>
      <w:r w:rsidR="00340D37" w:rsidRPr="00D8738B">
        <w:rPr>
          <w:rFonts w:ascii="Cambria" w:hAnsi="Cambria" w:cs="Arial"/>
          <w:sz w:val="20"/>
          <w:szCs w:val="20"/>
        </w:rPr>
        <w:t>y</w:t>
      </w:r>
      <w:r w:rsidRPr="00D8738B">
        <w:rPr>
          <w:rFonts w:ascii="Cambria" w:hAnsi="Cambria" w:cs="Arial"/>
          <w:sz w:val="20"/>
          <w:szCs w:val="20"/>
        </w:rPr>
        <w:t xml:space="preserve"> predmetného </w:t>
      </w:r>
      <w:r w:rsidR="00161C03" w:rsidRPr="00D8738B">
        <w:rPr>
          <w:rFonts w:ascii="Cambria" w:hAnsi="Cambria" w:cs="Arial"/>
          <w:sz w:val="20"/>
          <w:szCs w:val="20"/>
        </w:rPr>
        <w:t>tovaru</w:t>
      </w:r>
      <w:r w:rsidRPr="00D8738B">
        <w:rPr>
          <w:rFonts w:ascii="Cambria" w:hAnsi="Cambria" w:cs="Arial"/>
          <w:sz w:val="20"/>
          <w:szCs w:val="20"/>
        </w:rPr>
        <w:t xml:space="preserve">), poskytnutie primeraného náhradného </w:t>
      </w:r>
      <w:r w:rsidR="00161C03" w:rsidRPr="00D8738B">
        <w:rPr>
          <w:rFonts w:ascii="Cambria" w:hAnsi="Cambria" w:cs="Arial"/>
          <w:sz w:val="20"/>
          <w:szCs w:val="20"/>
        </w:rPr>
        <w:t xml:space="preserve">tovaru </w:t>
      </w:r>
      <w:r w:rsidRPr="00D8738B">
        <w:rPr>
          <w:rFonts w:ascii="Cambria" w:hAnsi="Cambria" w:cs="Arial"/>
          <w:sz w:val="20"/>
          <w:szCs w:val="20"/>
        </w:rPr>
        <w:t xml:space="preserve">v prípade </w:t>
      </w:r>
      <w:r w:rsidR="00161C03" w:rsidRPr="00D8738B">
        <w:rPr>
          <w:rFonts w:ascii="Cambria" w:hAnsi="Cambria" w:cs="Arial"/>
          <w:sz w:val="20"/>
          <w:szCs w:val="20"/>
        </w:rPr>
        <w:t xml:space="preserve">jeho </w:t>
      </w:r>
      <w:r w:rsidRPr="00D8738B">
        <w:rPr>
          <w:rFonts w:ascii="Cambria" w:hAnsi="Cambria" w:cs="Arial"/>
          <w:sz w:val="20"/>
          <w:szCs w:val="20"/>
        </w:rPr>
        <w:t xml:space="preserve">nefunkčnosti, likvidáciu opotrebovaných spotrebných materiálov a chybných náhradných dielov, zabezpečenie presunov </w:t>
      </w:r>
      <w:r w:rsidR="007D4934" w:rsidRPr="00D8738B">
        <w:rPr>
          <w:rFonts w:ascii="Cambria" w:hAnsi="Cambria" w:cs="Arial"/>
          <w:sz w:val="20"/>
          <w:szCs w:val="20"/>
        </w:rPr>
        <w:t>tovaru</w:t>
      </w:r>
      <w:r w:rsidR="00E20B83" w:rsidRPr="00D8738B">
        <w:rPr>
          <w:rFonts w:ascii="Cambria" w:hAnsi="Cambria" w:cs="Arial"/>
          <w:sz w:val="20"/>
          <w:szCs w:val="20"/>
        </w:rPr>
        <w:t xml:space="preserve"> </w:t>
      </w:r>
      <w:r w:rsidRPr="00D8738B">
        <w:rPr>
          <w:rFonts w:ascii="Cambria" w:hAnsi="Cambria" w:cs="Arial"/>
          <w:sz w:val="20"/>
          <w:szCs w:val="20"/>
        </w:rPr>
        <w:t xml:space="preserve">v rámci </w:t>
      </w:r>
      <w:r w:rsidR="00741B36" w:rsidRPr="00D8738B">
        <w:rPr>
          <w:rFonts w:ascii="Cambria" w:hAnsi="Cambria" w:cs="Arial"/>
          <w:sz w:val="20"/>
          <w:szCs w:val="20"/>
        </w:rPr>
        <w:t xml:space="preserve">miest plnenia </w:t>
      </w:r>
      <w:r w:rsidRPr="00D8738B">
        <w:rPr>
          <w:rFonts w:ascii="Cambria" w:hAnsi="Cambria" w:cs="Arial"/>
          <w:sz w:val="20"/>
          <w:szCs w:val="20"/>
        </w:rPr>
        <w:t xml:space="preserve">podľa požiadaviek kupujúceho </w:t>
      </w:r>
      <w:r w:rsidR="005D796D" w:rsidRPr="00D8738B">
        <w:rPr>
          <w:rFonts w:ascii="Cambria" w:hAnsi="Cambria" w:cs="Arial"/>
          <w:sz w:val="20"/>
          <w:szCs w:val="20"/>
        </w:rPr>
        <w:t xml:space="preserve">na </w:t>
      </w:r>
      <w:r w:rsidRPr="00D8738B">
        <w:rPr>
          <w:rFonts w:ascii="Cambria" w:hAnsi="Cambria" w:cs="Arial"/>
          <w:sz w:val="20"/>
          <w:szCs w:val="20"/>
        </w:rPr>
        <w:t>dopravn</w:t>
      </w:r>
      <w:r w:rsidR="005D796D" w:rsidRPr="00D8738B">
        <w:rPr>
          <w:rFonts w:ascii="Cambria" w:hAnsi="Cambria" w:cs="Arial"/>
          <w:sz w:val="20"/>
          <w:szCs w:val="20"/>
        </w:rPr>
        <w:t>é</w:t>
      </w:r>
      <w:r w:rsidRPr="00D8738B">
        <w:rPr>
          <w:rFonts w:ascii="Cambria" w:hAnsi="Cambria" w:cs="Arial"/>
          <w:sz w:val="20"/>
          <w:szCs w:val="20"/>
        </w:rPr>
        <w:t xml:space="preserve"> náklad</w:t>
      </w:r>
      <w:r w:rsidR="005D796D" w:rsidRPr="00D8738B">
        <w:rPr>
          <w:rFonts w:ascii="Cambria" w:hAnsi="Cambria" w:cs="Arial"/>
          <w:sz w:val="20"/>
          <w:szCs w:val="20"/>
        </w:rPr>
        <w:t>y predávajúceho</w:t>
      </w:r>
      <w:r w:rsidRPr="00D8738B">
        <w:rPr>
          <w:rFonts w:ascii="Cambria" w:hAnsi="Cambria" w:cs="Arial"/>
          <w:sz w:val="20"/>
          <w:szCs w:val="20"/>
        </w:rPr>
        <w:t>.</w:t>
      </w:r>
    </w:p>
    <w:p w14:paraId="7E07F4DB" w14:textId="503DA0E4" w:rsidR="00A56EAA" w:rsidRPr="00D8738B" w:rsidRDefault="00A56EAA"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Miestom dodania spotrebného materiálu v zmysle bodu 2 tohto článku zmluvy </w:t>
      </w:r>
      <w:r w:rsidR="00E57EDE" w:rsidRPr="00D8738B">
        <w:rPr>
          <w:rFonts w:ascii="Cambria" w:hAnsi="Cambria" w:cs="Arial"/>
          <w:sz w:val="20"/>
          <w:szCs w:val="20"/>
        </w:rPr>
        <w:t>je</w:t>
      </w:r>
      <w:r w:rsidRPr="00D8738B">
        <w:rPr>
          <w:rFonts w:ascii="Cambria" w:hAnsi="Cambria" w:cs="Arial"/>
          <w:sz w:val="20"/>
          <w:szCs w:val="20"/>
        </w:rPr>
        <w:t xml:space="preserve"> miest</w:t>
      </w:r>
      <w:r w:rsidR="00E57EDE" w:rsidRPr="00D8738B">
        <w:rPr>
          <w:rFonts w:ascii="Cambria" w:hAnsi="Cambria" w:cs="Arial"/>
          <w:sz w:val="20"/>
          <w:szCs w:val="20"/>
        </w:rPr>
        <w:t>o</w:t>
      </w:r>
      <w:r w:rsidRPr="00D8738B">
        <w:rPr>
          <w:rFonts w:ascii="Cambria" w:hAnsi="Cambria" w:cs="Arial"/>
          <w:sz w:val="20"/>
          <w:szCs w:val="20"/>
        </w:rPr>
        <w:t xml:space="preserve"> plnenia uvedené v článku IV bod 1 tejto zmluvy. Predávajúci sa zaväzuje dodať spotr</w:t>
      </w:r>
      <w:r w:rsidR="00345D2D" w:rsidRPr="00D8738B">
        <w:rPr>
          <w:rFonts w:ascii="Cambria" w:hAnsi="Cambria" w:cs="Arial"/>
          <w:sz w:val="20"/>
          <w:szCs w:val="20"/>
        </w:rPr>
        <w:t xml:space="preserve">ebný materiál </w:t>
      </w:r>
      <w:r w:rsidRPr="00D8738B">
        <w:rPr>
          <w:rFonts w:ascii="Cambria" w:hAnsi="Cambria" w:cs="Arial"/>
          <w:sz w:val="20"/>
          <w:szCs w:val="20"/>
        </w:rPr>
        <w:t xml:space="preserve">do </w:t>
      </w:r>
      <w:r w:rsidR="0062653C" w:rsidRPr="00D8738B">
        <w:rPr>
          <w:rFonts w:ascii="Cambria" w:hAnsi="Cambria" w:cs="Arial"/>
          <w:sz w:val="20"/>
          <w:szCs w:val="20"/>
        </w:rPr>
        <w:t>konkrétneho</w:t>
      </w:r>
      <w:r w:rsidR="00345D2D" w:rsidRPr="00D8738B">
        <w:rPr>
          <w:rFonts w:ascii="Cambria" w:hAnsi="Cambria" w:cs="Arial"/>
          <w:sz w:val="20"/>
          <w:szCs w:val="20"/>
        </w:rPr>
        <w:t xml:space="preserve"> </w:t>
      </w:r>
      <w:r w:rsidRPr="00D8738B">
        <w:rPr>
          <w:rFonts w:ascii="Cambria" w:hAnsi="Cambria" w:cs="Arial"/>
          <w:sz w:val="20"/>
          <w:szCs w:val="20"/>
        </w:rPr>
        <w:t xml:space="preserve">miesta plnenia </w:t>
      </w:r>
      <w:r w:rsidR="0062653C" w:rsidRPr="00D8738B">
        <w:rPr>
          <w:rFonts w:ascii="Cambria" w:hAnsi="Cambria" w:cs="Arial"/>
          <w:sz w:val="20"/>
          <w:szCs w:val="20"/>
        </w:rPr>
        <w:t xml:space="preserve">a v množstve podľa požiadavky </w:t>
      </w:r>
      <w:r w:rsidR="00BF6031">
        <w:rPr>
          <w:rFonts w:ascii="Cambria" w:hAnsi="Cambria" w:cs="Arial"/>
          <w:sz w:val="20"/>
          <w:szCs w:val="20"/>
        </w:rPr>
        <w:t>kupujúceho</w:t>
      </w:r>
      <w:r w:rsidRPr="00D8738B">
        <w:rPr>
          <w:rFonts w:ascii="Cambria" w:hAnsi="Cambria" w:cs="Arial"/>
          <w:sz w:val="20"/>
          <w:szCs w:val="20"/>
        </w:rPr>
        <w:t>.</w:t>
      </w:r>
    </w:p>
    <w:p w14:paraId="29136FCC" w14:textId="2DF3D390" w:rsidR="00896E11"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V rámci služby ALL IN od nahlásenia vady </w:t>
      </w:r>
      <w:r w:rsidR="00161C03" w:rsidRPr="00D8738B">
        <w:rPr>
          <w:rFonts w:ascii="Cambria" w:hAnsi="Cambria" w:cs="Arial"/>
          <w:sz w:val="20"/>
          <w:szCs w:val="20"/>
        </w:rPr>
        <w:t xml:space="preserve">kupujúcim oprávneným osobám predávajúceho, </w:t>
      </w:r>
      <w:r w:rsidRPr="00D8738B">
        <w:rPr>
          <w:rFonts w:ascii="Cambria" w:hAnsi="Cambria" w:cs="Arial"/>
          <w:sz w:val="20"/>
          <w:szCs w:val="20"/>
        </w:rPr>
        <w:t xml:space="preserve">za účelom zabezpečenia plnej prevádzkovej schopnosti </w:t>
      </w:r>
      <w:r w:rsidR="00161C03" w:rsidRPr="00D8738B">
        <w:rPr>
          <w:rFonts w:ascii="Cambria" w:hAnsi="Cambria" w:cs="Arial"/>
          <w:sz w:val="20"/>
          <w:szCs w:val="20"/>
        </w:rPr>
        <w:t xml:space="preserve">dodaných tovarov, </w:t>
      </w:r>
      <w:r w:rsidRPr="00D8738B">
        <w:rPr>
          <w:rFonts w:ascii="Cambria" w:hAnsi="Cambria" w:cs="Arial"/>
          <w:sz w:val="20"/>
          <w:szCs w:val="20"/>
        </w:rPr>
        <w:t xml:space="preserve">je definovaný časový rozvrh zásahu technika </w:t>
      </w:r>
      <w:r w:rsidR="00161C03" w:rsidRPr="00D8738B">
        <w:rPr>
          <w:rFonts w:ascii="Cambria" w:hAnsi="Cambria" w:cs="Arial"/>
          <w:sz w:val="20"/>
          <w:szCs w:val="20"/>
        </w:rPr>
        <w:t>predávajúceho</w:t>
      </w:r>
      <w:r w:rsidRPr="00D8738B">
        <w:rPr>
          <w:rFonts w:ascii="Cambria" w:hAnsi="Cambria" w:cs="Arial"/>
          <w:sz w:val="20"/>
          <w:szCs w:val="20"/>
        </w:rPr>
        <w:t xml:space="preserve"> nasledovne:</w:t>
      </w:r>
    </w:p>
    <w:p w14:paraId="69B4C012" w14:textId="791ABBC2"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pri nahlásení poruchy do 12</w:t>
      </w:r>
      <w:r w:rsidR="004F2944" w:rsidRPr="00D8738B">
        <w:rPr>
          <w:rFonts w:ascii="Cambria" w:hAnsi="Cambria" w:cs="Arial"/>
          <w:sz w:val="20"/>
          <w:szCs w:val="20"/>
        </w:rPr>
        <w:t>.</w:t>
      </w:r>
      <w:r w:rsidRPr="00D8738B">
        <w:rPr>
          <w:rFonts w:ascii="Cambria" w:hAnsi="Cambria" w:cs="Arial"/>
          <w:sz w:val="20"/>
          <w:szCs w:val="20"/>
        </w:rPr>
        <w:t>00 h pracovného dňa – nástup technika do štyroch hodín</w:t>
      </w:r>
      <w:r w:rsidR="00161C03" w:rsidRPr="00D8738B">
        <w:rPr>
          <w:rFonts w:ascii="Cambria" w:hAnsi="Cambria" w:cs="Arial"/>
          <w:sz w:val="20"/>
          <w:szCs w:val="20"/>
        </w:rPr>
        <w:t>;</w:t>
      </w:r>
    </w:p>
    <w:p w14:paraId="56396002" w14:textId="203FBDB9"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pri nahlásení poruchy od 12</w:t>
      </w:r>
      <w:r w:rsidR="004F2944" w:rsidRPr="00D8738B">
        <w:rPr>
          <w:rFonts w:ascii="Cambria" w:hAnsi="Cambria" w:cs="Arial"/>
          <w:sz w:val="20"/>
          <w:szCs w:val="20"/>
        </w:rPr>
        <w:t>.</w:t>
      </w:r>
      <w:r w:rsidRPr="00D8738B">
        <w:rPr>
          <w:rFonts w:ascii="Cambria" w:hAnsi="Cambria" w:cs="Arial"/>
          <w:sz w:val="20"/>
          <w:szCs w:val="20"/>
        </w:rPr>
        <w:t>00 h do 16</w:t>
      </w:r>
      <w:r w:rsidR="004F2944" w:rsidRPr="00D8738B">
        <w:rPr>
          <w:rFonts w:ascii="Cambria" w:hAnsi="Cambria" w:cs="Arial"/>
          <w:sz w:val="20"/>
          <w:szCs w:val="20"/>
        </w:rPr>
        <w:t>.</w:t>
      </w:r>
      <w:r w:rsidRPr="00D8738B">
        <w:rPr>
          <w:rFonts w:ascii="Cambria" w:hAnsi="Cambria" w:cs="Arial"/>
          <w:sz w:val="20"/>
          <w:szCs w:val="20"/>
        </w:rPr>
        <w:t>00 h v pracovných dňoch – nástup technika do 9</w:t>
      </w:r>
      <w:r w:rsidR="004F2944" w:rsidRPr="00D8738B">
        <w:rPr>
          <w:rFonts w:ascii="Cambria" w:hAnsi="Cambria" w:cs="Arial"/>
          <w:sz w:val="20"/>
          <w:szCs w:val="20"/>
        </w:rPr>
        <w:t>.</w:t>
      </w:r>
      <w:r w:rsidRPr="00D8738B">
        <w:rPr>
          <w:rFonts w:ascii="Cambria" w:hAnsi="Cambria" w:cs="Arial"/>
          <w:sz w:val="20"/>
          <w:szCs w:val="20"/>
        </w:rPr>
        <w:t>00</w:t>
      </w:r>
      <w:r w:rsidR="00142B6F" w:rsidRPr="00D8738B">
        <w:rPr>
          <w:rFonts w:ascii="Cambria" w:hAnsi="Cambria" w:cs="Arial"/>
          <w:sz w:val="20"/>
          <w:szCs w:val="20"/>
        </w:rPr>
        <w:t> </w:t>
      </w:r>
      <w:r w:rsidRPr="00D8738B">
        <w:rPr>
          <w:rFonts w:ascii="Cambria" w:hAnsi="Cambria" w:cs="Arial"/>
          <w:sz w:val="20"/>
          <w:szCs w:val="20"/>
        </w:rPr>
        <w:t>h nasledujúceho pracovného dňa</w:t>
      </w:r>
      <w:r w:rsidR="00161C03" w:rsidRPr="00D8738B">
        <w:rPr>
          <w:rFonts w:ascii="Cambria" w:hAnsi="Cambria" w:cs="Arial"/>
          <w:sz w:val="20"/>
          <w:szCs w:val="20"/>
        </w:rPr>
        <w:t>;</w:t>
      </w:r>
    </w:p>
    <w:p w14:paraId="72251506" w14:textId="3B8D494E"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 xml:space="preserve">v prípade nefunkčnosti </w:t>
      </w:r>
      <w:r w:rsidR="00161C03" w:rsidRPr="00D8738B">
        <w:rPr>
          <w:rFonts w:ascii="Cambria" w:hAnsi="Cambria" w:cs="Arial"/>
          <w:sz w:val="20"/>
          <w:szCs w:val="20"/>
        </w:rPr>
        <w:t xml:space="preserve">dodaného tovaru </w:t>
      </w:r>
      <w:r w:rsidRPr="00D8738B">
        <w:rPr>
          <w:rFonts w:ascii="Cambria" w:hAnsi="Cambria" w:cs="Arial"/>
          <w:sz w:val="20"/>
          <w:szCs w:val="20"/>
        </w:rPr>
        <w:t xml:space="preserve">poskytnutie primeraného náhradného zariadenia do siedmich pracovných dní od nahlásenia poruchy, ak nebola možnosť uvedenia do prevádzky pôvodného </w:t>
      </w:r>
      <w:r w:rsidR="00161C03" w:rsidRPr="00D8738B">
        <w:rPr>
          <w:rFonts w:ascii="Cambria" w:hAnsi="Cambria" w:cs="Arial"/>
          <w:sz w:val="20"/>
          <w:szCs w:val="20"/>
        </w:rPr>
        <w:t>dodaného tovaru;</w:t>
      </w:r>
    </w:p>
    <w:p w14:paraId="290496B2" w14:textId="2FF33C2D" w:rsidR="00896E11" w:rsidRPr="00D8738B" w:rsidRDefault="00896E11" w:rsidP="001E5CA2">
      <w:pPr>
        <w:numPr>
          <w:ilvl w:val="1"/>
          <w:numId w:val="12"/>
        </w:numPr>
        <w:tabs>
          <w:tab w:val="clear" w:pos="1440"/>
          <w:tab w:val="num" w:pos="900"/>
          <w:tab w:val="num" w:pos="993"/>
        </w:tabs>
        <w:ind w:left="851" w:hanging="284"/>
        <w:jc w:val="both"/>
        <w:rPr>
          <w:rFonts w:ascii="Cambria" w:hAnsi="Cambria" w:cs="Arial"/>
          <w:sz w:val="20"/>
          <w:szCs w:val="20"/>
        </w:rPr>
      </w:pPr>
      <w:r w:rsidRPr="00D8738B">
        <w:rPr>
          <w:rFonts w:ascii="Cambria" w:hAnsi="Cambria" w:cs="Arial"/>
          <w:sz w:val="20"/>
          <w:szCs w:val="20"/>
        </w:rPr>
        <w:t xml:space="preserve">dodávky spotrebného materiálu </w:t>
      </w:r>
      <w:r w:rsidR="0002659D" w:rsidRPr="00D8738B">
        <w:rPr>
          <w:rFonts w:ascii="Cambria" w:hAnsi="Cambria" w:cs="Arial"/>
          <w:sz w:val="20"/>
          <w:szCs w:val="20"/>
        </w:rPr>
        <w:t>–</w:t>
      </w:r>
      <w:r w:rsidRPr="00D8738B">
        <w:rPr>
          <w:rFonts w:ascii="Cambria" w:hAnsi="Cambria" w:cs="Arial"/>
          <w:sz w:val="20"/>
          <w:szCs w:val="20"/>
        </w:rPr>
        <w:t xml:space="preserve"> toner </w:t>
      </w:r>
      <w:r w:rsidR="00161C03" w:rsidRPr="00D8738B">
        <w:rPr>
          <w:rFonts w:ascii="Cambria" w:hAnsi="Cambria" w:cs="Arial"/>
          <w:sz w:val="20"/>
          <w:szCs w:val="20"/>
        </w:rPr>
        <w:t xml:space="preserve">najneskôr </w:t>
      </w:r>
      <w:r w:rsidRPr="00D8738B">
        <w:rPr>
          <w:rFonts w:ascii="Cambria" w:hAnsi="Cambria" w:cs="Arial"/>
          <w:sz w:val="20"/>
          <w:szCs w:val="20"/>
        </w:rPr>
        <w:t>do 24 hodín od nahlásenia potreby výmeny a papier maximálne do 48 hodín od nahlásenia potreby dodávky.</w:t>
      </w:r>
    </w:p>
    <w:p w14:paraId="4430BC5B" w14:textId="66E5E182" w:rsidR="00493B2F" w:rsidRPr="00D8738B" w:rsidRDefault="00896E11" w:rsidP="001E5CA2">
      <w:pPr>
        <w:numPr>
          <w:ilvl w:val="0"/>
          <w:numId w:val="12"/>
        </w:numPr>
        <w:tabs>
          <w:tab w:val="clear" w:pos="720"/>
          <w:tab w:val="num" w:pos="567"/>
        </w:tabs>
        <w:ind w:left="567" w:hanging="567"/>
        <w:jc w:val="both"/>
        <w:rPr>
          <w:rFonts w:ascii="Cambria" w:hAnsi="Cambria" w:cs="Arial"/>
          <w:sz w:val="20"/>
          <w:szCs w:val="20"/>
        </w:rPr>
      </w:pPr>
      <w:r w:rsidRPr="00D8738B">
        <w:rPr>
          <w:rFonts w:ascii="Cambria" w:hAnsi="Cambria" w:cs="Arial"/>
          <w:sz w:val="20"/>
          <w:szCs w:val="20"/>
        </w:rPr>
        <w:t xml:space="preserve">Zoznam </w:t>
      </w:r>
      <w:r w:rsidR="00161C03" w:rsidRPr="00D8738B">
        <w:rPr>
          <w:rFonts w:ascii="Cambria" w:hAnsi="Cambria" w:cs="Arial"/>
          <w:sz w:val="20"/>
          <w:szCs w:val="20"/>
        </w:rPr>
        <w:t xml:space="preserve">dodaných </w:t>
      </w:r>
      <w:r w:rsidR="007F257E" w:rsidRPr="00D8738B">
        <w:rPr>
          <w:rFonts w:ascii="Cambria" w:hAnsi="Cambria" w:cs="Arial"/>
          <w:sz w:val="20"/>
          <w:szCs w:val="20"/>
        </w:rPr>
        <w:t>tovarov</w:t>
      </w:r>
      <w:r w:rsidR="002E1D15" w:rsidRPr="00D8738B">
        <w:rPr>
          <w:rFonts w:ascii="Cambria" w:hAnsi="Cambria" w:cs="Arial"/>
          <w:sz w:val="20"/>
          <w:szCs w:val="20"/>
        </w:rPr>
        <w:t>,</w:t>
      </w:r>
      <w:r w:rsidRPr="00D8738B">
        <w:rPr>
          <w:rFonts w:ascii="Cambria" w:hAnsi="Cambria" w:cs="Arial"/>
          <w:sz w:val="20"/>
          <w:szCs w:val="20"/>
        </w:rPr>
        <w:t xml:space="preserve"> </w:t>
      </w:r>
      <w:r w:rsidR="00161C03" w:rsidRPr="00D8738B">
        <w:rPr>
          <w:rFonts w:ascii="Cambria" w:hAnsi="Cambria" w:cs="Arial"/>
          <w:sz w:val="20"/>
          <w:szCs w:val="20"/>
        </w:rPr>
        <w:t xml:space="preserve">na ktoré sa vzťahuje služba ALL IN vrátane </w:t>
      </w:r>
      <w:r w:rsidRPr="00D8738B">
        <w:rPr>
          <w:rFonts w:ascii="Cambria" w:hAnsi="Cambria" w:cs="Arial"/>
          <w:sz w:val="20"/>
          <w:szCs w:val="20"/>
        </w:rPr>
        <w:t>paušáln</w:t>
      </w:r>
      <w:r w:rsidR="00161C03" w:rsidRPr="00D8738B">
        <w:rPr>
          <w:rFonts w:ascii="Cambria" w:hAnsi="Cambria" w:cs="Arial"/>
          <w:sz w:val="20"/>
          <w:szCs w:val="20"/>
        </w:rPr>
        <w:t>ych</w:t>
      </w:r>
      <w:r w:rsidRPr="00D8738B">
        <w:rPr>
          <w:rFonts w:ascii="Cambria" w:hAnsi="Cambria" w:cs="Arial"/>
          <w:sz w:val="20"/>
          <w:szCs w:val="20"/>
        </w:rPr>
        <w:t xml:space="preserve"> poplatk</w:t>
      </w:r>
      <w:r w:rsidR="00161C03" w:rsidRPr="00D8738B">
        <w:rPr>
          <w:rFonts w:ascii="Cambria" w:hAnsi="Cambria" w:cs="Arial"/>
          <w:sz w:val="20"/>
          <w:szCs w:val="20"/>
        </w:rPr>
        <w:t>ov</w:t>
      </w:r>
      <w:r w:rsidRPr="00D8738B">
        <w:rPr>
          <w:rFonts w:ascii="Cambria" w:hAnsi="Cambria" w:cs="Arial"/>
          <w:sz w:val="20"/>
          <w:szCs w:val="20"/>
        </w:rPr>
        <w:t xml:space="preserve"> sú podrobne definované v p</w:t>
      </w:r>
      <w:r w:rsidR="000410A5" w:rsidRPr="00D8738B">
        <w:rPr>
          <w:rFonts w:ascii="Cambria" w:hAnsi="Cambria" w:cs="Arial"/>
          <w:sz w:val="20"/>
          <w:szCs w:val="20"/>
        </w:rPr>
        <w:t xml:space="preserve">rílohe č. </w:t>
      </w:r>
      <w:r w:rsidR="00FF4A07" w:rsidRPr="00D8738B">
        <w:rPr>
          <w:rFonts w:ascii="Cambria" w:hAnsi="Cambria" w:cs="Arial"/>
          <w:sz w:val="20"/>
          <w:szCs w:val="20"/>
        </w:rPr>
        <w:t>4</w:t>
      </w:r>
      <w:r w:rsidR="000410A5" w:rsidRPr="00D8738B">
        <w:rPr>
          <w:rFonts w:ascii="Cambria" w:hAnsi="Cambria" w:cs="Arial"/>
          <w:sz w:val="20"/>
          <w:szCs w:val="20"/>
        </w:rPr>
        <w:t xml:space="preserve"> tejto zmluvy</w:t>
      </w:r>
      <w:r w:rsidR="00161C03" w:rsidRPr="00D8738B">
        <w:rPr>
          <w:rFonts w:ascii="Cambria" w:hAnsi="Cambria" w:cs="Arial"/>
          <w:sz w:val="20"/>
          <w:szCs w:val="20"/>
        </w:rPr>
        <w:t>.</w:t>
      </w:r>
    </w:p>
    <w:p w14:paraId="3FF39958" w14:textId="52CC7FA5" w:rsidR="00161C03" w:rsidRPr="00D8738B" w:rsidRDefault="00161C03" w:rsidP="00896E11">
      <w:pPr>
        <w:jc w:val="both"/>
        <w:rPr>
          <w:rFonts w:ascii="Cambria" w:hAnsi="Cambria" w:cs="Arial"/>
          <w:sz w:val="20"/>
          <w:szCs w:val="20"/>
        </w:rPr>
      </w:pPr>
    </w:p>
    <w:p w14:paraId="0A49C864" w14:textId="77777777" w:rsidR="002D4F2A" w:rsidRPr="00D8738B" w:rsidRDefault="002D4F2A" w:rsidP="00896E11">
      <w:pPr>
        <w:jc w:val="both"/>
        <w:rPr>
          <w:rFonts w:ascii="Cambria" w:hAnsi="Cambria" w:cs="Arial"/>
          <w:sz w:val="20"/>
          <w:szCs w:val="20"/>
        </w:rPr>
      </w:pPr>
    </w:p>
    <w:p w14:paraId="25653CC1" w14:textId="121DEDFC" w:rsidR="00896E11" w:rsidRPr="00D8738B" w:rsidRDefault="005613C3" w:rsidP="00896E11">
      <w:pPr>
        <w:jc w:val="center"/>
        <w:rPr>
          <w:rFonts w:ascii="Cambria" w:hAnsi="Cambria" w:cs="Arial"/>
          <w:b/>
          <w:sz w:val="20"/>
          <w:szCs w:val="20"/>
        </w:rPr>
      </w:pPr>
      <w:r w:rsidRPr="00D8738B">
        <w:rPr>
          <w:rFonts w:ascii="Cambria" w:hAnsi="Cambria" w:cs="Arial"/>
          <w:b/>
          <w:sz w:val="20"/>
          <w:szCs w:val="20"/>
        </w:rPr>
        <w:t>Čl. XI</w:t>
      </w:r>
      <w:r w:rsidR="00340D37" w:rsidRPr="00D8738B">
        <w:rPr>
          <w:rFonts w:ascii="Cambria" w:hAnsi="Cambria" w:cs="Arial"/>
          <w:b/>
          <w:sz w:val="20"/>
          <w:szCs w:val="20"/>
        </w:rPr>
        <w:t>I</w:t>
      </w:r>
      <w:r w:rsidR="007C5D41" w:rsidRPr="00D8738B">
        <w:rPr>
          <w:rFonts w:ascii="Cambria" w:hAnsi="Cambria" w:cs="Arial"/>
          <w:b/>
          <w:sz w:val="20"/>
          <w:szCs w:val="20"/>
        </w:rPr>
        <w:t>I</w:t>
      </w:r>
    </w:p>
    <w:p w14:paraId="06399F4C" w14:textId="4F26D1A0" w:rsidR="00896E11" w:rsidRPr="00D8738B" w:rsidRDefault="003553BA" w:rsidP="006267E9">
      <w:pPr>
        <w:keepNext/>
        <w:spacing w:after="120"/>
        <w:jc w:val="center"/>
        <w:rPr>
          <w:rFonts w:ascii="Cambria" w:hAnsi="Cambria" w:cs="Arial"/>
          <w:b/>
          <w:sz w:val="20"/>
          <w:szCs w:val="20"/>
        </w:rPr>
      </w:pPr>
      <w:r w:rsidRPr="00D8738B">
        <w:rPr>
          <w:rFonts w:ascii="Cambria" w:hAnsi="Cambria" w:cs="Arial"/>
          <w:b/>
          <w:sz w:val="20"/>
          <w:szCs w:val="20"/>
        </w:rPr>
        <w:t>Zmluvné s</w:t>
      </w:r>
      <w:r w:rsidR="00896E11" w:rsidRPr="00D8738B">
        <w:rPr>
          <w:rFonts w:ascii="Cambria" w:hAnsi="Cambria" w:cs="Arial"/>
          <w:b/>
          <w:sz w:val="20"/>
          <w:szCs w:val="20"/>
        </w:rPr>
        <w:t>ankcie</w:t>
      </w:r>
    </w:p>
    <w:p w14:paraId="6BA0D403" w14:textId="116BF798"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nedodržania dohodnutého termínu dodania tovaru (jeho časti) </w:t>
      </w:r>
      <w:r w:rsidR="007276C9" w:rsidRPr="00D8738B">
        <w:rPr>
          <w:rFonts w:ascii="Cambria" w:hAnsi="Cambria" w:cs="Arial"/>
        </w:rPr>
        <w:t xml:space="preserve">v zmysle článku IV tejto zmluvy, </w:t>
      </w:r>
      <w:r w:rsidRPr="00D8738B">
        <w:rPr>
          <w:rFonts w:ascii="Cambria" w:hAnsi="Cambria" w:cs="Arial"/>
        </w:rPr>
        <w:t xml:space="preserve">sa predávajúci zaväzuje uhradiť kupujúcemu zmluvnú pokutu vo výške 0,05 % z ceny bez DPH nedodaného tovaru (jeho časti) za každý </w:t>
      </w:r>
      <w:r w:rsidR="007C5D41" w:rsidRPr="00D8738B">
        <w:rPr>
          <w:rFonts w:ascii="Cambria" w:hAnsi="Cambria" w:cs="Arial"/>
        </w:rPr>
        <w:t xml:space="preserve">aj </w:t>
      </w:r>
      <w:r w:rsidRPr="00D8738B">
        <w:rPr>
          <w:rFonts w:ascii="Cambria" w:hAnsi="Cambria" w:cs="Arial"/>
        </w:rPr>
        <w:t>začatý deň omeškania.</w:t>
      </w:r>
    </w:p>
    <w:p w14:paraId="13F27A24" w14:textId="77777777"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V prípade nedodržania termínu úhrady faktúry uhradí kupujúci predávajúcemu úrok z omeškania vo výške 0,02 % z neuhradenej sumy bez DPH za každý deň omeškania.</w:t>
      </w:r>
    </w:p>
    <w:p w14:paraId="57B22D7A" w14:textId="4F68B12A" w:rsidR="00896E11" w:rsidRPr="00D8738B" w:rsidRDefault="00896E11"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 xml:space="preserve">V prípade nedodržania </w:t>
      </w:r>
      <w:r w:rsidR="00CF73B4" w:rsidRPr="00D8738B">
        <w:rPr>
          <w:rFonts w:ascii="Cambria" w:hAnsi="Cambria" w:cs="Arial"/>
        </w:rPr>
        <w:t>dohodnutého termínu poskytovania</w:t>
      </w:r>
      <w:r w:rsidR="00077475" w:rsidRPr="00D8738B">
        <w:rPr>
          <w:rFonts w:ascii="Cambria" w:hAnsi="Cambria" w:cs="Arial"/>
        </w:rPr>
        <w:t xml:space="preserve"> služb</w:t>
      </w:r>
      <w:r w:rsidR="00CF73B4" w:rsidRPr="00D8738B">
        <w:rPr>
          <w:rFonts w:ascii="Cambria" w:hAnsi="Cambria" w:cs="Arial"/>
        </w:rPr>
        <w:t>y</w:t>
      </w:r>
      <w:r w:rsidR="00077475" w:rsidRPr="00D8738B">
        <w:rPr>
          <w:rFonts w:ascii="Cambria" w:hAnsi="Cambria" w:cs="Arial"/>
        </w:rPr>
        <w:t xml:space="preserve"> ALL IN podľa </w:t>
      </w:r>
      <w:r w:rsidR="00340D37" w:rsidRPr="00D8738B">
        <w:rPr>
          <w:rFonts w:ascii="Cambria" w:hAnsi="Cambria" w:cs="Arial"/>
        </w:rPr>
        <w:t>č</w:t>
      </w:r>
      <w:r w:rsidR="00077475" w:rsidRPr="00D8738B">
        <w:rPr>
          <w:rFonts w:ascii="Cambria" w:hAnsi="Cambria" w:cs="Arial"/>
        </w:rPr>
        <w:t>l</w:t>
      </w:r>
      <w:r w:rsidR="00CF73B4" w:rsidRPr="00D8738B">
        <w:rPr>
          <w:rFonts w:ascii="Cambria" w:hAnsi="Cambria" w:cs="Arial"/>
        </w:rPr>
        <w:t>ánku</w:t>
      </w:r>
      <w:r w:rsidR="00077475" w:rsidRPr="00D8738B">
        <w:rPr>
          <w:rFonts w:ascii="Cambria" w:hAnsi="Cambria" w:cs="Arial"/>
        </w:rPr>
        <w:t xml:space="preserve"> X</w:t>
      </w:r>
      <w:r w:rsidR="007C5D41" w:rsidRPr="00D8738B">
        <w:rPr>
          <w:rFonts w:ascii="Cambria" w:hAnsi="Cambria" w:cs="Arial"/>
        </w:rPr>
        <w:t>I</w:t>
      </w:r>
      <w:r w:rsidR="00340D37" w:rsidRPr="00D8738B">
        <w:rPr>
          <w:rFonts w:ascii="Cambria" w:hAnsi="Cambria" w:cs="Arial"/>
        </w:rPr>
        <w:t>I</w:t>
      </w:r>
      <w:r w:rsidRPr="00D8738B">
        <w:rPr>
          <w:rFonts w:ascii="Cambria" w:hAnsi="Cambria" w:cs="Arial"/>
        </w:rPr>
        <w:t xml:space="preserve"> bod</w:t>
      </w:r>
      <w:r w:rsidR="00FE6616" w:rsidRPr="00D8738B">
        <w:rPr>
          <w:rFonts w:ascii="Cambria" w:hAnsi="Cambria" w:cs="Arial"/>
        </w:rPr>
        <w:t>u</w:t>
      </w:r>
      <w:r w:rsidRPr="00D8738B">
        <w:rPr>
          <w:rFonts w:ascii="Cambria" w:hAnsi="Cambria" w:cs="Arial"/>
        </w:rPr>
        <w:t xml:space="preserve"> </w:t>
      </w:r>
      <w:r w:rsidR="009D518C">
        <w:rPr>
          <w:rFonts w:ascii="Cambria" w:hAnsi="Cambria" w:cs="Arial"/>
        </w:rPr>
        <w:t>4</w:t>
      </w:r>
      <w:r w:rsidRPr="00D8738B">
        <w:rPr>
          <w:rFonts w:ascii="Cambria" w:hAnsi="Cambria" w:cs="Arial"/>
        </w:rPr>
        <w:t xml:space="preserve"> tejto zmluvy</w:t>
      </w:r>
      <w:r w:rsidR="00CF73B4" w:rsidRPr="00D8738B">
        <w:rPr>
          <w:rFonts w:ascii="Cambria" w:hAnsi="Cambria" w:cs="Arial"/>
        </w:rPr>
        <w:t>,</w:t>
      </w:r>
      <w:r w:rsidRPr="00D8738B">
        <w:rPr>
          <w:rFonts w:ascii="Cambria" w:hAnsi="Cambria" w:cs="Arial"/>
        </w:rPr>
        <w:t xml:space="preserve"> má kupujúci nárok uplatniť si voči predávajúcemu zmluvnú pokutu vo výške 5% z ceny bez DPH služby ALL IN za </w:t>
      </w:r>
      <w:r w:rsidR="00CF73B4" w:rsidRPr="00D8738B">
        <w:rPr>
          <w:rFonts w:ascii="Cambria" w:hAnsi="Cambria" w:cs="Arial"/>
        </w:rPr>
        <w:t>z</w:t>
      </w:r>
      <w:r w:rsidRPr="00D8738B">
        <w:rPr>
          <w:rFonts w:ascii="Cambria" w:hAnsi="Cambria" w:cs="Arial"/>
        </w:rPr>
        <w:t xml:space="preserve">odpovedajúce štvrťročné obdobie predmetného </w:t>
      </w:r>
      <w:r w:rsidR="007276C9" w:rsidRPr="00D8738B">
        <w:rPr>
          <w:rFonts w:ascii="Cambria" w:hAnsi="Cambria" w:cs="Arial"/>
        </w:rPr>
        <w:t xml:space="preserve">tovaru </w:t>
      </w:r>
      <w:r w:rsidRPr="00D8738B">
        <w:rPr>
          <w:rFonts w:ascii="Cambria" w:hAnsi="Cambria" w:cs="Arial"/>
        </w:rPr>
        <w:t>za omeškanie o každú začatú hodinu.</w:t>
      </w:r>
    </w:p>
    <w:p w14:paraId="698779A9" w14:textId="22C39BCE" w:rsidR="00EB180B" w:rsidRPr="00D8738B" w:rsidRDefault="00EB180B"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V</w:t>
      </w:r>
      <w:r w:rsidR="00CF73B4" w:rsidRPr="00D8738B">
        <w:rPr>
          <w:rFonts w:ascii="Cambria" w:hAnsi="Cambria" w:cs="Arial"/>
        </w:rPr>
        <w:t> </w:t>
      </w:r>
      <w:r w:rsidRPr="00D8738B">
        <w:rPr>
          <w:rFonts w:ascii="Cambria" w:hAnsi="Cambria" w:cs="Arial"/>
        </w:rPr>
        <w:t>prípade</w:t>
      </w:r>
      <w:r w:rsidR="00CF73B4" w:rsidRPr="00D8738B">
        <w:rPr>
          <w:rFonts w:ascii="Cambria" w:hAnsi="Cambria" w:cs="Arial"/>
        </w:rPr>
        <w:t>,</w:t>
      </w:r>
      <w:r w:rsidRPr="00D8738B">
        <w:rPr>
          <w:rFonts w:ascii="Cambria" w:hAnsi="Cambria" w:cs="Arial"/>
        </w:rPr>
        <w:t xml:space="preserve"> ak predávajúci poruší svoju povinnosť podľa č</w:t>
      </w:r>
      <w:r w:rsidR="00CF73B4" w:rsidRPr="00D8738B">
        <w:rPr>
          <w:rFonts w:ascii="Cambria" w:hAnsi="Cambria" w:cs="Arial"/>
        </w:rPr>
        <w:t>lánku X</w:t>
      </w:r>
      <w:r w:rsidR="0097039E" w:rsidRPr="00D8738B">
        <w:rPr>
          <w:rFonts w:ascii="Cambria" w:hAnsi="Cambria" w:cs="Arial"/>
        </w:rPr>
        <w:t>I</w:t>
      </w:r>
      <w:r w:rsidRPr="00D8738B">
        <w:rPr>
          <w:rFonts w:ascii="Cambria" w:hAnsi="Cambria" w:cs="Arial"/>
        </w:rPr>
        <w:t xml:space="preserve"> bod</w:t>
      </w:r>
      <w:r w:rsidR="00FE6616" w:rsidRPr="00D8738B">
        <w:rPr>
          <w:rFonts w:ascii="Cambria" w:hAnsi="Cambria" w:cs="Arial"/>
        </w:rPr>
        <w:t>u</w:t>
      </w:r>
      <w:r w:rsidRPr="00D8738B">
        <w:rPr>
          <w:rFonts w:ascii="Cambria" w:hAnsi="Cambria" w:cs="Arial"/>
        </w:rPr>
        <w:t xml:space="preserve"> </w:t>
      </w:r>
      <w:r w:rsidR="00CF73B4" w:rsidRPr="00D8738B">
        <w:rPr>
          <w:rFonts w:ascii="Cambria" w:hAnsi="Cambria" w:cs="Arial"/>
        </w:rPr>
        <w:t>3</w:t>
      </w:r>
      <w:r w:rsidRPr="00D8738B">
        <w:rPr>
          <w:rFonts w:ascii="Cambria" w:hAnsi="Cambria" w:cs="Arial"/>
        </w:rPr>
        <w:t xml:space="preserve"> tejto zmluvy a kontrolný orgán uloží kupujúcemu pokutu za porušenie zákazu prijať prácu alebo službu podľa § 7b ods. 5 zákona 82/2005 Z.</w:t>
      </w:r>
      <w:r w:rsidR="00CF73B4" w:rsidRPr="00D8738B">
        <w:rPr>
          <w:rFonts w:ascii="Cambria" w:hAnsi="Cambria" w:cs="Arial"/>
        </w:rPr>
        <w:t xml:space="preserve"> </w:t>
      </w:r>
      <w:r w:rsidRPr="00D8738B">
        <w:rPr>
          <w:rFonts w:ascii="Cambria" w:hAnsi="Cambria" w:cs="Arial"/>
        </w:rPr>
        <w:t>z. o nelegálnej práci a nelegálnom zamestnávaní a o zmene a doplnení niektorých zákonov v znení neskorších predpisov, tak sa predávajúci zaväzuje uhradiť kupujúcemu zmluvnú pokutu v sume rovnajúcej sa pokute uloženej predávajúcemu kontrolným orgánom</w:t>
      </w:r>
      <w:r w:rsidR="00CF73B4" w:rsidRPr="00D8738B">
        <w:rPr>
          <w:rFonts w:ascii="Cambria" w:hAnsi="Cambria" w:cs="Arial"/>
        </w:rPr>
        <w:t>,</w:t>
      </w:r>
      <w:r w:rsidRPr="00D8738B">
        <w:rPr>
          <w:rFonts w:ascii="Cambria" w:hAnsi="Cambria" w:cs="Arial"/>
        </w:rPr>
        <w:t xml:space="preserve"> a to do siedmich dní odo dňa jej uplatnenia u predávajúceho kupujúcim.</w:t>
      </w:r>
    </w:p>
    <w:p w14:paraId="0D532828" w14:textId="453CF0E6" w:rsidR="00EB180B" w:rsidRPr="00D8738B" w:rsidRDefault="00EB180B"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lastRenderedPageBreak/>
        <w:t>Zmluvné strany sa dohodli, že kupujúci je oprávnený popri nároku na zmluvnú pokutu</w:t>
      </w:r>
      <w:r w:rsidR="00CB1939" w:rsidRPr="00D8738B">
        <w:rPr>
          <w:rFonts w:ascii="Cambria" w:hAnsi="Cambria" w:cs="Arial"/>
        </w:rPr>
        <w:t xml:space="preserve"> podľa tohto článku tejto zmluvy žiadať od predávajúceho aj náhradu škody v celom rozsahu, ktorá mu takýmto porušením povinnosti vznikla.</w:t>
      </w:r>
    </w:p>
    <w:p w14:paraId="4DDD49C0" w14:textId="77777777" w:rsidR="00CF73B4" w:rsidRPr="00D8738B" w:rsidRDefault="00CB1939" w:rsidP="001E5CA2">
      <w:pPr>
        <w:pStyle w:val="Zmluva"/>
        <w:numPr>
          <w:ilvl w:val="0"/>
          <w:numId w:val="8"/>
        </w:numPr>
        <w:tabs>
          <w:tab w:val="clear" w:pos="720"/>
          <w:tab w:val="num" w:pos="567"/>
        </w:tabs>
        <w:spacing w:before="0"/>
        <w:ind w:left="567" w:hanging="567"/>
        <w:jc w:val="both"/>
        <w:rPr>
          <w:rFonts w:ascii="Cambria" w:hAnsi="Cambria" w:cs="Arial"/>
        </w:rPr>
      </w:pPr>
      <w:r w:rsidRPr="00D8738B">
        <w:rPr>
          <w:rFonts w:ascii="Cambria" w:hAnsi="Cambria" w:cs="Arial"/>
        </w:rPr>
        <w:t>Splatnosť zmluvných pokút v zmysle tejto zmluvy je do 14 dní odo dňa doručenia daňového dokladu predávajúcemu</w:t>
      </w:r>
      <w:r w:rsidR="00CF73B4" w:rsidRPr="00D8738B">
        <w:rPr>
          <w:rFonts w:ascii="Cambria" w:hAnsi="Cambria" w:cs="Arial"/>
        </w:rPr>
        <w:t>, ak nie je v zmluve uvedené inak.</w:t>
      </w:r>
    </w:p>
    <w:p w14:paraId="6ADF6758" w14:textId="4FEEF024" w:rsidR="00896E11" w:rsidRPr="00D8738B" w:rsidRDefault="00896E11" w:rsidP="003C28F5">
      <w:pPr>
        <w:pStyle w:val="Zmluva"/>
        <w:numPr>
          <w:ilvl w:val="0"/>
          <w:numId w:val="0"/>
        </w:numPr>
        <w:spacing w:before="0"/>
        <w:jc w:val="both"/>
        <w:rPr>
          <w:rFonts w:ascii="Cambria" w:hAnsi="Cambria" w:cs="Arial"/>
        </w:rPr>
      </w:pPr>
    </w:p>
    <w:p w14:paraId="1C7F87B9" w14:textId="77777777" w:rsidR="002D4F2A" w:rsidRPr="00D8738B" w:rsidRDefault="002D4F2A" w:rsidP="003C28F5">
      <w:pPr>
        <w:pStyle w:val="Zmluva"/>
        <w:numPr>
          <w:ilvl w:val="0"/>
          <w:numId w:val="0"/>
        </w:numPr>
        <w:spacing w:before="0"/>
        <w:jc w:val="both"/>
        <w:rPr>
          <w:rFonts w:ascii="Cambria" w:hAnsi="Cambria" w:cs="Arial"/>
        </w:rPr>
      </w:pPr>
    </w:p>
    <w:p w14:paraId="178C86CB" w14:textId="21AD70CF" w:rsidR="00896E11" w:rsidRPr="00D8738B" w:rsidRDefault="005613C3" w:rsidP="00896E11">
      <w:pPr>
        <w:pStyle w:val="Heading1"/>
        <w:numPr>
          <w:ilvl w:val="0"/>
          <w:numId w:val="0"/>
        </w:numPr>
        <w:rPr>
          <w:rFonts w:ascii="Cambria" w:hAnsi="Cambria" w:cs="Arial"/>
          <w:bCs/>
          <w:sz w:val="20"/>
          <w:lang w:val="sk-SK"/>
        </w:rPr>
      </w:pPr>
      <w:r w:rsidRPr="00D8738B">
        <w:rPr>
          <w:rFonts w:ascii="Cambria" w:hAnsi="Cambria" w:cs="Arial"/>
          <w:bCs/>
          <w:sz w:val="20"/>
        </w:rPr>
        <w:t>Čl. XI</w:t>
      </w:r>
      <w:r w:rsidR="0097039E" w:rsidRPr="00D8738B">
        <w:rPr>
          <w:rFonts w:ascii="Cambria" w:hAnsi="Cambria" w:cs="Arial"/>
          <w:bCs/>
          <w:sz w:val="20"/>
          <w:lang w:val="sk-SK"/>
        </w:rPr>
        <w:t>V</w:t>
      </w:r>
    </w:p>
    <w:p w14:paraId="18D03C09" w14:textId="31F166AF" w:rsidR="00896E11" w:rsidRPr="00D8738B" w:rsidRDefault="00CF73B4" w:rsidP="006267E9">
      <w:pPr>
        <w:keepNext/>
        <w:spacing w:after="120"/>
        <w:jc w:val="center"/>
        <w:rPr>
          <w:rFonts w:ascii="Cambria" w:hAnsi="Cambria"/>
        </w:rPr>
      </w:pPr>
      <w:r w:rsidRPr="00D8738B">
        <w:rPr>
          <w:rFonts w:ascii="Cambria" w:hAnsi="Cambria" w:cs="Arial"/>
          <w:b/>
          <w:sz w:val="20"/>
          <w:szCs w:val="20"/>
          <w:lang w:eastAsia="ar-SA"/>
        </w:rPr>
        <w:t xml:space="preserve">Doba </w:t>
      </w:r>
      <w:r w:rsidRPr="00D8738B">
        <w:rPr>
          <w:rFonts w:ascii="Cambria" w:hAnsi="Cambria" w:cs="Arial"/>
          <w:b/>
          <w:sz w:val="20"/>
          <w:szCs w:val="20"/>
        </w:rPr>
        <w:t>trvania</w:t>
      </w:r>
      <w:r w:rsidRPr="00D8738B">
        <w:rPr>
          <w:rFonts w:ascii="Cambria" w:hAnsi="Cambria" w:cs="Arial"/>
          <w:b/>
          <w:sz w:val="20"/>
          <w:szCs w:val="20"/>
          <w:lang w:eastAsia="ar-SA"/>
        </w:rPr>
        <w:t xml:space="preserve"> zmluvy a u</w:t>
      </w:r>
      <w:r w:rsidR="00896E11" w:rsidRPr="00D8738B">
        <w:rPr>
          <w:rFonts w:ascii="Cambria" w:hAnsi="Cambria" w:cs="Arial"/>
          <w:b/>
          <w:sz w:val="20"/>
          <w:szCs w:val="20"/>
          <w:lang w:eastAsia="ar-SA"/>
        </w:rPr>
        <w:t>končenie zmluvy</w:t>
      </w:r>
    </w:p>
    <w:p w14:paraId="16B7BBD0" w14:textId="4DF270D6" w:rsidR="00CF73B4" w:rsidRPr="00D8738B" w:rsidRDefault="00CF73B4" w:rsidP="00FE6616">
      <w:pPr>
        <w:pStyle w:val="Zmluva"/>
        <w:numPr>
          <w:ilvl w:val="0"/>
          <w:numId w:val="17"/>
        </w:numPr>
        <w:spacing w:before="0"/>
        <w:ind w:left="567" w:hanging="567"/>
        <w:jc w:val="both"/>
        <w:rPr>
          <w:rFonts w:ascii="Cambria" w:hAnsi="Cambria" w:cs="Arial"/>
        </w:rPr>
      </w:pPr>
      <w:r w:rsidRPr="00D8738B">
        <w:rPr>
          <w:rFonts w:ascii="Cambria" w:hAnsi="Cambria" w:cs="Arial"/>
        </w:rPr>
        <w:t>Táto zmluva sa uzatvára na dobu určitú</w:t>
      </w:r>
      <w:r w:rsidR="006267E9" w:rsidRPr="00D8738B">
        <w:rPr>
          <w:rFonts w:ascii="Cambria" w:hAnsi="Cambria" w:cs="Arial"/>
        </w:rPr>
        <w:t xml:space="preserve"> pre poskytnutie služby ALL IN</w:t>
      </w:r>
      <w:r w:rsidRPr="00D8738B">
        <w:rPr>
          <w:rFonts w:ascii="Cambria" w:hAnsi="Cambria" w:cs="Arial"/>
        </w:rPr>
        <w:t xml:space="preserve">, a to na obdobie 48 mesiacov od </w:t>
      </w:r>
      <w:r w:rsidR="00716050" w:rsidRPr="00D8738B">
        <w:rPr>
          <w:rFonts w:ascii="Cambria" w:hAnsi="Cambria" w:cs="Arial"/>
        </w:rPr>
        <w:t xml:space="preserve">posledného </w:t>
      </w:r>
      <w:r w:rsidRPr="00D8738B">
        <w:rPr>
          <w:rFonts w:ascii="Cambria" w:hAnsi="Cambria" w:cs="Arial"/>
        </w:rPr>
        <w:t>prevzatia tovaru kupujúcim</w:t>
      </w:r>
      <w:r w:rsidR="00716050" w:rsidRPr="00D8738B">
        <w:rPr>
          <w:rFonts w:ascii="Cambria" w:hAnsi="Cambria" w:cs="Arial"/>
        </w:rPr>
        <w:t>, ak nie je v zmluve uvedené inak</w:t>
      </w:r>
      <w:r w:rsidRPr="00D8738B">
        <w:rPr>
          <w:rFonts w:ascii="Cambria" w:hAnsi="Cambria" w:cs="Arial"/>
        </w:rPr>
        <w:t>.</w:t>
      </w:r>
      <w:r w:rsidR="003553B8" w:rsidRPr="00D8738B">
        <w:rPr>
          <w:rFonts w:ascii="Cambria" w:hAnsi="Cambria" w:cs="Arial"/>
        </w:rPr>
        <w:t xml:space="preserve"> </w:t>
      </w:r>
    </w:p>
    <w:p w14:paraId="079BD634" w14:textId="5D9E3F49"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Zmluvu je možné ukončiť z týchto dôvodov: </w:t>
      </w:r>
    </w:p>
    <w:p w14:paraId="00752D76" w14:textId="60C937B5" w:rsidR="00896E11" w:rsidRPr="00D8738B" w:rsidRDefault="00896E11"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písomnou dohodou zmluvných strán,</w:t>
      </w:r>
    </w:p>
    <w:p w14:paraId="2A5DAD8F" w14:textId="31E9F3DA" w:rsidR="00896E11" w:rsidRPr="00D8738B" w:rsidRDefault="00896E11"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písomnou výpoveďou s </w:t>
      </w:r>
      <w:r w:rsidR="00AC0D57" w:rsidRPr="00D8738B">
        <w:rPr>
          <w:rFonts w:ascii="Cambria" w:eastAsia="Times New Roman" w:hAnsi="Cambria"/>
          <w:color w:val="auto"/>
          <w:sz w:val="20"/>
          <w:szCs w:val="20"/>
          <w:lang w:eastAsia="ar-SA"/>
        </w:rPr>
        <w:t>jedno</w:t>
      </w:r>
      <w:r w:rsidRPr="00D8738B">
        <w:rPr>
          <w:rFonts w:ascii="Cambria" w:eastAsia="Times New Roman" w:hAnsi="Cambria"/>
          <w:color w:val="auto"/>
          <w:sz w:val="20"/>
          <w:szCs w:val="20"/>
          <w:lang w:eastAsia="ar-SA"/>
        </w:rPr>
        <w:t>mesačnou výpovednou lehotou bez udania dôvodu zo strany kupujúceho,</w:t>
      </w:r>
    </w:p>
    <w:p w14:paraId="66D80870" w14:textId="39A48154" w:rsidR="00896E11" w:rsidRPr="00D8738B" w:rsidRDefault="00AC0D57"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písomným </w:t>
      </w:r>
      <w:r w:rsidR="00896E11" w:rsidRPr="00D8738B">
        <w:rPr>
          <w:rFonts w:ascii="Cambria" w:eastAsia="Times New Roman" w:hAnsi="Cambria"/>
          <w:color w:val="auto"/>
          <w:sz w:val="20"/>
          <w:szCs w:val="20"/>
          <w:lang w:eastAsia="ar-SA"/>
        </w:rPr>
        <w:t xml:space="preserve">odstúpením od zmluvy </w:t>
      </w:r>
      <w:r w:rsidR="00551D07" w:rsidRPr="00D8738B">
        <w:rPr>
          <w:rFonts w:ascii="Cambria" w:eastAsia="Times New Roman" w:hAnsi="Cambria"/>
          <w:color w:val="auto"/>
          <w:sz w:val="20"/>
          <w:szCs w:val="20"/>
          <w:lang w:eastAsia="ar-SA"/>
        </w:rPr>
        <w:t>ktoroukoľvek zo zmluvných strán</w:t>
      </w:r>
      <w:r w:rsidRPr="00D8738B">
        <w:rPr>
          <w:rFonts w:ascii="Cambria" w:eastAsia="Times New Roman" w:hAnsi="Cambria"/>
          <w:color w:val="auto"/>
          <w:sz w:val="20"/>
          <w:szCs w:val="20"/>
          <w:lang w:eastAsia="ar-SA"/>
        </w:rPr>
        <w:t xml:space="preserve"> v prípade podstatného porušenia tejto zmluvy</w:t>
      </w:r>
      <w:r w:rsidR="00551D07" w:rsidRPr="00D8738B">
        <w:rPr>
          <w:rFonts w:ascii="Cambria" w:eastAsia="Times New Roman" w:hAnsi="Cambria"/>
          <w:color w:val="auto"/>
          <w:sz w:val="20"/>
          <w:szCs w:val="20"/>
          <w:lang w:eastAsia="ar-SA"/>
        </w:rPr>
        <w:t>,</w:t>
      </w:r>
    </w:p>
    <w:p w14:paraId="10C63B33" w14:textId="68DF8DF1" w:rsidR="00896E11" w:rsidRPr="00D8738B" w:rsidRDefault="00AC0D57" w:rsidP="00FE6616">
      <w:pPr>
        <w:pStyle w:val="Default"/>
        <w:numPr>
          <w:ilvl w:val="0"/>
          <w:numId w:val="15"/>
        </w:numPr>
        <w:ind w:left="851" w:hanging="284"/>
        <w:jc w:val="both"/>
        <w:rPr>
          <w:rFonts w:ascii="Cambria" w:eastAsia="Times New Roman" w:hAnsi="Cambria"/>
          <w:color w:val="auto"/>
          <w:sz w:val="20"/>
          <w:szCs w:val="20"/>
          <w:lang w:eastAsia="ar-SA"/>
        </w:rPr>
      </w:pPr>
      <w:r w:rsidRPr="00D8738B">
        <w:rPr>
          <w:rFonts w:ascii="Cambria" w:eastAsia="Times New Roman" w:hAnsi="Cambria"/>
          <w:color w:val="auto"/>
          <w:sz w:val="20"/>
          <w:szCs w:val="20"/>
          <w:lang w:eastAsia="ar-SA"/>
        </w:rPr>
        <w:t xml:space="preserve">písomným </w:t>
      </w:r>
      <w:r w:rsidR="00723B30" w:rsidRPr="00D8738B">
        <w:rPr>
          <w:rFonts w:ascii="Cambria" w:eastAsia="Times New Roman" w:hAnsi="Cambria"/>
          <w:color w:val="auto"/>
          <w:sz w:val="20"/>
          <w:szCs w:val="20"/>
          <w:lang w:eastAsia="ar-SA"/>
        </w:rPr>
        <w:t xml:space="preserve">odstúpením od zmluvy </w:t>
      </w:r>
      <w:r w:rsidR="0097039E" w:rsidRPr="00D8738B">
        <w:rPr>
          <w:rFonts w:ascii="Cambria" w:eastAsia="Times New Roman" w:hAnsi="Cambria"/>
          <w:color w:val="auto"/>
          <w:sz w:val="20"/>
          <w:szCs w:val="20"/>
          <w:lang w:eastAsia="ar-SA"/>
        </w:rPr>
        <w:t xml:space="preserve">zmluvnou stranou </w:t>
      </w:r>
      <w:r w:rsidR="003C28F5" w:rsidRPr="00D8738B">
        <w:rPr>
          <w:rFonts w:ascii="Cambria" w:eastAsia="Times New Roman" w:hAnsi="Cambria"/>
          <w:color w:val="auto"/>
          <w:sz w:val="20"/>
          <w:szCs w:val="20"/>
          <w:lang w:eastAsia="ar-SA"/>
        </w:rPr>
        <w:t xml:space="preserve">v prípadoch </w:t>
      </w:r>
      <w:r w:rsidR="00DF738A" w:rsidRPr="00D8738B">
        <w:rPr>
          <w:rFonts w:ascii="Cambria" w:eastAsia="Times New Roman" w:hAnsi="Cambria"/>
          <w:color w:val="auto"/>
          <w:sz w:val="20"/>
          <w:szCs w:val="20"/>
          <w:lang w:eastAsia="ar-SA"/>
        </w:rPr>
        <w:t xml:space="preserve">výslovne </w:t>
      </w:r>
      <w:r w:rsidR="003C28F5" w:rsidRPr="00D8738B">
        <w:rPr>
          <w:rFonts w:ascii="Cambria" w:eastAsia="Times New Roman" w:hAnsi="Cambria"/>
          <w:color w:val="auto"/>
          <w:sz w:val="20"/>
          <w:szCs w:val="20"/>
          <w:lang w:eastAsia="ar-SA"/>
        </w:rPr>
        <w:t>uvedených v tejto zmluve</w:t>
      </w:r>
      <w:r w:rsidR="00551D07" w:rsidRPr="00D8738B">
        <w:rPr>
          <w:rFonts w:ascii="Cambria" w:eastAsia="Times New Roman" w:hAnsi="Cambria"/>
          <w:color w:val="auto"/>
          <w:sz w:val="20"/>
          <w:szCs w:val="20"/>
          <w:lang w:eastAsia="ar-SA"/>
        </w:rPr>
        <w:t>.</w:t>
      </w:r>
    </w:p>
    <w:p w14:paraId="1FD9CBCD"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Za podstatné porušenie tejto zmluvy zo strany kupujúceho sa považuje neuhradenie faktúry do 30 dní po lehote splatnosti.</w:t>
      </w:r>
    </w:p>
    <w:p w14:paraId="016C3AC3"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Za podstatné porušenie tejto zmluvy zo strany predávajúceho sa považuje:</w:t>
      </w:r>
    </w:p>
    <w:p w14:paraId="7DCDF398" w14:textId="6B69A3A4" w:rsidR="00896E11" w:rsidRPr="00D8738B" w:rsidRDefault="00896E11" w:rsidP="00FE6616">
      <w:pPr>
        <w:pStyle w:val="Default"/>
        <w:numPr>
          <w:ilvl w:val="0"/>
          <w:numId w:val="43"/>
        </w:numPr>
        <w:ind w:left="851" w:hanging="284"/>
        <w:jc w:val="both"/>
        <w:rPr>
          <w:rFonts w:ascii="Cambria" w:hAnsi="Cambria"/>
        </w:rPr>
      </w:pPr>
      <w:r w:rsidRPr="00D8738B">
        <w:rPr>
          <w:rFonts w:ascii="Cambria" w:eastAsia="Times New Roman" w:hAnsi="Cambria"/>
          <w:color w:val="auto"/>
          <w:sz w:val="20"/>
          <w:szCs w:val="20"/>
          <w:lang w:eastAsia="ar-SA"/>
        </w:rPr>
        <w:t>nedodržanie</w:t>
      </w:r>
      <w:r w:rsidRPr="00D8738B">
        <w:rPr>
          <w:rFonts w:ascii="Cambria" w:hAnsi="Cambria"/>
          <w:sz w:val="20"/>
          <w:szCs w:val="20"/>
        </w:rPr>
        <w:t xml:space="preserve"> </w:t>
      </w:r>
      <w:r w:rsidR="0097039E" w:rsidRPr="00D8738B">
        <w:rPr>
          <w:rFonts w:ascii="Cambria" w:hAnsi="Cambria"/>
          <w:sz w:val="20"/>
          <w:szCs w:val="20"/>
        </w:rPr>
        <w:t>miesta a času predmetu plnenia v zmysle článku IV tejto zmluvy</w:t>
      </w:r>
      <w:r w:rsidRPr="00D8738B">
        <w:rPr>
          <w:rFonts w:ascii="Cambria" w:hAnsi="Cambria"/>
          <w:sz w:val="20"/>
          <w:szCs w:val="20"/>
        </w:rPr>
        <w:t>,</w:t>
      </w:r>
    </w:p>
    <w:p w14:paraId="610710A1" w14:textId="77777777" w:rsidR="00896E11" w:rsidRPr="00D8738B" w:rsidRDefault="00896E11" w:rsidP="00FE6616">
      <w:pPr>
        <w:pStyle w:val="Default"/>
        <w:numPr>
          <w:ilvl w:val="0"/>
          <w:numId w:val="43"/>
        </w:numPr>
        <w:ind w:left="851" w:hanging="284"/>
        <w:jc w:val="both"/>
        <w:rPr>
          <w:rFonts w:ascii="Cambria" w:hAnsi="Cambria"/>
        </w:rPr>
      </w:pPr>
      <w:r w:rsidRPr="00D8738B">
        <w:rPr>
          <w:rFonts w:ascii="Cambria" w:hAnsi="Cambria"/>
          <w:sz w:val="20"/>
          <w:szCs w:val="20"/>
        </w:rPr>
        <w:t xml:space="preserve">iné </w:t>
      </w:r>
      <w:r w:rsidRPr="00D8738B">
        <w:rPr>
          <w:rFonts w:ascii="Cambria" w:eastAsia="Times New Roman" w:hAnsi="Cambria"/>
          <w:color w:val="auto"/>
          <w:sz w:val="20"/>
          <w:szCs w:val="20"/>
          <w:lang w:eastAsia="ar-SA"/>
        </w:rPr>
        <w:t>porušenia</w:t>
      </w:r>
      <w:r w:rsidRPr="00D8738B">
        <w:rPr>
          <w:rFonts w:ascii="Cambria" w:hAnsi="Cambria"/>
          <w:sz w:val="20"/>
          <w:szCs w:val="20"/>
        </w:rPr>
        <w:t xml:space="preserve"> zmluvy v zmluve definované ako podstatné porušenie tejto zmluvy. </w:t>
      </w:r>
    </w:p>
    <w:p w14:paraId="6715E334" w14:textId="63554C56"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Za nepodstatné porušenie tejto zmluvy sa považuje každé porušenie zmluvy, okrem porušení zmluvy definovaných v tejto zmluve ako podstatné porušenie tejto zmluvy. V prípade nepodstatného porušenia tejto zmluvy je druhá zmluvná strana oprávnená odstúpiť od tejto zmluvy len v prípade, že zmluvná strana, ktorá je v omeškaní, nesplní svoju zmluvnú povinnosť ani napriek písomnému upozorneniu a poskytnutiu dodatočnej </w:t>
      </w:r>
      <w:r w:rsidR="00DF738A" w:rsidRPr="00D8738B">
        <w:rPr>
          <w:rFonts w:ascii="Cambria" w:hAnsi="Cambria" w:cs="Arial"/>
        </w:rPr>
        <w:t xml:space="preserve">primeranej </w:t>
      </w:r>
      <w:r w:rsidRPr="00D8738B">
        <w:rPr>
          <w:rFonts w:ascii="Cambria" w:hAnsi="Cambria" w:cs="Arial"/>
        </w:rPr>
        <w:t>lehoty, ktorá jej bola na to poskytnutá. V písomnom upozornení musí byť podrobne špecifikované porušenie zmluvnej povinnosti ako aj upozornenie na právo odstúpiť od tejto zmluvy v prípade neodstránenia porušenia ani v dodatočnej lehote. V prípade neodstránenia porušenia ani v dodatočnej lehote má zmluvná strana právo odstúpiť od tejto zmluvy doručením písomného oznámenia o odstúpení od zmluvy.</w:t>
      </w:r>
    </w:p>
    <w:p w14:paraId="4DBA1F40" w14:textId="77777777"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Účinky odstúpenia od zmluvy nastávajú dňom doručenia písomného </w:t>
      </w:r>
      <w:r w:rsidR="00551D07" w:rsidRPr="00D8738B">
        <w:rPr>
          <w:rFonts w:ascii="Cambria" w:hAnsi="Cambria" w:cs="Arial"/>
        </w:rPr>
        <w:t>oznámenia o odstúpení</w:t>
      </w:r>
      <w:r w:rsidRPr="00D8738B">
        <w:rPr>
          <w:rFonts w:ascii="Cambria" w:hAnsi="Cambria" w:cs="Arial"/>
        </w:rPr>
        <w:t xml:space="preserve"> od </w:t>
      </w:r>
      <w:r w:rsidR="00551D07" w:rsidRPr="00D8738B">
        <w:rPr>
          <w:rFonts w:ascii="Cambria" w:hAnsi="Cambria" w:cs="Arial"/>
        </w:rPr>
        <w:t>zmluvy druhej zmluvnej strane</w:t>
      </w:r>
      <w:r w:rsidRPr="00D8738B">
        <w:rPr>
          <w:rFonts w:ascii="Cambria" w:hAnsi="Cambria" w:cs="Arial"/>
        </w:rPr>
        <w:t xml:space="preserve">. </w:t>
      </w:r>
    </w:p>
    <w:p w14:paraId="784DC086" w14:textId="1AEEC5CA" w:rsidR="00896E11" w:rsidRPr="00D8738B" w:rsidRDefault="00896E11" w:rsidP="00FE6616">
      <w:pPr>
        <w:pStyle w:val="Zmluva"/>
        <w:numPr>
          <w:ilvl w:val="0"/>
          <w:numId w:val="17"/>
        </w:numPr>
        <w:spacing w:before="0"/>
        <w:ind w:left="567" w:hanging="567"/>
        <w:jc w:val="both"/>
        <w:rPr>
          <w:rFonts w:ascii="Cambria" w:hAnsi="Cambria" w:cs="Arial"/>
        </w:rPr>
      </w:pPr>
      <w:r w:rsidRPr="00D8738B">
        <w:rPr>
          <w:rFonts w:ascii="Cambria" w:hAnsi="Cambria" w:cs="Arial"/>
        </w:rPr>
        <w:t xml:space="preserve">Výpovedná lehota podľa bodu </w:t>
      </w:r>
      <w:r w:rsidR="003553B8" w:rsidRPr="00D8738B">
        <w:rPr>
          <w:rFonts w:ascii="Cambria" w:hAnsi="Cambria" w:cs="Arial"/>
        </w:rPr>
        <w:t>2</w:t>
      </w:r>
      <w:r w:rsidRPr="00D8738B">
        <w:rPr>
          <w:rFonts w:ascii="Cambria" w:hAnsi="Cambria" w:cs="Arial"/>
        </w:rPr>
        <w:t xml:space="preserve"> písm. b) tohto článku </w:t>
      </w:r>
      <w:r w:rsidR="00710B89" w:rsidRPr="00D8738B">
        <w:rPr>
          <w:rFonts w:ascii="Cambria" w:hAnsi="Cambria" w:cs="Arial"/>
        </w:rPr>
        <w:t xml:space="preserve">zmluvy </w:t>
      </w:r>
      <w:r w:rsidRPr="00D8738B">
        <w:rPr>
          <w:rFonts w:ascii="Cambria" w:hAnsi="Cambria" w:cs="Arial"/>
        </w:rPr>
        <w:t>začína plynúť prvým dňom nasledujúceho mesiaca po doručení výpovede druhej zmluvnej strane.</w:t>
      </w:r>
    </w:p>
    <w:p w14:paraId="7A9D97C7" w14:textId="77E784FF" w:rsidR="00551D07" w:rsidRPr="00D8738B" w:rsidRDefault="00551D07" w:rsidP="00EC6AA6">
      <w:pPr>
        <w:pStyle w:val="Zmluva"/>
        <w:numPr>
          <w:ilvl w:val="0"/>
          <w:numId w:val="17"/>
        </w:numPr>
        <w:spacing w:before="0"/>
        <w:ind w:left="567" w:hanging="567"/>
        <w:jc w:val="both"/>
        <w:rPr>
          <w:rFonts w:ascii="Cambria" w:hAnsi="Cambria" w:cs="Arial"/>
        </w:rPr>
      </w:pPr>
      <w:r w:rsidRPr="00D8738B">
        <w:rPr>
          <w:rFonts w:ascii="Cambria" w:hAnsi="Cambria" w:cs="Arial"/>
        </w:rPr>
        <w:t xml:space="preserve">Kupujúci môže </w:t>
      </w:r>
      <w:r w:rsidR="00723B30" w:rsidRPr="00D8738B">
        <w:rPr>
          <w:rFonts w:ascii="Cambria" w:hAnsi="Cambria" w:cs="Arial"/>
        </w:rPr>
        <w:t xml:space="preserve">odstúpiť od tejto zmluvy </w:t>
      </w:r>
      <w:r w:rsidRPr="00D8738B">
        <w:rPr>
          <w:rFonts w:ascii="Cambria" w:hAnsi="Cambria" w:cs="Arial"/>
        </w:rPr>
        <w:t xml:space="preserve">v súlade s § </w:t>
      </w:r>
      <w:r w:rsidR="00723B30" w:rsidRPr="00D8738B">
        <w:rPr>
          <w:rFonts w:ascii="Cambria" w:hAnsi="Cambria" w:cs="Arial"/>
        </w:rPr>
        <w:t>19</w:t>
      </w:r>
      <w:r w:rsidRPr="00D8738B">
        <w:rPr>
          <w:rFonts w:ascii="Cambria" w:hAnsi="Cambria" w:cs="Arial"/>
        </w:rPr>
        <w:t xml:space="preserve"> zákona o verejnom obstarávaní</w:t>
      </w:r>
      <w:r w:rsidR="00723B30" w:rsidRPr="00D8738B">
        <w:rPr>
          <w:rFonts w:ascii="Cambria" w:hAnsi="Cambria" w:cs="Arial"/>
        </w:rPr>
        <w:t>.</w:t>
      </w:r>
    </w:p>
    <w:p w14:paraId="723AFD72" w14:textId="2F58D228" w:rsidR="00710B89" w:rsidRPr="00D8738B" w:rsidRDefault="00710B89" w:rsidP="00896E11">
      <w:pPr>
        <w:rPr>
          <w:rFonts w:ascii="Cambria" w:hAnsi="Cambria" w:cs="Arial"/>
          <w:sz w:val="20"/>
          <w:szCs w:val="20"/>
          <w:lang w:eastAsia="ar-SA"/>
        </w:rPr>
      </w:pPr>
    </w:p>
    <w:p w14:paraId="7D830346" w14:textId="77777777" w:rsidR="002D4F2A" w:rsidRPr="00D8738B" w:rsidRDefault="002D4F2A" w:rsidP="00896E11">
      <w:pPr>
        <w:rPr>
          <w:rFonts w:ascii="Cambria" w:hAnsi="Cambria" w:cs="Arial"/>
          <w:sz w:val="20"/>
          <w:szCs w:val="20"/>
          <w:lang w:eastAsia="ar-SA"/>
        </w:rPr>
      </w:pPr>
    </w:p>
    <w:p w14:paraId="1DE53DE1" w14:textId="4EB7B87F" w:rsidR="00896E11" w:rsidRPr="00D8738B" w:rsidRDefault="005613C3" w:rsidP="00896E11">
      <w:pPr>
        <w:pStyle w:val="Heading1"/>
        <w:numPr>
          <w:ilvl w:val="0"/>
          <w:numId w:val="0"/>
        </w:numPr>
        <w:rPr>
          <w:rFonts w:ascii="Cambria" w:hAnsi="Cambria" w:cs="Arial"/>
          <w:bCs/>
          <w:sz w:val="20"/>
          <w:lang w:val="sk-SK"/>
        </w:rPr>
      </w:pPr>
      <w:r w:rsidRPr="00D8738B">
        <w:rPr>
          <w:rFonts w:ascii="Cambria" w:hAnsi="Cambria" w:cs="Arial"/>
          <w:bCs/>
          <w:sz w:val="20"/>
        </w:rPr>
        <w:t>Čl. X</w:t>
      </w:r>
      <w:r w:rsidR="00340D37" w:rsidRPr="00D8738B">
        <w:rPr>
          <w:rFonts w:ascii="Cambria" w:hAnsi="Cambria" w:cs="Arial"/>
          <w:bCs/>
          <w:sz w:val="20"/>
          <w:lang w:val="sk-SK"/>
        </w:rPr>
        <w:t>V</w:t>
      </w:r>
    </w:p>
    <w:p w14:paraId="1DB0BBEA" w14:textId="2C1F1798" w:rsidR="00896E11" w:rsidRPr="00D8738B" w:rsidRDefault="00896E11" w:rsidP="003553B8">
      <w:pPr>
        <w:keepNext/>
        <w:spacing w:after="120"/>
        <w:jc w:val="center"/>
        <w:rPr>
          <w:rFonts w:ascii="Cambria" w:hAnsi="Cambria" w:cs="Arial"/>
          <w:sz w:val="20"/>
        </w:rPr>
      </w:pPr>
      <w:r w:rsidRPr="00D8738B">
        <w:rPr>
          <w:rFonts w:ascii="Cambria" w:hAnsi="Cambria" w:cs="Arial"/>
          <w:b/>
          <w:sz w:val="20"/>
          <w:szCs w:val="20"/>
          <w:lang w:eastAsia="ar-SA"/>
        </w:rPr>
        <w:t>Vyššia moc</w:t>
      </w:r>
    </w:p>
    <w:p w14:paraId="0BF1634A" w14:textId="77777777" w:rsidR="00142F53" w:rsidRDefault="00896E11"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Zmluvné strany sú zbavené zodpovednosti za čiastočné alebo úplné neplnenie zmluvných povinností podľa tejto zmluvy v prípade, že toto neplnenie je v dôsledku vyššej moci.</w:t>
      </w:r>
    </w:p>
    <w:p w14:paraId="7492A371" w14:textId="03D7A975" w:rsidR="00FE6616" w:rsidRPr="00D8738B" w:rsidRDefault="00896E11"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 xml:space="preserve">Pre účely tejto zmluvy sa za vyššiu moc považujú </w:t>
      </w:r>
      <w:r w:rsidR="00142F53">
        <w:rPr>
          <w:rFonts w:ascii="Cambria" w:hAnsi="Cambria" w:cs="Arial"/>
        </w:rPr>
        <w:t>nepredvídavé udalosti</w:t>
      </w:r>
      <w:r w:rsidRPr="00D8738B">
        <w:rPr>
          <w:rFonts w:ascii="Cambria" w:hAnsi="Cambria" w:cs="Arial"/>
        </w:rPr>
        <w:t xml:space="preserve">, ktoré nie sú závislé od vôle povinnej zmluvnej strany, ani ich nemôžu ovplyvniť zmluvné strany, napr. vojna, mobilizácia, </w:t>
      </w:r>
      <w:r w:rsidR="00FE6616" w:rsidRPr="00D8738B">
        <w:rPr>
          <w:rFonts w:ascii="Cambria" w:hAnsi="Cambria" w:cs="Arial"/>
        </w:rPr>
        <w:t>povstanie</w:t>
      </w:r>
      <w:r w:rsidRPr="00D8738B">
        <w:rPr>
          <w:rFonts w:ascii="Cambria" w:hAnsi="Cambria" w:cs="Arial"/>
        </w:rPr>
        <w:t>, živelné pohromy</w:t>
      </w:r>
      <w:r w:rsidR="00FE6616" w:rsidRPr="00D8738B">
        <w:rPr>
          <w:rFonts w:ascii="Cambria" w:hAnsi="Cambria" w:cs="Arial"/>
        </w:rPr>
        <w:t xml:space="preserve"> (požiar, záplavy)</w:t>
      </w:r>
      <w:r w:rsidR="00142F53">
        <w:rPr>
          <w:rFonts w:ascii="Cambria" w:hAnsi="Cambria" w:cs="Arial"/>
        </w:rPr>
        <w:t>, pandémia</w:t>
      </w:r>
      <w:r w:rsidR="00FE6616" w:rsidRPr="00D8738B">
        <w:rPr>
          <w:rFonts w:ascii="Cambria" w:hAnsi="Cambria" w:cs="Arial"/>
        </w:rPr>
        <w:t xml:space="preserve"> a pod</w:t>
      </w:r>
      <w:r w:rsidRPr="00D8738B">
        <w:rPr>
          <w:rFonts w:ascii="Cambria" w:hAnsi="Cambria" w:cs="Arial"/>
        </w:rPr>
        <w:t>.</w:t>
      </w:r>
    </w:p>
    <w:p w14:paraId="0E010964" w14:textId="77777777" w:rsidR="00142F53" w:rsidRPr="00537C13" w:rsidRDefault="00142F53" w:rsidP="00537C13">
      <w:pPr>
        <w:pStyle w:val="Zmluva"/>
        <w:tabs>
          <w:tab w:val="clear" w:pos="720"/>
          <w:tab w:val="num" w:pos="567"/>
        </w:tabs>
        <w:spacing w:before="0"/>
        <w:ind w:left="567" w:hanging="567"/>
        <w:jc w:val="both"/>
        <w:rPr>
          <w:rFonts w:ascii="Cambria" w:hAnsi="Cambria" w:cs="Arial"/>
        </w:rPr>
      </w:pPr>
      <w:r w:rsidRPr="00537C13">
        <w:rPr>
          <w:rFonts w:ascii="Cambria" w:hAnsi="Cambria" w:cs="Arial"/>
        </w:rPr>
        <w:t>Ak sa zmluvné strany nedohodnú inak, dohodnuté zmluvné termíny sa predlžujú o trvanie vyššej moci a o dobu nevyhnutnú na odstránenie jej priamych následkov.</w:t>
      </w:r>
    </w:p>
    <w:p w14:paraId="58D2097C" w14:textId="77777777" w:rsidR="00142F53" w:rsidRPr="00537C13" w:rsidRDefault="00142F53" w:rsidP="00537C13">
      <w:pPr>
        <w:pStyle w:val="Zmluva"/>
        <w:tabs>
          <w:tab w:val="clear" w:pos="720"/>
          <w:tab w:val="num" w:pos="567"/>
        </w:tabs>
        <w:spacing w:before="0"/>
        <w:ind w:left="567" w:hanging="567"/>
        <w:jc w:val="both"/>
        <w:rPr>
          <w:rFonts w:ascii="Cambria" w:hAnsi="Cambria" w:cs="Arial"/>
        </w:rPr>
      </w:pPr>
      <w:r w:rsidRPr="00537C13">
        <w:rPr>
          <w:rFonts w:ascii="Cambria" w:hAnsi="Cambria" w:cs="Arial"/>
        </w:rPr>
        <w:t>V prípade vyššej moci musí zmluvná strana bez meškania a nie neskôr ako do 5 dní odo dňa výskytu vyššej moci oznámiť druhej zmluvnej strane pôsobenie a charakter vyššej moci.</w:t>
      </w:r>
    </w:p>
    <w:p w14:paraId="684F9817" w14:textId="19B8C7FB" w:rsidR="00FE6616" w:rsidRPr="00D8738B" w:rsidRDefault="00FE6616" w:rsidP="00FE6616">
      <w:pPr>
        <w:pStyle w:val="Zmluva"/>
        <w:tabs>
          <w:tab w:val="clear" w:pos="720"/>
          <w:tab w:val="num" w:pos="567"/>
        </w:tabs>
        <w:spacing w:before="0"/>
        <w:ind w:left="567" w:hanging="567"/>
        <w:jc w:val="both"/>
        <w:rPr>
          <w:rFonts w:ascii="Cambria" w:hAnsi="Cambria" w:cs="Arial"/>
        </w:rPr>
      </w:pPr>
      <w:r w:rsidRPr="00D8738B">
        <w:rPr>
          <w:rFonts w:ascii="Cambria" w:hAnsi="Cambria" w:cs="Arial"/>
        </w:rPr>
        <w:t>Ak</w:t>
      </w:r>
      <w:r w:rsidRPr="00D8738B">
        <w:rPr>
          <w:rFonts w:ascii="Cambria" w:hAnsi="Cambria" w:cs="Arial"/>
          <w:lang w:eastAsia="en-US"/>
        </w:rPr>
        <w:t xml:space="preserve"> sa z dôvodu vyššej moci stane plnenie tejto </w:t>
      </w:r>
      <w:r w:rsidRPr="00D8738B">
        <w:rPr>
          <w:rFonts w:ascii="Cambria" w:hAnsi="Cambria" w:cs="Arial"/>
        </w:rPr>
        <w:t xml:space="preserve">zmluvy </w:t>
      </w:r>
      <w:r w:rsidRPr="00D8738B">
        <w:rPr>
          <w:rFonts w:ascii="Cambria" w:hAnsi="Cambria" w:cs="Arial"/>
          <w:lang w:eastAsia="en-US"/>
        </w:rPr>
        <w:t xml:space="preserve">nemožným do troch mesiacov od vyskytnutia sa prípadu, zmluvná strana, ktorá sa bude chcieť odvolať na predmetnú udalosť, požiada druhú zmluvnú stranu o úpravu </w:t>
      </w:r>
      <w:r w:rsidRPr="00D8738B">
        <w:rPr>
          <w:rFonts w:ascii="Cambria" w:hAnsi="Cambria" w:cs="Arial"/>
        </w:rPr>
        <w:t xml:space="preserve">tejto zmluvy </w:t>
      </w:r>
      <w:r w:rsidRPr="00D8738B">
        <w:rPr>
          <w:rFonts w:ascii="Cambria" w:hAnsi="Cambria" w:cs="Arial"/>
          <w:lang w:eastAsia="en-US"/>
        </w:rPr>
        <w:t xml:space="preserve">vo vzťahu k predmetu, k cene a času </w:t>
      </w:r>
      <w:r w:rsidRPr="00D8738B">
        <w:rPr>
          <w:rFonts w:ascii="Cambria" w:hAnsi="Cambria" w:cs="Arial"/>
        </w:rPr>
        <w:t>zmluvy</w:t>
      </w:r>
      <w:r w:rsidRPr="00D8738B">
        <w:rPr>
          <w:rFonts w:ascii="Cambria" w:hAnsi="Cambria" w:cs="Arial"/>
          <w:lang w:eastAsia="en-US"/>
        </w:rPr>
        <w:t>. Pokiaľ nepríde k dohode, má zmluvná strana, ktorá sa na prípad vyššej moci odvolala, právo odstúpiť od</w:t>
      </w:r>
      <w:r w:rsidRPr="00D8738B">
        <w:rPr>
          <w:rFonts w:ascii="Cambria" w:hAnsi="Cambria" w:cs="Arial"/>
        </w:rPr>
        <w:t xml:space="preserve"> </w:t>
      </w:r>
      <w:r w:rsidR="00A37287" w:rsidRPr="00D8738B">
        <w:rPr>
          <w:rFonts w:ascii="Cambria" w:hAnsi="Cambria" w:cs="Arial"/>
        </w:rPr>
        <w:t>zmluvy</w:t>
      </w:r>
      <w:r w:rsidRPr="00D8738B">
        <w:rPr>
          <w:rFonts w:ascii="Cambria" w:hAnsi="Cambria" w:cs="Arial"/>
          <w:lang w:eastAsia="en-US"/>
        </w:rPr>
        <w:t>.</w:t>
      </w:r>
    </w:p>
    <w:p w14:paraId="1204EDDC" w14:textId="3AACA101" w:rsidR="00710B89" w:rsidRPr="00D8738B" w:rsidRDefault="00710B89" w:rsidP="00896E11">
      <w:pPr>
        <w:rPr>
          <w:rFonts w:ascii="Cambria" w:hAnsi="Cambria" w:cs="Arial"/>
          <w:sz w:val="20"/>
          <w:szCs w:val="20"/>
          <w:lang w:eastAsia="ar-SA"/>
        </w:rPr>
      </w:pPr>
    </w:p>
    <w:p w14:paraId="0BA96FF2" w14:textId="77777777" w:rsidR="002D4F2A" w:rsidRPr="00D8738B" w:rsidRDefault="002D4F2A" w:rsidP="00896E11">
      <w:pPr>
        <w:rPr>
          <w:rFonts w:ascii="Cambria" w:hAnsi="Cambria" w:cs="Arial"/>
          <w:sz w:val="20"/>
          <w:szCs w:val="20"/>
          <w:lang w:eastAsia="ar-SA"/>
        </w:rPr>
      </w:pPr>
    </w:p>
    <w:p w14:paraId="67C2B3AE" w14:textId="673058B7" w:rsidR="00896E11" w:rsidRPr="00D8738B" w:rsidRDefault="00896E11" w:rsidP="00896E11">
      <w:pPr>
        <w:pStyle w:val="Heading1"/>
        <w:numPr>
          <w:ilvl w:val="0"/>
          <w:numId w:val="0"/>
        </w:numPr>
        <w:rPr>
          <w:rFonts w:ascii="Cambria" w:hAnsi="Cambria" w:cs="Arial"/>
          <w:bCs/>
          <w:sz w:val="20"/>
          <w:lang w:val="sk-SK"/>
        </w:rPr>
      </w:pPr>
      <w:r w:rsidRPr="00D8738B">
        <w:rPr>
          <w:rFonts w:ascii="Cambria" w:hAnsi="Cambria" w:cs="Arial"/>
          <w:bCs/>
          <w:sz w:val="20"/>
        </w:rPr>
        <w:lastRenderedPageBreak/>
        <w:t>Čl. XV</w:t>
      </w:r>
      <w:r w:rsidR="002C5E7C" w:rsidRPr="00D8738B">
        <w:rPr>
          <w:rFonts w:ascii="Cambria" w:hAnsi="Cambria" w:cs="Arial"/>
          <w:bCs/>
          <w:sz w:val="20"/>
          <w:lang w:val="sk-SK"/>
        </w:rPr>
        <w:t>I</w:t>
      </w:r>
    </w:p>
    <w:p w14:paraId="0518605D" w14:textId="2AC2388D" w:rsidR="00896E11" w:rsidRPr="00D8738B" w:rsidRDefault="00896E11" w:rsidP="003553B8">
      <w:pPr>
        <w:keepNext/>
        <w:spacing w:after="120"/>
        <w:jc w:val="center"/>
        <w:rPr>
          <w:rFonts w:ascii="Cambria" w:hAnsi="Cambria" w:cs="Arial"/>
          <w:sz w:val="20"/>
        </w:rPr>
      </w:pPr>
      <w:r w:rsidRPr="00D8738B">
        <w:rPr>
          <w:rFonts w:ascii="Cambria" w:hAnsi="Cambria" w:cs="Arial"/>
          <w:b/>
          <w:sz w:val="20"/>
          <w:szCs w:val="20"/>
          <w:lang w:eastAsia="ar-SA"/>
        </w:rPr>
        <w:t>Spoločné a záverečné ustanovenia</w:t>
      </w:r>
    </w:p>
    <w:p w14:paraId="13358224" w14:textId="4D40503F"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dohodli, že písomná korešpondencia bude posielaná na adresy uvedené v čl</w:t>
      </w:r>
      <w:r w:rsidR="00710B89" w:rsidRPr="00D8738B">
        <w:rPr>
          <w:rFonts w:ascii="Cambria" w:hAnsi="Cambria" w:cs="Arial"/>
        </w:rPr>
        <w:t>ánku</w:t>
      </w:r>
      <w:r w:rsidRPr="00D8738B">
        <w:rPr>
          <w:rFonts w:ascii="Cambria" w:hAnsi="Cambria" w:cs="Arial"/>
        </w:rPr>
        <w:t xml:space="preserve"> I tejto zmluvy a v prípade ich zmeny je povinná tá zmluvná strana, u ktorej zmena nastala o tom písomne druhú zmluvnú stranu bez zbytočného odkladu informovať. V prípade akýchkoľvek nejasností, neprevzatia písomností či pochybností pri doručovaní písomností bude za deň doručenia považovaný tretí pracovný deň nasledujúci po dni, kedy bola písomnosť preukázateľne odoslaná na adresu zmluvnej strany uvedenú v č</w:t>
      </w:r>
      <w:r w:rsidR="00710B89" w:rsidRPr="00D8738B">
        <w:rPr>
          <w:rFonts w:ascii="Cambria" w:hAnsi="Cambria" w:cs="Arial"/>
        </w:rPr>
        <w:t>lánku</w:t>
      </w:r>
      <w:r w:rsidRPr="00D8738B">
        <w:rPr>
          <w:rFonts w:ascii="Cambria" w:hAnsi="Cambria" w:cs="Arial"/>
        </w:rPr>
        <w:t>. I tejto zmluvy, resp. na inú adresu písomne oznámenú druhej zmluvnej strane.</w:t>
      </w:r>
      <w:r w:rsidR="00710B89" w:rsidRPr="00D8738B">
        <w:rPr>
          <w:rFonts w:ascii="Cambria" w:hAnsi="Cambria" w:cs="Arial"/>
        </w:rPr>
        <w:t xml:space="preserve"> Akákoľvek písomnosť podľa tejto zmluvy bude považovaná za riadne doručenú aj vtedy, ak ju adresát odmietne prevziať.</w:t>
      </w:r>
    </w:p>
    <w:p w14:paraId="06CE54F5"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zaväzujú, že budú postupovať v súlade s oprávnenými záujmami druhej zmluvnej strany a že vykonajú všetko pre realizáciu predmetu zmluvy.</w:t>
      </w:r>
    </w:p>
    <w:p w14:paraId="349DDF1F"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vyhlasujú, že v čase uzavretia tejto zmluvy im nie sú známe žiadne okolnosti, ktoré by bránili alebo vylučovali uzavretie takejto zmluvy, resp. ktoré by mohli byť vážnou prekážkou jej plnenia.</w:t>
      </w:r>
    </w:p>
    <w:p w14:paraId="278570DE" w14:textId="7777777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V prípadoch, ktoré nie sú v zmluve uvedené, riadi sa vzťah zmluvných strán príslušnými ustanoveniami Obchodného zákonníka a príslušných právnych predpisov platných v Slovenskej republike.</w:t>
      </w:r>
    </w:p>
    <w:p w14:paraId="4547CEDD" w14:textId="26FBD730"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sa dohodli na prednostnom riešení sporov zmierovacím rokovaním na úrovni štatutárnych  zástupcov alebo nimi poverených resp. splnomocnených zástupcov. V prípade, že nedôjde k dohode (vyriešeniu sporu), zmluvné strany sa dohodli, že spory budú riešiť na všeobecnom vecne a miestne príslušnom súde v Slovenskej republike.</w:t>
      </w:r>
    </w:p>
    <w:p w14:paraId="11E69651" w14:textId="0A590120" w:rsidR="007C3E53" w:rsidRPr="00D8738B" w:rsidRDefault="007C3E53"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V prípade, ak sa niektoré ustanovenie tejto zmluvy stane neplatným, neúčinným alebo nevykonateľným, nie sú tým dotknuté ostatné ustanovenia tejto zmluvy. Príslušné ustanovenie zmluvy sa nahradí takým platným a účinným ustanovením, ktoré je mu svojím významom a účelom najbližšie.</w:t>
      </w:r>
    </w:p>
    <w:p w14:paraId="18FC0D0B" w14:textId="059D36AF"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Zmluvu možno meniť iba písomne formou písomných </w:t>
      </w:r>
      <w:r w:rsidR="004F2944" w:rsidRPr="00D8738B">
        <w:rPr>
          <w:rFonts w:ascii="Cambria" w:hAnsi="Cambria" w:cs="Arial"/>
        </w:rPr>
        <w:t xml:space="preserve">v rade </w:t>
      </w:r>
      <w:r w:rsidRPr="00D8738B">
        <w:rPr>
          <w:rFonts w:ascii="Cambria" w:hAnsi="Cambria" w:cs="Arial"/>
        </w:rPr>
        <w:t>číslovaných dodatkov, podpísaných oprávnenými zástupcami oboch zmluvných strán.</w:t>
      </w:r>
      <w:r w:rsidR="00362EC1" w:rsidRPr="00D8738B">
        <w:rPr>
          <w:rFonts w:ascii="Cambria" w:hAnsi="Cambria" w:cs="Arial"/>
        </w:rPr>
        <w:t xml:space="preserve"> </w:t>
      </w:r>
    </w:p>
    <w:p w14:paraId="188D23B5" w14:textId="2E59703C"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Zmluva je vyhotovená v šiestich rovnopisoch, </w:t>
      </w:r>
      <w:r w:rsidR="007C3E53" w:rsidRPr="00D8738B">
        <w:rPr>
          <w:rFonts w:ascii="Cambria" w:hAnsi="Cambria" w:cs="Arial"/>
        </w:rPr>
        <w:t xml:space="preserve">z toho </w:t>
      </w:r>
      <w:r w:rsidRPr="00D8738B">
        <w:rPr>
          <w:rFonts w:ascii="Cambria" w:hAnsi="Cambria" w:cs="Arial"/>
        </w:rPr>
        <w:t xml:space="preserve">štyri </w:t>
      </w:r>
      <w:r w:rsidR="007C3E53" w:rsidRPr="00D8738B">
        <w:rPr>
          <w:rFonts w:ascii="Cambria" w:hAnsi="Cambria" w:cs="Arial"/>
        </w:rPr>
        <w:t xml:space="preserve">rovnopisy </w:t>
      </w:r>
      <w:proofErr w:type="spellStart"/>
      <w:r w:rsidR="007C3E53" w:rsidRPr="00D8738B">
        <w:rPr>
          <w:rFonts w:ascii="Cambria" w:hAnsi="Cambria" w:cs="Arial"/>
        </w:rPr>
        <w:t>obdrží</w:t>
      </w:r>
      <w:proofErr w:type="spellEnd"/>
      <w:r w:rsidR="007C3E53" w:rsidRPr="00D8738B">
        <w:rPr>
          <w:rFonts w:ascii="Cambria" w:hAnsi="Cambria" w:cs="Arial"/>
        </w:rPr>
        <w:t xml:space="preserve"> </w:t>
      </w:r>
      <w:r w:rsidRPr="00D8738B">
        <w:rPr>
          <w:rFonts w:ascii="Cambria" w:hAnsi="Cambria" w:cs="Arial"/>
        </w:rPr>
        <w:t>kupujúc</w:t>
      </w:r>
      <w:r w:rsidR="007C3E53" w:rsidRPr="00D8738B">
        <w:rPr>
          <w:rFonts w:ascii="Cambria" w:hAnsi="Cambria" w:cs="Arial"/>
        </w:rPr>
        <w:t>i</w:t>
      </w:r>
      <w:r w:rsidRPr="00D8738B">
        <w:rPr>
          <w:rFonts w:ascii="Cambria" w:hAnsi="Cambria" w:cs="Arial"/>
        </w:rPr>
        <w:t xml:space="preserve"> a dva </w:t>
      </w:r>
      <w:r w:rsidR="007C3E53" w:rsidRPr="00D8738B">
        <w:rPr>
          <w:rFonts w:ascii="Cambria" w:hAnsi="Cambria" w:cs="Arial"/>
        </w:rPr>
        <w:t xml:space="preserve">rovnopisy </w:t>
      </w:r>
      <w:r w:rsidRPr="00D8738B">
        <w:rPr>
          <w:rFonts w:ascii="Cambria" w:hAnsi="Cambria" w:cs="Arial"/>
        </w:rPr>
        <w:t>predávajúc</w:t>
      </w:r>
      <w:r w:rsidR="007C3E53" w:rsidRPr="00D8738B">
        <w:rPr>
          <w:rFonts w:ascii="Cambria" w:hAnsi="Cambria" w:cs="Arial"/>
        </w:rPr>
        <w:t>i</w:t>
      </w:r>
      <w:r w:rsidRPr="00D8738B">
        <w:rPr>
          <w:rFonts w:ascii="Cambria" w:hAnsi="Cambria" w:cs="Arial"/>
        </w:rPr>
        <w:t>.</w:t>
      </w:r>
    </w:p>
    <w:p w14:paraId="799F9FE1" w14:textId="03785ED7"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Táto zmluva nadobúda platnosť a je pre zmluvné strany záväzná odo dňa jej podpisu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kupujúceho </w:t>
      </w:r>
      <w:r w:rsidR="007C3E53" w:rsidRPr="00D8738B">
        <w:rPr>
          <w:rFonts w:ascii="Cambria" w:hAnsi="Cambria" w:cs="Arial"/>
        </w:rPr>
        <w:t>(</w:t>
      </w:r>
      <w:r w:rsidRPr="00D8738B">
        <w:rPr>
          <w:rFonts w:ascii="Cambria" w:hAnsi="Cambria" w:cs="Arial"/>
        </w:rPr>
        <w:t>§ 47a ods. 1 Občianskeho zákonníka v spojení s § 1 ods.2 Obchodného zákonníka a s § 5a ods. 1, 6 a 9 zákona o slobodnom prístupe k</w:t>
      </w:r>
      <w:r w:rsidR="007C3E53" w:rsidRPr="00D8738B">
        <w:rPr>
          <w:rFonts w:ascii="Cambria" w:hAnsi="Cambria" w:cs="Arial"/>
        </w:rPr>
        <w:t> </w:t>
      </w:r>
      <w:r w:rsidRPr="00D8738B">
        <w:rPr>
          <w:rFonts w:ascii="Cambria" w:hAnsi="Cambria" w:cs="Arial"/>
        </w:rPr>
        <w:t>informáciám</w:t>
      </w:r>
      <w:r w:rsidR="007C3E53" w:rsidRPr="00D8738B">
        <w:rPr>
          <w:rFonts w:ascii="Cambria" w:hAnsi="Cambria" w:cs="Arial"/>
        </w:rPr>
        <w:t>)</w:t>
      </w:r>
      <w:r w:rsidRPr="00D8738B">
        <w:rPr>
          <w:rFonts w:ascii="Cambria" w:hAnsi="Cambria" w:cs="Arial"/>
        </w:rPr>
        <w:t>.</w:t>
      </w:r>
    </w:p>
    <w:p w14:paraId="7BC585BA" w14:textId="0613D2CD" w:rsidR="00896E11" w:rsidRPr="00D8738B"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 xml:space="preserve">Táto zmluva patrí medzi povinne zverejňované zmluvy (vrátane dodatkov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w:t>
      </w:r>
      <w:r w:rsidR="00BF6031">
        <w:rPr>
          <w:rFonts w:ascii="Cambria" w:hAnsi="Cambria" w:cs="Arial"/>
        </w:rPr>
        <w:t>Predávajúci</w:t>
      </w:r>
      <w:r w:rsidR="00BF6031" w:rsidRPr="00BF6031">
        <w:rPr>
          <w:rFonts w:ascii="Cambria" w:hAnsi="Cambria" w:cs="Arial"/>
        </w:rPr>
        <w:t xml:space="preserve"> berie na vedomie zverejnenie tejto zmluvy (vrátane jej prípadných dodatkov) a faktúr </w:t>
      </w:r>
      <w:r w:rsidR="00BF6031">
        <w:rPr>
          <w:rFonts w:ascii="Cambria" w:hAnsi="Cambria" w:cs="Arial"/>
        </w:rPr>
        <w:t>predávajúceho</w:t>
      </w:r>
      <w:r w:rsidR="00BF6031" w:rsidRPr="00BF6031">
        <w:rPr>
          <w:rFonts w:ascii="Cambria" w:hAnsi="Cambria" w:cs="Arial"/>
        </w:rPr>
        <w:t xml:space="preserve"> doručených </w:t>
      </w:r>
      <w:r w:rsidR="00BF6031">
        <w:rPr>
          <w:rFonts w:ascii="Cambria" w:hAnsi="Cambria" w:cs="Arial"/>
        </w:rPr>
        <w:t>kupujúcemu</w:t>
      </w:r>
      <w:r w:rsidR="00BF6031" w:rsidRPr="00BF6031">
        <w:rPr>
          <w:rFonts w:ascii="Cambria" w:hAnsi="Cambria" w:cs="Arial"/>
        </w:rPr>
        <w:t xml:space="preserve"> v zmysle § 5a ods. 1, 6 a 9 a § 5b zákona o slobodnom prístupe k informáciám.</w:t>
      </w:r>
    </w:p>
    <w:p w14:paraId="582C64FF" w14:textId="0BA5F169" w:rsidR="00DF738A" w:rsidRPr="00D8738B" w:rsidRDefault="00DF738A" w:rsidP="00FE6616">
      <w:pPr>
        <w:pStyle w:val="ListParagraph"/>
        <w:numPr>
          <w:ilvl w:val="0"/>
          <w:numId w:val="16"/>
        </w:numPr>
        <w:tabs>
          <w:tab w:val="clear" w:pos="720"/>
          <w:tab w:val="num" w:pos="567"/>
        </w:tabs>
        <w:spacing w:after="0" w:line="240" w:lineRule="auto"/>
        <w:ind w:left="567" w:hanging="567"/>
        <w:jc w:val="both"/>
        <w:rPr>
          <w:rFonts w:ascii="Cambria" w:hAnsi="Cambria" w:cs="Arial"/>
          <w:sz w:val="20"/>
          <w:szCs w:val="20"/>
        </w:rPr>
      </w:pPr>
      <w:r w:rsidRPr="00D8738B">
        <w:rPr>
          <w:rFonts w:ascii="Cambria" w:hAnsi="Cambria" w:cs="Arial"/>
          <w:color w:val="000000"/>
          <w:sz w:val="20"/>
          <w:szCs w:val="20"/>
        </w:rPr>
        <w:t xml:space="preserve">Kupujúci pri spracúvaní osobných údajov dotknutých osôb predávajúceho pre účely plnenia tejto zmluvy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webovej adrese kupujúceho: </w:t>
      </w:r>
      <w:hyperlink r:id="rId10" w:history="1">
        <w:r w:rsidRPr="00D8738B">
          <w:rPr>
            <w:rFonts w:ascii="Cambria" w:hAnsi="Cambria" w:cs="Arial"/>
            <w:color w:val="0000FF"/>
            <w:sz w:val="20"/>
            <w:szCs w:val="20"/>
            <w:u w:val="single"/>
          </w:rPr>
          <w:t>https://www.nbs.sk/sk/ochrana-osobnych-udajov</w:t>
        </w:r>
      </w:hyperlink>
      <w:r w:rsidRPr="00D8738B">
        <w:rPr>
          <w:rFonts w:ascii="Cambria" w:hAnsi="Cambria" w:cs="Arial"/>
          <w:color w:val="000000"/>
          <w:sz w:val="20"/>
          <w:szCs w:val="20"/>
        </w:rPr>
        <w:t>.</w:t>
      </w:r>
    </w:p>
    <w:p w14:paraId="63A82EAC" w14:textId="4CD0E5BB" w:rsidR="00896E11" w:rsidRDefault="00896E11" w:rsidP="00814E92">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Zmluvné strany (každá za seba) zhodne vyhlasujú, že sú oprávnené uzavrieť túto zmluvu, že táto zmluva nebola uzavretá v tiesni ani za nápadne nev</w:t>
      </w:r>
      <w:r w:rsidR="002452D5" w:rsidRPr="00D8738B">
        <w:rPr>
          <w:rFonts w:ascii="Cambria" w:hAnsi="Cambria" w:cs="Arial"/>
        </w:rPr>
        <w:t>ý</w:t>
      </w:r>
      <w:r w:rsidRPr="00D8738B">
        <w:rPr>
          <w:rFonts w:ascii="Cambria" w:hAnsi="Cambria" w:cs="Arial"/>
        </w:rPr>
        <w:t>hodných podmienok pre niektorú zo zmluvných strán, že zmluvná voľnosť zmluvných strán nie je obmedzená, že sa s touto zmluvou dôkladne oboznámili, rozumejú jej, súhlasia s ňou a prostredníctvom svojich oprávnených zástupcov ju podpísali na znak toho, že zodpovedá ich slobodnej a vážnej vôli.</w:t>
      </w:r>
    </w:p>
    <w:p w14:paraId="6D3838DA" w14:textId="40E36A90" w:rsidR="00BF6031" w:rsidRPr="00D8738B" w:rsidRDefault="00BF6031" w:rsidP="00BF6031">
      <w:pPr>
        <w:pStyle w:val="Zmluva"/>
        <w:numPr>
          <w:ilvl w:val="0"/>
          <w:numId w:val="16"/>
        </w:numPr>
        <w:tabs>
          <w:tab w:val="clear" w:pos="720"/>
          <w:tab w:val="num" w:pos="567"/>
        </w:tabs>
        <w:spacing w:before="0"/>
        <w:ind w:left="567" w:hanging="567"/>
        <w:jc w:val="both"/>
        <w:rPr>
          <w:rFonts w:ascii="Cambria" w:hAnsi="Cambria" w:cs="Arial"/>
        </w:rPr>
      </w:pPr>
      <w:r w:rsidRPr="00D8738B">
        <w:rPr>
          <w:rFonts w:ascii="Cambria" w:hAnsi="Cambria" w:cs="Arial"/>
        </w:rPr>
        <w:t>Neoddeliteľnou súčasťou tejto zmluvy sú</w:t>
      </w:r>
      <w:r>
        <w:rPr>
          <w:rFonts w:ascii="Cambria" w:hAnsi="Cambria" w:cs="Arial"/>
        </w:rPr>
        <w:t xml:space="preserve"> nasledujúce prílohy</w:t>
      </w:r>
      <w:r w:rsidRPr="00D8738B">
        <w:rPr>
          <w:rFonts w:ascii="Cambria" w:hAnsi="Cambria" w:cs="Arial"/>
        </w:rPr>
        <w:t>:</w:t>
      </w:r>
    </w:p>
    <w:p w14:paraId="20E9E9D9"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t>Príloha č. 1:</w:t>
      </w:r>
      <w:r w:rsidRPr="00D8738B">
        <w:rPr>
          <w:rFonts w:ascii="Cambria" w:hAnsi="Cambria" w:cs="Arial"/>
          <w:i/>
        </w:rPr>
        <w:tab/>
        <w:t>Požiadavky kupujúceho na vecnú a technickú špecifikáciu predmetu plnenia s určením množstva a miesta plnenia;</w:t>
      </w:r>
    </w:p>
    <w:p w14:paraId="48BCFDFA"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lastRenderedPageBreak/>
        <w:t>Príloha č. 2:</w:t>
      </w:r>
      <w:r w:rsidRPr="00D8738B">
        <w:rPr>
          <w:rFonts w:ascii="Cambria" w:hAnsi="Cambria" w:cs="Arial"/>
          <w:i/>
        </w:rPr>
        <w:tab/>
        <w:t>Ponuka predávajúceho na vecnú a technickú špecifikáciu predmetu plnenia s určením množstva a miesta plnenia;</w:t>
      </w:r>
    </w:p>
    <w:p w14:paraId="156838FD" w14:textId="77777777" w:rsidR="00BF6031" w:rsidRPr="00D8738B" w:rsidRDefault="00BF6031" w:rsidP="00BF6031">
      <w:pPr>
        <w:pStyle w:val="Zmluva"/>
        <w:numPr>
          <w:ilvl w:val="0"/>
          <w:numId w:val="0"/>
        </w:numPr>
        <w:tabs>
          <w:tab w:val="left" w:pos="1985"/>
        </w:tabs>
        <w:spacing w:before="0"/>
        <w:ind w:left="567"/>
        <w:jc w:val="both"/>
        <w:rPr>
          <w:rFonts w:ascii="Cambria" w:hAnsi="Cambria" w:cs="Arial"/>
          <w:i/>
        </w:rPr>
      </w:pPr>
      <w:r w:rsidRPr="00D8738B">
        <w:rPr>
          <w:rFonts w:ascii="Cambria" w:hAnsi="Cambria" w:cs="Arial"/>
          <w:i/>
        </w:rPr>
        <w:t>Príloha č. 3:</w:t>
      </w:r>
      <w:r w:rsidRPr="00D8738B">
        <w:rPr>
          <w:rFonts w:ascii="Cambria" w:hAnsi="Cambria" w:cs="Arial"/>
          <w:i/>
        </w:rPr>
        <w:tab/>
        <w:t>Cenová ponuka predávajúceho na dodanie tovarov;</w:t>
      </w:r>
    </w:p>
    <w:p w14:paraId="5A5EFB3B" w14:textId="77777777" w:rsidR="00BF6031" w:rsidRPr="00D8738B" w:rsidRDefault="00BF6031" w:rsidP="00BF6031">
      <w:pPr>
        <w:pStyle w:val="Zmluva"/>
        <w:numPr>
          <w:ilvl w:val="0"/>
          <w:numId w:val="0"/>
        </w:numPr>
        <w:spacing w:before="0"/>
        <w:ind w:left="1985" w:hanging="1418"/>
        <w:jc w:val="both"/>
        <w:rPr>
          <w:rFonts w:ascii="Cambria" w:hAnsi="Cambria" w:cs="Arial"/>
          <w:i/>
        </w:rPr>
      </w:pPr>
      <w:r w:rsidRPr="00D8738B">
        <w:rPr>
          <w:rFonts w:ascii="Cambria" w:hAnsi="Cambria" w:cs="Arial"/>
          <w:i/>
        </w:rPr>
        <w:t>Príloha č. 4:</w:t>
      </w:r>
      <w:r w:rsidRPr="00D8738B">
        <w:rPr>
          <w:rFonts w:ascii="Cambria" w:hAnsi="Cambria" w:cs="Arial"/>
          <w:i/>
        </w:rPr>
        <w:tab/>
        <w:t>Zoznam tovarov, na ktoré sa vzťahuje služba ALL IN s uvedenými paušálnymi poplatkami;</w:t>
      </w:r>
    </w:p>
    <w:p w14:paraId="08D8DE8E" w14:textId="77777777" w:rsidR="00BF6031" w:rsidRPr="00D8738B" w:rsidRDefault="00BF6031" w:rsidP="00BF6031">
      <w:pPr>
        <w:pStyle w:val="Zmluva"/>
        <w:numPr>
          <w:ilvl w:val="0"/>
          <w:numId w:val="0"/>
        </w:numPr>
        <w:tabs>
          <w:tab w:val="num" w:pos="1500"/>
          <w:tab w:val="left" w:pos="1985"/>
        </w:tabs>
        <w:spacing w:before="0"/>
        <w:ind w:left="567"/>
        <w:jc w:val="both"/>
        <w:rPr>
          <w:rFonts w:ascii="Cambria" w:hAnsi="Cambria" w:cs="Arial"/>
          <w:i/>
        </w:rPr>
      </w:pPr>
      <w:r w:rsidRPr="00D8738B">
        <w:rPr>
          <w:rFonts w:ascii="Cambria" w:hAnsi="Cambria" w:cs="Arial"/>
          <w:i/>
        </w:rPr>
        <w:t>Príloha č. 5:</w:t>
      </w:r>
      <w:r w:rsidRPr="00D8738B">
        <w:rPr>
          <w:rFonts w:ascii="Cambria" w:hAnsi="Cambria" w:cs="Arial"/>
          <w:i/>
        </w:rPr>
        <w:tab/>
        <w:t>Zoznam subdodávateľov predávajúceho.</w:t>
      </w:r>
    </w:p>
    <w:p w14:paraId="050A0A42" w14:textId="77777777" w:rsidR="00BF6031" w:rsidRPr="00D8738B" w:rsidRDefault="00BF6031" w:rsidP="00814E92">
      <w:pPr>
        <w:pStyle w:val="Zmluva"/>
        <w:numPr>
          <w:ilvl w:val="0"/>
          <w:numId w:val="16"/>
        </w:numPr>
        <w:tabs>
          <w:tab w:val="clear" w:pos="720"/>
          <w:tab w:val="num" w:pos="567"/>
        </w:tabs>
        <w:spacing w:before="0"/>
        <w:ind w:left="567" w:hanging="567"/>
        <w:jc w:val="both"/>
        <w:rPr>
          <w:rFonts w:ascii="Cambria" w:hAnsi="Cambria" w:cs="Arial"/>
        </w:rPr>
      </w:pPr>
    </w:p>
    <w:p w14:paraId="4613714C" w14:textId="77777777" w:rsidR="00896E11" w:rsidRPr="00D8738B" w:rsidRDefault="00896E11" w:rsidP="00896E11">
      <w:pPr>
        <w:ind w:firstLine="708"/>
        <w:jc w:val="both"/>
        <w:rPr>
          <w:rFonts w:ascii="Cambria" w:hAnsi="Cambria" w:cs="Arial"/>
          <w:sz w:val="20"/>
          <w:szCs w:val="20"/>
        </w:rPr>
      </w:pPr>
    </w:p>
    <w:p w14:paraId="74772426" w14:textId="77777777" w:rsidR="004B0656" w:rsidRPr="00D8738B" w:rsidRDefault="004B0656" w:rsidP="00034B49">
      <w:pPr>
        <w:jc w:val="both"/>
        <w:rPr>
          <w:rFonts w:ascii="Cambria" w:hAnsi="Cambria" w:cs="Arial"/>
          <w:sz w:val="20"/>
          <w:szCs w:val="20"/>
        </w:rPr>
      </w:pPr>
    </w:p>
    <w:p w14:paraId="72EE5144" w14:textId="447DD67D" w:rsidR="00896E11" w:rsidRPr="00D8738B" w:rsidRDefault="00896E11" w:rsidP="00814E92">
      <w:pPr>
        <w:tabs>
          <w:tab w:val="left" w:pos="3119"/>
        </w:tabs>
        <w:jc w:val="both"/>
        <w:rPr>
          <w:rFonts w:ascii="Cambria" w:hAnsi="Cambria" w:cs="Arial"/>
          <w:sz w:val="20"/>
          <w:szCs w:val="20"/>
        </w:rPr>
      </w:pPr>
      <w:r w:rsidRPr="00D8738B">
        <w:rPr>
          <w:rFonts w:ascii="Cambria" w:hAnsi="Cambria" w:cs="Arial"/>
          <w:sz w:val="20"/>
          <w:szCs w:val="20"/>
        </w:rPr>
        <w:t>V Bratislave, dňa</w:t>
      </w:r>
      <w:r w:rsidR="00D7606F" w:rsidRPr="00D8738B">
        <w:rPr>
          <w:rFonts w:ascii="Cambria" w:hAnsi="Cambria" w:cs="Arial"/>
          <w:sz w:val="20"/>
          <w:szCs w:val="20"/>
        </w:rPr>
        <w:t xml:space="preserve"> </w:t>
      </w:r>
      <w:r w:rsidR="005E671B" w:rsidRPr="00D8738B">
        <w:rPr>
          <w:rFonts w:ascii="Cambria" w:hAnsi="Cambria" w:cs="Arial"/>
          <w:sz w:val="20"/>
          <w:szCs w:val="20"/>
        </w:rPr>
        <w:t>__.__.20</w:t>
      </w:r>
      <w:r w:rsidR="004013B8" w:rsidRPr="00D8738B">
        <w:rPr>
          <w:rFonts w:ascii="Cambria" w:hAnsi="Cambria" w:cs="Arial"/>
          <w:sz w:val="20"/>
          <w:szCs w:val="20"/>
        </w:rPr>
        <w:t>20</w:t>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t>V </w:t>
      </w:r>
      <w:r w:rsidR="005E671B" w:rsidRPr="00D8738B">
        <w:rPr>
          <w:rFonts w:ascii="Cambria" w:hAnsi="Cambria" w:cs="Arial"/>
          <w:sz w:val="20"/>
          <w:szCs w:val="20"/>
        </w:rPr>
        <w:t>..................</w:t>
      </w:r>
      <w:r w:rsidRPr="00D8738B">
        <w:rPr>
          <w:rFonts w:ascii="Cambria" w:hAnsi="Cambria" w:cs="Arial"/>
          <w:sz w:val="20"/>
          <w:szCs w:val="20"/>
        </w:rPr>
        <w:t xml:space="preserve">, dňa </w:t>
      </w:r>
      <w:r w:rsidR="005E671B" w:rsidRPr="00D8738B">
        <w:rPr>
          <w:rFonts w:ascii="Cambria" w:hAnsi="Cambria" w:cs="Arial"/>
          <w:sz w:val="20"/>
          <w:szCs w:val="20"/>
        </w:rPr>
        <w:t>__.__.</w:t>
      </w:r>
      <w:r w:rsidR="004013B8" w:rsidRPr="00D8738B">
        <w:rPr>
          <w:rFonts w:ascii="Cambria" w:hAnsi="Cambria" w:cs="Arial"/>
          <w:sz w:val="20"/>
          <w:szCs w:val="20"/>
        </w:rPr>
        <w:t>2020</w:t>
      </w:r>
    </w:p>
    <w:p w14:paraId="62303517" w14:textId="77777777" w:rsidR="002D4F2A" w:rsidRPr="00D8738B" w:rsidRDefault="002D4F2A" w:rsidP="002D4F2A">
      <w:pPr>
        <w:jc w:val="both"/>
        <w:rPr>
          <w:rFonts w:ascii="Cambria" w:hAnsi="Cambria" w:cs="Arial"/>
          <w:sz w:val="20"/>
          <w:szCs w:val="20"/>
        </w:rPr>
      </w:pPr>
    </w:p>
    <w:p w14:paraId="7DB88C4A" w14:textId="6E3DF69A" w:rsidR="00896E11" w:rsidRPr="00D8738B" w:rsidRDefault="00896E11" w:rsidP="00254285">
      <w:pPr>
        <w:jc w:val="both"/>
        <w:rPr>
          <w:rFonts w:ascii="Cambria" w:hAnsi="Cambria" w:cs="Arial"/>
          <w:sz w:val="20"/>
          <w:szCs w:val="20"/>
        </w:rPr>
      </w:pPr>
      <w:r w:rsidRPr="00D8738B">
        <w:rPr>
          <w:rFonts w:ascii="Cambria" w:hAnsi="Cambria" w:cs="Arial"/>
          <w:sz w:val="20"/>
          <w:szCs w:val="20"/>
        </w:rPr>
        <w:t>Kupujúci</w:t>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Pr="00D8738B">
        <w:rPr>
          <w:rFonts w:ascii="Cambria" w:hAnsi="Cambria" w:cs="Arial"/>
          <w:sz w:val="20"/>
          <w:szCs w:val="20"/>
        </w:rPr>
        <w:tab/>
      </w:r>
      <w:r w:rsidR="002D4F2A" w:rsidRPr="00D8738B">
        <w:rPr>
          <w:rFonts w:ascii="Cambria" w:hAnsi="Cambria" w:cs="Arial"/>
          <w:sz w:val="20"/>
          <w:szCs w:val="20"/>
        </w:rPr>
        <w:tab/>
      </w:r>
      <w:r w:rsidRPr="00D8738B">
        <w:rPr>
          <w:rFonts w:ascii="Cambria" w:hAnsi="Cambria" w:cs="Arial"/>
          <w:sz w:val="20"/>
          <w:szCs w:val="20"/>
        </w:rPr>
        <w:t>Predávajúci</w:t>
      </w:r>
    </w:p>
    <w:p w14:paraId="2BEAEA2C" w14:textId="77777777" w:rsidR="00896E11" w:rsidRPr="00D8738B" w:rsidRDefault="00896E11" w:rsidP="00814E92">
      <w:pPr>
        <w:jc w:val="both"/>
        <w:rPr>
          <w:rFonts w:ascii="Cambria" w:hAnsi="Cambria" w:cs="Arial"/>
          <w:sz w:val="20"/>
          <w:szCs w:val="20"/>
        </w:rPr>
      </w:pPr>
    </w:p>
    <w:p w14:paraId="6E26540D" w14:textId="77777777" w:rsidR="00896E11" w:rsidRPr="00D8738B" w:rsidRDefault="00896E11" w:rsidP="00814E92">
      <w:pPr>
        <w:jc w:val="both"/>
        <w:rPr>
          <w:rFonts w:ascii="Cambria" w:hAnsi="Cambria" w:cs="Arial"/>
          <w:sz w:val="20"/>
          <w:szCs w:val="20"/>
        </w:rPr>
      </w:pPr>
    </w:p>
    <w:p w14:paraId="4F736E28" w14:textId="77777777" w:rsidR="00896E11" w:rsidRPr="00D8738B" w:rsidRDefault="00896E11" w:rsidP="00814E92">
      <w:pPr>
        <w:jc w:val="both"/>
        <w:rPr>
          <w:rFonts w:ascii="Cambria" w:hAnsi="Cambria" w:cs="Arial"/>
          <w:sz w:val="20"/>
          <w:szCs w:val="20"/>
        </w:rPr>
      </w:pPr>
    </w:p>
    <w:p w14:paraId="76DD50E8" w14:textId="77777777" w:rsidR="00034B49" w:rsidRPr="00D8738B" w:rsidRDefault="00034B49" w:rsidP="00034B49">
      <w:pPr>
        <w:jc w:val="both"/>
        <w:rPr>
          <w:rFonts w:ascii="Cambria" w:hAnsi="Cambria" w:cs="Arial"/>
          <w:sz w:val="20"/>
          <w:szCs w:val="20"/>
        </w:rPr>
      </w:pPr>
      <w:r>
        <w:rPr>
          <w:rFonts w:ascii="Cambria" w:hAnsi="Cambria" w:cs="Arial"/>
          <w:sz w:val="20"/>
          <w:szCs w:val="20"/>
        </w:rPr>
        <w:t>_____________________________________</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_____________________________________</w:t>
      </w:r>
    </w:p>
    <w:p w14:paraId="7B2154B7" w14:textId="24263EAC" w:rsidR="00034B49" w:rsidRPr="00D8738B" w:rsidRDefault="005E671B" w:rsidP="00034B49">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 xml:space="preserve">vyplní </w:t>
      </w:r>
      <w:r w:rsidR="00034B49">
        <w:rPr>
          <w:rFonts w:ascii="Cambria" w:hAnsi="Cambria" w:cs="Arial"/>
          <w:color w:val="00B0F0"/>
          <w:sz w:val="20"/>
          <w:szCs w:val="20"/>
        </w:rPr>
        <w:t>VO</w:t>
      </w:r>
      <w:r w:rsidRPr="00D8738B">
        <w:rPr>
          <w:rFonts w:ascii="Cambria" w:hAnsi="Cambria" w:cs="Arial"/>
          <w:bCs/>
          <w:i/>
          <w:sz w:val="20"/>
          <w:szCs w:val="20"/>
        </w:rPr>
        <w:t>&gt;</w:t>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Pr>
          <w:rFonts w:ascii="Cambria" w:hAnsi="Cambria" w:cs="Arial"/>
          <w:bCs/>
          <w:i/>
          <w:sz w:val="20"/>
          <w:szCs w:val="20"/>
        </w:rPr>
        <w:tab/>
      </w:r>
      <w:r w:rsidR="00034B49" w:rsidRPr="00D8738B">
        <w:rPr>
          <w:rFonts w:ascii="Cambria" w:hAnsi="Cambria" w:cs="Arial"/>
          <w:bCs/>
          <w:i/>
          <w:sz w:val="20"/>
          <w:szCs w:val="20"/>
        </w:rPr>
        <w:t>&lt;</w:t>
      </w:r>
      <w:r w:rsidR="00034B49" w:rsidRPr="00D8738B">
        <w:rPr>
          <w:rFonts w:ascii="Cambria" w:hAnsi="Cambria" w:cs="Arial"/>
          <w:color w:val="00B0F0"/>
          <w:sz w:val="20"/>
          <w:szCs w:val="20"/>
        </w:rPr>
        <w:t>vyplní uchádzač</w:t>
      </w:r>
      <w:r w:rsidR="00034B49" w:rsidRPr="00D8738B">
        <w:rPr>
          <w:rFonts w:ascii="Cambria" w:hAnsi="Cambria" w:cs="Arial"/>
          <w:bCs/>
          <w:i/>
          <w:sz w:val="20"/>
          <w:szCs w:val="20"/>
        </w:rPr>
        <w:t>&gt;</w:t>
      </w:r>
    </w:p>
    <w:p w14:paraId="69F45797" w14:textId="225A3EA0" w:rsidR="008B217A" w:rsidRPr="00D8738B" w:rsidRDefault="008B217A" w:rsidP="00034B49">
      <w:pPr>
        <w:rPr>
          <w:rFonts w:ascii="Cambria" w:hAnsi="Cambria" w:cs="Arial"/>
          <w:sz w:val="20"/>
          <w:szCs w:val="20"/>
        </w:rPr>
      </w:pPr>
    </w:p>
    <w:p w14:paraId="4E12D7C3" w14:textId="300410C4" w:rsidR="00D13A36" w:rsidRPr="00D8738B" w:rsidRDefault="002B3A49" w:rsidP="00423EB0">
      <w:pPr>
        <w:spacing w:after="120"/>
        <w:rPr>
          <w:rFonts w:ascii="Cambria" w:hAnsi="Cambria" w:cs="Arial"/>
          <w:b/>
          <w:sz w:val="20"/>
          <w:szCs w:val="20"/>
        </w:rPr>
      </w:pPr>
      <w:r w:rsidRPr="00D8738B">
        <w:rPr>
          <w:rFonts w:ascii="Cambria" w:hAnsi="Cambria" w:cs="Arial"/>
          <w:sz w:val="20"/>
          <w:szCs w:val="20"/>
        </w:rPr>
        <w:br w:type="page"/>
      </w:r>
      <w:r w:rsidR="008B217A" w:rsidRPr="00D8738B">
        <w:rPr>
          <w:rFonts w:ascii="Cambria" w:hAnsi="Cambria" w:cs="Arial"/>
          <w:b/>
          <w:sz w:val="20"/>
          <w:szCs w:val="20"/>
        </w:rPr>
        <w:lastRenderedPageBreak/>
        <w:t>Príloha č. 1</w:t>
      </w:r>
      <w:r w:rsidR="00AE0A5B" w:rsidRPr="00D8738B">
        <w:rPr>
          <w:rFonts w:ascii="Cambria" w:hAnsi="Cambria" w:cs="Arial"/>
          <w:b/>
          <w:sz w:val="20"/>
          <w:szCs w:val="20"/>
        </w:rPr>
        <w:t xml:space="preserve"> ku Kúpnej zmluve č. </w:t>
      </w:r>
      <w:r w:rsidR="005E671B" w:rsidRPr="00D8738B">
        <w:rPr>
          <w:rFonts w:ascii="Cambria" w:hAnsi="Cambria" w:cs="Arial"/>
          <w:bCs/>
          <w:i/>
          <w:sz w:val="20"/>
          <w:szCs w:val="20"/>
        </w:rPr>
        <w:t>&lt;</w:t>
      </w:r>
      <w:r w:rsidR="005E671B" w:rsidRPr="00D8738B">
        <w:rPr>
          <w:rFonts w:ascii="Cambria" w:hAnsi="Cambria" w:cs="Arial"/>
          <w:color w:val="00B0F0"/>
          <w:sz w:val="20"/>
          <w:szCs w:val="20"/>
        </w:rPr>
        <w:t>vyplní VO</w:t>
      </w:r>
      <w:r w:rsidR="005E671B" w:rsidRPr="00D8738B">
        <w:rPr>
          <w:rFonts w:ascii="Cambria" w:hAnsi="Cambria" w:cs="Arial"/>
          <w:bCs/>
          <w:i/>
          <w:sz w:val="20"/>
          <w:szCs w:val="20"/>
        </w:rPr>
        <w:t>&gt;</w:t>
      </w:r>
    </w:p>
    <w:p w14:paraId="65145B02" w14:textId="532B2AA0" w:rsidR="00873636" w:rsidRPr="00D8738B" w:rsidRDefault="00A56F49" w:rsidP="00423EB0">
      <w:pPr>
        <w:spacing w:after="120"/>
        <w:jc w:val="both"/>
        <w:rPr>
          <w:rFonts w:ascii="Cambria" w:hAnsi="Cambria" w:cs="Arial"/>
          <w:sz w:val="20"/>
          <w:szCs w:val="20"/>
        </w:rPr>
      </w:pPr>
      <w:r w:rsidRPr="00D8738B">
        <w:rPr>
          <w:rFonts w:ascii="Cambria" w:hAnsi="Cambria" w:cs="Arial"/>
          <w:b/>
          <w:sz w:val="20"/>
          <w:szCs w:val="20"/>
        </w:rPr>
        <w:t xml:space="preserve">Požiadavky kupujúceho na </w:t>
      </w:r>
      <w:r w:rsidR="00D040EC" w:rsidRPr="00D8738B">
        <w:rPr>
          <w:rFonts w:ascii="Cambria" w:hAnsi="Cambria" w:cs="Arial"/>
          <w:b/>
          <w:sz w:val="20"/>
          <w:szCs w:val="20"/>
        </w:rPr>
        <w:t>v</w:t>
      </w:r>
      <w:r w:rsidRPr="00D8738B">
        <w:rPr>
          <w:rFonts w:ascii="Cambria" w:hAnsi="Cambria" w:cs="Arial"/>
          <w:b/>
          <w:sz w:val="20"/>
          <w:szCs w:val="20"/>
        </w:rPr>
        <w:t>ecnú a technickú špecifikáci</w:t>
      </w:r>
      <w:r w:rsidR="00D040EC" w:rsidRPr="00D8738B">
        <w:rPr>
          <w:rFonts w:ascii="Cambria" w:hAnsi="Cambria" w:cs="Arial"/>
          <w:b/>
          <w:sz w:val="20"/>
          <w:szCs w:val="20"/>
        </w:rPr>
        <w:t>u</w:t>
      </w:r>
      <w:r w:rsidRPr="00D8738B">
        <w:rPr>
          <w:rFonts w:ascii="Cambria" w:hAnsi="Cambria" w:cs="Arial"/>
          <w:b/>
          <w:sz w:val="20"/>
          <w:szCs w:val="20"/>
        </w:rPr>
        <w:t xml:space="preserve"> predmetu plnenia s určením </w:t>
      </w:r>
      <w:r w:rsidR="00BC50D2" w:rsidRPr="00D8738B">
        <w:rPr>
          <w:rFonts w:ascii="Cambria" w:hAnsi="Cambria" w:cs="Arial"/>
          <w:b/>
          <w:sz w:val="20"/>
          <w:szCs w:val="20"/>
        </w:rPr>
        <w:t xml:space="preserve">požadovaného </w:t>
      </w:r>
      <w:r w:rsidRPr="00D8738B">
        <w:rPr>
          <w:rFonts w:ascii="Cambria" w:hAnsi="Cambria" w:cs="Arial"/>
          <w:b/>
          <w:sz w:val="20"/>
          <w:szCs w:val="20"/>
        </w:rPr>
        <w:t>množstva a miesta plnenia</w:t>
      </w:r>
    </w:p>
    <w:p w14:paraId="78037CF4" w14:textId="5EB6B55E" w:rsidR="004741ED" w:rsidRPr="00D8738B" w:rsidRDefault="004741ED" w:rsidP="00547F0B">
      <w:pPr>
        <w:rPr>
          <w:rFonts w:ascii="Cambria" w:hAnsi="Cambria" w:cs="Arial"/>
          <w:sz w:val="20"/>
          <w:szCs w:val="20"/>
        </w:rPr>
      </w:pPr>
    </w:p>
    <w:p w14:paraId="7D8729C8" w14:textId="108E85CF" w:rsidR="00B4230D" w:rsidRPr="00D8738B" w:rsidRDefault="008B217A" w:rsidP="007B603A">
      <w:pPr>
        <w:spacing w:after="120"/>
        <w:rPr>
          <w:rFonts w:ascii="Cambria" w:eastAsia="Calibri" w:hAnsi="Cambria" w:cs="Arial"/>
          <w:b/>
          <w:bCs/>
          <w:color w:val="000000"/>
          <w:sz w:val="20"/>
          <w:szCs w:val="20"/>
        </w:rPr>
      </w:pPr>
      <w:r w:rsidRPr="00D8738B">
        <w:rPr>
          <w:rFonts w:ascii="Cambria" w:hAnsi="Cambria" w:cs="Arial"/>
          <w:b/>
          <w:sz w:val="20"/>
          <w:szCs w:val="20"/>
        </w:rPr>
        <w:t>1</w:t>
      </w:r>
      <w:r w:rsidR="0002481A" w:rsidRPr="00D8738B">
        <w:rPr>
          <w:rFonts w:ascii="Cambria" w:hAnsi="Cambria" w:cs="Arial"/>
          <w:b/>
          <w:sz w:val="20"/>
          <w:szCs w:val="20"/>
        </w:rPr>
        <w:t>.</w:t>
      </w:r>
      <w:r w:rsidRPr="00D8738B">
        <w:rPr>
          <w:rFonts w:ascii="Cambria" w:hAnsi="Cambria" w:cs="Arial"/>
          <w:b/>
          <w:sz w:val="20"/>
          <w:szCs w:val="20"/>
        </w:rPr>
        <w:t xml:space="preserve"> </w:t>
      </w:r>
      <w:r w:rsidR="00BE114B" w:rsidRPr="00D8738B">
        <w:rPr>
          <w:rFonts w:ascii="Cambria" w:hAnsi="Cambria" w:cs="Arial"/>
          <w:b/>
          <w:sz w:val="20"/>
          <w:szCs w:val="20"/>
        </w:rPr>
        <w:t xml:space="preserve">Čiernobiele digitálne multifunkčné </w:t>
      </w:r>
      <w:r w:rsidRPr="00D8738B">
        <w:rPr>
          <w:rFonts w:ascii="Cambria" w:hAnsi="Cambria" w:cs="Arial"/>
          <w:b/>
          <w:sz w:val="20"/>
          <w:szCs w:val="20"/>
        </w:rPr>
        <w:t xml:space="preserve">zariadenie </w:t>
      </w:r>
      <w:r w:rsidR="00BE114B" w:rsidRPr="00D8738B">
        <w:rPr>
          <w:rFonts w:ascii="Cambria" w:hAnsi="Cambria" w:cs="Arial"/>
          <w:b/>
          <w:sz w:val="20"/>
          <w:szCs w:val="20"/>
        </w:rPr>
        <w:t xml:space="preserve">- </w:t>
      </w:r>
      <w:r w:rsidRPr="00D8738B">
        <w:rPr>
          <w:rFonts w:ascii="Cambria" w:hAnsi="Cambria" w:cs="Arial"/>
          <w:b/>
          <w:sz w:val="20"/>
          <w:szCs w:val="20"/>
        </w:rPr>
        <w:t xml:space="preserve">stolové (fax, kopírka, sieťová tlačiareň, sieťový skener ) – </w:t>
      </w:r>
      <w:r w:rsidR="00421350" w:rsidRPr="00D8738B">
        <w:rPr>
          <w:rFonts w:ascii="Cambria" w:hAnsi="Cambria" w:cs="Arial"/>
          <w:b/>
          <w:sz w:val="20"/>
          <w:szCs w:val="20"/>
        </w:rPr>
        <w:t>v</w:t>
      </w:r>
      <w:r w:rsidR="00F501BC" w:rsidRPr="00D8738B">
        <w:rPr>
          <w:rFonts w:ascii="Cambria" w:hAnsi="Cambria" w:cs="Arial"/>
          <w:b/>
          <w:sz w:val="20"/>
          <w:szCs w:val="20"/>
        </w:rPr>
        <w:t> </w:t>
      </w:r>
      <w:r w:rsidR="00FD7A8F" w:rsidRPr="00D8738B">
        <w:rPr>
          <w:rFonts w:ascii="Cambria" w:hAnsi="Cambria" w:cs="Arial"/>
          <w:b/>
          <w:sz w:val="20"/>
          <w:szCs w:val="20"/>
        </w:rPr>
        <w:t>počte</w:t>
      </w:r>
      <w:r w:rsidR="00F501BC" w:rsidRPr="00D8738B">
        <w:rPr>
          <w:rFonts w:ascii="Cambria" w:hAnsi="Cambria" w:cs="Arial"/>
          <w:b/>
          <w:sz w:val="20"/>
          <w:szCs w:val="20"/>
        </w:rPr>
        <w:t xml:space="preserve"> 1 </w:t>
      </w:r>
      <w:r w:rsidRPr="00D8738B">
        <w:rPr>
          <w:rFonts w:ascii="Cambria" w:hAnsi="Cambria" w:cs="Arial"/>
          <w:b/>
          <w:sz w:val="20"/>
          <w:szCs w:val="20"/>
        </w:rPr>
        <w:t>k</w:t>
      </w:r>
      <w:r w:rsidR="00FD7A8F" w:rsidRPr="00D8738B">
        <w:rPr>
          <w:rFonts w:ascii="Cambria" w:hAnsi="Cambria" w:cs="Arial"/>
          <w:b/>
          <w:sz w:val="20"/>
          <w:szCs w:val="20"/>
        </w:rPr>
        <w:t>u</w:t>
      </w:r>
      <w:r w:rsidR="00BE114B" w:rsidRPr="00D8738B">
        <w:rPr>
          <w:rFonts w:ascii="Cambria" w:hAnsi="Cambria" w:cs="Arial"/>
          <w:b/>
          <w:sz w:val="20"/>
          <w:szCs w:val="20"/>
        </w:rPr>
        <w:t>s.</w:t>
      </w:r>
    </w:p>
    <w:p w14:paraId="0CB69357" w14:textId="77777777" w:rsidR="007B603A" w:rsidRPr="00D8738B" w:rsidRDefault="007B603A" w:rsidP="008B217A">
      <w:pPr>
        <w:rPr>
          <w:rFonts w:ascii="Cambria" w:hAnsi="Cambria"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237"/>
      </w:tblGrid>
      <w:tr w:rsidR="008B217A" w:rsidRPr="00D8738B" w14:paraId="1C80CA43" w14:textId="77777777" w:rsidTr="005C02CD">
        <w:trPr>
          <w:trHeight w:val="258"/>
        </w:trPr>
        <w:tc>
          <w:tcPr>
            <w:tcW w:w="3261" w:type="dxa"/>
          </w:tcPr>
          <w:p w14:paraId="27D959CA" w14:textId="77777777" w:rsidR="008B217A" w:rsidRPr="00D8738B" w:rsidRDefault="008B217A" w:rsidP="003B1499">
            <w:pPr>
              <w:rPr>
                <w:rFonts w:ascii="Cambria" w:hAnsi="Cambria" w:cs="Arial"/>
                <w:sz w:val="20"/>
                <w:szCs w:val="20"/>
              </w:rPr>
            </w:pPr>
            <w:r w:rsidRPr="00D8738B">
              <w:rPr>
                <w:rFonts w:ascii="Cambria" w:eastAsia="Calibri" w:hAnsi="Cambria" w:cs="Arial"/>
                <w:b/>
                <w:sz w:val="20"/>
                <w:szCs w:val="20"/>
                <w:u w:val="single"/>
              </w:rPr>
              <w:t>Parameter</w:t>
            </w:r>
          </w:p>
        </w:tc>
        <w:tc>
          <w:tcPr>
            <w:tcW w:w="6237" w:type="dxa"/>
          </w:tcPr>
          <w:p w14:paraId="58565FEA"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04AA836E" w14:textId="77777777" w:rsidR="008B217A" w:rsidRPr="00D8738B" w:rsidRDefault="008B217A" w:rsidP="003B1499">
            <w:pPr>
              <w:rPr>
                <w:rFonts w:ascii="Cambria" w:hAnsi="Cambria" w:cs="Arial"/>
                <w:sz w:val="20"/>
                <w:szCs w:val="20"/>
              </w:rPr>
            </w:pPr>
          </w:p>
        </w:tc>
      </w:tr>
      <w:tr w:rsidR="008B217A" w:rsidRPr="00D8738B" w14:paraId="763C9620" w14:textId="77777777" w:rsidTr="005C02CD">
        <w:trPr>
          <w:trHeight w:val="258"/>
        </w:trPr>
        <w:tc>
          <w:tcPr>
            <w:tcW w:w="3261" w:type="dxa"/>
          </w:tcPr>
          <w:p w14:paraId="13DC21C4" w14:textId="77777777" w:rsidR="008B217A" w:rsidRPr="00D8738B" w:rsidRDefault="008B217A" w:rsidP="003B1499">
            <w:pPr>
              <w:rPr>
                <w:rFonts w:ascii="Cambria" w:hAnsi="Cambria" w:cs="Arial"/>
                <w:sz w:val="20"/>
                <w:szCs w:val="20"/>
              </w:rPr>
            </w:pPr>
            <w:r w:rsidRPr="00D8738B">
              <w:rPr>
                <w:rFonts w:ascii="Cambria" w:hAnsi="Cambria" w:cs="Arial"/>
                <w:sz w:val="20"/>
                <w:szCs w:val="20"/>
              </w:rPr>
              <w:t>technológia tlače</w:t>
            </w:r>
          </w:p>
        </w:tc>
        <w:tc>
          <w:tcPr>
            <w:tcW w:w="6237" w:type="dxa"/>
          </w:tcPr>
          <w:p w14:paraId="7F08233B" w14:textId="02DE93B5" w:rsidR="008B217A" w:rsidRPr="00D8738B" w:rsidRDefault="008B217A" w:rsidP="001C13DD">
            <w:pPr>
              <w:rPr>
                <w:rFonts w:ascii="Cambria" w:hAnsi="Cambria" w:cs="Arial"/>
                <w:sz w:val="20"/>
                <w:szCs w:val="20"/>
              </w:rPr>
            </w:pPr>
            <w:r w:rsidRPr="00D8738B">
              <w:rPr>
                <w:rFonts w:ascii="Cambria" w:hAnsi="Cambria" w:cs="Arial"/>
                <w:sz w:val="20"/>
                <w:szCs w:val="20"/>
              </w:rPr>
              <w:t xml:space="preserve">čiernobiela, laser </w:t>
            </w:r>
          </w:p>
        </w:tc>
      </w:tr>
      <w:tr w:rsidR="001C13DD" w:rsidRPr="00D8738B" w14:paraId="613CFAD2" w14:textId="77777777" w:rsidTr="005C02CD">
        <w:trPr>
          <w:trHeight w:val="217"/>
        </w:trPr>
        <w:tc>
          <w:tcPr>
            <w:tcW w:w="3261" w:type="dxa"/>
          </w:tcPr>
          <w:p w14:paraId="0D584808" w14:textId="77777777"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w:t>
            </w:r>
          </w:p>
        </w:tc>
        <w:tc>
          <w:tcPr>
            <w:tcW w:w="6237" w:type="dxa"/>
          </w:tcPr>
          <w:p w14:paraId="0ED01EDF" w14:textId="548598A4" w:rsidR="001C13DD" w:rsidRPr="00D8738B" w:rsidRDefault="001C13DD" w:rsidP="003B1499">
            <w:pPr>
              <w:rPr>
                <w:rFonts w:ascii="Cambria" w:hAnsi="Cambria" w:cs="Arial"/>
                <w:sz w:val="20"/>
                <w:szCs w:val="20"/>
              </w:rPr>
            </w:pPr>
            <w:r w:rsidRPr="00D8738B">
              <w:rPr>
                <w:rFonts w:ascii="Cambria" w:hAnsi="Cambria" w:cs="Arial"/>
                <w:sz w:val="20"/>
                <w:szCs w:val="20"/>
              </w:rPr>
              <w:t>na min. 50 listov (pri 80 g/m²)</w:t>
            </w:r>
          </w:p>
        </w:tc>
      </w:tr>
      <w:tr w:rsidR="001C13DD" w:rsidRPr="00D8738B" w14:paraId="4D728FE2" w14:textId="77777777" w:rsidTr="005C02CD">
        <w:trPr>
          <w:trHeight w:val="516"/>
        </w:trPr>
        <w:tc>
          <w:tcPr>
            <w:tcW w:w="3261" w:type="dxa"/>
          </w:tcPr>
          <w:p w14:paraId="7B6F31C3" w14:textId="77777777" w:rsidR="001C13DD" w:rsidRPr="00D8738B" w:rsidRDefault="001C13DD" w:rsidP="003B1499">
            <w:pPr>
              <w:rPr>
                <w:rFonts w:ascii="Cambria" w:hAnsi="Cambria" w:cs="Arial"/>
                <w:sz w:val="20"/>
                <w:szCs w:val="20"/>
              </w:rPr>
            </w:pPr>
            <w:r w:rsidRPr="00D8738B">
              <w:rPr>
                <w:rFonts w:ascii="Cambria" w:hAnsi="Cambria" w:cs="Arial"/>
                <w:sz w:val="20"/>
                <w:szCs w:val="20"/>
              </w:rPr>
              <w:t>vstupné zásobníky</w:t>
            </w:r>
          </w:p>
        </w:tc>
        <w:tc>
          <w:tcPr>
            <w:tcW w:w="6237" w:type="dxa"/>
          </w:tcPr>
          <w:p w14:paraId="73D5001F" w14:textId="455E8F86" w:rsidR="001C13DD" w:rsidRPr="00D8738B" w:rsidRDefault="001C13DD" w:rsidP="003B1499">
            <w:pPr>
              <w:rPr>
                <w:rFonts w:ascii="Cambria" w:hAnsi="Cambria" w:cs="Arial"/>
                <w:sz w:val="20"/>
                <w:szCs w:val="20"/>
              </w:rPr>
            </w:pPr>
            <w:r w:rsidRPr="00D8738B">
              <w:rPr>
                <w:rFonts w:ascii="Cambria" w:hAnsi="Cambria" w:cs="Arial"/>
                <w:sz w:val="20"/>
                <w:szCs w:val="20"/>
              </w:rPr>
              <w:t>kazeta na min. 200 listov/A4, ručný podávač na min. 50 listov/A4 (pri 80 g/m²)</w:t>
            </w:r>
          </w:p>
        </w:tc>
      </w:tr>
      <w:tr w:rsidR="001C13DD" w:rsidRPr="00D8738B" w14:paraId="18309E6C" w14:textId="77777777" w:rsidTr="005C02CD">
        <w:trPr>
          <w:trHeight w:val="285"/>
        </w:trPr>
        <w:tc>
          <w:tcPr>
            <w:tcW w:w="3261" w:type="dxa"/>
          </w:tcPr>
          <w:p w14:paraId="3F06BD39" w14:textId="48E3018B" w:rsidR="001C13DD" w:rsidRPr="00D8738B" w:rsidRDefault="001C13DD" w:rsidP="005C0BE0">
            <w:pPr>
              <w:rPr>
                <w:rFonts w:ascii="Cambria" w:hAnsi="Cambria" w:cs="Arial"/>
                <w:sz w:val="20"/>
                <w:szCs w:val="20"/>
              </w:rPr>
            </w:pPr>
            <w:r w:rsidRPr="00D8738B">
              <w:rPr>
                <w:rFonts w:ascii="Cambria" w:hAnsi="Cambria" w:cs="Arial"/>
                <w:sz w:val="20"/>
                <w:szCs w:val="20"/>
              </w:rPr>
              <w:t>výstupná kapacita papiera</w:t>
            </w:r>
          </w:p>
        </w:tc>
        <w:tc>
          <w:tcPr>
            <w:tcW w:w="6237" w:type="dxa"/>
          </w:tcPr>
          <w:p w14:paraId="009611AC" w14:textId="2BF862C5" w:rsidR="001C13DD" w:rsidRPr="00D8738B" w:rsidRDefault="001C13DD" w:rsidP="003B1499">
            <w:pPr>
              <w:rPr>
                <w:rFonts w:ascii="Cambria" w:hAnsi="Cambria" w:cs="Arial"/>
                <w:sz w:val="20"/>
                <w:szCs w:val="20"/>
              </w:rPr>
            </w:pPr>
            <w:r w:rsidRPr="00D8738B">
              <w:rPr>
                <w:rFonts w:ascii="Cambria" w:hAnsi="Cambria" w:cs="Arial"/>
                <w:sz w:val="20"/>
                <w:szCs w:val="20"/>
              </w:rPr>
              <w:t>na min. 100 listov 80 g/m²</w:t>
            </w:r>
          </w:p>
        </w:tc>
      </w:tr>
      <w:tr w:rsidR="001C13DD" w:rsidRPr="00D8738B" w14:paraId="00103371" w14:textId="77777777" w:rsidTr="005C02CD">
        <w:trPr>
          <w:trHeight w:val="309"/>
        </w:trPr>
        <w:tc>
          <w:tcPr>
            <w:tcW w:w="3261" w:type="dxa"/>
          </w:tcPr>
          <w:p w14:paraId="1C3A4BC9" w14:textId="77777777" w:rsidR="001C13DD" w:rsidRPr="00D8738B" w:rsidRDefault="001C13DD" w:rsidP="003B1499">
            <w:pPr>
              <w:rPr>
                <w:rFonts w:ascii="Cambria" w:hAnsi="Cambria" w:cs="Arial"/>
                <w:sz w:val="20"/>
                <w:szCs w:val="20"/>
              </w:rPr>
            </w:pPr>
            <w:r w:rsidRPr="00D8738B">
              <w:rPr>
                <w:rFonts w:ascii="Cambria" w:hAnsi="Cambria" w:cs="Arial"/>
                <w:sz w:val="20"/>
                <w:szCs w:val="20"/>
              </w:rPr>
              <w:t>špecifikácia</w:t>
            </w:r>
          </w:p>
        </w:tc>
        <w:tc>
          <w:tcPr>
            <w:tcW w:w="6237" w:type="dxa"/>
          </w:tcPr>
          <w:p w14:paraId="037A25FE" w14:textId="30968588" w:rsidR="001C13DD" w:rsidRPr="00D8738B" w:rsidRDefault="001C13DD" w:rsidP="003B1499">
            <w:pPr>
              <w:rPr>
                <w:rFonts w:ascii="Cambria" w:hAnsi="Cambria" w:cs="Arial"/>
                <w:sz w:val="20"/>
                <w:szCs w:val="20"/>
              </w:rPr>
            </w:pPr>
            <w:r w:rsidRPr="00D8738B">
              <w:rPr>
                <w:rFonts w:ascii="Cambria" w:hAnsi="Cambria" w:cs="Arial"/>
                <w:sz w:val="20"/>
                <w:szCs w:val="20"/>
              </w:rPr>
              <w:t>obojstranná tlač a kopírovanie, duplexná jednotka</w:t>
            </w:r>
          </w:p>
        </w:tc>
      </w:tr>
      <w:tr w:rsidR="001C13DD" w:rsidRPr="00D8738B" w14:paraId="003CD576" w14:textId="77777777" w:rsidTr="005C02CD">
        <w:trPr>
          <w:trHeight w:val="273"/>
        </w:trPr>
        <w:tc>
          <w:tcPr>
            <w:tcW w:w="3261" w:type="dxa"/>
          </w:tcPr>
          <w:p w14:paraId="08922DB0" w14:textId="77777777" w:rsidR="001C13DD" w:rsidRPr="00D8738B" w:rsidRDefault="001C13DD" w:rsidP="003B1499">
            <w:pPr>
              <w:rPr>
                <w:rFonts w:ascii="Cambria" w:hAnsi="Cambria" w:cs="Arial"/>
                <w:sz w:val="20"/>
                <w:szCs w:val="20"/>
              </w:rPr>
            </w:pPr>
            <w:r w:rsidRPr="00D8738B">
              <w:rPr>
                <w:rFonts w:ascii="Cambria" w:hAnsi="Cambria" w:cs="Arial"/>
                <w:sz w:val="20"/>
                <w:szCs w:val="20"/>
              </w:rPr>
              <w:t>veľkosť papiera</w:t>
            </w:r>
          </w:p>
        </w:tc>
        <w:tc>
          <w:tcPr>
            <w:tcW w:w="6237" w:type="dxa"/>
          </w:tcPr>
          <w:p w14:paraId="6AEF7A89" w14:textId="56855BE1" w:rsidR="001C13DD" w:rsidRPr="00D8738B" w:rsidRDefault="001C13DD" w:rsidP="003B1499">
            <w:pPr>
              <w:rPr>
                <w:rFonts w:ascii="Cambria" w:hAnsi="Cambria" w:cs="Arial"/>
                <w:sz w:val="20"/>
                <w:szCs w:val="20"/>
              </w:rPr>
            </w:pPr>
            <w:r w:rsidRPr="00D8738B">
              <w:rPr>
                <w:rFonts w:ascii="Cambria" w:hAnsi="Cambria" w:cs="Arial"/>
                <w:sz w:val="20"/>
                <w:szCs w:val="20"/>
              </w:rPr>
              <w:t>do A4</w:t>
            </w:r>
          </w:p>
        </w:tc>
      </w:tr>
      <w:tr w:rsidR="001C13DD" w:rsidRPr="00D8738B" w14:paraId="6ABECE1A" w14:textId="77777777" w:rsidTr="005C02CD">
        <w:trPr>
          <w:trHeight w:val="285"/>
        </w:trPr>
        <w:tc>
          <w:tcPr>
            <w:tcW w:w="3261" w:type="dxa"/>
          </w:tcPr>
          <w:p w14:paraId="38D5C6F1"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podporovaná veľkosť papiera</w:t>
            </w:r>
          </w:p>
        </w:tc>
        <w:tc>
          <w:tcPr>
            <w:tcW w:w="6237" w:type="dxa"/>
          </w:tcPr>
          <w:p w14:paraId="7C3DD26E" w14:textId="3A2E6386" w:rsidR="001C13DD" w:rsidRPr="00D8738B" w:rsidRDefault="001C13DD" w:rsidP="003B1499">
            <w:pPr>
              <w:rPr>
                <w:rFonts w:ascii="Cambria" w:hAnsi="Cambria" w:cs="Arial"/>
                <w:sz w:val="20"/>
                <w:szCs w:val="20"/>
              </w:rPr>
            </w:pPr>
            <w:r w:rsidRPr="00D8738B">
              <w:rPr>
                <w:rFonts w:ascii="Cambria" w:hAnsi="Cambria" w:cs="Arial"/>
                <w:sz w:val="20"/>
                <w:szCs w:val="20"/>
              </w:rPr>
              <w:t>A4, A5, A6, obálky</w:t>
            </w:r>
          </w:p>
        </w:tc>
      </w:tr>
      <w:tr w:rsidR="001C13DD" w:rsidRPr="00D8738B" w14:paraId="0F3589CF" w14:textId="77777777" w:rsidTr="005C02CD">
        <w:trPr>
          <w:trHeight w:val="244"/>
        </w:trPr>
        <w:tc>
          <w:tcPr>
            <w:tcW w:w="3261" w:type="dxa"/>
          </w:tcPr>
          <w:p w14:paraId="34F5BD4C" w14:textId="77777777" w:rsidR="001C13DD" w:rsidRPr="00D8738B" w:rsidRDefault="001C13DD" w:rsidP="003B1499">
            <w:pPr>
              <w:rPr>
                <w:rFonts w:ascii="Cambria" w:hAnsi="Cambria" w:cs="Arial"/>
                <w:sz w:val="20"/>
                <w:szCs w:val="20"/>
              </w:rPr>
            </w:pPr>
            <w:r w:rsidRPr="00D8738B">
              <w:rPr>
                <w:rFonts w:ascii="Cambria" w:hAnsi="Cambria" w:cs="Arial"/>
                <w:sz w:val="20"/>
                <w:szCs w:val="20"/>
              </w:rPr>
              <w:t>pamäť</w:t>
            </w:r>
          </w:p>
        </w:tc>
        <w:tc>
          <w:tcPr>
            <w:tcW w:w="6237" w:type="dxa"/>
          </w:tcPr>
          <w:p w14:paraId="526BDE21" w14:textId="2B448697" w:rsidR="001C13DD" w:rsidRPr="00D8738B" w:rsidRDefault="001C13DD" w:rsidP="003B1499">
            <w:pPr>
              <w:rPr>
                <w:rFonts w:ascii="Cambria" w:hAnsi="Cambria" w:cs="Arial"/>
                <w:sz w:val="20"/>
                <w:szCs w:val="20"/>
              </w:rPr>
            </w:pPr>
            <w:r w:rsidRPr="00D8738B">
              <w:rPr>
                <w:rFonts w:ascii="Cambria" w:hAnsi="Cambria" w:cs="Arial"/>
                <w:sz w:val="20"/>
                <w:szCs w:val="20"/>
              </w:rPr>
              <w:t>min.128 MB</w:t>
            </w:r>
          </w:p>
        </w:tc>
      </w:tr>
      <w:tr w:rsidR="001C13DD" w:rsidRPr="00D8738B" w14:paraId="444655A0" w14:textId="77777777" w:rsidTr="005C02CD">
        <w:trPr>
          <w:trHeight w:val="317"/>
        </w:trPr>
        <w:tc>
          <w:tcPr>
            <w:tcW w:w="3261" w:type="dxa"/>
          </w:tcPr>
          <w:p w14:paraId="13F47A4E" w14:textId="77777777" w:rsidR="001C13DD" w:rsidRPr="00D8738B" w:rsidRDefault="001C13DD" w:rsidP="003B1499">
            <w:pPr>
              <w:rPr>
                <w:rFonts w:ascii="Cambria" w:hAnsi="Cambria" w:cs="Arial"/>
                <w:sz w:val="20"/>
                <w:szCs w:val="20"/>
              </w:rPr>
            </w:pPr>
            <w:r w:rsidRPr="00D8738B">
              <w:rPr>
                <w:rFonts w:ascii="Cambria" w:hAnsi="Cambria" w:cs="Arial"/>
                <w:sz w:val="20"/>
                <w:szCs w:val="20"/>
              </w:rPr>
              <w:t>rozmery v mm</w:t>
            </w:r>
          </w:p>
        </w:tc>
        <w:tc>
          <w:tcPr>
            <w:tcW w:w="6237" w:type="dxa"/>
          </w:tcPr>
          <w:p w14:paraId="2504CD57" w14:textId="4B97F381" w:rsidR="001C13DD" w:rsidRPr="00D8738B" w:rsidRDefault="001C13DD" w:rsidP="005C0BE0">
            <w:pPr>
              <w:rPr>
                <w:rFonts w:ascii="Cambria" w:hAnsi="Cambria" w:cs="Arial"/>
                <w:sz w:val="20"/>
                <w:szCs w:val="20"/>
              </w:rPr>
            </w:pPr>
            <w:r w:rsidRPr="00D8738B">
              <w:rPr>
                <w:rFonts w:ascii="Cambria" w:hAnsi="Cambria" w:cs="Arial"/>
                <w:sz w:val="20"/>
                <w:szCs w:val="20"/>
              </w:rPr>
              <w:t>max. (Š x V x H): 540 x 540 x 540</w:t>
            </w:r>
          </w:p>
        </w:tc>
      </w:tr>
      <w:tr w:rsidR="001C13DD" w:rsidRPr="00D8738B" w14:paraId="019B9761" w14:textId="77777777" w:rsidTr="005C02CD">
        <w:trPr>
          <w:trHeight w:val="308"/>
        </w:trPr>
        <w:tc>
          <w:tcPr>
            <w:tcW w:w="3261" w:type="dxa"/>
          </w:tcPr>
          <w:p w14:paraId="594FBEDA"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podporovaná gramáž papiera  </w:t>
            </w:r>
          </w:p>
        </w:tc>
        <w:tc>
          <w:tcPr>
            <w:tcW w:w="6237" w:type="dxa"/>
          </w:tcPr>
          <w:p w14:paraId="6359A854" w14:textId="6B78A7DC" w:rsidR="001C13DD" w:rsidRPr="00D8738B" w:rsidRDefault="00A65112" w:rsidP="005C0BE0">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001C13DD" w:rsidRPr="00D8738B">
              <w:rPr>
                <w:rFonts w:ascii="Cambria" w:hAnsi="Cambria" w:cs="Arial"/>
                <w:sz w:val="20"/>
                <w:szCs w:val="20"/>
              </w:rPr>
              <w:t>65 – 160</w:t>
            </w:r>
            <w:r w:rsidR="004F58CA" w:rsidRPr="00D8738B">
              <w:rPr>
                <w:rFonts w:ascii="Cambria" w:hAnsi="Cambria" w:cs="Arial"/>
                <w:sz w:val="20"/>
                <w:szCs w:val="20"/>
              </w:rPr>
              <w:t>)</w:t>
            </w:r>
            <w:r w:rsidR="001C13DD" w:rsidRPr="00D8738B">
              <w:rPr>
                <w:rFonts w:ascii="Cambria" w:hAnsi="Cambria" w:cs="Arial"/>
                <w:sz w:val="20"/>
                <w:szCs w:val="20"/>
              </w:rPr>
              <w:t xml:space="preserve"> g/m²</w:t>
            </w:r>
          </w:p>
        </w:tc>
      </w:tr>
      <w:tr w:rsidR="001C13DD" w:rsidRPr="00D8738B" w14:paraId="20A86CCA" w14:textId="77777777" w:rsidTr="005C02CD">
        <w:trPr>
          <w:trHeight w:val="273"/>
        </w:trPr>
        <w:tc>
          <w:tcPr>
            <w:tcW w:w="3261" w:type="dxa"/>
          </w:tcPr>
          <w:p w14:paraId="490B1730"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tlače a kopírovania</w:t>
            </w:r>
          </w:p>
        </w:tc>
        <w:tc>
          <w:tcPr>
            <w:tcW w:w="6237" w:type="dxa"/>
          </w:tcPr>
          <w:p w14:paraId="49857A0F" w14:textId="0210226D" w:rsidR="001C13DD" w:rsidRPr="00D8738B" w:rsidRDefault="00A65112" w:rsidP="00AF6C04">
            <w:pPr>
              <w:rPr>
                <w:rFonts w:ascii="Cambria" w:hAnsi="Cambria" w:cs="Arial"/>
                <w:sz w:val="20"/>
                <w:szCs w:val="20"/>
              </w:rPr>
            </w:pPr>
            <w:r w:rsidRPr="00D8738B">
              <w:rPr>
                <w:rFonts w:ascii="Cambria" w:hAnsi="Cambria" w:cs="Arial"/>
                <w:sz w:val="20"/>
                <w:szCs w:val="20"/>
              </w:rPr>
              <w:t>min. 25 strán/min</w:t>
            </w:r>
          </w:p>
        </w:tc>
      </w:tr>
      <w:tr w:rsidR="001C13DD" w:rsidRPr="00D8738B" w14:paraId="353D682D" w14:textId="77777777" w:rsidTr="005C02CD">
        <w:trPr>
          <w:trHeight w:val="278"/>
        </w:trPr>
        <w:tc>
          <w:tcPr>
            <w:tcW w:w="3261" w:type="dxa"/>
          </w:tcPr>
          <w:p w14:paraId="786244F7" w14:textId="77777777" w:rsidR="001C13DD" w:rsidRPr="00D8738B" w:rsidRDefault="001C13DD" w:rsidP="003B1499">
            <w:pPr>
              <w:rPr>
                <w:rFonts w:ascii="Cambria" w:hAnsi="Cambria" w:cs="Arial"/>
                <w:sz w:val="20"/>
                <w:szCs w:val="20"/>
              </w:rPr>
            </w:pPr>
            <w:r w:rsidRPr="00D8738B">
              <w:rPr>
                <w:rFonts w:ascii="Cambria" w:hAnsi="Cambria" w:cs="Arial"/>
                <w:sz w:val="20"/>
                <w:szCs w:val="20"/>
              </w:rPr>
              <w:t>doba zahriatia z úsporného režimu</w:t>
            </w:r>
          </w:p>
        </w:tc>
        <w:tc>
          <w:tcPr>
            <w:tcW w:w="6237" w:type="dxa"/>
          </w:tcPr>
          <w:p w14:paraId="6CFCB1C9" w14:textId="031DE19C" w:rsidR="001C13DD" w:rsidRPr="00D8738B" w:rsidRDefault="001C13DD" w:rsidP="003B1499">
            <w:pPr>
              <w:rPr>
                <w:rFonts w:ascii="Cambria" w:hAnsi="Cambria" w:cs="Arial"/>
                <w:sz w:val="20"/>
                <w:szCs w:val="20"/>
              </w:rPr>
            </w:pPr>
            <w:r w:rsidRPr="00D8738B">
              <w:rPr>
                <w:rFonts w:ascii="Cambria" w:hAnsi="Cambria" w:cs="Arial"/>
                <w:sz w:val="20"/>
                <w:szCs w:val="20"/>
              </w:rPr>
              <w:t>do 35 s</w:t>
            </w:r>
          </w:p>
        </w:tc>
      </w:tr>
      <w:tr w:rsidR="001C13DD" w:rsidRPr="00D8738B" w14:paraId="78155FA7" w14:textId="77777777" w:rsidTr="005C02CD">
        <w:trPr>
          <w:trHeight w:val="296"/>
        </w:trPr>
        <w:tc>
          <w:tcPr>
            <w:tcW w:w="3261" w:type="dxa"/>
          </w:tcPr>
          <w:p w14:paraId="0FD25F71"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vytlačenia prvej strany</w:t>
            </w:r>
          </w:p>
        </w:tc>
        <w:tc>
          <w:tcPr>
            <w:tcW w:w="6237" w:type="dxa"/>
          </w:tcPr>
          <w:p w14:paraId="14A42468" w14:textId="02D468E6" w:rsidR="001C13DD" w:rsidRPr="00D8738B" w:rsidRDefault="001C13DD" w:rsidP="003B1499">
            <w:pPr>
              <w:rPr>
                <w:rFonts w:ascii="Cambria" w:hAnsi="Cambria" w:cs="Arial"/>
                <w:sz w:val="20"/>
                <w:szCs w:val="20"/>
              </w:rPr>
            </w:pPr>
            <w:r w:rsidRPr="00D8738B">
              <w:rPr>
                <w:rFonts w:ascii="Cambria" w:hAnsi="Cambria" w:cs="Arial"/>
                <w:sz w:val="20"/>
                <w:szCs w:val="20"/>
              </w:rPr>
              <w:t>max. do 10 s</w:t>
            </w:r>
          </w:p>
        </w:tc>
      </w:tr>
      <w:tr w:rsidR="001C13DD" w:rsidRPr="00D8738B" w14:paraId="3E69641F" w14:textId="77777777" w:rsidTr="005C02CD">
        <w:trPr>
          <w:trHeight w:val="274"/>
        </w:trPr>
        <w:tc>
          <w:tcPr>
            <w:tcW w:w="3261" w:type="dxa"/>
          </w:tcPr>
          <w:p w14:paraId="67037A82" w14:textId="77777777" w:rsidR="001C13DD" w:rsidRPr="00D8738B" w:rsidRDefault="001C13DD" w:rsidP="003B1499">
            <w:pPr>
              <w:rPr>
                <w:rFonts w:ascii="Cambria" w:hAnsi="Cambria" w:cs="Arial"/>
                <w:sz w:val="20"/>
                <w:szCs w:val="20"/>
              </w:rPr>
            </w:pPr>
            <w:r w:rsidRPr="00D8738B">
              <w:rPr>
                <w:rFonts w:ascii="Cambria" w:hAnsi="Cambria" w:cs="Arial"/>
                <w:sz w:val="20"/>
                <w:szCs w:val="20"/>
              </w:rPr>
              <w:t>nastavenie počtu kópii</w:t>
            </w:r>
          </w:p>
        </w:tc>
        <w:tc>
          <w:tcPr>
            <w:tcW w:w="6237" w:type="dxa"/>
          </w:tcPr>
          <w:p w14:paraId="0B7FBC59" w14:textId="23501FBD" w:rsidR="001C13DD" w:rsidRPr="00D8738B" w:rsidRDefault="001C13DD" w:rsidP="001C0B0A">
            <w:pPr>
              <w:rPr>
                <w:rFonts w:ascii="Cambria" w:hAnsi="Cambria" w:cs="Arial"/>
                <w:sz w:val="20"/>
                <w:szCs w:val="20"/>
              </w:rPr>
            </w:pPr>
            <w:r w:rsidRPr="00D8738B">
              <w:rPr>
                <w:rFonts w:ascii="Cambria" w:hAnsi="Cambria" w:cs="Arial"/>
                <w:sz w:val="20"/>
                <w:szCs w:val="20"/>
              </w:rPr>
              <w:t>min. v rozsahu 1 – 99</w:t>
            </w:r>
          </w:p>
        </w:tc>
      </w:tr>
      <w:tr w:rsidR="001C13DD" w:rsidRPr="00D8738B" w14:paraId="3CD2775F" w14:textId="77777777" w:rsidTr="005C02CD">
        <w:trPr>
          <w:trHeight w:val="271"/>
        </w:trPr>
        <w:tc>
          <w:tcPr>
            <w:tcW w:w="3261" w:type="dxa"/>
          </w:tcPr>
          <w:p w14:paraId="6C32BF2B" w14:textId="77777777" w:rsidR="001C13DD" w:rsidRPr="00D8738B" w:rsidRDefault="001C13DD" w:rsidP="003B1499">
            <w:pPr>
              <w:rPr>
                <w:rFonts w:ascii="Cambria" w:hAnsi="Cambria" w:cs="Arial"/>
                <w:sz w:val="20"/>
                <w:szCs w:val="20"/>
              </w:rPr>
            </w:pPr>
            <w:r w:rsidRPr="00D8738B">
              <w:rPr>
                <w:rFonts w:ascii="Cambria" w:hAnsi="Cambria" w:cs="Arial"/>
                <w:sz w:val="20"/>
                <w:szCs w:val="20"/>
              </w:rPr>
              <w:t>zoom</w:t>
            </w:r>
          </w:p>
        </w:tc>
        <w:tc>
          <w:tcPr>
            <w:tcW w:w="6237" w:type="dxa"/>
          </w:tcPr>
          <w:p w14:paraId="71DCC084" w14:textId="39DE7533" w:rsidR="001C13DD" w:rsidRPr="00D8738B" w:rsidRDefault="001C13DD" w:rsidP="005C0BE0">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Pr="00D8738B">
              <w:rPr>
                <w:rFonts w:ascii="Cambria" w:hAnsi="Cambria" w:cs="Arial"/>
                <w:sz w:val="20"/>
                <w:szCs w:val="20"/>
              </w:rPr>
              <w:t>25 – 400</w:t>
            </w:r>
            <w:r w:rsidR="004F58CA" w:rsidRPr="00D8738B">
              <w:rPr>
                <w:rFonts w:ascii="Cambria" w:hAnsi="Cambria" w:cs="Arial"/>
                <w:sz w:val="20"/>
                <w:szCs w:val="20"/>
              </w:rPr>
              <w:t xml:space="preserve">) </w:t>
            </w:r>
            <w:r w:rsidRPr="00D8738B">
              <w:rPr>
                <w:rFonts w:ascii="Cambria" w:hAnsi="Cambria" w:cs="Arial"/>
                <w:sz w:val="20"/>
                <w:szCs w:val="20"/>
              </w:rPr>
              <w:t>%, krok po 1</w:t>
            </w:r>
            <w:r w:rsidR="00423EB0" w:rsidRPr="00D8738B">
              <w:rPr>
                <w:rFonts w:ascii="Cambria" w:hAnsi="Cambria" w:cs="Arial"/>
                <w:sz w:val="20"/>
                <w:szCs w:val="20"/>
              </w:rPr>
              <w:t xml:space="preserve"> </w:t>
            </w:r>
            <w:r w:rsidRPr="00D8738B">
              <w:rPr>
                <w:rFonts w:ascii="Cambria" w:hAnsi="Cambria" w:cs="Arial"/>
                <w:sz w:val="20"/>
                <w:szCs w:val="20"/>
              </w:rPr>
              <w:t>%</w:t>
            </w:r>
          </w:p>
        </w:tc>
      </w:tr>
      <w:tr w:rsidR="001C13DD" w:rsidRPr="00D8738B" w14:paraId="25216101" w14:textId="77777777" w:rsidTr="005C02CD">
        <w:trPr>
          <w:trHeight w:val="298"/>
        </w:trPr>
        <w:tc>
          <w:tcPr>
            <w:tcW w:w="3261" w:type="dxa"/>
          </w:tcPr>
          <w:p w14:paraId="713A553F" w14:textId="77777777" w:rsidR="001C13DD" w:rsidRPr="00D8738B" w:rsidRDefault="001C13DD" w:rsidP="003B1499">
            <w:pPr>
              <w:rPr>
                <w:rFonts w:ascii="Cambria" w:hAnsi="Cambria" w:cs="Arial"/>
                <w:sz w:val="20"/>
                <w:szCs w:val="20"/>
              </w:rPr>
            </w:pPr>
            <w:r w:rsidRPr="00D8738B">
              <w:rPr>
                <w:rFonts w:ascii="Cambria" w:hAnsi="Cambria" w:cs="Arial"/>
                <w:sz w:val="20"/>
                <w:szCs w:val="20"/>
              </w:rPr>
              <w:t>minimálne rozlíšenie</w:t>
            </w:r>
          </w:p>
        </w:tc>
        <w:tc>
          <w:tcPr>
            <w:tcW w:w="6237" w:type="dxa"/>
          </w:tcPr>
          <w:p w14:paraId="65E534A4" w14:textId="282433AF" w:rsidR="001C13DD" w:rsidRPr="00D8738B" w:rsidRDefault="001C13DD" w:rsidP="003B1499">
            <w:pPr>
              <w:rPr>
                <w:rFonts w:ascii="Cambria" w:hAnsi="Cambria" w:cs="Arial"/>
                <w:sz w:val="20"/>
                <w:szCs w:val="20"/>
              </w:rPr>
            </w:pPr>
            <w:r w:rsidRPr="00D8738B">
              <w:rPr>
                <w:rFonts w:ascii="Cambria" w:hAnsi="Cambria" w:cs="Arial"/>
                <w:sz w:val="20"/>
                <w:szCs w:val="20"/>
              </w:rPr>
              <w:t>kopírovania (600 x 600) dpi, tlače (1200 x 1200)</w:t>
            </w:r>
            <w:r w:rsidR="00A65112" w:rsidRPr="00D8738B">
              <w:rPr>
                <w:rFonts w:ascii="Cambria" w:hAnsi="Cambria" w:cs="Arial"/>
                <w:sz w:val="20"/>
                <w:szCs w:val="20"/>
              </w:rPr>
              <w:t xml:space="preserve"> dpi</w:t>
            </w:r>
          </w:p>
        </w:tc>
      </w:tr>
      <w:tr w:rsidR="001C13DD" w:rsidRPr="00D8738B" w14:paraId="64A194DD" w14:textId="77777777" w:rsidTr="005C02CD">
        <w:trPr>
          <w:trHeight w:val="493"/>
        </w:trPr>
        <w:tc>
          <w:tcPr>
            <w:tcW w:w="3261" w:type="dxa"/>
          </w:tcPr>
          <w:p w14:paraId="0C932CA6"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tc>
        <w:tc>
          <w:tcPr>
            <w:tcW w:w="6237" w:type="dxa"/>
          </w:tcPr>
          <w:p w14:paraId="05248226" w14:textId="4E7B98E2" w:rsidR="001C13DD" w:rsidRPr="00D8738B" w:rsidRDefault="001C13DD" w:rsidP="00AF6C04">
            <w:pPr>
              <w:rPr>
                <w:rFonts w:ascii="Cambria" w:hAnsi="Cambria" w:cs="Arial"/>
                <w:sz w:val="20"/>
                <w:szCs w:val="20"/>
              </w:rPr>
            </w:pPr>
            <w:r w:rsidRPr="00D8738B">
              <w:rPr>
                <w:rFonts w:ascii="Cambria" w:hAnsi="Cambria" w:cs="Arial"/>
                <w:sz w:val="20"/>
                <w:szCs w:val="20"/>
              </w:rPr>
              <w:t>obojstranné farebné skenovanie min. do (600 x 600) dpi, formáty min. PDF, JPG, TIFF, sieťové skenovanie</w:t>
            </w:r>
          </w:p>
        </w:tc>
      </w:tr>
      <w:tr w:rsidR="001C13DD" w:rsidRPr="00D8738B" w14:paraId="6FAE0BD2" w14:textId="77777777" w:rsidTr="005C02CD">
        <w:trPr>
          <w:trHeight w:val="259"/>
        </w:trPr>
        <w:tc>
          <w:tcPr>
            <w:tcW w:w="3261" w:type="dxa"/>
          </w:tcPr>
          <w:p w14:paraId="25D8D0CE"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skenovania</w:t>
            </w:r>
          </w:p>
        </w:tc>
        <w:tc>
          <w:tcPr>
            <w:tcW w:w="6237" w:type="dxa"/>
          </w:tcPr>
          <w:p w14:paraId="09CF459B" w14:textId="0767DE56" w:rsidR="001C13DD" w:rsidRPr="00D8738B" w:rsidRDefault="001C13DD" w:rsidP="00AF6C04">
            <w:pPr>
              <w:rPr>
                <w:rFonts w:ascii="Cambria" w:hAnsi="Cambria" w:cs="Arial"/>
                <w:sz w:val="20"/>
                <w:szCs w:val="20"/>
              </w:rPr>
            </w:pPr>
            <w:r w:rsidRPr="00D8738B">
              <w:rPr>
                <w:rFonts w:ascii="Cambria" w:hAnsi="Cambria" w:cs="Arial"/>
                <w:sz w:val="20"/>
                <w:szCs w:val="20"/>
              </w:rPr>
              <w:t>min.10 strán čiernobielo aj farebne za minútu</w:t>
            </w:r>
          </w:p>
        </w:tc>
      </w:tr>
      <w:tr w:rsidR="001C13DD" w:rsidRPr="00D8738B" w14:paraId="1D29C0D0" w14:textId="77777777" w:rsidTr="005C02CD">
        <w:trPr>
          <w:trHeight w:val="319"/>
        </w:trPr>
        <w:tc>
          <w:tcPr>
            <w:tcW w:w="3261" w:type="dxa"/>
          </w:tcPr>
          <w:p w14:paraId="03086031"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rozhrania </w:t>
            </w:r>
          </w:p>
        </w:tc>
        <w:tc>
          <w:tcPr>
            <w:tcW w:w="6237" w:type="dxa"/>
          </w:tcPr>
          <w:p w14:paraId="735EF6AA" w14:textId="0E0E9EE2" w:rsidR="001C13DD" w:rsidRPr="00D8738B" w:rsidRDefault="00A65112" w:rsidP="00AF6C04">
            <w:pPr>
              <w:rPr>
                <w:rFonts w:ascii="Cambria" w:hAnsi="Cambria" w:cs="Arial"/>
                <w:sz w:val="20"/>
                <w:szCs w:val="20"/>
              </w:rPr>
            </w:pPr>
            <w:r w:rsidRPr="00D8738B">
              <w:rPr>
                <w:rFonts w:ascii="Cambria" w:hAnsi="Cambria" w:cs="Arial"/>
                <w:sz w:val="20"/>
                <w:szCs w:val="20"/>
              </w:rPr>
              <w:t xml:space="preserve">min.: USB 2.0, </w:t>
            </w:r>
            <w:r w:rsidR="001C13DD" w:rsidRPr="00D8738B">
              <w:rPr>
                <w:rFonts w:ascii="Cambria" w:hAnsi="Cambria" w:cs="Arial"/>
                <w:sz w:val="20"/>
                <w:szCs w:val="20"/>
              </w:rPr>
              <w:t xml:space="preserve">LAN – </w:t>
            </w:r>
            <w:proofErr w:type="spellStart"/>
            <w:r w:rsidR="001C13DD" w:rsidRPr="00D8738B">
              <w:rPr>
                <w:rFonts w:ascii="Cambria" w:hAnsi="Cambria" w:cs="Arial"/>
                <w:sz w:val="20"/>
                <w:szCs w:val="20"/>
              </w:rPr>
              <w:t>Ethernet</w:t>
            </w:r>
            <w:proofErr w:type="spellEnd"/>
            <w:r w:rsidR="001C13DD" w:rsidRPr="00D8738B">
              <w:rPr>
                <w:rFonts w:ascii="Cambria" w:hAnsi="Cambria" w:cs="Arial"/>
                <w:sz w:val="20"/>
                <w:szCs w:val="20"/>
              </w:rPr>
              <w:t xml:space="preserve"> 10/100 </w:t>
            </w:r>
            <w:proofErr w:type="spellStart"/>
            <w:r w:rsidR="001C13DD" w:rsidRPr="00D8738B">
              <w:rPr>
                <w:rFonts w:ascii="Cambria" w:hAnsi="Cambria" w:cs="Arial"/>
                <w:sz w:val="20"/>
                <w:szCs w:val="20"/>
              </w:rPr>
              <w:t>baseT</w:t>
            </w:r>
            <w:proofErr w:type="spellEnd"/>
            <w:r w:rsidR="001C13DD" w:rsidRPr="00D8738B">
              <w:rPr>
                <w:rFonts w:ascii="Cambria" w:hAnsi="Cambria" w:cs="Arial"/>
                <w:sz w:val="20"/>
                <w:szCs w:val="20"/>
              </w:rPr>
              <w:t>, sieťový DHCP klient</w:t>
            </w:r>
          </w:p>
        </w:tc>
      </w:tr>
      <w:tr w:rsidR="00616A3E" w:rsidRPr="00D8738B" w14:paraId="3CFEA092" w14:textId="77777777" w:rsidTr="005C02CD">
        <w:trPr>
          <w:trHeight w:val="319"/>
        </w:trPr>
        <w:tc>
          <w:tcPr>
            <w:tcW w:w="3261" w:type="dxa"/>
          </w:tcPr>
          <w:p w14:paraId="29AD066E" w14:textId="1E7C1479" w:rsidR="00616A3E" w:rsidRPr="00D8738B" w:rsidRDefault="00616A3E" w:rsidP="00616A3E">
            <w:pPr>
              <w:rPr>
                <w:rFonts w:ascii="Cambria" w:hAnsi="Cambria" w:cs="Arial"/>
                <w:sz w:val="20"/>
                <w:szCs w:val="20"/>
              </w:rPr>
            </w:pPr>
            <w:r w:rsidRPr="00D8738B">
              <w:rPr>
                <w:rFonts w:ascii="Cambria" w:hAnsi="Cambria" w:cs="Arial"/>
                <w:sz w:val="20"/>
                <w:szCs w:val="20"/>
              </w:rPr>
              <w:t>manažment a monitoring</w:t>
            </w:r>
          </w:p>
        </w:tc>
        <w:tc>
          <w:tcPr>
            <w:tcW w:w="6237" w:type="dxa"/>
          </w:tcPr>
          <w:p w14:paraId="6DDC7197" w14:textId="192A22BA"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52133B13" w14:textId="77777777" w:rsidTr="005C02CD">
        <w:trPr>
          <w:trHeight w:val="296"/>
        </w:trPr>
        <w:tc>
          <w:tcPr>
            <w:tcW w:w="3261" w:type="dxa"/>
          </w:tcPr>
          <w:p w14:paraId="65D6A914" w14:textId="77777777" w:rsidR="001C13DD" w:rsidRPr="00D8738B" w:rsidRDefault="001C13DD" w:rsidP="003B6FB5">
            <w:pPr>
              <w:rPr>
                <w:rFonts w:ascii="Cambria" w:hAnsi="Cambria" w:cs="Arial"/>
                <w:sz w:val="20"/>
                <w:szCs w:val="20"/>
              </w:rPr>
            </w:pPr>
            <w:r w:rsidRPr="00D8738B">
              <w:rPr>
                <w:rFonts w:ascii="Cambria" w:hAnsi="Cambria" w:cs="Arial"/>
                <w:sz w:val="20"/>
                <w:szCs w:val="20"/>
              </w:rPr>
              <w:t>min. kompatibilita s OS</w:t>
            </w:r>
          </w:p>
        </w:tc>
        <w:tc>
          <w:tcPr>
            <w:tcW w:w="6237" w:type="dxa"/>
          </w:tcPr>
          <w:p w14:paraId="772142F9" w14:textId="591EBDA5"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421350" w:rsidRPr="00D8738B">
              <w:rPr>
                <w:rFonts w:ascii="Cambria" w:hAnsi="Cambria" w:cs="Arial"/>
                <w:sz w:val="20"/>
                <w:szCs w:val="20"/>
              </w:rPr>
              <w:t>32</w:t>
            </w:r>
            <w:r w:rsidR="004F58CA" w:rsidRPr="00D8738B">
              <w:rPr>
                <w:rFonts w:ascii="Cambria" w:hAnsi="Cambria" w:cs="Arial"/>
                <w:sz w:val="20"/>
                <w:szCs w:val="20"/>
              </w:rPr>
              <w:t xml:space="preserve"> bit.</w:t>
            </w:r>
            <w:r w:rsidR="00421350" w:rsidRPr="00D8738B">
              <w:rPr>
                <w:rFonts w:ascii="Cambria" w:hAnsi="Cambria" w:cs="Arial"/>
                <w:sz w:val="20"/>
                <w:szCs w:val="20"/>
              </w:rPr>
              <w:t xml:space="preserve"> a </w:t>
            </w:r>
            <w:r w:rsidRPr="00D8738B">
              <w:rPr>
                <w:rFonts w:ascii="Cambria" w:hAnsi="Cambria" w:cs="Arial"/>
                <w:sz w:val="20"/>
                <w:szCs w:val="20"/>
              </w:rPr>
              <w:t>64 bit.)</w:t>
            </w:r>
          </w:p>
        </w:tc>
      </w:tr>
      <w:tr w:rsidR="001C13DD" w:rsidRPr="00D8738B" w14:paraId="3871F89E" w14:textId="77777777" w:rsidTr="005C02CD">
        <w:trPr>
          <w:trHeight w:val="258"/>
        </w:trPr>
        <w:tc>
          <w:tcPr>
            <w:tcW w:w="3261" w:type="dxa"/>
          </w:tcPr>
          <w:p w14:paraId="46CE220A" w14:textId="77777777" w:rsidR="001C13DD" w:rsidRPr="00D8738B" w:rsidRDefault="001C13DD" w:rsidP="003B6FB5">
            <w:pPr>
              <w:rPr>
                <w:rFonts w:ascii="Cambria" w:hAnsi="Cambria" w:cs="Arial"/>
                <w:sz w:val="20"/>
                <w:szCs w:val="20"/>
              </w:rPr>
            </w:pPr>
            <w:r w:rsidRPr="00D8738B">
              <w:rPr>
                <w:rFonts w:ascii="Cambria" w:hAnsi="Cambria" w:cs="Arial"/>
                <w:sz w:val="20"/>
                <w:szCs w:val="20"/>
              </w:rPr>
              <w:t>tlačové jazyky</w:t>
            </w:r>
          </w:p>
        </w:tc>
        <w:tc>
          <w:tcPr>
            <w:tcW w:w="6237" w:type="dxa"/>
          </w:tcPr>
          <w:p w14:paraId="6CFCC72D" w14:textId="1F60553E"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w:t>
            </w:r>
            <w:r w:rsidRPr="00D8738B">
              <w:rPr>
                <w:rFonts w:ascii="Cambria" w:hAnsi="Cambria" w:cs="Arial"/>
                <w:sz w:val="20"/>
                <w:szCs w:val="20"/>
                <w:u w:val="single"/>
              </w:rPr>
              <w:t xml:space="preserve"> </w:t>
            </w:r>
          </w:p>
        </w:tc>
      </w:tr>
      <w:tr w:rsidR="001C13DD" w:rsidRPr="00D8738B" w14:paraId="07FC2F6C" w14:textId="77777777" w:rsidTr="005C02CD">
        <w:trPr>
          <w:trHeight w:val="521"/>
        </w:trPr>
        <w:tc>
          <w:tcPr>
            <w:tcW w:w="3261" w:type="dxa"/>
          </w:tcPr>
          <w:p w14:paraId="075B9533" w14:textId="77777777" w:rsidR="001C13DD" w:rsidRPr="00D8738B" w:rsidRDefault="001C13DD" w:rsidP="003B6FB5">
            <w:pPr>
              <w:rPr>
                <w:rFonts w:ascii="Cambria" w:hAnsi="Cambria" w:cs="Arial"/>
                <w:sz w:val="20"/>
                <w:szCs w:val="20"/>
              </w:rPr>
            </w:pPr>
            <w:r w:rsidRPr="00D8738B">
              <w:rPr>
                <w:rFonts w:ascii="Cambria" w:hAnsi="Cambria" w:cs="Arial"/>
                <w:sz w:val="20"/>
                <w:szCs w:val="20"/>
              </w:rPr>
              <w:t>faxový modul</w:t>
            </w:r>
          </w:p>
        </w:tc>
        <w:tc>
          <w:tcPr>
            <w:tcW w:w="6237" w:type="dxa"/>
          </w:tcPr>
          <w:p w14:paraId="5F778A29" w14:textId="19EAF22A" w:rsidR="001C13DD" w:rsidRPr="00D8738B" w:rsidRDefault="001C13DD" w:rsidP="003B6FB5">
            <w:pPr>
              <w:rPr>
                <w:rFonts w:ascii="Cambria" w:hAnsi="Cambria" w:cs="Arial"/>
                <w:sz w:val="20"/>
                <w:szCs w:val="20"/>
              </w:rPr>
            </w:pPr>
            <w:r w:rsidRPr="00D8738B">
              <w:rPr>
                <w:rFonts w:ascii="Cambria" w:hAnsi="Cambria" w:cs="Arial"/>
                <w:sz w:val="20"/>
                <w:szCs w:val="20"/>
              </w:rPr>
              <w:t xml:space="preserve">s min. parametrami: rýchlosť modemu 33,6 KB/s, rýchla voľba na </w:t>
            </w:r>
            <w:r w:rsidR="004C1A26" w:rsidRPr="00D8738B">
              <w:rPr>
                <w:rFonts w:ascii="Cambria" w:hAnsi="Cambria" w:cs="Arial"/>
                <w:sz w:val="20"/>
                <w:szCs w:val="20"/>
              </w:rPr>
              <w:t xml:space="preserve">20 </w:t>
            </w:r>
            <w:r w:rsidRPr="00D8738B">
              <w:rPr>
                <w:rFonts w:ascii="Cambria" w:hAnsi="Cambria" w:cs="Arial"/>
                <w:sz w:val="20"/>
                <w:szCs w:val="20"/>
              </w:rPr>
              <w:t>čísiel, stránková pamäť 2 MB</w:t>
            </w:r>
          </w:p>
        </w:tc>
      </w:tr>
      <w:tr w:rsidR="001C13DD" w:rsidRPr="00D8738B" w14:paraId="490E2717" w14:textId="77777777" w:rsidTr="005C02CD">
        <w:trPr>
          <w:trHeight w:val="258"/>
        </w:trPr>
        <w:tc>
          <w:tcPr>
            <w:tcW w:w="3261" w:type="dxa"/>
          </w:tcPr>
          <w:p w14:paraId="70B4049E" w14:textId="77777777" w:rsidR="001C13DD" w:rsidRPr="00D8738B" w:rsidRDefault="001C13DD" w:rsidP="003B6FB5">
            <w:pPr>
              <w:rPr>
                <w:rFonts w:ascii="Cambria" w:hAnsi="Cambria" w:cs="Arial"/>
                <w:sz w:val="20"/>
                <w:szCs w:val="20"/>
              </w:rPr>
            </w:pPr>
            <w:r w:rsidRPr="00D8738B">
              <w:rPr>
                <w:rFonts w:ascii="Cambria" w:hAnsi="Cambria" w:cs="Arial"/>
                <w:sz w:val="20"/>
                <w:szCs w:val="20"/>
              </w:rPr>
              <w:t>kapacita tonera</w:t>
            </w:r>
          </w:p>
        </w:tc>
        <w:tc>
          <w:tcPr>
            <w:tcW w:w="6237" w:type="dxa"/>
          </w:tcPr>
          <w:p w14:paraId="45221F0E" w14:textId="1477A1CA" w:rsidR="001C13DD" w:rsidRPr="00D8738B" w:rsidRDefault="001C13DD" w:rsidP="003B6FB5">
            <w:pPr>
              <w:rPr>
                <w:rFonts w:ascii="Cambria" w:hAnsi="Cambria" w:cs="Arial"/>
                <w:sz w:val="20"/>
                <w:szCs w:val="20"/>
              </w:rPr>
            </w:pPr>
            <w:r w:rsidRPr="00D8738B">
              <w:rPr>
                <w:rFonts w:ascii="Cambria" w:hAnsi="Cambria" w:cs="Arial"/>
                <w:sz w:val="20"/>
                <w:szCs w:val="20"/>
              </w:rPr>
              <w:t>na min. 5000 strán pri 5 % pokrytí A4</w:t>
            </w:r>
          </w:p>
        </w:tc>
      </w:tr>
      <w:tr w:rsidR="001C13DD" w:rsidRPr="00D8738B" w14:paraId="5EE66914" w14:textId="77777777" w:rsidTr="005C02CD">
        <w:trPr>
          <w:trHeight w:val="759"/>
        </w:trPr>
        <w:tc>
          <w:tcPr>
            <w:tcW w:w="3261" w:type="dxa"/>
          </w:tcPr>
          <w:p w14:paraId="3EFE7060"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tc>
        <w:tc>
          <w:tcPr>
            <w:tcW w:w="6237" w:type="dxa"/>
          </w:tcPr>
          <w:p w14:paraId="4229F69B" w14:textId="1A522885" w:rsidR="001C13DD" w:rsidRPr="00D8738B" w:rsidRDefault="001C13DD" w:rsidP="003B6FB5">
            <w:pPr>
              <w:rPr>
                <w:rFonts w:ascii="Cambria" w:hAnsi="Cambria" w:cs="Arial"/>
                <w:sz w:val="20"/>
                <w:szCs w:val="20"/>
              </w:rPr>
            </w:pPr>
            <w:r w:rsidRPr="00D8738B">
              <w:rPr>
                <w:rFonts w:ascii="Cambria" w:hAnsi="Cambria" w:cs="Arial"/>
                <w:sz w:val="20"/>
                <w:szCs w:val="20"/>
              </w:rPr>
              <w:t xml:space="preserve">kompletná súprava originálnych a plnohodnotných spotrebných materiálov podľa špecifikácie výrobcu zariadenia (toner, valec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081B3DD0" w14:textId="77777777" w:rsidTr="005C02CD">
        <w:trPr>
          <w:trHeight w:val="554"/>
        </w:trPr>
        <w:tc>
          <w:tcPr>
            <w:tcW w:w="3261" w:type="dxa"/>
          </w:tcPr>
          <w:p w14:paraId="485A1D20" w14:textId="77777777" w:rsidR="001C13DD" w:rsidRPr="00D8738B" w:rsidRDefault="001C13DD" w:rsidP="003B6FB5">
            <w:pPr>
              <w:rPr>
                <w:rFonts w:ascii="Cambria" w:hAnsi="Cambria" w:cs="Arial"/>
                <w:sz w:val="20"/>
                <w:szCs w:val="20"/>
              </w:rPr>
            </w:pPr>
            <w:r w:rsidRPr="00D8738B">
              <w:rPr>
                <w:rFonts w:ascii="Cambria" w:hAnsi="Cambria" w:cs="Arial"/>
                <w:sz w:val="20"/>
                <w:szCs w:val="20"/>
              </w:rPr>
              <w:t>ostatné</w:t>
            </w:r>
          </w:p>
        </w:tc>
        <w:tc>
          <w:tcPr>
            <w:tcW w:w="6237" w:type="dxa"/>
          </w:tcPr>
          <w:p w14:paraId="441C2DF1" w14:textId="0ECD2307" w:rsidR="001C13DD" w:rsidRPr="00D8738B" w:rsidRDefault="00677EB4" w:rsidP="003B6FB5">
            <w:pPr>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3074CB13" w14:textId="77777777" w:rsidR="005C0BE0" w:rsidRPr="00D8738B" w:rsidRDefault="005C0BE0" w:rsidP="005C0BE0">
      <w:pPr>
        <w:autoSpaceDE w:val="0"/>
        <w:autoSpaceDN w:val="0"/>
        <w:adjustRightInd w:val="0"/>
        <w:rPr>
          <w:rFonts w:ascii="Cambria" w:eastAsia="Calibri" w:hAnsi="Cambria" w:cs="Arial"/>
          <w:b/>
          <w:bCs/>
          <w:color w:val="000000"/>
          <w:sz w:val="20"/>
          <w:szCs w:val="20"/>
        </w:rPr>
      </w:pPr>
      <w:r w:rsidRPr="00D8738B">
        <w:rPr>
          <w:rFonts w:ascii="Cambria" w:eastAsia="Calibri" w:hAnsi="Cambria" w:cs="Arial"/>
          <w:b/>
          <w:bCs/>
          <w:color w:val="000000"/>
          <w:sz w:val="20"/>
          <w:szCs w:val="20"/>
        </w:rPr>
        <w:t xml:space="preserve">Miesto dodania tovaru / počet kusov: </w:t>
      </w:r>
    </w:p>
    <w:p w14:paraId="0B9F6648" w14:textId="40883A7E" w:rsidR="005C0BE0" w:rsidRPr="00152F57" w:rsidRDefault="00EC6AA6" w:rsidP="00152F57">
      <w:pPr>
        <w:pStyle w:val="ListParagraph"/>
        <w:numPr>
          <w:ilvl w:val="0"/>
          <w:numId w:val="33"/>
        </w:numPr>
        <w:ind w:left="567" w:hanging="567"/>
        <w:jc w:val="both"/>
        <w:rPr>
          <w:rFonts w:ascii="Cambria" w:eastAsia="Calibri" w:hAnsi="Cambria" w:cs="Arial"/>
          <w:sz w:val="20"/>
          <w:szCs w:val="20"/>
        </w:rPr>
      </w:pPr>
      <w:r w:rsidRPr="00152F57">
        <w:rPr>
          <w:rFonts w:ascii="Cambria" w:hAnsi="Cambria" w:cs="Arial"/>
          <w:sz w:val="20"/>
          <w:szCs w:val="20"/>
        </w:rPr>
        <w:t>b</w:t>
      </w:r>
      <w:r w:rsidR="009371DF" w:rsidRPr="00152F57">
        <w:rPr>
          <w:rFonts w:ascii="Cambria" w:hAnsi="Cambria" w:cs="Arial"/>
          <w:sz w:val="20"/>
          <w:szCs w:val="20"/>
        </w:rPr>
        <w:t xml:space="preserve">udova </w:t>
      </w:r>
      <w:r w:rsidR="005C0BE0" w:rsidRPr="00152F57">
        <w:rPr>
          <w:rFonts w:ascii="Cambria" w:hAnsi="Cambria" w:cs="Arial"/>
          <w:sz w:val="20"/>
          <w:szCs w:val="20"/>
        </w:rPr>
        <w:t>ústredi</w:t>
      </w:r>
      <w:r w:rsidR="009371DF" w:rsidRPr="00152F57">
        <w:rPr>
          <w:rFonts w:ascii="Cambria" w:hAnsi="Cambria" w:cs="Arial"/>
          <w:sz w:val="20"/>
          <w:szCs w:val="20"/>
        </w:rPr>
        <w:t>a</w:t>
      </w:r>
      <w:r w:rsidR="005C0BE0" w:rsidRPr="00152F57">
        <w:rPr>
          <w:rFonts w:ascii="Cambria" w:hAnsi="Cambria" w:cs="Arial"/>
          <w:sz w:val="20"/>
          <w:szCs w:val="20"/>
        </w:rPr>
        <w:t xml:space="preserve"> Národnej banky Slovenska, ulica I</w:t>
      </w:r>
      <w:r w:rsidR="009371DF" w:rsidRPr="00152F57">
        <w:rPr>
          <w:rFonts w:ascii="Cambria" w:hAnsi="Cambria" w:cs="Arial"/>
          <w:sz w:val="20"/>
          <w:szCs w:val="20"/>
        </w:rPr>
        <w:t>mricha</w:t>
      </w:r>
      <w:r w:rsidR="005C0BE0" w:rsidRPr="00152F57">
        <w:rPr>
          <w:rFonts w:ascii="Cambria" w:hAnsi="Cambria" w:cs="Arial"/>
          <w:sz w:val="20"/>
          <w:szCs w:val="20"/>
        </w:rPr>
        <w:t xml:space="preserve"> </w:t>
      </w:r>
      <w:proofErr w:type="spellStart"/>
      <w:r w:rsidR="005C0BE0" w:rsidRPr="00152F57">
        <w:rPr>
          <w:rFonts w:ascii="Cambria" w:hAnsi="Cambria" w:cs="Arial"/>
          <w:sz w:val="20"/>
          <w:szCs w:val="20"/>
        </w:rPr>
        <w:t>Karvaša</w:t>
      </w:r>
      <w:proofErr w:type="spellEnd"/>
      <w:r w:rsidR="005C0BE0" w:rsidRPr="00152F57">
        <w:rPr>
          <w:rFonts w:ascii="Cambria" w:hAnsi="Cambria" w:cs="Arial"/>
          <w:sz w:val="20"/>
          <w:szCs w:val="20"/>
        </w:rPr>
        <w:t xml:space="preserve"> č.1, 813 25 Bratislava</w:t>
      </w:r>
      <w:r w:rsidR="00421350" w:rsidRPr="00152F57">
        <w:rPr>
          <w:rFonts w:ascii="Cambria" w:eastAsia="Calibri" w:hAnsi="Cambria" w:cs="Arial"/>
          <w:sz w:val="20"/>
          <w:szCs w:val="20"/>
        </w:rPr>
        <w:t xml:space="preserve"> v</w:t>
      </w:r>
      <w:r w:rsidR="00F31FF5" w:rsidRPr="00152F57">
        <w:rPr>
          <w:rFonts w:ascii="Cambria" w:eastAsia="Calibri" w:hAnsi="Cambria" w:cs="Arial"/>
          <w:sz w:val="20"/>
          <w:szCs w:val="20"/>
        </w:rPr>
        <w:t> </w:t>
      </w:r>
      <w:r w:rsidR="00421350" w:rsidRPr="00152F57">
        <w:rPr>
          <w:rFonts w:ascii="Cambria" w:eastAsia="Calibri" w:hAnsi="Cambria" w:cs="Arial"/>
          <w:sz w:val="20"/>
          <w:szCs w:val="20"/>
        </w:rPr>
        <w:t>počte</w:t>
      </w:r>
      <w:r w:rsidR="00F31FF5" w:rsidRPr="00152F57">
        <w:rPr>
          <w:rFonts w:ascii="Cambria" w:eastAsia="Calibri" w:hAnsi="Cambria" w:cs="Arial"/>
          <w:sz w:val="20"/>
          <w:szCs w:val="20"/>
        </w:rPr>
        <w:t xml:space="preserve"> </w:t>
      </w:r>
      <w:r w:rsidR="00C806F7" w:rsidRPr="00152F57">
        <w:rPr>
          <w:rFonts w:ascii="Cambria" w:eastAsia="Calibri" w:hAnsi="Cambria" w:cs="Arial"/>
          <w:sz w:val="20"/>
          <w:szCs w:val="20"/>
        </w:rPr>
        <w:t xml:space="preserve">1 </w:t>
      </w:r>
      <w:r w:rsidR="00421350" w:rsidRPr="00152F57">
        <w:rPr>
          <w:rFonts w:ascii="Cambria" w:eastAsia="Calibri" w:hAnsi="Cambria" w:cs="Arial"/>
          <w:sz w:val="20"/>
          <w:szCs w:val="20"/>
        </w:rPr>
        <w:t>kus</w:t>
      </w:r>
      <w:r w:rsidR="009371DF" w:rsidRPr="00152F57">
        <w:rPr>
          <w:rFonts w:ascii="Cambria" w:eastAsia="Calibri" w:hAnsi="Cambria" w:cs="Arial"/>
          <w:sz w:val="20"/>
          <w:szCs w:val="20"/>
        </w:rPr>
        <w:t>.</w:t>
      </w:r>
    </w:p>
    <w:p w14:paraId="40AAACDC" w14:textId="2902260E" w:rsidR="002B66C6" w:rsidRPr="00D8738B" w:rsidRDefault="002B66C6" w:rsidP="00191C9B">
      <w:pPr>
        <w:autoSpaceDE w:val="0"/>
        <w:autoSpaceDN w:val="0"/>
        <w:adjustRightInd w:val="0"/>
        <w:rPr>
          <w:rFonts w:ascii="Cambria" w:hAnsi="Cambria" w:cs="Arial"/>
          <w:b/>
          <w:sz w:val="20"/>
          <w:szCs w:val="20"/>
        </w:rPr>
      </w:pPr>
      <w:r w:rsidRPr="00D8738B">
        <w:rPr>
          <w:rFonts w:ascii="Cambria" w:hAnsi="Cambria" w:cs="Arial"/>
          <w:b/>
          <w:sz w:val="20"/>
          <w:szCs w:val="20"/>
        </w:rPr>
        <w:br w:type="page"/>
      </w:r>
    </w:p>
    <w:p w14:paraId="16AFA35F" w14:textId="43BB6042" w:rsidR="00B4230D" w:rsidRPr="00D8738B" w:rsidRDefault="008B217A" w:rsidP="007B603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lastRenderedPageBreak/>
        <w:t>2</w:t>
      </w:r>
      <w:r w:rsidR="0002481A" w:rsidRPr="00D8738B">
        <w:rPr>
          <w:rFonts w:ascii="Cambria" w:hAnsi="Cambria" w:cs="Arial"/>
          <w:b/>
          <w:sz w:val="20"/>
          <w:szCs w:val="20"/>
        </w:rPr>
        <w:t>.</w:t>
      </w:r>
      <w:r w:rsidRPr="00D8738B">
        <w:rPr>
          <w:rFonts w:ascii="Cambria" w:hAnsi="Cambria" w:cs="Arial"/>
          <w:b/>
          <w:sz w:val="20"/>
          <w:szCs w:val="20"/>
        </w:rPr>
        <w:t xml:space="preserve"> Farebné digitálne multifunkčné zariadenie – stolové (fax, kopírka, sieťová tlačiareň, sieťový skener )</w:t>
      </w:r>
      <w:r w:rsidR="00FD7A8F" w:rsidRPr="00D8738B">
        <w:rPr>
          <w:rFonts w:ascii="Cambria" w:hAnsi="Cambria" w:cs="Arial"/>
          <w:b/>
          <w:sz w:val="20"/>
          <w:szCs w:val="20"/>
        </w:rPr>
        <w:t xml:space="preserve"> v  počte</w:t>
      </w:r>
      <w:r w:rsidRPr="00D8738B">
        <w:rPr>
          <w:rFonts w:ascii="Cambria" w:hAnsi="Cambria" w:cs="Arial"/>
          <w:b/>
          <w:sz w:val="20"/>
          <w:szCs w:val="20"/>
        </w:rPr>
        <w:t xml:space="preserve"> </w:t>
      </w:r>
      <w:r w:rsidR="00986ADB" w:rsidRPr="00D8738B">
        <w:rPr>
          <w:rFonts w:ascii="Cambria" w:hAnsi="Cambria" w:cs="Arial"/>
          <w:b/>
          <w:sz w:val="20"/>
          <w:szCs w:val="20"/>
        </w:rPr>
        <w:t>7</w:t>
      </w:r>
      <w:r w:rsidR="00BE114B" w:rsidRPr="00D8738B">
        <w:rPr>
          <w:rFonts w:ascii="Cambria" w:hAnsi="Cambria" w:cs="Arial"/>
          <w:b/>
          <w:sz w:val="20"/>
          <w:szCs w:val="20"/>
        </w:rPr>
        <w:t xml:space="preserve"> k</w:t>
      </w:r>
      <w:r w:rsidR="00FD7A8F" w:rsidRPr="00D8738B">
        <w:rPr>
          <w:rFonts w:ascii="Cambria" w:hAnsi="Cambria" w:cs="Arial"/>
          <w:b/>
          <w:sz w:val="20"/>
          <w:szCs w:val="20"/>
        </w:rPr>
        <w:t>u</w:t>
      </w:r>
      <w:r w:rsidR="00BE114B" w:rsidRPr="00D8738B">
        <w:rPr>
          <w:rFonts w:ascii="Cambria" w:hAnsi="Cambria" w:cs="Arial"/>
          <w:b/>
          <w:sz w:val="20"/>
          <w:szCs w:val="20"/>
        </w:rPr>
        <w:t>s</w:t>
      </w:r>
      <w:r w:rsidR="00AD08EB" w:rsidRPr="00D8738B">
        <w:rPr>
          <w:rFonts w:ascii="Cambria" w:hAnsi="Cambria" w:cs="Arial"/>
          <w:b/>
          <w:sz w:val="20"/>
          <w:szCs w:val="20"/>
        </w:rPr>
        <w:t>ov</w:t>
      </w:r>
      <w:r w:rsidR="00BE114B" w:rsidRPr="00D8738B">
        <w:rPr>
          <w:rFonts w:ascii="Cambria" w:hAnsi="Cambria" w:cs="Arial"/>
          <w:b/>
          <w:sz w:val="20"/>
          <w:szCs w:val="20"/>
        </w:rPr>
        <w:t>.</w:t>
      </w:r>
    </w:p>
    <w:p w14:paraId="04B15420" w14:textId="77777777" w:rsidR="007B603A" w:rsidRPr="00D8738B" w:rsidRDefault="007B603A" w:rsidP="008B217A">
      <w:pPr>
        <w:rPr>
          <w:rFonts w:ascii="Cambria" w:eastAsia="Calibri" w:hAnsi="Cambria" w:cs="Arial"/>
          <w:b/>
          <w:sz w:val="20"/>
          <w:szCs w:val="20"/>
          <w:u w:val="single"/>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6"/>
        <w:gridCol w:w="6095"/>
      </w:tblGrid>
      <w:tr w:rsidR="008B217A" w:rsidRPr="00D8738B" w14:paraId="28268016" w14:textId="77777777" w:rsidTr="005C02CD">
        <w:trPr>
          <w:trHeight w:val="271"/>
        </w:trPr>
        <w:tc>
          <w:tcPr>
            <w:tcW w:w="3186" w:type="dxa"/>
          </w:tcPr>
          <w:p w14:paraId="5FA8FBDB" w14:textId="77777777" w:rsidR="008B217A" w:rsidRPr="00D8738B" w:rsidRDefault="008B217A" w:rsidP="003B1499">
            <w:pPr>
              <w:pStyle w:val="ListParagraph"/>
              <w:spacing w:after="0" w:line="240" w:lineRule="auto"/>
              <w:ind w:left="0"/>
              <w:rPr>
                <w:rFonts w:ascii="Cambria" w:hAnsi="Cambria" w:cs="Arial"/>
                <w:sz w:val="20"/>
                <w:szCs w:val="20"/>
              </w:rPr>
            </w:pPr>
            <w:r w:rsidRPr="00D8738B">
              <w:rPr>
                <w:rFonts w:ascii="Cambria" w:eastAsia="Calibri" w:hAnsi="Cambria" w:cs="Arial"/>
                <w:b/>
                <w:sz w:val="20"/>
                <w:szCs w:val="20"/>
                <w:u w:val="single"/>
              </w:rPr>
              <w:t>Parameter</w:t>
            </w:r>
          </w:p>
        </w:tc>
        <w:tc>
          <w:tcPr>
            <w:tcW w:w="6095" w:type="dxa"/>
          </w:tcPr>
          <w:p w14:paraId="70D2DC6B"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645EE93C" w14:textId="77777777" w:rsidR="008B217A" w:rsidRPr="00D8738B" w:rsidRDefault="008B217A" w:rsidP="003B1499">
            <w:pPr>
              <w:rPr>
                <w:rFonts w:ascii="Cambria" w:hAnsi="Cambria" w:cs="Arial"/>
                <w:sz w:val="20"/>
                <w:szCs w:val="20"/>
              </w:rPr>
            </w:pPr>
          </w:p>
        </w:tc>
      </w:tr>
      <w:tr w:rsidR="001C13DD" w:rsidRPr="00D8738B" w14:paraId="265C6C1D" w14:textId="77777777" w:rsidTr="005C02CD">
        <w:trPr>
          <w:trHeight w:val="271"/>
        </w:trPr>
        <w:tc>
          <w:tcPr>
            <w:tcW w:w="3186" w:type="dxa"/>
          </w:tcPr>
          <w:p w14:paraId="680C84F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technológia tlače</w:t>
            </w:r>
          </w:p>
        </w:tc>
        <w:tc>
          <w:tcPr>
            <w:tcW w:w="6095" w:type="dxa"/>
          </w:tcPr>
          <w:p w14:paraId="4354C6D3" w14:textId="349E728F" w:rsidR="001C13DD" w:rsidRPr="00D8738B" w:rsidRDefault="001C13DD" w:rsidP="003B1499">
            <w:pPr>
              <w:rPr>
                <w:rFonts w:ascii="Cambria" w:hAnsi="Cambria" w:cs="Arial"/>
                <w:sz w:val="20"/>
                <w:szCs w:val="20"/>
              </w:rPr>
            </w:pPr>
            <w:r w:rsidRPr="00D8738B">
              <w:rPr>
                <w:rFonts w:ascii="Cambria" w:hAnsi="Cambria" w:cs="Arial"/>
                <w:sz w:val="20"/>
                <w:szCs w:val="20"/>
              </w:rPr>
              <w:t xml:space="preserve">farebná, laser </w:t>
            </w:r>
          </w:p>
        </w:tc>
      </w:tr>
      <w:tr w:rsidR="001C13DD" w:rsidRPr="00D8738B" w14:paraId="6EDFC63D" w14:textId="77777777" w:rsidTr="005C02CD">
        <w:trPr>
          <w:trHeight w:val="327"/>
        </w:trPr>
        <w:tc>
          <w:tcPr>
            <w:tcW w:w="3186" w:type="dxa"/>
          </w:tcPr>
          <w:p w14:paraId="42AC57BF" w14:textId="77777777"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w:t>
            </w:r>
          </w:p>
          <w:p w14:paraId="68AF119A" w14:textId="77777777" w:rsidR="001C13DD" w:rsidRPr="00D8738B" w:rsidRDefault="001C13DD" w:rsidP="003B1499">
            <w:pPr>
              <w:pStyle w:val="ListParagraph"/>
              <w:spacing w:after="0" w:line="240" w:lineRule="auto"/>
              <w:ind w:left="0"/>
              <w:rPr>
                <w:rFonts w:ascii="Cambria" w:hAnsi="Cambria" w:cs="Arial"/>
                <w:sz w:val="20"/>
                <w:szCs w:val="20"/>
              </w:rPr>
            </w:pPr>
          </w:p>
        </w:tc>
        <w:tc>
          <w:tcPr>
            <w:tcW w:w="6095" w:type="dxa"/>
          </w:tcPr>
          <w:p w14:paraId="1F432B45" w14:textId="4F893B80" w:rsidR="001C13DD" w:rsidRPr="00D8738B" w:rsidRDefault="001C13DD" w:rsidP="003B1499">
            <w:pPr>
              <w:rPr>
                <w:rFonts w:ascii="Cambria" w:hAnsi="Cambria" w:cs="Arial"/>
                <w:sz w:val="20"/>
                <w:szCs w:val="20"/>
              </w:rPr>
            </w:pPr>
            <w:r w:rsidRPr="00D8738B">
              <w:rPr>
                <w:rFonts w:ascii="Cambria" w:hAnsi="Cambria" w:cs="Arial"/>
                <w:sz w:val="20"/>
                <w:szCs w:val="20"/>
              </w:rPr>
              <w:t xml:space="preserve">na min. 35 listov (pri 80 g/m²) </w:t>
            </w:r>
          </w:p>
        </w:tc>
      </w:tr>
      <w:tr w:rsidR="001C13DD" w:rsidRPr="00D8738B" w14:paraId="6DC000D8" w14:textId="77777777" w:rsidTr="005C02CD">
        <w:trPr>
          <w:trHeight w:val="679"/>
        </w:trPr>
        <w:tc>
          <w:tcPr>
            <w:tcW w:w="3186" w:type="dxa"/>
          </w:tcPr>
          <w:p w14:paraId="19C4F9A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vstupné zásobníky</w:t>
            </w:r>
          </w:p>
        </w:tc>
        <w:tc>
          <w:tcPr>
            <w:tcW w:w="6095" w:type="dxa"/>
          </w:tcPr>
          <w:p w14:paraId="34A9B636" w14:textId="098C8D30" w:rsidR="001C13DD" w:rsidRPr="00D8738B" w:rsidRDefault="001C13DD" w:rsidP="003B1499">
            <w:pPr>
              <w:rPr>
                <w:rFonts w:ascii="Cambria" w:hAnsi="Cambria" w:cs="Arial"/>
                <w:sz w:val="20"/>
                <w:szCs w:val="20"/>
              </w:rPr>
            </w:pPr>
            <w:r w:rsidRPr="00D8738B">
              <w:rPr>
                <w:rFonts w:ascii="Cambria" w:hAnsi="Cambria" w:cs="Arial"/>
                <w:sz w:val="20"/>
                <w:szCs w:val="20"/>
              </w:rPr>
              <w:t>kazeta na min. 200 listov/A4, ručný podávač na min. 50 listov/A4 (pri 80 g/m²)</w:t>
            </w:r>
          </w:p>
        </w:tc>
      </w:tr>
      <w:tr w:rsidR="001C13DD" w:rsidRPr="00D8738B" w14:paraId="3D51B94B" w14:textId="77777777" w:rsidTr="005C02CD">
        <w:trPr>
          <w:trHeight w:val="266"/>
        </w:trPr>
        <w:tc>
          <w:tcPr>
            <w:tcW w:w="3186" w:type="dxa"/>
          </w:tcPr>
          <w:p w14:paraId="79ED466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výstupná kapacita papiera  </w:t>
            </w:r>
          </w:p>
        </w:tc>
        <w:tc>
          <w:tcPr>
            <w:tcW w:w="6095" w:type="dxa"/>
          </w:tcPr>
          <w:p w14:paraId="1EB26823" w14:textId="2D0C4132" w:rsidR="001C13DD" w:rsidRPr="00D8738B" w:rsidRDefault="001C13DD" w:rsidP="003B1499">
            <w:pPr>
              <w:rPr>
                <w:rFonts w:ascii="Cambria" w:hAnsi="Cambria" w:cs="Arial"/>
                <w:sz w:val="20"/>
                <w:szCs w:val="20"/>
              </w:rPr>
            </w:pPr>
            <w:r w:rsidRPr="00D8738B">
              <w:rPr>
                <w:rFonts w:ascii="Cambria" w:hAnsi="Cambria" w:cs="Arial"/>
                <w:sz w:val="20"/>
                <w:szCs w:val="20"/>
              </w:rPr>
              <w:t xml:space="preserve">min. 150 listov 80 g/m² </w:t>
            </w:r>
          </w:p>
        </w:tc>
      </w:tr>
      <w:tr w:rsidR="001C13DD" w:rsidRPr="00D8738B" w14:paraId="7D0B641F" w14:textId="77777777" w:rsidTr="005C02CD">
        <w:trPr>
          <w:trHeight w:val="271"/>
        </w:trPr>
        <w:tc>
          <w:tcPr>
            <w:tcW w:w="3186" w:type="dxa"/>
          </w:tcPr>
          <w:p w14:paraId="033E3D07"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špecifikácia</w:t>
            </w:r>
          </w:p>
        </w:tc>
        <w:tc>
          <w:tcPr>
            <w:tcW w:w="6095" w:type="dxa"/>
          </w:tcPr>
          <w:p w14:paraId="05B7F3AA" w14:textId="61693F23" w:rsidR="001C13DD" w:rsidRPr="00D8738B" w:rsidRDefault="001C13DD" w:rsidP="003B1499">
            <w:pPr>
              <w:rPr>
                <w:rFonts w:ascii="Cambria" w:hAnsi="Cambria" w:cs="Arial"/>
                <w:sz w:val="20"/>
                <w:szCs w:val="20"/>
              </w:rPr>
            </w:pPr>
            <w:r w:rsidRPr="00D8738B">
              <w:rPr>
                <w:rFonts w:ascii="Cambria" w:hAnsi="Cambria" w:cs="Arial"/>
                <w:sz w:val="20"/>
                <w:szCs w:val="20"/>
              </w:rPr>
              <w:t>obojstranná tlač a kopírovanie, duplexná jednotka</w:t>
            </w:r>
          </w:p>
        </w:tc>
      </w:tr>
      <w:tr w:rsidR="001C13DD" w:rsidRPr="00D8738B" w14:paraId="433EE02A" w14:textId="77777777" w:rsidTr="005C02CD">
        <w:trPr>
          <w:trHeight w:val="277"/>
        </w:trPr>
        <w:tc>
          <w:tcPr>
            <w:tcW w:w="3186" w:type="dxa"/>
          </w:tcPr>
          <w:p w14:paraId="390D0645"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veľkosť papiera</w:t>
            </w:r>
          </w:p>
        </w:tc>
        <w:tc>
          <w:tcPr>
            <w:tcW w:w="6095" w:type="dxa"/>
          </w:tcPr>
          <w:p w14:paraId="43B649ED" w14:textId="5C751354" w:rsidR="001C13DD" w:rsidRPr="00D8738B" w:rsidRDefault="001C13DD" w:rsidP="003B1499">
            <w:pPr>
              <w:rPr>
                <w:rFonts w:ascii="Cambria" w:hAnsi="Cambria" w:cs="Arial"/>
                <w:sz w:val="20"/>
                <w:szCs w:val="20"/>
              </w:rPr>
            </w:pPr>
            <w:r w:rsidRPr="00D8738B">
              <w:rPr>
                <w:rFonts w:ascii="Cambria" w:hAnsi="Cambria" w:cs="Arial"/>
                <w:sz w:val="20"/>
                <w:szCs w:val="20"/>
              </w:rPr>
              <w:t>do A4</w:t>
            </w:r>
          </w:p>
        </w:tc>
      </w:tr>
      <w:tr w:rsidR="001C13DD" w:rsidRPr="00D8738B" w14:paraId="197B92CA" w14:textId="77777777" w:rsidTr="005C02CD">
        <w:trPr>
          <w:trHeight w:val="295"/>
        </w:trPr>
        <w:tc>
          <w:tcPr>
            <w:tcW w:w="3186" w:type="dxa"/>
          </w:tcPr>
          <w:p w14:paraId="5E2A87A5"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veľkosť papiera</w:t>
            </w:r>
          </w:p>
        </w:tc>
        <w:tc>
          <w:tcPr>
            <w:tcW w:w="6095" w:type="dxa"/>
          </w:tcPr>
          <w:p w14:paraId="20A29D5C" w14:textId="1C17D36F" w:rsidR="001C13DD" w:rsidRPr="00D8738B" w:rsidRDefault="001C13DD" w:rsidP="003B1499">
            <w:pPr>
              <w:rPr>
                <w:rFonts w:ascii="Cambria" w:hAnsi="Cambria" w:cs="Arial"/>
                <w:sz w:val="20"/>
                <w:szCs w:val="20"/>
              </w:rPr>
            </w:pPr>
            <w:r w:rsidRPr="00D8738B">
              <w:rPr>
                <w:rFonts w:ascii="Cambria" w:hAnsi="Cambria" w:cs="Arial"/>
                <w:sz w:val="20"/>
                <w:szCs w:val="20"/>
              </w:rPr>
              <w:t>A4, A5, A6, obálky</w:t>
            </w:r>
          </w:p>
        </w:tc>
      </w:tr>
      <w:tr w:rsidR="001C13DD" w:rsidRPr="00D8738B" w14:paraId="320A6BF8" w14:textId="77777777" w:rsidTr="005C02CD">
        <w:trPr>
          <w:trHeight w:val="260"/>
        </w:trPr>
        <w:tc>
          <w:tcPr>
            <w:tcW w:w="3186" w:type="dxa"/>
          </w:tcPr>
          <w:p w14:paraId="34BB03FC"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pamäť</w:t>
            </w:r>
          </w:p>
        </w:tc>
        <w:tc>
          <w:tcPr>
            <w:tcW w:w="6095" w:type="dxa"/>
          </w:tcPr>
          <w:p w14:paraId="0594A1A8" w14:textId="33D4AE57" w:rsidR="001C13DD" w:rsidRPr="00D8738B" w:rsidRDefault="001C13DD" w:rsidP="003B1499">
            <w:pPr>
              <w:rPr>
                <w:rFonts w:ascii="Cambria" w:hAnsi="Cambria" w:cs="Arial"/>
                <w:sz w:val="20"/>
                <w:szCs w:val="20"/>
              </w:rPr>
            </w:pPr>
            <w:r w:rsidRPr="00D8738B">
              <w:rPr>
                <w:rFonts w:ascii="Cambria" w:hAnsi="Cambria" w:cs="Arial"/>
                <w:sz w:val="20"/>
                <w:szCs w:val="20"/>
              </w:rPr>
              <w:t>min.256 MB</w:t>
            </w:r>
            <w:r w:rsidRPr="00D8738B">
              <w:rPr>
                <w:rFonts w:ascii="Cambria" w:hAnsi="Cambria" w:cs="Arial"/>
                <w:sz w:val="20"/>
                <w:szCs w:val="20"/>
                <w:u w:val="single"/>
              </w:rPr>
              <w:t xml:space="preserve"> </w:t>
            </w:r>
          </w:p>
        </w:tc>
      </w:tr>
      <w:tr w:rsidR="001C13DD" w:rsidRPr="00D8738B" w14:paraId="101D1647" w14:textId="77777777" w:rsidTr="005C02CD">
        <w:trPr>
          <w:trHeight w:val="292"/>
        </w:trPr>
        <w:tc>
          <w:tcPr>
            <w:tcW w:w="3186" w:type="dxa"/>
          </w:tcPr>
          <w:p w14:paraId="54DCDCF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rozmery v mm</w:t>
            </w:r>
          </w:p>
        </w:tc>
        <w:tc>
          <w:tcPr>
            <w:tcW w:w="6095" w:type="dxa"/>
          </w:tcPr>
          <w:p w14:paraId="3814C6D8" w14:textId="3C43EB4A" w:rsidR="001C13DD" w:rsidRPr="00D8738B" w:rsidRDefault="001C13DD" w:rsidP="00AE0A5B">
            <w:pPr>
              <w:rPr>
                <w:rFonts w:ascii="Cambria" w:hAnsi="Cambria" w:cs="Arial"/>
                <w:sz w:val="20"/>
                <w:szCs w:val="20"/>
              </w:rPr>
            </w:pPr>
            <w:r w:rsidRPr="00D8738B">
              <w:rPr>
                <w:rFonts w:ascii="Cambria" w:hAnsi="Cambria" w:cs="Arial"/>
                <w:sz w:val="20"/>
                <w:szCs w:val="20"/>
              </w:rPr>
              <w:t>max. (Š x V x H): 540 x 540 x 540</w:t>
            </w:r>
          </w:p>
        </w:tc>
      </w:tr>
      <w:tr w:rsidR="001C13DD" w:rsidRPr="00D8738B" w14:paraId="71FEA7C0" w14:textId="77777777" w:rsidTr="005C02CD">
        <w:trPr>
          <w:trHeight w:val="283"/>
        </w:trPr>
        <w:tc>
          <w:tcPr>
            <w:tcW w:w="3186" w:type="dxa"/>
          </w:tcPr>
          <w:p w14:paraId="46EC520C"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podporovaná gramáž papiera  </w:t>
            </w:r>
          </w:p>
        </w:tc>
        <w:tc>
          <w:tcPr>
            <w:tcW w:w="6095" w:type="dxa"/>
          </w:tcPr>
          <w:p w14:paraId="73146F4C" w14:textId="60078433" w:rsidR="001C13DD" w:rsidRPr="00D8738B" w:rsidRDefault="001C13DD" w:rsidP="000272C2">
            <w:pPr>
              <w:rPr>
                <w:rFonts w:ascii="Cambria" w:hAnsi="Cambria" w:cs="Arial"/>
                <w:sz w:val="20"/>
                <w:szCs w:val="20"/>
              </w:rPr>
            </w:pPr>
            <w:r w:rsidRPr="00D8738B">
              <w:rPr>
                <w:rFonts w:ascii="Cambria" w:hAnsi="Cambria" w:cs="Arial"/>
                <w:sz w:val="20"/>
                <w:szCs w:val="20"/>
              </w:rPr>
              <w:t xml:space="preserve">min. v rozsahu </w:t>
            </w:r>
            <w:r w:rsidR="004F58CA" w:rsidRPr="00D8738B">
              <w:rPr>
                <w:rFonts w:ascii="Cambria" w:hAnsi="Cambria" w:cs="Arial"/>
                <w:sz w:val="20"/>
                <w:szCs w:val="20"/>
              </w:rPr>
              <w:t>(</w:t>
            </w:r>
            <w:r w:rsidRPr="00D8738B">
              <w:rPr>
                <w:rFonts w:ascii="Cambria" w:hAnsi="Cambria" w:cs="Arial"/>
                <w:sz w:val="20"/>
                <w:szCs w:val="20"/>
              </w:rPr>
              <w:t>65 – 160</w:t>
            </w:r>
            <w:r w:rsidR="004F58CA" w:rsidRPr="00D8738B">
              <w:rPr>
                <w:rFonts w:ascii="Cambria" w:hAnsi="Cambria" w:cs="Arial"/>
                <w:sz w:val="20"/>
                <w:szCs w:val="20"/>
              </w:rPr>
              <w:t>)</w:t>
            </w:r>
            <w:r w:rsidRPr="00D8738B">
              <w:rPr>
                <w:rFonts w:ascii="Cambria" w:hAnsi="Cambria" w:cs="Arial"/>
                <w:sz w:val="20"/>
                <w:szCs w:val="20"/>
              </w:rPr>
              <w:t xml:space="preserve"> g/m² </w:t>
            </w:r>
          </w:p>
        </w:tc>
      </w:tr>
      <w:tr w:rsidR="001C13DD" w:rsidRPr="00D8738B" w14:paraId="420E088F" w14:textId="77777777" w:rsidTr="005C02CD">
        <w:trPr>
          <w:trHeight w:val="258"/>
        </w:trPr>
        <w:tc>
          <w:tcPr>
            <w:tcW w:w="3186" w:type="dxa"/>
          </w:tcPr>
          <w:p w14:paraId="51765561"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tlače a kopírovania</w:t>
            </w:r>
          </w:p>
        </w:tc>
        <w:tc>
          <w:tcPr>
            <w:tcW w:w="6095" w:type="dxa"/>
          </w:tcPr>
          <w:p w14:paraId="43B641FB" w14:textId="1E83D602" w:rsidR="001C13DD" w:rsidRPr="00D8738B" w:rsidRDefault="001C13DD" w:rsidP="00AF6C04">
            <w:pPr>
              <w:rPr>
                <w:rFonts w:ascii="Cambria" w:hAnsi="Cambria" w:cs="Arial"/>
                <w:sz w:val="20"/>
                <w:szCs w:val="20"/>
              </w:rPr>
            </w:pPr>
            <w:r w:rsidRPr="00D8738B">
              <w:rPr>
                <w:rFonts w:ascii="Cambria" w:hAnsi="Cambria" w:cs="Arial"/>
                <w:sz w:val="20"/>
                <w:szCs w:val="20"/>
              </w:rPr>
              <w:t>min. 20 strán/min</w:t>
            </w:r>
          </w:p>
        </w:tc>
      </w:tr>
      <w:tr w:rsidR="001C13DD" w:rsidRPr="00D8738B" w14:paraId="706E60B1" w14:textId="77777777" w:rsidTr="005C02CD">
        <w:trPr>
          <w:trHeight w:val="234"/>
        </w:trPr>
        <w:tc>
          <w:tcPr>
            <w:tcW w:w="3186" w:type="dxa"/>
          </w:tcPr>
          <w:p w14:paraId="2F6B2FA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doba zahriatia z úsporného režimu</w:t>
            </w:r>
          </w:p>
        </w:tc>
        <w:tc>
          <w:tcPr>
            <w:tcW w:w="6095" w:type="dxa"/>
          </w:tcPr>
          <w:p w14:paraId="3E0F6A50" w14:textId="6B7EDDB3" w:rsidR="001C13DD" w:rsidRPr="00D8738B" w:rsidRDefault="00A65112" w:rsidP="003B1499">
            <w:pPr>
              <w:rPr>
                <w:rFonts w:ascii="Cambria" w:hAnsi="Cambria" w:cs="Arial"/>
                <w:sz w:val="20"/>
                <w:szCs w:val="20"/>
              </w:rPr>
            </w:pPr>
            <w:r w:rsidRPr="00D8738B">
              <w:rPr>
                <w:rFonts w:ascii="Cambria" w:hAnsi="Cambria" w:cs="Arial"/>
                <w:sz w:val="20"/>
                <w:szCs w:val="20"/>
              </w:rPr>
              <w:t xml:space="preserve">do 30 </w:t>
            </w:r>
            <w:r w:rsidR="001C13DD" w:rsidRPr="00D8738B">
              <w:rPr>
                <w:rFonts w:ascii="Cambria" w:hAnsi="Cambria" w:cs="Arial"/>
                <w:sz w:val="20"/>
                <w:szCs w:val="20"/>
              </w:rPr>
              <w:t>s</w:t>
            </w:r>
          </w:p>
        </w:tc>
      </w:tr>
      <w:tr w:rsidR="001C13DD" w:rsidRPr="00D8738B" w14:paraId="2F34C4F1" w14:textId="77777777" w:rsidTr="005C02CD">
        <w:trPr>
          <w:trHeight w:val="299"/>
        </w:trPr>
        <w:tc>
          <w:tcPr>
            <w:tcW w:w="3186" w:type="dxa"/>
          </w:tcPr>
          <w:p w14:paraId="55805A24"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vytlačenia prvej strany</w:t>
            </w:r>
          </w:p>
        </w:tc>
        <w:tc>
          <w:tcPr>
            <w:tcW w:w="6095" w:type="dxa"/>
          </w:tcPr>
          <w:p w14:paraId="380EEA06" w14:textId="548CD637" w:rsidR="001C13DD" w:rsidRPr="00D8738B" w:rsidRDefault="00A65112" w:rsidP="000272C2">
            <w:pPr>
              <w:rPr>
                <w:rFonts w:ascii="Cambria" w:hAnsi="Cambria" w:cs="Arial"/>
                <w:sz w:val="20"/>
                <w:szCs w:val="20"/>
              </w:rPr>
            </w:pPr>
            <w:r w:rsidRPr="00D8738B">
              <w:rPr>
                <w:rFonts w:ascii="Cambria" w:hAnsi="Cambria" w:cs="Arial"/>
                <w:sz w:val="20"/>
                <w:szCs w:val="20"/>
              </w:rPr>
              <w:t>max. do 14 s</w:t>
            </w:r>
          </w:p>
        </w:tc>
      </w:tr>
      <w:tr w:rsidR="001C13DD" w:rsidRPr="00D8738B" w14:paraId="2088259C" w14:textId="77777777" w:rsidTr="005C02CD">
        <w:trPr>
          <w:trHeight w:val="285"/>
        </w:trPr>
        <w:tc>
          <w:tcPr>
            <w:tcW w:w="3186" w:type="dxa"/>
          </w:tcPr>
          <w:p w14:paraId="16742673"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nastavenie počtu kópii</w:t>
            </w:r>
          </w:p>
        </w:tc>
        <w:tc>
          <w:tcPr>
            <w:tcW w:w="6095" w:type="dxa"/>
          </w:tcPr>
          <w:p w14:paraId="00F3B58A" w14:textId="00FC19DD" w:rsidR="001C13DD" w:rsidRPr="00D8738B" w:rsidRDefault="001C13DD" w:rsidP="003B1499">
            <w:pPr>
              <w:rPr>
                <w:rFonts w:ascii="Cambria" w:hAnsi="Cambria" w:cs="Arial"/>
                <w:sz w:val="20"/>
                <w:szCs w:val="20"/>
              </w:rPr>
            </w:pPr>
            <w:r w:rsidRPr="00D8738B">
              <w:rPr>
                <w:rFonts w:ascii="Cambria" w:hAnsi="Cambria" w:cs="Arial"/>
                <w:sz w:val="20"/>
                <w:szCs w:val="20"/>
              </w:rPr>
              <w:t>min. v</w:t>
            </w:r>
            <w:r w:rsidR="004F58CA" w:rsidRPr="00D8738B">
              <w:rPr>
                <w:rFonts w:ascii="Cambria" w:hAnsi="Cambria" w:cs="Arial"/>
                <w:sz w:val="20"/>
                <w:szCs w:val="20"/>
              </w:rPr>
              <w:t> </w:t>
            </w:r>
            <w:r w:rsidRPr="00D8738B">
              <w:rPr>
                <w:rFonts w:ascii="Cambria" w:hAnsi="Cambria" w:cs="Arial"/>
                <w:sz w:val="20"/>
                <w:szCs w:val="20"/>
              </w:rPr>
              <w:t>rozsahu</w:t>
            </w:r>
            <w:r w:rsidR="004F58CA" w:rsidRPr="00D8738B">
              <w:rPr>
                <w:rFonts w:ascii="Cambria" w:hAnsi="Cambria" w:cs="Arial"/>
                <w:sz w:val="20"/>
                <w:szCs w:val="20"/>
              </w:rPr>
              <w:t xml:space="preserve"> </w:t>
            </w:r>
            <w:r w:rsidRPr="00D8738B">
              <w:rPr>
                <w:rFonts w:ascii="Cambria" w:hAnsi="Cambria" w:cs="Arial"/>
                <w:sz w:val="20"/>
                <w:szCs w:val="20"/>
              </w:rPr>
              <w:t>1 – 99</w:t>
            </w:r>
          </w:p>
        </w:tc>
      </w:tr>
      <w:tr w:rsidR="001C13DD" w:rsidRPr="00D8738B" w14:paraId="30198CE8" w14:textId="77777777" w:rsidTr="005C02CD">
        <w:trPr>
          <w:trHeight w:val="298"/>
        </w:trPr>
        <w:tc>
          <w:tcPr>
            <w:tcW w:w="3186" w:type="dxa"/>
          </w:tcPr>
          <w:p w14:paraId="2217872D"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zoom</w:t>
            </w:r>
          </w:p>
        </w:tc>
        <w:tc>
          <w:tcPr>
            <w:tcW w:w="6095" w:type="dxa"/>
          </w:tcPr>
          <w:p w14:paraId="7BA97C7C" w14:textId="62BA4416" w:rsidR="001C13DD" w:rsidRPr="00D8738B" w:rsidRDefault="001C13DD" w:rsidP="000272C2">
            <w:pPr>
              <w:rPr>
                <w:rFonts w:ascii="Cambria" w:hAnsi="Cambria" w:cs="Arial"/>
                <w:sz w:val="20"/>
                <w:szCs w:val="20"/>
              </w:rPr>
            </w:pPr>
            <w:r w:rsidRPr="00D8738B">
              <w:rPr>
                <w:rFonts w:ascii="Cambria" w:hAnsi="Cambria" w:cs="Arial"/>
                <w:sz w:val="20"/>
                <w:szCs w:val="20"/>
              </w:rPr>
              <w:t>min. v rozsahu (25 – 400) %, krok po 1 %</w:t>
            </w:r>
          </w:p>
        </w:tc>
      </w:tr>
      <w:tr w:rsidR="001C13DD" w:rsidRPr="00D8738B" w14:paraId="2C1B87BF" w14:textId="77777777" w:rsidTr="005C02CD">
        <w:trPr>
          <w:trHeight w:val="203"/>
        </w:trPr>
        <w:tc>
          <w:tcPr>
            <w:tcW w:w="3186" w:type="dxa"/>
          </w:tcPr>
          <w:p w14:paraId="5F3F7912"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min. rozlíšenie</w:t>
            </w:r>
          </w:p>
        </w:tc>
        <w:tc>
          <w:tcPr>
            <w:tcW w:w="6095" w:type="dxa"/>
          </w:tcPr>
          <w:p w14:paraId="21148ABF" w14:textId="19FFA8E5" w:rsidR="001C13DD" w:rsidRPr="00D8738B" w:rsidRDefault="001C13DD" w:rsidP="000272C2">
            <w:pPr>
              <w:rPr>
                <w:rFonts w:ascii="Cambria" w:hAnsi="Cambria" w:cs="Arial"/>
                <w:sz w:val="20"/>
                <w:szCs w:val="20"/>
              </w:rPr>
            </w:pPr>
            <w:r w:rsidRPr="00D8738B">
              <w:rPr>
                <w:rFonts w:ascii="Cambria" w:hAnsi="Cambria" w:cs="Arial"/>
                <w:sz w:val="20"/>
                <w:szCs w:val="20"/>
              </w:rPr>
              <w:t>kopírovania (600 x 600) dpi, tlače (1200 x 1200)</w:t>
            </w:r>
            <w:r w:rsidR="00A65112" w:rsidRPr="00D8738B">
              <w:rPr>
                <w:rFonts w:ascii="Cambria" w:hAnsi="Cambria" w:cs="Arial"/>
                <w:sz w:val="20"/>
                <w:szCs w:val="20"/>
              </w:rPr>
              <w:t xml:space="preserve"> dpi</w:t>
            </w:r>
          </w:p>
        </w:tc>
      </w:tr>
      <w:tr w:rsidR="001C13DD" w:rsidRPr="00D8738B" w14:paraId="7737A31C" w14:textId="77777777" w:rsidTr="005C02CD">
        <w:trPr>
          <w:trHeight w:val="380"/>
        </w:trPr>
        <w:tc>
          <w:tcPr>
            <w:tcW w:w="3186" w:type="dxa"/>
          </w:tcPr>
          <w:p w14:paraId="3733735E"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p w14:paraId="4BDDB3D7" w14:textId="77777777" w:rsidR="001C13DD" w:rsidRPr="00D8738B" w:rsidRDefault="001C13DD" w:rsidP="003B1499">
            <w:pPr>
              <w:pStyle w:val="ListParagraph"/>
              <w:spacing w:after="0" w:line="240" w:lineRule="auto"/>
              <w:ind w:left="0"/>
              <w:rPr>
                <w:rFonts w:ascii="Cambria" w:hAnsi="Cambria" w:cs="Arial"/>
                <w:sz w:val="20"/>
                <w:szCs w:val="20"/>
              </w:rPr>
            </w:pPr>
          </w:p>
        </w:tc>
        <w:tc>
          <w:tcPr>
            <w:tcW w:w="6095" w:type="dxa"/>
          </w:tcPr>
          <w:p w14:paraId="13491F04" w14:textId="32EB6EB8" w:rsidR="001C13DD" w:rsidRPr="00D8738B" w:rsidRDefault="001C13DD" w:rsidP="00AF6C04">
            <w:pPr>
              <w:rPr>
                <w:rFonts w:ascii="Cambria" w:hAnsi="Cambria" w:cs="Arial"/>
                <w:sz w:val="20"/>
                <w:szCs w:val="20"/>
              </w:rPr>
            </w:pPr>
            <w:r w:rsidRPr="00D8738B">
              <w:rPr>
                <w:rFonts w:ascii="Cambria" w:hAnsi="Cambria" w:cs="Arial"/>
                <w:sz w:val="20"/>
                <w:szCs w:val="20"/>
              </w:rPr>
              <w:t>obojstranné farebné skenovanie min. do (600 x 600) dpi, formáty min. PDF, JPG, TIFF, sieťové skenovanie</w:t>
            </w:r>
          </w:p>
        </w:tc>
      </w:tr>
      <w:tr w:rsidR="001C13DD" w:rsidRPr="00D8738B" w14:paraId="2834EEE6" w14:textId="77777777" w:rsidTr="005C02CD">
        <w:trPr>
          <w:trHeight w:val="285"/>
        </w:trPr>
        <w:tc>
          <w:tcPr>
            <w:tcW w:w="3186" w:type="dxa"/>
          </w:tcPr>
          <w:p w14:paraId="2C794E07"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skenovania</w:t>
            </w:r>
          </w:p>
        </w:tc>
        <w:tc>
          <w:tcPr>
            <w:tcW w:w="6095" w:type="dxa"/>
          </w:tcPr>
          <w:p w14:paraId="44B328E7" w14:textId="5E8DBB5D" w:rsidR="001C13DD" w:rsidRPr="00D8738B" w:rsidRDefault="001C13DD" w:rsidP="00BC5C3B">
            <w:pPr>
              <w:rPr>
                <w:rFonts w:ascii="Cambria" w:hAnsi="Cambria" w:cs="Arial"/>
                <w:sz w:val="20"/>
                <w:szCs w:val="20"/>
              </w:rPr>
            </w:pPr>
            <w:r w:rsidRPr="00D8738B">
              <w:rPr>
                <w:rFonts w:ascii="Cambria" w:hAnsi="Cambria" w:cs="Arial"/>
                <w:sz w:val="20"/>
                <w:szCs w:val="20"/>
              </w:rPr>
              <w:t>min. 10 strán čiernobielo aj farebne za minútu</w:t>
            </w:r>
          </w:p>
        </w:tc>
      </w:tr>
      <w:tr w:rsidR="001C13DD" w:rsidRPr="00D8738B" w14:paraId="05D94CC5" w14:textId="77777777" w:rsidTr="005C02CD">
        <w:trPr>
          <w:trHeight w:val="299"/>
        </w:trPr>
        <w:tc>
          <w:tcPr>
            <w:tcW w:w="3186" w:type="dxa"/>
          </w:tcPr>
          <w:p w14:paraId="11BDC440" w14:textId="77777777" w:rsidR="001C13DD" w:rsidRPr="00D8738B" w:rsidRDefault="001C13DD" w:rsidP="003B1499">
            <w:pPr>
              <w:pStyle w:val="ListParagraph"/>
              <w:spacing w:after="0" w:line="240" w:lineRule="auto"/>
              <w:ind w:left="0"/>
              <w:rPr>
                <w:rFonts w:ascii="Cambria" w:hAnsi="Cambria" w:cs="Arial"/>
                <w:sz w:val="20"/>
                <w:szCs w:val="20"/>
              </w:rPr>
            </w:pPr>
            <w:r w:rsidRPr="00D8738B">
              <w:rPr>
                <w:rFonts w:ascii="Cambria" w:hAnsi="Cambria" w:cs="Arial"/>
                <w:sz w:val="20"/>
                <w:szCs w:val="20"/>
              </w:rPr>
              <w:t xml:space="preserve">rozhrania </w:t>
            </w:r>
          </w:p>
        </w:tc>
        <w:tc>
          <w:tcPr>
            <w:tcW w:w="6095" w:type="dxa"/>
          </w:tcPr>
          <w:p w14:paraId="381E84CC" w14:textId="06E4670A" w:rsidR="001C13DD" w:rsidRPr="00D8738B" w:rsidRDefault="001C13DD" w:rsidP="00BC5C3B">
            <w:pPr>
              <w:rPr>
                <w:rFonts w:ascii="Cambria" w:hAnsi="Cambria" w:cs="Arial"/>
                <w:sz w:val="20"/>
                <w:szCs w:val="20"/>
              </w:rPr>
            </w:pPr>
            <w:r w:rsidRPr="00D8738B">
              <w:rPr>
                <w:rFonts w:ascii="Cambria" w:hAnsi="Cambria" w:cs="Arial"/>
                <w:sz w:val="20"/>
                <w:szCs w:val="20"/>
              </w:rPr>
              <w:t xml:space="preserve">min.: USB 2.0, LAN – </w:t>
            </w:r>
            <w:proofErr w:type="spellStart"/>
            <w:r w:rsidRPr="00D8738B">
              <w:rPr>
                <w:rFonts w:ascii="Cambria" w:hAnsi="Cambria" w:cs="Arial"/>
                <w:sz w:val="20"/>
                <w:szCs w:val="20"/>
              </w:rPr>
              <w:t>Ethernet</w:t>
            </w:r>
            <w:proofErr w:type="spellEnd"/>
            <w:r w:rsidRPr="00D8738B">
              <w:rPr>
                <w:rFonts w:ascii="Cambria" w:hAnsi="Cambria" w:cs="Arial"/>
                <w:sz w:val="20"/>
                <w:szCs w:val="20"/>
              </w:rPr>
              <w:t xml:space="preserve"> 10/100 </w:t>
            </w:r>
            <w:proofErr w:type="spellStart"/>
            <w:r w:rsidRPr="00D8738B">
              <w:rPr>
                <w:rFonts w:ascii="Cambria" w:hAnsi="Cambria" w:cs="Arial"/>
                <w:sz w:val="20"/>
                <w:szCs w:val="20"/>
              </w:rPr>
              <w:t>baseT</w:t>
            </w:r>
            <w:proofErr w:type="spellEnd"/>
            <w:r w:rsidRPr="00D8738B">
              <w:rPr>
                <w:rFonts w:ascii="Cambria" w:hAnsi="Cambria" w:cs="Arial"/>
                <w:sz w:val="20"/>
                <w:szCs w:val="20"/>
              </w:rPr>
              <w:t>, sieťový DHCP klient</w:t>
            </w:r>
          </w:p>
        </w:tc>
      </w:tr>
      <w:tr w:rsidR="00616A3E" w:rsidRPr="00D8738B" w14:paraId="5099E55B" w14:textId="77777777" w:rsidTr="005C02CD">
        <w:trPr>
          <w:trHeight w:val="299"/>
        </w:trPr>
        <w:tc>
          <w:tcPr>
            <w:tcW w:w="3186" w:type="dxa"/>
          </w:tcPr>
          <w:p w14:paraId="2D9D05C9" w14:textId="62B3A3DD" w:rsidR="00616A3E" w:rsidRPr="00D8738B" w:rsidRDefault="00616A3E" w:rsidP="00616A3E">
            <w:pPr>
              <w:pStyle w:val="ListParagraph"/>
              <w:spacing w:after="0" w:line="240" w:lineRule="auto"/>
              <w:ind w:left="0"/>
              <w:rPr>
                <w:rFonts w:ascii="Cambria" w:hAnsi="Cambria" w:cs="Arial"/>
                <w:sz w:val="20"/>
                <w:szCs w:val="20"/>
              </w:rPr>
            </w:pPr>
            <w:r w:rsidRPr="00D8738B">
              <w:rPr>
                <w:rFonts w:ascii="Cambria" w:hAnsi="Cambria" w:cs="Arial"/>
                <w:sz w:val="20"/>
                <w:szCs w:val="20"/>
              </w:rPr>
              <w:t>manažment a monitoring</w:t>
            </w:r>
          </w:p>
        </w:tc>
        <w:tc>
          <w:tcPr>
            <w:tcW w:w="6095" w:type="dxa"/>
          </w:tcPr>
          <w:p w14:paraId="7BF3BCAB" w14:textId="20A234D2"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735ABF83" w14:textId="77777777" w:rsidTr="005C02CD">
        <w:trPr>
          <w:trHeight w:val="394"/>
        </w:trPr>
        <w:tc>
          <w:tcPr>
            <w:tcW w:w="3186" w:type="dxa"/>
          </w:tcPr>
          <w:p w14:paraId="7C62E00E"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min. kompatibilita s OS</w:t>
            </w:r>
          </w:p>
        </w:tc>
        <w:tc>
          <w:tcPr>
            <w:tcW w:w="6095" w:type="dxa"/>
          </w:tcPr>
          <w:p w14:paraId="783A65A7" w14:textId="5958FD7D"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DA12C2" w:rsidRPr="00D8738B">
              <w:rPr>
                <w:rFonts w:ascii="Cambria" w:hAnsi="Cambria" w:cs="Arial"/>
                <w:sz w:val="20"/>
                <w:szCs w:val="20"/>
              </w:rPr>
              <w:t xml:space="preserve">32 </w:t>
            </w:r>
            <w:r w:rsidR="004F58CA" w:rsidRPr="00D8738B">
              <w:rPr>
                <w:rFonts w:ascii="Cambria" w:hAnsi="Cambria" w:cs="Arial"/>
                <w:sz w:val="20"/>
                <w:szCs w:val="20"/>
              </w:rPr>
              <w:t xml:space="preserve">bit. </w:t>
            </w:r>
            <w:r w:rsidR="00DA12C2" w:rsidRPr="00D8738B">
              <w:rPr>
                <w:rFonts w:ascii="Cambria" w:hAnsi="Cambria" w:cs="Arial"/>
                <w:sz w:val="20"/>
                <w:szCs w:val="20"/>
              </w:rPr>
              <w:t xml:space="preserve">a </w:t>
            </w:r>
            <w:r w:rsidRPr="00D8738B">
              <w:rPr>
                <w:rFonts w:ascii="Cambria" w:hAnsi="Cambria" w:cs="Arial"/>
                <w:sz w:val="20"/>
                <w:szCs w:val="20"/>
              </w:rPr>
              <w:t>64 bit.)</w:t>
            </w:r>
          </w:p>
        </w:tc>
      </w:tr>
      <w:tr w:rsidR="001C13DD" w:rsidRPr="00D8738B" w14:paraId="366A8E5C" w14:textId="77777777" w:rsidTr="005C02CD">
        <w:trPr>
          <w:trHeight w:val="299"/>
        </w:trPr>
        <w:tc>
          <w:tcPr>
            <w:tcW w:w="3186" w:type="dxa"/>
          </w:tcPr>
          <w:p w14:paraId="7B71EA90"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tlačové jazyky</w:t>
            </w:r>
          </w:p>
          <w:p w14:paraId="5C409EC1"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3617497A" w14:textId="1DBA27BD"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w:t>
            </w:r>
          </w:p>
        </w:tc>
      </w:tr>
      <w:tr w:rsidR="001C13DD" w:rsidRPr="00D8738B" w14:paraId="3651CF09" w14:textId="77777777" w:rsidTr="005C02CD">
        <w:trPr>
          <w:trHeight w:val="747"/>
        </w:trPr>
        <w:tc>
          <w:tcPr>
            <w:tcW w:w="3186" w:type="dxa"/>
          </w:tcPr>
          <w:p w14:paraId="30E42C60" w14:textId="77777777" w:rsidR="001C13DD" w:rsidRPr="00D8738B" w:rsidRDefault="001C13DD" w:rsidP="003B6FB5">
            <w:pPr>
              <w:rPr>
                <w:rFonts w:ascii="Cambria" w:hAnsi="Cambria" w:cs="Arial"/>
                <w:sz w:val="20"/>
                <w:szCs w:val="20"/>
              </w:rPr>
            </w:pPr>
            <w:r w:rsidRPr="00D8738B">
              <w:rPr>
                <w:rFonts w:ascii="Cambria" w:hAnsi="Cambria" w:cs="Arial"/>
                <w:sz w:val="20"/>
                <w:szCs w:val="20"/>
              </w:rPr>
              <w:t xml:space="preserve">faxový modul </w:t>
            </w:r>
          </w:p>
          <w:p w14:paraId="3C872742"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27F9D449" w14:textId="4C159D9B" w:rsidR="001C13DD" w:rsidRPr="00D8738B" w:rsidRDefault="001C13DD" w:rsidP="003B6FB5">
            <w:pPr>
              <w:rPr>
                <w:rFonts w:ascii="Cambria" w:hAnsi="Cambria" w:cs="Arial"/>
                <w:sz w:val="20"/>
                <w:szCs w:val="20"/>
              </w:rPr>
            </w:pPr>
            <w:r w:rsidRPr="00D8738B">
              <w:rPr>
                <w:rFonts w:ascii="Cambria" w:hAnsi="Cambria" w:cs="Arial"/>
                <w:sz w:val="20"/>
                <w:szCs w:val="20"/>
              </w:rPr>
              <w:t xml:space="preserve">s min. parametrami rýchlosť modemu 33,6 KB/s, rýchla voľba na </w:t>
            </w:r>
            <w:r w:rsidR="004C1A26" w:rsidRPr="00D8738B">
              <w:rPr>
                <w:rFonts w:ascii="Cambria" w:hAnsi="Cambria" w:cs="Arial"/>
                <w:sz w:val="20"/>
                <w:szCs w:val="20"/>
              </w:rPr>
              <w:t>2</w:t>
            </w:r>
            <w:r w:rsidRPr="00D8738B">
              <w:rPr>
                <w:rFonts w:ascii="Cambria" w:hAnsi="Cambria" w:cs="Arial"/>
                <w:sz w:val="20"/>
                <w:szCs w:val="20"/>
              </w:rPr>
              <w:t>0 čísiel, stránková pamäť 2</w:t>
            </w:r>
            <w:r w:rsidR="00423EB0" w:rsidRPr="00D8738B">
              <w:rPr>
                <w:rFonts w:ascii="Cambria" w:hAnsi="Cambria" w:cs="Arial"/>
                <w:sz w:val="20"/>
                <w:szCs w:val="20"/>
              </w:rPr>
              <w:t xml:space="preserve"> </w:t>
            </w:r>
            <w:r w:rsidRPr="00D8738B">
              <w:rPr>
                <w:rFonts w:ascii="Cambria" w:hAnsi="Cambria" w:cs="Arial"/>
                <w:sz w:val="20"/>
                <w:szCs w:val="20"/>
              </w:rPr>
              <w:t>MB</w:t>
            </w:r>
          </w:p>
        </w:tc>
      </w:tr>
      <w:tr w:rsidR="001C13DD" w:rsidRPr="00D8738B" w14:paraId="5280F55F" w14:textId="77777777" w:rsidTr="005C02CD">
        <w:trPr>
          <w:trHeight w:val="258"/>
        </w:trPr>
        <w:tc>
          <w:tcPr>
            <w:tcW w:w="3186" w:type="dxa"/>
          </w:tcPr>
          <w:p w14:paraId="7B804FED"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kapacita tonerov</w:t>
            </w:r>
          </w:p>
        </w:tc>
        <w:tc>
          <w:tcPr>
            <w:tcW w:w="6095" w:type="dxa"/>
          </w:tcPr>
          <w:p w14:paraId="04873821" w14:textId="130B7088" w:rsidR="001C13DD" w:rsidRPr="00D8738B" w:rsidRDefault="001C13DD" w:rsidP="003B6FB5">
            <w:pPr>
              <w:rPr>
                <w:rFonts w:ascii="Cambria" w:hAnsi="Cambria" w:cs="Arial"/>
                <w:sz w:val="20"/>
                <w:szCs w:val="20"/>
              </w:rPr>
            </w:pPr>
            <w:r w:rsidRPr="00D8738B">
              <w:rPr>
                <w:rFonts w:ascii="Cambria" w:hAnsi="Cambria" w:cs="Arial"/>
                <w:sz w:val="20"/>
                <w:szCs w:val="20"/>
              </w:rPr>
              <w:t>na min. 5000 strán pri 5 % pokrytí A4</w:t>
            </w:r>
          </w:p>
        </w:tc>
      </w:tr>
      <w:tr w:rsidR="001C13DD" w:rsidRPr="00D8738B" w14:paraId="28234200" w14:textId="77777777" w:rsidTr="005C02CD">
        <w:trPr>
          <w:trHeight w:val="761"/>
        </w:trPr>
        <w:tc>
          <w:tcPr>
            <w:tcW w:w="3186" w:type="dxa"/>
          </w:tcPr>
          <w:p w14:paraId="38521DDF"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p w14:paraId="4150BE1E" w14:textId="77777777" w:rsidR="001C13DD" w:rsidRPr="00D8738B" w:rsidRDefault="001C13DD" w:rsidP="003B6FB5">
            <w:pPr>
              <w:pStyle w:val="ListParagraph"/>
              <w:spacing w:after="0" w:line="240" w:lineRule="auto"/>
              <w:ind w:left="0"/>
              <w:rPr>
                <w:rFonts w:ascii="Cambria" w:hAnsi="Cambria" w:cs="Arial"/>
                <w:sz w:val="20"/>
                <w:szCs w:val="20"/>
              </w:rPr>
            </w:pPr>
          </w:p>
        </w:tc>
        <w:tc>
          <w:tcPr>
            <w:tcW w:w="6095" w:type="dxa"/>
          </w:tcPr>
          <w:p w14:paraId="519A5106" w14:textId="6F2FB91E" w:rsidR="001C13DD" w:rsidRPr="00D8738B" w:rsidRDefault="001C13DD" w:rsidP="003B6FB5">
            <w:pPr>
              <w:rPr>
                <w:rFonts w:ascii="Cambria" w:hAnsi="Cambria" w:cs="Arial"/>
                <w:sz w:val="20"/>
                <w:szCs w:val="20"/>
              </w:rPr>
            </w:pPr>
            <w:r w:rsidRPr="00D8738B">
              <w:rPr>
                <w:rFonts w:ascii="Cambria" w:hAnsi="Cambria" w:cs="Arial"/>
                <w:sz w:val="20"/>
                <w:szCs w:val="20"/>
              </w:rPr>
              <w:t>kompletná súprava originálnych a plnohodnotných spotrebných materiálov podľa špecifikácie výrobc</w:t>
            </w:r>
            <w:r w:rsidR="00A65112" w:rsidRPr="00D8738B">
              <w:rPr>
                <w:rFonts w:ascii="Cambria" w:hAnsi="Cambria" w:cs="Arial"/>
                <w:sz w:val="20"/>
                <w:szCs w:val="20"/>
              </w:rPr>
              <w:t xml:space="preserve">u </w:t>
            </w:r>
            <w:r w:rsidRPr="00D8738B">
              <w:rPr>
                <w:rFonts w:ascii="Cambria" w:hAnsi="Cambria" w:cs="Arial"/>
                <w:sz w:val="20"/>
                <w:szCs w:val="20"/>
              </w:rPr>
              <w:t xml:space="preserve">zariadenia (tonery, valce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673781F8" w14:textId="77777777" w:rsidTr="005C02CD">
        <w:trPr>
          <w:trHeight w:val="548"/>
        </w:trPr>
        <w:tc>
          <w:tcPr>
            <w:tcW w:w="3186" w:type="dxa"/>
          </w:tcPr>
          <w:p w14:paraId="6BA7C646" w14:textId="77777777" w:rsidR="001C13DD" w:rsidRPr="00D8738B" w:rsidRDefault="001C13DD" w:rsidP="003B6FB5">
            <w:pPr>
              <w:pStyle w:val="ListParagraph"/>
              <w:spacing w:after="0" w:line="240" w:lineRule="auto"/>
              <w:ind w:left="0"/>
              <w:rPr>
                <w:rFonts w:ascii="Cambria" w:hAnsi="Cambria" w:cs="Arial"/>
                <w:sz w:val="20"/>
                <w:szCs w:val="20"/>
              </w:rPr>
            </w:pPr>
            <w:r w:rsidRPr="00D8738B">
              <w:rPr>
                <w:rFonts w:ascii="Cambria" w:hAnsi="Cambria" w:cs="Arial"/>
                <w:sz w:val="20"/>
                <w:szCs w:val="20"/>
              </w:rPr>
              <w:t>ostatné</w:t>
            </w:r>
          </w:p>
        </w:tc>
        <w:tc>
          <w:tcPr>
            <w:tcW w:w="6095" w:type="dxa"/>
          </w:tcPr>
          <w:p w14:paraId="0C9FBD8D" w14:textId="11C44FFC" w:rsidR="001C13DD" w:rsidRPr="00D8738B" w:rsidRDefault="00677EB4" w:rsidP="003B6FB5">
            <w:pPr>
              <w:pStyle w:val="ListParagraph"/>
              <w:spacing w:after="0" w:line="240" w:lineRule="auto"/>
              <w:ind w:left="31"/>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2E6DA679" w14:textId="77777777" w:rsidR="00A179FB" w:rsidRDefault="000272C2" w:rsidP="004B0656">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 počet kusov:</w:t>
      </w:r>
    </w:p>
    <w:p w14:paraId="361CF152" w14:textId="464D3BD6" w:rsidR="00CC18AF" w:rsidRPr="00A179FB" w:rsidRDefault="00CC18AF" w:rsidP="00A179FB">
      <w:pPr>
        <w:pStyle w:val="ListParagraph"/>
        <w:numPr>
          <w:ilvl w:val="0"/>
          <w:numId w:val="33"/>
        </w:numPr>
        <w:autoSpaceDE w:val="0"/>
        <w:autoSpaceDN w:val="0"/>
        <w:adjustRightInd w:val="0"/>
        <w:ind w:left="567" w:hanging="567"/>
        <w:jc w:val="both"/>
        <w:rPr>
          <w:rFonts w:ascii="Cambria" w:eastAsia="Calibri" w:hAnsi="Cambria" w:cs="Arial"/>
          <w:b/>
          <w:bCs/>
          <w:sz w:val="20"/>
          <w:szCs w:val="20"/>
        </w:rPr>
      </w:pPr>
      <w:r w:rsidRPr="00A179FB">
        <w:rPr>
          <w:rFonts w:ascii="Cambria" w:hAnsi="Cambria" w:cs="Arial"/>
          <w:sz w:val="20"/>
          <w:szCs w:val="20"/>
        </w:rPr>
        <w:t xml:space="preserve">budova ústredia Národnej banky Slovenska, ulica Imricha </w:t>
      </w:r>
      <w:proofErr w:type="spellStart"/>
      <w:r w:rsidRPr="00A179FB">
        <w:rPr>
          <w:rFonts w:ascii="Cambria" w:hAnsi="Cambria" w:cs="Arial"/>
          <w:sz w:val="20"/>
          <w:szCs w:val="20"/>
        </w:rPr>
        <w:t>Karvaša</w:t>
      </w:r>
      <w:proofErr w:type="spellEnd"/>
      <w:r w:rsidRPr="00A179FB">
        <w:rPr>
          <w:rFonts w:ascii="Cambria" w:hAnsi="Cambria" w:cs="Arial"/>
          <w:sz w:val="20"/>
          <w:szCs w:val="20"/>
        </w:rPr>
        <w:t xml:space="preserve"> č.1, 813 25 Bratislava</w:t>
      </w:r>
      <w:r w:rsidRPr="00A179FB">
        <w:rPr>
          <w:rFonts w:ascii="Cambria" w:eastAsia="Calibri" w:hAnsi="Cambria" w:cs="Arial"/>
          <w:sz w:val="20"/>
          <w:szCs w:val="20"/>
        </w:rPr>
        <w:t xml:space="preserve"> v počte 7 kusov.</w:t>
      </w:r>
    </w:p>
    <w:p w14:paraId="275CF27F" w14:textId="77777777" w:rsidR="000272C2" w:rsidRPr="00D8738B" w:rsidRDefault="000272C2" w:rsidP="000272C2">
      <w:pPr>
        <w:autoSpaceDE w:val="0"/>
        <w:autoSpaceDN w:val="0"/>
        <w:adjustRightInd w:val="0"/>
        <w:jc w:val="both"/>
        <w:rPr>
          <w:rFonts w:ascii="Cambria" w:eastAsia="Calibri" w:hAnsi="Cambria" w:cs="Arial"/>
          <w:b/>
          <w:bCs/>
          <w:color w:val="000000"/>
          <w:sz w:val="20"/>
          <w:szCs w:val="20"/>
        </w:rPr>
      </w:pPr>
    </w:p>
    <w:p w14:paraId="68FCC7B5" w14:textId="73B696A7" w:rsidR="002B66C6" w:rsidRPr="00D8738B" w:rsidRDefault="002B66C6" w:rsidP="007B603A">
      <w:pPr>
        <w:autoSpaceDE w:val="0"/>
        <w:autoSpaceDN w:val="0"/>
        <w:adjustRightInd w:val="0"/>
        <w:spacing w:after="120"/>
        <w:rPr>
          <w:rFonts w:ascii="Cambria" w:hAnsi="Cambria" w:cs="Arial"/>
          <w:bCs/>
          <w:sz w:val="20"/>
          <w:szCs w:val="20"/>
        </w:rPr>
      </w:pPr>
      <w:r w:rsidRPr="00D8738B">
        <w:rPr>
          <w:rFonts w:ascii="Cambria" w:hAnsi="Cambria" w:cs="Arial"/>
          <w:bCs/>
          <w:sz w:val="20"/>
          <w:szCs w:val="20"/>
        </w:rPr>
        <w:br w:type="page"/>
      </w:r>
    </w:p>
    <w:p w14:paraId="63214F90" w14:textId="5AE2D14B" w:rsidR="00822B8F" w:rsidRPr="00D8738B" w:rsidRDefault="008B217A" w:rsidP="00822B8F">
      <w:pPr>
        <w:spacing w:line="276" w:lineRule="auto"/>
        <w:rPr>
          <w:rFonts w:ascii="Cambria" w:eastAsia="Calibri" w:hAnsi="Cambria" w:cs="Arial"/>
          <w:b/>
          <w:sz w:val="20"/>
          <w:szCs w:val="20"/>
          <w:lang w:eastAsia="en-US"/>
        </w:rPr>
      </w:pPr>
      <w:r w:rsidRPr="00D8738B">
        <w:rPr>
          <w:rFonts w:ascii="Cambria" w:eastAsia="Calibri" w:hAnsi="Cambria" w:cs="Arial"/>
          <w:b/>
          <w:sz w:val="20"/>
          <w:szCs w:val="20"/>
        </w:rPr>
        <w:lastRenderedPageBreak/>
        <w:t>3</w:t>
      </w:r>
      <w:r w:rsidR="006451CB" w:rsidRPr="00D8738B">
        <w:rPr>
          <w:rFonts w:ascii="Cambria" w:eastAsia="Calibri" w:hAnsi="Cambria" w:cs="Arial"/>
          <w:b/>
          <w:sz w:val="20"/>
          <w:szCs w:val="20"/>
        </w:rPr>
        <w:t>.</w:t>
      </w:r>
      <w:r w:rsidRPr="00D8738B">
        <w:rPr>
          <w:rFonts w:ascii="Cambria" w:hAnsi="Cambria" w:cs="Arial"/>
          <w:bCs/>
          <w:sz w:val="20"/>
          <w:szCs w:val="20"/>
        </w:rPr>
        <w:t xml:space="preserve"> </w:t>
      </w:r>
      <w:r w:rsidR="00822B8F" w:rsidRPr="00D8738B">
        <w:rPr>
          <w:rFonts w:ascii="Cambria" w:hAnsi="Cambria" w:cs="Arial"/>
          <w:b/>
          <w:bCs/>
          <w:sz w:val="20"/>
          <w:szCs w:val="20"/>
        </w:rPr>
        <w:t xml:space="preserve">Čiernobiele </w:t>
      </w:r>
      <w:r w:rsidR="003D0F90" w:rsidRPr="00D8738B">
        <w:rPr>
          <w:rFonts w:ascii="Cambria" w:hAnsi="Cambria" w:cs="Arial"/>
          <w:b/>
          <w:bCs/>
          <w:sz w:val="20"/>
          <w:szCs w:val="20"/>
        </w:rPr>
        <w:t>digitálne</w:t>
      </w:r>
      <w:r w:rsidR="003D0F90" w:rsidRPr="00D8738B">
        <w:rPr>
          <w:rFonts w:ascii="Cambria" w:hAnsi="Cambria" w:cs="Arial"/>
          <w:bCs/>
          <w:sz w:val="20"/>
          <w:szCs w:val="20"/>
        </w:rPr>
        <w:t xml:space="preserve"> </w:t>
      </w:r>
      <w:r w:rsidR="003D0F90" w:rsidRPr="00D8738B">
        <w:rPr>
          <w:rFonts w:ascii="Cambria" w:eastAsia="Calibri" w:hAnsi="Cambria" w:cs="Arial"/>
          <w:b/>
          <w:sz w:val="20"/>
          <w:szCs w:val="20"/>
          <w:lang w:eastAsia="en-US"/>
        </w:rPr>
        <w:t>m</w:t>
      </w:r>
      <w:r w:rsidR="00822B8F" w:rsidRPr="00D8738B">
        <w:rPr>
          <w:rFonts w:ascii="Cambria" w:eastAsia="Calibri" w:hAnsi="Cambria" w:cs="Arial"/>
          <w:b/>
          <w:sz w:val="20"/>
          <w:szCs w:val="20"/>
          <w:lang w:eastAsia="en-US"/>
        </w:rPr>
        <w:t>ultifunkčné zariadeni</w:t>
      </w:r>
      <w:r w:rsidR="003D0F90" w:rsidRPr="00D8738B">
        <w:rPr>
          <w:rFonts w:ascii="Cambria" w:eastAsia="Calibri" w:hAnsi="Cambria" w:cs="Arial"/>
          <w:b/>
          <w:sz w:val="20"/>
          <w:szCs w:val="20"/>
          <w:lang w:eastAsia="en-US"/>
        </w:rPr>
        <w:t>e</w:t>
      </w:r>
      <w:r w:rsidR="00822B8F" w:rsidRPr="00D8738B">
        <w:rPr>
          <w:rFonts w:ascii="Cambria" w:eastAsia="Calibri" w:hAnsi="Cambria" w:cs="Arial"/>
          <w:b/>
          <w:sz w:val="20"/>
          <w:szCs w:val="20"/>
          <w:lang w:eastAsia="en-US"/>
        </w:rPr>
        <w:t xml:space="preserve"> – samostatne stojace </w:t>
      </w:r>
      <w:r w:rsidR="003D0F90" w:rsidRPr="00D8738B">
        <w:rPr>
          <w:rFonts w:ascii="Cambria" w:eastAsia="Calibri" w:hAnsi="Cambria" w:cs="Arial"/>
          <w:b/>
          <w:sz w:val="20"/>
          <w:szCs w:val="20"/>
          <w:lang w:eastAsia="en-US"/>
        </w:rPr>
        <w:t xml:space="preserve"> na kolieskach (fax, kopírka, sieťová tlačiareň, sieťový skener) </w:t>
      </w:r>
      <w:r w:rsidR="00822B8F" w:rsidRPr="00D8738B">
        <w:rPr>
          <w:rFonts w:ascii="Cambria" w:eastAsia="Calibri" w:hAnsi="Cambria" w:cs="Arial"/>
          <w:b/>
          <w:sz w:val="20"/>
          <w:szCs w:val="20"/>
          <w:lang w:eastAsia="en-US"/>
        </w:rPr>
        <w:t xml:space="preserve">– </w:t>
      </w:r>
      <w:r w:rsidR="003D0F90" w:rsidRPr="00D8738B">
        <w:rPr>
          <w:rFonts w:ascii="Cambria" w:eastAsia="Calibri" w:hAnsi="Cambria" w:cs="Arial"/>
          <w:b/>
          <w:sz w:val="20"/>
          <w:szCs w:val="20"/>
          <w:lang w:eastAsia="en-US"/>
        </w:rPr>
        <w:t>A3 v</w:t>
      </w:r>
      <w:r w:rsidR="004B0656" w:rsidRPr="00D8738B">
        <w:rPr>
          <w:rFonts w:ascii="Cambria" w:eastAsia="Calibri" w:hAnsi="Cambria" w:cs="Arial"/>
          <w:b/>
          <w:sz w:val="20"/>
          <w:szCs w:val="20"/>
          <w:lang w:eastAsia="en-US"/>
        </w:rPr>
        <w:t> </w:t>
      </w:r>
      <w:r w:rsidR="003D0F90" w:rsidRPr="00D8738B">
        <w:rPr>
          <w:rFonts w:ascii="Cambria" w:eastAsia="Calibri" w:hAnsi="Cambria" w:cs="Arial"/>
          <w:b/>
          <w:sz w:val="20"/>
          <w:szCs w:val="20"/>
          <w:lang w:eastAsia="en-US"/>
        </w:rPr>
        <w:t>počte</w:t>
      </w:r>
      <w:r w:rsidR="004B0656" w:rsidRPr="00D8738B">
        <w:rPr>
          <w:rFonts w:ascii="Cambria" w:eastAsia="Calibri" w:hAnsi="Cambria" w:cs="Arial"/>
          <w:b/>
          <w:sz w:val="20"/>
          <w:szCs w:val="20"/>
          <w:lang w:eastAsia="en-US"/>
        </w:rPr>
        <w:t xml:space="preserve"> </w:t>
      </w:r>
      <w:r w:rsidR="00A52F86" w:rsidRPr="00D8738B">
        <w:rPr>
          <w:rFonts w:ascii="Cambria" w:eastAsia="Calibri" w:hAnsi="Cambria" w:cs="Arial"/>
          <w:b/>
          <w:sz w:val="20"/>
          <w:szCs w:val="20"/>
          <w:lang w:eastAsia="en-US"/>
        </w:rPr>
        <w:t xml:space="preserve">1 </w:t>
      </w:r>
      <w:r w:rsidR="003D0F90" w:rsidRPr="00D8738B">
        <w:rPr>
          <w:rFonts w:ascii="Cambria" w:eastAsia="Calibri" w:hAnsi="Cambria" w:cs="Arial"/>
          <w:b/>
          <w:sz w:val="20"/>
          <w:szCs w:val="20"/>
          <w:lang w:eastAsia="en-US"/>
        </w:rPr>
        <w:t>kus</w:t>
      </w:r>
      <w:r w:rsidR="00A52F86" w:rsidRPr="00D8738B">
        <w:rPr>
          <w:rFonts w:ascii="Cambria" w:eastAsia="Calibri" w:hAnsi="Cambria" w:cs="Arial"/>
          <w:b/>
          <w:sz w:val="20"/>
          <w:szCs w:val="20"/>
          <w:lang w:eastAsia="en-US"/>
        </w:rPr>
        <w:t>.</w:t>
      </w:r>
    </w:p>
    <w:p w14:paraId="7FC5EF47" w14:textId="679DDE74" w:rsidR="00822B8F" w:rsidRPr="00D8738B" w:rsidRDefault="00822B8F" w:rsidP="00CC18AF">
      <w:pPr>
        <w:spacing w:line="276" w:lineRule="auto"/>
        <w:rPr>
          <w:rFonts w:ascii="Cambria" w:hAnsi="Cambria" w:cs="Arial"/>
          <w:sz w:val="20"/>
          <w:szCs w:val="20"/>
        </w:rPr>
      </w:pPr>
      <w:r w:rsidRPr="00D8738B">
        <w:rPr>
          <w:rFonts w:ascii="Cambria" w:eastAsia="Calibri" w:hAnsi="Cambria" w:cs="Arial"/>
          <w:b/>
          <w:sz w:val="20"/>
          <w:szCs w:val="20"/>
          <w:lang w:eastAsia="en-US"/>
        </w:rPr>
        <w:t xml:space="preserve"> </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6020"/>
      </w:tblGrid>
      <w:tr w:rsidR="00822B8F" w:rsidRPr="00D8738B" w14:paraId="54BB983A" w14:textId="77777777" w:rsidTr="00AE2F7D">
        <w:trPr>
          <w:trHeight w:val="380"/>
        </w:trPr>
        <w:tc>
          <w:tcPr>
            <w:tcW w:w="3403" w:type="dxa"/>
          </w:tcPr>
          <w:p w14:paraId="20DC1302" w14:textId="514A68C4" w:rsidR="00822B8F" w:rsidRPr="00D8738B" w:rsidRDefault="00BF183B" w:rsidP="00822B8F">
            <w:pPr>
              <w:spacing w:line="276" w:lineRule="auto"/>
              <w:rPr>
                <w:rFonts w:ascii="Cambria" w:hAnsi="Cambria" w:cs="Arial"/>
                <w:b/>
                <w:sz w:val="20"/>
                <w:szCs w:val="20"/>
                <w:lang w:eastAsia="en-US"/>
              </w:rPr>
            </w:pPr>
            <w:r w:rsidRPr="00D8738B">
              <w:rPr>
                <w:rFonts w:ascii="Cambria" w:hAnsi="Cambria" w:cs="Arial"/>
                <w:b/>
                <w:sz w:val="20"/>
                <w:szCs w:val="20"/>
                <w:lang w:eastAsia="en-US"/>
              </w:rPr>
              <w:t>Parameter</w:t>
            </w:r>
          </w:p>
        </w:tc>
        <w:tc>
          <w:tcPr>
            <w:tcW w:w="6020" w:type="dxa"/>
          </w:tcPr>
          <w:p w14:paraId="35D202A1" w14:textId="01888783" w:rsidR="00822B8F" w:rsidRPr="00D8738B" w:rsidRDefault="00BF183B" w:rsidP="00822B8F">
            <w:pPr>
              <w:rPr>
                <w:rFonts w:ascii="Cambria" w:hAnsi="Cambria" w:cs="Arial"/>
                <w:b/>
                <w:sz w:val="20"/>
                <w:szCs w:val="20"/>
                <w:lang w:eastAsia="en-US"/>
              </w:rPr>
            </w:pPr>
            <w:r w:rsidRPr="00D8738B">
              <w:rPr>
                <w:rFonts w:ascii="Cambria" w:hAnsi="Cambria" w:cs="Arial"/>
                <w:b/>
                <w:sz w:val="20"/>
                <w:szCs w:val="20"/>
                <w:lang w:eastAsia="en-US"/>
              </w:rPr>
              <w:t>Hodnota</w:t>
            </w:r>
          </w:p>
        </w:tc>
      </w:tr>
      <w:tr w:rsidR="00BF183B" w:rsidRPr="00D8738B" w14:paraId="50F4E69E" w14:textId="77777777" w:rsidTr="00AE2F7D">
        <w:trPr>
          <w:trHeight w:val="380"/>
        </w:trPr>
        <w:tc>
          <w:tcPr>
            <w:tcW w:w="3403" w:type="dxa"/>
          </w:tcPr>
          <w:p w14:paraId="02C437F2" w14:textId="1CB743CD" w:rsidR="00BF183B" w:rsidRPr="00D8738B" w:rsidRDefault="00113D07" w:rsidP="00BF183B">
            <w:pPr>
              <w:spacing w:line="276" w:lineRule="auto"/>
              <w:rPr>
                <w:rFonts w:ascii="Cambria" w:hAnsi="Cambria" w:cs="Arial"/>
                <w:sz w:val="20"/>
                <w:szCs w:val="20"/>
                <w:lang w:eastAsia="en-US"/>
              </w:rPr>
            </w:pPr>
            <w:r w:rsidRPr="00D8738B">
              <w:rPr>
                <w:rFonts w:ascii="Cambria" w:hAnsi="Cambria" w:cs="Arial"/>
                <w:sz w:val="20"/>
                <w:szCs w:val="20"/>
                <w:lang w:eastAsia="en-US"/>
              </w:rPr>
              <w:t>t</w:t>
            </w:r>
            <w:r w:rsidR="00BF183B" w:rsidRPr="00D8738B">
              <w:rPr>
                <w:rFonts w:ascii="Cambria" w:hAnsi="Cambria" w:cs="Arial"/>
                <w:sz w:val="20"/>
                <w:szCs w:val="20"/>
                <w:lang w:eastAsia="en-US"/>
              </w:rPr>
              <w:t>echnológia tlače</w:t>
            </w:r>
          </w:p>
        </w:tc>
        <w:tc>
          <w:tcPr>
            <w:tcW w:w="6020" w:type="dxa"/>
          </w:tcPr>
          <w:p w14:paraId="3CA2E9EC" w14:textId="430B20BD"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č</w:t>
            </w:r>
            <w:r w:rsidR="00BF183B" w:rsidRPr="00D8738B">
              <w:rPr>
                <w:rFonts w:ascii="Cambria" w:hAnsi="Cambria" w:cs="Arial"/>
                <w:sz w:val="20"/>
                <w:szCs w:val="20"/>
                <w:lang w:eastAsia="en-US"/>
              </w:rPr>
              <w:t xml:space="preserve">iernobiela, laser </w:t>
            </w:r>
          </w:p>
        </w:tc>
      </w:tr>
      <w:tr w:rsidR="00BF183B" w:rsidRPr="00D8738B" w14:paraId="5F2BE534" w14:textId="77777777" w:rsidTr="00AE2F7D">
        <w:trPr>
          <w:trHeight w:val="244"/>
        </w:trPr>
        <w:tc>
          <w:tcPr>
            <w:tcW w:w="3403" w:type="dxa"/>
          </w:tcPr>
          <w:p w14:paraId="3BCBDCAF" w14:textId="444EED59"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prevedenie</w:t>
            </w:r>
          </w:p>
        </w:tc>
        <w:tc>
          <w:tcPr>
            <w:tcW w:w="6020" w:type="dxa"/>
          </w:tcPr>
          <w:p w14:paraId="16DE09D5" w14:textId="751A52E6"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zariadenie </w:t>
            </w:r>
            <w:r w:rsidR="00BF183B" w:rsidRPr="00D8738B">
              <w:rPr>
                <w:rFonts w:ascii="Cambria" w:hAnsi="Cambria" w:cs="Arial"/>
                <w:sz w:val="20"/>
                <w:szCs w:val="20"/>
                <w:lang w:eastAsia="en-US"/>
              </w:rPr>
              <w:t>samostatne stojace na kolieskach</w:t>
            </w:r>
          </w:p>
        </w:tc>
      </w:tr>
      <w:tr w:rsidR="00BF183B" w:rsidRPr="00D8738B" w14:paraId="48EA6A87" w14:textId="77777777" w:rsidTr="00AE2F7D">
        <w:trPr>
          <w:trHeight w:val="312"/>
        </w:trPr>
        <w:tc>
          <w:tcPr>
            <w:tcW w:w="3403" w:type="dxa"/>
          </w:tcPr>
          <w:p w14:paraId="3204D7E7" w14:textId="1AEAA69D"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podávač </w:t>
            </w:r>
            <w:r w:rsidR="00BF183B" w:rsidRPr="00D8738B">
              <w:rPr>
                <w:rFonts w:ascii="Cambria" w:hAnsi="Cambria" w:cs="Arial"/>
                <w:sz w:val="20"/>
                <w:szCs w:val="20"/>
                <w:lang w:eastAsia="en-US"/>
              </w:rPr>
              <w:t>dokumentov</w:t>
            </w:r>
          </w:p>
        </w:tc>
        <w:tc>
          <w:tcPr>
            <w:tcW w:w="6020" w:type="dxa"/>
          </w:tcPr>
          <w:p w14:paraId="7EDB94DA" w14:textId="42011C96"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 xml:space="preserve">obojstranný </w:t>
            </w:r>
            <w:r w:rsidR="00BF183B" w:rsidRPr="00D8738B">
              <w:rPr>
                <w:rFonts w:ascii="Cambria" w:hAnsi="Cambria" w:cs="Arial"/>
                <w:sz w:val="20"/>
                <w:szCs w:val="20"/>
                <w:lang w:eastAsia="en-US"/>
              </w:rPr>
              <w:t>podávač originálov na min. 100 listov 80 g/m²</w:t>
            </w:r>
          </w:p>
        </w:tc>
      </w:tr>
      <w:tr w:rsidR="00BF183B" w:rsidRPr="00D8738B" w14:paraId="50D2B041" w14:textId="77777777" w:rsidTr="00AE2F7D">
        <w:trPr>
          <w:trHeight w:val="483"/>
        </w:trPr>
        <w:tc>
          <w:tcPr>
            <w:tcW w:w="3403" w:type="dxa"/>
          </w:tcPr>
          <w:p w14:paraId="64059648" w14:textId="3D5C9547"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z</w:t>
            </w:r>
            <w:r w:rsidR="00BF183B" w:rsidRPr="00D8738B">
              <w:rPr>
                <w:rFonts w:ascii="Cambria" w:hAnsi="Cambria" w:cs="Arial"/>
                <w:sz w:val="20"/>
                <w:szCs w:val="20"/>
                <w:lang w:eastAsia="en-US"/>
              </w:rPr>
              <w:t>ásobníky papiera vstupné</w:t>
            </w:r>
          </w:p>
          <w:p w14:paraId="45632ECF" w14:textId="77777777" w:rsidR="00BF183B" w:rsidRPr="00D8738B" w:rsidRDefault="00BF183B" w:rsidP="00BF183B">
            <w:pPr>
              <w:ind w:left="222"/>
              <w:rPr>
                <w:rFonts w:ascii="Cambria" w:hAnsi="Cambria" w:cs="Arial"/>
                <w:sz w:val="20"/>
                <w:szCs w:val="20"/>
                <w:lang w:eastAsia="en-US"/>
              </w:rPr>
            </w:pPr>
          </w:p>
        </w:tc>
        <w:tc>
          <w:tcPr>
            <w:tcW w:w="6020" w:type="dxa"/>
          </w:tcPr>
          <w:p w14:paraId="09078F33"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 xml:space="preserve">4x univerzálne pre A4, A3 (na min. 2000 listov 80 g/m²), 1x </w:t>
            </w:r>
          </w:p>
          <w:p w14:paraId="020D3C65"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 xml:space="preserve">univerzálny ručný pre A5,A4,A3 (min. 100 listov 80 g/m²), obálky </w:t>
            </w:r>
          </w:p>
        </w:tc>
      </w:tr>
      <w:tr w:rsidR="00BF183B" w:rsidRPr="00D8738B" w14:paraId="15EA5CDC" w14:textId="77777777" w:rsidTr="00AE2F7D">
        <w:trPr>
          <w:trHeight w:val="285"/>
        </w:trPr>
        <w:tc>
          <w:tcPr>
            <w:tcW w:w="3403" w:type="dxa"/>
          </w:tcPr>
          <w:p w14:paraId="3DC084FC" w14:textId="1F7ADAB8"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 xml:space="preserve">ýstupná kapacita papiera samotného zariadenia (bez </w:t>
            </w:r>
            <w:proofErr w:type="spellStart"/>
            <w:r w:rsidR="00BF183B" w:rsidRPr="00D8738B">
              <w:rPr>
                <w:rFonts w:ascii="Cambria" w:hAnsi="Cambria" w:cs="Arial"/>
                <w:sz w:val="20"/>
                <w:szCs w:val="20"/>
                <w:lang w:eastAsia="en-US"/>
              </w:rPr>
              <w:t>finišera</w:t>
            </w:r>
            <w:proofErr w:type="spellEnd"/>
            <w:r w:rsidR="00BF183B" w:rsidRPr="00D8738B">
              <w:rPr>
                <w:rFonts w:ascii="Cambria" w:hAnsi="Cambria" w:cs="Arial"/>
                <w:sz w:val="20"/>
                <w:szCs w:val="20"/>
                <w:lang w:eastAsia="en-US"/>
              </w:rPr>
              <w:t>)</w:t>
            </w:r>
          </w:p>
        </w:tc>
        <w:tc>
          <w:tcPr>
            <w:tcW w:w="6020" w:type="dxa"/>
          </w:tcPr>
          <w:p w14:paraId="1DBA7A16"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1x na min. 500 listov 80 g/m²</w:t>
            </w:r>
          </w:p>
        </w:tc>
      </w:tr>
      <w:tr w:rsidR="00BF183B" w:rsidRPr="00D8738B" w14:paraId="39909471" w14:textId="77777777" w:rsidTr="00AE2F7D">
        <w:trPr>
          <w:trHeight w:val="715"/>
        </w:trPr>
        <w:tc>
          <w:tcPr>
            <w:tcW w:w="3403" w:type="dxa"/>
          </w:tcPr>
          <w:p w14:paraId="5AF9269B" w14:textId="05DB9891"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ýstupné spracovanie</w:t>
            </w:r>
          </w:p>
          <w:p w14:paraId="234AFB7A" w14:textId="77777777" w:rsidR="00BF183B" w:rsidRPr="00D8738B" w:rsidRDefault="00BF183B" w:rsidP="00BF183B">
            <w:pPr>
              <w:ind w:left="927" w:hanging="705"/>
              <w:rPr>
                <w:rFonts w:ascii="Cambria" w:hAnsi="Cambria" w:cs="Arial"/>
                <w:sz w:val="20"/>
                <w:szCs w:val="20"/>
                <w:lang w:eastAsia="en-US"/>
              </w:rPr>
            </w:pPr>
          </w:p>
          <w:p w14:paraId="0E9E31C5" w14:textId="77777777" w:rsidR="00BF183B" w:rsidRPr="00D8738B" w:rsidRDefault="00BF183B" w:rsidP="00BF183B">
            <w:pPr>
              <w:rPr>
                <w:rFonts w:ascii="Cambria" w:hAnsi="Cambria" w:cs="Arial"/>
                <w:sz w:val="20"/>
                <w:szCs w:val="20"/>
                <w:lang w:eastAsia="en-US"/>
              </w:rPr>
            </w:pPr>
          </w:p>
        </w:tc>
        <w:tc>
          <w:tcPr>
            <w:tcW w:w="6020" w:type="dxa"/>
          </w:tcPr>
          <w:p w14:paraId="0F653AE1" w14:textId="4CB78949" w:rsidR="00BF183B" w:rsidRPr="00D8738B" w:rsidRDefault="00113D07"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 xml:space="preserve">in. parametre : externý </w:t>
            </w:r>
            <w:proofErr w:type="spellStart"/>
            <w:r w:rsidR="00BF183B" w:rsidRPr="00D8738B">
              <w:rPr>
                <w:rFonts w:ascii="Cambria" w:hAnsi="Cambria" w:cs="Arial"/>
                <w:sz w:val="20"/>
                <w:szCs w:val="20"/>
                <w:lang w:eastAsia="en-US"/>
              </w:rPr>
              <w:t>finišer</w:t>
            </w:r>
            <w:proofErr w:type="spellEnd"/>
            <w:r w:rsidR="00BF183B" w:rsidRPr="00D8738B">
              <w:rPr>
                <w:rFonts w:ascii="Cambria" w:hAnsi="Cambria" w:cs="Arial"/>
                <w:sz w:val="20"/>
                <w:szCs w:val="20"/>
                <w:lang w:eastAsia="en-US"/>
              </w:rPr>
              <w:t xml:space="preserve"> s dvoma priečinkami, zošívanie na min.</w:t>
            </w:r>
            <w:r w:rsidR="00A52F86" w:rsidRPr="00D8738B">
              <w:rPr>
                <w:rFonts w:ascii="Cambria" w:hAnsi="Cambria" w:cs="Arial"/>
                <w:sz w:val="20"/>
                <w:szCs w:val="20"/>
                <w:lang w:eastAsia="en-US"/>
              </w:rPr>
              <w:t xml:space="preserve"> </w:t>
            </w:r>
            <w:r w:rsidR="00AE2F7D" w:rsidRPr="00D8738B">
              <w:rPr>
                <w:rFonts w:ascii="Cambria" w:hAnsi="Cambria" w:cs="Arial"/>
                <w:sz w:val="20"/>
                <w:szCs w:val="20"/>
                <w:lang w:eastAsia="en-US"/>
              </w:rPr>
              <w:t>50 listov v rohoch a pozdĺžne, triedenie odsadením, dierovanie na 4 diery, celková kapacita min. 2000 listov 80 g/m²</w:t>
            </w:r>
          </w:p>
        </w:tc>
      </w:tr>
      <w:tr w:rsidR="00BF183B" w:rsidRPr="00D8738B" w14:paraId="1E90C49C" w14:textId="77777777" w:rsidTr="00AE2F7D">
        <w:trPr>
          <w:trHeight w:val="207"/>
        </w:trPr>
        <w:tc>
          <w:tcPr>
            <w:tcW w:w="3403" w:type="dxa"/>
          </w:tcPr>
          <w:p w14:paraId="7A9B908F" w14:textId="1D37674E"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v</w:t>
            </w:r>
            <w:r w:rsidR="00BF183B" w:rsidRPr="00D8738B">
              <w:rPr>
                <w:rFonts w:ascii="Cambria" w:hAnsi="Cambria" w:cs="Arial"/>
                <w:sz w:val="20"/>
                <w:szCs w:val="20"/>
                <w:lang w:eastAsia="en-US"/>
              </w:rPr>
              <w:t>eľkosť papiera</w:t>
            </w:r>
          </w:p>
        </w:tc>
        <w:tc>
          <w:tcPr>
            <w:tcW w:w="6020" w:type="dxa"/>
          </w:tcPr>
          <w:p w14:paraId="3D05B22A" w14:textId="42EB8BBC"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d</w:t>
            </w:r>
            <w:r w:rsidR="00BF183B" w:rsidRPr="00D8738B">
              <w:rPr>
                <w:rFonts w:ascii="Cambria" w:hAnsi="Cambria" w:cs="Arial"/>
                <w:sz w:val="20"/>
                <w:szCs w:val="20"/>
                <w:lang w:eastAsia="en-US"/>
              </w:rPr>
              <w:t>o A3</w:t>
            </w:r>
          </w:p>
        </w:tc>
      </w:tr>
      <w:tr w:rsidR="00BF183B" w:rsidRPr="00D8738B" w14:paraId="20ABF2B4" w14:textId="77777777" w:rsidTr="00AE2F7D">
        <w:trPr>
          <w:trHeight w:val="285"/>
        </w:trPr>
        <w:tc>
          <w:tcPr>
            <w:tcW w:w="3403" w:type="dxa"/>
          </w:tcPr>
          <w:p w14:paraId="32D355DC" w14:textId="3407F16D"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p</w:t>
            </w:r>
            <w:r w:rsidR="00BF183B" w:rsidRPr="00D8738B">
              <w:rPr>
                <w:rFonts w:ascii="Cambria" w:hAnsi="Cambria" w:cs="Arial"/>
                <w:sz w:val="20"/>
                <w:szCs w:val="20"/>
                <w:lang w:eastAsia="en-US"/>
              </w:rPr>
              <w:t>amäť</w:t>
            </w:r>
          </w:p>
        </w:tc>
        <w:tc>
          <w:tcPr>
            <w:tcW w:w="6020" w:type="dxa"/>
          </w:tcPr>
          <w:p w14:paraId="7091B3CF" w14:textId="4BE15424"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 2 GB RAM + 250 GB HDD</w:t>
            </w:r>
          </w:p>
        </w:tc>
      </w:tr>
      <w:tr w:rsidR="00BF183B" w:rsidRPr="00D8738B" w14:paraId="04DF7C37" w14:textId="77777777" w:rsidTr="00AE2F7D">
        <w:trPr>
          <w:trHeight w:val="285"/>
        </w:trPr>
        <w:tc>
          <w:tcPr>
            <w:tcW w:w="3403" w:type="dxa"/>
          </w:tcPr>
          <w:p w14:paraId="7F8AA972" w14:textId="77777777" w:rsidR="00BF183B" w:rsidRPr="00D8738B" w:rsidRDefault="00BF183B" w:rsidP="00BF183B">
            <w:pPr>
              <w:rPr>
                <w:rFonts w:ascii="Cambria" w:hAnsi="Cambria" w:cs="Arial"/>
                <w:sz w:val="20"/>
                <w:szCs w:val="20"/>
                <w:lang w:eastAsia="en-US"/>
              </w:rPr>
            </w:pPr>
            <w:r w:rsidRPr="00D8738B">
              <w:rPr>
                <w:rFonts w:ascii="Cambria" w:hAnsi="Cambria" w:cs="Arial"/>
                <w:sz w:val="20"/>
                <w:szCs w:val="20"/>
                <w:lang w:eastAsia="en-US"/>
              </w:rPr>
              <w:t>podporovaná gramáž papiera</w:t>
            </w:r>
          </w:p>
        </w:tc>
        <w:tc>
          <w:tcPr>
            <w:tcW w:w="6020" w:type="dxa"/>
          </w:tcPr>
          <w:p w14:paraId="05937440" w14:textId="410A8202"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 v rozsahu 65 – 280 g/m²</w:t>
            </w:r>
          </w:p>
        </w:tc>
      </w:tr>
      <w:tr w:rsidR="00BF183B" w:rsidRPr="00D8738B" w14:paraId="4A0219BB" w14:textId="77777777" w:rsidTr="00AE2F7D">
        <w:trPr>
          <w:trHeight w:val="285"/>
        </w:trPr>
        <w:tc>
          <w:tcPr>
            <w:tcW w:w="3403" w:type="dxa"/>
          </w:tcPr>
          <w:p w14:paraId="0CAD0FF8" w14:textId="0A59DC9E"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ýchlosť tlače</w:t>
            </w:r>
          </w:p>
        </w:tc>
        <w:tc>
          <w:tcPr>
            <w:tcW w:w="6020" w:type="dxa"/>
          </w:tcPr>
          <w:p w14:paraId="664A433B" w14:textId="3C1695DB" w:rsidR="00BF183B" w:rsidRPr="00D8738B" w:rsidRDefault="00E013FC" w:rsidP="00BF183B">
            <w:pPr>
              <w:rPr>
                <w:rFonts w:ascii="Cambria" w:hAnsi="Cambria" w:cs="Arial"/>
                <w:sz w:val="20"/>
                <w:szCs w:val="20"/>
                <w:lang w:eastAsia="en-US"/>
              </w:rPr>
            </w:pPr>
            <w:r w:rsidRPr="00D8738B">
              <w:rPr>
                <w:rFonts w:ascii="Cambria" w:hAnsi="Cambria" w:cs="Arial"/>
                <w:sz w:val="20"/>
                <w:szCs w:val="20"/>
                <w:lang w:eastAsia="en-US"/>
              </w:rPr>
              <w:t>min</w:t>
            </w:r>
            <w:r w:rsidR="00BF183B" w:rsidRPr="00D8738B">
              <w:rPr>
                <w:rFonts w:ascii="Cambria" w:hAnsi="Cambria" w:cs="Arial"/>
                <w:sz w:val="20"/>
                <w:szCs w:val="20"/>
                <w:lang w:eastAsia="en-US"/>
              </w:rPr>
              <w:t>.: 35 strán/min. vo formáte A4, 17 strán/min. vo formáte A3</w:t>
            </w:r>
          </w:p>
        </w:tc>
      </w:tr>
      <w:tr w:rsidR="00BF183B" w:rsidRPr="00D8738B" w14:paraId="78D51435" w14:textId="77777777" w:rsidTr="00AE2F7D">
        <w:trPr>
          <w:trHeight w:val="312"/>
        </w:trPr>
        <w:tc>
          <w:tcPr>
            <w:tcW w:w="3403" w:type="dxa"/>
          </w:tcPr>
          <w:p w14:paraId="4DA1F8F8" w14:textId="657971B8"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š</w:t>
            </w:r>
            <w:r w:rsidR="00BF183B" w:rsidRPr="00D8738B">
              <w:rPr>
                <w:rFonts w:ascii="Cambria" w:hAnsi="Cambria" w:cs="Arial"/>
                <w:sz w:val="20"/>
                <w:szCs w:val="20"/>
                <w:lang w:eastAsia="en-US"/>
              </w:rPr>
              <w:t>pecifikácia</w:t>
            </w:r>
          </w:p>
        </w:tc>
        <w:tc>
          <w:tcPr>
            <w:tcW w:w="6020" w:type="dxa"/>
          </w:tcPr>
          <w:p w14:paraId="59D91A5C" w14:textId="20BE310B"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a</w:t>
            </w:r>
            <w:r w:rsidR="00BF183B" w:rsidRPr="00D8738B">
              <w:rPr>
                <w:rFonts w:ascii="Cambria" w:hAnsi="Cambria" w:cs="Arial"/>
                <w:sz w:val="20"/>
                <w:szCs w:val="20"/>
                <w:lang w:eastAsia="en-US"/>
              </w:rPr>
              <w:t xml:space="preserve">utomatická obojstranná tlač a kopírovanie </w:t>
            </w:r>
          </w:p>
        </w:tc>
      </w:tr>
      <w:tr w:rsidR="00BF183B" w:rsidRPr="00D8738B" w14:paraId="26FF9B12" w14:textId="77777777" w:rsidTr="00AE2F7D">
        <w:trPr>
          <w:trHeight w:val="271"/>
        </w:trPr>
        <w:tc>
          <w:tcPr>
            <w:tcW w:w="3403" w:type="dxa"/>
          </w:tcPr>
          <w:p w14:paraId="21753ED3" w14:textId="438A8DE6"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d</w:t>
            </w:r>
            <w:r w:rsidR="00BF183B" w:rsidRPr="00D8738B">
              <w:rPr>
                <w:rFonts w:ascii="Cambria" w:hAnsi="Cambria" w:cs="Arial"/>
                <w:sz w:val="20"/>
                <w:szCs w:val="20"/>
                <w:lang w:eastAsia="en-US"/>
              </w:rPr>
              <w:t>oba zahriatia z úsporného režimu</w:t>
            </w:r>
          </w:p>
        </w:tc>
        <w:tc>
          <w:tcPr>
            <w:tcW w:w="6020" w:type="dxa"/>
          </w:tcPr>
          <w:p w14:paraId="29F7EB03" w14:textId="0650D513"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ax. do 15 sek.</w:t>
            </w:r>
          </w:p>
        </w:tc>
      </w:tr>
      <w:tr w:rsidR="00BF183B" w:rsidRPr="00D8738B" w14:paraId="4E9509A0" w14:textId="77777777" w:rsidTr="00AE2F7D">
        <w:trPr>
          <w:trHeight w:val="258"/>
        </w:trPr>
        <w:tc>
          <w:tcPr>
            <w:tcW w:w="3403" w:type="dxa"/>
          </w:tcPr>
          <w:p w14:paraId="36ECD83B" w14:textId="7FACDD92" w:rsidR="00BF183B" w:rsidRPr="00D8738B" w:rsidRDefault="001574E3"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ýchlosť vytlačenia 1 strany</w:t>
            </w:r>
          </w:p>
        </w:tc>
        <w:tc>
          <w:tcPr>
            <w:tcW w:w="6020" w:type="dxa"/>
          </w:tcPr>
          <w:p w14:paraId="37302F58" w14:textId="75082A3B" w:rsidR="00BF183B" w:rsidRPr="00D8738B" w:rsidRDefault="001574E3" w:rsidP="00BF183B">
            <w:pPr>
              <w:rPr>
                <w:rFonts w:ascii="Cambria" w:hAnsi="Cambria" w:cs="Arial"/>
                <w:sz w:val="20"/>
                <w:szCs w:val="20"/>
                <w:lang w:eastAsia="en-US"/>
              </w:rPr>
            </w:pPr>
            <w:r w:rsidRPr="00EC60F7">
              <w:rPr>
                <w:rFonts w:ascii="Cambria" w:hAnsi="Cambria" w:cs="Arial"/>
                <w:color w:val="FF0000"/>
                <w:sz w:val="20"/>
                <w:szCs w:val="20"/>
                <w:lang w:eastAsia="en-US"/>
              </w:rPr>
              <w:t>m</w:t>
            </w:r>
            <w:r w:rsidR="00BF183B" w:rsidRPr="00EC60F7">
              <w:rPr>
                <w:rFonts w:ascii="Cambria" w:hAnsi="Cambria" w:cs="Arial"/>
                <w:color w:val="FF0000"/>
                <w:sz w:val="20"/>
                <w:szCs w:val="20"/>
                <w:lang w:eastAsia="en-US"/>
              </w:rPr>
              <w:t xml:space="preserve">ax. </w:t>
            </w:r>
            <w:r w:rsidR="00EC60F7" w:rsidRPr="00EC60F7">
              <w:rPr>
                <w:rFonts w:ascii="Cambria" w:hAnsi="Cambria" w:cs="Arial"/>
                <w:color w:val="FF0000"/>
                <w:sz w:val="20"/>
                <w:szCs w:val="20"/>
                <w:lang w:eastAsia="en-US"/>
              </w:rPr>
              <w:t>8,1</w:t>
            </w:r>
            <w:r w:rsidR="00BF183B" w:rsidRPr="00EC60F7">
              <w:rPr>
                <w:rFonts w:ascii="Cambria" w:hAnsi="Cambria" w:cs="Arial"/>
                <w:color w:val="FF0000"/>
                <w:sz w:val="20"/>
                <w:szCs w:val="20"/>
                <w:lang w:eastAsia="en-US"/>
              </w:rPr>
              <w:t xml:space="preserve"> sek.</w:t>
            </w:r>
          </w:p>
        </w:tc>
      </w:tr>
      <w:tr w:rsidR="00BF183B" w:rsidRPr="00D8738B" w14:paraId="03E54FBD" w14:textId="77777777" w:rsidTr="00AE2F7D">
        <w:trPr>
          <w:trHeight w:val="234"/>
        </w:trPr>
        <w:tc>
          <w:tcPr>
            <w:tcW w:w="3403" w:type="dxa"/>
          </w:tcPr>
          <w:p w14:paraId="469F23FA" w14:textId="0B9595D7"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n</w:t>
            </w:r>
            <w:r w:rsidR="00BF183B" w:rsidRPr="00D8738B">
              <w:rPr>
                <w:rFonts w:ascii="Cambria" w:hAnsi="Cambria" w:cs="Arial"/>
                <w:sz w:val="20"/>
                <w:szCs w:val="20"/>
                <w:lang w:eastAsia="en-US"/>
              </w:rPr>
              <w:t>astavenie počtu kópii</w:t>
            </w:r>
          </w:p>
        </w:tc>
        <w:tc>
          <w:tcPr>
            <w:tcW w:w="6020" w:type="dxa"/>
          </w:tcPr>
          <w:p w14:paraId="62341A64" w14:textId="59EBA93A"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inimálne v rozsahu 1 – 999 so spätným odpočítavaním</w:t>
            </w:r>
          </w:p>
        </w:tc>
      </w:tr>
      <w:tr w:rsidR="00BF183B" w:rsidRPr="00D8738B" w14:paraId="5695E0EB" w14:textId="77777777" w:rsidTr="00AE2F7D">
        <w:trPr>
          <w:trHeight w:val="244"/>
        </w:trPr>
        <w:tc>
          <w:tcPr>
            <w:tcW w:w="3403" w:type="dxa"/>
          </w:tcPr>
          <w:p w14:paraId="0F30BE3C" w14:textId="549E6909"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z</w:t>
            </w:r>
            <w:r w:rsidR="00BF183B" w:rsidRPr="00D8738B">
              <w:rPr>
                <w:rFonts w:ascii="Cambria" w:hAnsi="Cambria" w:cs="Arial"/>
                <w:sz w:val="20"/>
                <w:szCs w:val="20"/>
                <w:lang w:eastAsia="en-US"/>
              </w:rPr>
              <w:t>oom</w:t>
            </w:r>
          </w:p>
        </w:tc>
        <w:tc>
          <w:tcPr>
            <w:tcW w:w="6020" w:type="dxa"/>
          </w:tcPr>
          <w:p w14:paraId="5BFEBC97" w14:textId="46CAAF2B"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inimálne v rozsahu 25-400%, možnosť po 1%</w:t>
            </w:r>
          </w:p>
        </w:tc>
      </w:tr>
      <w:tr w:rsidR="00BF183B" w:rsidRPr="00D8738B" w14:paraId="2960D40C" w14:textId="77777777" w:rsidTr="00AE2F7D">
        <w:trPr>
          <w:trHeight w:val="248"/>
        </w:trPr>
        <w:tc>
          <w:tcPr>
            <w:tcW w:w="3403" w:type="dxa"/>
          </w:tcPr>
          <w:p w14:paraId="4EE27F12" w14:textId="1A3F8805" w:rsidR="00BF183B" w:rsidRPr="00D8738B" w:rsidRDefault="00FF5993" w:rsidP="00BF183B">
            <w:pPr>
              <w:rPr>
                <w:rFonts w:ascii="Cambria" w:hAnsi="Cambria" w:cs="Arial"/>
                <w:sz w:val="20"/>
                <w:szCs w:val="20"/>
                <w:lang w:eastAsia="en-US"/>
              </w:rPr>
            </w:pPr>
            <w:r w:rsidRPr="00D8738B">
              <w:rPr>
                <w:rFonts w:ascii="Cambria" w:hAnsi="Cambria" w:cs="Arial"/>
                <w:sz w:val="20"/>
                <w:szCs w:val="20"/>
                <w:lang w:eastAsia="en-US"/>
              </w:rPr>
              <w:t>r</w:t>
            </w:r>
            <w:r w:rsidR="00BF183B" w:rsidRPr="00D8738B">
              <w:rPr>
                <w:rFonts w:ascii="Cambria" w:hAnsi="Cambria" w:cs="Arial"/>
                <w:sz w:val="20"/>
                <w:szCs w:val="20"/>
                <w:lang w:eastAsia="en-US"/>
              </w:rPr>
              <w:t>ozlíšenie</w:t>
            </w:r>
          </w:p>
        </w:tc>
        <w:tc>
          <w:tcPr>
            <w:tcW w:w="6020" w:type="dxa"/>
          </w:tcPr>
          <w:p w14:paraId="6231BE5D" w14:textId="13E8035B" w:rsidR="00BF183B" w:rsidRPr="00D8738B" w:rsidRDefault="00AE2F7D" w:rsidP="00BF183B">
            <w:pPr>
              <w:rPr>
                <w:rFonts w:ascii="Cambria" w:hAnsi="Cambria" w:cs="Arial"/>
                <w:sz w:val="20"/>
                <w:szCs w:val="20"/>
                <w:lang w:eastAsia="en-US"/>
              </w:rPr>
            </w:pPr>
            <w:r w:rsidRPr="00D8738B">
              <w:rPr>
                <w:rFonts w:ascii="Cambria" w:hAnsi="Cambria" w:cs="Arial"/>
                <w:sz w:val="20"/>
                <w:szCs w:val="20"/>
                <w:lang w:eastAsia="en-US"/>
              </w:rPr>
              <w:t>m</w:t>
            </w:r>
            <w:r w:rsidR="00BF183B" w:rsidRPr="00D8738B">
              <w:rPr>
                <w:rFonts w:ascii="Cambria" w:hAnsi="Cambria" w:cs="Arial"/>
                <w:sz w:val="20"/>
                <w:szCs w:val="20"/>
                <w:lang w:eastAsia="en-US"/>
              </w:rPr>
              <w:t>in</w:t>
            </w:r>
            <w:r w:rsidRPr="00D8738B">
              <w:rPr>
                <w:rFonts w:ascii="Cambria" w:hAnsi="Cambria" w:cs="Arial"/>
                <w:sz w:val="20"/>
                <w:szCs w:val="20"/>
                <w:lang w:eastAsia="en-US"/>
              </w:rPr>
              <w:t>.</w:t>
            </w:r>
            <w:r w:rsidR="00BF183B" w:rsidRPr="00D8738B">
              <w:rPr>
                <w:rFonts w:ascii="Cambria" w:hAnsi="Cambria" w:cs="Arial"/>
                <w:sz w:val="20"/>
                <w:szCs w:val="20"/>
                <w:lang w:eastAsia="en-US"/>
              </w:rPr>
              <w:t xml:space="preserve"> rozlíšenie pri kopírovaní 600x600 dpi, pri tlači 1200x1200 dpi </w:t>
            </w:r>
          </w:p>
        </w:tc>
      </w:tr>
      <w:tr w:rsidR="00FF5993" w:rsidRPr="00D8738B" w14:paraId="36398FE8" w14:textId="77777777" w:rsidTr="00AE2F7D">
        <w:trPr>
          <w:trHeight w:val="788"/>
        </w:trPr>
        <w:tc>
          <w:tcPr>
            <w:tcW w:w="3403" w:type="dxa"/>
          </w:tcPr>
          <w:p w14:paraId="02B3972C" w14:textId="3914E877"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skenovanie</w:t>
            </w:r>
          </w:p>
          <w:p w14:paraId="3EBB190C" w14:textId="77777777" w:rsidR="00FF5993" w:rsidRPr="00D8738B" w:rsidRDefault="00FF5993" w:rsidP="00FF5993">
            <w:pPr>
              <w:ind w:left="927"/>
              <w:rPr>
                <w:rFonts w:ascii="Cambria" w:hAnsi="Cambria" w:cs="Arial"/>
                <w:sz w:val="20"/>
                <w:szCs w:val="20"/>
                <w:lang w:eastAsia="en-US"/>
              </w:rPr>
            </w:pPr>
          </w:p>
          <w:p w14:paraId="2ABCC5B1" w14:textId="77777777" w:rsidR="00FF5993" w:rsidRPr="00D8738B" w:rsidRDefault="00FF5993" w:rsidP="00FF5993">
            <w:pPr>
              <w:rPr>
                <w:rFonts w:ascii="Cambria" w:hAnsi="Cambria" w:cs="Arial"/>
                <w:sz w:val="20"/>
                <w:szCs w:val="20"/>
                <w:lang w:eastAsia="en-US"/>
              </w:rPr>
            </w:pPr>
          </w:p>
        </w:tc>
        <w:tc>
          <w:tcPr>
            <w:tcW w:w="6020" w:type="dxa"/>
          </w:tcPr>
          <w:p w14:paraId="26F8EA19" w14:textId="591E1F06"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 xml:space="preserve">obojstranné farebné skenovanie, rozlíšenie min. 600x600 dpi, rýchlosť min. 70 farebných </w:t>
            </w:r>
            <w:proofErr w:type="spellStart"/>
            <w:r w:rsidRPr="00D8738B">
              <w:rPr>
                <w:rFonts w:ascii="Cambria" w:hAnsi="Cambria" w:cs="Arial"/>
                <w:sz w:val="20"/>
                <w:szCs w:val="20"/>
                <w:lang w:eastAsia="en-US"/>
              </w:rPr>
              <w:t>skenov</w:t>
            </w:r>
            <w:proofErr w:type="spellEnd"/>
            <w:r w:rsidRPr="00D8738B">
              <w:rPr>
                <w:rFonts w:ascii="Cambria" w:hAnsi="Cambria" w:cs="Arial"/>
                <w:sz w:val="20"/>
                <w:szCs w:val="20"/>
                <w:lang w:eastAsia="en-US"/>
              </w:rPr>
              <w:t xml:space="preserve">/min. jednostranne cez podávač dokumentov pri </w:t>
            </w:r>
            <w:proofErr w:type="spellStart"/>
            <w:r w:rsidRPr="00D8738B">
              <w:rPr>
                <w:rFonts w:ascii="Cambria" w:hAnsi="Cambria" w:cs="Arial"/>
                <w:sz w:val="20"/>
                <w:szCs w:val="20"/>
                <w:lang w:eastAsia="en-US"/>
              </w:rPr>
              <w:t>rozlišení</w:t>
            </w:r>
            <w:proofErr w:type="spellEnd"/>
            <w:r w:rsidRPr="00D8738B">
              <w:rPr>
                <w:rFonts w:ascii="Cambria" w:hAnsi="Cambria" w:cs="Arial"/>
                <w:sz w:val="20"/>
                <w:szCs w:val="20"/>
                <w:lang w:eastAsia="en-US"/>
              </w:rPr>
              <w:t xml:space="preserve"> 300x300dpi, podporované formáty min. PDF, JPG, TIFF, sieťové skenovanie </w:t>
            </w:r>
          </w:p>
        </w:tc>
      </w:tr>
      <w:tr w:rsidR="00FF5993" w:rsidRPr="00D8738B" w14:paraId="42079467" w14:textId="77777777" w:rsidTr="00AE2F7D">
        <w:trPr>
          <w:trHeight w:val="258"/>
        </w:trPr>
        <w:tc>
          <w:tcPr>
            <w:tcW w:w="3403" w:type="dxa"/>
          </w:tcPr>
          <w:p w14:paraId="5952946A" w14:textId="7293A82C"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rozhrania</w:t>
            </w:r>
          </w:p>
        </w:tc>
        <w:tc>
          <w:tcPr>
            <w:tcW w:w="6020" w:type="dxa"/>
          </w:tcPr>
          <w:p w14:paraId="50149E3E" w14:textId="69A68EA2" w:rsidR="00FF5993" w:rsidRPr="00D8738B" w:rsidRDefault="00FF5993" w:rsidP="00FF5993">
            <w:pPr>
              <w:rPr>
                <w:rFonts w:ascii="Cambria" w:hAnsi="Cambria" w:cs="Arial"/>
                <w:sz w:val="20"/>
                <w:szCs w:val="20"/>
                <w:lang w:eastAsia="en-US"/>
              </w:rPr>
            </w:pPr>
            <w:r w:rsidRPr="00D8738B">
              <w:rPr>
                <w:rFonts w:ascii="Cambria" w:hAnsi="Cambria" w:cs="Arial"/>
                <w:sz w:val="20"/>
                <w:szCs w:val="20"/>
                <w:lang w:eastAsia="en-US"/>
              </w:rPr>
              <w:t>min. USB 2.0, LAN–</w:t>
            </w:r>
            <w:proofErr w:type="spellStart"/>
            <w:r w:rsidRPr="00D8738B">
              <w:rPr>
                <w:rFonts w:ascii="Cambria" w:hAnsi="Cambria" w:cs="Arial"/>
                <w:sz w:val="20"/>
                <w:szCs w:val="20"/>
                <w:lang w:eastAsia="en-US"/>
              </w:rPr>
              <w:t>Ethernet</w:t>
            </w:r>
            <w:proofErr w:type="spellEnd"/>
            <w:r w:rsidRPr="00D8738B">
              <w:rPr>
                <w:rFonts w:ascii="Cambria" w:hAnsi="Cambria" w:cs="Arial"/>
                <w:sz w:val="20"/>
                <w:szCs w:val="20"/>
                <w:lang w:eastAsia="en-US"/>
              </w:rPr>
              <w:t xml:space="preserve"> 10/100/1000 </w:t>
            </w:r>
            <w:proofErr w:type="spellStart"/>
            <w:r w:rsidRPr="00D8738B">
              <w:rPr>
                <w:rFonts w:ascii="Cambria" w:hAnsi="Cambria" w:cs="Arial"/>
                <w:sz w:val="20"/>
                <w:szCs w:val="20"/>
                <w:lang w:eastAsia="en-US"/>
              </w:rPr>
              <w:t>baseT</w:t>
            </w:r>
            <w:proofErr w:type="spellEnd"/>
            <w:r w:rsidRPr="00D8738B">
              <w:rPr>
                <w:rFonts w:ascii="Cambria" w:hAnsi="Cambria" w:cs="Arial"/>
                <w:sz w:val="20"/>
                <w:szCs w:val="20"/>
                <w:lang w:eastAsia="en-US"/>
              </w:rPr>
              <w:t>, sieťový DHCP klient, WLAN – 802.11 b/g/n</w:t>
            </w:r>
          </w:p>
        </w:tc>
      </w:tr>
      <w:tr w:rsidR="00F31FF5" w:rsidRPr="00D8738B" w14:paraId="5869EBCE" w14:textId="77777777" w:rsidTr="00AE2F7D">
        <w:trPr>
          <w:trHeight w:val="258"/>
        </w:trPr>
        <w:tc>
          <w:tcPr>
            <w:tcW w:w="3403" w:type="dxa"/>
          </w:tcPr>
          <w:p w14:paraId="7A8228EF" w14:textId="5D7C0280"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funkcionalita USB</w:t>
            </w:r>
          </w:p>
        </w:tc>
        <w:tc>
          <w:tcPr>
            <w:tcW w:w="6020" w:type="dxa"/>
          </w:tcPr>
          <w:p w14:paraId="6E694ADD" w14:textId="7978C422"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 xml:space="preserve">priama tlač z USB, </w:t>
            </w:r>
            <w:proofErr w:type="spellStart"/>
            <w:r w:rsidRPr="00D8738B">
              <w:rPr>
                <w:rFonts w:ascii="Cambria" w:hAnsi="Cambria" w:cs="Arial"/>
                <w:sz w:val="20"/>
                <w:szCs w:val="20"/>
                <w:lang w:eastAsia="en-US"/>
              </w:rPr>
              <w:t>sken</w:t>
            </w:r>
            <w:proofErr w:type="spellEnd"/>
            <w:r w:rsidRPr="00D8738B">
              <w:rPr>
                <w:rFonts w:ascii="Cambria" w:hAnsi="Cambria" w:cs="Arial"/>
                <w:sz w:val="20"/>
                <w:szCs w:val="20"/>
                <w:lang w:eastAsia="en-US"/>
              </w:rPr>
              <w:t xml:space="preserve"> na USB</w:t>
            </w:r>
          </w:p>
        </w:tc>
      </w:tr>
      <w:tr w:rsidR="00F31FF5" w:rsidRPr="00D8738B" w14:paraId="343145C8" w14:textId="77777777" w:rsidTr="00AE2F7D">
        <w:trPr>
          <w:trHeight w:val="258"/>
        </w:trPr>
        <w:tc>
          <w:tcPr>
            <w:tcW w:w="3403" w:type="dxa"/>
          </w:tcPr>
          <w:p w14:paraId="5070FA7B" w14:textId="43A81570" w:rsidR="00F31FF5" w:rsidRPr="00D8738B" w:rsidRDefault="00F31FF5" w:rsidP="00F31FF5">
            <w:pPr>
              <w:rPr>
                <w:rFonts w:ascii="Cambria" w:hAnsi="Cambria" w:cs="Arial"/>
                <w:sz w:val="20"/>
                <w:szCs w:val="20"/>
                <w:lang w:eastAsia="en-US"/>
              </w:rPr>
            </w:pPr>
            <w:r w:rsidRPr="00D8738B">
              <w:rPr>
                <w:rFonts w:ascii="Cambria" w:hAnsi="Cambria" w:cs="Arial"/>
                <w:sz w:val="20"/>
                <w:szCs w:val="20"/>
              </w:rPr>
              <w:t>manažment a monitoring</w:t>
            </w:r>
          </w:p>
        </w:tc>
        <w:tc>
          <w:tcPr>
            <w:tcW w:w="6020" w:type="dxa"/>
          </w:tcPr>
          <w:p w14:paraId="19462CCC" w14:textId="224B4D0B" w:rsidR="00F31FF5" w:rsidRPr="00D8738B" w:rsidRDefault="00F31FF5" w:rsidP="00F31FF5">
            <w:pPr>
              <w:rPr>
                <w:rFonts w:ascii="Cambria" w:hAnsi="Cambria" w:cs="Arial"/>
                <w:sz w:val="20"/>
                <w:szCs w:val="20"/>
                <w:lang w:eastAsia="en-US"/>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F31FF5" w:rsidRPr="00D8738B" w14:paraId="75F5BDBA" w14:textId="77777777" w:rsidTr="009E62EE">
        <w:trPr>
          <w:trHeight w:val="304"/>
        </w:trPr>
        <w:tc>
          <w:tcPr>
            <w:tcW w:w="3403" w:type="dxa"/>
          </w:tcPr>
          <w:p w14:paraId="15B05E91" w14:textId="5415242B"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min. kompatibilita s OS</w:t>
            </w:r>
          </w:p>
        </w:tc>
        <w:tc>
          <w:tcPr>
            <w:tcW w:w="6020" w:type="dxa"/>
          </w:tcPr>
          <w:p w14:paraId="2A28B007" w14:textId="70C919D6"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Windows 10 (32 a 64 bit.)</w:t>
            </w:r>
          </w:p>
        </w:tc>
      </w:tr>
      <w:tr w:rsidR="00F31FF5" w:rsidRPr="00D8738B" w14:paraId="412CC8C0" w14:textId="77777777" w:rsidTr="00AE2F7D">
        <w:trPr>
          <w:trHeight w:val="298"/>
        </w:trPr>
        <w:tc>
          <w:tcPr>
            <w:tcW w:w="3403" w:type="dxa"/>
          </w:tcPr>
          <w:p w14:paraId="6F7C89D2" w14:textId="5502FF9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tlačové jazyky</w:t>
            </w:r>
          </w:p>
        </w:tc>
        <w:tc>
          <w:tcPr>
            <w:tcW w:w="6020" w:type="dxa"/>
          </w:tcPr>
          <w:p w14:paraId="17C023DE" w14:textId="1CE4522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min.: PCL6, PostScript3, priama tlač PDF</w:t>
            </w:r>
          </w:p>
        </w:tc>
      </w:tr>
      <w:tr w:rsidR="00F31FF5" w:rsidRPr="00D8738B" w14:paraId="4430CCA5" w14:textId="77777777" w:rsidTr="00AE2F7D">
        <w:trPr>
          <w:trHeight w:val="285"/>
        </w:trPr>
        <w:tc>
          <w:tcPr>
            <w:tcW w:w="3403" w:type="dxa"/>
          </w:tcPr>
          <w:p w14:paraId="6E1E4411" w14:textId="51EDC5BE"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display</w:t>
            </w:r>
          </w:p>
        </w:tc>
        <w:tc>
          <w:tcPr>
            <w:tcW w:w="6020" w:type="dxa"/>
          </w:tcPr>
          <w:p w14:paraId="1A26239C" w14:textId="7391B18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 xml:space="preserve">ovládací dotykový displej </w:t>
            </w:r>
          </w:p>
        </w:tc>
      </w:tr>
      <w:tr w:rsidR="00F31FF5" w:rsidRPr="00D8738B" w14:paraId="441F2766" w14:textId="77777777" w:rsidTr="00AE2F7D">
        <w:trPr>
          <w:trHeight w:val="530"/>
        </w:trPr>
        <w:tc>
          <w:tcPr>
            <w:tcW w:w="3403" w:type="dxa"/>
          </w:tcPr>
          <w:p w14:paraId="1F27BFE4" w14:textId="77777777"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ID kódy</w:t>
            </w:r>
          </w:p>
        </w:tc>
        <w:tc>
          <w:tcPr>
            <w:tcW w:w="6020" w:type="dxa"/>
          </w:tcPr>
          <w:p w14:paraId="52F96186" w14:textId="49187098" w:rsidR="00F31FF5" w:rsidRPr="00D8738B" w:rsidRDefault="00F31FF5" w:rsidP="00F31FF5">
            <w:pPr>
              <w:rPr>
                <w:rFonts w:ascii="Cambria" w:eastAsia="Calibri" w:hAnsi="Cambria" w:cs="Arial"/>
                <w:sz w:val="20"/>
                <w:szCs w:val="20"/>
                <w:lang w:eastAsia="en-US"/>
              </w:rPr>
            </w:pPr>
            <w:r w:rsidRPr="00D8738B">
              <w:rPr>
                <w:rFonts w:ascii="Cambria" w:eastAsia="Calibri" w:hAnsi="Cambria" w:cs="Arial"/>
                <w:sz w:val="20"/>
                <w:szCs w:val="20"/>
                <w:lang w:eastAsia="en-US"/>
              </w:rPr>
              <w:t>podpora tlače pomocou ID kódov, (zabudovaná, alebo realizovaná externe pripojiteľným modulom čítačky ID kariet, v prípade externého modulu tento nie je súčasťou dodávky)</w:t>
            </w:r>
          </w:p>
        </w:tc>
      </w:tr>
      <w:tr w:rsidR="00F31FF5" w:rsidRPr="00D8738B" w14:paraId="6A02C231" w14:textId="77777777" w:rsidTr="00AE2F7D">
        <w:trPr>
          <w:trHeight w:val="434"/>
        </w:trPr>
        <w:tc>
          <w:tcPr>
            <w:tcW w:w="3403" w:type="dxa"/>
          </w:tcPr>
          <w:p w14:paraId="7A374619" w14:textId="3F172603"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faxový modul s min. parametrami</w:t>
            </w:r>
          </w:p>
        </w:tc>
        <w:tc>
          <w:tcPr>
            <w:tcW w:w="6020" w:type="dxa"/>
          </w:tcPr>
          <w:p w14:paraId="35892950" w14:textId="16AA939F"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rýchlosť modemu 33,6 KB/s, rýchla voľba na min. 50 čísiel, stránková pamäť 12MB</w:t>
            </w:r>
          </w:p>
        </w:tc>
      </w:tr>
      <w:tr w:rsidR="00F31FF5" w:rsidRPr="00D8738B" w14:paraId="5376B025" w14:textId="77777777" w:rsidTr="00AE2F7D">
        <w:trPr>
          <w:trHeight w:val="231"/>
        </w:trPr>
        <w:tc>
          <w:tcPr>
            <w:tcW w:w="3403" w:type="dxa"/>
          </w:tcPr>
          <w:p w14:paraId="06E0D3BB" w14:textId="5CD8F27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kapacita tonera</w:t>
            </w:r>
          </w:p>
        </w:tc>
        <w:tc>
          <w:tcPr>
            <w:tcW w:w="6020" w:type="dxa"/>
          </w:tcPr>
          <w:p w14:paraId="7A275F0F" w14:textId="287E9088"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na min. 25000 strán</w:t>
            </w:r>
          </w:p>
        </w:tc>
      </w:tr>
      <w:tr w:rsidR="00F31FF5" w:rsidRPr="00D8738B" w14:paraId="54951EC7" w14:textId="77777777" w:rsidTr="00AE2F7D">
        <w:trPr>
          <w:trHeight w:val="272"/>
        </w:trPr>
        <w:tc>
          <w:tcPr>
            <w:tcW w:w="3403" w:type="dxa"/>
          </w:tcPr>
          <w:p w14:paraId="0B505249" w14:textId="0E665AE9"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súprava spotrebných materiálov</w:t>
            </w:r>
          </w:p>
        </w:tc>
        <w:tc>
          <w:tcPr>
            <w:tcW w:w="6020" w:type="dxa"/>
          </w:tcPr>
          <w:p w14:paraId="23718201" w14:textId="11DFC417"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kompletná súprava originálnych a plnohodnotných spotrebných materiálov podľa špecifikácie výrobcu zariadenia (tonery, valce, ...)</w:t>
            </w:r>
          </w:p>
        </w:tc>
      </w:tr>
      <w:tr w:rsidR="00F31FF5" w:rsidRPr="00D8738B" w14:paraId="4451547A" w14:textId="77777777" w:rsidTr="00AE2F7D">
        <w:trPr>
          <w:trHeight w:val="217"/>
        </w:trPr>
        <w:tc>
          <w:tcPr>
            <w:tcW w:w="3403" w:type="dxa"/>
          </w:tcPr>
          <w:p w14:paraId="77CA9DE5" w14:textId="5184E8AA"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ostatné</w:t>
            </w:r>
          </w:p>
        </w:tc>
        <w:tc>
          <w:tcPr>
            <w:tcW w:w="6020" w:type="dxa"/>
          </w:tcPr>
          <w:p w14:paraId="33183FB8" w14:textId="2BF75DC0" w:rsidR="00F31FF5" w:rsidRPr="00D8738B" w:rsidRDefault="00F31FF5" w:rsidP="00F31FF5">
            <w:pPr>
              <w:rPr>
                <w:rFonts w:ascii="Cambria" w:hAnsi="Cambria" w:cs="Arial"/>
                <w:sz w:val="20"/>
                <w:szCs w:val="20"/>
                <w:lang w:eastAsia="en-US"/>
              </w:rPr>
            </w:pPr>
            <w:r w:rsidRPr="00D8738B">
              <w:rPr>
                <w:rFonts w:ascii="Cambria" w:hAnsi="Cambria" w:cs="Arial"/>
                <w:sz w:val="20"/>
                <w:szCs w:val="20"/>
                <w:lang w:eastAsia="en-US"/>
              </w:rPr>
              <w:t>doprava, inštalácia, zaškolenia obsluhy i zaškolenie technikov IT ohľadne používateľských nastavení v cene zariadenia, vyrobené max. 10 mesiacov pred termínom dodania</w:t>
            </w:r>
          </w:p>
        </w:tc>
      </w:tr>
    </w:tbl>
    <w:p w14:paraId="52C8046C" w14:textId="77777777" w:rsidR="0074160D" w:rsidRDefault="00420750" w:rsidP="004B0656">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 počet kusov:</w:t>
      </w:r>
    </w:p>
    <w:p w14:paraId="19EC7BB6" w14:textId="0B978445" w:rsidR="00CC18AF" w:rsidRPr="0074160D" w:rsidRDefault="00CC18AF" w:rsidP="0074160D">
      <w:pPr>
        <w:pStyle w:val="ListParagraph"/>
        <w:numPr>
          <w:ilvl w:val="0"/>
          <w:numId w:val="33"/>
        </w:numPr>
        <w:autoSpaceDE w:val="0"/>
        <w:autoSpaceDN w:val="0"/>
        <w:adjustRightInd w:val="0"/>
        <w:ind w:left="567" w:hanging="567"/>
        <w:jc w:val="both"/>
        <w:rPr>
          <w:rFonts w:ascii="Cambria" w:eastAsia="Calibri" w:hAnsi="Cambria" w:cs="Arial"/>
          <w:b/>
          <w:bCs/>
          <w:color w:val="000000"/>
          <w:sz w:val="20"/>
          <w:szCs w:val="20"/>
        </w:rPr>
      </w:pPr>
      <w:r w:rsidRPr="0074160D">
        <w:rPr>
          <w:rFonts w:ascii="Cambria" w:hAnsi="Cambria" w:cs="Arial"/>
          <w:sz w:val="20"/>
          <w:szCs w:val="20"/>
        </w:rPr>
        <w:t xml:space="preserve">budova ústredia Národnej banky Slovenska, ulica Imricha </w:t>
      </w:r>
      <w:proofErr w:type="spellStart"/>
      <w:r w:rsidRPr="0074160D">
        <w:rPr>
          <w:rFonts w:ascii="Cambria" w:hAnsi="Cambria" w:cs="Arial"/>
          <w:sz w:val="20"/>
          <w:szCs w:val="20"/>
        </w:rPr>
        <w:t>Karvaša</w:t>
      </w:r>
      <w:proofErr w:type="spellEnd"/>
      <w:r w:rsidRPr="0074160D">
        <w:rPr>
          <w:rFonts w:ascii="Cambria" w:hAnsi="Cambria" w:cs="Arial"/>
          <w:sz w:val="20"/>
          <w:szCs w:val="20"/>
        </w:rPr>
        <w:t xml:space="preserve"> č.1, 813 25 Bratislava</w:t>
      </w:r>
      <w:r w:rsidRPr="0074160D">
        <w:rPr>
          <w:rFonts w:ascii="Cambria" w:eastAsia="Calibri" w:hAnsi="Cambria" w:cs="Arial"/>
          <w:sz w:val="20"/>
          <w:szCs w:val="20"/>
        </w:rPr>
        <w:t xml:space="preserve"> v počte 1 kus.</w:t>
      </w:r>
    </w:p>
    <w:p w14:paraId="23FC65B9" w14:textId="77777777" w:rsidR="00420750" w:rsidRPr="00D8738B" w:rsidRDefault="00420750" w:rsidP="00420750">
      <w:pPr>
        <w:autoSpaceDE w:val="0"/>
        <w:autoSpaceDN w:val="0"/>
        <w:adjustRightInd w:val="0"/>
        <w:jc w:val="both"/>
        <w:rPr>
          <w:rFonts w:ascii="Cambria" w:eastAsia="Calibri" w:hAnsi="Cambria" w:cs="Arial"/>
          <w:b/>
          <w:bCs/>
          <w:color w:val="000000"/>
          <w:sz w:val="20"/>
          <w:szCs w:val="20"/>
        </w:rPr>
      </w:pPr>
    </w:p>
    <w:p w14:paraId="0AF102D8" w14:textId="38FD9B60" w:rsidR="00B4230D" w:rsidRPr="00D8738B" w:rsidRDefault="002B66C6" w:rsidP="007B603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br w:type="page"/>
      </w:r>
      <w:r w:rsidR="008B217A" w:rsidRPr="00D8738B">
        <w:rPr>
          <w:rFonts w:ascii="Cambria" w:hAnsi="Cambria" w:cs="Arial"/>
          <w:b/>
          <w:sz w:val="20"/>
          <w:szCs w:val="20"/>
        </w:rPr>
        <w:lastRenderedPageBreak/>
        <w:t>4</w:t>
      </w:r>
      <w:r w:rsidR="006451CB" w:rsidRPr="00D8738B">
        <w:rPr>
          <w:rFonts w:ascii="Cambria" w:hAnsi="Cambria" w:cs="Arial"/>
          <w:b/>
          <w:sz w:val="20"/>
          <w:szCs w:val="20"/>
        </w:rPr>
        <w:t>.</w:t>
      </w:r>
      <w:r w:rsidR="007B603A" w:rsidRPr="00D8738B">
        <w:rPr>
          <w:rFonts w:ascii="Cambria" w:hAnsi="Cambria" w:cs="Arial"/>
          <w:b/>
          <w:sz w:val="20"/>
          <w:szCs w:val="20"/>
        </w:rPr>
        <w:t xml:space="preserve"> </w:t>
      </w:r>
      <w:r w:rsidR="008B217A" w:rsidRPr="00D8738B">
        <w:rPr>
          <w:rFonts w:ascii="Cambria" w:hAnsi="Cambria" w:cs="Arial"/>
          <w:b/>
          <w:sz w:val="20"/>
          <w:szCs w:val="20"/>
        </w:rPr>
        <w:t xml:space="preserve">Farebné digitálne multifunkčné zariadenie – samostatne stojace na kolieskach (fax, kopírka, sieťová tlačiareň, sieťový skener ) – A3 – </w:t>
      </w:r>
      <w:r w:rsidR="001E1BE2" w:rsidRPr="00D8738B">
        <w:rPr>
          <w:rFonts w:ascii="Cambria" w:hAnsi="Cambria" w:cs="Arial"/>
          <w:b/>
          <w:sz w:val="20"/>
          <w:szCs w:val="20"/>
        </w:rPr>
        <w:t xml:space="preserve">v </w:t>
      </w:r>
      <w:r w:rsidR="00244791" w:rsidRPr="00D8738B">
        <w:rPr>
          <w:rFonts w:ascii="Cambria" w:hAnsi="Cambria" w:cs="Arial"/>
          <w:b/>
          <w:sz w:val="20"/>
          <w:szCs w:val="20"/>
        </w:rPr>
        <w:t xml:space="preserve">počte </w:t>
      </w:r>
      <w:r w:rsidR="00A52F86" w:rsidRPr="00D8738B">
        <w:rPr>
          <w:rFonts w:ascii="Cambria" w:hAnsi="Cambria" w:cs="Arial"/>
          <w:b/>
          <w:sz w:val="20"/>
          <w:szCs w:val="20"/>
        </w:rPr>
        <w:t>6</w:t>
      </w:r>
      <w:r w:rsidR="00680853" w:rsidRPr="00D8738B">
        <w:rPr>
          <w:rFonts w:ascii="Cambria" w:hAnsi="Cambria" w:cs="Arial"/>
          <w:b/>
          <w:sz w:val="20"/>
          <w:szCs w:val="20"/>
        </w:rPr>
        <w:t xml:space="preserve"> k</w:t>
      </w:r>
      <w:r w:rsidR="00244791" w:rsidRPr="00D8738B">
        <w:rPr>
          <w:rFonts w:ascii="Cambria" w:hAnsi="Cambria" w:cs="Arial"/>
          <w:b/>
          <w:sz w:val="20"/>
          <w:szCs w:val="20"/>
        </w:rPr>
        <w:t>u</w:t>
      </w:r>
      <w:r w:rsidR="00680853" w:rsidRPr="00D8738B">
        <w:rPr>
          <w:rFonts w:ascii="Cambria" w:hAnsi="Cambria" w:cs="Arial"/>
          <w:b/>
          <w:sz w:val="20"/>
          <w:szCs w:val="20"/>
        </w:rPr>
        <w:t>s</w:t>
      </w:r>
      <w:r w:rsidR="00244791" w:rsidRPr="00D8738B">
        <w:rPr>
          <w:rFonts w:ascii="Cambria" w:hAnsi="Cambria" w:cs="Arial"/>
          <w:b/>
          <w:sz w:val="20"/>
          <w:szCs w:val="20"/>
        </w:rPr>
        <w:t>ov</w:t>
      </w:r>
      <w:r w:rsidR="00680853" w:rsidRPr="00D8738B">
        <w:rPr>
          <w:rFonts w:ascii="Cambria" w:hAnsi="Cambria" w:cs="Arial"/>
          <w:b/>
          <w:sz w:val="20"/>
          <w:szCs w:val="20"/>
        </w:rPr>
        <w:t>.</w:t>
      </w:r>
    </w:p>
    <w:p w14:paraId="7E999CA0" w14:textId="77777777" w:rsidR="007B603A" w:rsidRPr="00D8738B" w:rsidRDefault="007B603A" w:rsidP="00062E4D">
      <w:pPr>
        <w:rPr>
          <w:rFonts w:ascii="Cambria" w:hAnsi="Cambria" w:cs="Arial"/>
          <w:b/>
          <w:sz w:val="20"/>
          <w:szCs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6162"/>
      </w:tblGrid>
      <w:tr w:rsidR="008B217A" w:rsidRPr="00D8738B" w14:paraId="14E3882E" w14:textId="77777777" w:rsidTr="005C02CD">
        <w:trPr>
          <w:trHeight w:val="217"/>
        </w:trPr>
        <w:tc>
          <w:tcPr>
            <w:tcW w:w="3261" w:type="dxa"/>
          </w:tcPr>
          <w:p w14:paraId="68474559" w14:textId="77777777" w:rsidR="008B217A" w:rsidRPr="00D8738B" w:rsidRDefault="008B217A" w:rsidP="003B1499">
            <w:pPr>
              <w:rPr>
                <w:rFonts w:ascii="Cambria" w:hAnsi="Cambria" w:cs="Arial"/>
                <w:sz w:val="20"/>
                <w:szCs w:val="20"/>
              </w:rPr>
            </w:pPr>
            <w:r w:rsidRPr="00D8738B">
              <w:rPr>
                <w:rFonts w:ascii="Cambria" w:eastAsia="Calibri" w:hAnsi="Cambria" w:cs="Arial"/>
                <w:b/>
                <w:sz w:val="20"/>
                <w:szCs w:val="20"/>
                <w:u w:val="single"/>
              </w:rPr>
              <w:t>Parameter</w:t>
            </w:r>
          </w:p>
        </w:tc>
        <w:tc>
          <w:tcPr>
            <w:tcW w:w="6162" w:type="dxa"/>
          </w:tcPr>
          <w:p w14:paraId="113C4991" w14:textId="77777777" w:rsidR="008B217A" w:rsidRPr="00D8738B" w:rsidRDefault="008B217A" w:rsidP="003B1499">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50DEF82C" w14:textId="77777777" w:rsidR="008B217A" w:rsidRPr="00D8738B" w:rsidRDefault="008B217A" w:rsidP="003B1499">
            <w:pPr>
              <w:rPr>
                <w:rFonts w:ascii="Cambria" w:hAnsi="Cambria" w:cs="Arial"/>
                <w:sz w:val="20"/>
                <w:szCs w:val="20"/>
              </w:rPr>
            </w:pPr>
          </w:p>
        </w:tc>
      </w:tr>
      <w:tr w:rsidR="001C13DD" w:rsidRPr="00D8738B" w14:paraId="36A5E056" w14:textId="77777777" w:rsidTr="005C02CD">
        <w:trPr>
          <w:trHeight w:val="217"/>
        </w:trPr>
        <w:tc>
          <w:tcPr>
            <w:tcW w:w="3261" w:type="dxa"/>
          </w:tcPr>
          <w:p w14:paraId="77EBF82B" w14:textId="77777777" w:rsidR="001C13DD" w:rsidRPr="00D8738B" w:rsidRDefault="001C13DD" w:rsidP="003B1499">
            <w:pPr>
              <w:rPr>
                <w:rFonts w:ascii="Cambria" w:hAnsi="Cambria" w:cs="Arial"/>
                <w:sz w:val="20"/>
                <w:szCs w:val="20"/>
              </w:rPr>
            </w:pPr>
            <w:r w:rsidRPr="00D8738B">
              <w:rPr>
                <w:rFonts w:ascii="Cambria" w:hAnsi="Cambria" w:cs="Arial"/>
                <w:sz w:val="20"/>
                <w:szCs w:val="20"/>
              </w:rPr>
              <w:t>technológia tlače</w:t>
            </w:r>
          </w:p>
        </w:tc>
        <w:tc>
          <w:tcPr>
            <w:tcW w:w="6162" w:type="dxa"/>
          </w:tcPr>
          <w:p w14:paraId="329C70F3" w14:textId="25C0F625" w:rsidR="001C13DD" w:rsidRPr="00D8738B" w:rsidRDefault="001C13DD" w:rsidP="003B1499">
            <w:pPr>
              <w:rPr>
                <w:rFonts w:ascii="Cambria" w:hAnsi="Cambria" w:cs="Arial"/>
                <w:sz w:val="20"/>
                <w:szCs w:val="20"/>
              </w:rPr>
            </w:pPr>
            <w:r w:rsidRPr="00D8738B">
              <w:rPr>
                <w:rFonts w:ascii="Cambria" w:hAnsi="Cambria" w:cs="Arial"/>
                <w:sz w:val="20"/>
                <w:szCs w:val="20"/>
              </w:rPr>
              <w:t xml:space="preserve">farebná , laser </w:t>
            </w:r>
          </w:p>
        </w:tc>
      </w:tr>
      <w:tr w:rsidR="001C13DD" w:rsidRPr="00D8738B" w14:paraId="4429BAA8" w14:textId="77777777" w:rsidTr="005C02CD">
        <w:trPr>
          <w:trHeight w:val="258"/>
        </w:trPr>
        <w:tc>
          <w:tcPr>
            <w:tcW w:w="3261" w:type="dxa"/>
          </w:tcPr>
          <w:p w14:paraId="149C16B7" w14:textId="77777777" w:rsidR="001C13DD" w:rsidRPr="00D8738B" w:rsidRDefault="001C13DD" w:rsidP="003B1499">
            <w:pPr>
              <w:rPr>
                <w:rFonts w:ascii="Cambria" w:hAnsi="Cambria" w:cs="Arial"/>
                <w:sz w:val="20"/>
                <w:szCs w:val="20"/>
              </w:rPr>
            </w:pPr>
            <w:r w:rsidRPr="00D8738B">
              <w:rPr>
                <w:rFonts w:ascii="Cambria" w:hAnsi="Cambria" w:cs="Arial"/>
                <w:sz w:val="20"/>
                <w:szCs w:val="20"/>
              </w:rPr>
              <w:t>prevedenie</w:t>
            </w:r>
          </w:p>
        </w:tc>
        <w:tc>
          <w:tcPr>
            <w:tcW w:w="6162" w:type="dxa"/>
          </w:tcPr>
          <w:p w14:paraId="43202B4B" w14:textId="1FC44E1B" w:rsidR="001C13DD" w:rsidRPr="00D8738B" w:rsidRDefault="001C13DD" w:rsidP="003B1499">
            <w:pPr>
              <w:rPr>
                <w:rFonts w:ascii="Cambria" w:hAnsi="Cambria" w:cs="Arial"/>
                <w:sz w:val="20"/>
                <w:szCs w:val="20"/>
              </w:rPr>
            </w:pPr>
            <w:r w:rsidRPr="00D8738B">
              <w:rPr>
                <w:rFonts w:ascii="Cambria" w:hAnsi="Cambria" w:cs="Arial"/>
                <w:sz w:val="20"/>
                <w:szCs w:val="20"/>
              </w:rPr>
              <w:t>zariadenie samostatne stojace na kolieskach</w:t>
            </w:r>
          </w:p>
        </w:tc>
      </w:tr>
      <w:tr w:rsidR="001C13DD" w:rsidRPr="00D8738B" w14:paraId="26901667" w14:textId="77777777" w:rsidTr="005C02CD">
        <w:trPr>
          <w:trHeight w:val="299"/>
        </w:trPr>
        <w:tc>
          <w:tcPr>
            <w:tcW w:w="3261" w:type="dxa"/>
          </w:tcPr>
          <w:p w14:paraId="0FEA93C7"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podávač dokumentov</w:t>
            </w:r>
          </w:p>
        </w:tc>
        <w:tc>
          <w:tcPr>
            <w:tcW w:w="6162" w:type="dxa"/>
          </w:tcPr>
          <w:p w14:paraId="3533FD7B" w14:textId="001F870F" w:rsidR="001C13DD" w:rsidRPr="00D8738B" w:rsidRDefault="001C13DD" w:rsidP="003B1499">
            <w:pPr>
              <w:rPr>
                <w:rFonts w:ascii="Cambria" w:hAnsi="Cambria" w:cs="Arial"/>
                <w:sz w:val="20"/>
                <w:szCs w:val="20"/>
              </w:rPr>
            </w:pPr>
            <w:r w:rsidRPr="00D8738B">
              <w:rPr>
                <w:rFonts w:ascii="Cambria" w:hAnsi="Cambria" w:cs="Arial"/>
                <w:sz w:val="20"/>
                <w:szCs w:val="20"/>
              </w:rPr>
              <w:t>obojstranný podávač originálov na min. 100 listov 80 g/m²</w:t>
            </w:r>
          </w:p>
        </w:tc>
      </w:tr>
      <w:tr w:rsidR="001C13DD" w:rsidRPr="00D8738B" w14:paraId="44492705" w14:textId="77777777" w:rsidTr="005C02CD">
        <w:trPr>
          <w:trHeight w:val="488"/>
        </w:trPr>
        <w:tc>
          <w:tcPr>
            <w:tcW w:w="3261" w:type="dxa"/>
          </w:tcPr>
          <w:p w14:paraId="00B8222C"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zásobníky papiera vstupné </w:t>
            </w:r>
          </w:p>
        </w:tc>
        <w:tc>
          <w:tcPr>
            <w:tcW w:w="6162" w:type="dxa"/>
          </w:tcPr>
          <w:p w14:paraId="3303A0AA" w14:textId="0FAAC04B" w:rsidR="001C13DD" w:rsidRPr="00D8738B" w:rsidRDefault="001C13DD" w:rsidP="003B1499">
            <w:pPr>
              <w:rPr>
                <w:rFonts w:ascii="Cambria" w:hAnsi="Cambria" w:cs="Arial"/>
                <w:sz w:val="20"/>
                <w:szCs w:val="20"/>
              </w:rPr>
            </w:pPr>
            <w:r w:rsidRPr="00D8738B">
              <w:rPr>
                <w:rFonts w:ascii="Cambria" w:hAnsi="Cambria" w:cs="Arial"/>
                <w:sz w:val="20"/>
                <w:szCs w:val="20"/>
              </w:rPr>
              <w:t>4x univerzálne pre A4, A3</w:t>
            </w:r>
            <w:r w:rsidR="00A65112" w:rsidRPr="00D8738B">
              <w:rPr>
                <w:rFonts w:ascii="Cambria" w:hAnsi="Cambria" w:cs="Arial"/>
                <w:sz w:val="20"/>
                <w:szCs w:val="20"/>
              </w:rPr>
              <w:t xml:space="preserve"> (na min. 2000 listov</w:t>
            </w:r>
            <w:r w:rsidR="004F58CA" w:rsidRPr="00D8738B">
              <w:rPr>
                <w:rFonts w:ascii="Cambria" w:hAnsi="Cambria" w:cs="Arial"/>
                <w:sz w:val="20"/>
                <w:szCs w:val="20"/>
              </w:rPr>
              <w:t xml:space="preserve"> </w:t>
            </w:r>
            <w:r w:rsidR="00A65112" w:rsidRPr="00D8738B">
              <w:rPr>
                <w:rFonts w:ascii="Cambria" w:hAnsi="Cambria" w:cs="Arial"/>
                <w:sz w:val="20"/>
                <w:szCs w:val="20"/>
              </w:rPr>
              <w:t xml:space="preserve">80 g/m²), </w:t>
            </w:r>
          </w:p>
          <w:p w14:paraId="2D3779D2" w14:textId="1A4ECD03" w:rsidR="001C13DD" w:rsidRPr="00D8738B" w:rsidRDefault="001C13DD" w:rsidP="003B1499">
            <w:pPr>
              <w:rPr>
                <w:rFonts w:ascii="Cambria" w:hAnsi="Cambria" w:cs="Arial"/>
                <w:sz w:val="20"/>
                <w:szCs w:val="20"/>
              </w:rPr>
            </w:pPr>
            <w:r w:rsidRPr="00D8738B">
              <w:rPr>
                <w:rFonts w:ascii="Cambria" w:hAnsi="Cambria" w:cs="Arial"/>
                <w:sz w:val="20"/>
                <w:szCs w:val="20"/>
              </w:rPr>
              <w:t>1x univerzálny ručný pre A5, A4, A3 (na min 100 listov pri 80g/m</w:t>
            </w:r>
            <w:r w:rsidRPr="00D8738B">
              <w:rPr>
                <w:rFonts w:ascii="Cambria" w:hAnsi="Cambria" w:cs="Arial"/>
                <w:sz w:val="20"/>
                <w:szCs w:val="20"/>
                <w:vertAlign w:val="superscript"/>
              </w:rPr>
              <w:t>2</w:t>
            </w:r>
            <w:r w:rsidRPr="00D8738B">
              <w:rPr>
                <w:rFonts w:ascii="Cambria" w:hAnsi="Cambria" w:cs="Arial"/>
                <w:sz w:val="20"/>
                <w:szCs w:val="20"/>
              </w:rPr>
              <w:t>),</w:t>
            </w:r>
            <w:r w:rsidR="00062E4D" w:rsidRPr="00D8738B">
              <w:rPr>
                <w:rFonts w:ascii="Cambria" w:hAnsi="Cambria" w:cs="Arial"/>
                <w:sz w:val="20"/>
                <w:szCs w:val="20"/>
              </w:rPr>
              <w:t xml:space="preserve"> </w:t>
            </w:r>
            <w:r w:rsidRPr="00D8738B">
              <w:rPr>
                <w:rFonts w:ascii="Cambria" w:hAnsi="Cambria" w:cs="Arial"/>
                <w:sz w:val="20"/>
                <w:szCs w:val="20"/>
              </w:rPr>
              <w:t>obálky</w:t>
            </w:r>
          </w:p>
        </w:tc>
      </w:tr>
      <w:tr w:rsidR="001C13DD" w:rsidRPr="00D8738B" w14:paraId="5222B86C" w14:textId="77777777" w:rsidTr="005C02CD">
        <w:trPr>
          <w:trHeight w:val="231"/>
        </w:trPr>
        <w:tc>
          <w:tcPr>
            <w:tcW w:w="3261" w:type="dxa"/>
          </w:tcPr>
          <w:p w14:paraId="456AD614" w14:textId="77777777" w:rsidR="001C13DD" w:rsidRPr="00D8738B" w:rsidRDefault="001C13DD" w:rsidP="003B1499">
            <w:pPr>
              <w:rPr>
                <w:rFonts w:ascii="Cambria" w:hAnsi="Cambria" w:cs="Arial"/>
                <w:sz w:val="20"/>
                <w:szCs w:val="20"/>
              </w:rPr>
            </w:pPr>
            <w:r w:rsidRPr="00D8738B">
              <w:rPr>
                <w:rFonts w:ascii="Cambria" w:hAnsi="Cambria" w:cs="Arial"/>
                <w:sz w:val="20"/>
                <w:szCs w:val="20"/>
              </w:rPr>
              <w:t xml:space="preserve">výstupná kapacita papiera samotného zariadenia (bez </w:t>
            </w:r>
            <w:proofErr w:type="spellStart"/>
            <w:r w:rsidRPr="00D8738B">
              <w:rPr>
                <w:rFonts w:ascii="Cambria" w:hAnsi="Cambria" w:cs="Arial"/>
                <w:sz w:val="20"/>
                <w:szCs w:val="20"/>
              </w:rPr>
              <w:t>finišera</w:t>
            </w:r>
            <w:proofErr w:type="spellEnd"/>
            <w:r w:rsidRPr="00D8738B">
              <w:rPr>
                <w:rFonts w:ascii="Cambria" w:hAnsi="Cambria" w:cs="Arial"/>
                <w:sz w:val="20"/>
                <w:szCs w:val="20"/>
              </w:rPr>
              <w:t>)</w:t>
            </w:r>
          </w:p>
        </w:tc>
        <w:tc>
          <w:tcPr>
            <w:tcW w:w="6162" w:type="dxa"/>
          </w:tcPr>
          <w:p w14:paraId="2EA38499" w14:textId="74662E67" w:rsidR="001C13DD" w:rsidRPr="00D8738B" w:rsidRDefault="001C13DD" w:rsidP="003B1499">
            <w:pPr>
              <w:rPr>
                <w:rFonts w:ascii="Cambria" w:hAnsi="Cambria" w:cs="Arial"/>
                <w:sz w:val="20"/>
                <w:szCs w:val="20"/>
              </w:rPr>
            </w:pPr>
            <w:r w:rsidRPr="00D8738B">
              <w:rPr>
                <w:rFonts w:ascii="Cambria" w:hAnsi="Cambria" w:cs="Arial"/>
                <w:sz w:val="20"/>
                <w:szCs w:val="20"/>
              </w:rPr>
              <w:t>1x na min. 500 listov 80 g/m²</w:t>
            </w:r>
          </w:p>
        </w:tc>
      </w:tr>
      <w:tr w:rsidR="001C13DD" w:rsidRPr="00D8738B" w14:paraId="62761F1C" w14:textId="77777777" w:rsidTr="005C02CD">
        <w:trPr>
          <w:trHeight w:val="706"/>
        </w:trPr>
        <w:tc>
          <w:tcPr>
            <w:tcW w:w="3261" w:type="dxa"/>
          </w:tcPr>
          <w:p w14:paraId="1909F515" w14:textId="77777777" w:rsidR="001C13DD" w:rsidRPr="00D8738B" w:rsidRDefault="001C13DD" w:rsidP="003B1499">
            <w:pPr>
              <w:rPr>
                <w:rFonts w:ascii="Cambria" w:hAnsi="Cambria" w:cs="Arial"/>
                <w:sz w:val="20"/>
                <w:szCs w:val="20"/>
              </w:rPr>
            </w:pPr>
            <w:r w:rsidRPr="00D8738B">
              <w:rPr>
                <w:rFonts w:ascii="Cambria" w:hAnsi="Cambria" w:cs="Arial"/>
                <w:sz w:val="20"/>
                <w:szCs w:val="20"/>
              </w:rPr>
              <w:t>výstupné spracovanie</w:t>
            </w:r>
          </w:p>
          <w:p w14:paraId="2E0BE50C" w14:textId="77777777" w:rsidR="001C13DD" w:rsidRPr="00D8738B" w:rsidRDefault="001C13DD" w:rsidP="003B1499">
            <w:pPr>
              <w:rPr>
                <w:rFonts w:ascii="Cambria" w:hAnsi="Cambria" w:cs="Arial"/>
                <w:sz w:val="20"/>
                <w:szCs w:val="20"/>
              </w:rPr>
            </w:pPr>
          </w:p>
        </w:tc>
        <w:tc>
          <w:tcPr>
            <w:tcW w:w="6162" w:type="dxa"/>
          </w:tcPr>
          <w:p w14:paraId="195EBC9A" w14:textId="282506B0" w:rsidR="001C13DD" w:rsidRPr="00D8738B" w:rsidRDefault="001C13DD" w:rsidP="003B1499">
            <w:pPr>
              <w:rPr>
                <w:rFonts w:ascii="Cambria" w:hAnsi="Cambria" w:cs="Arial"/>
                <w:sz w:val="20"/>
                <w:szCs w:val="20"/>
              </w:rPr>
            </w:pPr>
            <w:r w:rsidRPr="00D8738B">
              <w:rPr>
                <w:rFonts w:ascii="Cambria" w:hAnsi="Cambria" w:cs="Arial"/>
                <w:sz w:val="20"/>
                <w:szCs w:val="20"/>
              </w:rPr>
              <w:t xml:space="preserve">min. parametre: externý </w:t>
            </w:r>
            <w:proofErr w:type="spellStart"/>
            <w:r w:rsidRPr="00D8738B">
              <w:rPr>
                <w:rFonts w:ascii="Cambria" w:hAnsi="Cambria" w:cs="Arial"/>
                <w:sz w:val="20"/>
                <w:szCs w:val="20"/>
              </w:rPr>
              <w:t>finišer</w:t>
            </w:r>
            <w:proofErr w:type="spellEnd"/>
            <w:r w:rsidRPr="00D8738B">
              <w:rPr>
                <w:rFonts w:ascii="Cambria" w:hAnsi="Cambria" w:cs="Arial"/>
                <w:sz w:val="20"/>
                <w:szCs w:val="20"/>
              </w:rPr>
              <w:t xml:space="preserve"> s dvoma priečinkami, zošívanie na min. 50 listov v rohoch a pozdĺžne, triedenie odsadením, dierovanie na 4 diery, celková kapacita min. 2000 listov, (pri 80 g/m²)</w:t>
            </w:r>
          </w:p>
        </w:tc>
      </w:tr>
      <w:tr w:rsidR="001C13DD" w:rsidRPr="00D8738B" w14:paraId="162CDC58" w14:textId="77777777" w:rsidTr="005C02CD">
        <w:trPr>
          <w:trHeight w:val="298"/>
        </w:trPr>
        <w:tc>
          <w:tcPr>
            <w:tcW w:w="3261" w:type="dxa"/>
          </w:tcPr>
          <w:p w14:paraId="689453BB" w14:textId="77777777" w:rsidR="001C13DD" w:rsidRPr="00D8738B" w:rsidRDefault="001C13DD" w:rsidP="003B1499">
            <w:pPr>
              <w:rPr>
                <w:rFonts w:ascii="Cambria" w:hAnsi="Cambria" w:cs="Arial"/>
                <w:sz w:val="20"/>
                <w:szCs w:val="20"/>
              </w:rPr>
            </w:pPr>
            <w:r w:rsidRPr="00D8738B">
              <w:rPr>
                <w:rFonts w:ascii="Cambria" w:hAnsi="Cambria" w:cs="Arial"/>
                <w:sz w:val="20"/>
                <w:szCs w:val="20"/>
              </w:rPr>
              <w:t>veľkosť papiera</w:t>
            </w:r>
          </w:p>
        </w:tc>
        <w:tc>
          <w:tcPr>
            <w:tcW w:w="6162" w:type="dxa"/>
          </w:tcPr>
          <w:p w14:paraId="1D5D0F9E" w14:textId="5BC709BE" w:rsidR="001C13DD" w:rsidRPr="00D8738B" w:rsidRDefault="001C13DD" w:rsidP="003B1499">
            <w:pPr>
              <w:rPr>
                <w:rFonts w:ascii="Cambria" w:hAnsi="Cambria" w:cs="Arial"/>
                <w:sz w:val="20"/>
                <w:szCs w:val="20"/>
              </w:rPr>
            </w:pPr>
            <w:r w:rsidRPr="00D8738B">
              <w:rPr>
                <w:rFonts w:ascii="Cambria" w:hAnsi="Cambria" w:cs="Arial"/>
                <w:sz w:val="20"/>
                <w:szCs w:val="20"/>
              </w:rPr>
              <w:t>do A3</w:t>
            </w:r>
          </w:p>
        </w:tc>
      </w:tr>
      <w:tr w:rsidR="001C13DD" w:rsidRPr="00D8738B" w14:paraId="60E3C5E3" w14:textId="77777777" w:rsidTr="005C02CD">
        <w:trPr>
          <w:trHeight w:val="285"/>
        </w:trPr>
        <w:tc>
          <w:tcPr>
            <w:tcW w:w="3261" w:type="dxa"/>
          </w:tcPr>
          <w:p w14:paraId="520DDB6F" w14:textId="77777777" w:rsidR="001C13DD" w:rsidRPr="00D8738B" w:rsidRDefault="001C13DD" w:rsidP="003B1499">
            <w:pPr>
              <w:rPr>
                <w:rFonts w:ascii="Cambria" w:hAnsi="Cambria" w:cs="Arial"/>
                <w:sz w:val="20"/>
                <w:szCs w:val="20"/>
              </w:rPr>
            </w:pPr>
            <w:r w:rsidRPr="00D8738B">
              <w:rPr>
                <w:rFonts w:ascii="Cambria" w:hAnsi="Cambria" w:cs="Arial"/>
                <w:sz w:val="20"/>
                <w:szCs w:val="20"/>
              </w:rPr>
              <w:t>pamäť</w:t>
            </w:r>
          </w:p>
        </w:tc>
        <w:tc>
          <w:tcPr>
            <w:tcW w:w="6162" w:type="dxa"/>
          </w:tcPr>
          <w:p w14:paraId="78A80564" w14:textId="6D889C9B" w:rsidR="001C13DD" w:rsidRPr="00D8738B" w:rsidRDefault="001C13DD" w:rsidP="003B1499">
            <w:pPr>
              <w:rPr>
                <w:rFonts w:ascii="Cambria" w:hAnsi="Cambria" w:cs="Arial"/>
                <w:sz w:val="20"/>
                <w:szCs w:val="20"/>
              </w:rPr>
            </w:pPr>
            <w:r w:rsidRPr="00D8738B">
              <w:rPr>
                <w:rFonts w:ascii="Cambria" w:hAnsi="Cambria" w:cs="Arial"/>
                <w:sz w:val="20"/>
                <w:szCs w:val="20"/>
              </w:rPr>
              <w:t>min. 4 GB RAM + 250 GB HDD</w:t>
            </w:r>
          </w:p>
        </w:tc>
      </w:tr>
      <w:tr w:rsidR="001C13DD" w:rsidRPr="00D8738B" w14:paraId="1828F478" w14:textId="77777777" w:rsidTr="005C02CD">
        <w:trPr>
          <w:trHeight w:val="271"/>
        </w:trPr>
        <w:tc>
          <w:tcPr>
            <w:tcW w:w="3261" w:type="dxa"/>
          </w:tcPr>
          <w:p w14:paraId="1D2B7959" w14:textId="77777777" w:rsidR="001C13DD" w:rsidRPr="00D8738B" w:rsidRDefault="001C13DD" w:rsidP="003B1499">
            <w:pPr>
              <w:rPr>
                <w:rFonts w:ascii="Cambria" w:hAnsi="Cambria" w:cs="Arial"/>
                <w:sz w:val="20"/>
                <w:szCs w:val="20"/>
              </w:rPr>
            </w:pPr>
            <w:r w:rsidRPr="00D8738B">
              <w:rPr>
                <w:rFonts w:ascii="Cambria" w:hAnsi="Cambria" w:cs="Arial"/>
                <w:sz w:val="20"/>
                <w:szCs w:val="20"/>
              </w:rPr>
              <w:t>podporovaná gramáž papiera</w:t>
            </w:r>
          </w:p>
        </w:tc>
        <w:tc>
          <w:tcPr>
            <w:tcW w:w="6162" w:type="dxa"/>
          </w:tcPr>
          <w:p w14:paraId="27DB03AE" w14:textId="49363414" w:rsidR="001C13DD" w:rsidRPr="00D8738B" w:rsidRDefault="001C13DD" w:rsidP="003B1499">
            <w:pPr>
              <w:rPr>
                <w:rFonts w:ascii="Cambria" w:hAnsi="Cambria" w:cs="Arial"/>
                <w:sz w:val="20"/>
                <w:szCs w:val="20"/>
              </w:rPr>
            </w:pPr>
            <w:r w:rsidRPr="00D8738B">
              <w:rPr>
                <w:rFonts w:ascii="Cambria" w:hAnsi="Cambria" w:cs="Arial"/>
                <w:sz w:val="20"/>
                <w:szCs w:val="20"/>
              </w:rPr>
              <w:t>min. v rozsahu (65 – 280) g/m²</w:t>
            </w:r>
          </w:p>
        </w:tc>
      </w:tr>
      <w:tr w:rsidR="001C13DD" w:rsidRPr="00D8738B" w14:paraId="37E5BB6E" w14:textId="77777777" w:rsidTr="005C02CD">
        <w:trPr>
          <w:trHeight w:val="231"/>
        </w:trPr>
        <w:tc>
          <w:tcPr>
            <w:tcW w:w="3261" w:type="dxa"/>
          </w:tcPr>
          <w:p w14:paraId="7637534B" w14:textId="77777777" w:rsidR="001C13DD" w:rsidRPr="00D8738B" w:rsidRDefault="001C13DD" w:rsidP="003B1499">
            <w:pPr>
              <w:rPr>
                <w:rFonts w:ascii="Cambria" w:hAnsi="Cambria" w:cs="Arial"/>
                <w:sz w:val="20"/>
                <w:szCs w:val="20"/>
              </w:rPr>
            </w:pPr>
            <w:r w:rsidRPr="00D8738B">
              <w:rPr>
                <w:rFonts w:ascii="Cambria" w:hAnsi="Cambria" w:cs="Arial"/>
                <w:sz w:val="20"/>
                <w:szCs w:val="20"/>
              </w:rPr>
              <w:t>rýchlosť tlače</w:t>
            </w:r>
          </w:p>
        </w:tc>
        <w:tc>
          <w:tcPr>
            <w:tcW w:w="6162" w:type="dxa"/>
          </w:tcPr>
          <w:p w14:paraId="1EDA4DC2" w14:textId="0ABBE4BD" w:rsidR="001C13DD" w:rsidRPr="00D8738B" w:rsidRDefault="001C13DD" w:rsidP="00062E4D">
            <w:pPr>
              <w:jc w:val="both"/>
              <w:rPr>
                <w:rFonts w:ascii="Cambria" w:hAnsi="Cambria" w:cs="Arial"/>
                <w:sz w:val="20"/>
                <w:szCs w:val="20"/>
              </w:rPr>
            </w:pPr>
            <w:proofErr w:type="spellStart"/>
            <w:r w:rsidRPr="00D8738B">
              <w:rPr>
                <w:rFonts w:ascii="Cambria" w:hAnsi="Cambria" w:cs="Arial"/>
                <w:sz w:val="20"/>
                <w:szCs w:val="20"/>
              </w:rPr>
              <w:t>Čb</w:t>
            </w:r>
            <w:proofErr w:type="spellEnd"/>
            <w:r w:rsidRPr="00D8738B">
              <w:rPr>
                <w:rFonts w:ascii="Cambria" w:hAnsi="Cambria" w:cs="Arial"/>
                <w:sz w:val="20"/>
                <w:szCs w:val="20"/>
              </w:rPr>
              <w:t>. aj farebne min.: 35 strán/min. vo formáte A4, 17 strán/min. vo formáte A3</w:t>
            </w:r>
          </w:p>
        </w:tc>
      </w:tr>
      <w:tr w:rsidR="001C13DD" w:rsidRPr="00D8738B" w14:paraId="22F1DCD7" w14:textId="77777777" w:rsidTr="005C02CD">
        <w:trPr>
          <w:trHeight w:val="245"/>
        </w:trPr>
        <w:tc>
          <w:tcPr>
            <w:tcW w:w="3261" w:type="dxa"/>
          </w:tcPr>
          <w:p w14:paraId="03544E65" w14:textId="77777777" w:rsidR="001C13DD" w:rsidRPr="00D8738B" w:rsidRDefault="001C13DD" w:rsidP="003B1499">
            <w:pPr>
              <w:rPr>
                <w:rFonts w:ascii="Cambria" w:hAnsi="Cambria" w:cs="Arial"/>
                <w:sz w:val="20"/>
                <w:szCs w:val="20"/>
              </w:rPr>
            </w:pPr>
            <w:r w:rsidRPr="00D8738B">
              <w:rPr>
                <w:rFonts w:ascii="Cambria" w:hAnsi="Cambria" w:cs="Arial"/>
                <w:sz w:val="20"/>
                <w:szCs w:val="20"/>
              </w:rPr>
              <w:t>špecifikácia</w:t>
            </w:r>
          </w:p>
        </w:tc>
        <w:tc>
          <w:tcPr>
            <w:tcW w:w="6162" w:type="dxa"/>
          </w:tcPr>
          <w:p w14:paraId="54502D97" w14:textId="7C26F22A" w:rsidR="001C13DD" w:rsidRPr="00D8738B" w:rsidRDefault="001C13DD" w:rsidP="003B1499">
            <w:pPr>
              <w:rPr>
                <w:rFonts w:ascii="Cambria" w:hAnsi="Cambria" w:cs="Arial"/>
                <w:sz w:val="20"/>
                <w:szCs w:val="20"/>
              </w:rPr>
            </w:pPr>
            <w:r w:rsidRPr="00D8738B">
              <w:rPr>
                <w:rFonts w:ascii="Cambria" w:hAnsi="Cambria" w:cs="Arial"/>
                <w:sz w:val="20"/>
                <w:szCs w:val="20"/>
              </w:rPr>
              <w:t>automatická obojstranná tlač a kopírovanie</w:t>
            </w:r>
          </w:p>
        </w:tc>
      </w:tr>
      <w:tr w:rsidR="001C13DD" w:rsidRPr="00D8738B" w14:paraId="16CEA340" w14:textId="77777777" w:rsidTr="005C02CD">
        <w:trPr>
          <w:trHeight w:val="244"/>
        </w:trPr>
        <w:tc>
          <w:tcPr>
            <w:tcW w:w="3261" w:type="dxa"/>
          </w:tcPr>
          <w:p w14:paraId="33B1EC90" w14:textId="77777777" w:rsidR="001C13DD" w:rsidRPr="00D8738B" w:rsidRDefault="001C13DD" w:rsidP="003B1499">
            <w:pPr>
              <w:rPr>
                <w:rFonts w:ascii="Cambria" w:hAnsi="Cambria" w:cs="Arial"/>
                <w:sz w:val="20"/>
                <w:szCs w:val="20"/>
              </w:rPr>
            </w:pPr>
            <w:r w:rsidRPr="00D8738B">
              <w:rPr>
                <w:rFonts w:ascii="Cambria" w:hAnsi="Cambria" w:cs="Arial"/>
                <w:sz w:val="20"/>
                <w:szCs w:val="20"/>
              </w:rPr>
              <w:t>doba zahriatia z úsporného režimu</w:t>
            </w:r>
          </w:p>
        </w:tc>
        <w:tc>
          <w:tcPr>
            <w:tcW w:w="6162" w:type="dxa"/>
          </w:tcPr>
          <w:p w14:paraId="4BCD1C97" w14:textId="40F4F9F0" w:rsidR="001C13DD" w:rsidRPr="00D8738B" w:rsidRDefault="001C13DD" w:rsidP="003B1499">
            <w:pPr>
              <w:rPr>
                <w:rFonts w:ascii="Cambria" w:hAnsi="Cambria" w:cs="Arial"/>
                <w:sz w:val="20"/>
                <w:szCs w:val="20"/>
              </w:rPr>
            </w:pPr>
            <w:r w:rsidRPr="00D8738B">
              <w:rPr>
                <w:rFonts w:ascii="Cambria" w:hAnsi="Cambria" w:cs="Arial"/>
                <w:sz w:val="20"/>
                <w:szCs w:val="20"/>
              </w:rPr>
              <w:t xml:space="preserve">do 25 s. </w:t>
            </w:r>
          </w:p>
        </w:tc>
      </w:tr>
      <w:tr w:rsidR="001C13DD" w:rsidRPr="00D8738B" w14:paraId="5F7123BF" w14:textId="77777777" w:rsidTr="005C02CD">
        <w:trPr>
          <w:trHeight w:val="258"/>
        </w:trPr>
        <w:tc>
          <w:tcPr>
            <w:tcW w:w="3261" w:type="dxa"/>
          </w:tcPr>
          <w:p w14:paraId="1059924A" w14:textId="77777777" w:rsidR="001C13DD" w:rsidRPr="00D8738B" w:rsidRDefault="001C13DD" w:rsidP="003B1499">
            <w:pPr>
              <w:rPr>
                <w:rFonts w:ascii="Cambria" w:hAnsi="Cambria" w:cs="Arial"/>
                <w:sz w:val="20"/>
                <w:szCs w:val="20"/>
              </w:rPr>
            </w:pPr>
            <w:proofErr w:type="spellStart"/>
            <w:r w:rsidRPr="00D8738B">
              <w:rPr>
                <w:rFonts w:ascii="Cambria" w:hAnsi="Cambria" w:cs="Arial"/>
                <w:sz w:val="20"/>
                <w:szCs w:val="20"/>
              </w:rPr>
              <w:t>rýchlost</w:t>
            </w:r>
            <w:proofErr w:type="spellEnd"/>
            <w:r w:rsidRPr="00D8738B">
              <w:rPr>
                <w:rFonts w:ascii="Cambria" w:hAnsi="Cambria" w:cs="Arial"/>
                <w:sz w:val="20"/>
                <w:szCs w:val="20"/>
              </w:rPr>
              <w:t xml:space="preserve"> vytlačenia prvej strany</w:t>
            </w:r>
          </w:p>
        </w:tc>
        <w:tc>
          <w:tcPr>
            <w:tcW w:w="6162" w:type="dxa"/>
          </w:tcPr>
          <w:p w14:paraId="574DD1A9" w14:textId="5DB6389E" w:rsidR="001C13DD" w:rsidRPr="00D8738B" w:rsidRDefault="001C13DD" w:rsidP="003B1499">
            <w:pPr>
              <w:rPr>
                <w:rFonts w:ascii="Cambria" w:hAnsi="Cambria" w:cs="Arial"/>
                <w:sz w:val="20"/>
                <w:szCs w:val="20"/>
              </w:rPr>
            </w:pPr>
            <w:r w:rsidRPr="00EC60F7">
              <w:rPr>
                <w:rFonts w:ascii="Cambria" w:hAnsi="Cambria" w:cs="Arial"/>
                <w:color w:val="FF0000"/>
                <w:sz w:val="20"/>
                <w:szCs w:val="20"/>
              </w:rPr>
              <w:t>farebne max. 8</w:t>
            </w:r>
            <w:r w:rsidR="00EC60F7" w:rsidRPr="00EC60F7">
              <w:rPr>
                <w:rFonts w:ascii="Cambria" w:hAnsi="Cambria" w:cs="Arial"/>
                <w:color w:val="FF0000"/>
                <w:sz w:val="20"/>
                <w:szCs w:val="20"/>
              </w:rPr>
              <w:t>,1</w:t>
            </w:r>
            <w:r w:rsidRPr="00EC60F7">
              <w:rPr>
                <w:rFonts w:ascii="Cambria" w:hAnsi="Cambria" w:cs="Arial"/>
                <w:color w:val="FF0000"/>
                <w:sz w:val="20"/>
                <w:szCs w:val="20"/>
              </w:rPr>
              <w:t xml:space="preserve"> s. a č</w:t>
            </w:r>
            <w:r w:rsidR="009371DF" w:rsidRPr="00EC60F7">
              <w:rPr>
                <w:rFonts w:ascii="Cambria" w:hAnsi="Cambria" w:cs="Arial"/>
                <w:color w:val="FF0000"/>
                <w:sz w:val="20"/>
                <w:szCs w:val="20"/>
              </w:rPr>
              <w:t>ierno</w:t>
            </w:r>
            <w:r w:rsidRPr="00EC60F7">
              <w:rPr>
                <w:rFonts w:ascii="Cambria" w:hAnsi="Cambria" w:cs="Arial"/>
                <w:color w:val="FF0000"/>
                <w:sz w:val="20"/>
                <w:szCs w:val="20"/>
              </w:rPr>
              <w:t>b</w:t>
            </w:r>
            <w:r w:rsidR="009371DF" w:rsidRPr="00EC60F7">
              <w:rPr>
                <w:rFonts w:ascii="Cambria" w:hAnsi="Cambria" w:cs="Arial"/>
                <w:color w:val="FF0000"/>
                <w:sz w:val="20"/>
                <w:szCs w:val="20"/>
              </w:rPr>
              <w:t>iele</w:t>
            </w:r>
            <w:r w:rsidRPr="00EC60F7">
              <w:rPr>
                <w:rFonts w:ascii="Cambria" w:hAnsi="Cambria" w:cs="Arial"/>
                <w:color w:val="FF0000"/>
                <w:sz w:val="20"/>
                <w:szCs w:val="20"/>
              </w:rPr>
              <w:t xml:space="preserve"> max. </w:t>
            </w:r>
            <w:r w:rsidR="00EC60F7" w:rsidRPr="00EC60F7">
              <w:rPr>
                <w:rFonts w:ascii="Cambria" w:hAnsi="Cambria" w:cs="Arial"/>
                <w:color w:val="FF0000"/>
                <w:sz w:val="20"/>
                <w:szCs w:val="20"/>
              </w:rPr>
              <w:t>9,2</w:t>
            </w:r>
            <w:r w:rsidRPr="00EC60F7">
              <w:rPr>
                <w:rFonts w:ascii="Cambria" w:hAnsi="Cambria" w:cs="Arial"/>
                <w:color w:val="FF0000"/>
                <w:sz w:val="20"/>
                <w:szCs w:val="20"/>
              </w:rPr>
              <w:t xml:space="preserve"> s.</w:t>
            </w:r>
          </w:p>
        </w:tc>
      </w:tr>
      <w:tr w:rsidR="001C13DD" w:rsidRPr="00D8738B" w14:paraId="22316887" w14:textId="77777777" w:rsidTr="005C02CD">
        <w:trPr>
          <w:trHeight w:val="231"/>
        </w:trPr>
        <w:tc>
          <w:tcPr>
            <w:tcW w:w="3261" w:type="dxa"/>
          </w:tcPr>
          <w:p w14:paraId="1275510C" w14:textId="77777777" w:rsidR="001C13DD" w:rsidRPr="00D8738B" w:rsidRDefault="001C13DD" w:rsidP="003B1499">
            <w:pPr>
              <w:rPr>
                <w:rFonts w:ascii="Cambria" w:hAnsi="Cambria" w:cs="Arial"/>
                <w:sz w:val="20"/>
                <w:szCs w:val="20"/>
              </w:rPr>
            </w:pPr>
            <w:r w:rsidRPr="00D8738B">
              <w:rPr>
                <w:rFonts w:ascii="Cambria" w:hAnsi="Cambria" w:cs="Arial"/>
                <w:sz w:val="20"/>
                <w:szCs w:val="20"/>
              </w:rPr>
              <w:t>nastavenie počtu kópii</w:t>
            </w:r>
          </w:p>
        </w:tc>
        <w:tc>
          <w:tcPr>
            <w:tcW w:w="6162" w:type="dxa"/>
          </w:tcPr>
          <w:p w14:paraId="39B2FA19" w14:textId="1E3A1026" w:rsidR="001C13DD" w:rsidRPr="00D8738B" w:rsidRDefault="001C13DD" w:rsidP="003B1499">
            <w:pPr>
              <w:rPr>
                <w:rFonts w:ascii="Cambria" w:hAnsi="Cambria" w:cs="Arial"/>
                <w:sz w:val="20"/>
                <w:szCs w:val="20"/>
              </w:rPr>
            </w:pPr>
            <w:r w:rsidRPr="00D8738B">
              <w:rPr>
                <w:rFonts w:ascii="Cambria" w:hAnsi="Cambria" w:cs="Arial"/>
                <w:sz w:val="20"/>
                <w:szCs w:val="20"/>
              </w:rPr>
              <w:t>min. v rozsahu 1 – 999 so spätným odpočítavaním</w:t>
            </w:r>
          </w:p>
        </w:tc>
      </w:tr>
      <w:tr w:rsidR="001C13DD" w:rsidRPr="00D8738B" w14:paraId="63A6ABB8" w14:textId="77777777" w:rsidTr="005C02CD">
        <w:trPr>
          <w:trHeight w:val="285"/>
        </w:trPr>
        <w:tc>
          <w:tcPr>
            <w:tcW w:w="3261" w:type="dxa"/>
          </w:tcPr>
          <w:p w14:paraId="5C83B58B" w14:textId="77777777" w:rsidR="001C13DD" w:rsidRPr="00D8738B" w:rsidRDefault="001C13DD" w:rsidP="003B1499">
            <w:pPr>
              <w:rPr>
                <w:rFonts w:ascii="Cambria" w:hAnsi="Cambria" w:cs="Arial"/>
                <w:sz w:val="20"/>
                <w:szCs w:val="20"/>
              </w:rPr>
            </w:pPr>
            <w:r w:rsidRPr="00D8738B">
              <w:rPr>
                <w:rFonts w:ascii="Cambria" w:hAnsi="Cambria" w:cs="Arial"/>
                <w:sz w:val="20"/>
                <w:szCs w:val="20"/>
              </w:rPr>
              <w:t>zoom</w:t>
            </w:r>
          </w:p>
        </w:tc>
        <w:tc>
          <w:tcPr>
            <w:tcW w:w="6162" w:type="dxa"/>
          </w:tcPr>
          <w:p w14:paraId="43D87FAB" w14:textId="622A011B" w:rsidR="001C13DD" w:rsidRPr="00D8738B" w:rsidRDefault="001C13DD" w:rsidP="00AE0A5B">
            <w:pPr>
              <w:rPr>
                <w:rFonts w:ascii="Cambria" w:hAnsi="Cambria" w:cs="Arial"/>
                <w:sz w:val="20"/>
                <w:szCs w:val="20"/>
              </w:rPr>
            </w:pPr>
            <w:r w:rsidRPr="00D8738B">
              <w:rPr>
                <w:rFonts w:ascii="Cambria" w:hAnsi="Cambria" w:cs="Arial"/>
                <w:sz w:val="20"/>
                <w:szCs w:val="20"/>
              </w:rPr>
              <w:t xml:space="preserve">min. v  rozsahu (25 – 400) %, </w:t>
            </w:r>
            <w:r w:rsidR="007475A6" w:rsidRPr="00D8738B">
              <w:rPr>
                <w:rFonts w:ascii="Cambria" w:hAnsi="Cambria" w:cs="Arial"/>
                <w:sz w:val="20"/>
                <w:szCs w:val="20"/>
              </w:rPr>
              <w:t xml:space="preserve">krok </w:t>
            </w:r>
            <w:r w:rsidRPr="00D8738B">
              <w:rPr>
                <w:rFonts w:ascii="Cambria" w:hAnsi="Cambria" w:cs="Arial"/>
                <w:sz w:val="20"/>
                <w:szCs w:val="20"/>
              </w:rPr>
              <w:t>po 1 %</w:t>
            </w:r>
          </w:p>
        </w:tc>
      </w:tr>
      <w:tr w:rsidR="001C13DD" w:rsidRPr="00D8738B" w14:paraId="638A3459" w14:textId="77777777" w:rsidTr="005C02CD">
        <w:trPr>
          <w:trHeight w:val="271"/>
        </w:trPr>
        <w:tc>
          <w:tcPr>
            <w:tcW w:w="3261" w:type="dxa"/>
          </w:tcPr>
          <w:p w14:paraId="0C16A191" w14:textId="77777777" w:rsidR="001C13DD" w:rsidRPr="00D8738B" w:rsidRDefault="001C13DD" w:rsidP="003B1499">
            <w:pPr>
              <w:rPr>
                <w:rFonts w:ascii="Cambria" w:hAnsi="Cambria" w:cs="Arial"/>
                <w:sz w:val="20"/>
                <w:szCs w:val="20"/>
              </w:rPr>
            </w:pPr>
            <w:r w:rsidRPr="00D8738B">
              <w:rPr>
                <w:rFonts w:ascii="Cambria" w:hAnsi="Cambria" w:cs="Arial"/>
                <w:sz w:val="20"/>
                <w:szCs w:val="20"/>
              </w:rPr>
              <w:t>rozlíšenie</w:t>
            </w:r>
          </w:p>
        </w:tc>
        <w:tc>
          <w:tcPr>
            <w:tcW w:w="6162" w:type="dxa"/>
          </w:tcPr>
          <w:p w14:paraId="5B40E47B" w14:textId="7658FA71" w:rsidR="001C13DD" w:rsidRPr="00D8738B" w:rsidRDefault="001C13DD" w:rsidP="00AF6C04">
            <w:pPr>
              <w:rPr>
                <w:rFonts w:ascii="Cambria" w:hAnsi="Cambria" w:cs="Arial"/>
                <w:sz w:val="20"/>
                <w:szCs w:val="20"/>
              </w:rPr>
            </w:pPr>
            <w:r w:rsidRPr="00D8738B">
              <w:rPr>
                <w:rFonts w:ascii="Cambria" w:hAnsi="Cambria" w:cs="Arial"/>
                <w:sz w:val="20"/>
                <w:szCs w:val="20"/>
              </w:rPr>
              <w:t>min. pri kopírovaní (600 x 600) dpi, min. pri tlači (1200 x 1200) dpi</w:t>
            </w:r>
          </w:p>
        </w:tc>
      </w:tr>
      <w:tr w:rsidR="001C13DD" w:rsidRPr="00D8738B" w14:paraId="11661AB3" w14:textId="77777777" w:rsidTr="005C02CD">
        <w:trPr>
          <w:trHeight w:val="221"/>
        </w:trPr>
        <w:tc>
          <w:tcPr>
            <w:tcW w:w="3261" w:type="dxa"/>
          </w:tcPr>
          <w:p w14:paraId="4807293A" w14:textId="77777777" w:rsidR="001C13DD" w:rsidRPr="00D8738B" w:rsidRDefault="001C13DD" w:rsidP="003B1499">
            <w:pPr>
              <w:rPr>
                <w:rFonts w:ascii="Cambria" w:hAnsi="Cambria" w:cs="Arial"/>
                <w:sz w:val="20"/>
                <w:szCs w:val="20"/>
              </w:rPr>
            </w:pPr>
            <w:r w:rsidRPr="00D8738B">
              <w:rPr>
                <w:rFonts w:ascii="Cambria" w:hAnsi="Cambria" w:cs="Arial"/>
                <w:sz w:val="20"/>
                <w:szCs w:val="20"/>
              </w:rPr>
              <w:t>funkcionalita USB</w:t>
            </w:r>
          </w:p>
        </w:tc>
        <w:tc>
          <w:tcPr>
            <w:tcW w:w="6162" w:type="dxa"/>
          </w:tcPr>
          <w:p w14:paraId="55C56951" w14:textId="2DF729A3" w:rsidR="001C13DD" w:rsidRPr="00D8738B" w:rsidRDefault="001C13DD" w:rsidP="003B1499">
            <w:pPr>
              <w:rPr>
                <w:rFonts w:ascii="Cambria" w:hAnsi="Cambria" w:cs="Arial"/>
                <w:sz w:val="20"/>
                <w:szCs w:val="20"/>
              </w:rPr>
            </w:pPr>
            <w:r w:rsidRPr="00D8738B">
              <w:rPr>
                <w:rFonts w:ascii="Cambria" w:hAnsi="Cambria" w:cs="Arial"/>
                <w:sz w:val="20"/>
                <w:szCs w:val="20"/>
              </w:rPr>
              <w:t xml:space="preserve">priama tlač z USB, </w:t>
            </w:r>
            <w:proofErr w:type="spellStart"/>
            <w:r w:rsidRPr="00D8738B">
              <w:rPr>
                <w:rFonts w:ascii="Cambria" w:hAnsi="Cambria" w:cs="Arial"/>
                <w:sz w:val="20"/>
                <w:szCs w:val="20"/>
              </w:rPr>
              <w:t>sken</w:t>
            </w:r>
            <w:proofErr w:type="spellEnd"/>
            <w:r w:rsidRPr="00D8738B">
              <w:rPr>
                <w:rFonts w:ascii="Cambria" w:hAnsi="Cambria" w:cs="Arial"/>
                <w:sz w:val="20"/>
                <w:szCs w:val="20"/>
              </w:rPr>
              <w:t xml:space="preserve"> na USB</w:t>
            </w:r>
          </w:p>
        </w:tc>
      </w:tr>
      <w:tr w:rsidR="001C13DD" w:rsidRPr="00D8738B" w14:paraId="18E16274" w14:textId="77777777" w:rsidTr="005C02CD">
        <w:trPr>
          <w:trHeight w:val="299"/>
        </w:trPr>
        <w:tc>
          <w:tcPr>
            <w:tcW w:w="3261" w:type="dxa"/>
          </w:tcPr>
          <w:p w14:paraId="151B0971" w14:textId="77777777" w:rsidR="001C13DD" w:rsidRPr="00D8738B" w:rsidRDefault="001C13DD" w:rsidP="003B1499">
            <w:pPr>
              <w:rPr>
                <w:rFonts w:ascii="Cambria" w:hAnsi="Cambria" w:cs="Arial"/>
                <w:sz w:val="20"/>
                <w:szCs w:val="20"/>
              </w:rPr>
            </w:pPr>
            <w:r w:rsidRPr="00D8738B">
              <w:rPr>
                <w:rFonts w:ascii="Cambria" w:hAnsi="Cambria" w:cs="Arial"/>
                <w:sz w:val="20"/>
                <w:szCs w:val="20"/>
              </w:rPr>
              <w:t>skenovanie</w:t>
            </w:r>
          </w:p>
        </w:tc>
        <w:tc>
          <w:tcPr>
            <w:tcW w:w="6162" w:type="dxa"/>
          </w:tcPr>
          <w:p w14:paraId="4945E14F" w14:textId="68AB15AE" w:rsidR="001C13DD" w:rsidRPr="00D8738B" w:rsidRDefault="001C13DD" w:rsidP="00AE0A5B">
            <w:pPr>
              <w:jc w:val="both"/>
              <w:rPr>
                <w:rFonts w:ascii="Cambria" w:hAnsi="Cambria" w:cs="Arial"/>
                <w:sz w:val="20"/>
                <w:szCs w:val="20"/>
              </w:rPr>
            </w:pPr>
            <w:r w:rsidRPr="00D8738B">
              <w:rPr>
                <w:rFonts w:ascii="Cambria" w:hAnsi="Cambria" w:cs="Arial"/>
                <w:sz w:val="20"/>
                <w:szCs w:val="20"/>
              </w:rPr>
              <w:t xml:space="preserve">obojstranné farebné skenovanie, rozlíšenie min. (600 x 600) dpi, rýchlosť min. 70 farebných </w:t>
            </w:r>
            <w:proofErr w:type="spellStart"/>
            <w:r w:rsidRPr="00D8738B">
              <w:rPr>
                <w:rFonts w:ascii="Cambria" w:hAnsi="Cambria" w:cs="Arial"/>
                <w:sz w:val="20"/>
                <w:szCs w:val="20"/>
              </w:rPr>
              <w:t>skenov</w:t>
            </w:r>
            <w:proofErr w:type="spellEnd"/>
            <w:r w:rsidRPr="00D8738B">
              <w:rPr>
                <w:rFonts w:ascii="Cambria" w:hAnsi="Cambria" w:cs="Arial"/>
                <w:sz w:val="20"/>
                <w:szCs w:val="20"/>
              </w:rPr>
              <w:t>/min. jednostranne cez podávač dokumentov pri rozlíšení (300 x 300) dpi, formáty min. PDF, JPG, TIFF, sieťové skenovanie</w:t>
            </w:r>
          </w:p>
        </w:tc>
      </w:tr>
      <w:tr w:rsidR="001C13DD" w:rsidRPr="00D8738B" w14:paraId="48C7D149" w14:textId="77777777" w:rsidTr="005C02CD">
        <w:trPr>
          <w:trHeight w:val="258"/>
        </w:trPr>
        <w:tc>
          <w:tcPr>
            <w:tcW w:w="3261" w:type="dxa"/>
          </w:tcPr>
          <w:p w14:paraId="198AABF3" w14:textId="289E4130" w:rsidR="001C13DD" w:rsidRPr="00D8738B" w:rsidRDefault="001C13DD" w:rsidP="003B1499">
            <w:pPr>
              <w:rPr>
                <w:rFonts w:ascii="Cambria" w:hAnsi="Cambria" w:cs="Arial"/>
                <w:sz w:val="20"/>
                <w:szCs w:val="20"/>
              </w:rPr>
            </w:pPr>
            <w:r w:rsidRPr="00D8738B">
              <w:rPr>
                <w:rFonts w:ascii="Cambria" w:hAnsi="Cambria" w:cs="Arial"/>
                <w:sz w:val="20"/>
                <w:szCs w:val="20"/>
              </w:rPr>
              <w:t>rozhrania</w:t>
            </w:r>
          </w:p>
        </w:tc>
        <w:tc>
          <w:tcPr>
            <w:tcW w:w="6162" w:type="dxa"/>
          </w:tcPr>
          <w:p w14:paraId="77F33867" w14:textId="30F6FBEB" w:rsidR="001C13DD" w:rsidRPr="00D8738B" w:rsidRDefault="001C13DD" w:rsidP="003B1499">
            <w:pPr>
              <w:rPr>
                <w:rFonts w:ascii="Cambria" w:hAnsi="Cambria" w:cs="Arial"/>
                <w:sz w:val="20"/>
                <w:szCs w:val="20"/>
              </w:rPr>
            </w:pPr>
            <w:r w:rsidRPr="00D8738B">
              <w:rPr>
                <w:rFonts w:ascii="Cambria" w:hAnsi="Cambria" w:cs="Arial"/>
                <w:sz w:val="20"/>
                <w:szCs w:val="20"/>
              </w:rPr>
              <w:t xml:space="preserve">min. USB 2.0, LAN – </w:t>
            </w:r>
            <w:proofErr w:type="spellStart"/>
            <w:r w:rsidRPr="00D8738B">
              <w:rPr>
                <w:rFonts w:ascii="Cambria" w:hAnsi="Cambria" w:cs="Arial"/>
                <w:sz w:val="20"/>
                <w:szCs w:val="20"/>
              </w:rPr>
              <w:t>Ethernet</w:t>
            </w:r>
            <w:proofErr w:type="spellEnd"/>
            <w:r w:rsidRPr="00D8738B">
              <w:rPr>
                <w:rFonts w:ascii="Cambria" w:hAnsi="Cambria" w:cs="Arial"/>
                <w:sz w:val="20"/>
                <w:szCs w:val="20"/>
              </w:rPr>
              <w:t xml:space="preserve"> 10/100/1000 </w:t>
            </w:r>
            <w:proofErr w:type="spellStart"/>
            <w:r w:rsidRPr="00D8738B">
              <w:rPr>
                <w:rFonts w:ascii="Cambria" w:hAnsi="Cambria" w:cs="Arial"/>
                <w:sz w:val="20"/>
                <w:szCs w:val="20"/>
              </w:rPr>
              <w:t>baseT</w:t>
            </w:r>
            <w:proofErr w:type="spellEnd"/>
            <w:r w:rsidRPr="00D8738B">
              <w:rPr>
                <w:rFonts w:ascii="Cambria" w:hAnsi="Cambria" w:cs="Arial"/>
                <w:sz w:val="20"/>
                <w:szCs w:val="20"/>
              </w:rPr>
              <w:t>, sieťový DHCP klient, WLAN – 802.11 b/g/n</w:t>
            </w:r>
          </w:p>
        </w:tc>
      </w:tr>
      <w:tr w:rsidR="00616A3E" w:rsidRPr="00D8738B" w14:paraId="6DE71F43" w14:textId="77777777" w:rsidTr="005C02CD">
        <w:trPr>
          <w:trHeight w:val="258"/>
        </w:trPr>
        <w:tc>
          <w:tcPr>
            <w:tcW w:w="3261" w:type="dxa"/>
          </w:tcPr>
          <w:p w14:paraId="122B1996" w14:textId="34E6D82B" w:rsidR="00616A3E" w:rsidRPr="00D8738B" w:rsidRDefault="00616A3E" w:rsidP="00616A3E">
            <w:pPr>
              <w:rPr>
                <w:rFonts w:ascii="Cambria" w:hAnsi="Cambria" w:cs="Arial"/>
                <w:sz w:val="20"/>
                <w:szCs w:val="20"/>
              </w:rPr>
            </w:pPr>
            <w:r w:rsidRPr="00D8738B">
              <w:rPr>
                <w:rFonts w:ascii="Cambria" w:hAnsi="Cambria" w:cs="Arial"/>
                <w:sz w:val="20"/>
                <w:szCs w:val="20"/>
              </w:rPr>
              <w:t>manažment a monitoring</w:t>
            </w:r>
          </w:p>
        </w:tc>
        <w:tc>
          <w:tcPr>
            <w:tcW w:w="6162" w:type="dxa"/>
          </w:tcPr>
          <w:p w14:paraId="1A815002" w14:textId="16FFC57C" w:rsidR="00616A3E" w:rsidRPr="00D8738B" w:rsidRDefault="00616A3E" w:rsidP="00616A3E">
            <w:pPr>
              <w:rPr>
                <w:rFonts w:ascii="Cambria" w:hAnsi="Cambria" w:cs="Arial"/>
                <w:sz w:val="20"/>
                <w:szCs w:val="20"/>
              </w:rPr>
            </w:pPr>
            <w:r w:rsidRPr="00D8738B">
              <w:rPr>
                <w:rFonts w:ascii="Cambria" w:hAnsi="Cambria" w:cs="Arial"/>
                <w:sz w:val="20"/>
                <w:szCs w:val="20"/>
              </w:rPr>
              <w:t xml:space="preserve">Podpora monitorovania a ovládania zariadenia pomocou protokolu SNMPv3. Zabezpečenie vzdialenej správy prostredníctvom protokolu HTTPS. </w:t>
            </w:r>
          </w:p>
        </w:tc>
      </w:tr>
      <w:tr w:rsidR="001C13DD" w:rsidRPr="00D8738B" w14:paraId="6F2BC71B" w14:textId="77777777" w:rsidTr="005C02CD">
        <w:trPr>
          <w:trHeight w:val="313"/>
        </w:trPr>
        <w:tc>
          <w:tcPr>
            <w:tcW w:w="3261" w:type="dxa"/>
          </w:tcPr>
          <w:p w14:paraId="152D079D" w14:textId="07EAFDCC" w:rsidR="001C13DD" w:rsidRPr="00D8738B" w:rsidRDefault="001C13DD" w:rsidP="00B47D5F">
            <w:pPr>
              <w:rPr>
                <w:rFonts w:ascii="Cambria" w:hAnsi="Cambria" w:cs="Arial"/>
                <w:sz w:val="20"/>
                <w:szCs w:val="20"/>
              </w:rPr>
            </w:pPr>
            <w:r w:rsidRPr="00D8738B">
              <w:rPr>
                <w:rFonts w:ascii="Cambria" w:hAnsi="Cambria" w:cs="Arial"/>
                <w:sz w:val="20"/>
                <w:szCs w:val="20"/>
              </w:rPr>
              <w:t>min. kompatibilita s OS</w:t>
            </w:r>
          </w:p>
        </w:tc>
        <w:tc>
          <w:tcPr>
            <w:tcW w:w="6162" w:type="dxa"/>
          </w:tcPr>
          <w:p w14:paraId="7B89C3DC" w14:textId="00795C81" w:rsidR="001C13DD" w:rsidRPr="00D8738B" w:rsidRDefault="001C13DD" w:rsidP="003B6FB5">
            <w:pPr>
              <w:rPr>
                <w:rFonts w:ascii="Cambria" w:hAnsi="Cambria" w:cs="Arial"/>
                <w:sz w:val="20"/>
                <w:szCs w:val="20"/>
              </w:rPr>
            </w:pPr>
            <w:r w:rsidRPr="00D8738B">
              <w:rPr>
                <w:rFonts w:ascii="Cambria" w:hAnsi="Cambria" w:cs="Arial"/>
                <w:sz w:val="20"/>
                <w:szCs w:val="20"/>
              </w:rPr>
              <w:t>Windows 10 (</w:t>
            </w:r>
            <w:r w:rsidR="002625DC" w:rsidRPr="00D8738B">
              <w:rPr>
                <w:rFonts w:ascii="Cambria" w:hAnsi="Cambria" w:cs="Arial"/>
                <w:sz w:val="20"/>
                <w:szCs w:val="20"/>
              </w:rPr>
              <w:t>32</w:t>
            </w:r>
            <w:r w:rsidR="004F58CA" w:rsidRPr="00D8738B">
              <w:rPr>
                <w:rFonts w:ascii="Cambria" w:hAnsi="Cambria" w:cs="Arial"/>
                <w:sz w:val="20"/>
                <w:szCs w:val="20"/>
              </w:rPr>
              <w:t xml:space="preserve"> bit. </w:t>
            </w:r>
            <w:r w:rsidR="002625DC" w:rsidRPr="00D8738B">
              <w:rPr>
                <w:rFonts w:ascii="Cambria" w:hAnsi="Cambria" w:cs="Arial"/>
                <w:sz w:val="20"/>
                <w:szCs w:val="20"/>
              </w:rPr>
              <w:t xml:space="preserve">a </w:t>
            </w:r>
            <w:r w:rsidRPr="00D8738B">
              <w:rPr>
                <w:rFonts w:ascii="Cambria" w:hAnsi="Cambria" w:cs="Arial"/>
                <w:sz w:val="20"/>
                <w:szCs w:val="20"/>
              </w:rPr>
              <w:t>64 bit.)</w:t>
            </w:r>
          </w:p>
        </w:tc>
      </w:tr>
      <w:tr w:rsidR="001C13DD" w:rsidRPr="00D8738B" w14:paraId="1256A17A" w14:textId="77777777" w:rsidTr="005C02CD">
        <w:trPr>
          <w:trHeight w:val="299"/>
        </w:trPr>
        <w:tc>
          <w:tcPr>
            <w:tcW w:w="3261" w:type="dxa"/>
          </w:tcPr>
          <w:p w14:paraId="7D823E22" w14:textId="77777777" w:rsidR="001C13DD" w:rsidRPr="00D8738B" w:rsidRDefault="001C13DD" w:rsidP="003B6FB5">
            <w:pPr>
              <w:rPr>
                <w:rFonts w:ascii="Cambria" w:hAnsi="Cambria" w:cs="Arial"/>
                <w:sz w:val="20"/>
                <w:szCs w:val="20"/>
              </w:rPr>
            </w:pPr>
            <w:r w:rsidRPr="00D8738B">
              <w:rPr>
                <w:rFonts w:ascii="Cambria" w:hAnsi="Cambria" w:cs="Arial"/>
                <w:sz w:val="20"/>
                <w:szCs w:val="20"/>
              </w:rPr>
              <w:t>tlačové jazyky</w:t>
            </w:r>
          </w:p>
        </w:tc>
        <w:tc>
          <w:tcPr>
            <w:tcW w:w="6162" w:type="dxa"/>
          </w:tcPr>
          <w:p w14:paraId="08968AC7" w14:textId="36BA0C9B" w:rsidR="001C13DD" w:rsidRPr="00D8738B" w:rsidRDefault="001C13DD" w:rsidP="003B6FB5">
            <w:pPr>
              <w:rPr>
                <w:rFonts w:ascii="Cambria" w:hAnsi="Cambria" w:cs="Arial"/>
                <w:sz w:val="20"/>
                <w:szCs w:val="20"/>
              </w:rPr>
            </w:pPr>
            <w:r w:rsidRPr="00D8738B">
              <w:rPr>
                <w:rFonts w:ascii="Cambria" w:hAnsi="Cambria" w:cs="Arial"/>
                <w:sz w:val="20"/>
                <w:szCs w:val="20"/>
              </w:rPr>
              <w:t>min.: PCL6, PostScript3, priama tlač PDF</w:t>
            </w:r>
          </w:p>
        </w:tc>
      </w:tr>
      <w:tr w:rsidR="001C13DD" w:rsidRPr="00D8738B" w14:paraId="5345196A" w14:textId="77777777" w:rsidTr="005C02CD">
        <w:trPr>
          <w:trHeight w:val="316"/>
        </w:trPr>
        <w:tc>
          <w:tcPr>
            <w:tcW w:w="3261" w:type="dxa"/>
          </w:tcPr>
          <w:p w14:paraId="207D8D1B" w14:textId="77777777" w:rsidR="001C13DD" w:rsidRPr="00D8738B" w:rsidRDefault="001C13DD" w:rsidP="003B6FB5">
            <w:pPr>
              <w:rPr>
                <w:rFonts w:ascii="Cambria" w:hAnsi="Cambria" w:cs="Arial"/>
                <w:sz w:val="20"/>
                <w:szCs w:val="20"/>
              </w:rPr>
            </w:pPr>
            <w:r w:rsidRPr="00D8738B">
              <w:rPr>
                <w:rFonts w:ascii="Cambria" w:hAnsi="Cambria" w:cs="Arial"/>
                <w:sz w:val="20"/>
                <w:szCs w:val="20"/>
              </w:rPr>
              <w:t>display</w:t>
            </w:r>
          </w:p>
        </w:tc>
        <w:tc>
          <w:tcPr>
            <w:tcW w:w="6162" w:type="dxa"/>
          </w:tcPr>
          <w:p w14:paraId="0B9AF8BD" w14:textId="3D8CF1C0" w:rsidR="001C13DD" w:rsidRPr="00D8738B" w:rsidRDefault="001C13DD" w:rsidP="003B6FB5">
            <w:pPr>
              <w:rPr>
                <w:rFonts w:ascii="Cambria" w:hAnsi="Cambria" w:cs="Arial"/>
                <w:sz w:val="20"/>
                <w:szCs w:val="20"/>
              </w:rPr>
            </w:pPr>
            <w:r w:rsidRPr="00D8738B">
              <w:rPr>
                <w:rFonts w:ascii="Cambria" w:hAnsi="Cambria" w:cs="Arial"/>
                <w:sz w:val="20"/>
                <w:szCs w:val="20"/>
              </w:rPr>
              <w:t xml:space="preserve">ovládací dotykový displej </w:t>
            </w:r>
          </w:p>
        </w:tc>
      </w:tr>
      <w:tr w:rsidR="001C13DD" w:rsidRPr="00D8738B" w14:paraId="672CFE06" w14:textId="77777777" w:rsidTr="005C02CD">
        <w:trPr>
          <w:trHeight w:val="550"/>
        </w:trPr>
        <w:tc>
          <w:tcPr>
            <w:tcW w:w="3261" w:type="dxa"/>
          </w:tcPr>
          <w:p w14:paraId="1CECDE89" w14:textId="77777777" w:rsidR="001C13DD" w:rsidRPr="00D8738B" w:rsidRDefault="001C13DD" w:rsidP="003B6FB5">
            <w:pPr>
              <w:rPr>
                <w:rFonts w:ascii="Cambria" w:hAnsi="Cambria" w:cs="Arial"/>
                <w:sz w:val="20"/>
                <w:szCs w:val="20"/>
              </w:rPr>
            </w:pPr>
            <w:r w:rsidRPr="00D8738B">
              <w:rPr>
                <w:rFonts w:ascii="Cambria" w:hAnsi="Cambria" w:cs="Arial"/>
                <w:sz w:val="20"/>
                <w:szCs w:val="20"/>
              </w:rPr>
              <w:t>ID kódy</w:t>
            </w:r>
          </w:p>
          <w:p w14:paraId="4621FE3E" w14:textId="77777777" w:rsidR="001C13DD" w:rsidRPr="00D8738B" w:rsidRDefault="001C13DD" w:rsidP="003B6FB5">
            <w:pPr>
              <w:rPr>
                <w:rFonts w:ascii="Cambria" w:hAnsi="Cambria" w:cs="Arial"/>
                <w:sz w:val="20"/>
                <w:szCs w:val="20"/>
              </w:rPr>
            </w:pPr>
          </w:p>
        </w:tc>
        <w:tc>
          <w:tcPr>
            <w:tcW w:w="6162" w:type="dxa"/>
          </w:tcPr>
          <w:p w14:paraId="21236D83" w14:textId="083B9218" w:rsidR="001C13DD" w:rsidRPr="00D8738B" w:rsidRDefault="001C13DD" w:rsidP="003B6FB5">
            <w:pPr>
              <w:rPr>
                <w:rFonts w:ascii="Cambria" w:hAnsi="Cambria" w:cs="Arial"/>
                <w:sz w:val="20"/>
                <w:szCs w:val="20"/>
              </w:rPr>
            </w:pPr>
            <w:r w:rsidRPr="00D8738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1C13DD" w:rsidRPr="00D8738B" w14:paraId="563EB32C" w14:textId="77777777" w:rsidTr="005C02CD">
        <w:trPr>
          <w:trHeight w:val="543"/>
        </w:trPr>
        <w:tc>
          <w:tcPr>
            <w:tcW w:w="3261" w:type="dxa"/>
          </w:tcPr>
          <w:p w14:paraId="441A184D" w14:textId="77777777" w:rsidR="001C13DD" w:rsidRPr="00D8738B" w:rsidRDefault="001C13DD" w:rsidP="003B6FB5">
            <w:pPr>
              <w:rPr>
                <w:rFonts w:ascii="Cambria" w:hAnsi="Cambria" w:cs="Arial"/>
                <w:sz w:val="20"/>
                <w:szCs w:val="20"/>
              </w:rPr>
            </w:pPr>
            <w:r w:rsidRPr="00D8738B">
              <w:rPr>
                <w:rFonts w:ascii="Cambria" w:hAnsi="Cambria" w:cs="Arial"/>
                <w:sz w:val="20"/>
                <w:szCs w:val="20"/>
              </w:rPr>
              <w:t>faxový modul s min. parametrami</w:t>
            </w:r>
          </w:p>
          <w:p w14:paraId="38231FEF" w14:textId="77777777" w:rsidR="001C13DD" w:rsidRPr="00D8738B" w:rsidRDefault="001C13DD" w:rsidP="003B6FB5">
            <w:pPr>
              <w:ind w:left="235"/>
              <w:rPr>
                <w:rFonts w:ascii="Cambria" w:hAnsi="Cambria" w:cs="Arial"/>
                <w:sz w:val="20"/>
                <w:szCs w:val="20"/>
              </w:rPr>
            </w:pPr>
          </w:p>
        </w:tc>
        <w:tc>
          <w:tcPr>
            <w:tcW w:w="6162" w:type="dxa"/>
          </w:tcPr>
          <w:p w14:paraId="368CE51F" w14:textId="380F0451" w:rsidR="001C13DD" w:rsidRPr="00D8738B" w:rsidRDefault="001C13DD" w:rsidP="003B6FB5">
            <w:pPr>
              <w:rPr>
                <w:rFonts w:ascii="Cambria" w:hAnsi="Cambria" w:cs="Arial"/>
                <w:sz w:val="20"/>
                <w:szCs w:val="20"/>
              </w:rPr>
            </w:pPr>
            <w:r w:rsidRPr="00D8738B">
              <w:rPr>
                <w:rFonts w:ascii="Cambria" w:hAnsi="Cambria" w:cs="Arial"/>
                <w:sz w:val="20"/>
                <w:szCs w:val="20"/>
              </w:rPr>
              <w:t xml:space="preserve">rýchlosť modemu 33,6 KB/s, rýchla voľba na min. </w:t>
            </w:r>
            <w:r w:rsidR="004C1A26" w:rsidRPr="00D8738B">
              <w:rPr>
                <w:rFonts w:ascii="Cambria" w:hAnsi="Cambria" w:cs="Arial"/>
                <w:sz w:val="20"/>
                <w:szCs w:val="20"/>
              </w:rPr>
              <w:t>5</w:t>
            </w:r>
            <w:r w:rsidRPr="00D8738B">
              <w:rPr>
                <w:rFonts w:ascii="Cambria" w:hAnsi="Cambria" w:cs="Arial"/>
                <w:sz w:val="20"/>
                <w:szCs w:val="20"/>
              </w:rPr>
              <w:t>0 čísiel, stránková pamäť 12</w:t>
            </w:r>
            <w:r w:rsidR="004F58CA" w:rsidRPr="00D8738B">
              <w:rPr>
                <w:rFonts w:ascii="Cambria" w:hAnsi="Cambria" w:cs="Arial"/>
                <w:sz w:val="20"/>
                <w:szCs w:val="20"/>
              </w:rPr>
              <w:t xml:space="preserve"> </w:t>
            </w:r>
            <w:r w:rsidRPr="00D8738B">
              <w:rPr>
                <w:rFonts w:ascii="Cambria" w:hAnsi="Cambria" w:cs="Arial"/>
                <w:sz w:val="20"/>
                <w:szCs w:val="20"/>
              </w:rPr>
              <w:t>MB</w:t>
            </w:r>
          </w:p>
        </w:tc>
      </w:tr>
      <w:tr w:rsidR="001C13DD" w:rsidRPr="00D8738B" w14:paraId="63A1D46B" w14:textId="77777777" w:rsidTr="005C02CD">
        <w:trPr>
          <w:trHeight w:val="245"/>
        </w:trPr>
        <w:tc>
          <w:tcPr>
            <w:tcW w:w="3261" w:type="dxa"/>
          </w:tcPr>
          <w:p w14:paraId="3E6C81D1" w14:textId="77777777" w:rsidR="001C13DD" w:rsidRPr="00D8738B" w:rsidRDefault="001C13DD" w:rsidP="003B6FB5">
            <w:pPr>
              <w:rPr>
                <w:rFonts w:ascii="Cambria" w:hAnsi="Cambria" w:cs="Arial"/>
                <w:sz w:val="20"/>
                <w:szCs w:val="20"/>
              </w:rPr>
            </w:pPr>
            <w:r w:rsidRPr="00D8738B">
              <w:rPr>
                <w:rFonts w:ascii="Cambria" w:hAnsi="Cambria" w:cs="Arial"/>
                <w:sz w:val="20"/>
                <w:szCs w:val="20"/>
              </w:rPr>
              <w:t>kapacita tonerov</w:t>
            </w:r>
          </w:p>
        </w:tc>
        <w:tc>
          <w:tcPr>
            <w:tcW w:w="6162" w:type="dxa"/>
          </w:tcPr>
          <w:p w14:paraId="63BCF8CE" w14:textId="6AF9AC99" w:rsidR="001C13DD" w:rsidRPr="00D8738B" w:rsidRDefault="001C13DD" w:rsidP="003B6FB5">
            <w:pPr>
              <w:rPr>
                <w:rFonts w:ascii="Cambria" w:hAnsi="Cambria" w:cs="Arial"/>
                <w:sz w:val="20"/>
                <w:szCs w:val="20"/>
              </w:rPr>
            </w:pPr>
            <w:r w:rsidRPr="00D8738B">
              <w:rPr>
                <w:rFonts w:ascii="Cambria" w:hAnsi="Cambria" w:cs="Arial"/>
                <w:sz w:val="20"/>
                <w:szCs w:val="20"/>
              </w:rPr>
              <w:t>(C,M,Y,K) na min. 20 000 strán pre každú farbu</w:t>
            </w:r>
          </w:p>
        </w:tc>
      </w:tr>
      <w:tr w:rsidR="001C13DD" w:rsidRPr="00D8738B" w14:paraId="01EF5764" w14:textId="77777777" w:rsidTr="005C02CD">
        <w:trPr>
          <w:trHeight w:val="475"/>
        </w:trPr>
        <w:tc>
          <w:tcPr>
            <w:tcW w:w="3261" w:type="dxa"/>
          </w:tcPr>
          <w:p w14:paraId="525F080D" w14:textId="77777777" w:rsidR="001C13DD" w:rsidRPr="00D8738B" w:rsidRDefault="001C13DD" w:rsidP="003B6FB5">
            <w:pPr>
              <w:rPr>
                <w:rFonts w:ascii="Cambria" w:hAnsi="Cambria" w:cs="Arial"/>
                <w:sz w:val="20"/>
                <w:szCs w:val="20"/>
              </w:rPr>
            </w:pPr>
            <w:r w:rsidRPr="00D8738B">
              <w:rPr>
                <w:rFonts w:ascii="Cambria" w:hAnsi="Cambria" w:cs="Arial"/>
                <w:sz w:val="20"/>
                <w:szCs w:val="20"/>
              </w:rPr>
              <w:t>súprava spotrebných materiálov</w:t>
            </w:r>
          </w:p>
          <w:p w14:paraId="22C4CC3E" w14:textId="77777777" w:rsidR="001C13DD" w:rsidRPr="00D8738B" w:rsidRDefault="001C13DD" w:rsidP="003B6FB5">
            <w:pPr>
              <w:rPr>
                <w:rFonts w:ascii="Cambria" w:hAnsi="Cambria" w:cs="Arial"/>
                <w:sz w:val="20"/>
                <w:szCs w:val="20"/>
              </w:rPr>
            </w:pPr>
          </w:p>
        </w:tc>
        <w:tc>
          <w:tcPr>
            <w:tcW w:w="6162" w:type="dxa"/>
          </w:tcPr>
          <w:p w14:paraId="72DC211D" w14:textId="386E9187" w:rsidR="001C13DD" w:rsidRPr="00D8738B" w:rsidRDefault="001C13DD" w:rsidP="003B6FB5">
            <w:pPr>
              <w:rPr>
                <w:rFonts w:ascii="Cambria" w:hAnsi="Cambria" w:cs="Arial"/>
                <w:sz w:val="20"/>
                <w:szCs w:val="20"/>
              </w:rPr>
            </w:pPr>
            <w:r w:rsidRPr="00D8738B">
              <w:rPr>
                <w:rFonts w:ascii="Cambria" w:hAnsi="Cambria" w:cs="Arial"/>
                <w:sz w:val="20"/>
                <w:szCs w:val="20"/>
              </w:rPr>
              <w:t xml:space="preserve">kompletná súprava originálnych a plnohodnotných spotrebných materiálov podľa špecifikácie výrobcu  zariadenia (tonery, valce </w:t>
            </w:r>
            <w:r w:rsidR="009371DF" w:rsidRPr="00D8738B">
              <w:rPr>
                <w:rFonts w:ascii="Cambria" w:hAnsi="Cambria" w:cs="Arial"/>
                <w:sz w:val="20"/>
                <w:szCs w:val="20"/>
              </w:rPr>
              <w:t>a pod</w:t>
            </w:r>
            <w:r w:rsidRPr="00D8738B">
              <w:rPr>
                <w:rFonts w:ascii="Cambria" w:hAnsi="Cambria" w:cs="Arial"/>
                <w:sz w:val="20"/>
                <w:szCs w:val="20"/>
              </w:rPr>
              <w:t>.)</w:t>
            </w:r>
          </w:p>
        </w:tc>
      </w:tr>
      <w:tr w:rsidR="001C13DD" w:rsidRPr="00D8738B" w14:paraId="1871F5A6" w14:textId="77777777" w:rsidTr="005C02CD">
        <w:trPr>
          <w:trHeight w:val="567"/>
        </w:trPr>
        <w:tc>
          <w:tcPr>
            <w:tcW w:w="3261" w:type="dxa"/>
          </w:tcPr>
          <w:p w14:paraId="55F84290" w14:textId="77777777" w:rsidR="001C13DD" w:rsidRPr="00D8738B" w:rsidRDefault="001C13DD" w:rsidP="003B6FB5">
            <w:pPr>
              <w:rPr>
                <w:rFonts w:ascii="Cambria" w:hAnsi="Cambria" w:cs="Arial"/>
                <w:sz w:val="20"/>
                <w:szCs w:val="20"/>
              </w:rPr>
            </w:pPr>
            <w:r w:rsidRPr="00D8738B">
              <w:rPr>
                <w:rFonts w:ascii="Cambria" w:hAnsi="Cambria" w:cs="Arial"/>
                <w:sz w:val="20"/>
                <w:szCs w:val="20"/>
              </w:rPr>
              <w:t>ostatné</w:t>
            </w:r>
          </w:p>
        </w:tc>
        <w:tc>
          <w:tcPr>
            <w:tcW w:w="6162" w:type="dxa"/>
          </w:tcPr>
          <w:p w14:paraId="301E60BD" w14:textId="38FF9340" w:rsidR="001C13DD" w:rsidRPr="00D8738B" w:rsidRDefault="00677EB4" w:rsidP="00EC6AA6">
            <w:pPr>
              <w:jc w:val="both"/>
              <w:rPr>
                <w:rFonts w:ascii="Cambria" w:hAnsi="Cambria" w:cs="Arial"/>
                <w:sz w:val="20"/>
                <w:szCs w:val="20"/>
              </w:rPr>
            </w:pPr>
            <w:r w:rsidRPr="00D8738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29A83D7" w14:textId="77777777" w:rsidR="000F0AC0" w:rsidRDefault="00420750" w:rsidP="00E47E03">
      <w:pPr>
        <w:autoSpaceDE w:val="0"/>
        <w:autoSpaceDN w:val="0"/>
        <w:adjustRightInd w:val="0"/>
        <w:spacing w:before="120"/>
        <w:jc w:val="both"/>
        <w:rPr>
          <w:rFonts w:ascii="Cambria" w:hAnsi="Cambria" w:cs="Arial"/>
          <w:sz w:val="20"/>
          <w:szCs w:val="20"/>
        </w:rPr>
      </w:pPr>
      <w:r w:rsidRPr="00D8738B">
        <w:rPr>
          <w:rFonts w:ascii="Cambria" w:eastAsia="Calibri" w:hAnsi="Cambria" w:cs="Arial"/>
          <w:b/>
          <w:bCs/>
          <w:color w:val="000000"/>
          <w:sz w:val="20"/>
          <w:szCs w:val="20"/>
        </w:rPr>
        <w:t>Miesto dodania tovaru / počet kusov:</w:t>
      </w:r>
    </w:p>
    <w:p w14:paraId="17279988" w14:textId="3501EFE3" w:rsidR="00CC18AF" w:rsidRPr="000F0AC0" w:rsidRDefault="00CC18AF" w:rsidP="000F0AC0">
      <w:pPr>
        <w:pStyle w:val="ListParagraph"/>
        <w:numPr>
          <w:ilvl w:val="0"/>
          <w:numId w:val="33"/>
        </w:numPr>
        <w:autoSpaceDE w:val="0"/>
        <w:autoSpaceDN w:val="0"/>
        <w:adjustRightInd w:val="0"/>
        <w:ind w:left="567" w:hanging="567"/>
        <w:jc w:val="both"/>
        <w:rPr>
          <w:rFonts w:ascii="Cambria" w:eastAsia="Calibri" w:hAnsi="Cambria" w:cs="Arial"/>
          <w:b/>
          <w:bCs/>
          <w:color w:val="000000"/>
          <w:sz w:val="20"/>
          <w:szCs w:val="20"/>
        </w:rPr>
      </w:pPr>
      <w:r w:rsidRPr="000F0AC0">
        <w:rPr>
          <w:rFonts w:ascii="Cambria" w:hAnsi="Cambria" w:cs="Arial"/>
          <w:sz w:val="20"/>
          <w:szCs w:val="20"/>
        </w:rPr>
        <w:lastRenderedPageBreak/>
        <w:t xml:space="preserve">budova ústredia Národnej banky Slovenska, ulica Imricha </w:t>
      </w:r>
      <w:proofErr w:type="spellStart"/>
      <w:r w:rsidRPr="000F0AC0">
        <w:rPr>
          <w:rFonts w:ascii="Cambria" w:hAnsi="Cambria" w:cs="Arial"/>
          <w:sz w:val="20"/>
          <w:szCs w:val="20"/>
        </w:rPr>
        <w:t>Karvaša</w:t>
      </w:r>
      <w:proofErr w:type="spellEnd"/>
      <w:r w:rsidRPr="000F0AC0">
        <w:rPr>
          <w:rFonts w:ascii="Cambria" w:hAnsi="Cambria" w:cs="Arial"/>
          <w:sz w:val="20"/>
          <w:szCs w:val="20"/>
        </w:rPr>
        <w:t xml:space="preserve"> č.1, 813 25 Bratislava</w:t>
      </w:r>
      <w:r w:rsidRPr="000F0AC0">
        <w:rPr>
          <w:rFonts w:ascii="Cambria" w:eastAsia="Calibri" w:hAnsi="Cambria" w:cs="Arial"/>
          <w:sz w:val="20"/>
          <w:szCs w:val="20"/>
        </w:rPr>
        <w:t xml:space="preserve"> v počte  6 kusov</w:t>
      </w:r>
      <w:r w:rsidRPr="000F0AC0">
        <w:rPr>
          <w:rFonts w:ascii="Cambria" w:eastAsia="Calibri" w:hAnsi="Cambria" w:cs="Arial"/>
          <w:b/>
          <w:bCs/>
          <w:color w:val="000000"/>
          <w:sz w:val="20"/>
          <w:szCs w:val="20"/>
        </w:rPr>
        <w:t>.</w:t>
      </w:r>
    </w:p>
    <w:p w14:paraId="2A5785B8" w14:textId="34747D2F" w:rsidR="00420750" w:rsidRPr="00D8738B" w:rsidRDefault="00420750" w:rsidP="00420750">
      <w:pPr>
        <w:autoSpaceDE w:val="0"/>
        <w:autoSpaceDN w:val="0"/>
        <w:adjustRightInd w:val="0"/>
        <w:jc w:val="both"/>
        <w:rPr>
          <w:rFonts w:ascii="Cambria" w:eastAsia="Calibri" w:hAnsi="Cambria" w:cs="Arial"/>
          <w:b/>
          <w:bCs/>
          <w:color w:val="000000"/>
          <w:sz w:val="20"/>
          <w:szCs w:val="20"/>
        </w:rPr>
      </w:pPr>
    </w:p>
    <w:p w14:paraId="4D049795" w14:textId="73F33C74" w:rsidR="008B217A" w:rsidRPr="00D8738B" w:rsidRDefault="008B217A" w:rsidP="00244791">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r w:rsidRPr="00D8738B">
        <w:rPr>
          <w:rFonts w:ascii="Cambria" w:hAnsi="Cambria" w:cs="Arial"/>
          <w:b/>
          <w:bCs/>
          <w:sz w:val="20"/>
          <w:szCs w:val="20"/>
        </w:rPr>
        <w:t>POZNÁMKA:</w:t>
      </w:r>
      <w:r w:rsidRPr="00D8738B">
        <w:rPr>
          <w:rFonts w:ascii="Cambria" w:hAnsi="Cambria" w:cs="Arial"/>
          <w:bCs/>
          <w:sz w:val="20"/>
          <w:szCs w:val="20"/>
        </w:rPr>
        <w:t xml:space="preserve"> Parametre sú uvedené nasledovne pre všetky kopírovacie zariadenia:</w:t>
      </w:r>
    </w:p>
    <w:p w14:paraId="52958298" w14:textId="7AAA4C89" w:rsidR="00873636" w:rsidRPr="00D8738B"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 xerografický papier pri hmotnosti 80 g/m²</w:t>
      </w:r>
    </w:p>
    <w:p w14:paraId="335873CE" w14:textId="389D07CE" w:rsidR="008B217A" w:rsidRPr="00D8738B" w:rsidRDefault="008B217A"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kapacita tonerov = životnosť pri 5</w:t>
      </w:r>
      <w:r w:rsidR="00FC1DAD" w:rsidRPr="00D8738B">
        <w:rPr>
          <w:rFonts w:ascii="Cambria" w:hAnsi="Cambria" w:cs="Arial"/>
          <w:bCs/>
          <w:sz w:val="20"/>
          <w:szCs w:val="20"/>
        </w:rPr>
        <w:t xml:space="preserve"> </w:t>
      </w:r>
      <w:r w:rsidRPr="00D8738B">
        <w:rPr>
          <w:rFonts w:ascii="Cambria" w:hAnsi="Cambria" w:cs="Arial"/>
          <w:bCs/>
          <w:sz w:val="20"/>
          <w:szCs w:val="20"/>
        </w:rPr>
        <w:t>% pokrytí dokumentu A4</w:t>
      </w:r>
    </w:p>
    <w:p w14:paraId="7B414B64" w14:textId="5255C4AB" w:rsidR="00A4226C" w:rsidRPr="00D8738B" w:rsidRDefault="00A4226C" w:rsidP="00244791">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bookmarkStart w:id="1" w:name="_Hlk32389233"/>
      <w:r w:rsidRPr="00D8738B">
        <w:rPr>
          <w:rFonts w:ascii="Cambria" w:hAnsi="Cambria" w:cs="Arial"/>
          <w:bCs/>
          <w:sz w:val="20"/>
          <w:szCs w:val="20"/>
        </w:rPr>
        <w:t>list papiera formátu A3=2x list papiera formátu A4</w:t>
      </w:r>
    </w:p>
    <w:bookmarkEnd w:id="1"/>
    <w:p w14:paraId="35A82373" w14:textId="77777777" w:rsidR="00EF350B" w:rsidRPr="00D8738B" w:rsidRDefault="00EF350B">
      <w:pPr>
        <w:rPr>
          <w:rFonts w:ascii="Cambria" w:hAnsi="Cambria" w:cs="Arial"/>
          <w:sz w:val="20"/>
          <w:szCs w:val="20"/>
        </w:rPr>
      </w:pPr>
      <w:r w:rsidRPr="00D8738B">
        <w:rPr>
          <w:rFonts w:ascii="Cambria" w:hAnsi="Cambria" w:cs="Arial"/>
          <w:sz w:val="20"/>
          <w:szCs w:val="20"/>
        </w:rPr>
        <w:br w:type="page"/>
      </w:r>
      <w:bookmarkStart w:id="2" w:name="_GoBack"/>
      <w:bookmarkEnd w:id="2"/>
    </w:p>
    <w:p w14:paraId="2377C1E8" w14:textId="77777777" w:rsidR="005839DC" w:rsidRPr="00D8738B" w:rsidRDefault="005839DC" w:rsidP="00EF350B">
      <w:pPr>
        <w:rPr>
          <w:rFonts w:ascii="Cambria" w:hAnsi="Cambria" w:cs="Arial"/>
          <w:b/>
          <w:sz w:val="20"/>
          <w:szCs w:val="20"/>
        </w:rPr>
      </w:pPr>
    </w:p>
    <w:p w14:paraId="09F88E0E" w14:textId="29BBC4C0" w:rsidR="00EF350B" w:rsidRPr="00D8738B" w:rsidRDefault="00EF350B" w:rsidP="00EF350B">
      <w:pPr>
        <w:rPr>
          <w:rFonts w:ascii="Cambria" w:hAnsi="Cambria" w:cs="Arial"/>
          <w:b/>
          <w:sz w:val="20"/>
          <w:szCs w:val="20"/>
        </w:rPr>
      </w:pPr>
      <w:r w:rsidRPr="00D8738B">
        <w:rPr>
          <w:rFonts w:ascii="Cambria" w:hAnsi="Cambria" w:cs="Arial"/>
          <w:b/>
          <w:sz w:val="20"/>
          <w:szCs w:val="20"/>
        </w:rPr>
        <w:t xml:space="preserve">Príloha č. 2 ku Kúpnej zmluve č. </w:t>
      </w:r>
      <w:r w:rsidRPr="00D8738B">
        <w:rPr>
          <w:rFonts w:ascii="Cambria" w:hAnsi="Cambria" w:cs="Arial"/>
          <w:i/>
          <w:sz w:val="20"/>
          <w:szCs w:val="20"/>
        </w:rPr>
        <w:t>&lt;</w:t>
      </w:r>
      <w:r w:rsidRPr="00D8738B">
        <w:rPr>
          <w:rFonts w:ascii="Cambria" w:hAnsi="Cambria" w:cs="Arial"/>
          <w:color w:val="00B0F0"/>
          <w:sz w:val="20"/>
          <w:szCs w:val="20"/>
        </w:rPr>
        <w:t>vyplní VO</w:t>
      </w:r>
      <w:r w:rsidRPr="00D8738B" w:rsidDel="00900988">
        <w:rPr>
          <w:rFonts w:ascii="Cambria" w:hAnsi="Cambria" w:cs="Arial"/>
          <w:i/>
          <w:sz w:val="20"/>
          <w:szCs w:val="20"/>
        </w:rPr>
        <w:t xml:space="preserve"> </w:t>
      </w:r>
      <w:r w:rsidRPr="00D8738B">
        <w:rPr>
          <w:rFonts w:ascii="Cambria" w:hAnsi="Cambria" w:cs="Arial"/>
          <w:i/>
          <w:sz w:val="20"/>
          <w:szCs w:val="20"/>
        </w:rPr>
        <w:t>&gt;</w:t>
      </w:r>
    </w:p>
    <w:p w14:paraId="623D7BEF" w14:textId="77777777" w:rsidR="00BF1C1A" w:rsidRPr="00D8738B" w:rsidRDefault="00BF1C1A" w:rsidP="00BF1C1A">
      <w:pPr>
        <w:spacing w:after="120"/>
        <w:jc w:val="both"/>
        <w:rPr>
          <w:rFonts w:ascii="Cambria" w:hAnsi="Cambria" w:cs="Arial"/>
          <w:b/>
          <w:sz w:val="20"/>
          <w:szCs w:val="20"/>
        </w:rPr>
      </w:pPr>
    </w:p>
    <w:p w14:paraId="54B0D351" w14:textId="1D78FAC7" w:rsidR="00BF1C1A" w:rsidRPr="00D8738B" w:rsidRDefault="00BF1C1A" w:rsidP="00BF1C1A">
      <w:pPr>
        <w:spacing w:after="120"/>
        <w:jc w:val="both"/>
        <w:rPr>
          <w:rFonts w:ascii="Cambria" w:hAnsi="Cambria" w:cs="Arial"/>
          <w:sz w:val="20"/>
          <w:szCs w:val="20"/>
        </w:rPr>
      </w:pPr>
      <w:r w:rsidRPr="00D8738B">
        <w:rPr>
          <w:rFonts w:ascii="Cambria" w:hAnsi="Cambria" w:cs="Arial"/>
          <w:b/>
          <w:sz w:val="20"/>
          <w:szCs w:val="20"/>
        </w:rPr>
        <w:t xml:space="preserve">Ponuka </w:t>
      </w:r>
      <w:r w:rsidR="00BF37E6" w:rsidRPr="00D8738B">
        <w:rPr>
          <w:rFonts w:ascii="Cambria" w:hAnsi="Cambria" w:cs="Arial"/>
          <w:b/>
          <w:sz w:val="20"/>
          <w:szCs w:val="20"/>
        </w:rPr>
        <w:t>predávajúceho</w:t>
      </w:r>
      <w:r w:rsidRPr="00D8738B">
        <w:rPr>
          <w:rFonts w:ascii="Cambria" w:hAnsi="Cambria" w:cs="Arial"/>
          <w:b/>
          <w:sz w:val="20"/>
          <w:szCs w:val="20"/>
        </w:rPr>
        <w:t xml:space="preserve"> na vecnú a technickú špecifikáciu predmetu plnenia s určením požadovaného množstva a miesta plnenia</w:t>
      </w:r>
    </w:p>
    <w:p w14:paraId="1EA7B3B4" w14:textId="77777777" w:rsidR="00BF1C1A" w:rsidRPr="00D8738B" w:rsidRDefault="00BF1C1A" w:rsidP="00BF1C1A">
      <w:pPr>
        <w:rPr>
          <w:rFonts w:ascii="Cambria" w:hAnsi="Cambria" w:cs="Arial"/>
          <w:sz w:val="20"/>
          <w:szCs w:val="20"/>
        </w:rPr>
      </w:pPr>
    </w:p>
    <w:p w14:paraId="22A5BBBC" w14:textId="43382DEF" w:rsidR="00BF1C1A" w:rsidRPr="00D8738B" w:rsidRDefault="00BF1C1A" w:rsidP="00BF1C1A">
      <w:pPr>
        <w:spacing w:after="120"/>
        <w:rPr>
          <w:rFonts w:ascii="Cambria" w:eastAsia="Calibri" w:hAnsi="Cambria" w:cs="Arial"/>
          <w:b/>
          <w:bCs/>
          <w:color w:val="000000"/>
          <w:sz w:val="20"/>
          <w:szCs w:val="20"/>
        </w:rPr>
      </w:pPr>
      <w:r w:rsidRPr="00D8738B">
        <w:rPr>
          <w:rFonts w:ascii="Cambria" w:hAnsi="Cambria" w:cs="Arial"/>
          <w:b/>
          <w:sz w:val="20"/>
          <w:szCs w:val="20"/>
        </w:rPr>
        <w:t xml:space="preserve">1.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&gt;</w:t>
      </w:r>
      <w:r w:rsidRPr="00D8738B">
        <w:rPr>
          <w:rFonts w:ascii="Cambria" w:hAnsi="Cambria" w:cs="Arial"/>
          <w:b/>
          <w:sz w:val="20"/>
          <w:szCs w:val="20"/>
        </w:rPr>
        <w:t xml:space="preserve"> – dodanie v celkom počte </w:t>
      </w:r>
      <w:r w:rsidR="00B560DD" w:rsidRPr="00D8738B">
        <w:rPr>
          <w:rFonts w:ascii="Cambria" w:hAnsi="Cambria" w:cs="Arial"/>
          <w:b/>
          <w:sz w:val="20"/>
          <w:szCs w:val="20"/>
        </w:rPr>
        <w:t>1</w:t>
      </w:r>
      <w:r w:rsidR="00AF26F1" w:rsidRPr="00D8738B">
        <w:rPr>
          <w:rFonts w:ascii="Cambria" w:hAnsi="Cambria" w:cs="Arial"/>
          <w:b/>
          <w:sz w:val="20"/>
          <w:szCs w:val="20"/>
        </w:rPr>
        <w:t xml:space="preserve"> </w:t>
      </w:r>
      <w:r w:rsidRPr="00D8738B">
        <w:rPr>
          <w:rFonts w:ascii="Cambria" w:hAnsi="Cambria" w:cs="Arial"/>
          <w:b/>
          <w:sz w:val="20"/>
          <w:szCs w:val="20"/>
        </w:rPr>
        <w:t>ku</w:t>
      </w:r>
      <w:r w:rsidR="002B66C6" w:rsidRPr="00D8738B">
        <w:rPr>
          <w:rFonts w:ascii="Cambria" w:hAnsi="Cambria" w:cs="Arial"/>
          <w:b/>
          <w:sz w:val="20"/>
          <w:szCs w:val="20"/>
        </w:rPr>
        <w:t>s</w:t>
      </w:r>
      <w:r w:rsidRPr="00D8738B">
        <w:rPr>
          <w:rFonts w:ascii="Cambria" w:hAnsi="Cambria" w:cs="Arial"/>
          <w:b/>
          <w:sz w:val="20"/>
          <w:szCs w:val="20"/>
        </w:rPr>
        <w:t>.</w:t>
      </w:r>
    </w:p>
    <w:p w14:paraId="4B1FEFBE" w14:textId="77777777" w:rsidR="00BF1C1A" w:rsidRPr="00D8738B" w:rsidRDefault="00BF1C1A" w:rsidP="00BF1C1A">
      <w:pPr>
        <w:rPr>
          <w:rFonts w:ascii="Cambria" w:hAnsi="Cambria" w:cs="Arial"/>
          <w:b/>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D8738B" w14:paraId="71AFF2B4" w14:textId="77777777" w:rsidTr="00142B6F">
        <w:trPr>
          <w:trHeight w:val="258"/>
        </w:trPr>
        <w:tc>
          <w:tcPr>
            <w:tcW w:w="3544" w:type="dxa"/>
          </w:tcPr>
          <w:p w14:paraId="233D1AB3" w14:textId="77777777" w:rsidR="00BF1C1A" w:rsidRPr="00D8738B" w:rsidRDefault="00BF1C1A" w:rsidP="00142B6F">
            <w:pPr>
              <w:rPr>
                <w:rFonts w:ascii="Cambria" w:hAnsi="Cambria" w:cs="Arial"/>
                <w:sz w:val="20"/>
                <w:szCs w:val="20"/>
              </w:rPr>
            </w:pPr>
            <w:r w:rsidRPr="00D8738B">
              <w:rPr>
                <w:rFonts w:ascii="Cambria" w:eastAsia="Calibri" w:hAnsi="Cambria" w:cs="Arial"/>
                <w:b/>
                <w:sz w:val="20"/>
                <w:szCs w:val="20"/>
                <w:u w:val="single"/>
              </w:rPr>
              <w:t>Parameter</w:t>
            </w:r>
          </w:p>
        </w:tc>
        <w:tc>
          <w:tcPr>
            <w:tcW w:w="5528" w:type="dxa"/>
          </w:tcPr>
          <w:p w14:paraId="66502FC8" w14:textId="77777777" w:rsidR="00BF1C1A" w:rsidRPr="00D8738B" w:rsidRDefault="007B6C1D"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p w14:paraId="07B2CEB0" w14:textId="4CDA1B25" w:rsidR="007B6C1D" w:rsidRPr="00D8738B" w:rsidRDefault="007B6C1D" w:rsidP="00142B6F">
            <w:pPr>
              <w:rPr>
                <w:rFonts w:ascii="Cambria" w:eastAsia="Calibri" w:hAnsi="Cambria" w:cs="Arial"/>
                <w:b/>
                <w:sz w:val="20"/>
                <w:szCs w:val="20"/>
                <w:u w:val="single"/>
              </w:rPr>
            </w:pPr>
          </w:p>
        </w:tc>
      </w:tr>
      <w:tr w:rsidR="007B6C1D" w:rsidRPr="00D8738B" w14:paraId="7052338D" w14:textId="77777777" w:rsidTr="00142B6F">
        <w:trPr>
          <w:trHeight w:val="258"/>
        </w:trPr>
        <w:tc>
          <w:tcPr>
            <w:tcW w:w="3544" w:type="dxa"/>
          </w:tcPr>
          <w:p w14:paraId="05FEC926" w14:textId="77777777" w:rsidR="007B6C1D" w:rsidRPr="00D8738B" w:rsidRDefault="007B6C1D" w:rsidP="007B6C1D">
            <w:pPr>
              <w:rPr>
                <w:rFonts w:ascii="Cambria" w:hAnsi="Cambria" w:cs="Arial"/>
                <w:sz w:val="20"/>
                <w:szCs w:val="20"/>
              </w:rPr>
            </w:pPr>
            <w:r w:rsidRPr="00D8738B">
              <w:rPr>
                <w:rFonts w:ascii="Cambria" w:hAnsi="Cambria" w:cs="Arial"/>
                <w:sz w:val="20"/>
                <w:szCs w:val="20"/>
              </w:rPr>
              <w:t>technológia tlače</w:t>
            </w:r>
          </w:p>
        </w:tc>
        <w:tc>
          <w:tcPr>
            <w:tcW w:w="5528" w:type="dxa"/>
          </w:tcPr>
          <w:p w14:paraId="1A775DB2" w14:textId="2C148E48"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B0A955C" w14:textId="77777777" w:rsidTr="00142B6F">
        <w:trPr>
          <w:trHeight w:val="217"/>
        </w:trPr>
        <w:tc>
          <w:tcPr>
            <w:tcW w:w="3544" w:type="dxa"/>
          </w:tcPr>
          <w:p w14:paraId="1C90A9C7" w14:textId="77777777" w:rsidR="007B6C1D" w:rsidRPr="00D8738B" w:rsidRDefault="007B6C1D" w:rsidP="007B6C1D">
            <w:pPr>
              <w:rPr>
                <w:rFonts w:ascii="Cambria" w:hAnsi="Cambria" w:cs="Arial"/>
                <w:sz w:val="20"/>
                <w:szCs w:val="20"/>
              </w:rPr>
            </w:pPr>
            <w:r w:rsidRPr="00D8738B">
              <w:rPr>
                <w:rFonts w:ascii="Cambria" w:hAnsi="Cambria" w:cs="Arial"/>
                <w:sz w:val="20"/>
                <w:szCs w:val="20"/>
              </w:rPr>
              <w:t>obojstranný podávač originálov</w:t>
            </w:r>
          </w:p>
        </w:tc>
        <w:tc>
          <w:tcPr>
            <w:tcW w:w="5528" w:type="dxa"/>
          </w:tcPr>
          <w:p w14:paraId="74CDED03" w14:textId="2BFB2B17"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FDF799A" w14:textId="77777777" w:rsidTr="00142B6F">
        <w:trPr>
          <w:trHeight w:val="250"/>
        </w:trPr>
        <w:tc>
          <w:tcPr>
            <w:tcW w:w="3544" w:type="dxa"/>
          </w:tcPr>
          <w:p w14:paraId="0010BB46" w14:textId="77777777" w:rsidR="007B6C1D" w:rsidRPr="00D8738B" w:rsidRDefault="007B6C1D" w:rsidP="007B6C1D">
            <w:pPr>
              <w:rPr>
                <w:rFonts w:ascii="Cambria" w:hAnsi="Cambria" w:cs="Arial"/>
                <w:sz w:val="20"/>
                <w:szCs w:val="20"/>
              </w:rPr>
            </w:pPr>
            <w:r w:rsidRPr="00D8738B">
              <w:rPr>
                <w:rFonts w:ascii="Cambria" w:hAnsi="Cambria" w:cs="Arial"/>
                <w:sz w:val="20"/>
                <w:szCs w:val="20"/>
              </w:rPr>
              <w:t>vstupné zásobníky</w:t>
            </w:r>
          </w:p>
        </w:tc>
        <w:tc>
          <w:tcPr>
            <w:tcW w:w="5528" w:type="dxa"/>
          </w:tcPr>
          <w:p w14:paraId="1CED1F89" w14:textId="6752ADCD"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BACC65D" w14:textId="77777777" w:rsidTr="00142B6F">
        <w:trPr>
          <w:trHeight w:val="285"/>
        </w:trPr>
        <w:tc>
          <w:tcPr>
            <w:tcW w:w="3544" w:type="dxa"/>
          </w:tcPr>
          <w:p w14:paraId="4B48DE37" w14:textId="77777777" w:rsidR="007B6C1D" w:rsidRPr="00D8738B" w:rsidRDefault="007B6C1D" w:rsidP="007B6C1D">
            <w:pPr>
              <w:rPr>
                <w:rFonts w:ascii="Cambria" w:hAnsi="Cambria" w:cs="Arial"/>
                <w:sz w:val="20"/>
                <w:szCs w:val="20"/>
              </w:rPr>
            </w:pPr>
            <w:r w:rsidRPr="00D8738B">
              <w:rPr>
                <w:rFonts w:ascii="Cambria" w:hAnsi="Cambria" w:cs="Arial"/>
                <w:sz w:val="20"/>
                <w:szCs w:val="20"/>
              </w:rPr>
              <w:t>výstupná kapacita papiera</w:t>
            </w:r>
          </w:p>
        </w:tc>
        <w:tc>
          <w:tcPr>
            <w:tcW w:w="5528" w:type="dxa"/>
          </w:tcPr>
          <w:p w14:paraId="4581B295" w14:textId="2EF96533"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3A193CC" w14:textId="77777777" w:rsidTr="00142B6F">
        <w:trPr>
          <w:trHeight w:val="309"/>
        </w:trPr>
        <w:tc>
          <w:tcPr>
            <w:tcW w:w="3544" w:type="dxa"/>
          </w:tcPr>
          <w:p w14:paraId="4E429528" w14:textId="77777777" w:rsidR="007B6C1D" w:rsidRPr="00D8738B" w:rsidRDefault="007B6C1D" w:rsidP="007B6C1D">
            <w:pPr>
              <w:rPr>
                <w:rFonts w:ascii="Cambria" w:hAnsi="Cambria" w:cs="Arial"/>
                <w:sz w:val="20"/>
                <w:szCs w:val="20"/>
              </w:rPr>
            </w:pPr>
            <w:r w:rsidRPr="00D8738B">
              <w:rPr>
                <w:rFonts w:ascii="Cambria" w:hAnsi="Cambria" w:cs="Arial"/>
                <w:sz w:val="20"/>
                <w:szCs w:val="20"/>
              </w:rPr>
              <w:t>špecifikácia</w:t>
            </w:r>
          </w:p>
        </w:tc>
        <w:tc>
          <w:tcPr>
            <w:tcW w:w="5528" w:type="dxa"/>
          </w:tcPr>
          <w:p w14:paraId="6B610249" w14:textId="580C818B"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53FA50F" w14:textId="77777777" w:rsidTr="00142B6F">
        <w:trPr>
          <w:trHeight w:val="273"/>
        </w:trPr>
        <w:tc>
          <w:tcPr>
            <w:tcW w:w="3544" w:type="dxa"/>
          </w:tcPr>
          <w:p w14:paraId="68AFB486" w14:textId="77777777" w:rsidR="007B6C1D" w:rsidRPr="00D8738B" w:rsidRDefault="007B6C1D" w:rsidP="007B6C1D">
            <w:pPr>
              <w:rPr>
                <w:rFonts w:ascii="Cambria" w:hAnsi="Cambria" w:cs="Arial"/>
                <w:sz w:val="20"/>
                <w:szCs w:val="20"/>
              </w:rPr>
            </w:pPr>
            <w:r w:rsidRPr="00D8738B">
              <w:rPr>
                <w:rFonts w:ascii="Cambria" w:hAnsi="Cambria" w:cs="Arial"/>
                <w:sz w:val="20"/>
                <w:szCs w:val="20"/>
              </w:rPr>
              <w:t>veľkosť papiera</w:t>
            </w:r>
          </w:p>
        </w:tc>
        <w:tc>
          <w:tcPr>
            <w:tcW w:w="5528" w:type="dxa"/>
          </w:tcPr>
          <w:p w14:paraId="37AD7A75" w14:textId="15854DE5"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90897F5" w14:textId="77777777" w:rsidTr="00142B6F">
        <w:trPr>
          <w:trHeight w:val="285"/>
        </w:trPr>
        <w:tc>
          <w:tcPr>
            <w:tcW w:w="3544" w:type="dxa"/>
          </w:tcPr>
          <w:p w14:paraId="45AC0006"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podporovaná veľkosť papiera</w:t>
            </w:r>
          </w:p>
        </w:tc>
        <w:tc>
          <w:tcPr>
            <w:tcW w:w="5528" w:type="dxa"/>
          </w:tcPr>
          <w:p w14:paraId="7289BC45" w14:textId="3AAB3FE5"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EC20555" w14:textId="77777777" w:rsidTr="00142B6F">
        <w:trPr>
          <w:trHeight w:val="244"/>
        </w:trPr>
        <w:tc>
          <w:tcPr>
            <w:tcW w:w="3544" w:type="dxa"/>
          </w:tcPr>
          <w:p w14:paraId="49BA5344" w14:textId="77777777" w:rsidR="007B6C1D" w:rsidRPr="00D8738B" w:rsidRDefault="007B6C1D" w:rsidP="007B6C1D">
            <w:pPr>
              <w:rPr>
                <w:rFonts w:ascii="Cambria" w:hAnsi="Cambria" w:cs="Arial"/>
                <w:sz w:val="20"/>
                <w:szCs w:val="20"/>
              </w:rPr>
            </w:pPr>
            <w:r w:rsidRPr="00D8738B">
              <w:rPr>
                <w:rFonts w:ascii="Cambria" w:hAnsi="Cambria" w:cs="Arial"/>
                <w:sz w:val="20"/>
                <w:szCs w:val="20"/>
              </w:rPr>
              <w:t>pamäť</w:t>
            </w:r>
          </w:p>
        </w:tc>
        <w:tc>
          <w:tcPr>
            <w:tcW w:w="5528" w:type="dxa"/>
          </w:tcPr>
          <w:p w14:paraId="0C193990" w14:textId="787EF21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7EEB2A9" w14:textId="77777777" w:rsidTr="00142B6F">
        <w:trPr>
          <w:trHeight w:val="246"/>
        </w:trPr>
        <w:tc>
          <w:tcPr>
            <w:tcW w:w="3544" w:type="dxa"/>
          </w:tcPr>
          <w:p w14:paraId="34535450" w14:textId="77777777" w:rsidR="007B6C1D" w:rsidRPr="00D8738B" w:rsidRDefault="007B6C1D" w:rsidP="007B6C1D">
            <w:pPr>
              <w:rPr>
                <w:rFonts w:ascii="Cambria" w:hAnsi="Cambria" w:cs="Arial"/>
                <w:sz w:val="20"/>
                <w:szCs w:val="20"/>
              </w:rPr>
            </w:pPr>
            <w:r w:rsidRPr="00D8738B">
              <w:rPr>
                <w:rFonts w:ascii="Cambria" w:hAnsi="Cambria" w:cs="Arial"/>
                <w:sz w:val="20"/>
                <w:szCs w:val="20"/>
              </w:rPr>
              <w:t>rozmery v mm</w:t>
            </w:r>
          </w:p>
        </w:tc>
        <w:tc>
          <w:tcPr>
            <w:tcW w:w="5528" w:type="dxa"/>
          </w:tcPr>
          <w:p w14:paraId="7BD65102" w14:textId="6335BCE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2E53D5C" w14:textId="77777777" w:rsidTr="00142B6F">
        <w:trPr>
          <w:trHeight w:val="308"/>
        </w:trPr>
        <w:tc>
          <w:tcPr>
            <w:tcW w:w="3544" w:type="dxa"/>
          </w:tcPr>
          <w:p w14:paraId="4B48DDD4" w14:textId="77777777" w:rsidR="007B6C1D" w:rsidRPr="00D8738B" w:rsidRDefault="007B6C1D" w:rsidP="007B6C1D">
            <w:pPr>
              <w:rPr>
                <w:rFonts w:ascii="Cambria" w:hAnsi="Cambria" w:cs="Arial"/>
                <w:sz w:val="20"/>
                <w:szCs w:val="20"/>
              </w:rPr>
            </w:pPr>
            <w:r w:rsidRPr="00D8738B">
              <w:rPr>
                <w:rFonts w:ascii="Cambria" w:hAnsi="Cambria" w:cs="Arial"/>
                <w:sz w:val="20"/>
                <w:szCs w:val="20"/>
              </w:rPr>
              <w:t xml:space="preserve">podporovaná gramáž papiera  </w:t>
            </w:r>
          </w:p>
        </w:tc>
        <w:tc>
          <w:tcPr>
            <w:tcW w:w="5528" w:type="dxa"/>
          </w:tcPr>
          <w:p w14:paraId="4572DF17" w14:textId="018CAB55"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7CA4751" w14:textId="77777777" w:rsidTr="00142B6F">
        <w:trPr>
          <w:trHeight w:val="273"/>
        </w:trPr>
        <w:tc>
          <w:tcPr>
            <w:tcW w:w="3544" w:type="dxa"/>
          </w:tcPr>
          <w:p w14:paraId="0F6FE19E"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tlače a kopírovania</w:t>
            </w:r>
          </w:p>
        </w:tc>
        <w:tc>
          <w:tcPr>
            <w:tcW w:w="5528" w:type="dxa"/>
          </w:tcPr>
          <w:p w14:paraId="522F3327" w14:textId="626CB36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4429F3D" w14:textId="77777777" w:rsidTr="00142B6F">
        <w:trPr>
          <w:trHeight w:val="278"/>
        </w:trPr>
        <w:tc>
          <w:tcPr>
            <w:tcW w:w="3544" w:type="dxa"/>
          </w:tcPr>
          <w:p w14:paraId="261EDAB3" w14:textId="77777777" w:rsidR="007B6C1D" w:rsidRPr="00D8738B" w:rsidRDefault="007B6C1D" w:rsidP="007B6C1D">
            <w:pPr>
              <w:rPr>
                <w:rFonts w:ascii="Cambria" w:hAnsi="Cambria" w:cs="Arial"/>
                <w:sz w:val="20"/>
                <w:szCs w:val="20"/>
              </w:rPr>
            </w:pPr>
            <w:r w:rsidRPr="00D8738B">
              <w:rPr>
                <w:rFonts w:ascii="Cambria" w:hAnsi="Cambria" w:cs="Arial"/>
                <w:sz w:val="20"/>
                <w:szCs w:val="20"/>
              </w:rPr>
              <w:t>doba zahriatia z úsporného režimu</w:t>
            </w:r>
          </w:p>
        </w:tc>
        <w:tc>
          <w:tcPr>
            <w:tcW w:w="5528" w:type="dxa"/>
          </w:tcPr>
          <w:p w14:paraId="08B8CAA4" w14:textId="609F8C5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E0A6E76" w14:textId="77777777" w:rsidTr="00142B6F">
        <w:trPr>
          <w:trHeight w:val="296"/>
        </w:trPr>
        <w:tc>
          <w:tcPr>
            <w:tcW w:w="3544" w:type="dxa"/>
          </w:tcPr>
          <w:p w14:paraId="7AE3C0B2"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vytlačenia prvej strany</w:t>
            </w:r>
          </w:p>
        </w:tc>
        <w:tc>
          <w:tcPr>
            <w:tcW w:w="5528" w:type="dxa"/>
          </w:tcPr>
          <w:p w14:paraId="0E646F31" w14:textId="4DC86AB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6F136C8" w14:textId="77777777" w:rsidTr="00142B6F">
        <w:trPr>
          <w:trHeight w:val="274"/>
        </w:trPr>
        <w:tc>
          <w:tcPr>
            <w:tcW w:w="3544" w:type="dxa"/>
          </w:tcPr>
          <w:p w14:paraId="313C7F88" w14:textId="77777777" w:rsidR="007B6C1D" w:rsidRPr="00D8738B" w:rsidRDefault="007B6C1D" w:rsidP="007B6C1D">
            <w:pPr>
              <w:rPr>
                <w:rFonts w:ascii="Cambria" w:hAnsi="Cambria" w:cs="Arial"/>
                <w:sz w:val="20"/>
                <w:szCs w:val="20"/>
              </w:rPr>
            </w:pPr>
            <w:r w:rsidRPr="00D8738B">
              <w:rPr>
                <w:rFonts w:ascii="Cambria" w:hAnsi="Cambria" w:cs="Arial"/>
                <w:sz w:val="20"/>
                <w:szCs w:val="20"/>
              </w:rPr>
              <w:t>nastavenie počtu kópii</w:t>
            </w:r>
          </w:p>
        </w:tc>
        <w:tc>
          <w:tcPr>
            <w:tcW w:w="5528" w:type="dxa"/>
          </w:tcPr>
          <w:p w14:paraId="78F55600" w14:textId="388FC44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FD7EE6A" w14:textId="77777777" w:rsidTr="00142B6F">
        <w:trPr>
          <w:trHeight w:val="271"/>
        </w:trPr>
        <w:tc>
          <w:tcPr>
            <w:tcW w:w="3544" w:type="dxa"/>
          </w:tcPr>
          <w:p w14:paraId="1ECF8F5E" w14:textId="77777777" w:rsidR="007B6C1D" w:rsidRPr="00D8738B" w:rsidRDefault="007B6C1D" w:rsidP="007B6C1D">
            <w:pPr>
              <w:rPr>
                <w:rFonts w:ascii="Cambria" w:hAnsi="Cambria" w:cs="Arial"/>
                <w:sz w:val="20"/>
                <w:szCs w:val="20"/>
              </w:rPr>
            </w:pPr>
            <w:r w:rsidRPr="00D8738B">
              <w:rPr>
                <w:rFonts w:ascii="Cambria" w:hAnsi="Cambria" w:cs="Arial"/>
                <w:sz w:val="20"/>
                <w:szCs w:val="20"/>
              </w:rPr>
              <w:t>zoom</w:t>
            </w:r>
          </w:p>
        </w:tc>
        <w:tc>
          <w:tcPr>
            <w:tcW w:w="5528" w:type="dxa"/>
          </w:tcPr>
          <w:p w14:paraId="1BBBD49B" w14:textId="1294925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A8AE366" w14:textId="77777777" w:rsidTr="00142B6F">
        <w:trPr>
          <w:trHeight w:val="298"/>
        </w:trPr>
        <w:tc>
          <w:tcPr>
            <w:tcW w:w="3544" w:type="dxa"/>
          </w:tcPr>
          <w:p w14:paraId="69E22382"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minimálne rozlíšenie</w:t>
            </w:r>
          </w:p>
        </w:tc>
        <w:tc>
          <w:tcPr>
            <w:tcW w:w="5528" w:type="dxa"/>
          </w:tcPr>
          <w:p w14:paraId="23792B9D" w14:textId="2911232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329EDAA" w14:textId="77777777" w:rsidTr="00142B6F">
        <w:trPr>
          <w:trHeight w:val="194"/>
        </w:trPr>
        <w:tc>
          <w:tcPr>
            <w:tcW w:w="3544" w:type="dxa"/>
          </w:tcPr>
          <w:p w14:paraId="3D42B731"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528" w:type="dxa"/>
          </w:tcPr>
          <w:p w14:paraId="437AA572" w14:textId="1BC25AA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20792A" w14:textId="77777777" w:rsidTr="00142B6F">
        <w:trPr>
          <w:trHeight w:val="259"/>
        </w:trPr>
        <w:tc>
          <w:tcPr>
            <w:tcW w:w="3544" w:type="dxa"/>
          </w:tcPr>
          <w:p w14:paraId="0A8F7824"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skenovania</w:t>
            </w:r>
          </w:p>
        </w:tc>
        <w:tc>
          <w:tcPr>
            <w:tcW w:w="5528" w:type="dxa"/>
          </w:tcPr>
          <w:p w14:paraId="3D00A757" w14:textId="632D5E7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E661A3E" w14:textId="77777777" w:rsidTr="00142B6F">
        <w:trPr>
          <w:trHeight w:val="319"/>
        </w:trPr>
        <w:tc>
          <w:tcPr>
            <w:tcW w:w="3544" w:type="dxa"/>
          </w:tcPr>
          <w:p w14:paraId="41D521D1" w14:textId="77777777" w:rsidR="007B6C1D" w:rsidRPr="00D8738B" w:rsidRDefault="007B6C1D" w:rsidP="007B6C1D">
            <w:pPr>
              <w:rPr>
                <w:rFonts w:ascii="Cambria" w:hAnsi="Cambria" w:cs="Arial"/>
                <w:sz w:val="20"/>
                <w:szCs w:val="20"/>
              </w:rPr>
            </w:pPr>
            <w:r w:rsidRPr="00D8738B">
              <w:rPr>
                <w:rFonts w:ascii="Cambria" w:hAnsi="Cambria" w:cs="Arial"/>
                <w:sz w:val="20"/>
                <w:szCs w:val="20"/>
              </w:rPr>
              <w:t xml:space="preserve">rozhrania </w:t>
            </w:r>
          </w:p>
        </w:tc>
        <w:tc>
          <w:tcPr>
            <w:tcW w:w="5528" w:type="dxa"/>
          </w:tcPr>
          <w:p w14:paraId="287F156F" w14:textId="31B3022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B70FA8" w:rsidRPr="00D8738B" w14:paraId="7E587245" w14:textId="77777777" w:rsidTr="00142B6F">
        <w:trPr>
          <w:trHeight w:val="319"/>
        </w:trPr>
        <w:tc>
          <w:tcPr>
            <w:tcW w:w="3544" w:type="dxa"/>
          </w:tcPr>
          <w:p w14:paraId="6602F5E2" w14:textId="746B2DEA" w:rsidR="00B70FA8" w:rsidRPr="00D8738B" w:rsidRDefault="00B70FA8" w:rsidP="007B6C1D">
            <w:pPr>
              <w:rPr>
                <w:rFonts w:ascii="Cambria" w:hAnsi="Cambria" w:cs="Arial"/>
                <w:sz w:val="20"/>
                <w:szCs w:val="20"/>
              </w:rPr>
            </w:pPr>
            <w:r w:rsidRPr="00D8738B">
              <w:rPr>
                <w:rFonts w:ascii="Cambria" w:hAnsi="Cambria" w:cs="Arial"/>
                <w:sz w:val="20"/>
                <w:szCs w:val="20"/>
              </w:rPr>
              <w:t>manažment a monitoring</w:t>
            </w:r>
          </w:p>
        </w:tc>
        <w:tc>
          <w:tcPr>
            <w:tcW w:w="5528" w:type="dxa"/>
          </w:tcPr>
          <w:p w14:paraId="1A9FC515" w14:textId="4D778088" w:rsidR="00B70FA8" w:rsidRPr="00D8738B" w:rsidRDefault="00B70FA8" w:rsidP="007B6C1D">
            <w:pPr>
              <w:rPr>
                <w:rFonts w:ascii="Cambria" w:hAnsi="Cambria" w:cs="Arial"/>
                <w:bCs/>
                <w:i/>
                <w:sz w:val="20"/>
                <w:szCs w:val="20"/>
              </w:rPr>
            </w:pPr>
            <w:r w:rsidRPr="00D8738B">
              <w:rPr>
                <w:rFonts w:ascii="Cambria" w:hAnsi="Cambria" w:cs="Arial"/>
                <w:bCs/>
                <w:i/>
                <w:sz w:val="20"/>
                <w:szCs w:val="20"/>
              </w:rPr>
              <w:t>&lt;</w:t>
            </w:r>
            <w:r w:rsidRPr="00D8738B">
              <w:rPr>
                <w:rFonts w:ascii="Cambria" w:hAnsi="Cambria" w:cs="Arial"/>
                <w:bCs/>
                <w:color w:val="00B0F0"/>
                <w:sz w:val="20"/>
                <w:szCs w:val="20"/>
              </w:rPr>
              <w:t>vyplní uchádzač</w:t>
            </w:r>
            <w:r w:rsidRPr="00D8738B">
              <w:rPr>
                <w:rFonts w:ascii="Cambria" w:hAnsi="Cambria" w:cs="Arial"/>
                <w:bCs/>
                <w:i/>
                <w:sz w:val="20"/>
                <w:szCs w:val="20"/>
              </w:rPr>
              <w:t>&gt;</w:t>
            </w:r>
          </w:p>
        </w:tc>
      </w:tr>
      <w:tr w:rsidR="007B6C1D" w:rsidRPr="00D8738B" w14:paraId="05F26584" w14:textId="77777777" w:rsidTr="00142B6F">
        <w:trPr>
          <w:trHeight w:val="296"/>
        </w:trPr>
        <w:tc>
          <w:tcPr>
            <w:tcW w:w="3544" w:type="dxa"/>
          </w:tcPr>
          <w:p w14:paraId="1E098AFA"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 kompatibilita s OS</w:t>
            </w:r>
          </w:p>
        </w:tc>
        <w:tc>
          <w:tcPr>
            <w:tcW w:w="5528" w:type="dxa"/>
          </w:tcPr>
          <w:p w14:paraId="6F25531D" w14:textId="7233AEA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86D2536" w14:textId="77777777" w:rsidTr="00142B6F">
        <w:trPr>
          <w:trHeight w:val="258"/>
        </w:trPr>
        <w:tc>
          <w:tcPr>
            <w:tcW w:w="3544" w:type="dxa"/>
          </w:tcPr>
          <w:p w14:paraId="3F2D34AC" w14:textId="77777777" w:rsidR="007B6C1D" w:rsidRPr="00D8738B" w:rsidRDefault="007B6C1D" w:rsidP="007B6C1D">
            <w:pPr>
              <w:rPr>
                <w:rFonts w:ascii="Cambria" w:hAnsi="Cambria" w:cs="Arial"/>
                <w:sz w:val="20"/>
                <w:szCs w:val="20"/>
              </w:rPr>
            </w:pPr>
            <w:r w:rsidRPr="00D8738B">
              <w:rPr>
                <w:rFonts w:ascii="Cambria" w:hAnsi="Cambria" w:cs="Arial"/>
                <w:sz w:val="20"/>
                <w:szCs w:val="20"/>
              </w:rPr>
              <w:t>tlačové jazyky</w:t>
            </w:r>
          </w:p>
        </w:tc>
        <w:tc>
          <w:tcPr>
            <w:tcW w:w="5528" w:type="dxa"/>
          </w:tcPr>
          <w:p w14:paraId="444A7B68" w14:textId="3D14F4F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3895E4A" w14:textId="77777777" w:rsidTr="00142B6F">
        <w:trPr>
          <w:trHeight w:val="200"/>
        </w:trPr>
        <w:tc>
          <w:tcPr>
            <w:tcW w:w="3544" w:type="dxa"/>
          </w:tcPr>
          <w:p w14:paraId="0E39800E"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w:t>
            </w:r>
          </w:p>
        </w:tc>
        <w:tc>
          <w:tcPr>
            <w:tcW w:w="5528" w:type="dxa"/>
          </w:tcPr>
          <w:p w14:paraId="4EF2613E" w14:textId="7E9CE87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05AF21B" w14:textId="77777777" w:rsidTr="00142B6F">
        <w:trPr>
          <w:trHeight w:val="258"/>
        </w:trPr>
        <w:tc>
          <w:tcPr>
            <w:tcW w:w="3544" w:type="dxa"/>
          </w:tcPr>
          <w:p w14:paraId="07F323C3" w14:textId="77777777" w:rsidR="007B6C1D" w:rsidRPr="00D8738B" w:rsidRDefault="007B6C1D" w:rsidP="007B6C1D">
            <w:pPr>
              <w:rPr>
                <w:rFonts w:ascii="Cambria" w:hAnsi="Cambria" w:cs="Arial"/>
                <w:sz w:val="20"/>
                <w:szCs w:val="20"/>
              </w:rPr>
            </w:pPr>
            <w:r w:rsidRPr="00D8738B">
              <w:rPr>
                <w:rFonts w:ascii="Cambria" w:hAnsi="Cambria" w:cs="Arial"/>
                <w:sz w:val="20"/>
                <w:szCs w:val="20"/>
              </w:rPr>
              <w:t>kapacita tonera</w:t>
            </w:r>
          </w:p>
        </w:tc>
        <w:tc>
          <w:tcPr>
            <w:tcW w:w="5528" w:type="dxa"/>
          </w:tcPr>
          <w:p w14:paraId="15AFB261" w14:textId="0F9D88F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E5753FE" w14:textId="77777777" w:rsidTr="00142B6F">
        <w:trPr>
          <w:trHeight w:val="264"/>
        </w:trPr>
        <w:tc>
          <w:tcPr>
            <w:tcW w:w="3544" w:type="dxa"/>
          </w:tcPr>
          <w:p w14:paraId="0C06B880"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528" w:type="dxa"/>
          </w:tcPr>
          <w:p w14:paraId="78E0ACEF" w14:textId="72AE8CE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58D5798" w14:textId="77777777" w:rsidTr="00142B6F">
        <w:trPr>
          <w:trHeight w:val="268"/>
        </w:trPr>
        <w:tc>
          <w:tcPr>
            <w:tcW w:w="3544" w:type="dxa"/>
          </w:tcPr>
          <w:p w14:paraId="573E2B30" w14:textId="77777777" w:rsidR="007B6C1D" w:rsidRPr="00D8738B" w:rsidRDefault="007B6C1D" w:rsidP="007B6C1D">
            <w:pPr>
              <w:rPr>
                <w:rFonts w:ascii="Cambria" w:hAnsi="Cambria" w:cs="Arial"/>
                <w:sz w:val="20"/>
                <w:szCs w:val="20"/>
              </w:rPr>
            </w:pPr>
            <w:r w:rsidRPr="00D8738B">
              <w:rPr>
                <w:rFonts w:ascii="Cambria" w:hAnsi="Cambria" w:cs="Arial"/>
                <w:sz w:val="20"/>
                <w:szCs w:val="20"/>
              </w:rPr>
              <w:t>ostatné</w:t>
            </w:r>
          </w:p>
        </w:tc>
        <w:tc>
          <w:tcPr>
            <w:tcW w:w="5528" w:type="dxa"/>
          </w:tcPr>
          <w:p w14:paraId="070BAA35" w14:textId="10F0DF8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7A663FBA" w14:textId="77777777" w:rsidR="00BF1C1A" w:rsidRPr="00D8738B" w:rsidRDefault="00BF1C1A" w:rsidP="00BF1C1A">
      <w:pPr>
        <w:autoSpaceDE w:val="0"/>
        <w:autoSpaceDN w:val="0"/>
        <w:adjustRightInd w:val="0"/>
        <w:rPr>
          <w:rFonts w:ascii="Cambria" w:hAnsi="Cambria" w:cs="Arial"/>
          <w:b/>
          <w:sz w:val="20"/>
          <w:szCs w:val="20"/>
        </w:rPr>
      </w:pPr>
    </w:p>
    <w:p w14:paraId="01F7B94F" w14:textId="1A6A2F6F" w:rsidR="009D40B8" w:rsidRPr="00D8738B" w:rsidRDefault="00BF1C1A" w:rsidP="00A4226C">
      <w:pPr>
        <w:autoSpaceDE w:val="0"/>
        <w:autoSpaceDN w:val="0"/>
        <w:adjustRightInd w:val="0"/>
        <w:rPr>
          <w:rFonts w:ascii="Cambria" w:eastAsia="Calibri" w:hAnsi="Cambria" w:cs="Arial"/>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9D40B8" w:rsidRPr="00D8738B">
        <w:rPr>
          <w:rFonts w:ascii="Cambria" w:hAnsi="Cambria" w:cs="Arial"/>
          <w:sz w:val="20"/>
          <w:szCs w:val="20"/>
        </w:rPr>
        <w:t>ústredi</w:t>
      </w:r>
      <w:r w:rsidR="00D05EB4" w:rsidRPr="00D8738B">
        <w:rPr>
          <w:rFonts w:ascii="Cambria" w:hAnsi="Cambria" w:cs="Arial"/>
          <w:sz w:val="20"/>
          <w:szCs w:val="20"/>
        </w:rPr>
        <w:t>a</w:t>
      </w:r>
      <w:r w:rsidR="009D40B8" w:rsidRPr="00D8738B">
        <w:rPr>
          <w:rFonts w:ascii="Cambria" w:hAnsi="Cambria" w:cs="Arial"/>
          <w:sz w:val="20"/>
          <w:szCs w:val="20"/>
        </w:rPr>
        <w:t xml:space="preserve"> Národnej banky Slovenska, ulica I</w:t>
      </w:r>
      <w:r w:rsidR="00D05EB4" w:rsidRPr="00D8738B">
        <w:rPr>
          <w:rFonts w:ascii="Cambria" w:hAnsi="Cambria" w:cs="Arial"/>
          <w:sz w:val="20"/>
          <w:szCs w:val="20"/>
        </w:rPr>
        <w:t>mri</w:t>
      </w:r>
      <w:r w:rsidR="001D5EDF" w:rsidRPr="00D8738B">
        <w:rPr>
          <w:rFonts w:ascii="Cambria" w:hAnsi="Cambria" w:cs="Arial"/>
          <w:sz w:val="20"/>
          <w:szCs w:val="20"/>
        </w:rPr>
        <w:t>c</w:t>
      </w:r>
      <w:r w:rsidR="00D05EB4" w:rsidRPr="00D8738B">
        <w:rPr>
          <w:rFonts w:ascii="Cambria" w:hAnsi="Cambria" w:cs="Arial"/>
          <w:sz w:val="20"/>
          <w:szCs w:val="20"/>
        </w:rPr>
        <w:t>ha</w:t>
      </w:r>
      <w:r w:rsidR="009D40B8" w:rsidRPr="00D8738B">
        <w:rPr>
          <w:rFonts w:ascii="Cambria" w:hAnsi="Cambria" w:cs="Arial"/>
          <w:sz w:val="20"/>
          <w:szCs w:val="20"/>
        </w:rPr>
        <w:t xml:space="preserve"> </w:t>
      </w:r>
      <w:proofErr w:type="spellStart"/>
      <w:r w:rsidR="009D40B8" w:rsidRPr="00D8738B">
        <w:rPr>
          <w:rFonts w:ascii="Cambria" w:hAnsi="Cambria" w:cs="Arial"/>
          <w:sz w:val="20"/>
          <w:szCs w:val="20"/>
        </w:rPr>
        <w:t>Karvaša</w:t>
      </w:r>
      <w:proofErr w:type="spellEnd"/>
      <w:r w:rsidR="009D40B8" w:rsidRPr="00D8738B">
        <w:rPr>
          <w:rFonts w:ascii="Cambria" w:hAnsi="Cambria" w:cs="Arial"/>
          <w:sz w:val="20"/>
          <w:szCs w:val="20"/>
        </w:rPr>
        <w:t xml:space="preserve"> č.1, 813 25 Bratislava</w:t>
      </w:r>
      <w:r w:rsidR="009D40B8" w:rsidRPr="00D8738B">
        <w:rPr>
          <w:rFonts w:ascii="Cambria" w:eastAsia="Calibri" w:hAnsi="Cambria" w:cs="Arial"/>
          <w:sz w:val="20"/>
          <w:szCs w:val="20"/>
        </w:rPr>
        <w:t xml:space="preserve"> v počte </w:t>
      </w:r>
      <w:r w:rsidR="00B560DD" w:rsidRPr="00D8738B">
        <w:rPr>
          <w:rFonts w:ascii="Cambria" w:eastAsia="Calibri" w:hAnsi="Cambria" w:cs="Arial"/>
          <w:sz w:val="20"/>
          <w:szCs w:val="20"/>
        </w:rPr>
        <w:t xml:space="preserve">1 </w:t>
      </w:r>
      <w:r w:rsidR="009D40B8" w:rsidRPr="00D8738B">
        <w:rPr>
          <w:rFonts w:ascii="Cambria" w:eastAsia="Calibri" w:hAnsi="Cambria" w:cs="Arial"/>
          <w:sz w:val="20"/>
          <w:szCs w:val="20"/>
        </w:rPr>
        <w:t>kus</w:t>
      </w:r>
      <w:r w:rsidR="00617837" w:rsidRPr="00D8738B">
        <w:rPr>
          <w:rFonts w:ascii="Cambria" w:eastAsia="Calibri" w:hAnsi="Cambria" w:cs="Arial"/>
          <w:sz w:val="20"/>
          <w:szCs w:val="20"/>
        </w:rPr>
        <w:t>.</w:t>
      </w:r>
    </w:p>
    <w:p w14:paraId="422DB196" w14:textId="721145EF" w:rsidR="002B66C6" w:rsidRPr="00D8738B" w:rsidRDefault="002B66C6" w:rsidP="00BF1C1A">
      <w:pPr>
        <w:autoSpaceDE w:val="0"/>
        <w:autoSpaceDN w:val="0"/>
        <w:adjustRightInd w:val="0"/>
        <w:rPr>
          <w:rFonts w:ascii="Cambria" w:hAnsi="Cambria" w:cs="Arial"/>
          <w:b/>
          <w:sz w:val="20"/>
          <w:szCs w:val="20"/>
        </w:rPr>
      </w:pPr>
      <w:r w:rsidRPr="00D8738B">
        <w:rPr>
          <w:rFonts w:ascii="Cambria" w:hAnsi="Cambria" w:cs="Arial"/>
          <w:b/>
          <w:sz w:val="20"/>
          <w:szCs w:val="20"/>
        </w:rPr>
        <w:br w:type="page"/>
      </w:r>
    </w:p>
    <w:p w14:paraId="740881AA" w14:textId="2E510662"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lastRenderedPageBreak/>
        <w:t xml:space="preserve">2.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celkom počte</w:t>
      </w:r>
      <w:r w:rsidR="00962B2C" w:rsidRPr="00D8738B">
        <w:rPr>
          <w:rFonts w:ascii="Cambria" w:hAnsi="Cambria" w:cs="Arial"/>
          <w:b/>
          <w:sz w:val="20"/>
          <w:szCs w:val="20"/>
        </w:rPr>
        <w:t xml:space="preserve"> </w:t>
      </w:r>
      <w:r w:rsidR="00B560DD" w:rsidRPr="00D8738B">
        <w:rPr>
          <w:rFonts w:ascii="Cambria" w:hAnsi="Cambria" w:cs="Arial"/>
          <w:b/>
          <w:sz w:val="20"/>
          <w:szCs w:val="20"/>
        </w:rPr>
        <w:t>7</w:t>
      </w:r>
      <w:r w:rsidRPr="00D8738B">
        <w:rPr>
          <w:rFonts w:ascii="Cambria" w:hAnsi="Cambria" w:cs="Arial"/>
          <w:b/>
          <w:sz w:val="20"/>
          <w:szCs w:val="20"/>
        </w:rPr>
        <w:t xml:space="preserve"> kus</w:t>
      </w:r>
      <w:r w:rsidR="00B560DD" w:rsidRPr="00D8738B">
        <w:rPr>
          <w:rFonts w:ascii="Cambria" w:hAnsi="Cambria" w:cs="Arial"/>
          <w:b/>
          <w:sz w:val="20"/>
          <w:szCs w:val="20"/>
        </w:rPr>
        <w:t>ov</w:t>
      </w:r>
      <w:r w:rsidRPr="00D8738B">
        <w:rPr>
          <w:rFonts w:ascii="Cambria" w:hAnsi="Cambria" w:cs="Arial"/>
          <w:b/>
          <w:sz w:val="20"/>
          <w:szCs w:val="20"/>
        </w:rPr>
        <w:t xml:space="preserve">. </w:t>
      </w:r>
    </w:p>
    <w:p w14:paraId="05633E63" w14:textId="77777777" w:rsidR="00BF1C1A" w:rsidRPr="00D8738B" w:rsidRDefault="00BF1C1A" w:rsidP="00BF1C1A">
      <w:pPr>
        <w:rPr>
          <w:rFonts w:ascii="Cambria" w:eastAsia="Calibri" w:hAnsi="Cambria" w:cs="Arial"/>
          <w:b/>
          <w:sz w:val="20"/>
          <w:szCs w:val="20"/>
          <w:u w:val="single"/>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5528"/>
      </w:tblGrid>
      <w:tr w:rsidR="00BF1C1A" w:rsidRPr="00D8738B" w14:paraId="764FC5C9" w14:textId="77777777" w:rsidTr="00142B6F">
        <w:trPr>
          <w:trHeight w:val="412"/>
        </w:trPr>
        <w:tc>
          <w:tcPr>
            <w:tcW w:w="3544" w:type="dxa"/>
          </w:tcPr>
          <w:p w14:paraId="4B5D1788" w14:textId="77777777" w:rsidR="00BF1C1A" w:rsidRPr="00D8738B" w:rsidRDefault="00BF1C1A" w:rsidP="00142B6F">
            <w:pPr>
              <w:pStyle w:val="ListParagraph"/>
              <w:spacing w:after="0" w:line="240" w:lineRule="auto"/>
              <w:ind w:left="0"/>
              <w:rPr>
                <w:rFonts w:ascii="Cambria" w:hAnsi="Cambria" w:cs="Arial"/>
                <w:sz w:val="20"/>
                <w:szCs w:val="20"/>
              </w:rPr>
            </w:pPr>
            <w:r w:rsidRPr="00D8738B">
              <w:rPr>
                <w:rFonts w:ascii="Cambria" w:eastAsia="Calibri" w:hAnsi="Cambria" w:cs="Arial"/>
                <w:b/>
                <w:sz w:val="20"/>
                <w:szCs w:val="20"/>
                <w:u w:val="single"/>
              </w:rPr>
              <w:t>Parameter</w:t>
            </w:r>
          </w:p>
        </w:tc>
        <w:tc>
          <w:tcPr>
            <w:tcW w:w="5528" w:type="dxa"/>
          </w:tcPr>
          <w:p w14:paraId="4D5CA5C1" w14:textId="77777777" w:rsidR="00BF1C1A" w:rsidRPr="00D8738B" w:rsidRDefault="00BF1C1A"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7B6C1D" w:rsidRPr="00D8738B" w14:paraId="34CC7697" w14:textId="77777777" w:rsidTr="00142B6F">
        <w:trPr>
          <w:trHeight w:val="271"/>
        </w:trPr>
        <w:tc>
          <w:tcPr>
            <w:tcW w:w="3544" w:type="dxa"/>
          </w:tcPr>
          <w:p w14:paraId="6D63A6B4"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technológia tlače</w:t>
            </w:r>
          </w:p>
        </w:tc>
        <w:tc>
          <w:tcPr>
            <w:tcW w:w="5528" w:type="dxa"/>
          </w:tcPr>
          <w:p w14:paraId="22FF3CCE" w14:textId="0C59E28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05F14DC" w14:textId="77777777" w:rsidTr="00142B6F">
        <w:trPr>
          <w:trHeight w:val="238"/>
        </w:trPr>
        <w:tc>
          <w:tcPr>
            <w:tcW w:w="3544" w:type="dxa"/>
          </w:tcPr>
          <w:p w14:paraId="22EE4AD6" w14:textId="77777777" w:rsidR="007B6C1D" w:rsidRPr="00D8738B" w:rsidRDefault="007B6C1D" w:rsidP="007B6C1D">
            <w:pPr>
              <w:rPr>
                <w:rFonts w:ascii="Cambria" w:hAnsi="Cambria" w:cs="Arial"/>
                <w:sz w:val="20"/>
                <w:szCs w:val="20"/>
              </w:rPr>
            </w:pPr>
            <w:r w:rsidRPr="00D8738B">
              <w:rPr>
                <w:rFonts w:ascii="Cambria" w:hAnsi="Cambria" w:cs="Arial"/>
                <w:sz w:val="20"/>
                <w:szCs w:val="20"/>
              </w:rPr>
              <w:t>obojstranný podávač originálov</w:t>
            </w:r>
          </w:p>
        </w:tc>
        <w:tc>
          <w:tcPr>
            <w:tcW w:w="5528" w:type="dxa"/>
          </w:tcPr>
          <w:p w14:paraId="2AB9AE43" w14:textId="76C055C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63C701A" w14:textId="77777777" w:rsidTr="00142B6F">
        <w:trPr>
          <w:trHeight w:val="256"/>
        </w:trPr>
        <w:tc>
          <w:tcPr>
            <w:tcW w:w="3544" w:type="dxa"/>
          </w:tcPr>
          <w:p w14:paraId="4AB01191"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vstupné zásobníky</w:t>
            </w:r>
          </w:p>
        </w:tc>
        <w:tc>
          <w:tcPr>
            <w:tcW w:w="5528" w:type="dxa"/>
          </w:tcPr>
          <w:p w14:paraId="5F9EB2C1" w14:textId="1A78FD8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986ABC5" w14:textId="77777777" w:rsidTr="00142B6F">
        <w:trPr>
          <w:trHeight w:val="266"/>
        </w:trPr>
        <w:tc>
          <w:tcPr>
            <w:tcW w:w="3544" w:type="dxa"/>
          </w:tcPr>
          <w:p w14:paraId="37A5750E"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výstupná kapacita papiera</w:t>
            </w:r>
          </w:p>
        </w:tc>
        <w:tc>
          <w:tcPr>
            <w:tcW w:w="5528" w:type="dxa"/>
          </w:tcPr>
          <w:p w14:paraId="61886B3B" w14:textId="0FCF4C2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29DB762" w14:textId="77777777" w:rsidTr="00142B6F">
        <w:trPr>
          <w:trHeight w:val="271"/>
        </w:trPr>
        <w:tc>
          <w:tcPr>
            <w:tcW w:w="3544" w:type="dxa"/>
          </w:tcPr>
          <w:p w14:paraId="4E788FA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špecifikácia</w:t>
            </w:r>
          </w:p>
        </w:tc>
        <w:tc>
          <w:tcPr>
            <w:tcW w:w="5528" w:type="dxa"/>
          </w:tcPr>
          <w:p w14:paraId="022B4FB6" w14:textId="7F176FD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1BFF010" w14:textId="77777777" w:rsidTr="00142B6F">
        <w:trPr>
          <w:trHeight w:val="277"/>
        </w:trPr>
        <w:tc>
          <w:tcPr>
            <w:tcW w:w="3544" w:type="dxa"/>
          </w:tcPr>
          <w:p w14:paraId="0791024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veľkosť papiera</w:t>
            </w:r>
          </w:p>
        </w:tc>
        <w:tc>
          <w:tcPr>
            <w:tcW w:w="5528" w:type="dxa"/>
          </w:tcPr>
          <w:p w14:paraId="6110EF79" w14:textId="1CEF10D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2FABF9D" w14:textId="77777777" w:rsidTr="00142B6F">
        <w:trPr>
          <w:trHeight w:val="295"/>
        </w:trPr>
        <w:tc>
          <w:tcPr>
            <w:tcW w:w="3544" w:type="dxa"/>
          </w:tcPr>
          <w:p w14:paraId="1B69805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veľkosť papiera</w:t>
            </w:r>
          </w:p>
        </w:tc>
        <w:tc>
          <w:tcPr>
            <w:tcW w:w="5528" w:type="dxa"/>
          </w:tcPr>
          <w:p w14:paraId="396E2E80" w14:textId="2E9A05B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78D3EE6" w14:textId="77777777" w:rsidTr="00142B6F">
        <w:trPr>
          <w:trHeight w:val="260"/>
        </w:trPr>
        <w:tc>
          <w:tcPr>
            <w:tcW w:w="3544" w:type="dxa"/>
          </w:tcPr>
          <w:p w14:paraId="7895BF1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pamäť</w:t>
            </w:r>
          </w:p>
        </w:tc>
        <w:tc>
          <w:tcPr>
            <w:tcW w:w="5528" w:type="dxa"/>
          </w:tcPr>
          <w:p w14:paraId="23D04253" w14:textId="5CF92D4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B22B1C5" w14:textId="77777777" w:rsidTr="00142B6F">
        <w:trPr>
          <w:trHeight w:val="292"/>
        </w:trPr>
        <w:tc>
          <w:tcPr>
            <w:tcW w:w="3544" w:type="dxa"/>
          </w:tcPr>
          <w:p w14:paraId="50B2C1B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rozmery v mm</w:t>
            </w:r>
          </w:p>
        </w:tc>
        <w:tc>
          <w:tcPr>
            <w:tcW w:w="5528" w:type="dxa"/>
          </w:tcPr>
          <w:p w14:paraId="74BF54BC" w14:textId="1EFB36AC"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952E16B" w14:textId="77777777" w:rsidTr="00142B6F">
        <w:trPr>
          <w:trHeight w:val="283"/>
        </w:trPr>
        <w:tc>
          <w:tcPr>
            <w:tcW w:w="3544" w:type="dxa"/>
          </w:tcPr>
          <w:p w14:paraId="2D0ACDFA"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podporovaná gramáž papiera</w:t>
            </w:r>
          </w:p>
        </w:tc>
        <w:tc>
          <w:tcPr>
            <w:tcW w:w="5528" w:type="dxa"/>
          </w:tcPr>
          <w:p w14:paraId="128CA998" w14:textId="4228EAF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71FDEBE" w14:textId="77777777" w:rsidTr="00142B6F">
        <w:trPr>
          <w:trHeight w:val="258"/>
        </w:trPr>
        <w:tc>
          <w:tcPr>
            <w:tcW w:w="3544" w:type="dxa"/>
          </w:tcPr>
          <w:p w14:paraId="3B9E9E5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tlače a kopírovania</w:t>
            </w:r>
          </w:p>
        </w:tc>
        <w:tc>
          <w:tcPr>
            <w:tcW w:w="5528" w:type="dxa"/>
          </w:tcPr>
          <w:p w14:paraId="4F2E1D1E" w14:textId="01B2B1F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902C42E" w14:textId="77777777" w:rsidTr="00142B6F">
        <w:trPr>
          <w:trHeight w:val="234"/>
        </w:trPr>
        <w:tc>
          <w:tcPr>
            <w:tcW w:w="3544" w:type="dxa"/>
          </w:tcPr>
          <w:p w14:paraId="5CB0E681"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doba zahriatia z úsporného režimu</w:t>
            </w:r>
          </w:p>
        </w:tc>
        <w:tc>
          <w:tcPr>
            <w:tcW w:w="5528" w:type="dxa"/>
          </w:tcPr>
          <w:p w14:paraId="0987C7A5" w14:textId="525BF76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D4C9D87" w14:textId="77777777" w:rsidTr="00142B6F">
        <w:trPr>
          <w:trHeight w:val="299"/>
        </w:trPr>
        <w:tc>
          <w:tcPr>
            <w:tcW w:w="3544" w:type="dxa"/>
          </w:tcPr>
          <w:p w14:paraId="3A2CFE3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vytlačenia prvej strany</w:t>
            </w:r>
          </w:p>
        </w:tc>
        <w:tc>
          <w:tcPr>
            <w:tcW w:w="5528" w:type="dxa"/>
          </w:tcPr>
          <w:p w14:paraId="6B2248B8" w14:textId="024CCC6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0853CD5" w14:textId="77777777" w:rsidTr="00142B6F">
        <w:trPr>
          <w:trHeight w:val="285"/>
        </w:trPr>
        <w:tc>
          <w:tcPr>
            <w:tcW w:w="3544" w:type="dxa"/>
          </w:tcPr>
          <w:p w14:paraId="1F44001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nastavenie počtu kópii</w:t>
            </w:r>
          </w:p>
        </w:tc>
        <w:tc>
          <w:tcPr>
            <w:tcW w:w="5528" w:type="dxa"/>
          </w:tcPr>
          <w:p w14:paraId="0EC32C40" w14:textId="7730AEB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8035235" w14:textId="77777777" w:rsidTr="00142B6F">
        <w:trPr>
          <w:trHeight w:val="298"/>
        </w:trPr>
        <w:tc>
          <w:tcPr>
            <w:tcW w:w="3544" w:type="dxa"/>
          </w:tcPr>
          <w:p w14:paraId="427BB05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zoom</w:t>
            </w:r>
          </w:p>
        </w:tc>
        <w:tc>
          <w:tcPr>
            <w:tcW w:w="5528" w:type="dxa"/>
          </w:tcPr>
          <w:p w14:paraId="1E27CD7F" w14:textId="4D98E74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F818AA0" w14:textId="77777777" w:rsidTr="00142B6F">
        <w:trPr>
          <w:trHeight w:val="203"/>
        </w:trPr>
        <w:tc>
          <w:tcPr>
            <w:tcW w:w="3544" w:type="dxa"/>
          </w:tcPr>
          <w:p w14:paraId="3275A9A0"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min. rozlíšenie</w:t>
            </w:r>
          </w:p>
        </w:tc>
        <w:tc>
          <w:tcPr>
            <w:tcW w:w="5528" w:type="dxa"/>
          </w:tcPr>
          <w:p w14:paraId="66F92807" w14:textId="7C76BBB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01BEFD4" w14:textId="77777777" w:rsidTr="00142B6F">
        <w:trPr>
          <w:trHeight w:val="270"/>
        </w:trPr>
        <w:tc>
          <w:tcPr>
            <w:tcW w:w="3544" w:type="dxa"/>
          </w:tcPr>
          <w:p w14:paraId="27B02685"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528" w:type="dxa"/>
          </w:tcPr>
          <w:p w14:paraId="2BC282AD" w14:textId="35A0389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240416B" w14:textId="77777777" w:rsidTr="00142B6F">
        <w:trPr>
          <w:trHeight w:val="285"/>
        </w:trPr>
        <w:tc>
          <w:tcPr>
            <w:tcW w:w="3544" w:type="dxa"/>
          </w:tcPr>
          <w:p w14:paraId="2ACC6EB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rýchlosť skenovania</w:t>
            </w:r>
          </w:p>
        </w:tc>
        <w:tc>
          <w:tcPr>
            <w:tcW w:w="5528" w:type="dxa"/>
          </w:tcPr>
          <w:p w14:paraId="7FBFF5A9" w14:textId="473379F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B97B7A6" w14:textId="77777777" w:rsidTr="00142B6F">
        <w:trPr>
          <w:trHeight w:val="299"/>
        </w:trPr>
        <w:tc>
          <w:tcPr>
            <w:tcW w:w="3544" w:type="dxa"/>
          </w:tcPr>
          <w:p w14:paraId="761A646F"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rozhrania</w:t>
            </w:r>
          </w:p>
        </w:tc>
        <w:tc>
          <w:tcPr>
            <w:tcW w:w="5528" w:type="dxa"/>
          </w:tcPr>
          <w:p w14:paraId="6D8BE9DD" w14:textId="7ACE059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B70FA8" w:rsidRPr="00D8738B" w14:paraId="57933610" w14:textId="77777777" w:rsidTr="00142B6F">
        <w:trPr>
          <w:trHeight w:val="299"/>
        </w:trPr>
        <w:tc>
          <w:tcPr>
            <w:tcW w:w="3544" w:type="dxa"/>
          </w:tcPr>
          <w:p w14:paraId="5074DAAE" w14:textId="4B7F7C33" w:rsidR="00B70FA8" w:rsidRPr="00D8738B" w:rsidRDefault="00B70FA8" w:rsidP="00B70FA8">
            <w:pPr>
              <w:pStyle w:val="ListParagraph"/>
              <w:spacing w:after="0" w:line="240" w:lineRule="auto"/>
              <w:ind w:left="0"/>
              <w:rPr>
                <w:rFonts w:ascii="Cambria" w:hAnsi="Cambria" w:cs="Arial"/>
                <w:sz w:val="20"/>
                <w:szCs w:val="20"/>
              </w:rPr>
            </w:pPr>
            <w:bookmarkStart w:id="3" w:name="_Hlk32328519"/>
            <w:r w:rsidRPr="00D8738B">
              <w:rPr>
                <w:rFonts w:ascii="Cambria" w:hAnsi="Cambria" w:cs="Arial"/>
                <w:sz w:val="20"/>
                <w:szCs w:val="20"/>
              </w:rPr>
              <w:t>manažment a monitoring</w:t>
            </w:r>
          </w:p>
        </w:tc>
        <w:tc>
          <w:tcPr>
            <w:tcW w:w="5528" w:type="dxa"/>
          </w:tcPr>
          <w:p w14:paraId="2DF62917" w14:textId="74CC8BF0" w:rsidR="00B70FA8" w:rsidRPr="00D8738B" w:rsidRDefault="00B70FA8" w:rsidP="00B70FA8">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bookmarkEnd w:id="3"/>
      <w:tr w:rsidR="007B6C1D" w:rsidRPr="00D8738B" w14:paraId="22119EE6" w14:textId="77777777" w:rsidTr="00142B6F">
        <w:trPr>
          <w:trHeight w:val="240"/>
        </w:trPr>
        <w:tc>
          <w:tcPr>
            <w:tcW w:w="3544" w:type="dxa"/>
          </w:tcPr>
          <w:p w14:paraId="766D3896"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min. kompatibilita s OS</w:t>
            </w:r>
          </w:p>
        </w:tc>
        <w:tc>
          <w:tcPr>
            <w:tcW w:w="5528" w:type="dxa"/>
          </w:tcPr>
          <w:p w14:paraId="5720D82A" w14:textId="5EC9C94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0359F5" w14:textId="77777777" w:rsidTr="00142B6F">
        <w:trPr>
          <w:trHeight w:val="299"/>
        </w:trPr>
        <w:tc>
          <w:tcPr>
            <w:tcW w:w="3544" w:type="dxa"/>
          </w:tcPr>
          <w:p w14:paraId="190996A7"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tlačové jazyky</w:t>
            </w:r>
          </w:p>
        </w:tc>
        <w:tc>
          <w:tcPr>
            <w:tcW w:w="5528" w:type="dxa"/>
          </w:tcPr>
          <w:p w14:paraId="1FE547E2" w14:textId="33FF47A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31EB364" w14:textId="77777777" w:rsidTr="00142B6F">
        <w:trPr>
          <w:trHeight w:val="234"/>
        </w:trPr>
        <w:tc>
          <w:tcPr>
            <w:tcW w:w="3544" w:type="dxa"/>
          </w:tcPr>
          <w:p w14:paraId="2D9ECFF7"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w:t>
            </w:r>
          </w:p>
        </w:tc>
        <w:tc>
          <w:tcPr>
            <w:tcW w:w="5528" w:type="dxa"/>
          </w:tcPr>
          <w:p w14:paraId="409D06E7" w14:textId="731AD61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66D0D4B" w14:textId="77777777" w:rsidTr="00142B6F">
        <w:trPr>
          <w:trHeight w:val="258"/>
        </w:trPr>
        <w:tc>
          <w:tcPr>
            <w:tcW w:w="3544" w:type="dxa"/>
          </w:tcPr>
          <w:p w14:paraId="2BD4FD9D"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kapacita tonerov</w:t>
            </w:r>
          </w:p>
        </w:tc>
        <w:tc>
          <w:tcPr>
            <w:tcW w:w="5528" w:type="dxa"/>
          </w:tcPr>
          <w:p w14:paraId="2512344C" w14:textId="4DC118C2"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709744D" w14:textId="77777777" w:rsidTr="00142B6F">
        <w:trPr>
          <w:trHeight w:val="298"/>
        </w:trPr>
        <w:tc>
          <w:tcPr>
            <w:tcW w:w="3544" w:type="dxa"/>
          </w:tcPr>
          <w:p w14:paraId="60A3CD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528" w:type="dxa"/>
          </w:tcPr>
          <w:p w14:paraId="07057295" w14:textId="3396014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79F92AB" w14:textId="77777777" w:rsidTr="00142B6F">
        <w:trPr>
          <w:trHeight w:val="275"/>
        </w:trPr>
        <w:tc>
          <w:tcPr>
            <w:tcW w:w="3544" w:type="dxa"/>
          </w:tcPr>
          <w:p w14:paraId="40BF9453" w14:textId="77777777" w:rsidR="007B6C1D" w:rsidRPr="00D8738B" w:rsidRDefault="007B6C1D" w:rsidP="007B6C1D">
            <w:pPr>
              <w:pStyle w:val="ListParagraph"/>
              <w:spacing w:after="0" w:line="240" w:lineRule="auto"/>
              <w:ind w:left="0"/>
              <w:rPr>
                <w:rFonts w:ascii="Cambria" w:hAnsi="Cambria" w:cs="Arial"/>
                <w:sz w:val="20"/>
                <w:szCs w:val="20"/>
              </w:rPr>
            </w:pPr>
            <w:r w:rsidRPr="00D8738B">
              <w:rPr>
                <w:rFonts w:ascii="Cambria" w:hAnsi="Cambria" w:cs="Arial"/>
                <w:sz w:val="20"/>
                <w:szCs w:val="20"/>
              </w:rPr>
              <w:t>ostatné</w:t>
            </w:r>
          </w:p>
        </w:tc>
        <w:tc>
          <w:tcPr>
            <w:tcW w:w="5528" w:type="dxa"/>
          </w:tcPr>
          <w:p w14:paraId="10AA12CA" w14:textId="73EF234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6FCA884E" w14:textId="77777777" w:rsidR="00BF1C1A" w:rsidRPr="00D8738B" w:rsidRDefault="00BF1C1A" w:rsidP="00BF1C1A">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p>
    <w:p w14:paraId="57D1307C" w14:textId="2AF1A571"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Národnej banky Slovenska, ulica I</w:t>
      </w:r>
      <w:r w:rsidR="00D05EB4" w:rsidRPr="00D8738B">
        <w:rPr>
          <w:rFonts w:ascii="Cambria" w:hAnsi="Cambria" w:cs="Arial"/>
          <w:sz w:val="20"/>
          <w:szCs w:val="20"/>
        </w:rPr>
        <w:t>mricha</w:t>
      </w:r>
      <w:r w:rsidR="005839DC" w:rsidRPr="00D8738B">
        <w:rPr>
          <w:rFonts w:ascii="Cambria" w:hAnsi="Cambria" w:cs="Arial"/>
          <w:sz w:val="20"/>
          <w:szCs w:val="20"/>
        </w:rPr>
        <w:t xml:space="preserve"> </w:t>
      </w:r>
      <w:proofErr w:type="spellStart"/>
      <w:r w:rsidR="005839DC" w:rsidRPr="00D8738B">
        <w:rPr>
          <w:rFonts w:ascii="Cambria" w:hAnsi="Cambria" w:cs="Arial"/>
          <w:sz w:val="20"/>
          <w:szCs w:val="20"/>
        </w:rPr>
        <w:t>Karvaša</w:t>
      </w:r>
      <w:proofErr w:type="spellEnd"/>
      <w:r w:rsidR="005839DC" w:rsidRPr="00D8738B">
        <w:rPr>
          <w:rFonts w:ascii="Cambria" w:hAnsi="Cambria" w:cs="Arial"/>
          <w:sz w:val="20"/>
          <w:szCs w:val="20"/>
        </w:rPr>
        <w:t xml:space="preserve">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962B2C" w:rsidRPr="00D8738B">
        <w:rPr>
          <w:rFonts w:ascii="Cambria" w:eastAsia="Calibri" w:hAnsi="Cambria" w:cs="Arial"/>
          <w:sz w:val="20"/>
          <w:szCs w:val="20"/>
        </w:rPr>
        <w:t xml:space="preserve"> v počte </w:t>
      </w:r>
      <w:r w:rsidR="00B560DD" w:rsidRPr="00D8738B">
        <w:rPr>
          <w:rFonts w:ascii="Cambria" w:eastAsia="Calibri" w:hAnsi="Cambria" w:cs="Arial"/>
          <w:sz w:val="20"/>
          <w:szCs w:val="20"/>
        </w:rPr>
        <w:t>7</w:t>
      </w:r>
      <w:r w:rsidR="005839DC" w:rsidRPr="00D8738B">
        <w:rPr>
          <w:rFonts w:ascii="Cambria" w:eastAsia="Calibri" w:hAnsi="Cambria" w:cs="Arial"/>
          <w:sz w:val="20"/>
          <w:szCs w:val="20"/>
        </w:rPr>
        <w:t xml:space="preserve"> kus</w:t>
      </w:r>
      <w:r w:rsidR="00B560DD" w:rsidRPr="00D8738B">
        <w:rPr>
          <w:rFonts w:ascii="Cambria" w:eastAsia="Calibri" w:hAnsi="Cambria" w:cs="Arial"/>
          <w:sz w:val="20"/>
          <w:szCs w:val="20"/>
        </w:rPr>
        <w:t>ov</w:t>
      </w:r>
      <w:r w:rsidR="00617837" w:rsidRPr="00D8738B">
        <w:rPr>
          <w:rFonts w:ascii="Cambria" w:eastAsia="Calibri" w:hAnsi="Cambria" w:cs="Arial"/>
          <w:sz w:val="20"/>
          <w:szCs w:val="20"/>
        </w:rPr>
        <w:t>.</w:t>
      </w:r>
    </w:p>
    <w:p w14:paraId="1B482575" w14:textId="28D81BFD" w:rsidR="00617837" w:rsidRPr="00D8738B" w:rsidRDefault="00617837" w:rsidP="00617837">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br w:type="page"/>
      </w:r>
    </w:p>
    <w:p w14:paraId="4B516269" w14:textId="73239809"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eastAsia="Calibri" w:hAnsi="Cambria" w:cs="Arial"/>
          <w:b/>
          <w:sz w:val="20"/>
          <w:szCs w:val="20"/>
        </w:rPr>
        <w:lastRenderedPageBreak/>
        <w:t>3.</w:t>
      </w:r>
      <w:r w:rsidRPr="00D8738B">
        <w:rPr>
          <w:rFonts w:ascii="Cambria" w:hAnsi="Cambria" w:cs="Arial"/>
          <w:bCs/>
          <w:sz w:val="20"/>
          <w:szCs w:val="20"/>
        </w:rPr>
        <w:t xml:space="preserve"> </w:t>
      </w:r>
      <w:r w:rsidRPr="00D8738B">
        <w:rPr>
          <w:rFonts w:ascii="Cambria" w:hAnsi="Cambria" w:cs="Arial"/>
          <w:b/>
          <w:sz w:val="20"/>
          <w:szCs w:val="20"/>
        </w:rPr>
        <w:t xml:space="preserve">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celkovom počte</w:t>
      </w:r>
      <w:r w:rsidR="00AF5CEF" w:rsidRPr="00D8738B">
        <w:rPr>
          <w:rFonts w:ascii="Cambria" w:hAnsi="Cambria" w:cs="Arial"/>
          <w:b/>
          <w:sz w:val="20"/>
          <w:szCs w:val="20"/>
        </w:rPr>
        <w:t xml:space="preserve"> 1 </w:t>
      </w:r>
      <w:r w:rsidR="005839DC" w:rsidRPr="00D8738B">
        <w:rPr>
          <w:rFonts w:ascii="Cambria" w:hAnsi="Cambria" w:cs="Arial"/>
          <w:b/>
          <w:sz w:val="20"/>
          <w:szCs w:val="20"/>
        </w:rPr>
        <w:t>kus</w:t>
      </w:r>
      <w:r w:rsidR="00617837" w:rsidRPr="00D8738B">
        <w:rPr>
          <w:rFonts w:ascii="Cambria" w:hAnsi="Cambria" w:cs="Arial"/>
          <w:b/>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9B3840" w:rsidRPr="00D8738B" w14:paraId="76C75FFC" w14:textId="77777777" w:rsidTr="00C5465F">
        <w:trPr>
          <w:trHeight w:val="407"/>
        </w:trPr>
        <w:tc>
          <w:tcPr>
            <w:tcW w:w="3261" w:type="dxa"/>
          </w:tcPr>
          <w:p w14:paraId="764943E6" w14:textId="77777777" w:rsidR="009B3840" w:rsidRPr="00D8738B" w:rsidRDefault="009B3840" w:rsidP="00C5465F">
            <w:pPr>
              <w:rPr>
                <w:rFonts w:ascii="Cambria" w:hAnsi="Cambria" w:cs="Arial"/>
                <w:sz w:val="20"/>
                <w:szCs w:val="20"/>
              </w:rPr>
            </w:pPr>
            <w:r w:rsidRPr="00D8738B">
              <w:rPr>
                <w:rFonts w:ascii="Cambria" w:eastAsia="Calibri" w:hAnsi="Cambria" w:cs="Arial"/>
                <w:b/>
                <w:sz w:val="20"/>
                <w:szCs w:val="20"/>
                <w:u w:val="single"/>
              </w:rPr>
              <w:t>Parameter</w:t>
            </w:r>
          </w:p>
        </w:tc>
        <w:tc>
          <w:tcPr>
            <w:tcW w:w="5953" w:type="dxa"/>
          </w:tcPr>
          <w:p w14:paraId="73BEB8E0" w14:textId="77777777" w:rsidR="009B3840" w:rsidRPr="00D8738B" w:rsidRDefault="009B3840" w:rsidP="00C5465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9B3840" w:rsidRPr="00D8738B" w14:paraId="2FAB1B4D" w14:textId="77777777" w:rsidTr="00C5465F">
        <w:trPr>
          <w:trHeight w:val="217"/>
        </w:trPr>
        <w:tc>
          <w:tcPr>
            <w:tcW w:w="3261" w:type="dxa"/>
          </w:tcPr>
          <w:p w14:paraId="59BA3511" w14:textId="77777777" w:rsidR="009B3840" w:rsidRPr="00D8738B" w:rsidRDefault="009B3840" w:rsidP="00C5465F">
            <w:pPr>
              <w:rPr>
                <w:rFonts w:ascii="Cambria" w:hAnsi="Cambria" w:cs="Arial"/>
                <w:sz w:val="20"/>
                <w:szCs w:val="20"/>
              </w:rPr>
            </w:pPr>
            <w:r w:rsidRPr="00D8738B">
              <w:rPr>
                <w:rFonts w:ascii="Cambria" w:hAnsi="Cambria" w:cs="Arial"/>
                <w:sz w:val="20"/>
                <w:szCs w:val="20"/>
              </w:rPr>
              <w:t>technológia tlače</w:t>
            </w:r>
          </w:p>
        </w:tc>
        <w:tc>
          <w:tcPr>
            <w:tcW w:w="5953" w:type="dxa"/>
          </w:tcPr>
          <w:p w14:paraId="5792A404"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99F9E34" w14:textId="77777777" w:rsidTr="00C5465F">
        <w:trPr>
          <w:trHeight w:val="258"/>
        </w:trPr>
        <w:tc>
          <w:tcPr>
            <w:tcW w:w="3261" w:type="dxa"/>
          </w:tcPr>
          <w:p w14:paraId="52431763" w14:textId="77777777" w:rsidR="009B3840" w:rsidRPr="00D8738B" w:rsidRDefault="009B3840" w:rsidP="00C5465F">
            <w:pPr>
              <w:rPr>
                <w:rFonts w:ascii="Cambria" w:hAnsi="Cambria" w:cs="Arial"/>
                <w:sz w:val="20"/>
                <w:szCs w:val="20"/>
              </w:rPr>
            </w:pPr>
            <w:r w:rsidRPr="00D8738B">
              <w:rPr>
                <w:rFonts w:ascii="Cambria" w:hAnsi="Cambria" w:cs="Arial"/>
                <w:sz w:val="20"/>
                <w:szCs w:val="20"/>
              </w:rPr>
              <w:t>prevedenie</w:t>
            </w:r>
          </w:p>
        </w:tc>
        <w:tc>
          <w:tcPr>
            <w:tcW w:w="5953" w:type="dxa"/>
          </w:tcPr>
          <w:p w14:paraId="72E5169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45581B4" w14:textId="77777777" w:rsidTr="00C5465F">
        <w:trPr>
          <w:trHeight w:val="299"/>
        </w:trPr>
        <w:tc>
          <w:tcPr>
            <w:tcW w:w="3261" w:type="dxa"/>
          </w:tcPr>
          <w:p w14:paraId="5B850F86" w14:textId="77777777" w:rsidR="009B3840" w:rsidRPr="00D8738B" w:rsidRDefault="009B3840" w:rsidP="00C5465F">
            <w:pPr>
              <w:rPr>
                <w:rFonts w:ascii="Cambria" w:hAnsi="Cambria" w:cs="Arial"/>
                <w:sz w:val="20"/>
                <w:szCs w:val="20"/>
              </w:rPr>
            </w:pPr>
            <w:r w:rsidRPr="00D8738B">
              <w:rPr>
                <w:rFonts w:ascii="Cambria" w:hAnsi="Cambria" w:cs="Arial"/>
                <w:sz w:val="20"/>
                <w:szCs w:val="20"/>
              </w:rPr>
              <w:t>podávač dokumentov</w:t>
            </w:r>
          </w:p>
        </w:tc>
        <w:tc>
          <w:tcPr>
            <w:tcW w:w="5953" w:type="dxa"/>
          </w:tcPr>
          <w:p w14:paraId="1AB17155"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B12F237" w14:textId="77777777" w:rsidTr="00C5465F">
        <w:trPr>
          <w:trHeight w:val="230"/>
        </w:trPr>
        <w:tc>
          <w:tcPr>
            <w:tcW w:w="3261" w:type="dxa"/>
          </w:tcPr>
          <w:p w14:paraId="7F5D963A" w14:textId="77777777" w:rsidR="009B3840" w:rsidRPr="00D8738B" w:rsidRDefault="009B3840" w:rsidP="00C5465F">
            <w:pPr>
              <w:rPr>
                <w:rFonts w:ascii="Cambria" w:hAnsi="Cambria" w:cs="Arial"/>
                <w:sz w:val="20"/>
                <w:szCs w:val="20"/>
              </w:rPr>
            </w:pPr>
            <w:r w:rsidRPr="00D8738B">
              <w:rPr>
                <w:rFonts w:ascii="Cambria" w:hAnsi="Cambria" w:cs="Arial"/>
                <w:sz w:val="20"/>
                <w:szCs w:val="20"/>
              </w:rPr>
              <w:t>zásobníky papiera vstupné</w:t>
            </w:r>
          </w:p>
        </w:tc>
        <w:tc>
          <w:tcPr>
            <w:tcW w:w="5953" w:type="dxa"/>
          </w:tcPr>
          <w:p w14:paraId="445925FB"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384D0F4B" w14:textId="77777777" w:rsidTr="00C5465F">
        <w:trPr>
          <w:trHeight w:val="231"/>
        </w:trPr>
        <w:tc>
          <w:tcPr>
            <w:tcW w:w="3261" w:type="dxa"/>
          </w:tcPr>
          <w:p w14:paraId="10E2EE44" w14:textId="77777777" w:rsidR="009B3840" w:rsidRPr="00D8738B" w:rsidRDefault="009B3840" w:rsidP="00C5465F">
            <w:pPr>
              <w:rPr>
                <w:rFonts w:ascii="Cambria" w:hAnsi="Cambria" w:cs="Arial"/>
                <w:sz w:val="20"/>
                <w:szCs w:val="20"/>
              </w:rPr>
            </w:pPr>
            <w:r w:rsidRPr="00D8738B">
              <w:rPr>
                <w:rFonts w:ascii="Cambria" w:hAnsi="Cambria" w:cs="Arial"/>
                <w:sz w:val="20"/>
                <w:szCs w:val="20"/>
              </w:rPr>
              <w:t xml:space="preserve">výstupná kapacita papiera samotného zariadenia (bez </w:t>
            </w:r>
            <w:proofErr w:type="spellStart"/>
            <w:r w:rsidRPr="00D8738B">
              <w:rPr>
                <w:rFonts w:ascii="Cambria" w:hAnsi="Cambria" w:cs="Arial"/>
                <w:sz w:val="20"/>
                <w:szCs w:val="20"/>
              </w:rPr>
              <w:t>finišera</w:t>
            </w:r>
            <w:proofErr w:type="spellEnd"/>
            <w:r w:rsidRPr="00D8738B">
              <w:rPr>
                <w:rFonts w:ascii="Cambria" w:hAnsi="Cambria" w:cs="Arial"/>
                <w:sz w:val="20"/>
                <w:szCs w:val="20"/>
              </w:rPr>
              <w:t>)</w:t>
            </w:r>
          </w:p>
        </w:tc>
        <w:tc>
          <w:tcPr>
            <w:tcW w:w="5953" w:type="dxa"/>
          </w:tcPr>
          <w:p w14:paraId="6CDB68B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7354A5FC" w14:textId="77777777" w:rsidTr="00C5465F">
        <w:trPr>
          <w:trHeight w:val="286"/>
        </w:trPr>
        <w:tc>
          <w:tcPr>
            <w:tcW w:w="3261" w:type="dxa"/>
          </w:tcPr>
          <w:p w14:paraId="7F508FC7" w14:textId="77777777" w:rsidR="009B3840" w:rsidRPr="00D8738B" w:rsidRDefault="009B3840" w:rsidP="00C5465F">
            <w:pPr>
              <w:rPr>
                <w:rFonts w:ascii="Cambria" w:hAnsi="Cambria" w:cs="Arial"/>
                <w:sz w:val="20"/>
                <w:szCs w:val="20"/>
              </w:rPr>
            </w:pPr>
            <w:r w:rsidRPr="00D8738B">
              <w:rPr>
                <w:rFonts w:ascii="Cambria" w:hAnsi="Cambria" w:cs="Arial"/>
                <w:sz w:val="20"/>
                <w:szCs w:val="20"/>
              </w:rPr>
              <w:t>výstupné spracovanie</w:t>
            </w:r>
          </w:p>
        </w:tc>
        <w:tc>
          <w:tcPr>
            <w:tcW w:w="5953" w:type="dxa"/>
          </w:tcPr>
          <w:p w14:paraId="50A8B5D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6423068" w14:textId="77777777" w:rsidTr="00C5465F">
        <w:trPr>
          <w:trHeight w:val="298"/>
        </w:trPr>
        <w:tc>
          <w:tcPr>
            <w:tcW w:w="3261" w:type="dxa"/>
          </w:tcPr>
          <w:p w14:paraId="1170AD2F" w14:textId="77777777" w:rsidR="009B3840" w:rsidRPr="00D8738B" w:rsidRDefault="009B3840" w:rsidP="00C5465F">
            <w:pPr>
              <w:rPr>
                <w:rFonts w:ascii="Cambria" w:hAnsi="Cambria" w:cs="Arial"/>
                <w:sz w:val="20"/>
                <w:szCs w:val="20"/>
              </w:rPr>
            </w:pPr>
            <w:r w:rsidRPr="00D8738B">
              <w:rPr>
                <w:rFonts w:ascii="Cambria" w:hAnsi="Cambria" w:cs="Arial"/>
                <w:sz w:val="20"/>
                <w:szCs w:val="20"/>
              </w:rPr>
              <w:t>veľkosť papiera</w:t>
            </w:r>
          </w:p>
        </w:tc>
        <w:tc>
          <w:tcPr>
            <w:tcW w:w="5953" w:type="dxa"/>
          </w:tcPr>
          <w:p w14:paraId="2AB0A8A3"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ED993F1" w14:textId="77777777" w:rsidTr="00C5465F">
        <w:trPr>
          <w:trHeight w:val="285"/>
        </w:trPr>
        <w:tc>
          <w:tcPr>
            <w:tcW w:w="3261" w:type="dxa"/>
          </w:tcPr>
          <w:p w14:paraId="4447F2A7" w14:textId="77777777" w:rsidR="009B3840" w:rsidRPr="00D8738B" w:rsidRDefault="009B3840" w:rsidP="00C5465F">
            <w:pPr>
              <w:rPr>
                <w:rFonts w:ascii="Cambria" w:hAnsi="Cambria" w:cs="Arial"/>
                <w:sz w:val="20"/>
                <w:szCs w:val="20"/>
              </w:rPr>
            </w:pPr>
            <w:r w:rsidRPr="00D8738B">
              <w:rPr>
                <w:rFonts w:ascii="Cambria" w:hAnsi="Cambria" w:cs="Arial"/>
                <w:sz w:val="20"/>
                <w:szCs w:val="20"/>
              </w:rPr>
              <w:t>pamäť</w:t>
            </w:r>
          </w:p>
        </w:tc>
        <w:tc>
          <w:tcPr>
            <w:tcW w:w="5953" w:type="dxa"/>
          </w:tcPr>
          <w:p w14:paraId="1734C796"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0EA72171" w14:textId="77777777" w:rsidTr="00C5465F">
        <w:trPr>
          <w:trHeight w:val="271"/>
        </w:trPr>
        <w:tc>
          <w:tcPr>
            <w:tcW w:w="3261" w:type="dxa"/>
          </w:tcPr>
          <w:p w14:paraId="5C0D6535" w14:textId="77777777" w:rsidR="009B3840" w:rsidRPr="00D8738B" w:rsidRDefault="009B3840" w:rsidP="00C5465F">
            <w:pPr>
              <w:rPr>
                <w:rFonts w:ascii="Cambria" w:hAnsi="Cambria" w:cs="Arial"/>
                <w:sz w:val="20"/>
                <w:szCs w:val="20"/>
              </w:rPr>
            </w:pPr>
            <w:r w:rsidRPr="00D8738B">
              <w:rPr>
                <w:rFonts w:ascii="Cambria" w:hAnsi="Cambria" w:cs="Arial"/>
                <w:sz w:val="20"/>
                <w:szCs w:val="20"/>
              </w:rPr>
              <w:t>podporovaná gramáž papiera</w:t>
            </w:r>
          </w:p>
        </w:tc>
        <w:tc>
          <w:tcPr>
            <w:tcW w:w="5953" w:type="dxa"/>
          </w:tcPr>
          <w:p w14:paraId="08F0883C"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F5F9012" w14:textId="77777777" w:rsidTr="00C5465F">
        <w:trPr>
          <w:trHeight w:val="231"/>
        </w:trPr>
        <w:tc>
          <w:tcPr>
            <w:tcW w:w="3261" w:type="dxa"/>
          </w:tcPr>
          <w:p w14:paraId="3CBAB601" w14:textId="77777777" w:rsidR="009B3840" w:rsidRPr="00D8738B" w:rsidRDefault="009B3840" w:rsidP="00C5465F">
            <w:pPr>
              <w:rPr>
                <w:rFonts w:ascii="Cambria" w:hAnsi="Cambria" w:cs="Arial"/>
                <w:sz w:val="20"/>
                <w:szCs w:val="20"/>
              </w:rPr>
            </w:pPr>
            <w:r w:rsidRPr="00D8738B">
              <w:rPr>
                <w:rFonts w:ascii="Cambria" w:hAnsi="Cambria" w:cs="Arial"/>
                <w:sz w:val="20"/>
                <w:szCs w:val="20"/>
              </w:rPr>
              <w:t>rýchlosť tlače</w:t>
            </w:r>
          </w:p>
        </w:tc>
        <w:tc>
          <w:tcPr>
            <w:tcW w:w="5953" w:type="dxa"/>
          </w:tcPr>
          <w:p w14:paraId="61E528EA"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FE130EC" w14:textId="77777777" w:rsidTr="00C5465F">
        <w:trPr>
          <w:trHeight w:val="245"/>
        </w:trPr>
        <w:tc>
          <w:tcPr>
            <w:tcW w:w="3261" w:type="dxa"/>
          </w:tcPr>
          <w:p w14:paraId="0026CE12" w14:textId="77777777" w:rsidR="009B3840" w:rsidRPr="00D8738B" w:rsidRDefault="009B3840" w:rsidP="00C5465F">
            <w:pPr>
              <w:rPr>
                <w:rFonts w:ascii="Cambria" w:hAnsi="Cambria" w:cs="Arial"/>
                <w:sz w:val="20"/>
                <w:szCs w:val="20"/>
              </w:rPr>
            </w:pPr>
            <w:r w:rsidRPr="00D8738B">
              <w:rPr>
                <w:rFonts w:ascii="Cambria" w:hAnsi="Cambria" w:cs="Arial"/>
                <w:sz w:val="20"/>
                <w:szCs w:val="20"/>
              </w:rPr>
              <w:t>špecifikácia</w:t>
            </w:r>
          </w:p>
        </w:tc>
        <w:tc>
          <w:tcPr>
            <w:tcW w:w="5953" w:type="dxa"/>
          </w:tcPr>
          <w:p w14:paraId="6BBC3F9C"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69EB6AF" w14:textId="77777777" w:rsidTr="00C5465F">
        <w:trPr>
          <w:trHeight w:val="244"/>
        </w:trPr>
        <w:tc>
          <w:tcPr>
            <w:tcW w:w="3261" w:type="dxa"/>
          </w:tcPr>
          <w:p w14:paraId="6D1E8926" w14:textId="77777777" w:rsidR="009B3840" w:rsidRPr="00D8738B" w:rsidRDefault="009B3840" w:rsidP="00C5465F">
            <w:pPr>
              <w:rPr>
                <w:rFonts w:ascii="Cambria" w:hAnsi="Cambria" w:cs="Arial"/>
                <w:sz w:val="20"/>
                <w:szCs w:val="20"/>
              </w:rPr>
            </w:pPr>
            <w:r w:rsidRPr="00D8738B">
              <w:rPr>
                <w:rFonts w:ascii="Cambria" w:hAnsi="Cambria" w:cs="Arial"/>
                <w:sz w:val="20"/>
                <w:szCs w:val="20"/>
              </w:rPr>
              <w:t>doba zahriatia z úsporného režimu</w:t>
            </w:r>
          </w:p>
        </w:tc>
        <w:tc>
          <w:tcPr>
            <w:tcW w:w="5953" w:type="dxa"/>
          </w:tcPr>
          <w:p w14:paraId="47807895"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4C88F014" w14:textId="77777777" w:rsidTr="00C5465F">
        <w:trPr>
          <w:trHeight w:val="258"/>
        </w:trPr>
        <w:tc>
          <w:tcPr>
            <w:tcW w:w="3261" w:type="dxa"/>
          </w:tcPr>
          <w:p w14:paraId="31D32726" w14:textId="77777777" w:rsidR="009B3840" w:rsidRPr="00D8738B" w:rsidRDefault="009B3840" w:rsidP="00C5465F">
            <w:pPr>
              <w:rPr>
                <w:rFonts w:ascii="Cambria" w:hAnsi="Cambria" w:cs="Arial"/>
                <w:sz w:val="20"/>
                <w:szCs w:val="20"/>
              </w:rPr>
            </w:pPr>
            <w:r w:rsidRPr="00D8738B">
              <w:rPr>
                <w:rFonts w:ascii="Cambria" w:hAnsi="Cambria" w:cs="Arial"/>
                <w:sz w:val="20"/>
                <w:szCs w:val="20"/>
              </w:rPr>
              <w:t>rýchlosť vytlačenia prvej strany</w:t>
            </w:r>
          </w:p>
        </w:tc>
        <w:tc>
          <w:tcPr>
            <w:tcW w:w="5953" w:type="dxa"/>
          </w:tcPr>
          <w:p w14:paraId="0C91B2E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77CBDF4" w14:textId="77777777" w:rsidTr="00C5465F">
        <w:trPr>
          <w:trHeight w:val="231"/>
        </w:trPr>
        <w:tc>
          <w:tcPr>
            <w:tcW w:w="3261" w:type="dxa"/>
          </w:tcPr>
          <w:p w14:paraId="3C6F16E4" w14:textId="77777777" w:rsidR="009B3840" w:rsidRPr="00D8738B" w:rsidRDefault="009B3840" w:rsidP="00C5465F">
            <w:pPr>
              <w:rPr>
                <w:rFonts w:ascii="Cambria" w:hAnsi="Cambria" w:cs="Arial"/>
                <w:sz w:val="20"/>
                <w:szCs w:val="20"/>
              </w:rPr>
            </w:pPr>
            <w:r w:rsidRPr="00D8738B">
              <w:rPr>
                <w:rFonts w:ascii="Cambria" w:hAnsi="Cambria" w:cs="Arial"/>
                <w:sz w:val="20"/>
                <w:szCs w:val="20"/>
              </w:rPr>
              <w:t>nastavenie počtu kópii</w:t>
            </w:r>
          </w:p>
        </w:tc>
        <w:tc>
          <w:tcPr>
            <w:tcW w:w="5953" w:type="dxa"/>
          </w:tcPr>
          <w:p w14:paraId="0CCE0AB0"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FB14DC9" w14:textId="77777777" w:rsidTr="00C5465F">
        <w:trPr>
          <w:trHeight w:val="285"/>
        </w:trPr>
        <w:tc>
          <w:tcPr>
            <w:tcW w:w="3261" w:type="dxa"/>
          </w:tcPr>
          <w:p w14:paraId="6790266F" w14:textId="77777777" w:rsidR="009B3840" w:rsidRPr="00D8738B" w:rsidRDefault="009B3840" w:rsidP="00C5465F">
            <w:pPr>
              <w:rPr>
                <w:rFonts w:ascii="Cambria" w:hAnsi="Cambria" w:cs="Arial"/>
                <w:sz w:val="20"/>
                <w:szCs w:val="20"/>
              </w:rPr>
            </w:pPr>
            <w:r w:rsidRPr="00D8738B">
              <w:rPr>
                <w:rFonts w:ascii="Cambria" w:hAnsi="Cambria" w:cs="Arial"/>
                <w:sz w:val="20"/>
                <w:szCs w:val="20"/>
              </w:rPr>
              <w:t>zoom</w:t>
            </w:r>
          </w:p>
        </w:tc>
        <w:tc>
          <w:tcPr>
            <w:tcW w:w="5953" w:type="dxa"/>
          </w:tcPr>
          <w:p w14:paraId="201F66A3"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1B95115" w14:textId="77777777" w:rsidTr="00C5465F">
        <w:trPr>
          <w:trHeight w:val="271"/>
        </w:trPr>
        <w:tc>
          <w:tcPr>
            <w:tcW w:w="3261" w:type="dxa"/>
          </w:tcPr>
          <w:p w14:paraId="0001F84E" w14:textId="77777777" w:rsidR="009B3840" w:rsidRPr="00D8738B" w:rsidRDefault="009B3840" w:rsidP="00C5465F">
            <w:pPr>
              <w:rPr>
                <w:rFonts w:ascii="Cambria" w:hAnsi="Cambria" w:cs="Arial"/>
                <w:sz w:val="20"/>
                <w:szCs w:val="20"/>
              </w:rPr>
            </w:pPr>
            <w:r w:rsidRPr="00D8738B">
              <w:rPr>
                <w:rFonts w:ascii="Cambria" w:hAnsi="Cambria" w:cs="Arial"/>
                <w:sz w:val="20"/>
                <w:szCs w:val="20"/>
              </w:rPr>
              <w:t>rozlíšenie</w:t>
            </w:r>
          </w:p>
        </w:tc>
        <w:tc>
          <w:tcPr>
            <w:tcW w:w="5953" w:type="dxa"/>
          </w:tcPr>
          <w:p w14:paraId="669F8B8B"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62C44C6" w14:textId="77777777" w:rsidTr="00C5465F">
        <w:trPr>
          <w:trHeight w:val="221"/>
        </w:trPr>
        <w:tc>
          <w:tcPr>
            <w:tcW w:w="3261" w:type="dxa"/>
          </w:tcPr>
          <w:p w14:paraId="0D683E17" w14:textId="77777777" w:rsidR="009B3840" w:rsidRPr="00D8738B" w:rsidRDefault="009B3840" w:rsidP="00C5465F">
            <w:pPr>
              <w:rPr>
                <w:rFonts w:ascii="Cambria" w:hAnsi="Cambria" w:cs="Arial"/>
                <w:sz w:val="20"/>
                <w:szCs w:val="20"/>
              </w:rPr>
            </w:pPr>
            <w:r w:rsidRPr="00D8738B">
              <w:rPr>
                <w:rFonts w:ascii="Cambria" w:hAnsi="Cambria" w:cs="Arial"/>
                <w:sz w:val="20"/>
                <w:szCs w:val="20"/>
              </w:rPr>
              <w:t>funkcionalita USB</w:t>
            </w:r>
          </w:p>
        </w:tc>
        <w:tc>
          <w:tcPr>
            <w:tcW w:w="5953" w:type="dxa"/>
          </w:tcPr>
          <w:p w14:paraId="7322B95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75898CCA" w14:textId="77777777" w:rsidTr="00C5465F">
        <w:trPr>
          <w:trHeight w:val="299"/>
        </w:trPr>
        <w:tc>
          <w:tcPr>
            <w:tcW w:w="3261" w:type="dxa"/>
          </w:tcPr>
          <w:p w14:paraId="3B572C95" w14:textId="77777777" w:rsidR="009B3840" w:rsidRPr="00D8738B" w:rsidRDefault="009B3840" w:rsidP="00C5465F">
            <w:pPr>
              <w:rPr>
                <w:rFonts w:ascii="Cambria" w:hAnsi="Cambria" w:cs="Arial"/>
                <w:sz w:val="20"/>
                <w:szCs w:val="20"/>
              </w:rPr>
            </w:pPr>
            <w:r w:rsidRPr="00D8738B">
              <w:rPr>
                <w:rFonts w:ascii="Cambria" w:hAnsi="Cambria" w:cs="Arial"/>
                <w:sz w:val="20"/>
                <w:szCs w:val="20"/>
              </w:rPr>
              <w:t>skenovanie</w:t>
            </w:r>
          </w:p>
        </w:tc>
        <w:tc>
          <w:tcPr>
            <w:tcW w:w="5953" w:type="dxa"/>
          </w:tcPr>
          <w:p w14:paraId="1A56230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E211CD9" w14:textId="77777777" w:rsidTr="00C5465F">
        <w:trPr>
          <w:trHeight w:val="258"/>
        </w:trPr>
        <w:tc>
          <w:tcPr>
            <w:tcW w:w="3261" w:type="dxa"/>
          </w:tcPr>
          <w:p w14:paraId="38EB20C3" w14:textId="78D9D2D3" w:rsidR="009B3840" w:rsidRPr="00D8738B" w:rsidRDefault="009B3840" w:rsidP="00C5465F">
            <w:pPr>
              <w:rPr>
                <w:rFonts w:ascii="Cambria" w:hAnsi="Cambria" w:cs="Arial"/>
                <w:sz w:val="20"/>
                <w:szCs w:val="20"/>
              </w:rPr>
            </w:pPr>
            <w:r w:rsidRPr="00D8738B">
              <w:rPr>
                <w:rFonts w:ascii="Cambria" w:hAnsi="Cambria" w:cs="Arial"/>
                <w:sz w:val="20"/>
                <w:szCs w:val="20"/>
              </w:rPr>
              <w:t>rozhrania</w:t>
            </w:r>
          </w:p>
        </w:tc>
        <w:tc>
          <w:tcPr>
            <w:tcW w:w="5953" w:type="dxa"/>
          </w:tcPr>
          <w:p w14:paraId="2F54AA9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2E3BCD" w:rsidRPr="00D8738B" w14:paraId="21BA58E0" w14:textId="77777777" w:rsidTr="00C5465F">
        <w:trPr>
          <w:trHeight w:val="258"/>
        </w:trPr>
        <w:tc>
          <w:tcPr>
            <w:tcW w:w="3261" w:type="dxa"/>
          </w:tcPr>
          <w:p w14:paraId="54F568C0" w14:textId="4BC7BAA7" w:rsidR="002E3BCD" w:rsidRPr="00D8738B" w:rsidRDefault="002E3BCD" w:rsidP="002E3BCD">
            <w:pPr>
              <w:rPr>
                <w:rFonts w:ascii="Cambria" w:hAnsi="Cambria" w:cs="Arial"/>
                <w:sz w:val="20"/>
                <w:szCs w:val="20"/>
              </w:rPr>
            </w:pPr>
            <w:r w:rsidRPr="00D8738B">
              <w:rPr>
                <w:rFonts w:ascii="Cambria" w:hAnsi="Cambria" w:cs="Arial"/>
                <w:sz w:val="20"/>
                <w:szCs w:val="20"/>
              </w:rPr>
              <w:t>manažment a monitoring</w:t>
            </w:r>
          </w:p>
        </w:tc>
        <w:tc>
          <w:tcPr>
            <w:tcW w:w="5953" w:type="dxa"/>
          </w:tcPr>
          <w:p w14:paraId="65C06A49" w14:textId="485078A7" w:rsidR="002E3BCD" w:rsidRPr="00D8738B" w:rsidRDefault="002E3BCD" w:rsidP="002E3BCD">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tr w:rsidR="009B3840" w:rsidRPr="00D8738B" w14:paraId="094354E8" w14:textId="77777777" w:rsidTr="00C5465F">
        <w:trPr>
          <w:trHeight w:val="313"/>
        </w:trPr>
        <w:tc>
          <w:tcPr>
            <w:tcW w:w="3261" w:type="dxa"/>
          </w:tcPr>
          <w:p w14:paraId="375CA14D" w14:textId="77777777" w:rsidR="009B3840" w:rsidRPr="00D8738B" w:rsidRDefault="009B3840" w:rsidP="00C5465F">
            <w:pPr>
              <w:rPr>
                <w:rFonts w:ascii="Cambria" w:hAnsi="Cambria" w:cs="Arial"/>
                <w:sz w:val="20"/>
                <w:szCs w:val="20"/>
              </w:rPr>
            </w:pPr>
            <w:r w:rsidRPr="00D8738B">
              <w:rPr>
                <w:rFonts w:ascii="Cambria" w:hAnsi="Cambria" w:cs="Arial"/>
                <w:sz w:val="20"/>
                <w:szCs w:val="20"/>
              </w:rPr>
              <w:t>min. kompatibilita s OS</w:t>
            </w:r>
          </w:p>
        </w:tc>
        <w:tc>
          <w:tcPr>
            <w:tcW w:w="5953" w:type="dxa"/>
          </w:tcPr>
          <w:p w14:paraId="77A4D319"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57AFFE06" w14:textId="77777777" w:rsidTr="00C5465F">
        <w:trPr>
          <w:trHeight w:val="299"/>
        </w:trPr>
        <w:tc>
          <w:tcPr>
            <w:tcW w:w="3261" w:type="dxa"/>
          </w:tcPr>
          <w:p w14:paraId="771CEE44" w14:textId="77777777" w:rsidR="009B3840" w:rsidRPr="00D8738B" w:rsidRDefault="009B3840" w:rsidP="00C5465F">
            <w:pPr>
              <w:rPr>
                <w:rFonts w:ascii="Cambria" w:hAnsi="Cambria" w:cs="Arial"/>
                <w:sz w:val="20"/>
                <w:szCs w:val="20"/>
              </w:rPr>
            </w:pPr>
            <w:r w:rsidRPr="00D8738B">
              <w:rPr>
                <w:rFonts w:ascii="Cambria" w:hAnsi="Cambria" w:cs="Arial"/>
                <w:sz w:val="20"/>
                <w:szCs w:val="20"/>
              </w:rPr>
              <w:t>tlačové jazyky</w:t>
            </w:r>
          </w:p>
        </w:tc>
        <w:tc>
          <w:tcPr>
            <w:tcW w:w="5953" w:type="dxa"/>
          </w:tcPr>
          <w:p w14:paraId="2BEDAA6E"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AA114DA" w14:textId="77777777" w:rsidTr="00C5465F">
        <w:trPr>
          <w:trHeight w:val="316"/>
        </w:trPr>
        <w:tc>
          <w:tcPr>
            <w:tcW w:w="3261" w:type="dxa"/>
          </w:tcPr>
          <w:p w14:paraId="15B111A3" w14:textId="77777777" w:rsidR="009B3840" w:rsidRPr="00D8738B" w:rsidRDefault="009B3840" w:rsidP="00C5465F">
            <w:pPr>
              <w:rPr>
                <w:rFonts w:ascii="Cambria" w:hAnsi="Cambria" w:cs="Arial"/>
                <w:sz w:val="20"/>
                <w:szCs w:val="20"/>
              </w:rPr>
            </w:pPr>
            <w:r w:rsidRPr="00D8738B">
              <w:rPr>
                <w:rFonts w:ascii="Cambria" w:hAnsi="Cambria" w:cs="Arial"/>
                <w:sz w:val="20"/>
                <w:szCs w:val="20"/>
              </w:rPr>
              <w:t>display</w:t>
            </w:r>
          </w:p>
        </w:tc>
        <w:tc>
          <w:tcPr>
            <w:tcW w:w="5953" w:type="dxa"/>
          </w:tcPr>
          <w:p w14:paraId="44FE4B7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24FAB622" w14:textId="77777777" w:rsidTr="00C5465F">
        <w:trPr>
          <w:trHeight w:val="326"/>
        </w:trPr>
        <w:tc>
          <w:tcPr>
            <w:tcW w:w="3261" w:type="dxa"/>
          </w:tcPr>
          <w:p w14:paraId="40A9D120" w14:textId="77777777" w:rsidR="009B3840" w:rsidRPr="00D8738B" w:rsidRDefault="009B3840" w:rsidP="00C5465F">
            <w:pPr>
              <w:rPr>
                <w:rFonts w:ascii="Cambria" w:hAnsi="Cambria" w:cs="Arial"/>
                <w:sz w:val="20"/>
                <w:szCs w:val="20"/>
              </w:rPr>
            </w:pPr>
            <w:r w:rsidRPr="00D8738B">
              <w:rPr>
                <w:rFonts w:ascii="Cambria" w:hAnsi="Cambria" w:cs="Arial"/>
                <w:sz w:val="20"/>
                <w:szCs w:val="20"/>
              </w:rPr>
              <w:t>ID kódy</w:t>
            </w:r>
          </w:p>
        </w:tc>
        <w:tc>
          <w:tcPr>
            <w:tcW w:w="5953" w:type="dxa"/>
          </w:tcPr>
          <w:p w14:paraId="4DC8A1F9"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26FE83B" w14:textId="77777777" w:rsidTr="00C5465F">
        <w:trPr>
          <w:trHeight w:val="260"/>
        </w:trPr>
        <w:tc>
          <w:tcPr>
            <w:tcW w:w="3261" w:type="dxa"/>
          </w:tcPr>
          <w:p w14:paraId="412A06AD" w14:textId="77777777" w:rsidR="009B3840" w:rsidRPr="00D8738B" w:rsidRDefault="009B3840" w:rsidP="00C5465F">
            <w:pPr>
              <w:rPr>
                <w:rFonts w:ascii="Cambria" w:hAnsi="Cambria" w:cs="Arial"/>
                <w:sz w:val="20"/>
                <w:szCs w:val="20"/>
              </w:rPr>
            </w:pPr>
            <w:r w:rsidRPr="00D8738B">
              <w:rPr>
                <w:rFonts w:ascii="Cambria" w:hAnsi="Cambria" w:cs="Arial"/>
                <w:sz w:val="20"/>
                <w:szCs w:val="20"/>
              </w:rPr>
              <w:t>faxový modul s min. parametrami</w:t>
            </w:r>
          </w:p>
        </w:tc>
        <w:tc>
          <w:tcPr>
            <w:tcW w:w="5953" w:type="dxa"/>
          </w:tcPr>
          <w:p w14:paraId="044EE9E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CC3BD41" w14:textId="77777777" w:rsidTr="00C5465F">
        <w:trPr>
          <w:trHeight w:val="245"/>
        </w:trPr>
        <w:tc>
          <w:tcPr>
            <w:tcW w:w="3261" w:type="dxa"/>
          </w:tcPr>
          <w:p w14:paraId="7A2D0ACD" w14:textId="4B8FC68B" w:rsidR="009B3840" w:rsidRPr="00D8738B" w:rsidRDefault="009B3840" w:rsidP="00C5465F">
            <w:pPr>
              <w:rPr>
                <w:rFonts w:ascii="Cambria" w:hAnsi="Cambria" w:cs="Arial"/>
                <w:sz w:val="20"/>
                <w:szCs w:val="20"/>
              </w:rPr>
            </w:pPr>
            <w:r w:rsidRPr="00D8738B">
              <w:rPr>
                <w:rFonts w:ascii="Cambria" w:hAnsi="Cambria" w:cs="Arial"/>
                <w:sz w:val="20"/>
                <w:szCs w:val="20"/>
              </w:rPr>
              <w:t>kapacita toner</w:t>
            </w:r>
            <w:r w:rsidR="002E3BCD" w:rsidRPr="00D8738B">
              <w:rPr>
                <w:rFonts w:ascii="Cambria" w:hAnsi="Cambria" w:cs="Arial"/>
                <w:sz w:val="20"/>
                <w:szCs w:val="20"/>
              </w:rPr>
              <w:t>a</w:t>
            </w:r>
          </w:p>
        </w:tc>
        <w:tc>
          <w:tcPr>
            <w:tcW w:w="5953" w:type="dxa"/>
          </w:tcPr>
          <w:p w14:paraId="2D0465D7"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611B4AEA" w14:textId="77777777" w:rsidTr="00C5465F">
        <w:trPr>
          <w:trHeight w:val="310"/>
        </w:trPr>
        <w:tc>
          <w:tcPr>
            <w:tcW w:w="3261" w:type="dxa"/>
          </w:tcPr>
          <w:p w14:paraId="1C40196B" w14:textId="77777777" w:rsidR="009B3840" w:rsidRPr="00D8738B" w:rsidRDefault="009B3840" w:rsidP="00C5465F">
            <w:pPr>
              <w:rPr>
                <w:rFonts w:ascii="Cambria" w:hAnsi="Cambria" w:cs="Arial"/>
                <w:sz w:val="20"/>
                <w:szCs w:val="20"/>
              </w:rPr>
            </w:pPr>
            <w:r w:rsidRPr="00D8738B">
              <w:rPr>
                <w:rFonts w:ascii="Cambria" w:hAnsi="Cambria" w:cs="Arial"/>
                <w:sz w:val="20"/>
                <w:szCs w:val="20"/>
              </w:rPr>
              <w:t>súprava spotrebných materiálov</w:t>
            </w:r>
          </w:p>
        </w:tc>
        <w:tc>
          <w:tcPr>
            <w:tcW w:w="5953" w:type="dxa"/>
          </w:tcPr>
          <w:p w14:paraId="621BD731"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9B3840" w:rsidRPr="00D8738B" w14:paraId="1EE6A64B" w14:textId="77777777" w:rsidTr="00C5465F">
        <w:trPr>
          <w:trHeight w:val="272"/>
        </w:trPr>
        <w:tc>
          <w:tcPr>
            <w:tcW w:w="3261" w:type="dxa"/>
          </w:tcPr>
          <w:p w14:paraId="6F15E439" w14:textId="77777777" w:rsidR="009B3840" w:rsidRPr="00D8738B" w:rsidRDefault="009B3840" w:rsidP="00C5465F">
            <w:pPr>
              <w:rPr>
                <w:rFonts w:ascii="Cambria" w:hAnsi="Cambria" w:cs="Arial"/>
                <w:sz w:val="20"/>
                <w:szCs w:val="20"/>
              </w:rPr>
            </w:pPr>
            <w:r w:rsidRPr="00D8738B">
              <w:rPr>
                <w:rFonts w:ascii="Cambria" w:hAnsi="Cambria" w:cs="Arial"/>
                <w:sz w:val="20"/>
                <w:szCs w:val="20"/>
              </w:rPr>
              <w:t>ostatné</w:t>
            </w:r>
          </w:p>
        </w:tc>
        <w:tc>
          <w:tcPr>
            <w:tcW w:w="5953" w:type="dxa"/>
          </w:tcPr>
          <w:p w14:paraId="35E14A28" w14:textId="77777777" w:rsidR="009B3840" w:rsidRPr="00D8738B" w:rsidRDefault="009B3840" w:rsidP="00C5465F">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0C39275F" w14:textId="77777777" w:rsidR="00BF1C1A" w:rsidRPr="00D8738B" w:rsidRDefault="00BF1C1A" w:rsidP="00BF1C1A">
      <w:pPr>
        <w:rPr>
          <w:rFonts w:ascii="Cambria" w:eastAsia="Calibri" w:hAnsi="Cambria" w:cs="Arial"/>
          <w:b/>
          <w:sz w:val="20"/>
          <w:szCs w:val="20"/>
          <w:u w:val="single"/>
        </w:rPr>
      </w:pPr>
    </w:p>
    <w:p w14:paraId="6A148AAE" w14:textId="3BDB3D5D"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N</w:t>
      </w:r>
      <w:r w:rsidR="00D05EB4" w:rsidRPr="00D8738B">
        <w:rPr>
          <w:rFonts w:ascii="Cambria" w:hAnsi="Cambria" w:cs="Arial"/>
          <w:sz w:val="20"/>
          <w:szCs w:val="20"/>
        </w:rPr>
        <w:t>árodnej banky Slovenska</w:t>
      </w:r>
      <w:r w:rsidR="005839DC" w:rsidRPr="00D8738B">
        <w:rPr>
          <w:rFonts w:ascii="Cambria" w:hAnsi="Cambria" w:cs="Arial"/>
          <w:sz w:val="20"/>
          <w:szCs w:val="20"/>
        </w:rPr>
        <w:t>, ulica I</w:t>
      </w:r>
      <w:r w:rsidR="001D5EDF" w:rsidRPr="00D8738B">
        <w:rPr>
          <w:rFonts w:ascii="Cambria" w:hAnsi="Cambria" w:cs="Arial"/>
          <w:sz w:val="20"/>
          <w:szCs w:val="20"/>
        </w:rPr>
        <w:t xml:space="preserve">mricha </w:t>
      </w:r>
      <w:proofErr w:type="spellStart"/>
      <w:r w:rsidR="005839DC" w:rsidRPr="00D8738B">
        <w:rPr>
          <w:rFonts w:ascii="Cambria" w:hAnsi="Cambria" w:cs="Arial"/>
          <w:sz w:val="20"/>
          <w:szCs w:val="20"/>
        </w:rPr>
        <w:t>Karvaša</w:t>
      </w:r>
      <w:proofErr w:type="spellEnd"/>
      <w:r w:rsidR="005839DC" w:rsidRPr="00D8738B">
        <w:rPr>
          <w:rFonts w:ascii="Cambria" w:hAnsi="Cambria" w:cs="Arial"/>
          <w:sz w:val="20"/>
          <w:szCs w:val="20"/>
        </w:rPr>
        <w:t xml:space="preserve">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5839DC" w:rsidRPr="00D8738B">
        <w:rPr>
          <w:rFonts w:ascii="Cambria" w:eastAsia="Calibri" w:hAnsi="Cambria" w:cs="Arial"/>
          <w:sz w:val="20"/>
          <w:szCs w:val="20"/>
        </w:rPr>
        <w:t xml:space="preserve"> v počte </w:t>
      </w:r>
      <w:r w:rsidR="00AF5CEF" w:rsidRPr="00D8738B">
        <w:rPr>
          <w:rFonts w:ascii="Cambria" w:eastAsia="Calibri" w:hAnsi="Cambria" w:cs="Arial"/>
          <w:sz w:val="20"/>
          <w:szCs w:val="20"/>
        </w:rPr>
        <w:t>1</w:t>
      </w:r>
      <w:r w:rsidR="005839DC" w:rsidRPr="00D8738B">
        <w:rPr>
          <w:rFonts w:ascii="Cambria" w:eastAsia="Calibri" w:hAnsi="Cambria" w:cs="Arial"/>
          <w:sz w:val="20"/>
          <w:szCs w:val="20"/>
        </w:rPr>
        <w:t xml:space="preserve"> kus</w:t>
      </w:r>
      <w:r w:rsidR="0045476E" w:rsidRPr="00D8738B">
        <w:rPr>
          <w:rFonts w:ascii="Cambria" w:eastAsia="Calibri" w:hAnsi="Cambria" w:cs="Arial"/>
          <w:sz w:val="20"/>
          <w:szCs w:val="20"/>
        </w:rPr>
        <w:t>.</w:t>
      </w:r>
    </w:p>
    <w:p w14:paraId="36336777" w14:textId="38FC6EB9" w:rsidR="00617837" w:rsidRPr="00D8738B" w:rsidRDefault="00617837" w:rsidP="00BF1C1A">
      <w:pPr>
        <w:autoSpaceDE w:val="0"/>
        <w:autoSpaceDN w:val="0"/>
        <w:adjustRightInd w:val="0"/>
        <w:spacing w:after="120"/>
        <w:rPr>
          <w:rFonts w:ascii="Cambria" w:hAnsi="Cambria" w:cs="Arial"/>
          <w:b/>
          <w:sz w:val="20"/>
          <w:szCs w:val="20"/>
        </w:rPr>
      </w:pPr>
      <w:r w:rsidRPr="00D8738B">
        <w:rPr>
          <w:rFonts w:ascii="Cambria" w:hAnsi="Cambria" w:cs="Arial"/>
          <w:b/>
          <w:sz w:val="20"/>
          <w:szCs w:val="20"/>
        </w:rPr>
        <w:br w:type="page"/>
      </w:r>
    </w:p>
    <w:p w14:paraId="09702B4E" w14:textId="430884A8" w:rsidR="00BF1C1A" w:rsidRPr="00D8738B" w:rsidRDefault="00BF1C1A" w:rsidP="00BF1C1A">
      <w:pPr>
        <w:autoSpaceDE w:val="0"/>
        <w:autoSpaceDN w:val="0"/>
        <w:adjustRightInd w:val="0"/>
        <w:spacing w:after="120"/>
        <w:rPr>
          <w:rFonts w:ascii="Cambria" w:eastAsia="Calibri" w:hAnsi="Cambria" w:cs="Arial"/>
          <w:b/>
          <w:bCs/>
          <w:color w:val="000000"/>
          <w:sz w:val="20"/>
          <w:szCs w:val="20"/>
        </w:rPr>
      </w:pPr>
      <w:r w:rsidRPr="00D8738B">
        <w:rPr>
          <w:rFonts w:ascii="Cambria" w:hAnsi="Cambria" w:cs="Arial"/>
          <w:b/>
          <w:sz w:val="20"/>
          <w:szCs w:val="20"/>
        </w:rPr>
        <w:lastRenderedPageBreak/>
        <w:t xml:space="preserve">4. Názov / typ tovaru: </w:t>
      </w:r>
      <w:r w:rsidR="007B6C1D" w:rsidRPr="00D8738B">
        <w:rPr>
          <w:rFonts w:ascii="Cambria" w:hAnsi="Cambria" w:cs="Arial"/>
          <w:bCs/>
          <w:i/>
          <w:sz w:val="20"/>
          <w:szCs w:val="20"/>
        </w:rPr>
        <w:t>&lt;</w:t>
      </w:r>
      <w:r w:rsidR="007B6C1D" w:rsidRPr="00D8738B">
        <w:rPr>
          <w:rFonts w:ascii="Cambria" w:hAnsi="Cambria" w:cs="Arial"/>
          <w:color w:val="00B0F0"/>
          <w:sz w:val="20"/>
          <w:szCs w:val="20"/>
        </w:rPr>
        <w:t>vyplní uchádzač</w:t>
      </w:r>
      <w:r w:rsidR="007B6C1D" w:rsidRPr="00D8738B">
        <w:rPr>
          <w:rFonts w:ascii="Cambria" w:hAnsi="Cambria" w:cs="Arial"/>
          <w:bCs/>
          <w:i/>
          <w:sz w:val="20"/>
          <w:szCs w:val="20"/>
        </w:rPr>
        <w:t xml:space="preserve">&gt; </w:t>
      </w:r>
      <w:r w:rsidRPr="00D8738B">
        <w:rPr>
          <w:rFonts w:ascii="Cambria" w:hAnsi="Cambria" w:cs="Arial"/>
          <w:b/>
          <w:sz w:val="20"/>
          <w:szCs w:val="20"/>
        </w:rPr>
        <w:t>– dodanie v celkovom počte</w:t>
      </w:r>
      <w:r w:rsidR="00AF5CEF" w:rsidRPr="00D8738B">
        <w:rPr>
          <w:rFonts w:ascii="Cambria" w:hAnsi="Cambria" w:cs="Arial"/>
          <w:b/>
          <w:sz w:val="20"/>
          <w:szCs w:val="20"/>
        </w:rPr>
        <w:t xml:space="preserve"> 6 </w:t>
      </w:r>
      <w:r w:rsidRPr="00D8738B">
        <w:rPr>
          <w:rFonts w:ascii="Cambria" w:hAnsi="Cambria" w:cs="Arial"/>
          <w:b/>
          <w:sz w:val="20"/>
          <w:szCs w:val="20"/>
        </w:rPr>
        <w:t>kusov.</w:t>
      </w:r>
    </w:p>
    <w:p w14:paraId="2F3A0E6E" w14:textId="77777777" w:rsidR="00BF1C1A" w:rsidRPr="00D8738B" w:rsidRDefault="00BF1C1A" w:rsidP="00BF1C1A">
      <w:pPr>
        <w:rPr>
          <w:rFonts w:ascii="Cambria" w:hAnsi="Cambria" w:cs="Arial"/>
          <w:b/>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953"/>
      </w:tblGrid>
      <w:tr w:rsidR="00BF1C1A" w:rsidRPr="00D8738B" w14:paraId="4C2D52E2" w14:textId="77777777" w:rsidTr="00142B6F">
        <w:trPr>
          <w:trHeight w:val="407"/>
        </w:trPr>
        <w:tc>
          <w:tcPr>
            <w:tcW w:w="3261" w:type="dxa"/>
          </w:tcPr>
          <w:p w14:paraId="61485190" w14:textId="77777777" w:rsidR="00BF1C1A" w:rsidRPr="00D8738B" w:rsidRDefault="00BF1C1A" w:rsidP="00142B6F">
            <w:pPr>
              <w:rPr>
                <w:rFonts w:ascii="Cambria" w:hAnsi="Cambria" w:cs="Arial"/>
                <w:sz w:val="20"/>
                <w:szCs w:val="20"/>
              </w:rPr>
            </w:pPr>
            <w:bookmarkStart w:id="4" w:name="_Hlk31631918"/>
            <w:r w:rsidRPr="00D8738B">
              <w:rPr>
                <w:rFonts w:ascii="Cambria" w:eastAsia="Calibri" w:hAnsi="Cambria" w:cs="Arial"/>
                <w:b/>
                <w:sz w:val="20"/>
                <w:szCs w:val="20"/>
                <w:u w:val="single"/>
              </w:rPr>
              <w:t>Parameter</w:t>
            </w:r>
          </w:p>
        </w:tc>
        <w:tc>
          <w:tcPr>
            <w:tcW w:w="5953" w:type="dxa"/>
          </w:tcPr>
          <w:p w14:paraId="2E6DFA6F" w14:textId="77777777" w:rsidR="00BF1C1A" w:rsidRPr="00D8738B" w:rsidRDefault="00BF1C1A" w:rsidP="00142B6F">
            <w:pPr>
              <w:rPr>
                <w:rFonts w:ascii="Cambria" w:eastAsia="Calibri" w:hAnsi="Cambria" w:cs="Arial"/>
                <w:b/>
                <w:sz w:val="20"/>
                <w:szCs w:val="20"/>
                <w:u w:val="single"/>
              </w:rPr>
            </w:pPr>
            <w:r w:rsidRPr="00D8738B">
              <w:rPr>
                <w:rFonts w:ascii="Cambria" w:eastAsia="Calibri" w:hAnsi="Cambria" w:cs="Arial"/>
                <w:b/>
                <w:sz w:val="20"/>
                <w:szCs w:val="20"/>
                <w:u w:val="single"/>
              </w:rPr>
              <w:t>Hodnota</w:t>
            </w:r>
          </w:p>
        </w:tc>
      </w:tr>
      <w:tr w:rsidR="007B6C1D" w:rsidRPr="00D8738B" w14:paraId="6C864F32" w14:textId="77777777" w:rsidTr="00142B6F">
        <w:trPr>
          <w:trHeight w:val="217"/>
        </w:trPr>
        <w:tc>
          <w:tcPr>
            <w:tcW w:w="3261" w:type="dxa"/>
          </w:tcPr>
          <w:p w14:paraId="01D18AC9" w14:textId="77777777" w:rsidR="007B6C1D" w:rsidRPr="00D8738B" w:rsidRDefault="007B6C1D" w:rsidP="007B6C1D">
            <w:pPr>
              <w:rPr>
                <w:rFonts w:ascii="Cambria" w:hAnsi="Cambria" w:cs="Arial"/>
                <w:sz w:val="20"/>
                <w:szCs w:val="20"/>
              </w:rPr>
            </w:pPr>
            <w:r w:rsidRPr="00D8738B">
              <w:rPr>
                <w:rFonts w:ascii="Cambria" w:hAnsi="Cambria" w:cs="Arial"/>
                <w:sz w:val="20"/>
                <w:szCs w:val="20"/>
              </w:rPr>
              <w:t>technológia tlače</w:t>
            </w:r>
          </w:p>
        </w:tc>
        <w:tc>
          <w:tcPr>
            <w:tcW w:w="5953" w:type="dxa"/>
          </w:tcPr>
          <w:p w14:paraId="5EC5FCF6" w14:textId="34597D7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0822F076" w14:textId="77777777" w:rsidTr="00142B6F">
        <w:trPr>
          <w:trHeight w:val="258"/>
        </w:trPr>
        <w:tc>
          <w:tcPr>
            <w:tcW w:w="3261" w:type="dxa"/>
          </w:tcPr>
          <w:p w14:paraId="77991C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prevedenie</w:t>
            </w:r>
          </w:p>
        </w:tc>
        <w:tc>
          <w:tcPr>
            <w:tcW w:w="5953" w:type="dxa"/>
          </w:tcPr>
          <w:p w14:paraId="47DD195D" w14:textId="5B51BE58"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B9B24FC" w14:textId="77777777" w:rsidTr="00142B6F">
        <w:trPr>
          <w:trHeight w:val="299"/>
        </w:trPr>
        <w:tc>
          <w:tcPr>
            <w:tcW w:w="3261" w:type="dxa"/>
          </w:tcPr>
          <w:p w14:paraId="3F6F9305"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podávač dokumentov</w:t>
            </w:r>
          </w:p>
        </w:tc>
        <w:tc>
          <w:tcPr>
            <w:tcW w:w="5953" w:type="dxa"/>
          </w:tcPr>
          <w:p w14:paraId="3667EA7A" w14:textId="21BB6F3B"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2876AA1" w14:textId="77777777" w:rsidTr="00142B6F">
        <w:trPr>
          <w:trHeight w:val="230"/>
        </w:trPr>
        <w:tc>
          <w:tcPr>
            <w:tcW w:w="3261" w:type="dxa"/>
          </w:tcPr>
          <w:p w14:paraId="19E6A925" w14:textId="77777777" w:rsidR="007B6C1D" w:rsidRPr="00D8738B" w:rsidRDefault="007B6C1D" w:rsidP="007B6C1D">
            <w:pPr>
              <w:rPr>
                <w:rFonts w:ascii="Cambria" w:hAnsi="Cambria" w:cs="Arial"/>
                <w:sz w:val="20"/>
                <w:szCs w:val="20"/>
              </w:rPr>
            </w:pPr>
            <w:r w:rsidRPr="00D8738B">
              <w:rPr>
                <w:rFonts w:ascii="Cambria" w:hAnsi="Cambria" w:cs="Arial"/>
                <w:sz w:val="20"/>
                <w:szCs w:val="20"/>
              </w:rPr>
              <w:t>zásobníky papiera vstupné</w:t>
            </w:r>
          </w:p>
        </w:tc>
        <w:tc>
          <w:tcPr>
            <w:tcW w:w="5953" w:type="dxa"/>
          </w:tcPr>
          <w:p w14:paraId="40F3C2DD" w14:textId="578CCC6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A8C21F3" w14:textId="77777777" w:rsidTr="00142B6F">
        <w:trPr>
          <w:trHeight w:val="231"/>
        </w:trPr>
        <w:tc>
          <w:tcPr>
            <w:tcW w:w="3261" w:type="dxa"/>
          </w:tcPr>
          <w:p w14:paraId="0012943C" w14:textId="77777777" w:rsidR="007B6C1D" w:rsidRPr="00D8738B" w:rsidRDefault="007B6C1D" w:rsidP="007B6C1D">
            <w:pPr>
              <w:rPr>
                <w:rFonts w:ascii="Cambria" w:hAnsi="Cambria" w:cs="Arial"/>
                <w:sz w:val="20"/>
                <w:szCs w:val="20"/>
              </w:rPr>
            </w:pPr>
            <w:r w:rsidRPr="00D8738B">
              <w:rPr>
                <w:rFonts w:ascii="Cambria" w:hAnsi="Cambria" w:cs="Arial"/>
                <w:sz w:val="20"/>
                <w:szCs w:val="20"/>
              </w:rPr>
              <w:t xml:space="preserve">výstupná kapacita papiera samotného zariadenia (bez </w:t>
            </w:r>
            <w:proofErr w:type="spellStart"/>
            <w:r w:rsidRPr="00D8738B">
              <w:rPr>
                <w:rFonts w:ascii="Cambria" w:hAnsi="Cambria" w:cs="Arial"/>
                <w:sz w:val="20"/>
                <w:szCs w:val="20"/>
              </w:rPr>
              <w:t>finišera</w:t>
            </w:r>
            <w:proofErr w:type="spellEnd"/>
            <w:r w:rsidRPr="00D8738B">
              <w:rPr>
                <w:rFonts w:ascii="Cambria" w:hAnsi="Cambria" w:cs="Arial"/>
                <w:sz w:val="20"/>
                <w:szCs w:val="20"/>
              </w:rPr>
              <w:t>)</w:t>
            </w:r>
          </w:p>
        </w:tc>
        <w:tc>
          <w:tcPr>
            <w:tcW w:w="5953" w:type="dxa"/>
          </w:tcPr>
          <w:p w14:paraId="63CD6AEE" w14:textId="1B02725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45B6606" w14:textId="77777777" w:rsidTr="00142B6F">
        <w:trPr>
          <w:trHeight w:val="286"/>
        </w:trPr>
        <w:tc>
          <w:tcPr>
            <w:tcW w:w="3261" w:type="dxa"/>
          </w:tcPr>
          <w:p w14:paraId="4CFF478F" w14:textId="77777777" w:rsidR="007B6C1D" w:rsidRPr="00D8738B" w:rsidRDefault="007B6C1D" w:rsidP="007B6C1D">
            <w:pPr>
              <w:rPr>
                <w:rFonts w:ascii="Cambria" w:hAnsi="Cambria" w:cs="Arial"/>
                <w:sz w:val="20"/>
                <w:szCs w:val="20"/>
              </w:rPr>
            </w:pPr>
            <w:r w:rsidRPr="00D8738B">
              <w:rPr>
                <w:rFonts w:ascii="Cambria" w:hAnsi="Cambria" w:cs="Arial"/>
                <w:sz w:val="20"/>
                <w:szCs w:val="20"/>
              </w:rPr>
              <w:t>výstupné spracovanie</w:t>
            </w:r>
          </w:p>
        </w:tc>
        <w:tc>
          <w:tcPr>
            <w:tcW w:w="5953" w:type="dxa"/>
          </w:tcPr>
          <w:p w14:paraId="78692272" w14:textId="05EF808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850992" w14:textId="77777777" w:rsidTr="00142B6F">
        <w:trPr>
          <w:trHeight w:val="298"/>
        </w:trPr>
        <w:tc>
          <w:tcPr>
            <w:tcW w:w="3261" w:type="dxa"/>
          </w:tcPr>
          <w:p w14:paraId="7165E2B2" w14:textId="77777777" w:rsidR="007B6C1D" w:rsidRPr="00D8738B" w:rsidRDefault="007B6C1D" w:rsidP="007B6C1D">
            <w:pPr>
              <w:rPr>
                <w:rFonts w:ascii="Cambria" w:hAnsi="Cambria" w:cs="Arial"/>
                <w:sz w:val="20"/>
                <w:szCs w:val="20"/>
              </w:rPr>
            </w:pPr>
            <w:r w:rsidRPr="00D8738B">
              <w:rPr>
                <w:rFonts w:ascii="Cambria" w:hAnsi="Cambria" w:cs="Arial"/>
                <w:sz w:val="20"/>
                <w:szCs w:val="20"/>
              </w:rPr>
              <w:t>veľkosť papiera</w:t>
            </w:r>
          </w:p>
        </w:tc>
        <w:tc>
          <w:tcPr>
            <w:tcW w:w="5953" w:type="dxa"/>
          </w:tcPr>
          <w:p w14:paraId="6CB6C3DE" w14:textId="748C7EAF"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EC10F45" w14:textId="77777777" w:rsidTr="00142B6F">
        <w:trPr>
          <w:trHeight w:val="285"/>
        </w:trPr>
        <w:tc>
          <w:tcPr>
            <w:tcW w:w="3261" w:type="dxa"/>
          </w:tcPr>
          <w:p w14:paraId="1CCCEB80" w14:textId="77777777" w:rsidR="007B6C1D" w:rsidRPr="00D8738B" w:rsidRDefault="007B6C1D" w:rsidP="007B6C1D">
            <w:pPr>
              <w:rPr>
                <w:rFonts w:ascii="Cambria" w:hAnsi="Cambria" w:cs="Arial"/>
                <w:sz w:val="20"/>
                <w:szCs w:val="20"/>
              </w:rPr>
            </w:pPr>
            <w:r w:rsidRPr="00D8738B">
              <w:rPr>
                <w:rFonts w:ascii="Cambria" w:hAnsi="Cambria" w:cs="Arial"/>
                <w:sz w:val="20"/>
                <w:szCs w:val="20"/>
              </w:rPr>
              <w:t>pamäť</w:t>
            </w:r>
          </w:p>
        </w:tc>
        <w:tc>
          <w:tcPr>
            <w:tcW w:w="5953" w:type="dxa"/>
          </w:tcPr>
          <w:p w14:paraId="7C734F95" w14:textId="03E578B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09E4798" w14:textId="77777777" w:rsidTr="00142B6F">
        <w:trPr>
          <w:trHeight w:val="271"/>
        </w:trPr>
        <w:tc>
          <w:tcPr>
            <w:tcW w:w="3261" w:type="dxa"/>
          </w:tcPr>
          <w:p w14:paraId="7F73CBEA" w14:textId="77777777" w:rsidR="007B6C1D" w:rsidRPr="00D8738B" w:rsidRDefault="007B6C1D" w:rsidP="007B6C1D">
            <w:pPr>
              <w:rPr>
                <w:rFonts w:ascii="Cambria" w:hAnsi="Cambria" w:cs="Arial"/>
                <w:sz w:val="20"/>
                <w:szCs w:val="20"/>
              </w:rPr>
            </w:pPr>
            <w:r w:rsidRPr="00D8738B">
              <w:rPr>
                <w:rFonts w:ascii="Cambria" w:hAnsi="Cambria" w:cs="Arial"/>
                <w:sz w:val="20"/>
                <w:szCs w:val="20"/>
              </w:rPr>
              <w:t>podporovaná gramáž papiera</w:t>
            </w:r>
          </w:p>
        </w:tc>
        <w:tc>
          <w:tcPr>
            <w:tcW w:w="5953" w:type="dxa"/>
          </w:tcPr>
          <w:p w14:paraId="1862C7F9" w14:textId="5F4CCE83"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6B5CA79" w14:textId="77777777" w:rsidTr="00142B6F">
        <w:trPr>
          <w:trHeight w:val="231"/>
        </w:trPr>
        <w:tc>
          <w:tcPr>
            <w:tcW w:w="3261" w:type="dxa"/>
          </w:tcPr>
          <w:p w14:paraId="732D452B"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tlače</w:t>
            </w:r>
          </w:p>
        </w:tc>
        <w:tc>
          <w:tcPr>
            <w:tcW w:w="5953" w:type="dxa"/>
          </w:tcPr>
          <w:p w14:paraId="2AC3703E" w14:textId="06B15F8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F0AEA6" w14:textId="77777777" w:rsidTr="00142B6F">
        <w:trPr>
          <w:trHeight w:val="245"/>
        </w:trPr>
        <w:tc>
          <w:tcPr>
            <w:tcW w:w="3261" w:type="dxa"/>
          </w:tcPr>
          <w:p w14:paraId="27255688" w14:textId="77777777" w:rsidR="007B6C1D" w:rsidRPr="00D8738B" w:rsidRDefault="007B6C1D" w:rsidP="007B6C1D">
            <w:pPr>
              <w:rPr>
                <w:rFonts w:ascii="Cambria" w:hAnsi="Cambria" w:cs="Arial"/>
                <w:sz w:val="20"/>
                <w:szCs w:val="20"/>
              </w:rPr>
            </w:pPr>
            <w:r w:rsidRPr="00D8738B">
              <w:rPr>
                <w:rFonts w:ascii="Cambria" w:hAnsi="Cambria" w:cs="Arial"/>
                <w:sz w:val="20"/>
                <w:szCs w:val="20"/>
              </w:rPr>
              <w:t>špecifikácia</w:t>
            </w:r>
          </w:p>
        </w:tc>
        <w:tc>
          <w:tcPr>
            <w:tcW w:w="5953" w:type="dxa"/>
          </w:tcPr>
          <w:p w14:paraId="5E755953" w14:textId="79B8EF6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9BE40F1" w14:textId="77777777" w:rsidTr="00142B6F">
        <w:trPr>
          <w:trHeight w:val="244"/>
        </w:trPr>
        <w:tc>
          <w:tcPr>
            <w:tcW w:w="3261" w:type="dxa"/>
          </w:tcPr>
          <w:p w14:paraId="6A690CEA" w14:textId="77777777" w:rsidR="007B6C1D" w:rsidRPr="00D8738B" w:rsidRDefault="007B6C1D" w:rsidP="007B6C1D">
            <w:pPr>
              <w:rPr>
                <w:rFonts w:ascii="Cambria" w:hAnsi="Cambria" w:cs="Arial"/>
                <w:sz w:val="20"/>
                <w:szCs w:val="20"/>
              </w:rPr>
            </w:pPr>
            <w:r w:rsidRPr="00D8738B">
              <w:rPr>
                <w:rFonts w:ascii="Cambria" w:hAnsi="Cambria" w:cs="Arial"/>
                <w:sz w:val="20"/>
                <w:szCs w:val="20"/>
              </w:rPr>
              <w:t>doba zahriatia z úsporného režimu</w:t>
            </w:r>
          </w:p>
        </w:tc>
        <w:tc>
          <w:tcPr>
            <w:tcW w:w="5953" w:type="dxa"/>
          </w:tcPr>
          <w:p w14:paraId="5B215B73" w14:textId="2244901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867CF56" w14:textId="77777777" w:rsidTr="00142B6F">
        <w:trPr>
          <w:trHeight w:val="258"/>
        </w:trPr>
        <w:tc>
          <w:tcPr>
            <w:tcW w:w="3261" w:type="dxa"/>
          </w:tcPr>
          <w:p w14:paraId="02CE2230" w14:textId="77777777" w:rsidR="007B6C1D" w:rsidRPr="00D8738B" w:rsidRDefault="007B6C1D" w:rsidP="007B6C1D">
            <w:pPr>
              <w:rPr>
                <w:rFonts w:ascii="Cambria" w:hAnsi="Cambria" w:cs="Arial"/>
                <w:sz w:val="20"/>
                <w:szCs w:val="20"/>
              </w:rPr>
            </w:pPr>
            <w:r w:rsidRPr="00D8738B">
              <w:rPr>
                <w:rFonts w:ascii="Cambria" w:hAnsi="Cambria" w:cs="Arial"/>
                <w:sz w:val="20"/>
                <w:szCs w:val="20"/>
              </w:rPr>
              <w:t>rýchlosť vytlačenia prvej strany</w:t>
            </w:r>
          </w:p>
        </w:tc>
        <w:tc>
          <w:tcPr>
            <w:tcW w:w="5953" w:type="dxa"/>
          </w:tcPr>
          <w:p w14:paraId="39024D9A" w14:textId="48CA7F4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264FB27F" w14:textId="77777777" w:rsidTr="00142B6F">
        <w:trPr>
          <w:trHeight w:val="231"/>
        </w:trPr>
        <w:tc>
          <w:tcPr>
            <w:tcW w:w="3261" w:type="dxa"/>
          </w:tcPr>
          <w:p w14:paraId="3189DE2D" w14:textId="77777777" w:rsidR="007B6C1D" w:rsidRPr="00D8738B" w:rsidRDefault="007B6C1D" w:rsidP="007B6C1D">
            <w:pPr>
              <w:rPr>
                <w:rFonts w:ascii="Cambria" w:hAnsi="Cambria" w:cs="Arial"/>
                <w:sz w:val="20"/>
                <w:szCs w:val="20"/>
              </w:rPr>
            </w:pPr>
            <w:r w:rsidRPr="00D8738B">
              <w:rPr>
                <w:rFonts w:ascii="Cambria" w:hAnsi="Cambria" w:cs="Arial"/>
                <w:sz w:val="20"/>
                <w:szCs w:val="20"/>
              </w:rPr>
              <w:t>nastavenie počtu kópii</w:t>
            </w:r>
          </w:p>
        </w:tc>
        <w:tc>
          <w:tcPr>
            <w:tcW w:w="5953" w:type="dxa"/>
          </w:tcPr>
          <w:p w14:paraId="111D2636" w14:textId="65E86CA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722C2DCE" w14:textId="77777777" w:rsidTr="00142B6F">
        <w:trPr>
          <w:trHeight w:val="285"/>
        </w:trPr>
        <w:tc>
          <w:tcPr>
            <w:tcW w:w="3261" w:type="dxa"/>
          </w:tcPr>
          <w:p w14:paraId="5A7F738C" w14:textId="77777777" w:rsidR="007B6C1D" w:rsidRPr="00D8738B" w:rsidRDefault="007B6C1D" w:rsidP="007B6C1D">
            <w:pPr>
              <w:rPr>
                <w:rFonts w:ascii="Cambria" w:hAnsi="Cambria" w:cs="Arial"/>
                <w:sz w:val="20"/>
                <w:szCs w:val="20"/>
              </w:rPr>
            </w:pPr>
            <w:r w:rsidRPr="00D8738B">
              <w:rPr>
                <w:rFonts w:ascii="Cambria" w:hAnsi="Cambria" w:cs="Arial"/>
                <w:sz w:val="20"/>
                <w:szCs w:val="20"/>
              </w:rPr>
              <w:t>zoom</w:t>
            </w:r>
          </w:p>
        </w:tc>
        <w:tc>
          <w:tcPr>
            <w:tcW w:w="5953" w:type="dxa"/>
          </w:tcPr>
          <w:p w14:paraId="6680B1A6" w14:textId="41E64C3E"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BF4AFB1" w14:textId="77777777" w:rsidTr="00142B6F">
        <w:trPr>
          <w:trHeight w:val="271"/>
        </w:trPr>
        <w:tc>
          <w:tcPr>
            <w:tcW w:w="3261" w:type="dxa"/>
          </w:tcPr>
          <w:p w14:paraId="23E62562" w14:textId="77777777" w:rsidR="007B6C1D" w:rsidRPr="00D8738B" w:rsidRDefault="007B6C1D" w:rsidP="007B6C1D">
            <w:pPr>
              <w:rPr>
                <w:rFonts w:ascii="Cambria" w:hAnsi="Cambria" w:cs="Arial"/>
                <w:sz w:val="20"/>
                <w:szCs w:val="20"/>
              </w:rPr>
            </w:pPr>
            <w:r w:rsidRPr="00D8738B">
              <w:rPr>
                <w:rFonts w:ascii="Cambria" w:hAnsi="Cambria" w:cs="Arial"/>
                <w:sz w:val="20"/>
                <w:szCs w:val="20"/>
              </w:rPr>
              <w:t>rozlíšenie</w:t>
            </w:r>
          </w:p>
        </w:tc>
        <w:tc>
          <w:tcPr>
            <w:tcW w:w="5953" w:type="dxa"/>
          </w:tcPr>
          <w:p w14:paraId="4F34E9A8" w14:textId="3151F9A4"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D3BC94B" w14:textId="77777777" w:rsidTr="00142B6F">
        <w:trPr>
          <w:trHeight w:val="221"/>
        </w:trPr>
        <w:tc>
          <w:tcPr>
            <w:tcW w:w="3261" w:type="dxa"/>
          </w:tcPr>
          <w:p w14:paraId="3504F517" w14:textId="77777777" w:rsidR="007B6C1D" w:rsidRPr="00D8738B" w:rsidRDefault="007B6C1D" w:rsidP="007B6C1D">
            <w:pPr>
              <w:rPr>
                <w:rFonts w:ascii="Cambria" w:hAnsi="Cambria" w:cs="Arial"/>
                <w:sz w:val="20"/>
                <w:szCs w:val="20"/>
              </w:rPr>
            </w:pPr>
            <w:r w:rsidRPr="00D8738B">
              <w:rPr>
                <w:rFonts w:ascii="Cambria" w:hAnsi="Cambria" w:cs="Arial"/>
                <w:sz w:val="20"/>
                <w:szCs w:val="20"/>
              </w:rPr>
              <w:t>funkcionalita USB</w:t>
            </w:r>
          </w:p>
        </w:tc>
        <w:tc>
          <w:tcPr>
            <w:tcW w:w="5953" w:type="dxa"/>
          </w:tcPr>
          <w:p w14:paraId="1A3B3A64" w14:textId="0B850F8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6008A4" w14:textId="77777777" w:rsidTr="00142B6F">
        <w:trPr>
          <w:trHeight w:val="299"/>
        </w:trPr>
        <w:tc>
          <w:tcPr>
            <w:tcW w:w="3261" w:type="dxa"/>
          </w:tcPr>
          <w:p w14:paraId="29A64094" w14:textId="77777777" w:rsidR="007B6C1D" w:rsidRPr="00D8738B" w:rsidRDefault="007B6C1D" w:rsidP="007B6C1D">
            <w:pPr>
              <w:rPr>
                <w:rFonts w:ascii="Cambria" w:hAnsi="Cambria" w:cs="Arial"/>
                <w:sz w:val="20"/>
                <w:szCs w:val="20"/>
              </w:rPr>
            </w:pPr>
            <w:r w:rsidRPr="00D8738B">
              <w:rPr>
                <w:rFonts w:ascii="Cambria" w:hAnsi="Cambria" w:cs="Arial"/>
                <w:sz w:val="20"/>
                <w:szCs w:val="20"/>
              </w:rPr>
              <w:t>skenovanie</w:t>
            </w:r>
          </w:p>
        </w:tc>
        <w:tc>
          <w:tcPr>
            <w:tcW w:w="5953" w:type="dxa"/>
          </w:tcPr>
          <w:p w14:paraId="6A082AD4" w14:textId="2E507799"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83138C" w14:textId="77777777" w:rsidTr="00142B6F">
        <w:trPr>
          <w:trHeight w:val="258"/>
        </w:trPr>
        <w:tc>
          <w:tcPr>
            <w:tcW w:w="3261" w:type="dxa"/>
          </w:tcPr>
          <w:p w14:paraId="3D385E8F" w14:textId="653D14E4" w:rsidR="007B6C1D" w:rsidRPr="00D8738B" w:rsidRDefault="007B6C1D" w:rsidP="007B6C1D">
            <w:pPr>
              <w:rPr>
                <w:rFonts w:ascii="Cambria" w:hAnsi="Cambria" w:cs="Arial"/>
                <w:sz w:val="20"/>
                <w:szCs w:val="20"/>
              </w:rPr>
            </w:pPr>
            <w:r w:rsidRPr="00D8738B">
              <w:rPr>
                <w:rFonts w:ascii="Cambria" w:hAnsi="Cambria" w:cs="Arial"/>
                <w:sz w:val="20"/>
                <w:szCs w:val="20"/>
              </w:rPr>
              <w:t>rozhrania</w:t>
            </w:r>
          </w:p>
        </w:tc>
        <w:tc>
          <w:tcPr>
            <w:tcW w:w="5953" w:type="dxa"/>
          </w:tcPr>
          <w:p w14:paraId="36906BC4" w14:textId="54FC576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2E3BCD" w:rsidRPr="00D8738B" w14:paraId="5C63FBAD" w14:textId="77777777" w:rsidTr="00142B6F">
        <w:trPr>
          <w:trHeight w:val="258"/>
        </w:trPr>
        <w:tc>
          <w:tcPr>
            <w:tcW w:w="3261" w:type="dxa"/>
          </w:tcPr>
          <w:p w14:paraId="7596C1AD" w14:textId="614D86AB" w:rsidR="002E3BCD" w:rsidRPr="00D8738B" w:rsidRDefault="002E3BCD" w:rsidP="002E3BCD">
            <w:pPr>
              <w:rPr>
                <w:rFonts w:ascii="Cambria" w:hAnsi="Cambria" w:cs="Arial"/>
                <w:sz w:val="20"/>
                <w:szCs w:val="20"/>
              </w:rPr>
            </w:pPr>
            <w:r w:rsidRPr="00D8738B">
              <w:rPr>
                <w:rFonts w:ascii="Cambria" w:hAnsi="Cambria" w:cs="Arial"/>
                <w:sz w:val="20"/>
                <w:szCs w:val="20"/>
              </w:rPr>
              <w:t>manažment a monitoring</w:t>
            </w:r>
          </w:p>
        </w:tc>
        <w:tc>
          <w:tcPr>
            <w:tcW w:w="5953" w:type="dxa"/>
          </w:tcPr>
          <w:p w14:paraId="3390FDC3" w14:textId="7634348C" w:rsidR="002E3BCD" w:rsidRPr="00D8738B" w:rsidRDefault="002E3BCD" w:rsidP="002E3BCD">
            <w:pPr>
              <w:rPr>
                <w:rFonts w:ascii="Cambria" w:hAnsi="Cambria" w:cs="Arial"/>
                <w:bCs/>
                <w:i/>
                <w:sz w:val="20"/>
                <w:szCs w:val="20"/>
              </w:rPr>
            </w:pPr>
            <w:r w:rsidRPr="00D8738B">
              <w:rPr>
                <w:rFonts w:ascii="Cambria" w:hAnsi="Cambria" w:cs="Arial"/>
                <w:sz w:val="20"/>
                <w:szCs w:val="20"/>
              </w:rPr>
              <w:t>&lt;</w:t>
            </w:r>
            <w:r w:rsidRPr="00D8738B">
              <w:rPr>
                <w:rFonts w:ascii="Cambria" w:hAnsi="Cambria" w:cs="Arial"/>
                <w:color w:val="00B0F0"/>
                <w:sz w:val="20"/>
                <w:szCs w:val="20"/>
              </w:rPr>
              <w:t>vyplní uchádzač</w:t>
            </w:r>
            <w:r w:rsidRPr="00D8738B">
              <w:rPr>
                <w:rFonts w:ascii="Cambria" w:hAnsi="Cambria" w:cs="Arial"/>
                <w:sz w:val="20"/>
                <w:szCs w:val="20"/>
              </w:rPr>
              <w:t>&gt;</w:t>
            </w:r>
          </w:p>
        </w:tc>
      </w:tr>
      <w:tr w:rsidR="007B6C1D" w:rsidRPr="00D8738B" w14:paraId="23B37FA7" w14:textId="77777777" w:rsidTr="00142B6F">
        <w:trPr>
          <w:trHeight w:val="313"/>
        </w:trPr>
        <w:tc>
          <w:tcPr>
            <w:tcW w:w="3261" w:type="dxa"/>
          </w:tcPr>
          <w:p w14:paraId="0891B76E" w14:textId="77777777" w:rsidR="007B6C1D" w:rsidRPr="00D8738B" w:rsidRDefault="007B6C1D" w:rsidP="007B6C1D">
            <w:pPr>
              <w:rPr>
                <w:rFonts w:ascii="Cambria" w:hAnsi="Cambria" w:cs="Arial"/>
                <w:sz w:val="20"/>
                <w:szCs w:val="20"/>
              </w:rPr>
            </w:pPr>
            <w:r w:rsidRPr="00D8738B">
              <w:rPr>
                <w:rFonts w:ascii="Cambria" w:hAnsi="Cambria" w:cs="Arial"/>
                <w:sz w:val="20"/>
                <w:szCs w:val="20"/>
              </w:rPr>
              <w:t>min. kompatibilita s OS</w:t>
            </w:r>
          </w:p>
        </w:tc>
        <w:tc>
          <w:tcPr>
            <w:tcW w:w="5953" w:type="dxa"/>
          </w:tcPr>
          <w:p w14:paraId="5936BB12" w14:textId="284F1D3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03480E" w14:textId="77777777" w:rsidTr="00142B6F">
        <w:trPr>
          <w:trHeight w:val="299"/>
        </w:trPr>
        <w:tc>
          <w:tcPr>
            <w:tcW w:w="3261" w:type="dxa"/>
          </w:tcPr>
          <w:p w14:paraId="3834E28A" w14:textId="77777777" w:rsidR="007B6C1D" w:rsidRPr="00D8738B" w:rsidRDefault="007B6C1D" w:rsidP="007B6C1D">
            <w:pPr>
              <w:rPr>
                <w:rFonts w:ascii="Cambria" w:hAnsi="Cambria" w:cs="Arial"/>
                <w:sz w:val="20"/>
                <w:szCs w:val="20"/>
              </w:rPr>
            </w:pPr>
            <w:r w:rsidRPr="00D8738B">
              <w:rPr>
                <w:rFonts w:ascii="Cambria" w:hAnsi="Cambria" w:cs="Arial"/>
                <w:sz w:val="20"/>
                <w:szCs w:val="20"/>
              </w:rPr>
              <w:t>tlačové jazyky</w:t>
            </w:r>
          </w:p>
        </w:tc>
        <w:tc>
          <w:tcPr>
            <w:tcW w:w="5953" w:type="dxa"/>
          </w:tcPr>
          <w:p w14:paraId="5FE39CCD" w14:textId="17AE7156"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99CAD86" w14:textId="77777777" w:rsidTr="00142B6F">
        <w:trPr>
          <w:trHeight w:val="316"/>
        </w:trPr>
        <w:tc>
          <w:tcPr>
            <w:tcW w:w="3261" w:type="dxa"/>
          </w:tcPr>
          <w:p w14:paraId="2AF003EC" w14:textId="77777777" w:rsidR="007B6C1D" w:rsidRPr="00D8738B" w:rsidRDefault="007B6C1D" w:rsidP="007B6C1D">
            <w:pPr>
              <w:rPr>
                <w:rFonts w:ascii="Cambria" w:hAnsi="Cambria" w:cs="Arial"/>
                <w:sz w:val="20"/>
                <w:szCs w:val="20"/>
              </w:rPr>
            </w:pPr>
            <w:r w:rsidRPr="00D8738B">
              <w:rPr>
                <w:rFonts w:ascii="Cambria" w:hAnsi="Cambria" w:cs="Arial"/>
                <w:sz w:val="20"/>
                <w:szCs w:val="20"/>
              </w:rPr>
              <w:t>display</w:t>
            </w:r>
          </w:p>
        </w:tc>
        <w:tc>
          <w:tcPr>
            <w:tcW w:w="5953" w:type="dxa"/>
          </w:tcPr>
          <w:p w14:paraId="54D34F79" w14:textId="7266012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8DEB224" w14:textId="77777777" w:rsidTr="00142B6F">
        <w:trPr>
          <w:trHeight w:val="326"/>
        </w:trPr>
        <w:tc>
          <w:tcPr>
            <w:tcW w:w="3261" w:type="dxa"/>
          </w:tcPr>
          <w:p w14:paraId="1AB9BBFB" w14:textId="77777777" w:rsidR="007B6C1D" w:rsidRPr="00D8738B" w:rsidRDefault="007B6C1D" w:rsidP="007B6C1D">
            <w:pPr>
              <w:rPr>
                <w:rFonts w:ascii="Cambria" w:hAnsi="Cambria" w:cs="Arial"/>
                <w:sz w:val="20"/>
                <w:szCs w:val="20"/>
              </w:rPr>
            </w:pPr>
            <w:r w:rsidRPr="00D8738B">
              <w:rPr>
                <w:rFonts w:ascii="Cambria" w:hAnsi="Cambria" w:cs="Arial"/>
                <w:sz w:val="20"/>
                <w:szCs w:val="20"/>
              </w:rPr>
              <w:t>ID kódy</w:t>
            </w:r>
          </w:p>
        </w:tc>
        <w:tc>
          <w:tcPr>
            <w:tcW w:w="5953" w:type="dxa"/>
          </w:tcPr>
          <w:p w14:paraId="626D5EE7" w14:textId="7AC617A1"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DC1178A" w14:textId="77777777" w:rsidTr="00142B6F">
        <w:trPr>
          <w:trHeight w:val="260"/>
        </w:trPr>
        <w:tc>
          <w:tcPr>
            <w:tcW w:w="3261" w:type="dxa"/>
          </w:tcPr>
          <w:p w14:paraId="3264C9F9" w14:textId="77777777" w:rsidR="007B6C1D" w:rsidRPr="00D8738B" w:rsidRDefault="007B6C1D" w:rsidP="007B6C1D">
            <w:pPr>
              <w:rPr>
                <w:rFonts w:ascii="Cambria" w:hAnsi="Cambria" w:cs="Arial"/>
                <w:sz w:val="20"/>
                <w:szCs w:val="20"/>
              </w:rPr>
            </w:pPr>
            <w:r w:rsidRPr="00D8738B">
              <w:rPr>
                <w:rFonts w:ascii="Cambria" w:hAnsi="Cambria" w:cs="Arial"/>
                <w:sz w:val="20"/>
                <w:szCs w:val="20"/>
              </w:rPr>
              <w:t>faxový modul s min. parametrami</w:t>
            </w:r>
          </w:p>
        </w:tc>
        <w:tc>
          <w:tcPr>
            <w:tcW w:w="5953" w:type="dxa"/>
          </w:tcPr>
          <w:p w14:paraId="5FA52674" w14:textId="48686127"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4D943A34" w14:textId="77777777" w:rsidTr="00142B6F">
        <w:trPr>
          <w:trHeight w:val="245"/>
        </w:trPr>
        <w:tc>
          <w:tcPr>
            <w:tcW w:w="3261" w:type="dxa"/>
          </w:tcPr>
          <w:p w14:paraId="53B0FC72" w14:textId="77777777" w:rsidR="007B6C1D" w:rsidRPr="00D8738B" w:rsidRDefault="007B6C1D" w:rsidP="007B6C1D">
            <w:pPr>
              <w:rPr>
                <w:rFonts w:ascii="Cambria" w:hAnsi="Cambria" w:cs="Arial"/>
                <w:sz w:val="20"/>
                <w:szCs w:val="20"/>
              </w:rPr>
            </w:pPr>
            <w:r w:rsidRPr="00D8738B">
              <w:rPr>
                <w:rFonts w:ascii="Cambria" w:hAnsi="Cambria" w:cs="Arial"/>
                <w:sz w:val="20"/>
                <w:szCs w:val="20"/>
              </w:rPr>
              <w:t>kapacita tonerov</w:t>
            </w:r>
          </w:p>
        </w:tc>
        <w:tc>
          <w:tcPr>
            <w:tcW w:w="5953" w:type="dxa"/>
          </w:tcPr>
          <w:p w14:paraId="47D19028" w14:textId="00B80730"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4DBCDB6" w14:textId="77777777" w:rsidTr="00142B6F">
        <w:trPr>
          <w:trHeight w:val="310"/>
        </w:trPr>
        <w:tc>
          <w:tcPr>
            <w:tcW w:w="3261" w:type="dxa"/>
          </w:tcPr>
          <w:p w14:paraId="4A89B767" w14:textId="77777777" w:rsidR="007B6C1D" w:rsidRPr="00D8738B" w:rsidRDefault="007B6C1D" w:rsidP="007B6C1D">
            <w:pPr>
              <w:rPr>
                <w:rFonts w:ascii="Cambria" w:hAnsi="Cambria" w:cs="Arial"/>
                <w:sz w:val="20"/>
                <w:szCs w:val="20"/>
              </w:rPr>
            </w:pPr>
            <w:r w:rsidRPr="00D8738B">
              <w:rPr>
                <w:rFonts w:ascii="Cambria" w:hAnsi="Cambria" w:cs="Arial"/>
                <w:sz w:val="20"/>
                <w:szCs w:val="20"/>
              </w:rPr>
              <w:t>súprava spotrebných materiálov</w:t>
            </w:r>
          </w:p>
        </w:tc>
        <w:tc>
          <w:tcPr>
            <w:tcW w:w="5953" w:type="dxa"/>
          </w:tcPr>
          <w:p w14:paraId="204DD472" w14:textId="090D36AA"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3ABDCE49" w14:textId="77777777" w:rsidTr="00142B6F">
        <w:trPr>
          <w:trHeight w:val="272"/>
        </w:trPr>
        <w:tc>
          <w:tcPr>
            <w:tcW w:w="3261" w:type="dxa"/>
          </w:tcPr>
          <w:p w14:paraId="5F6FB713" w14:textId="77777777" w:rsidR="007B6C1D" w:rsidRPr="00D8738B" w:rsidRDefault="007B6C1D" w:rsidP="007B6C1D">
            <w:pPr>
              <w:rPr>
                <w:rFonts w:ascii="Cambria" w:hAnsi="Cambria" w:cs="Arial"/>
                <w:sz w:val="20"/>
                <w:szCs w:val="20"/>
              </w:rPr>
            </w:pPr>
            <w:r w:rsidRPr="00D8738B">
              <w:rPr>
                <w:rFonts w:ascii="Cambria" w:hAnsi="Cambria" w:cs="Arial"/>
                <w:sz w:val="20"/>
                <w:szCs w:val="20"/>
              </w:rPr>
              <w:t>ostatné</w:t>
            </w:r>
          </w:p>
        </w:tc>
        <w:tc>
          <w:tcPr>
            <w:tcW w:w="5953" w:type="dxa"/>
          </w:tcPr>
          <w:p w14:paraId="5BCF4CAF" w14:textId="4709939D" w:rsidR="007B6C1D" w:rsidRPr="00D8738B" w:rsidRDefault="007B6C1D" w:rsidP="007B6C1D">
            <w:pPr>
              <w:rPr>
                <w:rFonts w:ascii="Cambria" w:hAnsi="Cambria"/>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bookmarkEnd w:id="4"/>
    </w:tbl>
    <w:p w14:paraId="1E9F91E6" w14:textId="77777777" w:rsidR="00BF1C1A" w:rsidRPr="00D8738B" w:rsidRDefault="00BF1C1A" w:rsidP="00BF1C1A">
      <w:pPr>
        <w:autoSpaceDE w:val="0"/>
        <w:autoSpaceDN w:val="0"/>
        <w:adjustRightInd w:val="0"/>
        <w:rPr>
          <w:rFonts w:ascii="Cambria" w:hAnsi="Cambria" w:cs="Arial"/>
          <w:b/>
          <w:sz w:val="20"/>
          <w:szCs w:val="20"/>
        </w:rPr>
      </w:pPr>
    </w:p>
    <w:p w14:paraId="2799571D" w14:textId="586BBF76" w:rsidR="005839DC" w:rsidRPr="00D8738B" w:rsidRDefault="00BF1C1A" w:rsidP="00A4226C">
      <w:pPr>
        <w:autoSpaceDE w:val="0"/>
        <w:autoSpaceDN w:val="0"/>
        <w:adjustRightInd w:val="0"/>
        <w:jc w:val="both"/>
        <w:rPr>
          <w:rFonts w:ascii="Cambria" w:eastAsia="Calibri" w:hAnsi="Cambria" w:cs="Arial"/>
          <w:b/>
          <w:bCs/>
          <w:color w:val="000000"/>
          <w:sz w:val="20"/>
          <w:szCs w:val="20"/>
        </w:rPr>
      </w:pPr>
      <w:r w:rsidRPr="00D8738B">
        <w:rPr>
          <w:rFonts w:ascii="Cambria" w:eastAsia="Calibri" w:hAnsi="Cambria" w:cs="Arial"/>
          <w:b/>
          <w:bCs/>
          <w:color w:val="000000"/>
          <w:sz w:val="20"/>
          <w:szCs w:val="20"/>
        </w:rPr>
        <w:t>Miesto dodania tovaru s uvedením presného počtu kusov:</w:t>
      </w:r>
      <w:r w:rsidR="00A4226C" w:rsidRPr="00D8738B">
        <w:rPr>
          <w:rFonts w:ascii="Cambria" w:hAnsi="Cambria" w:cs="Arial"/>
          <w:sz w:val="20"/>
          <w:szCs w:val="20"/>
        </w:rPr>
        <w:t xml:space="preserve"> </w:t>
      </w:r>
      <w:r w:rsidR="00D05EB4" w:rsidRPr="00D8738B">
        <w:rPr>
          <w:rFonts w:ascii="Cambria" w:hAnsi="Cambria" w:cs="Arial"/>
          <w:sz w:val="20"/>
          <w:szCs w:val="20"/>
        </w:rPr>
        <w:t xml:space="preserve">budova </w:t>
      </w:r>
      <w:r w:rsidR="005839DC" w:rsidRPr="00D8738B">
        <w:rPr>
          <w:rFonts w:ascii="Cambria" w:hAnsi="Cambria" w:cs="Arial"/>
          <w:sz w:val="20"/>
          <w:szCs w:val="20"/>
        </w:rPr>
        <w:t>ústredi</w:t>
      </w:r>
      <w:r w:rsidR="00D05EB4" w:rsidRPr="00D8738B">
        <w:rPr>
          <w:rFonts w:ascii="Cambria" w:hAnsi="Cambria" w:cs="Arial"/>
          <w:sz w:val="20"/>
          <w:szCs w:val="20"/>
        </w:rPr>
        <w:t>a</w:t>
      </w:r>
      <w:r w:rsidR="005839DC" w:rsidRPr="00D8738B">
        <w:rPr>
          <w:rFonts w:ascii="Cambria" w:hAnsi="Cambria" w:cs="Arial"/>
          <w:sz w:val="20"/>
          <w:szCs w:val="20"/>
        </w:rPr>
        <w:t xml:space="preserve"> </w:t>
      </w:r>
      <w:r w:rsidR="00D05EB4" w:rsidRPr="00D8738B">
        <w:rPr>
          <w:rFonts w:ascii="Cambria" w:hAnsi="Cambria" w:cs="Arial"/>
          <w:sz w:val="20"/>
          <w:szCs w:val="20"/>
        </w:rPr>
        <w:t>Národnej banky Slovenska</w:t>
      </w:r>
      <w:r w:rsidR="005839DC" w:rsidRPr="00D8738B">
        <w:rPr>
          <w:rFonts w:ascii="Cambria" w:hAnsi="Cambria" w:cs="Arial"/>
          <w:sz w:val="20"/>
          <w:szCs w:val="20"/>
        </w:rPr>
        <w:t>, ulica I</w:t>
      </w:r>
      <w:r w:rsidR="00D05EB4" w:rsidRPr="00D8738B">
        <w:rPr>
          <w:rFonts w:ascii="Cambria" w:hAnsi="Cambria" w:cs="Arial"/>
          <w:sz w:val="20"/>
          <w:szCs w:val="20"/>
        </w:rPr>
        <w:t>mricha</w:t>
      </w:r>
      <w:r w:rsidR="005839DC" w:rsidRPr="00D8738B">
        <w:rPr>
          <w:rFonts w:ascii="Cambria" w:hAnsi="Cambria" w:cs="Arial"/>
          <w:sz w:val="20"/>
          <w:szCs w:val="20"/>
        </w:rPr>
        <w:t xml:space="preserve"> </w:t>
      </w:r>
      <w:proofErr w:type="spellStart"/>
      <w:r w:rsidR="005839DC" w:rsidRPr="00D8738B">
        <w:rPr>
          <w:rFonts w:ascii="Cambria" w:hAnsi="Cambria" w:cs="Arial"/>
          <w:sz w:val="20"/>
          <w:szCs w:val="20"/>
        </w:rPr>
        <w:t>Karvaša</w:t>
      </w:r>
      <w:proofErr w:type="spellEnd"/>
      <w:r w:rsidR="005839DC" w:rsidRPr="00D8738B">
        <w:rPr>
          <w:rFonts w:ascii="Cambria" w:hAnsi="Cambria" w:cs="Arial"/>
          <w:sz w:val="20"/>
          <w:szCs w:val="20"/>
        </w:rPr>
        <w:t xml:space="preserve"> č.</w:t>
      </w:r>
      <w:r w:rsidR="001D5EDF" w:rsidRPr="00D8738B">
        <w:rPr>
          <w:rFonts w:ascii="Cambria" w:hAnsi="Cambria" w:cs="Arial"/>
          <w:sz w:val="20"/>
          <w:szCs w:val="20"/>
        </w:rPr>
        <w:t xml:space="preserve"> </w:t>
      </w:r>
      <w:r w:rsidR="005839DC" w:rsidRPr="00D8738B">
        <w:rPr>
          <w:rFonts w:ascii="Cambria" w:hAnsi="Cambria" w:cs="Arial"/>
          <w:sz w:val="20"/>
          <w:szCs w:val="20"/>
        </w:rPr>
        <w:t>1, 813 25 Bratislava</w:t>
      </w:r>
      <w:r w:rsidR="005839DC" w:rsidRPr="00D8738B">
        <w:rPr>
          <w:rFonts w:ascii="Cambria" w:eastAsia="Calibri" w:hAnsi="Cambria" w:cs="Arial"/>
          <w:sz w:val="20"/>
          <w:szCs w:val="20"/>
        </w:rPr>
        <w:t xml:space="preserve"> v počte </w:t>
      </w:r>
      <w:r w:rsidR="00AF5CEF" w:rsidRPr="00D8738B">
        <w:rPr>
          <w:rFonts w:ascii="Cambria" w:eastAsia="Calibri" w:hAnsi="Cambria" w:cs="Arial"/>
          <w:sz w:val="20"/>
          <w:szCs w:val="20"/>
        </w:rPr>
        <w:t>6</w:t>
      </w:r>
      <w:r w:rsidR="005839DC" w:rsidRPr="00D8738B">
        <w:rPr>
          <w:rFonts w:ascii="Cambria" w:eastAsia="Calibri" w:hAnsi="Cambria" w:cs="Arial"/>
          <w:sz w:val="20"/>
          <w:szCs w:val="20"/>
        </w:rPr>
        <w:t xml:space="preserve"> kusov</w:t>
      </w:r>
      <w:r w:rsidR="00AF5CEF" w:rsidRPr="00D8738B">
        <w:rPr>
          <w:rFonts w:ascii="Cambria" w:eastAsia="Calibri" w:hAnsi="Cambria" w:cs="Arial"/>
          <w:bCs/>
          <w:color w:val="000000"/>
          <w:sz w:val="20"/>
          <w:szCs w:val="20"/>
        </w:rPr>
        <w:t>.</w:t>
      </w:r>
    </w:p>
    <w:p w14:paraId="3468DF98" w14:textId="77777777" w:rsidR="00BF1C1A" w:rsidRPr="00D8738B" w:rsidRDefault="00BF1C1A" w:rsidP="00BF1C1A">
      <w:pPr>
        <w:autoSpaceDE w:val="0"/>
        <w:autoSpaceDN w:val="0"/>
        <w:adjustRightInd w:val="0"/>
        <w:jc w:val="both"/>
        <w:rPr>
          <w:rFonts w:ascii="Cambria" w:hAnsi="Cambria" w:cs="Arial"/>
          <w:b/>
          <w:sz w:val="20"/>
          <w:szCs w:val="20"/>
        </w:rPr>
      </w:pPr>
    </w:p>
    <w:p w14:paraId="3656893C" w14:textId="77777777" w:rsidR="00BF1C1A" w:rsidRPr="00D8738B" w:rsidRDefault="00BF1C1A" w:rsidP="00BF1C1A">
      <w:pPr>
        <w:autoSpaceDE w:val="0"/>
        <w:autoSpaceDN w:val="0"/>
        <w:adjustRightInd w:val="0"/>
        <w:jc w:val="both"/>
        <w:rPr>
          <w:rFonts w:ascii="Cambria" w:hAnsi="Cambria" w:cs="Arial"/>
          <w:b/>
          <w:sz w:val="20"/>
          <w:szCs w:val="20"/>
        </w:rPr>
      </w:pPr>
    </w:p>
    <w:p w14:paraId="2D5537B9" w14:textId="77777777" w:rsidR="00145D5F" w:rsidRPr="00D8738B"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p>
    <w:p w14:paraId="39477D56" w14:textId="77777777" w:rsidR="00145D5F" w:rsidRPr="00D8738B" w:rsidRDefault="00145D5F" w:rsidP="00145D5F">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r w:rsidRPr="00D8738B">
        <w:rPr>
          <w:rFonts w:ascii="Cambria" w:hAnsi="Cambria" w:cs="Arial"/>
          <w:b/>
          <w:bCs/>
          <w:sz w:val="20"/>
          <w:szCs w:val="20"/>
        </w:rPr>
        <w:t>POZNÁMKA:</w:t>
      </w:r>
      <w:r w:rsidRPr="00D8738B">
        <w:rPr>
          <w:rFonts w:ascii="Cambria" w:hAnsi="Cambria" w:cs="Arial"/>
          <w:bCs/>
          <w:sz w:val="20"/>
          <w:szCs w:val="20"/>
        </w:rPr>
        <w:t xml:space="preserve"> Parametre sú uvedené nasledovne pre všetky kopírovacie zariadenia:</w:t>
      </w:r>
    </w:p>
    <w:p w14:paraId="06A030E0" w14:textId="32FEB07F" w:rsidR="00145D5F" w:rsidRPr="00D8738B" w:rsidRDefault="00145D5F" w:rsidP="00145D5F">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 xerografický papier pri hmotnosti 80 g/m²</w:t>
      </w:r>
    </w:p>
    <w:p w14:paraId="36ED8075" w14:textId="77777777" w:rsidR="00116350" w:rsidRPr="00D8738B" w:rsidRDefault="00116350" w:rsidP="00116350">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kapacita tonerov = životnosť pri 5 % pokrytí dokumentu A4</w:t>
      </w:r>
    </w:p>
    <w:p w14:paraId="372BDE85" w14:textId="77777777" w:rsidR="00116350" w:rsidRPr="00D8738B" w:rsidRDefault="00116350" w:rsidP="00116350">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464"/>
        </w:tabs>
        <w:ind w:hanging="224"/>
        <w:jc w:val="both"/>
        <w:rPr>
          <w:rFonts w:ascii="Cambria" w:hAnsi="Cambria" w:cs="Arial"/>
          <w:bCs/>
          <w:sz w:val="20"/>
          <w:szCs w:val="20"/>
        </w:rPr>
      </w:pPr>
      <w:r w:rsidRPr="00D8738B">
        <w:rPr>
          <w:rFonts w:ascii="Cambria" w:hAnsi="Cambria" w:cs="Arial"/>
          <w:bCs/>
          <w:sz w:val="20"/>
          <w:szCs w:val="20"/>
        </w:rPr>
        <w:t>list papiera formátu A3=2x list papiera formátu A4</w:t>
      </w:r>
    </w:p>
    <w:p w14:paraId="4AC22D5A" w14:textId="07EA918F" w:rsidR="00CD110D" w:rsidRPr="00D8738B" w:rsidRDefault="00CD110D" w:rsidP="00CD110D">
      <w:pPr>
        <w:ind w:left="1276"/>
        <w:rPr>
          <w:rFonts w:ascii="Cambria" w:hAnsi="Cambria" w:cs="Arial"/>
          <w:bCs/>
          <w:sz w:val="20"/>
          <w:szCs w:val="20"/>
        </w:rPr>
      </w:pPr>
    </w:p>
    <w:p w14:paraId="3076DDDC" w14:textId="77777777" w:rsidR="00EF350B" w:rsidRPr="00D8738B" w:rsidRDefault="00EF350B" w:rsidP="00896E11">
      <w:pPr>
        <w:rPr>
          <w:rFonts w:ascii="Cambria" w:hAnsi="Cambria" w:cs="Arial"/>
          <w:sz w:val="20"/>
          <w:szCs w:val="20"/>
        </w:rPr>
      </w:pPr>
    </w:p>
    <w:p w14:paraId="635F6526" w14:textId="7E94E089" w:rsidR="000E435A" w:rsidRPr="00D8738B" w:rsidRDefault="000E435A" w:rsidP="00896E11">
      <w:pPr>
        <w:rPr>
          <w:rFonts w:ascii="Cambria" w:hAnsi="Cambria" w:cs="Arial"/>
          <w:sz w:val="20"/>
          <w:szCs w:val="20"/>
        </w:rPr>
      </w:pPr>
      <w:r w:rsidRPr="00D8738B">
        <w:rPr>
          <w:rFonts w:ascii="Cambria" w:hAnsi="Cambria" w:cs="Arial"/>
          <w:sz w:val="20"/>
          <w:szCs w:val="20"/>
        </w:rPr>
        <w:br w:type="page"/>
      </w:r>
    </w:p>
    <w:p w14:paraId="2B3395ED" w14:textId="734975AB" w:rsidR="00D13A36" w:rsidRPr="00D8738B" w:rsidRDefault="000E435A" w:rsidP="00896E11">
      <w:pPr>
        <w:rPr>
          <w:rFonts w:ascii="Cambria" w:hAnsi="Cambria" w:cs="Arial"/>
          <w:b/>
          <w:sz w:val="20"/>
          <w:szCs w:val="20"/>
        </w:rPr>
      </w:pPr>
      <w:r w:rsidRPr="00D8738B">
        <w:rPr>
          <w:rFonts w:ascii="Cambria" w:hAnsi="Cambria" w:cs="Arial"/>
          <w:b/>
          <w:sz w:val="20"/>
          <w:szCs w:val="20"/>
        </w:rPr>
        <w:lastRenderedPageBreak/>
        <w:t xml:space="preserve">Príloha č. </w:t>
      </w:r>
      <w:r w:rsidR="00423EB0" w:rsidRPr="00D8738B">
        <w:rPr>
          <w:rFonts w:ascii="Cambria" w:hAnsi="Cambria" w:cs="Arial"/>
          <w:b/>
          <w:sz w:val="20"/>
          <w:szCs w:val="20"/>
        </w:rPr>
        <w:t>3</w:t>
      </w:r>
      <w:r w:rsidR="00FC1DAD" w:rsidRPr="00D8738B">
        <w:rPr>
          <w:rFonts w:ascii="Cambria" w:hAnsi="Cambria" w:cs="Arial"/>
          <w:b/>
          <w:sz w:val="20"/>
          <w:szCs w:val="20"/>
        </w:rPr>
        <w:t xml:space="preserve"> ku Kúpnej zmluve č. </w:t>
      </w:r>
      <w:r w:rsidR="00FC1DAD" w:rsidRPr="00D8738B">
        <w:rPr>
          <w:rFonts w:ascii="Cambria" w:hAnsi="Cambria" w:cs="Arial"/>
          <w:i/>
          <w:sz w:val="20"/>
          <w:szCs w:val="20"/>
        </w:rPr>
        <w:t>&lt;</w:t>
      </w:r>
      <w:r w:rsidR="00900988" w:rsidRPr="00D8738B">
        <w:rPr>
          <w:rFonts w:ascii="Cambria" w:hAnsi="Cambria" w:cs="Arial"/>
          <w:color w:val="00B0F0"/>
          <w:sz w:val="20"/>
          <w:szCs w:val="20"/>
        </w:rPr>
        <w:t>vyplní VO</w:t>
      </w:r>
      <w:r w:rsidR="00900988" w:rsidRPr="00D8738B" w:rsidDel="00900988">
        <w:rPr>
          <w:rFonts w:ascii="Cambria" w:hAnsi="Cambria" w:cs="Arial"/>
          <w:i/>
          <w:sz w:val="20"/>
          <w:szCs w:val="20"/>
        </w:rPr>
        <w:t xml:space="preserve"> </w:t>
      </w:r>
      <w:r w:rsidR="00900988" w:rsidRPr="00D8738B">
        <w:rPr>
          <w:rFonts w:ascii="Cambria" w:hAnsi="Cambria" w:cs="Arial"/>
          <w:i/>
          <w:sz w:val="20"/>
          <w:szCs w:val="20"/>
        </w:rPr>
        <w:t>&gt;</w:t>
      </w:r>
    </w:p>
    <w:p w14:paraId="5DE587B3" w14:textId="77777777" w:rsidR="00617837" w:rsidRPr="00D8738B" w:rsidRDefault="00617837" w:rsidP="00254285">
      <w:pPr>
        <w:rPr>
          <w:rFonts w:ascii="Cambria" w:hAnsi="Cambria" w:cs="Arial"/>
          <w:b/>
          <w:sz w:val="20"/>
          <w:szCs w:val="20"/>
        </w:rPr>
      </w:pPr>
    </w:p>
    <w:p w14:paraId="66C0E211" w14:textId="7CB59A18" w:rsidR="00D44A49" w:rsidRPr="00D8738B" w:rsidRDefault="000E435A" w:rsidP="00254285">
      <w:pPr>
        <w:rPr>
          <w:rFonts w:ascii="Cambria" w:hAnsi="Cambria" w:cs="Arial"/>
          <w:b/>
          <w:sz w:val="20"/>
          <w:szCs w:val="20"/>
        </w:rPr>
      </w:pPr>
      <w:r w:rsidRPr="00D8738B">
        <w:rPr>
          <w:rFonts w:ascii="Cambria" w:hAnsi="Cambria" w:cs="Arial"/>
          <w:b/>
          <w:sz w:val="20"/>
          <w:szCs w:val="20"/>
        </w:rPr>
        <w:t xml:space="preserve">Cenová </w:t>
      </w:r>
      <w:r w:rsidR="00BF1C1A" w:rsidRPr="00D8738B">
        <w:rPr>
          <w:rFonts w:ascii="Cambria" w:hAnsi="Cambria" w:cs="Arial"/>
          <w:b/>
          <w:sz w:val="20"/>
          <w:szCs w:val="20"/>
        </w:rPr>
        <w:t>ponuka predávajúceho</w:t>
      </w:r>
      <w:r w:rsidR="008B217A" w:rsidRPr="00D8738B">
        <w:rPr>
          <w:rFonts w:ascii="Cambria" w:hAnsi="Cambria" w:cs="Arial"/>
          <w:b/>
          <w:sz w:val="20"/>
          <w:szCs w:val="20"/>
        </w:rPr>
        <w:t xml:space="preserve"> </w:t>
      </w:r>
      <w:r w:rsidR="00262A1C" w:rsidRPr="00D8738B">
        <w:rPr>
          <w:rFonts w:ascii="Cambria" w:hAnsi="Cambria" w:cs="Arial"/>
          <w:b/>
          <w:sz w:val="20"/>
          <w:szCs w:val="20"/>
        </w:rPr>
        <w:t>n</w:t>
      </w:r>
      <w:r w:rsidR="00C23FB4" w:rsidRPr="00D8738B">
        <w:rPr>
          <w:rFonts w:ascii="Cambria" w:hAnsi="Cambria" w:cs="Arial"/>
          <w:b/>
          <w:sz w:val="20"/>
          <w:szCs w:val="20"/>
        </w:rPr>
        <w:t>a dodanie tovarov</w:t>
      </w:r>
    </w:p>
    <w:p w14:paraId="07605551" w14:textId="77777777" w:rsidR="008B217A" w:rsidRPr="00D8738B" w:rsidRDefault="008B217A" w:rsidP="00254285">
      <w:pPr>
        <w:rPr>
          <w:rFonts w:ascii="Cambria" w:hAnsi="Cambria"/>
          <w:sz w:val="22"/>
          <w:szCs w:val="22"/>
        </w:rPr>
      </w:pPr>
    </w:p>
    <w:tbl>
      <w:tblPr>
        <w:tblW w:w="9209" w:type="dxa"/>
        <w:jc w:val="center"/>
        <w:tblCellMar>
          <w:left w:w="0" w:type="dxa"/>
          <w:right w:w="0" w:type="dxa"/>
        </w:tblCellMar>
        <w:tblLook w:val="0000" w:firstRow="0" w:lastRow="0" w:firstColumn="0" w:lastColumn="0" w:noHBand="0" w:noVBand="0"/>
      </w:tblPr>
      <w:tblGrid>
        <w:gridCol w:w="920"/>
        <w:gridCol w:w="3836"/>
        <w:gridCol w:w="946"/>
        <w:gridCol w:w="1502"/>
        <w:gridCol w:w="2005"/>
      </w:tblGrid>
      <w:tr w:rsidR="008B217A" w:rsidRPr="00D8738B" w14:paraId="4AA251A8" w14:textId="77777777" w:rsidTr="00900988">
        <w:trPr>
          <w:trHeight w:val="270"/>
          <w:tblHeader/>
          <w:jc w:val="center"/>
        </w:trPr>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5C64A" w14:textId="6B31AD94" w:rsidR="008B217A" w:rsidRPr="00D8738B" w:rsidRDefault="00900988" w:rsidP="003B1499">
            <w:pPr>
              <w:jc w:val="center"/>
              <w:rPr>
                <w:rFonts w:ascii="Cambria" w:hAnsi="Cambria" w:cs="Arial"/>
                <w:b/>
                <w:bCs/>
                <w:color w:val="000000"/>
                <w:sz w:val="20"/>
                <w:szCs w:val="20"/>
              </w:rPr>
            </w:pPr>
            <w:r w:rsidRPr="00D8738B">
              <w:rPr>
                <w:rFonts w:ascii="Cambria" w:hAnsi="Cambria" w:cs="Arial"/>
                <w:b/>
                <w:bCs/>
                <w:color w:val="000000"/>
                <w:sz w:val="20"/>
                <w:szCs w:val="20"/>
              </w:rPr>
              <w:t>P</w:t>
            </w:r>
            <w:r w:rsidR="00BF1C1A" w:rsidRPr="00D8738B">
              <w:rPr>
                <w:rFonts w:ascii="Cambria" w:hAnsi="Cambria" w:cs="Arial"/>
                <w:b/>
                <w:bCs/>
                <w:color w:val="000000"/>
                <w:sz w:val="20"/>
                <w:szCs w:val="20"/>
              </w:rPr>
              <w:t>or</w:t>
            </w:r>
            <w:r w:rsidRPr="00D8738B">
              <w:rPr>
                <w:rFonts w:ascii="Cambria" w:hAnsi="Cambria" w:cs="Arial"/>
                <w:b/>
                <w:bCs/>
                <w:color w:val="000000"/>
                <w:sz w:val="20"/>
                <w:szCs w:val="20"/>
              </w:rPr>
              <w:t xml:space="preserve">. </w:t>
            </w:r>
            <w:r w:rsidR="006451CB" w:rsidRPr="00D8738B">
              <w:rPr>
                <w:rFonts w:ascii="Cambria" w:hAnsi="Cambria" w:cs="Arial"/>
                <w:b/>
                <w:bCs/>
                <w:color w:val="000000"/>
                <w:sz w:val="20"/>
                <w:szCs w:val="20"/>
              </w:rPr>
              <w:t>č.</w:t>
            </w:r>
          </w:p>
        </w:tc>
        <w:tc>
          <w:tcPr>
            <w:tcW w:w="383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7984D1C2" w14:textId="24F73A41" w:rsidR="008B217A" w:rsidRPr="00D8738B" w:rsidRDefault="006451CB" w:rsidP="007B603A">
            <w:pPr>
              <w:jc w:val="center"/>
              <w:rPr>
                <w:rFonts w:ascii="Cambria" w:hAnsi="Cambria" w:cs="Arial"/>
                <w:b/>
                <w:bCs/>
                <w:color w:val="000000"/>
                <w:sz w:val="20"/>
                <w:szCs w:val="20"/>
              </w:rPr>
            </w:pPr>
            <w:r w:rsidRPr="00D8738B">
              <w:rPr>
                <w:rFonts w:ascii="Cambria" w:hAnsi="Cambria" w:cs="Arial"/>
                <w:b/>
                <w:sz w:val="20"/>
                <w:szCs w:val="20"/>
              </w:rPr>
              <w:t>Názov</w:t>
            </w:r>
            <w:r w:rsidR="00900988" w:rsidRPr="00D8738B">
              <w:rPr>
                <w:rFonts w:ascii="Cambria" w:hAnsi="Cambria" w:cs="Arial"/>
                <w:b/>
                <w:sz w:val="20"/>
                <w:szCs w:val="20"/>
              </w:rPr>
              <w:t xml:space="preserve"> </w:t>
            </w:r>
            <w:r w:rsidRPr="00D8738B">
              <w:rPr>
                <w:rFonts w:ascii="Cambria" w:hAnsi="Cambria" w:cs="Arial"/>
                <w:b/>
                <w:sz w:val="20"/>
                <w:szCs w:val="20"/>
              </w:rPr>
              <w:t>/</w:t>
            </w:r>
            <w:r w:rsidR="00900988" w:rsidRPr="00D8738B">
              <w:rPr>
                <w:rFonts w:ascii="Cambria" w:hAnsi="Cambria" w:cs="Arial"/>
                <w:b/>
                <w:sz w:val="20"/>
                <w:szCs w:val="20"/>
              </w:rPr>
              <w:t xml:space="preserve"> </w:t>
            </w:r>
            <w:r w:rsidRPr="00D8738B">
              <w:rPr>
                <w:rFonts w:ascii="Cambria" w:hAnsi="Cambria" w:cs="Arial"/>
                <w:b/>
                <w:sz w:val="20"/>
                <w:szCs w:val="20"/>
              </w:rPr>
              <w:t xml:space="preserve">typ </w:t>
            </w:r>
            <w:r w:rsidR="00900988" w:rsidRPr="00D8738B">
              <w:rPr>
                <w:rFonts w:ascii="Cambria" w:hAnsi="Cambria" w:cs="Arial"/>
                <w:b/>
                <w:sz w:val="20"/>
                <w:szCs w:val="20"/>
              </w:rPr>
              <w:t>t</w:t>
            </w:r>
            <w:r w:rsidR="00C23FB4" w:rsidRPr="00D8738B">
              <w:rPr>
                <w:rFonts w:ascii="Cambria" w:hAnsi="Cambria" w:cs="Arial"/>
                <w:b/>
                <w:sz w:val="20"/>
                <w:szCs w:val="20"/>
              </w:rPr>
              <w:t>ovar</w:t>
            </w:r>
            <w:r w:rsidR="00900988" w:rsidRPr="00D8738B">
              <w:rPr>
                <w:rFonts w:ascii="Cambria" w:hAnsi="Cambria" w:cs="Arial"/>
                <w:b/>
                <w:sz w:val="20"/>
                <w:szCs w:val="20"/>
              </w:rPr>
              <w:t>u</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E740" w14:textId="77777777" w:rsidR="008B217A" w:rsidRPr="00D8738B" w:rsidRDefault="008B217A" w:rsidP="003B1499">
            <w:pPr>
              <w:jc w:val="center"/>
              <w:rPr>
                <w:rFonts w:ascii="Cambria" w:hAnsi="Cambria" w:cs="Arial"/>
                <w:b/>
                <w:bCs/>
                <w:color w:val="000000"/>
                <w:sz w:val="20"/>
                <w:szCs w:val="20"/>
              </w:rPr>
            </w:pPr>
            <w:r w:rsidRPr="00D8738B">
              <w:rPr>
                <w:rFonts w:ascii="Cambria" w:hAnsi="Cambria" w:cs="Arial"/>
                <w:b/>
                <w:bCs/>
                <w:color w:val="000000"/>
                <w:sz w:val="20"/>
                <w:szCs w:val="20"/>
              </w:rPr>
              <w:t>Počet kusov</w:t>
            </w:r>
          </w:p>
        </w:tc>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07721F" w14:textId="1A4E7FAD" w:rsidR="008B217A" w:rsidRPr="00D8738B" w:rsidRDefault="008B217A" w:rsidP="003B1499">
            <w:pPr>
              <w:jc w:val="center"/>
              <w:rPr>
                <w:rFonts w:ascii="Cambria" w:hAnsi="Cambria" w:cs="Arial"/>
                <w:b/>
                <w:bCs/>
                <w:color w:val="000000"/>
                <w:sz w:val="20"/>
                <w:szCs w:val="20"/>
              </w:rPr>
            </w:pPr>
            <w:r w:rsidRPr="00D8738B">
              <w:rPr>
                <w:rFonts w:ascii="Cambria" w:hAnsi="Cambria" w:cs="Arial"/>
                <w:b/>
                <w:bCs/>
                <w:color w:val="000000"/>
                <w:sz w:val="20"/>
                <w:szCs w:val="20"/>
              </w:rPr>
              <w:t xml:space="preserve">Jednotková cena za </w:t>
            </w:r>
            <w:r w:rsidR="00C23FB4" w:rsidRPr="00D8738B">
              <w:rPr>
                <w:rFonts w:ascii="Cambria" w:hAnsi="Cambria" w:cs="Arial"/>
                <w:b/>
                <w:bCs/>
                <w:color w:val="000000"/>
                <w:sz w:val="20"/>
                <w:szCs w:val="20"/>
              </w:rPr>
              <w:t>tovar</w:t>
            </w:r>
            <w:r w:rsidRPr="00D8738B">
              <w:rPr>
                <w:rFonts w:ascii="Cambria" w:hAnsi="Cambria" w:cs="Arial"/>
                <w:b/>
                <w:bCs/>
                <w:color w:val="000000"/>
                <w:sz w:val="20"/>
                <w:szCs w:val="20"/>
              </w:rPr>
              <w:t xml:space="preserve"> </w:t>
            </w:r>
            <w:r w:rsidRPr="00D8738B">
              <w:rPr>
                <w:rFonts w:ascii="Cambria" w:hAnsi="Cambria" w:cs="Arial"/>
                <w:b/>
                <w:bCs/>
                <w:sz w:val="20"/>
                <w:szCs w:val="20"/>
              </w:rPr>
              <w:t>v eur</w:t>
            </w:r>
            <w:r w:rsidR="00FC1DAD" w:rsidRPr="00D8738B">
              <w:rPr>
                <w:rFonts w:ascii="Cambria" w:hAnsi="Cambria" w:cs="Arial"/>
                <w:b/>
                <w:bCs/>
                <w:sz w:val="20"/>
                <w:szCs w:val="20"/>
              </w:rPr>
              <w:t>ách</w:t>
            </w:r>
            <w:r w:rsidRPr="00D8738B">
              <w:rPr>
                <w:rFonts w:ascii="Cambria" w:hAnsi="Cambria" w:cs="Arial"/>
                <w:b/>
                <w:bCs/>
                <w:sz w:val="20"/>
                <w:szCs w:val="20"/>
              </w:rPr>
              <w:t xml:space="preserve"> bez DPH </w:t>
            </w:r>
          </w:p>
        </w:tc>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CA16" w14:textId="5084E258" w:rsidR="008B217A" w:rsidRPr="00D8738B" w:rsidRDefault="008B217A" w:rsidP="003B1499">
            <w:pPr>
              <w:spacing w:before="120"/>
              <w:jc w:val="center"/>
              <w:rPr>
                <w:rFonts w:ascii="Cambria" w:hAnsi="Cambria" w:cs="Arial"/>
                <w:b/>
                <w:bCs/>
                <w:color w:val="000000"/>
                <w:sz w:val="20"/>
                <w:szCs w:val="20"/>
              </w:rPr>
            </w:pPr>
            <w:r w:rsidRPr="00D8738B">
              <w:rPr>
                <w:rFonts w:ascii="Cambria" w:hAnsi="Cambria" w:cs="Arial"/>
                <w:b/>
                <w:bCs/>
                <w:sz w:val="20"/>
                <w:szCs w:val="20"/>
              </w:rPr>
              <w:t>Cena spolu v eur</w:t>
            </w:r>
            <w:r w:rsidR="00FC1DAD" w:rsidRPr="00D8738B">
              <w:rPr>
                <w:rFonts w:ascii="Cambria" w:hAnsi="Cambria" w:cs="Arial"/>
                <w:b/>
                <w:bCs/>
                <w:sz w:val="20"/>
                <w:szCs w:val="20"/>
              </w:rPr>
              <w:t>ách</w:t>
            </w:r>
            <w:r w:rsidRPr="00D8738B">
              <w:rPr>
                <w:rFonts w:ascii="Cambria" w:hAnsi="Cambria" w:cs="Arial"/>
                <w:b/>
                <w:bCs/>
                <w:sz w:val="20"/>
                <w:szCs w:val="20"/>
              </w:rPr>
              <w:t xml:space="preserve"> bez DPH</w:t>
            </w:r>
          </w:p>
        </w:tc>
      </w:tr>
      <w:tr w:rsidR="007B6C1D" w:rsidRPr="00D8738B" w14:paraId="45ABE6DD"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5023858D" w14:textId="3F23B059"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1.</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580C829" w14:textId="1A2E4F84"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188BA6E3" w14:textId="0E0A4020" w:rsidR="007B6C1D" w:rsidRPr="00D8738B" w:rsidRDefault="00DF4912" w:rsidP="007B6C1D">
            <w:pPr>
              <w:jc w:val="center"/>
              <w:rPr>
                <w:rFonts w:ascii="Cambria" w:hAnsi="Cambria" w:cs="Arial"/>
                <w:sz w:val="20"/>
                <w:szCs w:val="20"/>
              </w:rPr>
            </w:pPr>
            <w:r w:rsidRPr="00D8738B">
              <w:rPr>
                <w:rFonts w:ascii="Cambria" w:hAnsi="Cambria" w:cs="Arial"/>
                <w:sz w:val="20"/>
                <w:szCs w:val="20"/>
              </w:rPr>
              <w:t>1</w:t>
            </w:r>
          </w:p>
        </w:tc>
        <w:tc>
          <w:tcPr>
            <w:tcW w:w="1502" w:type="dxa"/>
            <w:tcBorders>
              <w:top w:val="single" w:sz="4" w:space="0" w:color="auto"/>
              <w:left w:val="single" w:sz="4" w:space="0" w:color="auto"/>
              <w:bottom w:val="single" w:sz="4" w:space="0" w:color="auto"/>
              <w:right w:val="single" w:sz="4" w:space="0" w:color="auto"/>
            </w:tcBorders>
          </w:tcPr>
          <w:p w14:paraId="24641644" w14:textId="69824842" w:rsidR="007B6C1D" w:rsidRPr="00D8738B" w:rsidRDefault="007B6C1D" w:rsidP="007B6C1D">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3D2EC0EC" w14:textId="281DCD5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17A531F3"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6EC490E9" w14:textId="57312664"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2.</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EA30C68" w14:textId="781760EA"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701FB72A" w14:textId="630A7DAA" w:rsidR="007B6C1D" w:rsidRPr="00D8738B" w:rsidRDefault="00DF4912" w:rsidP="007B6C1D">
            <w:pPr>
              <w:jc w:val="center"/>
              <w:rPr>
                <w:rFonts w:ascii="Cambria" w:hAnsi="Cambria" w:cs="Arial"/>
                <w:sz w:val="20"/>
                <w:szCs w:val="20"/>
              </w:rPr>
            </w:pPr>
            <w:r w:rsidRPr="00D8738B">
              <w:rPr>
                <w:rFonts w:ascii="Cambria" w:hAnsi="Cambria" w:cs="Arial"/>
                <w:sz w:val="20"/>
                <w:szCs w:val="20"/>
              </w:rPr>
              <w:t>7</w:t>
            </w:r>
          </w:p>
        </w:tc>
        <w:tc>
          <w:tcPr>
            <w:tcW w:w="1502" w:type="dxa"/>
            <w:tcBorders>
              <w:top w:val="single" w:sz="4" w:space="0" w:color="auto"/>
              <w:left w:val="single" w:sz="4" w:space="0" w:color="auto"/>
              <w:bottom w:val="single" w:sz="4" w:space="0" w:color="auto"/>
              <w:right w:val="single" w:sz="4" w:space="0" w:color="auto"/>
            </w:tcBorders>
          </w:tcPr>
          <w:p w14:paraId="45A9E3A3" w14:textId="1222E6C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7D5742A8" w14:textId="244E1A99"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56AFF455"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7A0820" w14:textId="139A9EED"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3.</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DAF808D" w14:textId="48C487F4"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40E368DB" w14:textId="6EF233B7" w:rsidR="007B6C1D" w:rsidRPr="00D8738B" w:rsidRDefault="00DF4912" w:rsidP="007B6C1D">
            <w:pPr>
              <w:jc w:val="center"/>
              <w:rPr>
                <w:rFonts w:ascii="Cambria" w:hAnsi="Cambria" w:cs="Arial"/>
                <w:sz w:val="20"/>
                <w:szCs w:val="20"/>
              </w:rPr>
            </w:pPr>
            <w:r w:rsidRPr="00D8738B">
              <w:rPr>
                <w:rFonts w:ascii="Cambria" w:hAnsi="Cambria" w:cs="Arial"/>
                <w:sz w:val="20"/>
                <w:szCs w:val="20"/>
              </w:rPr>
              <w:t>1</w:t>
            </w:r>
          </w:p>
        </w:tc>
        <w:tc>
          <w:tcPr>
            <w:tcW w:w="1502" w:type="dxa"/>
            <w:tcBorders>
              <w:top w:val="single" w:sz="4" w:space="0" w:color="auto"/>
              <w:left w:val="single" w:sz="4" w:space="0" w:color="auto"/>
              <w:bottom w:val="single" w:sz="4" w:space="0" w:color="auto"/>
              <w:right w:val="single" w:sz="4" w:space="0" w:color="auto"/>
            </w:tcBorders>
          </w:tcPr>
          <w:p w14:paraId="2E647902" w14:textId="50678661"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3FE887D6" w14:textId="53FD3A81"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7B6C1D" w:rsidRPr="00D8738B" w14:paraId="65EC8670" w14:textId="77777777" w:rsidTr="00542A37">
        <w:trPr>
          <w:trHeight w:val="270"/>
          <w:tblHeader/>
          <w:jc w:val="center"/>
        </w:trPr>
        <w:tc>
          <w:tcPr>
            <w:tcW w:w="920" w:type="dxa"/>
            <w:tcBorders>
              <w:top w:val="single" w:sz="4" w:space="0" w:color="auto"/>
              <w:left w:val="single" w:sz="4" w:space="0" w:color="auto"/>
              <w:bottom w:val="single" w:sz="4" w:space="0" w:color="auto"/>
              <w:right w:val="single" w:sz="4" w:space="0" w:color="auto"/>
            </w:tcBorders>
            <w:vAlign w:val="center"/>
          </w:tcPr>
          <w:p w14:paraId="373D47AE" w14:textId="2DCFA059" w:rsidR="007B6C1D" w:rsidRPr="00D8738B" w:rsidRDefault="007B6C1D" w:rsidP="007B6C1D">
            <w:pPr>
              <w:jc w:val="center"/>
              <w:rPr>
                <w:rFonts w:ascii="Cambria" w:hAnsi="Cambria" w:cs="Arial"/>
                <w:b/>
                <w:bCs/>
                <w:sz w:val="20"/>
                <w:szCs w:val="20"/>
              </w:rPr>
            </w:pPr>
            <w:r w:rsidRPr="00D8738B">
              <w:rPr>
                <w:rFonts w:ascii="Cambria" w:hAnsi="Cambria" w:cs="Arial"/>
                <w:b/>
                <w:bCs/>
                <w:sz w:val="20"/>
                <w:szCs w:val="20"/>
              </w:rPr>
              <w:t>4.</w:t>
            </w:r>
          </w:p>
        </w:tc>
        <w:tc>
          <w:tcPr>
            <w:tcW w:w="383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1F0E6D" w14:textId="4382EFF8" w:rsidR="007B6C1D" w:rsidRPr="00D8738B" w:rsidRDefault="007B6C1D" w:rsidP="007B6C1D">
            <w:pP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946" w:type="dxa"/>
            <w:tcBorders>
              <w:top w:val="single" w:sz="4" w:space="0" w:color="auto"/>
              <w:left w:val="single" w:sz="4" w:space="0" w:color="auto"/>
              <w:bottom w:val="single" w:sz="4" w:space="0" w:color="auto"/>
              <w:right w:val="single" w:sz="4" w:space="0" w:color="auto"/>
            </w:tcBorders>
            <w:vAlign w:val="center"/>
          </w:tcPr>
          <w:p w14:paraId="00795447" w14:textId="6E737790" w:rsidR="007B6C1D" w:rsidRPr="00D8738B" w:rsidRDefault="00DF4912" w:rsidP="007B6C1D">
            <w:pPr>
              <w:jc w:val="center"/>
              <w:rPr>
                <w:rFonts w:ascii="Cambria" w:hAnsi="Cambria" w:cs="Arial"/>
                <w:sz w:val="20"/>
                <w:szCs w:val="20"/>
              </w:rPr>
            </w:pPr>
            <w:r w:rsidRPr="00D8738B">
              <w:rPr>
                <w:rFonts w:ascii="Cambria" w:hAnsi="Cambria" w:cs="Arial"/>
                <w:sz w:val="20"/>
                <w:szCs w:val="20"/>
              </w:rPr>
              <w:t>6</w:t>
            </w:r>
          </w:p>
        </w:tc>
        <w:tc>
          <w:tcPr>
            <w:tcW w:w="1502" w:type="dxa"/>
            <w:tcBorders>
              <w:top w:val="single" w:sz="4" w:space="0" w:color="auto"/>
              <w:left w:val="single" w:sz="4" w:space="0" w:color="auto"/>
              <w:bottom w:val="single" w:sz="4" w:space="0" w:color="auto"/>
              <w:right w:val="single" w:sz="4" w:space="0" w:color="auto"/>
            </w:tcBorders>
          </w:tcPr>
          <w:p w14:paraId="0655A82B" w14:textId="0CD42A7C"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2005" w:type="dxa"/>
            <w:tcBorders>
              <w:top w:val="single" w:sz="4" w:space="0" w:color="auto"/>
              <w:left w:val="single" w:sz="4" w:space="0" w:color="auto"/>
              <w:bottom w:val="single" w:sz="4" w:space="0" w:color="auto"/>
              <w:right w:val="single" w:sz="4" w:space="0" w:color="auto"/>
            </w:tcBorders>
          </w:tcPr>
          <w:p w14:paraId="56646E69" w14:textId="6A8D1153" w:rsidR="007B6C1D" w:rsidRPr="00D8738B" w:rsidRDefault="007B6C1D" w:rsidP="007B6C1D">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8B217A" w:rsidRPr="00D8738B" w14:paraId="6BA7509D" w14:textId="77777777" w:rsidTr="00900988">
        <w:trPr>
          <w:trHeight w:val="270"/>
          <w:tblHeader/>
          <w:jc w:val="center"/>
        </w:trPr>
        <w:tc>
          <w:tcPr>
            <w:tcW w:w="7204" w:type="dxa"/>
            <w:gridSpan w:val="4"/>
            <w:tcBorders>
              <w:top w:val="single" w:sz="4" w:space="0" w:color="auto"/>
              <w:left w:val="single" w:sz="4" w:space="0" w:color="auto"/>
              <w:bottom w:val="single" w:sz="4" w:space="0" w:color="auto"/>
              <w:right w:val="single" w:sz="4" w:space="0" w:color="auto"/>
            </w:tcBorders>
            <w:vAlign w:val="center"/>
          </w:tcPr>
          <w:p w14:paraId="167AAF0E" w14:textId="620FA32A" w:rsidR="008B217A" w:rsidRPr="00D8738B" w:rsidRDefault="008B217A" w:rsidP="003B1499">
            <w:pPr>
              <w:jc w:val="center"/>
              <w:rPr>
                <w:rFonts w:ascii="Cambria" w:hAnsi="Cambria" w:cs="Arial"/>
                <w:b/>
                <w:sz w:val="20"/>
                <w:szCs w:val="20"/>
              </w:rPr>
            </w:pPr>
            <w:r w:rsidRPr="00D8738B">
              <w:rPr>
                <w:rFonts w:ascii="Cambria" w:hAnsi="Cambria" w:cs="Arial"/>
                <w:b/>
                <w:sz w:val="20"/>
                <w:szCs w:val="20"/>
              </w:rPr>
              <w:t xml:space="preserve">Celková cena </w:t>
            </w:r>
            <w:r w:rsidR="00350298" w:rsidRPr="00D8738B">
              <w:rPr>
                <w:rFonts w:ascii="Cambria" w:hAnsi="Cambria" w:cs="Arial"/>
                <w:b/>
                <w:sz w:val="20"/>
                <w:szCs w:val="20"/>
              </w:rPr>
              <w:t>za dodanie tovaru</w:t>
            </w:r>
            <w:r w:rsidRPr="00D8738B">
              <w:rPr>
                <w:rFonts w:ascii="Cambria" w:hAnsi="Cambria" w:cs="Arial"/>
                <w:b/>
                <w:sz w:val="20"/>
                <w:szCs w:val="20"/>
              </w:rPr>
              <w:t xml:space="preserve"> </w:t>
            </w:r>
            <w:r w:rsidR="00036C81" w:rsidRPr="00D8738B">
              <w:rPr>
                <w:rFonts w:ascii="Cambria" w:hAnsi="Cambria" w:cs="Arial"/>
                <w:b/>
                <w:sz w:val="20"/>
                <w:szCs w:val="20"/>
              </w:rPr>
              <w:t>bez DPH</w:t>
            </w:r>
          </w:p>
        </w:tc>
        <w:tc>
          <w:tcPr>
            <w:tcW w:w="2005" w:type="dxa"/>
            <w:tcBorders>
              <w:top w:val="single" w:sz="18" w:space="0" w:color="auto"/>
              <w:left w:val="single" w:sz="18" w:space="0" w:color="auto"/>
              <w:bottom w:val="single" w:sz="18" w:space="0" w:color="auto"/>
              <w:right w:val="single" w:sz="18" w:space="0" w:color="auto"/>
            </w:tcBorders>
          </w:tcPr>
          <w:p w14:paraId="7B9A5B23" w14:textId="350B7778" w:rsidR="008B217A" w:rsidRPr="00D8738B" w:rsidRDefault="007B6C1D" w:rsidP="003B1499">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2930C6B9" w14:textId="77777777" w:rsidR="005A31AF" w:rsidRPr="00D8738B" w:rsidRDefault="005A31AF">
      <w:pPr>
        <w:rPr>
          <w:rFonts w:ascii="Cambria" w:hAnsi="Cambria" w:cs="Arial"/>
          <w:sz w:val="20"/>
          <w:szCs w:val="20"/>
        </w:rPr>
      </w:pPr>
    </w:p>
    <w:p w14:paraId="4F4472E2" w14:textId="4792FC20" w:rsidR="00692C93" w:rsidRPr="00D8738B" w:rsidRDefault="00F33C4E" w:rsidP="00692C93">
      <w:pPr>
        <w:rPr>
          <w:rFonts w:ascii="Cambria" w:hAnsi="Cambria" w:cs="Arial"/>
          <w:b/>
          <w:sz w:val="20"/>
          <w:szCs w:val="20"/>
        </w:rPr>
      </w:pPr>
      <w:r w:rsidRPr="00D8738B">
        <w:rPr>
          <w:rFonts w:ascii="Cambria" w:hAnsi="Cambria" w:cs="Arial"/>
          <w:sz w:val="20"/>
          <w:szCs w:val="20"/>
        </w:rPr>
        <w:br w:type="page"/>
      </w:r>
      <w:r w:rsidR="00692C93" w:rsidRPr="00D8738B">
        <w:rPr>
          <w:rFonts w:ascii="Cambria" w:hAnsi="Cambria" w:cs="Arial"/>
          <w:b/>
          <w:sz w:val="20"/>
          <w:szCs w:val="20"/>
        </w:rPr>
        <w:lastRenderedPageBreak/>
        <w:t xml:space="preserve">Príloha č. </w:t>
      </w:r>
      <w:r w:rsidR="00423EB0" w:rsidRPr="00D8738B">
        <w:rPr>
          <w:rFonts w:ascii="Cambria" w:hAnsi="Cambria" w:cs="Arial"/>
          <w:b/>
          <w:sz w:val="20"/>
          <w:szCs w:val="20"/>
        </w:rPr>
        <w:t>4</w:t>
      </w:r>
      <w:r w:rsidR="00076913" w:rsidRPr="00D8738B">
        <w:rPr>
          <w:rFonts w:ascii="Cambria" w:hAnsi="Cambria" w:cs="Arial"/>
          <w:b/>
          <w:sz w:val="20"/>
          <w:szCs w:val="20"/>
        </w:rPr>
        <w:t xml:space="preserve"> ku Kúpnej zmluve č. </w:t>
      </w:r>
      <w:r w:rsidR="00A26C11" w:rsidRPr="00D8738B">
        <w:rPr>
          <w:rFonts w:ascii="Cambria" w:hAnsi="Cambria" w:cs="Arial"/>
          <w:i/>
          <w:sz w:val="20"/>
          <w:szCs w:val="20"/>
        </w:rPr>
        <w:t>&lt;</w:t>
      </w:r>
      <w:r w:rsidR="00A26C11" w:rsidRPr="00D8738B">
        <w:rPr>
          <w:rFonts w:ascii="Cambria" w:hAnsi="Cambria" w:cs="Arial"/>
          <w:color w:val="00B0F0"/>
          <w:sz w:val="20"/>
          <w:szCs w:val="20"/>
        </w:rPr>
        <w:t>vyplní VO</w:t>
      </w:r>
      <w:r w:rsidR="00A26C11" w:rsidRPr="00D8738B" w:rsidDel="00900988">
        <w:rPr>
          <w:rFonts w:ascii="Cambria" w:hAnsi="Cambria" w:cs="Arial"/>
          <w:i/>
          <w:sz w:val="20"/>
          <w:szCs w:val="20"/>
        </w:rPr>
        <w:t xml:space="preserve"> </w:t>
      </w:r>
      <w:r w:rsidR="00A26C11" w:rsidRPr="00D8738B">
        <w:rPr>
          <w:rFonts w:ascii="Cambria" w:hAnsi="Cambria" w:cs="Arial"/>
          <w:i/>
          <w:sz w:val="20"/>
          <w:szCs w:val="20"/>
        </w:rPr>
        <w:t>&gt;</w:t>
      </w:r>
    </w:p>
    <w:p w14:paraId="42DF12DF" w14:textId="77777777" w:rsidR="00617837" w:rsidRPr="00D8738B" w:rsidRDefault="00617837" w:rsidP="001960F0">
      <w:pPr>
        <w:jc w:val="both"/>
        <w:rPr>
          <w:rFonts w:ascii="Cambria" w:hAnsi="Cambria" w:cs="Arial"/>
          <w:b/>
          <w:sz w:val="20"/>
          <w:szCs w:val="20"/>
        </w:rPr>
      </w:pPr>
    </w:p>
    <w:p w14:paraId="3FDB8DF6" w14:textId="4993B6F8" w:rsidR="00514F5A" w:rsidRPr="00D8738B" w:rsidRDefault="00514F5A" w:rsidP="001960F0">
      <w:pPr>
        <w:jc w:val="both"/>
        <w:rPr>
          <w:rFonts w:ascii="Cambria" w:hAnsi="Cambria" w:cs="Arial"/>
          <w:b/>
          <w:sz w:val="20"/>
          <w:szCs w:val="20"/>
        </w:rPr>
      </w:pPr>
      <w:r w:rsidRPr="00D8738B">
        <w:rPr>
          <w:rFonts w:ascii="Cambria" w:hAnsi="Cambria" w:cs="Arial"/>
          <w:b/>
          <w:sz w:val="20"/>
          <w:szCs w:val="20"/>
        </w:rPr>
        <w:t xml:space="preserve">Zoznam </w:t>
      </w:r>
      <w:r w:rsidR="00D44A49" w:rsidRPr="00D8738B">
        <w:rPr>
          <w:rFonts w:ascii="Cambria" w:hAnsi="Cambria" w:cs="Arial"/>
          <w:b/>
          <w:sz w:val="20"/>
          <w:szCs w:val="20"/>
        </w:rPr>
        <w:t>tovarov,</w:t>
      </w:r>
      <w:r w:rsidRPr="00D8738B">
        <w:rPr>
          <w:rFonts w:ascii="Cambria" w:hAnsi="Cambria" w:cs="Arial"/>
          <w:b/>
          <w:sz w:val="20"/>
          <w:szCs w:val="20"/>
        </w:rPr>
        <w:t xml:space="preserve"> na ktoré sa vzťahuje služb</w:t>
      </w:r>
      <w:r w:rsidR="00873636" w:rsidRPr="00D8738B">
        <w:rPr>
          <w:rFonts w:ascii="Cambria" w:hAnsi="Cambria" w:cs="Arial"/>
          <w:b/>
          <w:sz w:val="20"/>
          <w:szCs w:val="20"/>
        </w:rPr>
        <w:t>a</w:t>
      </w:r>
      <w:r w:rsidRPr="00D8738B">
        <w:rPr>
          <w:rFonts w:ascii="Cambria" w:hAnsi="Cambria" w:cs="Arial"/>
          <w:b/>
          <w:sz w:val="20"/>
          <w:szCs w:val="20"/>
        </w:rPr>
        <w:t xml:space="preserve"> ALL IN s</w:t>
      </w:r>
      <w:r w:rsidR="00D44A49" w:rsidRPr="00D8738B">
        <w:rPr>
          <w:rFonts w:ascii="Cambria" w:hAnsi="Cambria" w:cs="Arial"/>
          <w:b/>
          <w:sz w:val="20"/>
          <w:szCs w:val="20"/>
        </w:rPr>
        <w:t xml:space="preserve"> uvedenými </w:t>
      </w:r>
      <w:r w:rsidRPr="00D8738B">
        <w:rPr>
          <w:rFonts w:ascii="Cambria" w:hAnsi="Cambria" w:cs="Arial"/>
          <w:b/>
          <w:sz w:val="20"/>
          <w:szCs w:val="20"/>
        </w:rPr>
        <w:t>paušálnymi poplatkami</w:t>
      </w:r>
    </w:p>
    <w:p w14:paraId="12C83FA4" w14:textId="71F9E4F8" w:rsidR="00193A90" w:rsidRPr="00D8738B" w:rsidRDefault="00193A90">
      <w:pPr>
        <w:rPr>
          <w:rFonts w:ascii="Cambria" w:hAnsi="Cambria" w:cs="Arial"/>
          <w:sz w:val="20"/>
          <w:szCs w:val="20"/>
        </w:rPr>
      </w:pPr>
    </w:p>
    <w:p w14:paraId="07DA0DDA" w14:textId="77777777" w:rsidR="004C28FB" w:rsidRPr="00D8738B" w:rsidRDefault="004C28FB">
      <w:pPr>
        <w:rPr>
          <w:rFonts w:ascii="Cambria" w:hAnsi="Cambria" w:cs="Arial"/>
          <w:sz w:val="20"/>
          <w:szCs w:val="20"/>
        </w:rPr>
      </w:pPr>
    </w:p>
    <w:tbl>
      <w:tblPr>
        <w:tblW w:w="9073" w:type="dxa"/>
        <w:jc w:val="center"/>
        <w:tblCellMar>
          <w:left w:w="0" w:type="dxa"/>
          <w:right w:w="0" w:type="dxa"/>
        </w:tblCellMar>
        <w:tblLook w:val="0000" w:firstRow="0" w:lastRow="0" w:firstColumn="0" w:lastColumn="0" w:noHBand="0" w:noVBand="0"/>
      </w:tblPr>
      <w:tblGrid>
        <w:gridCol w:w="1366"/>
        <w:gridCol w:w="3119"/>
        <w:gridCol w:w="4588"/>
      </w:tblGrid>
      <w:tr w:rsidR="00036C81" w:rsidRPr="00D8738B" w14:paraId="43C0756B" w14:textId="77777777" w:rsidTr="00036C81">
        <w:trPr>
          <w:trHeight w:val="608"/>
          <w:tblHeader/>
          <w:jc w:val="center"/>
        </w:trPr>
        <w:tc>
          <w:tcPr>
            <w:tcW w:w="1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41479" w14:textId="4424285B" w:rsidR="00036C81" w:rsidRPr="00D8738B" w:rsidRDefault="00036C81" w:rsidP="004C28FB">
            <w:pPr>
              <w:jc w:val="center"/>
              <w:rPr>
                <w:rFonts w:ascii="Cambria" w:hAnsi="Cambria" w:cs="Arial"/>
                <w:b/>
                <w:bCs/>
                <w:color w:val="000000"/>
                <w:sz w:val="20"/>
                <w:szCs w:val="20"/>
              </w:rPr>
            </w:pPr>
            <w:r w:rsidRPr="00D8738B">
              <w:rPr>
                <w:rFonts w:ascii="Cambria" w:hAnsi="Cambria" w:cs="Arial"/>
                <w:b/>
                <w:bCs/>
                <w:color w:val="000000"/>
                <w:sz w:val="20"/>
                <w:szCs w:val="20"/>
              </w:rPr>
              <w:t>P</w:t>
            </w:r>
            <w:r w:rsidR="00BF1C1A" w:rsidRPr="00D8738B">
              <w:rPr>
                <w:rFonts w:ascii="Cambria" w:hAnsi="Cambria" w:cs="Arial"/>
                <w:b/>
                <w:bCs/>
                <w:color w:val="000000"/>
                <w:sz w:val="20"/>
                <w:szCs w:val="20"/>
              </w:rPr>
              <w:t>or</w:t>
            </w:r>
            <w:r w:rsidRPr="00D8738B">
              <w:rPr>
                <w:rFonts w:ascii="Cambria" w:hAnsi="Cambria" w:cs="Arial"/>
                <w:b/>
                <w:bCs/>
                <w:color w:val="000000"/>
                <w:sz w:val="20"/>
                <w:szCs w:val="20"/>
              </w:rPr>
              <w:t>. č.</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14:paraId="3EB26BDB" w14:textId="01BCAE40" w:rsidR="00036C81" w:rsidRPr="00D8738B" w:rsidRDefault="00036C81" w:rsidP="007B603A">
            <w:pPr>
              <w:jc w:val="center"/>
              <w:rPr>
                <w:rFonts w:ascii="Cambria" w:hAnsi="Cambria" w:cs="Arial"/>
                <w:b/>
                <w:bCs/>
                <w:color w:val="000000"/>
                <w:sz w:val="20"/>
                <w:szCs w:val="20"/>
              </w:rPr>
            </w:pPr>
            <w:r w:rsidRPr="00D8738B">
              <w:rPr>
                <w:rFonts w:ascii="Cambria" w:hAnsi="Cambria" w:cs="Arial"/>
                <w:b/>
                <w:sz w:val="20"/>
                <w:szCs w:val="20"/>
              </w:rPr>
              <w:t>Názov/typ tovaru, na ktoré sa vzťahuje služba ALL IN</w:t>
            </w:r>
          </w:p>
        </w:tc>
        <w:tc>
          <w:tcPr>
            <w:tcW w:w="45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D457A1" w14:textId="6FD4D1F0" w:rsidR="00036C81" w:rsidRPr="00D8738B" w:rsidRDefault="00036C81" w:rsidP="00036C81">
            <w:pPr>
              <w:spacing w:after="120"/>
              <w:jc w:val="center"/>
              <w:rPr>
                <w:rFonts w:ascii="Cambria" w:hAnsi="Cambria" w:cs="Arial"/>
                <w:b/>
                <w:bCs/>
                <w:color w:val="000000"/>
                <w:sz w:val="20"/>
                <w:szCs w:val="20"/>
              </w:rPr>
            </w:pPr>
            <w:r w:rsidRPr="00D8738B">
              <w:rPr>
                <w:rFonts w:ascii="Cambria" w:hAnsi="Cambria" w:cs="Arial"/>
                <w:b/>
                <w:sz w:val="20"/>
                <w:szCs w:val="20"/>
              </w:rPr>
              <w:t xml:space="preserve">Paušálny </w:t>
            </w:r>
            <w:r w:rsidR="00FB5A18" w:rsidRPr="00D8738B">
              <w:rPr>
                <w:rFonts w:ascii="Cambria" w:hAnsi="Cambria" w:cs="Arial"/>
                <w:b/>
                <w:sz w:val="20"/>
                <w:szCs w:val="20"/>
              </w:rPr>
              <w:t>poplatok služby ALL IN na jednu</w:t>
            </w:r>
            <w:r w:rsidRPr="00D8738B">
              <w:rPr>
                <w:rFonts w:ascii="Cambria" w:hAnsi="Cambria" w:cs="Arial"/>
                <w:b/>
                <w:sz w:val="20"/>
                <w:szCs w:val="20"/>
              </w:rPr>
              <w:t xml:space="preserve"> k</w:t>
            </w:r>
            <w:r w:rsidR="00FB5A18" w:rsidRPr="00D8738B">
              <w:rPr>
                <w:rFonts w:ascii="Cambria" w:hAnsi="Cambria" w:cs="Arial"/>
                <w:b/>
                <w:sz w:val="20"/>
                <w:szCs w:val="20"/>
              </w:rPr>
              <w:t>ópiu</w:t>
            </w:r>
            <w:r w:rsidRPr="00D8738B">
              <w:rPr>
                <w:rFonts w:ascii="Cambria" w:hAnsi="Cambria" w:cs="Arial"/>
                <w:b/>
                <w:sz w:val="20"/>
                <w:szCs w:val="20"/>
              </w:rPr>
              <w:t xml:space="preserve"> formátu A4 v eurách bez DPH</w:t>
            </w:r>
          </w:p>
        </w:tc>
      </w:tr>
      <w:tr w:rsidR="00036C81" w:rsidRPr="00D8738B" w14:paraId="32F241FD"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49655938" w14:textId="77777777" w:rsidR="00036C81" w:rsidRPr="00D8738B" w:rsidRDefault="00036C81" w:rsidP="004C28FB">
            <w:pPr>
              <w:jc w:val="center"/>
              <w:rPr>
                <w:rFonts w:ascii="Cambria" w:hAnsi="Cambria" w:cs="Arial"/>
                <w:b/>
                <w:bCs/>
                <w:sz w:val="20"/>
                <w:szCs w:val="20"/>
              </w:rPr>
            </w:pPr>
            <w:r w:rsidRPr="00D8738B">
              <w:rPr>
                <w:rFonts w:ascii="Cambria" w:hAnsi="Cambria" w:cs="Arial"/>
                <w:b/>
                <w:bCs/>
                <w:sz w:val="20"/>
                <w:szCs w:val="20"/>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481C4" w14:textId="757E7779" w:rsidR="00036C81"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5AC501B2" w14:textId="77777777" w:rsidR="00036C81" w:rsidRPr="00D8738B" w:rsidRDefault="00036C81" w:rsidP="004C28FB">
            <w:pPr>
              <w:jc w:val="center"/>
              <w:rPr>
                <w:rFonts w:ascii="Cambria" w:hAnsi="Cambria" w:cs="Arial"/>
                <w:sz w:val="20"/>
                <w:szCs w:val="20"/>
              </w:rPr>
            </w:pPr>
          </w:p>
          <w:p w14:paraId="4CCA28FB" w14:textId="08C44D28" w:rsidR="00FB5A18" w:rsidRPr="00D8738B" w:rsidRDefault="00CF3944">
            <w:pPr>
              <w:jc w:val="center"/>
              <w:rPr>
                <w:rFonts w:ascii="Cambria" w:hAnsi="Cambria" w:cs="Arial"/>
                <w:i/>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7F46E8C1" w14:textId="1CEA5522" w:rsidR="00036C81" w:rsidRPr="00D8738B" w:rsidRDefault="00036C81">
            <w:pPr>
              <w:jc w:val="center"/>
              <w:rPr>
                <w:rFonts w:ascii="Cambria" w:hAnsi="Cambria" w:cs="Arial"/>
                <w:sz w:val="20"/>
                <w:szCs w:val="20"/>
              </w:rPr>
            </w:pPr>
            <w:r w:rsidRPr="00D8738B">
              <w:rPr>
                <w:rFonts w:ascii="Cambria" w:hAnsi="Cambria" w:cs="Arial"/>
                <w:sz w:val="20"/>
                <w:szCs w:val="20"/>
              </w:rPr>
              <w:t xml:space="preserve">na 1 čiernobielu kópiu formátu A4 </w:t>
            </w:r>
          </w:p>
          <w:p w14:paraId="3DF28F65" w14:textId="152C0187" w:rsidR="00036C81" w:rsidRPr="00D8738B" w:rsidRDefault="00036C81" w:rsidP="004C28FB">
            <w:pPr>
              <w:jc w:val="center"/>
              <w:rPr>
                <w:rFonts w:ascii="Cambria" w:hAnsi="Cambria" w:cs="Arial"/>
                <w:i/>
                <w:iCs/>
                <w:sz w:val="20"/>
                <w:szCs w:val="20"/>
              </w:rPr>
            </w:pPr>
          </w:p>
        </w:tc>
      </w:tr>
      <w:tr w:rsidR="00036C81" w:rsidRPr="00D8738B" w14:paraId="4FA26E54"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12DA45A1" w14:textId="7B5549B5" w:rsidR="00036C81" w:rsidRPr="00D8738B" w:rsidRDefault="00036C81" w:rsidP="004C28FB">
            <w:pPr>
              <w:jc w:val="center"/>
              <w:rPr>
                <w:rFonts w:ascii="Cambria" w:hAnsi="Cambria" w:cs="Arial"/>
                <w:b/>
                <w:bCs/>
                <w:sz w:val="20"/>
                <w:szCs w:val="20"/>
              </w:rPr>
            </w:pPr>
            <w:r w:rsidRPr="00D8738B">
              <w:rPr>
                <w:rFonts w:ascii="Cambria" w:hAnsi="Cambria" w:cs="Arial"/>
                <w:b/>
                <w:bCs/>
                <w:sz w:val="20"/>
                <w:szCs w:val="20"/>
              </w:rPr>
              <w:t>2</w:t>
            </w:r>
            <w:r w:rsidR="00AD23BD" w:rsidRPr="00D8738B">
              <w:rPr>
                <w:rFonts w:ascii="Cambria" w:hAnsi="Cambria" w:cs="Arial"/>
                <w:b/>
                <w:bCs/>
                <w:sz w:val="20"/>
                <w:szCs w:val="20"/>
              </w:rPr>
              <w:t>a</w:t>
            </w:r>
            <w:r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5DB5F2" w14:textId="77EE89BE"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5279EA9F" w14:textId="3F3079FC" w:rsidR="00036C81" w:rsidRPr="00D8738B" w:rsidRDefault="00036C81" w:rsidP="004C28FB">
            <w:pPr>
              <w:jc w:val="center"/>
              <w:rPr>
                <w:rFonts w:ascii="Cambria" w:hAnsi="Cambria" w:cs="Arial"/>
                <w:i/>
                <w:iCs/>
                <w:sz w:val="20"/>
                <w:szCs w:val="20"/>
              </w:rPr>
            </w:pPr>
          </w:p>
          <w:p w14:paraId="76DFBC77" w14:textId="7663D5F9"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2D6ADAC0" w14:textId="64D0C960"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2A2AC315" w14:textId="181803AC" w:rsidR="00036C81" w:rsidRPr="00D8738B" w:rsidRDefault="00036C81">
            <w:pPr>
              <w:jc w:val="center"/>
              <w:rPr>
                <w:rFonts w:ascii="Cambria" w:hAnsi="Cambria" w:cs="Arial"/>
                <w:sz w:val="20"/>
                <w:szCs w:val="20"/>
              </w:rPr>
            </w:pPr>
          </w:p>
        </w:tc>
      </w:tr>
      <w:tr w:rsidR="00145D5F" w:rsidRPr="00D8738B" w14:paraId="6E189F2A"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D68F561" w14:textId="718E83D7" w:rsidR="00145D5F" w:rsidRPr="00D8738B" w:rsidRDefault="00AD23BD" w:rsidP="004C28FB">
            <w:pPr>
              <w:jc w:val="center"/>
              <w:rPr>
                <w:rFonts w:ascii="Cambria" w:hAnsi="Cambria" w:cs="Arial"/>
                <w:b/>
                <w:bCs/>
                <w:sz w:val="20"/>
                <w:szCs w:val="20"/>
              </w:rPr>
            </w:pPr>
            <w:r w:rsidRPr="00D8738B">
              <w:rPr>
                <w:rFonts w:ascii="Cambria" w:hAnsi="Cambria" w:cs="Arial"/>
                <w:b/>
                <w:bCs/>
                <w:sz w:val="20"/>
                <w:szCs w:val="20"/>
              </w:rPr>
              <w:t>2b</w:t>
            </w:r>
            <w:r w:rsidR="00145D5F"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9A88A4" w14:textId="1F0F176F" w:rsidR="00145D5F"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6F75C78D" w14:textId="77777777" w:rsidR="00145D5F" w:rsidRPr="00D8738B" w:rsidRDefault="00145D5F" w:rsidP="00145D5F">
            <w:pPr>
              <w:jc w:val="center"/>
              <w:rPr>
                <w:rFonts w:ascii="Cambria" w:hAnsi="Cambria" w:cs="Arial"/>
                <w:sz w:val="20"/>
                <w:szCs w:val="20"/>
              </w:rPr>
            </w:pPr>
          </w:p>
          <w:p w14:paraId="1475580C" w14:textId="77A16070" w:rsidR="00145D5F" w:rsidRPr="00D8738B" w:rsidRDefault="00CF3944" w:rsidP="00145D5F">
            <w:pPr>
              <w:jc w:val="center"/>
              <w:rPr>
                <w:rFonts w:ascii="Cambria" w:hAnsi="Cambria" w:cs="Arial"/>
                <w:b/>
                <w:iCs/>
                <w:sz w:val="20"/>
                <w:szCs w:val="20"/>
              </w:rPr>
            </w:pPr>
            <w:r w:rsidRPr="00D8738B">
              <w:rPr>
                <w:rFonts w:ascii="Cambria" w:hAnsi="Cambria" w:cs="Arial"/>
                <w:b/>
                <w:bCs/>
                <w:sz w:val="20"/>
                <w:szCs w:val="20"/>
              </w:rPr>
              <w:t>&lt;</w:t>
            </w:r>
            <w:r w:rsidRPr="00D8738B">
              <w:rPr>
                <w:rFonts w:ascii="Cambria" w:hAnsi="Cambria" w:cs="Arial"/>
                <w:b/>
                <w:color w:val="00B0F0"/>
                <w:sz w:val="20"/>
                <w:szCs w:val="20"/>
              </w:rPr>
              <w:t>vyplní uchádzač</w:t>
            </w:r>
            <w:r w:rsidRPr="00D8738B">
              <w:rPr>
                <w:rFonts w:ascii="Cambria" w:hAnsi="Cambria" w:cs="Arial"/>
                <w:b/>
                <w:bCs/>
                <w:sz w:val="20"/>
                <w:szCs w:val="20"/>
              </w:rPr>
              <w:t>&gt;</w:t>
            </w:r>
            <w:r w:rsidRPr="00D8738B">
              <w:rPr>
                <w:rFonts w:ascii="Cambria" w:hAnsi="Cambria" w:cs="Arial"/>
                <w:bCs/>
                <w:i/>
                <w:sz w:val="20"/>
                <w:szCs w:val="20"/>
              </w:rPr>
              <w:t xml:space="preserve"> </w:t>
            </w:r>
            <w:r w:rsidR="00145D5F" w:rsidRPr="00D8738B">
              <w:rPr>
                <w:rFonts w:ascii="Cambria" w:hAnsi="Cambria" w:cs="Arial"/>
                <w:b/>
                <w:iCs/>
                <w:sz w:val="20"/>
                <w:szCs w:val="20"/>
              </w:rPr>
              <w:t>eur bez DPH</w:t>
            </w:r>
          </w:p>
          <w:p w14:paraId="4FB96A2D" w14:textId="77777777" w:rsidR="00145D5F" w:rsidRPr="00D8738B" w:rsidRDefault="00145D5F" w:rsidP="00145D5F">
            <w:pPr>
              <w:jc w:val="center"/>
              <w:rPr>
                <w:rFonts w:ascii="Cambria" w:hAnsi="Cambria" w:cs="Arial"/>
                <w:sz w:val="20"/>
                <w:szCs w:val="20"/>
              </w:rPr>
            </w:pPr>
            <w:r w:rsidRPr="00D8738B">
              <w:rPr>
                <w:rFonts w:ascii="Cambria" w:hAnsi="Cambria" w:cs="Arial"/>
                <w:sz w:val="20"/>
                <w:szCs w:val="20"/>
              </w:rPr>
              <w:t>na 1 plnofarebnú kópiu formátu A4</w:t>
            </w:r>
          </w:p>
          <w:p w14:paraId="3978E5E7" w14:textId="1AD09A3A" w:rsidR="00145D5F" w:rsidRPr="00D8738B" w:rsidRDefault="00145D5F" w:rsidP="00145D5F">
            <w:pPr>
              <w:jc w:val="center"/>
              <w:rPr>
                <w:rFonts w:ascii="Cambria" w:hAnsi="Cambria" w:cs="Arial"/>
                <w:i/>
                <w:iCs/>
                <w:sz w:val="20"/>
                <w:szCs w:val="20"/>
              </w:rPr>
            </w:pPr>
          </w:p>
        </w:tc>
      </w:tr>
      <w:tr w:rsidR="00036C81" w:rsidRPr="00D8738B" w14:paraId="386A7E10"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256F5D5D" w14:textId="2126202C" w:rsidR="00036C81" w:rsidRPr="00D8738B" w:rsidRDefault="00AD23BD" w:rsidP="004C28FB">
            <w:pPr>
              <w:jc w:val="center"/>
              <w:rPr>
                <w:rFonts w:ascii="Cambria" w:hAnsi="Cambria" w:cs="Arial"/>
                <w:b/>
                <w:bCs/>
                <w:sz w:val="20"/>
                <w:szCs w:val="20"/>
              </w:rPr>
            </w:pPr>
            <w:r w:rsidRPr="00D8738B">
              <w:rPr>
                <w:rFonts w:ascii="Cambria" w:hAnsi="Cambria" w:cs="Arial"/>
                <w:b/>
                <w:bCs/>
                <w:sz w:val="20"/>
                <w:szCs w:val="20"/>
              </w:rPr>
              <w:t>3</w:t>
            </w:r>
            <w:r w:rsidR="00036C81"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8CBB0C" w14:textId="0427E1E4"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38C7F2A0" w14:textId="40AD2330" w:rsidR="00036C81" w:rsidRPr="00D8738B" w:rsidRDefault="00036C81" w:rsidP="00900988">
            <w:pPr>
              <w:jc w:val="center"/>
              <w:rPr>
                <w:rFonts w:ascii="Cambria" w:hAnsi="Cambria" w:cs="Arial"/>
                <w:i/>
                <w:iCs/>
                <w:sz w:val="20"/>
                <w:szCs w:val="20"/>
              </w:rPr>
            </w:pPr>
          </w:p>
          <w:p w14:paraId="1BA1431A" w14:textId="1EB9DB1C"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69B3BD10" w14:textId="423C5BAB"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566AE499" w14:textId="7F7DA603" w:rsidR="00036C81" w:rsidRPr="00D8738B" w:rsidRDefault="00036C81">
            <w:pPr>
              <w:jc w:val="center"/>
              <w:rPr>
                <w:rFonts w:ascii="Cambria" w:hAnsi="Cambria" w:cs="Arial"/>
                <w:sz w:val="20"/>
                <w:szCs w:val="20"/>
              </w:rPr>
            </w:pPr>
          </w:p>
        </w:tc>
      </w:tr>
      <w:tr w:rsidR="00036C81" w:rsidRPr="00D8738B" w14:paraId="37E6A3D8"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6872EE6C" w14:textId="3F41C4D7" w:rsidR="00036C81" w:rsidRPr="00D8738B" w:rsidRDefault="00AD23BD" w:rsidP="004C28FB">
            <w:pPr>
              <w:jc w:val="center"/>
              <w:rPr>
                <w:rFonts w:ascii="Cambria" w:hAnsi="Cambria" w:cs="Arial"/>
                <w:b/>
                <w:bCs/>
                <w:sz w:val="20"/>
                <w:szCs w:val="20"/>
              </w:rPr>
            </w:pPr>
            <w:r w:rsidRPr="00D8738B">
              <w:rPr>
                <w:rFonts w:ascii="Cambria" w:hAnsi="Cambria" w:cs="Arial"/>
                <w:b/>
                <w:bCs/>
                <w:sz w:val="20"/>
                <w:szCs w:val="20"/>
              </w:rPr>
              <w:t>4a</w:t>
            </w:r>
            <w:r w:rsidR="00036C81"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12B101" w14:textId="24C9DF18" w:rsidR="00036C81" w:rsidRPr="00D8738B" w:rsidRDefault="007B6C1D" w:rsidP="00145D5F">
            <w:pPr>
              <w:jc w:val="center"/>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2DB38603" w14:textId="77777777" w:rsidR="00036C81" w:rsidRPr="00D8738B" w:rsidRDefault="00036C81" w:rsidP="00036C81">
            <w:pPr>
              <w:jc w:val="center"/>
              <w:rPr>
                <w:rFonts w:ascii="Cambria" w:hAnsi="Cambria" w:cs="Arial"/>
                <w:i/>
                <w:iCs/>
                <w:sz w:val="20"/>
                <w:szCs w:val="20"/>
              </w:rPr>
            </w:pPr>
          </w:p>
          <w:p w14:paraId="28595390" w14:textId="54E88EC4" w:rsidR="00036C81" w:rsidRPr="00D8738B" w:rsidRDefault="00CF3944" w:rsidP="00036C81">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FB5A18" w:rsidRPr="00D8738B">
              <w:rPr>
                <w:rFonts w:ascii="Cambria" w:hAnsi="Cambria" w:cs="Arial"/>
                <w:b/>
                <w:iCs/>
                <w:sz w:val="20"/>
                <w:szCs w:val="20"/>
              </w:rPr>
              <w:t>eur bez DPH</w:t>
            </w:r>
          </w:p>
          <w:p w14:paraId="63266185" w14:textId="261B3B5D" w:rsidR="00036C81" w:rsidRPr="00D8738B" w:rsidRDefault="00036C81">
            <w:pPr>
              <w:jc w:val="center"/>
              <w:rPr>
                <w:rFonts w:ascii="Cambria" w:hAnsi="Cambria" w:cs="Arial"/>
                <w:sz w:val="20"/>
                <w:szCs w:val="20"/>
              </w:rPr>
            </w:pPr>
            <w:r w:rsidRPr="00D8738B">
              <w:rPr>
                <w:rFonts w:ascii="Cambria" w:hAnsi="Cambria" w:cs="Arial"/>
                <w:sz w:val="20"/>
                <w:szCs w:val="20"/>
              </w:rPr>
              <w:t>na 1 čiernobielu kópiu formátu A4</w:t>
            </w:r>
          </w:p>
          <w:p w14:paraId="4C4895AC" w14:textId="6C2F09AA" w:rsidR="00036C81" w:rsidRPr="00D8738B" w:rsidRDefault="00036C81">
            <w:pPr>
              <w:jc w:val="center"/>
              <w:rPr>
                <w:rFonts w:ascii="Cambria" w:hAnsi="Cambria" w:cs="Arial"/>
                <w:sz w:val="20"/>
                <w:szCs w:val="20"/>
              </w:rPr>
            </w:pPr>
          </w:p>
        </w:tc>
      </w:tr>
      <w:tr w:rsidR="00145D5F" w:rsidRPr="00D8738B" w14:paraId="5B151D23" w14:textId="77777777" w:rsidTr="00036C81">
        <w:trPr>
          <w:trHeight w:val="270"/>
          <w:tblHeader/>
          <w:jc w:val="center"/>
        </w:trPr>
        <w:tc>
          <w:tcPr>
            <w:tcW w:w="1366" w:type="dxa"/>
            <w:tcBorders>
              <w:top w:val="single" w:sz="4" w:space="0" w:color="auto"/>
              <w:left w:val="single" w:sz="4" w:space="0" w:color="auto"/>
              <w:bottom w:val="single" w:sz="4" w:space="0" w:color="auto"/>
              <w:right w:val="single" w:sz="4" w:space="0" w:color="auto"/>
            </w:tcBorders>
            <w:vAlign w:val="center"/>
          </w:tcPr>
          <w:p w14:paraId="070BDD41" w14:textId="13D85DF5" w:rsidR="00145D5F" w:rsidRPr="00D8738B" w:rsidRDefault="00AD23BD" w:rsidP="004C28FB">
            <w:pPr>
              <w:jc w:val="center"/>
              <w:rPr>
                <w:rFonts w:ascii="Cambria" w:hAnsi="Cambria" w:cs="Arial"/>
                <w:b/>
                <w:bCs/>
                <w:sz w:val="20"/>
                <w:szCs w:val="20"/>
              </w:rPr>
            </w:pPr>
            <w:r w:rsidRPr="00D8738B">
              <w:rPr>
                <w:rFonts w:ascii="Cambria" w:hAnsi="Cambria" w:cs="Arial"/>
                <w:b/>
                <w:bCs/>
                <w:sz w:val="20"/>
                <w:szCs w:val="20"/>
              </w:rPr>
              <w:t>4b</w:t>
            </w:r>
            <w:r w:rsidR="00145D5F" w:rsidRPr="00D8738B">
              <w:rPr>
                <w:rFonts w:ascii="Cambria" w:hAnsi="Cambria" w:cs="Arial"/>
                <w:b/>
                <w:bCs/>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33AE66" w14:textId="2ADAC6C6" w:rsidR="00145D5F" w:rsidRPr="00D8738B" w:rsidRDefault="007B6C1D" w:rsidP="00145D5F">
            <w:pPr>
              <w:jc w:val="center"/>
              <w:rPr>
                <w:rFonts w:ascii="Cambria" w:hAnsi="Cambria" w:cs="Arial"/>
                <w:i/>
                <w:iCs/>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4588" w:type="dxa"/>
            <w:tcBorders>
              <w:top w:val="single" w:sz="4" w:space="0" w:color="auto"/>
              <w:left w:val="single" w:sz="4" w:space="0" w:color="auto"/>
              <w:bottom w:val="single" w:sz="4" w:space="0" w:color="auto"/>
              <w:right w:val="single" w:sz="4" w:space="0" w:color="auto"/>
            </w:tcBorders>
          </w:tcPr>
          <w:p w14:paraId="40DE8DE4" w14:textId="77777777" w:rsidR="00145D5F" w:rsidRPr="00D8738B" w:rsidRDefault="00145D5F" w:rsidP="00145D5F">
            <w:pPr>
              <w:jc w:val="center"/>
              <w:rPr>
                <w:rFonts w:ascii="Cambria" w:hAnsi="Cambria" w:cs="Arial"/>
                <w:i/>
                <w:iCs/>
                <w:sz w:val="20"/>
                <w:szCs w:val="20"/>
              </w:rPr>
            </w:pPr>
          </w:p>
          <w:p w14:paraId="34F62C82" w14:textId="4064578B" w:rsidR="00145D5F" w:rsidRPr="00D8738B" w:rsidRDefault="00CF3944" w:rsidP="00145D5F">
            <w:pPr>
              <w:jc w:val="center"/>
              <w:rPr>
                <w:rFonts w:ascii="Cambria" w:hAnsi="Cambria" w:cs="Arial"/>
                <w:b/>
                <w:iCs/>
                <w:sz w:val="20"/>
                <w:szCs w:val="20"/>
              </w:rPr>
            </w:pPr>
            <w:r w:rsidRPr="00D8738B">
              <w:rPr>
                <w:rFonts w:ascii="Cambria" w:hAnsi="Cambria" w:cs="Arial"/>
                <w:b/>
                <w:bCs/>
                <w:i/>
                <w:sz w:val="20"/>
                <w:szCs w:val="20"/>
              </w:rPr>
              <w:t>&lt;</w:t>
            </w:r>
            <w:r w:rsidRPr="00D8738B">
              <w:rPr>
                <w:rFonts w:ascii="Cambria" w:hAnsi="Cambria" w:cs="Arial"/>
                <w:b/>
                <w:color w:val="00B0F0"/>
                <w:sz w:val="20"/>
                <w:szCs w:val="20"/>
              </w:rPr>
              <w:t>vyplní uchádzač</w:t>
            </w:r>
            <w:r w:rsidRPr="00D8738B">
              <w:rPr>
                <w:rFonts w:ascii="Cambria" w:hAnsi="Cambria" w:cs="Arial"/>
                <w:b/>
                <w:bCs/>
                <w:i/>
                <w:sz w:val="20"/>
                <w:szCs w:val="20"/>
              </w:rPr>
              <w:t>&gt;</w:t>
            </w:r>
            <w:r w:rsidRPr="00D8738B">
              <w:rPr>
                <w:rFonts w:ascii="Cambria" w:hAnsi="Cambria" w:cs="Arial"/>
                <w:bCs/>
                <w:i/>
                <w:sz w:val="20"/>
                <w:szCs w:val="20"/>
              </w:rPr>
              <w:t xml:space="preserve"> </w:t>
            </w:r>
            <w:r w:rsidR="00145D5F" w:rsidRPr="00D8738B">
              <w:rPr>
                <w:rFonts w:ascii="Cambria" w:hAnsi="Cambria" w:cs="Arial"/>
                <w:b/>
                <w:iCs/>
                <w:sz w:val="20"/>
                <w:szCs w:val="20"/>
              </w:rPr>
              <w:t>eur bez DPH</w:t>
            </w:r>
          </w:p>
          <w:p w14:paraId="4CE2A7B0" w14:textId="77777777" w:rsidR="00145D5F" w:rsidRPr="00D8738B" w:rsidRDefault="00145D5F" w:rsidP="00145D5F">
            <w:pPr>
              <w:jc w:val="center"/>
              <w:rPr>
                <w:rFonts w:ascii="Cambria" w:hAnsi="Cambria" w:cs="Arial"/>
                <w:sz w:val="20"/>
                <w:szCs w:val="20"/>
              </w:rPr>
            </w:pPr>
            <w:r w:rsidRPr="00D8738B">
              <w:rPr>
                <w:rFonts w:ascii="Cambria" w:hAnsi="Cambria" w:cs="Arial"/>
                <w:sz w:val="20"/>
                <w:szCs w:val="20"/>
              </w:rPr>
              <w:t>na 1 plnofarebnú kópiu formátu A4</w:t>
            </w:r>
          </w:p>
          <w:p w14:paraId="72B66A33" w14:textId="5F048EAF" w:rsidR="00145D5F" w:rsidRPr="00D8738B" w:rsidRDefault="00145D5F" w:rsidP="00145D5F">
            <w:pPr>
              <w:jc w:val="center"/>
              <w:rPr>
                <w:rFonts w:ascii="Cambria" w:hAnsi="Cambria" w:cs="Arial"/>
                <w:i/>
                <w:iCs/>
                <w:sz w:val="20"/>
                <w:szCs w:val="20"/>
              </w:rPr>
            </w:pPr>
          </w:p>
        </w:tc>
      </w:tr>
    </w:tbl>
    <w:p w14:paraId="53521AE5" w14:textId="4A798846" w:rsidR="00607A95" w:rsidRPr="00D8738B" w:rsidRDefault="00607A95">
      <w:pPr>
        <w:rPr>
          <w:rFonts w:ascii="Cambria" w:hAnsi="Cambria" w:cs="Arial"/>
          <w:sz w:val="20"/>
          <w:szCs w:val="20"/>
        </w:rPr>
      </w:pPr>
      <w:r w:rsidRPr="00D8738B">
        <w:rPr>
          <w:rFonts w:ascii="Cambria" w:hAnsi="Cambria" w:cs="Arial"/>
          <w:sz w:val="20"/>
          <w:szCs w:val="20"/>
        </w:rPr>
        <w:br w:type="page"/>
      </w:r>
    </w:p>
    <w:p w14:paraId="7C9680F9" w14:textId="479C495F" w:rsidR="00AE675F" w:rsidRPr="00D8738B" w:rsidRDefault="00AE675F" w:rsidP="00AE675F">
      <w:pPr>
        <w:rPr>
          <w:rFonts w:ascii="Cambria" w:hAnsi="Cambria" w:cs="Arial"/>
          <w:b/>
          <w:sz w:val="20"/>
          <w:szCs w:val="20"/>
        </w:rPr>
      </w:pPr>
      <w:r w:rsidRPr="00D8738B">
        <w:rPr>
          <w:rFonts w:ascii="Cambria" w:hAnsi="Cambria" w:cs="Arial"/>
          <w:b/>
          <w:sz w:val="20"/>
          <w:szCs w:val="20"/>
        </w:rPr>
        <w:lastRenderedPageBreak/>
        <w:t xml:space="preserve">Príloha č. </w:t>
      </w:r>
      <w:r w:rsidR="00423EB0" w:rsidRPr="00D8738B">
        <w:rPr>
          <w:rFonts w:ascii="Cambria" w:hAnsi="Cambria" w:cs="Arial"/>
          <w:b/>
          <w:sz w:val="20"/>
          <w:szCs w:val="20"/>
        </w:rPr>
        <w:t>5</w:t>
      </w:r>
      <w:r w:rsidR="0002659D" w:rsidRPr="00D8738B">
        <w:rPr>
          <w:rFonts w:ascii="Cambria" w:hAnsi="Cambria" w:cs="Arial"/>
          <w:b/>
          <w:sz w:val="20"/>
          <w:szCs w:val="20"/>
        </w:rPr>
        <w:t xml:space="preserve"> ku Kúpnej zmluve č. </w:t>
      </w:r>
      <w:r w:rsidR="00A26C11" w:rsidRPr="00D8738B">
        <w:rPr>
          <w:rFonts w:ascii="Cambria" w:hAnsi="Cambria" w:cs="Arial"/>
          <w:i/>
          <w:sz w:val="20"/>
          <w:szCs w:val="20"/>
        </w:rPr>
        <w:t>&lt;</w:t>
      </w:r>
      <w:r w:rsidR="00A26C11" w:rsidRPr="00D8738B">
        <w:rPr>
          <w:rFonts w:ascii="Cambria" w:hAnsi="Cambria" w:cs="Arial"/>
          <w:color w:val="00B0F0"/>
          <w:sz w:val="20"/>
          <w:szCs w:val="20"/>
        </w:rPr>
        <w:t>vyplní VO</w:t>
      </w:r>
      <w:r w:rsidR="00A26C11" w:rsidRPr="00D8738B" w:rsidDel="00900988">
        <w:rPr>
          <w:rFonts w:ascii="Cambria" w:hAnsi="Cambria" w:cs="Arial"/>
          <w:i/>
          <w:sz w:val="20"/>
          <w:szCs w:val="20"/>
        </w:rPr>
        <w:t xml:space="preserve"> </w:t>
      </w:r>
      <w:r w:rsidR="00A26C11" w:rsidRPr="00D8738B">
        <w:rPr>
          <w:rFonts w:ascii="Cambria" w:hAnsi="Cambria" w:cs="Arial"/>
          <w:i/>
          <w:sz w:val="20"/>
          <w:szCs w:val="20"/>
        </w:rPr>
        <w:t>&gt;</w:t>
      </w:r>
    </w:p>
    <w:p w14:paraId="34DEDD06" w14:textId="77777777" w:rsidR="00AE675F" w:rsidRPr="00D8738B" w:rsidRDefault="00AE675F" w:rsidP="00AE675F">
      <w:pPr>
        <w:rPr>
          <w:rFonts w:ascii="Cambria" w:hAnsi="Cambria" w:cs="Arial"/>
          <w:sz w:val="20"/>
          <w:szCs w:val="20"/>
        </w:rPr>
      </w:pPr>
    </w:p>
    <w:p w14:paraId="64D1FFBA" w14:textId="758F091A" w:rsidR="00AE675F" w:rsidRPr="00D8738B" w:rsidRDefault="00AE675F" w:rsidP="001960F0">
      <w:pPr>
        <w:pStyle w:val="Heading1"/>
        <w:numPr>
          <w:ilvl w:val="0"/>
          <w:numId w:val="0"/>
        </w:numPr>
        <w:ind w:left="1428" w:firstLine="696"/>
        <w:jc w:val="both"/>
        <w:rPr>
          <w:rFonts w:ascii="Cambria" w:hAnsi="Cambria" w:cs="Arial"/>
          <w:iCs/>
          <w:sz w:val="20"/>
          <w:lang w:val="sk-SK"/>
        </w:rPr>
      </w:pPr>
      <w:r w:rsidRPr="00D8738B">
        <w:rPr>
          <w:rFonts w:ascii="Cambria" w:hAnsi="Cambria" w:cs="Arial"/>
          <w:iCs/>
          <w:sz w:val="20"/>
        </w:rPr>
        <w:t xml:space="preserve">Zoznam subdodávateľov </w:t>
      </w:r>
      <w:r w:rsidR="00DC5748" w:rsidRPr="00D8738B">
        <w:rPr>
          <w:rFonts w:ascii="Cambria" w:hAnsi="Cambria" w:cs="Arial"/>
          <w:iCs/>
          <w:sz w:val="20"/>
          <w:lang w:val="sk-SK"/>
        </w:rPr>
        <w:t>predávajúceho</w:t>
      </w:r>
    </w:p>
    <w:p w14:paraId="674C6686" w14:textId="77777777" w:rsidR="00AE675F" w:rsidRPr="00D8738B" w:rsidRDefault="00AE675F" w:rsidP="001960F0">
      <w:pPr>
        <w:jc w:val="both"/>
        <w:rPr>
          <w:rFonts w:ascii="Cambria" w:hAnsi="Cambria" w:cs="Arial"/>
          <w:sz w:val="20"/>
          <w:szCs w:val="20"/>
        </w:rPr>
      </w:pPr>
    </w:p>
    <w:p w14:paraId="777B778D" w14:textId="1D5FC6A5" w:rsidR="00AE675F" w:rsidRPr="00D8738B" w:rsidRDefault="00AE675F" w:rsidP="00152F57">
      <w:pPr>
        <w:autoSpaceDE w:val="0"/>
        <w:autoSpaceDN w:val="0"/>
        <w:adjustRightInd w:val="0"/>
        <w:spacing w:after="120"/>
        <w:jc w:val="both"/>
        <w:rPr>
          <w:rFonts w:ascii="Cambria" w:hAnsi="Cambria" w:cs="Arial"/>
          <w:sz w:val="20"/>
          <w:szCs w:val="20"/>
        </w:rPr>
      </w:pPr>
      <w:r w:rsidRPr="00D8738B">
        <w:rPr>
          <w:rFonts w:ascii="Cambria" w:hAnsi="Cambria" w:cs="Arial"/>
          <w:sz w:val="20"/>
          <w:szCs w:val="20"/>
        </w:rPr>
        <w:t>V súlade s ustanovením § 41 ods. 3 zákona o verejnom obstarávaní verejný obstarávateľ</w:t>
      </w:r>
      <w:r w:rsidR="00547F0B" w:rsidRPr="00D8738B">
        <w:rPr>
          <w:rFonts w:ascii="Cambria" w:hAnsi="Cambria" w:cs="Arial"/>
          <w:sz w:val="20"/>
          <w:szCs w:val="20"/>
        </w:rPr>
        <w:t xml:space="preserve"> </w:t>
      </w:r>
      <w:r w:rsidRPr="00D8738B">
        <w:rPr>
          <w:rFonts w:ascii="Cambria" w:hAnsi="Cambria" w:cs="Arial"/>
          <w:sz w:val="20"/>
          <w:szCs w:val="20"/>
        </w:rPr>
        <w:t>požaduje od úspešného uchádzača, aby najneskôr v čase uzavretia zmluvy uviedol:</w:t>
      </w:r>
    </w:p>
    <w:p w14:paraId="7A79842A" w14:textId="44C29621" w:rsidR="00547F0B" w:rsidRPr="00D8738B" w:rsidRDefault="00AE675F" w:rsidP="00244791">
      <w:pPr>
        <w:numPr>
          <w:ilvl w:val="0"/>
          <w:numId w:val="38"/>
        </w:numPr>
        <w:autoSpaceDE w:val="0"/>
        <w:autoSpaceDN w:val="0"/>
        <w:adjustRightInd w:val="0"/>
        <w:ind w:left="426" w:hanging="426"/>
        <w:jc w:val="both"/>
        <w:rPr>
          <w:rFonts w:ascii="Cambria" w:hAnsi="Cambria" w:cs="Arial"/>
          <w:sz w:val="20"/>
          <w:szCs w:val="20"/>
        </w:rPr>
      </w:pPr>
      <w:r w:rsidRPr="00D8738B">
        <w:rPr>
          <w:rFonts w:ascii="Cambria" w:hAnsi="Cambria" w:cs="Arial"/>
          <w:sz w:val="20"/>
          <w:szCs w:val="20"/>
        </w:rPr>
        <w:t>údaje všetkých známych subdodávateľoch v rozsahu obchodné meno, sídlo, IČO,</w:t>
      </w:r>
      <w:r w:rsidR="00547F0B" w:rsidRPr="00D8738B">
        <w:rPr>
          <w:rFonts w:ascii="Cambria" w:hAnsi="Cambria" w:cs="Arial"/>
          <w:sz w:val="20"/>
          <w:szCs w:val="20"/>
        </w:rPr>
        <w:t xml:space="preserve"> </w:t>
      </w:r>
      <w:r w:rsidRPr="00D8738B">
        <w:rPr>
          <w:rFonts w:ascii="Cambria" w:hAnsi="Cambria" w:cs="Arial"/>
          <w:sz w:val="20"/>
          <w:szCs w:val="20"/>
        </w:rPr>
        <w:t>zápis do príslušného obchodného registra;</w:t>
      </w:r>
    </w:p>
    <w:p w14:paraId="52221D3E" w14:textId="2BFABEFA" w:rsidR="00AE675F" w:rsidRPr="00D8738B" w:rsidRDefault="00AE675F" w:rsidP="00244791">
      <w:pPr>
        <w:numPr>
          <w:ilvl w:val="0"/>
          <w:numId w:val="38"/>
        </w:numPr>
        <w:autoSpaceDE w:val="0"/>
        <w:autoSpaceDN w:val="0"/>
        <w:adjustRightInd w:val="0"/>
        <w:ind w:left="426" w:hanging="426"/>
        <w:jc w:val="both"/>
        <w:rPr>
          <w:rFonts w:ascii="Cambria" w:hAnsi="Cambria" w:cs="Arial"/>
          <w:sz w:val="20"/>
          <w:szCs w:val="20"/>
        </w:rPr>
      </w:pPr>
      <w:r w:rsidRPr="00D8738B">
        <w:rPr>
          <w:rFonts w:ascii="Cambria" w:hAnsi="Cambria" w:cs="Arial"/>
          <w:sz w:val="20"/>
          <w:szCs w:val="20"/>
        </w:rPr>
        <w:t>údaje o osobe oprávnenej konať za subdodávateľa v rozsahu meno a priezvisko, adresa</w:t>
      </w:r>
      <w:r w:rsidR="00547F0B" w:rsidRPr="00D8738B">
        <w:rPr>
          <w:rFonts w:ascii="Cambria" w:hAnsi="Cambria" w:cs="Arial"/>
          <w:sz w:val="20"/>
          <w:szCs w:val="20"/>
        </w:rPr>
        <w:t xml:space="preserve"> </w:t>
      </w:r>
      <w:r w:rsidRPr="00D8738B">
        <w:rPr>
          <w:rFonts w:ascii="Cambria" w:hAnsi="Cambria" w:cs="Arial"/>
          <w:sz w:val="20"/>
          <w:szCs w:val="20"/>
        </w:rPr>
        <w:t>pobytu, dátum narodenia. Počet riadkov doplní uchádzač podľa potreby.</w:t>
      </w:r>
    </w:p>
    <w:p w14:paraId="01C8A9D8" w14:textId="77777777" w:rsidR="00AE675F" w:rsidRPr="00D8738B" w:rsidRDefault="00AE675F" w:rsidP="001960F0">
      <w:pPr>
        <w:autoSpaceDE w:val="0"/>
        <w:autoSpaceDN w:val="0"/>
        <w:adjustRightInd w:val="0"/>
        <w:jc w:val="both"/>
        <w:rPr>
          <w:rFonts w:ascii="Cambria" w:hAnsi="Cambria" w:cs="Arial"/>
          <w:sz w:val="20"/>
          <w:szCs w:val="20"/>
        </w:rPr>
      </w:pPr>
    </w:p>
    <w:p w14:paraId="0A28808A" w14:textId="77777777" w:rsidR="00AE675F" w:rsidRPr="00D8738B" w:rsidRDefault="00AE675F" w:rsidP="001960F0">
      <w:pPr>
        <w:autoSpaceDE w:val="0"/>
        <w:autoSpaceDN w:val="0"/>
        <w:adjustRightInd w:val="0"/>
        <w:jc w:val="both"/>
        <w:rPr>
          <w:rFonts w:ascii="Cambria" w:hAnsi="Cambria"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3568"/>
        <w:gridCol w:w="3680"/>
      </w:tblGrid>
      <w:tr w:rsidR="00AE675F" w:rsidRPr="00D8738B" w14:paraId="3B8B92BF" w14:textId="77777777" w:rsidTr="00D728BF">
        <w:tc>
          <w:tcPr>
            <w:tcW w:w="1706" w:type="dxa"/>
            <w:shd w:val="clear" w:color="auto" w:fill="auto"/>
          </w:tcPr>
          <w:p w14:paraId="4ED7E309" w14:textId="03EBF88C" w:rsidR="00AE675F" w:rsidRPr="00D8738B" w:rsidRDefault="009A12DC" w:rsidP="001960F0">
            <w:pPr>
              <w:autoSpaceDE w:val="0"/>
              <w:autoSpaceDN w:val="0"/>
              <w:adjustRightInd w:val="0"/>
              <w:jc w:val="both"/>
              <w:rPr>
                <w:rFonts w:ascii="Cambria" w:hAnsi="Cambria" w:cs="Arial"/>
                <w:b/>
                <w:sz w:val="20"/>
                <w:szCs w:val="20"/>
              </w:rPr>
            </w:pPr>
            <w:r w:rsidRPr="00D8738B">
              <w:rPr>
                <w:rFonts w:ascii="Cambria" w:hAnsi="Cambria" w:cs="Arial"/>
                <w:b/>
                <w:sz w:val="20"/>
                <w:szCs w:val="20"/>
              </w:rPr>
              <w:t>P</w:t>
            </w:r>
            <w:r w:rsidR="00BF1C1A" w:rsidRPr="00D8738B">
              <w:rPr>
                <w:rFonts w:ascii="Cambria" w:hAnsi="Cambria" w:cs="Arial"/>
                <w:b/>
                <w:sz w:val="20"/>
                <w:szCs w:val="20"/>
              </w:rPr>
              <w:t>or</w:t>
            </w:r>
            <w:r w:rsidR="00AE675F" w:rsidRPr="00D8738B">
              <w:rPr>
                <w:rFonts w:ascii="Cambria" w:hAnsi="Cambria" w:cs="Arial"/>
                <w:b/>
                <w:sz w:val="20"/>
                <w:szCs w:val="20"/>
              </w:rPr>
              <w:t>.</w:t>
            </w:r>
            <w:r w:rsidRPr="00D8738B">
              <w:rPr>
                <w:rFonts w:ascii="Cambria" w:hAnsi="Cambria" w:cs="Arial"/>
                <w:b/>
                <w:sz w:val="20"/>
                <w:szCs w:val="20"/>
              </w:rPr>
              <w:t xml:space="preserve"> </w:t>
            </w:r>
            <w:r w:rsidR="00AE675F" w:rsidRPr="00D8738B">
              <w:rPr>
                <w:rFonts w:ascii="Cambria" w:hAnsi="Cambria" w:cs="Arial"/>
                <w:b/>
                <w:sz w:val="20"/>
                <w:szCs w:val="20"/>
              </w:rPr>
              <w:t>č.</w:t>
            </w:r>
          </w:p>
        </w:tc>
        <w:tc>
          <w:tcPr>
            <w:tcW w:w="3568" w:type="dxa"/>
            <w:shd w:val="clear" w:color="auto" w:fill="auto"/>
          </w:tcPr>
          <w:p w14:paraId="4B2DA3E1" w14:textId="496B9CF9" w:rsidR="00AE675F" w:rsidRPr="00D8738B" w:rsidRDefault="00AE675F">
            <w:pPr>
              <w:autoSpaceDE w:val="0"/>
              <w:autoSpaceDN w:val="0"/>
              <w:adjustRightInd w:val="0"/>
              <w:rPr>
                <w:rFonts w:ascii="Cambria" w:hAnsi="Cambria" w:cs="Arial"/>
                <w:b/>
                <w:sz w:val="20"/>
                <w:szCs w:val="20"/>
              </w:rPr>
            </w:pPr>
            <w:r w:rsidRPr="00D8738B">
              <w:rPr>
                <w:rFonts w:ascii="Cambria" w:hAnsi="Cambria" w:cs="Arial"/>
                <w:b/>
                <w:sz w:val="20"/>
                <w:szCs w:val="20"/>
              </w:rPr>
              <w:t>Obchodné meno, sídlo a</w:t>
            </w:r>
            <w:r w:rsidR="00BF1C1A" w:rsidRPr="00D8738B">
              <w:rPr>
                <w:rFonts w:ascii="Cambria" w:hAnsi="Cambria" w:cs="Arial"/>
                <w:b/>
                <w:sz w:val="20"/>
                <w:szCs w:val="20"/>
              </w:rPr>
              <w:t> </w:t>
            </w:r>
            <w:r w:rsidRPr="00D8738B">
              <w:rPr>
                <w:rFonts w:ascii="Cambria" w:hAnsi="Cambria" w:cs="Arial"/>
                <w:b/>
                <w:sz w:val="20"/>
                <w:szCs w:val="20"/>
              </w:rPr>
              <w:t>IČO</w:t>
            </w:r>
            <w:r w:rsidR="00BF1C1A" w:rsidRPr="00D8738B">
              <w:rPr>
                <w:rFonts w:ascii="Cambria" w:hAnsi="Cambria" w:cs="Arial"/>
                <w:b/>
                <w:sz w:val="20"/>
                <w:szCs w:val="20"/>
              </w:rPr>
              <w:t>, zápis do príslušného obchodného registra</w:t>
            </w:r>
            <w:r w:rsidR="009A12DC" w:rsidRPr="00D8738B">
              <w:rPr>
                <w:rFonts w:ascii="Cambria" w:hAnsi="Cambria" w:cs="Arial"/>
                <w:b/>
                <w:sz w:val="20"/>
                <w:szCs w:val="20"/>
              </w:rPr>
              <w:t xml:space="preserve"> subdodávateľa</w:t>
            </w:r>
          </w:p>
        </w:tc>
        <w:tc>
          <w:tcPr>
            <w:tcW w:w="3680" w:type="dxa"/>
            <w:shd w:val="clear" w:color="auto" w:fill="auto"/>
          </w:tcPr>
          <w:p w14:paraId="30F4D491" w14:textId="77777777" w:rsidR="00AE675F" w:rsidRPr="00D8738B" w:rsidRDefault="00AE675F" w:rsidP="00D728BF">
            <w:pPr>
              <w:autoSpaceDE w:val="0"/>
              <w:autoSpaceDN w:val="0"/>
              <w:adjustRightInd w:val="0"/>
              <w:rPr>
                <w:rFonts w:ascii="Cambria" w:hAnsi="Cambria" w:cs="Arial"/>
                <w:b/>
                <w:sz w:val="20"/>
                <w:szCs w:val="20"/>
              </w:rPr>
            </w:pPr>
            <w:r w:rsidRPr="00D8738B">
              <w:rPr>
                <w:rFonts w:ascii="Cambria" w:hAnsi="Cambria" w:cs="Arial"/>
                <w:b/>
                <w:sz w:val="20"/>
                <w:szCs w:val="20"/>
              </w:rPr>
              <w:t>Osoba oprávnená konať za subdodávateľa (meno a priezvisko, adresa pobytu, dátum narodenia)</w:t>
            </w:r>
          </w:p>
        </w:tc>
      </w:tr>
      <w:tr w:rsidR="00A26C11" w:rsidRPr="00D8738B" w14:paraId="1BC8270E" w14:textId="77777777" w:rsidTr="00D728BF">
        <w:tc>
          <w:tcPr>
            <w:tcW w:w="1706" w:type="dxa"/>
            <w:shd w:val="clear" w:color="auto" w:fill="auto"/>
          </w:tcPr>
          <w:p w14:paraId="74897B95"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1.</w:t>
            </w:r>
          </w:p>
        </w:tc>
        <w:tc>
          <w:tcPr>
            <w:tcW w:w="3568" w:type="dxa"/>
            <w:shd w:val="clear" w:color="auto" w:fill="auto"/>
          </w:tcPr>
          <w:p w14:paraId="5956E6EF" w14:textId="3B596170"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75E63690" w14:textId="71D112F4"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A26C11" w:rsidRPr="00D8738B" w14:paraId="5E109169" w14:textId="77777777" w:rsidTr="00D728BF">
        <w:tc>
          <w:tcPr>
            <w:tcW w:w="1706" w:type="dxa"/>
            <w:shd w:val="clear" w:color="auto" w:fill="auto"/>
          </w:tcPr>
          <w:p w14:paraId="688EF78F"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2.</w:t>
            </w:r>
          </w:p>
        </w:tc>
        <w:tc>
          <w:tcPr>
            <w:tcW w:w="3568" w:type="dxa"/>
            <w:shd w:val="clear" w:color="auto" w:fill="auto"/>
          </w:tcPr>
          <w:p w14:paraId="4FBC20FC" w14:textId="4C2EB895"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7F4A3CEF" w14:textId="7A873EAA"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r w:rsidR="00A26C11" w:rsidRPr="00D8738B" w14:paraId="640FEC4B" w14:textId="77777777" w:rsidTr="00D728BF">
        <w:tc>
          <w:tcPr>
            <w:tcW w:w="1706" w:type="dxa"/>
            <w:shd w:val="clear" w:color="auto" w:fill="auto"/>
          </w:tcPr>
          <w:p w14:paraId="3CA75B43" w14:textId="7777777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sz w:val="20"/>
                <w:szCs w:val="20"/>
              </w:rPr>
              <w:t>3.</w:t>
            </w:r>
          </w:p>
        </w:tc>
        <w:tc>
          <w:tcPr>
            <w:tcW w:w="3568" w:type="dxa"/>
            <w:shd w:val="clear" w:color="auto" w:fill="auto"/>
          </w:tcPr>
          <w:p w14:paraId="7B64E550" w14:textId="45D1D0E7"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c>
          <w:tcPr>
            <w:tcW w:w="3680" w:type="dxa"/>
            <w:shd w:val="clear" w:color="auto" w:fill="auto"/>
          </w:tcPr>
          <w:p w14:paraId="68BE354E" w14:textId="7BF7DF0B" w:rsidR="00A26C11" w:rsidRPr="00D8738B" w:rsidRDefault="00A26C11" w:rsidP="00A26C11">
            <w:pPr>
              <w:autoSpaceDE w:val="0"/>
              <w:autoSpaceDN w:val="0"/>
              <w:adjustRightInd w:val="0"/>
              <w:jc w:val="both"/>
              <w:rPr>
                <w:rFonts w:ascii="Cambria" w:hAnsi="Cambria" w:cs="Arial"/>
                <w:sz w:val="20"/>
                <w:szCs w:val="20"/>
              </w:rPr>
            </w:pPr>
            <w:r w:rsidRPr="00D8738B">
              <w:rPr>
                <w:rFonts w:ascii="Cambria" w:hAnsi="Cambria" w:cs="Arial"/>
                <w:bCs/>
                <w:i/>
                <w:sz w:val="20"/>
                <w:szCs w:val="20"/>
              </w:rPr>
              <w:t>&lt;</w:t>
            </w:r>
            <w:r w:rsidRPr="00D8738B">
              <w:rPr>
                <w:rFonts w:ascii="Cambria" w:hAnsi="Cambria" w:cs="Arial"/>
                <w:color w:val="00B0F0"/>
                <w:sz w:val="20"/>
                <w:szCs w:val="20"/>
              </w:rPr>
              <w:t>vyplní uchádzač</w:t>
            </w:r>
            <w:r w:rsidRPr="00D8738B">
              <w:rPr>
                <w:rFonts w:ascii="Cambria" w:hAnsi="Cambria" w:cs="Arial"/>
                <w:bCs/>
                <w:i/>
                <w:sz w:val="20"/>
                <w:szCs w:val="20"/>
              </w:rPr>
              <w:t>&gt;</w:t>
            </w:r>
          </w:p>
        </w:tc>
      </w:tr>
    </w:tbl>
    <w:p w14:paraId="51E8D5DB" w14:textId="77777777" w:rsidR="00AE675F" w:rsidRPr="00D8738B" w:rsidRDefault="00AE675F" w:rsidP="001960F0">
      <w:pPr>
        <w:jc w:val="both"/>
        <w:rPr>
          <w:rFonts w:ascii="Cambria" w:hAnsi="Cambria" w:cs="Arial"/>
          <w:sz w:val="20"/>
          <w:szCs w:val="20"/>
        </w:rPr>
      </w:pPr>
    </w:p>
    <w:sectPr w:rsidR="00AE675F" w:rsidRPr="00D8738B" w:rsidSect="005F44EC">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0B68" w14:textId="77777777" w:rsidR="003F6405" w:rsidRDefault="003F6405" w:rsidP="00205619">
      <w:r>
        <w:separator/>
      </w:r>
    </w:p>
  </w:endnote>
  <w:endnote w:type="continuationSeparator" w:id="0">
    <w:p w14:paraId="49C2B33B" w14:textId="77777777" w:rsidR="003F6405" w:rsidRDefault="003F6405" w:rsidP="002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T*TimesNewRoman">
    <w:charset w:val="02"/>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AAA3F" w14:textId="1D770457" w:rsidR="00BC7B87" w:rsidRPr="00205619" w:rsidRDefault="00BC7B87">
    <w:pPr>
      <w:pStyle w:val="Footer"/>
      <w:jc w:val="center"/>
      <w:rPr>
        <w:rFonts w:ascii="Arial" w:hAnsi="Arial" w:cs="Arial"/>
        <w:sz w:val="18"/>
      </w:rPr>
    </w:pPr>
    <w:r w:rsidRPr="00205619">
      <w:rPr>
        <w:rFonts w:ascii="Arial" w:hAnsi="Arial" w:cs="Arial"/>
        <w:sz w:val="18"/>
      </w:rPr>
      <w:fldChar w:fldCharType="begin"/>
    </w:r>
    <w:r w:rsidRPr="00205619">
      <w:rPr>
        <w:rFonts w:ascii="Arial" w:hAnsi="Arial" w:cs="Arial"/>
        <w:sz w:val="18"/>
      </w:rPr>
      <w:instrText xml:space="preserve"> PAGE   \* MERGEFORMAT </w:instrText>
    </w:r>
    <w:r w:rsidRPr="00205619">
      <w:rPr>
        <w:rFonts w:ascii="Arial" w:hAnsi="Arial" w:cs="Arial"/>
        <w:sz w:val="18"/>
      </w:rPr>
      <w:fldChar w:fldCharType="separate"/>
    </w:r>
    <w:r>
      <w:rPr>
        <w:rFonts w:ascii="Arial" w:hAnsi="Arial" w:cs="Arial"/>
        <w:noProof/>
        <w:sz w:val="18"/>
      </w:rPr>
      <w:t>22</w:t>
    </w:r>
    <w:r w:rsidRPr="00205619">
      <w:rPr>
        <w:rFonts w:ascii="Arial" w:hAnsi="Arial" w:cs="Arial"/>
        <w:noProof/>
        <w:sz w:val="18"/>
      </w:rPr>
      <w:fldChar w:fldCharType="end"/>
    </w:r>
  </w:p>
  <w:p w14:paraId="7BE1F066" w14:textId="77777777" w:rsidR="00BC7B87" w:rsidRDefault="00BC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4E54D" w14:textId="77777777" w:rsidR="003F6405" w:rsidRDefault="003F6405" w:rsidP="00205619">
      <w:r>
        <w:separator/>
      </w:r>
    </w:p>
  </w:footnote>
  <w:footnote w:type="continuationSeparator" w:id="0">
    <w:p w14:paraId="132627E4" w14:textId="77777777" w:rsidR="003F6405" w:rsidRDefault="003F6405" w:rsidP="0020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8FC0B14"/>
    <w:name w:val="WW8Num3"/>
    <w:lvl w:ilvl="0">
      <w:start w:val="1"/>
      <w:numFmt w:val="decimal"/>
      <w:lvlText w:val=" %1."/>
      <w:lvlJc w:val="left"/>
      <w:pPr>
        <w:tabs>
          <w:tab w:val="num" w:pos="720"/>
        </w:tabs>
        <w:ind w:left="720" w:hanging="360"/>
      </w:pPr>
    </w:lvl>
    <w:lvl w:ilvl="1">
      <w:start w:val="1"/>
      <w:numFmt w:val="decimal"/>
      <w:lvlText w:val="%2."/>
      <w:lvlJc w:val="left"/>
      <w:pPr>
        <w:tabs>
          <w:tab w:val="num" w:pos="928"/>
        </w:tabs>
        <w:ind w:left="928"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3C9EF44E"/>
    <w:name w:val="WW8Num6"/>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8"/>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9"/>
    <w:multiLevelType w:val="multilevel"/>
    <w:tmpl w:val="00000009"/>
    <w:name w:val="WW8Num9"/>
    <w:lvl w:ilvl="0">
      <w:start w:val="1"/>
      <w:numFmt w:val="decimal"/>
      <w:pStyle w:val="Zmluva"/>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671B43"/>
    <w:multiLevelType w:val="hybridMultilevel"/>
    <w:tmpl w:val="BF967BF0"/>
    <w:lvl w:ilvl="0" w:tplc="D38425F6">
      <w:start w:val="1"/>
      <w:numFmt w:val="decimal"/>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9" w15:restartNumberingAfterBreak="0">
    <w:nsid w:val="0C52568C"/>
    <w:multiLevelType w:val="hybridMultilevel"/>
    <w:tmpl w:val="E7263B02"/>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0F55679F"/>
    <w:multiLevelType w:val="multilevel"/>
    <w:tmpl w:val="2D80CBD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0F666E1A"/>
    <w:multiLevelType w:val="hybridMultilevel"/>
    <w:tmpl w:val="4F4802C8"/>
    <w:lvl w:ilvl="0" w:tplc="F7F2BDF8">
      <w:numFmt w:val="bullet"/>
      <w:pStyle w:val="Heading1"/>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pStyle w:val="Heading2"/>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27F4E"/>
    <w:multiLevelType w:val="multilevel"/>
    <w:tmpl w:val="03FE6744"/>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pStyle w:val="SP-Level1"/>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1287"/>
        </w:tabs>
        <w:ind w:left="1287" w:hanging="567"/>
      </w:pPr>
      <w:rPr>
        <w:rFonts w:ascii="Times New Roman" w:hAnsi="Times New Roman" w:cs="Times New Roman" w:hint="default"/>
        <w:color w:val="auto"/>
      </w:rPr>
    </w:lvl>
    <w:lvl w:ilvl="3">
      <w:start w:val="1"/>
      <w:numFmt w:val="decimal"/>
      <w:pStyle w:val="SP-Level3"/>
      <w:lvlText w:val="%1.%2.%3.%4"/>
      <w:lvlJc w:val="left"/>
      <w:pPr>
        <w:tabs>
          <w:tab w:val="num" w:pos="851"/>
        </w:tabs>
        <w:ind w:left="567" w:hanging="567"/>
      </w:pPr>
      <w:rPr>
        <w:rFonts w:ascii="Times New Roman" w:hAnsi="Times New Roman" w:cs="Times New Roman" w:hint="default"/>
      </w:rPr>
    </w:lvl>
    <w:lvl w:ilvl="4">
      <w:start w:val="1"/>
      <w:numFmt w:val="decimal"/>
      <w:pStyle w:val="SP-Level4"/>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FA1A6D"/>
    <w:multiLevelType w:val="hybridMultilevel"/>
    <w:tmpl w:val="4D8427BC"/>
    <w:lvl w:ilvl="0" w:tplc="96304A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140951D9"/>
    <w:multiLevelType w:val="multilevel"/>
    <w:tmpl w:val="71D8E4DA"/>
    <w:lvl w:ilvl="0">
      <w:start w:val="5"/>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1669651A"/>
    <w:multiLevelType w:val="multilevel"/>
    <w:tmpl w:val="CAF6D7DE"/>
    <w:lvl w:ilvl="0">
      <w:start w:val="1"/>
      <w:numFmt w:val="decimal"/>
      <w:lvlText w:val="%1."/>
      <w:lvlJc w:val="left"/>
      <w:pPr>
        <w:tabs>
          <w:tab w:val="num" w:pos="567"/>
        </w:tabs>
        <w:ind w:left="567" w:hanging="567"/>
      </w:pPr>
      <w:rPr>
        <w:rFonts w:ascii="Cambria" w:eastAsia="Times New Roman" w:hAnsi="Cambria" w:cs="Times New Roman"/>
        <w:b w:val="0"/>
        <w:bCs w:val="0"/>
        <w:i w:val="0"/>
        <w:iCs w:val="0"/>
        <w:sz w:val="22"/>
        <w:szCs w:val="22"/>
      </w:rPr>
    </w:lvl>
    <w:lvl w:ilvl="1">
      <w:start w:val="1"/>
      <w:numFmt w:val="decimal"/>
      <w:lvlText w:val="%1.%2."/>
      <w:lvlJc w:val="left"/>
      <w:pPr>
        <w:tabs>
          <w:tab w:val="num" w:pos="567"/>
        </w:tabs>
        <w:ind w:left="567" w:hanging="567"/>
      </w:pPr>
      <w:rPr>
        <w:rFonts w:cs="Times New Roman" w:hint="default"/>
        <w:b w:val="0"/>
        <w:bCs w:val="0"/>
        <w:i w:val="0"/>
        <w:iCs w:val="0"/>
        <w:sz w:val="22"/>
        <w:szCs w:val="22"/>
      </w:rPr>
    </w:lvl>
    <w:lvl w:ilvl="2">
      <w:start w:val="1"/>
      <w:numFmt w:val="decimal"/>
      <w:lvlText w:val="%1.%2.%3."/>
      <w:lvlJc w:val="left"/>
      <w:pPr>
        <w:tabs>
          <w:tab w:val="num" w:pos="1134"/>
        </w:tabs>
        <w:ind w:left="1134" w:hanging="709"/>
      </w:pPr>
      <w:rPr>
        <w:rFonts w:cs="Times New Roman" w:hint="default"/>
        <w:b w:val="0"/>
        <w:bCs w:val="0"/>
        <w:i w:val="0"/>
        <w:iCs w:val="0"/>
        <w:sz w:val="22"/>
        <w:szCs w:val="22"/>
      </w:rPr>
    </w:lvl>
    <w:lvl w:ilvl="3">
      <w:start w:val="1"/>
      <w:numFmt w:val="decimal"/>
      <w:lvlText w:val="%1.%2.%3.%4."/>
      <w:lvlJc w:val="left"/>
      <w:pPr>
        <w:tabs>
          <w:tab w:val="num" w:pos="720"/>
        </w:tabs>
        <w:ind w:left="720" w:hanging="720"/>
      </w:pPr>
      <w:rPr>
        <w:rFonts w:cs="Times New Roman" w:hint="default"/>
        <w:b w:val="0"/>
        <w:bCs w:val="0"/>
        <w:i w:val="0"/>
        <w:iCs w:val="0"/>
        <w:sz w:val="22"/>
        <w:szCs w:val="22"/>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1CC441A3"/>
    <w:multiLevelType w:val="multilevel"/>
    <w:tmpl w:val="3E769A4E"/>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FD19B7"/>
    <w:multiLevelType w:val="hybridMultilevel"/>
    <w:tmpl w:val="52E0AC76"/>
    <w:lvl w:ilvl="0" w:tplc="D54420B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040761"/>
    <w:multiLevelType w:val="hybridMultilevel"/>
    <w:tmpl w:val="7DE4158E"/>
    <w:lvl w:ilvl="0" w:tplc="3976AD36">
      <w:start w:val="1"/>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2320B91"/>
    <w:multiLevelType w:val="hybridMultilevel"/>
    <w:tmpl w:val="D980BA4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B13EE0"/>
    <w:multiLevelType w:val="hybridMultilevel"/>
    <w:tmpl w:val="B0902E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2C42283A"/>
    <w:multiLevelType w:val="hybridMultilevel"/>
    <w:tmpl w:val="C714BDDA"/>
    <w:lvl w:ilvl="0" w:tplc="041B000F">
      <w:start w:val="1"/>
      <w:numFmt w:val="decimal"/>
      <w:lvlText w:val="%1."/>
      <w:lvlJc w:val="left"/>
      <w:pPr>
        <w:tabs>
          <w:tab w:val="num" w:pos="786"/>
        </w:tabs>
        <w:ind w:left="786"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FCF55BB"/>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5B640FA"/>
    <w:multiLevelType w:val="hybridMultilevel"/>
    <w:tmpl w:val="89CE1A22"/>
    <w:lvl w:ilvl="0" w:tplc="EA1244A2">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385C706E"/>
    <w:multiLevelType w:val="multilevel"/>
    <w:tmpl w:val="3C9EF44E"/>
    <w:lvl w:ilvl="0">
      <w:start w:val="1"/>
      <w:numFmt w:val="decimal"/>
      <w:lvlText w:val=" %1."/>
      <w:lvlJc w:val="left"/>
      <w:pPr>
        <w:tabs>
          <w:tab w:val="num" w:pos="720"/>
        </w:tabs>
        <w:ind w:left="720" w:hanging="360"/>
      </w:pPr>
      <w:rPr>
        <w:color w:val="auto"/>
      </w:r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41A10FA7"/>
    <w:multiLevelType w:val="hybridMultilevel"/>
    <w:tmpl w:val="BDB438F0"/>
    <w:lvl w:ilvl="0" w:tplc="C41630E2">
      <w:start w:val="1"/>
      <w:numFmt w:val="decimal"/>
      <w:lvlText w:val="%1."/>
      <w:lvlJc w:val="left"/>
      <w:pPr>
        <w:tabs>
          <w:tab w:val="num" w:pos="294"/>
        </w:tabs>
        <w:ind w:left="294" w:hanging="360"/>
      </w:pPr>
      <w:rPr>
        <w:i w:val="0"/>
        <w:color w:val="auto"/>
      </w:rPr>
    </w:lvl>
    <w:lvl w:ilvl="1" w:tplc="FFFFFFFF">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28" w15:restartNumberingAfterBreak="0">
    <w:nsid w:val="46D514E0"/>
    <w:multiLevelType w:val="hybridMultilevel"/>
    <w:tmpl w:val="8CBC7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002328"/>
    <w:multiLevelType w:val="hybridMultilevel"/>
    <w:tmpl w:val="817CD1BA"/>
    <w:lvl w:ilvl="0" w:tplc="71984D1A">
      <w:start w:val="1"/>
      <w:numFmt w:val="lowerLetter"/>
      <w:lvlText w:val="%1)"/>
      <w:lvlJc w:val="left"/>
      <w:pPr>
        <w:ind w:left="1440" w:hanging="360"/>
      </w:pPr>
      <w:rPr>
        <w:rFonts w:ascii="Arial" w:hAnsi="Arial" w:cs="Arial" w:hint="default"/>
        <w:b w:val="0"/>
        <w:sz w:val="20"/>
        <w:szCs w:val="20"/>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4B86306"/>
    <w:multiLevelType w:val="hybridMultilevel"/>
    <w:tmpl w:val="9A44CB9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971A1"/>
    <w:multiLevelType w:val="multilevel"/>
    <w:tmpl w:val="C1E279B8"/>
    <w:lvl w:ilvl="0">
      <w:start w:val="2"/>
      <w:numFmt w:val="none"/>
      <w:lvlText w:val="8."/>
      <w:lvlJc w:val="left"/>
      <w:pPr>
        <w:tabs>
          <w:tab w:val="num" w:pos="340"/>
        </w:tabs>
        <w:ind w:left="340" w:hanging="340"/>
      </w:pPr>
      <w:rPr>
        <w:rFonts w:hint="default"/>
        <w:sz w:val="24"/>
        <w:szCs w:val="24"/>
      </w:rPr>
    </w:lvl>
    <w:lvl w:ilvl="1">
      <w:start w:val="1"/>
      <w:numFmt w:val="decimal"/>
      <w:lvlText w:val="%18.%2."/>
      <w:lvlJc w:val="left"/>
      <w:pPr>
        <w:tabs>
          <w:tab w:val="num" w:pos="907"/>
        </w:tabs>
        <w:ind w:left="907" w:hanging="567"/>
      </w:pPr>
      <w:rPr>
        <w:rFonts w:hint="default"/>
        <w:b w:val="0"/>
        <w:i w:val="0"/>
        <w:sz w:val="24"/>
        <w:szCs w:val="24"/>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AA12333"/>
    <w:multiLevelType w:val="hybridMultilevel"/>
    <w:tmpl w:val="D2103E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CD34D0D"/>
    <w:multiLevelType w:val="multilevel"/>
    <w:tmpl w:val="00000009"/>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6FA304F0"/>
    <w:multiLevelType w:val="hybridMultilevel"/>
    <w:tmpl w:val="1BCE2EB4"/>
    <w:lvl w:ilvl="0" w:tplc="713469EC">
      <w:start w:val="813"/>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0500BA0"/>
    <w:multiLevelType w:val="hybridMultilevel"/>
    <w:tmpl w:val="7FF2C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4430258"/>
    <w:multiLevelType w:val="hybridMultilevel"/>
    <w:tmpl w:val="6BC8345A"/>
    <w:lvl w:ilvl="0" w:tplc="5846D0E4">
      <w:start w:val="1"/>
      <w:numFmt w:val="bullet"/>
      <w:lvlText w:val="-"/>
      <w:lvlJc w:val="left"/>
      <w:pPr>
        <w:ind w:left="720" w:hanging="360"/>
      </w:pPr>
      <w:rPr>
        <w:rFonts w:ascii="Times New Roman" w:eastAsia="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B44C09"/>
    <w:multiLevelType w:val="hybridMultilevel"/>
    <w:tmpl w:val="7534A7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B86F5B"/>
    <w:multiLevelType w:val="hybridMultilevel"/>
    <w:tmpl w:val="0CA21CB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B012294"/>
    <w:multiLevelType w:val="hybridMultilevel"/>
    <w:tmpl w:val="75328760"/>
    <w:lvl w:ilvl="0" w:tplc="71F2C306">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0" w15:restartNumberingAfterBreak="0">
    <w:nsid w:val="7F9C65D6"/>
    <w:multiLevelType w:val="hybridMultilevel"/>
    <w:tmpl w:val="132CCB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3"/>
  </w:num>
  <w:num w:numId="12">
    <w:abstractNumId w:val="38"/>
  </w:num>
  <w:num w:numId="13">
    <w:abstractNumId w:val="22"/>
  </w:num>
  <w:num w:numId="14">
    <w:abstractNumId w:val="24"/>
  </w:num>
  <w:num w:numId="15">
    <w:abstractNumId w:val="13"/>
  </w:num>
  <w:num w:numId="16">
    <w:abstractNumId w:val="33"/>
  </w:num>
  <w:num w:numId="17">
    <w:abstractNumId w:val="30"/>
  </w:num>
  <w:num w:numId="18">
    <w:abstractNumId w:val="32"/>
  </w:num>
  <w:num w:numId="19">
    <w:abstractNumId w:val="34"/>
  </w:num>
  <w:num w:numId="20">
    <w:abstractNumId w:val="31"/>
  </w:num>
  <w:num w:numId="21">
    <w:abstractNumId w:val="7"/>
  </w:num>
  <w:num w:numId="22">
    <w:abstractNumId w:val="35"/>
  </w:num>
  <w:num w:numId="23">
    <w:abstractNumId w:val="12"/>
  </w:num>
  <w:num w:numId="24">
    <w:abstractNumId w:val="7"/>
  </w:num>
  <w:num w:numId="25">
    <w:abstractNumId w:val="14"/>
  </w:num>
  <w:num w:numId="26">
    <w:abstractNumId w:val="7"/>
  </w:num>
  <w:num w:numId="27">
    <w:abstractNumId w:val="28"/>
  </w:num>
  <w:num w:numId="28">
    <w:abstractNumId w:val="26"/>
  </w:num>
  <w:num w:numId="29">
    <w:abstractNumId w:val="7"/>
  </w:num>
  <w:num w:numId="30">
    <w:abstractNumId w:val="7"/>
  </w:num>
  <w:num w:numId="31">
    <w:abstractNumId w:val="7"/>
  </w:num>
  <w:num w:numId="32">
    <w:abstractNumId w:val="9"/>
  </w:num>
  <w:num w:numId="33">
    <w:abstractNumId w:val="39"/>
  </w:num>
  <w:num w:numId="34">
    <w:abstractNumId w:val="40"/>
  </w:num>
  <w:num w:numId="35">
    <w:abstractNumId w:val="7"/>
  </w:num>
  <w:num w:numId="36">
    <w:abstractNumId w:val="25"/>
  </w:num>
  <w:num w:numId="37">
    <w:abstractNumId w:val="36"/>
  </w:num>
  <w:num w:numId="38">
    <w:abstractNumId w:val="17"/>
  </w:num>
  <w:num w:numId="39">
    <w:abstractNumId w:val="7"/>
  </w:num>
  <w:num w:numId="40">
    <w:abstractNumId w:val="7"/>
  </w:num>
  <w:num w:numId="41">
    <w:abstractNumId w:val="7"/>
  </w:num>
  <w:num w:numId="42">
    <w:abstractNumId w:val="7"/>
  </w:num>
  <w:num w:numId="43">
    <w:abstractNumId w:val="19"/>
  </w:num>
  <w:num w:numId="44">
    <w:abstractNumId w:val="20"/>
  </w:num>
  <w:num w:numId="45">
    <w:abstractNumId w:val="7"/>
  </w:num>
  <w:num w:numId="46">
    <w:abstractNumId w:val="7"/>
  </w:num>
  <w:num w:numId="47">
    <w:abstractNumId w:val="7"/>
  </w:num>
  <w:num w:numId="48">
    <w:abstractNumId w:val="7"/>
  </w:num>
  <w:num w:numId="49">
    <w:abstractNumId w:val="7"/>
  </w:num>
  <w:num w:numId="50">
    <w:abstractNumId w:val="7"/>
  </w:num>
  <w:num w:numId="51">
    <w:abstractNumId w:val="18"/>
  </w:num>
  <w:num w:numId="52">
    <w:abstractNumId w:val="29"/>
  </w:num>
  <w:num w:numId="53">
    <w:abstractNumId w:val="37"/>
  </w:num>
  <w:num w:numId="54">
    <w:abstractNumId w:val="27"/>
  </w:num>
  <w:num w:numId="55">
    <w:abstractNumId w:val="10"/>
  </w:num>
  <w:num w:numId="56">
    <w:abstractNumId w:val="16"/>
  </w:num>
  <w:num w:numId="57">
    <w:abstractNumId w:val="7"/>
  </w:num>
  <w:num w:numId="58">
    <w:abstractNumId w:val="21"/>
  </w:num>
  <w:num w:numId="59">
    <w:abstractNumId w:val="7"/>
  </w:num>
  <w:num w:numId="60">
    <w:abstractNumId w:val="15"/>
  </w:num>
  <w:num w:numId="6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11"/>
    <w:rsid w:val="00004010"/>
    <w:rsid w:val="00010322"/>
    <w:rsid w:val="0001389E"/>
    <w:rsid w:val="00014D01"/>
    <w:rsid w:val="00021CB5"/>
    <w:rsid w:val="00021E42"/>
    <w:rsid w:val="0002481A"/>
    <w:rsid w:val="00024BE2"/>
    <w:rsid w:val="0002659D"/>
    <w:rsid w:val="000272C2"/>
    <w:rsid w:val="00034B49"/>
    <w:rsid w:val="00036C81"/>
    <w:rsid w:val="00037381"/>
    <w:rsid w:val="00040885"/>
    <w:rsid w:val="00040B2A"/>
    <w:rsid w:val="000410A5"/>
    <w:rsid w:val="000445DD"/>
    <w:rsid w:val="00046619"/>
    <w:rsid w:val="00056FE8"/>
    <w:rsid w:val="000610A3"/>
    <w:rsid w:val="000617BE"/>
    <w:rsid w:val="00062E4D"/>
    <w:rsid w:val="0006630D"/>
    <w:rsid w:val="00066CD0"/>
    <w:rsid w:val="00072064"/>
    <w:rsid w:val="00075ECB"/>
    <w:rsid w:val="00076913"/>
    <w:rsid w:val="00077475"/>
    <w:rsid w:val="00092558"/>
    <w:rsid w:val="00095388"/>
    <w:rsid w:val="000B68EF"/>
    <w:rsid w:val="000C3266"/>
    <w:rsid w:val="000D0732"/>
    <w:rsid w:val="000E18A6"/>
    <w:rsid w:val="000E243C"/>
    <w:rsid w:val="000E435A"/>
    <w:rsid w:val="000F05C7"/>
    <w:rsid w:val="000F0AC0"/>
    <w:rsid w:val="000F444A"/>
    <w:rsid w:val="00105DD1"/>
    <w:rsid w:val="00107936"/>
    <w:rsid w:val="00107B21"/>
    <w:rsid w:val="00110F0A"/>
    <w:rsid w:val="0011330A"/>
    <w:rsid w:val="00113D07"/>
    <w:rsid w:val="00116350"/>
    <w:rsid w:val="001165C7"/>
    <w:rsid w:val="00116AF9"/>
    <w:rsid w:val="00124EEE"/>
    <w:rsid w:val="00130115"/>
    <w:rsid w:val="00133C67"/>
    <w:rsid w:val="00136179"/>
    <w:rsid w:val="00140FD2"/>
    <w:rsid w:val="00142B6F"/>
    <w:rsid w:val="00142F53"/>
    <w:rsid w:val="00145D5F"/>
    <w:rsid w:val="001505BA"/>
    <w:rsid w:val="0015157A"/>
    <w:rsid w:val="00152F57"/>
    <w:rsid w:val="001574E3"/>
    <w:rsid w:val="00161C03"/>
    <w:rsid w:val="001641AE"/>
    <w:rsid w:val="00167C91"/>
    <w:rsid w:val="0017296D"/>
    <w:rsid w:val="00173B55"/>
    <w:rsid w:val="00184802"/>
    <w:rsid w:val="0018753A"/>
    <w:rsid w:val="00191C9B"/>
    <w:rsid w:val="00193A90"/>
    <w:rsid w:val="00195234"/>
    <w:rsid w:val="001960F0"/>
    <w:rsid w:val="001973D8"/>
    <w:rsid w:val="001A220E"/>
    <w:rsid w:val="001A5995"/>
    <w:rsid w:val="001B53BE"/>
    <w:rsid w:val="001C0B0A"/>
    <w:rsid w:val="001C13DD"/>
    <w:rsid w:val="001D5554"/>
    <w:rsid w:val="001D5EDF"/>
    <w:rsid w:val="001D683C"/>
    <w:rsid w:val="001E1BE2"/>
    <w:rsid w:val="001E5CA2"/>
    <w:rsid w:val="001F72FA"/>
    <w:rsid w:val="001F76E5"/>
    <w:rsid w:val="00205619"/>
    <w:rsid w:val="00215711"/>
    <w:rsid w:val="002205AA"/>
    <w:rsid w:val="00222B4F"/>
    <w:rsid w:val="00234DB9"/>
    <w:rsid w:val="0023519E"/>
    <w:rsid w:val="0023579B"/>
    <w:rsid w:val="00237BCC"/>
    <w:rsid w:val="00241E10"/>
    <w:rsid w:val="00244791"/>
    <w:rsid w:val="002452D5"/>
    <w:rsid w:val="002453D8"/>
    <w:rsid w:val="00245702"/>
    <w:rsid w:val="00254285"/>
    <w:rsid w:val="0025463A"/>
    <w:rsid w:val="002561F9"/>
    <w:rsid w:val="00260E23"/>
    <w:rsid w:val="0026184E"/>
    <w:rsid w:val="002625DC"/>
    <w:rsid w:val="00262A1C"/>
    <w:rsid w:val="002646C4"/>
    <w:rsid w:val="002752B3"/>
    <w:rsid w:val="00283625"/>
    <w:rsid w:val="00283ECF"/>
    <w:rsid w:val="00284099"/>
    <w:rsid w:val="00284535"/>
    <w:rsid w:val="002A26AA"/>
    <w:rsid w:val="002B0CDB"/>
    <w:rsid w:val="002B1B00"/>
    <w:rsid w:val="002B370A"/>
    <w:rsid w:val="002B3A49"/>
    <w:rsid w:val="002B6532"/>
    <w:rsid w:val="002B66C6"/>
    <w:rsid w:val="002C3D25"/>
    <w:rsid w:val="002C5E40"/>
    <w:rsid w:val="002C5E7C"/>
    <w:rsid w:val="002C700A"/>
    <w:rsid w:val="002D099A"/>
    <w:rsid w:val="002D1888"/>
    <w:rsid w:val="002D46D8"/>
    <w:rsid w:val="002D477F"/>
    <w:rsid w:val="002D4F2A"/>
    <w:rsid w:val="002D78C1"/>
    <w:rsid w:val="002E1D15"/>
    <w:rsid w:val="002E3BCD"/>
    <w:rsid w:val="002E5347"/>
    <w:rsid w:val="002E7FB6"/>
    <w:rsid w:val="002F3BC4"/>
    <w:rsid w:val="002F57C8"/>
    <w:rsid w:val="003008FD"/>
    <w:rsid w:val="00304E22"/>
    <w:rsid w:val="003115D8"/>
    <w:rsid w:val="00330363"/>
    <w:rsid w:val="00332349"/>
    <w:rsid w:val="00337F3C"/>
    <w:rsid w:val="00340987"/>
    <w:rsid w:val="00340D37"/>
    <w:rsid w:val="00341CC6"/>
    <w:rsid w:val="00345D2D"/>
    <w:rsid w:val="00350298"/>
    <w:rsid w:val="003523F9"/>
    <w:rsid w:val="003542A5"/>
    <w:rsid w:val="003553B8"/>
    <w:rsid w:val="003553BA"/>
    <w:rsid w:val="003611F4"/>
    <w:rsid w:val="00362EC1"/>
    <w:rsid w:val="00375A60"/>
    <w:rsid w:val="00393094"/>
    <w:rsid w:val="003A0977"/>
    <w:rsid w:val="003A1839"/>
    <w:rsid w:val="003B0652"/>
    <w:rsid w:val="003B1499"/>
    <w:rsid w:val="003B30D0"/>
    <w:rsid w:val="003B4B25"/>
    <w:rsid w:val="003B4DDA"/>
    <w:rsid w:val="003B60F2"/>
    <w:rsid w:val="003B6753"/>
    <w:rsid w:val="003B6FB5"/>
    <w:rsid w:val="003C28F5"/>
    <w:rsid w:val="003D0F90"/>
    <w:rsid w:val="003D346A"/>
    <w:rsid w:val="003E1068"/>
    <w:rsid w:val="003E3B17"/>
    <w:rsid w:val="003E7D0A"/>
    <w:rsid w:val="003F2EA0"/>
    <w:rsid w:val="003F451B"/>
    <w:rsid w:val="003F6405"/>
    <w:rsid w:val="004013B8"/>
    <w:rsid w:val="00401C43"/>
    <w:rsid w:val="00405F58"/>
    <w:rsid w:val="004103DA"/>
    <w:rsid w:val="00413C7B"/>
    <w:rsid w:val="00415D27"/>
    <w:rsid w:val="00417C03"/>
    <w:rsid w:val="00417E08"/>
    <w:rsid w:val="00420750"/>
    <w:rsid w:val="00421350"/>
    <w:rsid w:val="00422FFE"/>
    <w:rsid w:val="00423EB0"/>
    <w:rsid w:val="004266DF"/>
    <w:rsid w:val="00427929"/>
    <w:rsid w:val="00433878"/>
    <w:rsid w:val="004339C5"/>
    <w:rsid w:val="00434B42"/>
    <w:rsid w:val="004435A2"/>
    <w:rsid w:val="00447FF4"/>
    <w:rsid w:val="0045476E"/>
    <w:rsid w:val="004551A1"/>
    <w:rsid w:val="00455E8D"/>
    <w:rsid w:val="00456823"/>
    <w:rsid w:val="00457C51"/>
    <w:rsid w:val="0047195B"/>
    <w:rsid w:val="00471B2F"/>
    <w:rsid w:val="004741ED"/>
    <w:rsid w:val="00480466"/>
    <w:rsid w:val="004838D3"/>
    <w:rsid w:val="0048736A"/>
    <w:rsid w:val="0049178F"/>
    <w:rsid w:val="004930CE"/>
    <w:rsid w:val="00493B2F"/>
    <w:rsid w:val="004A6339"/>
    <w:rsid w:val="004A7D8B"/>
    <w:rsid w:val="004B0656"/>
    <w:rsid w:val="004C1A26"/>
    <w:rsid w:val="004C28FB"/>
    <w:rsid w:val="004C3B85"/>
    <w:rsid w:val="004C69AF"/>
    <w:rsid w:val="004D0C1E"/>
    <w:rsid w:val="004D3A6D"/>
    <w:rsid w:val="004E7149"/>
    <w:rsid w:val="004F2944"/>
    <w:rsid w:val="004F2EBB"/>
    <w:rsid w:val="004F2F51"/>
    <w:rsid w:val="004F3E39"/>
    <w:rsid w:val="004F58CA"/>
    <w:rsid w:val="005007E9"/>
    <w:rsid w:val="00507B00"/>
    <w:rsid w:val="00511D5C"/>
    <w:rsid w:val="005139DC"/>
    <w:rsid w:val="00514F5A"/>
    <w:rsid w:val="005162DB"/>
    <w:rsid w:val="00522C7D"/>
    <w:rsid w:val="00532549"/>
    <w:rsid w:val="00534210"/>
    <w:rsid w:val="00534D31"/>
    <w:rsid w:val="00537C13"/>
    <w:rsid w:val="005406B3"/>
    <w:rsid w:val="00542629"/>
    <w:rsid w:val="00542A37"/>
    <w:rsid w:val="00544F46"/>
    <w:rsid w:val="00547F0B"/>
    <w:rsid w:val="005513D0"/>
    <w:rsid w:val="00551D07"/>
    <w:rsid w:val="00557F61"/>
    <w:rsid w:val="005613C3"/>
    <w:rsid w:val="005613CE"/>
    <w:rsid w:val="00562DB1"/>
    <w:rsid w:val="0056374A"/>
    <w:rsid w:val="00564506"/>
    <w:rsid w:val="00571763"/>
    <w:rsid w:val="00572FED"/>
    <w:rsid w:val="00577D8E"/>
    <w:rsid w:val="005820ED"/>
    <w:rsid w:val="005839DC"/>
    <w:rsid w:val="005A167C"/>
    <w:rsid w:val="005A313F"/>
    <w:rsid w:val="005A31AF"/>
    <w:rsid w:val="005A694D"/>
    <w:rsid w:val="005B15B1"/>
    <w:rsid w:val="005B3007"/>
    <w:rsid w:val="005B5D1B"/>
    <w:rsid w:val="005B7586"/>
    <w:rsid w:val="005C02CD"/>
    <w:rsid w:val="005C0639"/>
    <w:rsid w:val="005C0BE0"/>
    <w:rsid w:val="005C11E1"/>
    <w:rsid w:val="005C759C"/>
    <w:rsid w:val="005D2FE1"/>
    <w:rsid w:val="005D796D"/>
    <w:rsid w:val="005E5CED"/>
    <w:rsid w:val="005E671B"/>
    <w:rsid w:val="005F1EBB"/>
    <w:rsid w:val="005F44EC"/>
    <w:rsid w:val="005F5217"/>
    <w:rsid w:val="00600CED"/>
    <w:rsid w:val="00601B50"/>
    <w:rsid w:val="00601B97"/>
    <w:rsid w:val="006064A1"/>
    <w:rsid w:val="00607A95"/>
    <w:rsid w:val="006105F1"/>
    <w:rsid w:val="00610B40"/>
    <w:rsid w:val="00616A3E"/>
    <w:rsid w:val="00617837"/>
    <w:rsid w:val="0062038A"/>
    <w:rsid w:val="0062042A"/>
    <w:rsid w:val="00622877"/>
    <w:rsid w:val="0062653C"/>
    <w:rsid w:val="006267E9"/>
    <w:rsid w:val="00632619"/>
    <w:rsid w:val="00635A93"/>
    <w:rsid w:val="00635B95"/>
    <w:rsid w:val="006408B1"/>
    <w:rsid w:val="006451CB"/>
    <w:rsid w:val="0066102B"/>
    <w:rsid w:val="00661ECD"/>
    <w:rsid w:val="00663E2B"/>
    <w:rsid w:val="006728BB"/>
    <w:rsid w:val="00674119"/>
    <w:rsid w:val="00676FFA"/>
    <w:rsid w:val="006776D9"/>
    <w:rsid w:val="00677EB4"/>
    <w:rsid w:val="00677FFB"/>
    <w:rsid w:val="00680853"/>
    <w:rsid w:val="00682266"/>
    <w:rsid w:val="00683075"/>
    <w:rsid w:val="00692C93"/>
    <w:rsid w:val="00692FA3"/>
    <w:rsid w:val="006A004C"/>
    <w:rsid w:val="006A0D55"/>
    <w:rsid w:val="006A167E"/>
    <w:rsid w:val="006B4F09"/>
    <w:rsid w:val="006B58A2"/>
    <w:rsid w:val="006B6360"/>
    <w:rsid w:val="006B785C"/>
    <w:rsid w:val="006C2869"/>
    <w:rsid w:val="006D050F"/>
    <w:rsid w:val="006D26FE"/>
    <w:rsid w:val="006D52CD"/>
    <w:rsid w:val="006F5A0E"/>
    <w:rsid w:val="0070265E"/>
    <w:rsid w:val="007051D9"/>
    <w:rsid w:val="00706C30"/>
    <w:rsid w:val="00710B89"/>
    <w:rsid w:val="00714B11"/>
    <w:rsid w:val="00714D8B"/>
    <w:rsid w:val="00716050"/>
    <w:rsid w:val="00723B30"/>
    <w:rsid w:val="007249B1"/>
    <w:rsid w:val="00725106"/>
    <w:rsid w:val="0072699E"/>
    <w:rsid w:val="00727484"/>
    <w:rsid w:val="007276C9"/>
    <w:rsid w:val="007317A2"/>
    <w:rsid w:val="00731A36"/>
    <w:rsid w:val="00732B35"/>
    <w:rsid w:val="00733FAC"/>
    <w:rsid w:val="00737BFD"/>
    <w:rsid w:val="0074160D"/>
    <w:rsid w:val="00741B36"/>
    <w:rsid w:val="007475A6"/>
    <w:rsid w:val="007530EB"/>
    <w:rsid w:val="0076042D"/>
    <w:rsid w:val="0076155A"/>
    <w:rsid w:val="00772F18"/>
    <w:rsid w:val="00773F05"/>
    <w:rsid w:val="00787822"/>
    <w:rsid w:val="00794727"/>
    <w:rsid w:val="007A10AA"/>
    <w:rsid w:val="007A4A68"/>
    <w:rsid w:val="007A69FE"/>
    <w:rsid w:val="007B09B4"/>
    <w:rsid w:val="007B5E04"/>
    <w:rsid w:val="007B603A"/>
    <w:rsid w:val="007B6C1D"/>
    <w:rsid w:val="007C325F"/>
    <w:rsid w:val="007C3E53"/>
    <w:rsid w:val="007C5D41"/>
    <w:rsid w:val="007D0A97"/>
    <w:rsid w:val="007D1A1F"/>
    <w:rsid w:val="007D4934"/>
    <w:rsid w:val="007E1194"/>
    <w:rsid w:val="007E1B5F"/>
    <w:rsid w:val="007E66E7"/>
    <w:rsid w:val="007F257E"/>
    <w:rsid w:val="00802A4F"/>
    <w:rsid w:val="00802BBC"/>
    <w:rsid w:val="0080541B"/>
    <w:rsid w:val="0081264C"/>
    <w:rsid w:val="00812D05"/>
    <w:rsid w:val="00814E92"/>
    <w:rsid w:val="00822B8F"/>
    <w:rsid w:val="00823D68"/>
    <w:rsid w:val="00824BA2"/>
    <w:rsid w:val="00830DE6"/>
    <w:rsid w:val="00831070"/>
    <w:rsid w:val="008426EA"/>
    <w:rsid w:val="008427BE"/>
    <w:rsid w:val="00852E0B"/>
    <w:rsid w:val="0085649D"/>
    <w:rsid w:val="00861916"/>
    <w:rsid w:val="008735A5"/>
    <w:rsid w:val="00873636"/>
    <w:rsid w:val="008742F1"/>
    <w:rsid w:val="00886D8E"/>
    <w:rsid w:val="00887214"/>
    <w:rsid w:val="008941AC"/>
    <w:rsid w:val="00896E11"/>
    <w:rsid w:val="008A1CBA"/>
    <w:rsid w:val="008B1591"/>
    <w:rsid w:val="008B1A01"/>
    <w:rsid w:val="008B20EC"/>
    <w:rsid w:val="008B217A"/>
    <w:rsid w:val="008B732B"/>
    <w:rsid w:val="008C51F4"/>
    <w:rsid w:val="008D0314"/>
    <w:rsid w:val="008D14BD"/>
    <w:rsid w:val="008D66A8"/>
    <w:rsid w:val="008D768A"/>
    <w:rsid w:val="008E065A"/>
    <w:rsid w:val="008E0924"/>
    <w:rsid w:val="008E6153"/>
    <w:rsid w:val="008E7AF0"/>
    <w:rsid w:val="008E7F7A"/>
    <w:rsid w:val="008F4AE8"/>
    <w:rsid w:val="008F763B"/>
    <w:rsid w:val="0090028C"/>
    <w:rsid w:val="00900988"/>
    <w:rsid w:val="0090468D"/>
    <w:rsid w:val="00904FAA"/>
    <w:rsid w:val="00905D5B"/>
    <w:rsid w:val="009135FC"/>
    <w:rsid w:val="00915401"/>
    <w:rsid w:val="009304FD"/>
    <w:rsid w:val="00930D4A"/>
    <w:rsid w:val="00933255"/>
    <w:rsid w:val="0093685A"/>
    <w:rsid w:val="009371DF"/>
    <w:rsid w:val="00950336"/>
    <w:rsid w:val="00962B2C"/>
    <w:rsid w:val="009633C3"/>
    <w:rsid w:val="0097039E"/>
    <w:rsid w:val="00975591"/>
    <w:rsid w:val="00976CD0"/>
    <w:rsid w:val="00981FF4"/>
    <w:rsid w:val="00986381"/>
    <w:rsid w:val="009867F0"/>
    <w:rsid w:val="00986ADB"/>
    <w:rsid w:val="00995328"/>
    <w:rsid w:val="009A12DC"/>
    <w:rsid w:val="009B21A8"/>
    <w:rsid w:val="009B3840"/>
    <w:rsid w:val="009C182D"/>
    <w:rsid w:val="009C3A35"/>
    <w:rsid w:val="009D1BA6"/>
    <w:rsid w:val="009D40B8"/>
    <w:rsid w:val="009D4290"/>
    <w:rsid w:val="009D518C"/>
    <w:rsid w:val="009E07BB"/>
    <w:rsid w:val="009E629E"/>
    <w:rsid w:val="009E62EE"/>
    <w:rsid w:val="009F6342"/>
    <w:rsid w:val="00A07856"/>
    <w:rsid w:val="00A1138A"/>
    <w:rsid w:val="00A13CD8"/>
    <w:rsid w:val="00A179FB"/>
    <w:rsid w:val="00A20A5E"/>
    <w:rsid w:val="00A25ECC"/>
    <w:rsid w:val="00A26C11"/>
    <w:rsid w:val="00A33D03"/>
    <w:rsid w:val="00A35388"/>
    <w:rsid w:val="00A36462"/>
    <w:rsid w:val="00A37287"/>
    <w:rsid w:val="00A37BD8"/>
    <w:rsid w:val="00A4064C"/>
    <w:rsid w:val="00A40895"/>
    <w:rsid w:val="00A4226C"/>
    <w:rsid w:val="00A4290E"/>
    <w:rsid w:val="00A46946"/>
    <w:rsid w:val="00A52F86"/>
    <w:rsid w:val="00A55510"/>
    <w:rsid w:val="00A56EAA"/>
    <w:rsid w:val="00A56F49"/>
    <w:rsid w:val="00A61A40"/>
    <w:rsid w:val="00A65112"/>
    <w:rsid w:val="00A71C17"/>
    <w:rsid w:val="00A8323B"/>
    <w:rsid w:val="00A85D11"/>
    <w:rsid w:val="00A873F6"/>
    <w:rsid w:val="00AB1A0C"/>
    <w:rsid w:val="00AB76CE"/>
    <w:rsid w:val="00AC0D57"/>
    <w:rsid w:val="00AC655B"/>
    <w:rsid w:val="00AD08EB"/>
    <w:rsid w:val="00AD23BD"/>
    <w:rsid w:val="00AD313B"/>
    <w:rsid w:val="00AD3273"/>
    <w:rsid w:val="00AD43DF"/>
    <w:rsid w:val="00AE081E"/>
    <w:rsid w:val="00AE0A5B"/>
    <w:rsid w:val="00AE2F7D"/>
    <w:rsid w:val="00AE5F7D"/>
    <w:rsid w:val="00AE675F"/>
    <w:rsid w:val="00AF26F1"/>
    <w:rsid w:val="00AF5190"/>
    <w:rsid w:val="00AF5CEF"/>
    <w:rsid w:val="00AF6C04"/>
    <w:rsid w:val="00B05529"/>
    <w:rsid w:val="00B14146"/>
    <w:rsid w:val="00B15605"/>
    <w:rsid w:val="00B20B64"/>
    <w:rsid w:val="00B2285F"/>
    <w:rsid w:val="00B22EF9"/>
    <w:rsid w:val="00B31D0D"/>
    <w:rsid w:val="00B329FE"/>
    <w:rsid w:val="00B34727"/>
    <w:rsid w:val="00B4230D"/>
    <w:rsid w:val="00B450A8"/>
    <w:rsid w:val="00B46BEC"/>
    <w:rsid w:val="00B47D5F"/>
    <w:rsid w:val="00B5290E"/>
    <w:rsid w:val="00B5302B"/>
    <w:rsid w:val="00B55BA0"/>
    <w:rsid w:val="00B560DD"/>
    <w:rsid w:val="00B579D3"/>
    <w:rsid w:val="00B6253B"/>
    <w:rsid w:val="00B62A5D"/>
    <w:rsid w:val="00B6421E"/>
    <w:rsid w:val="00B66FBA"/>
    <w:rsid w:val="00B70FA8"/>
    <w:rsid w:val="00B72AF0"/>
    <w:rsid w:val="00B76B24"/>
    <w:rsid w:val="00B81FAA"/>
    <w:rsid w:val="00B858C5"/>
    <w:rsid w:val="00B86E4A"/>
    <w:rsid w:val="00B9702D"/>
    <w:rsid w:val="00BA732B"/>
    <w:rsid w:val="00BB2B59"/>
    <w:rsid w:val="00BB4EE2"/>
    <w:rsid w:val="00BC50D2"/>
    <w:rsid w:val="00BC5C3B"/>
    <w:rsid w:val="00BC7824"/>
    <w:rsid w:val="00BC7B87"/>
    <w:rsid w:val="00BE027E"/>
    <w:rsid w:val="00BE114B"/>
    <w:rsid w:val="00BE14F6"/>
    <w:rsid w:val="00BE4222"/>
    <w:rsid w:val="00BE7A85"/>
    <w:rsid w:val="00BF183B"/>
    <w:rsid w:val="00BF1C1A"/>
    <w:rsid w:val="00BF37E6"/>
    <w:rsid w:val="00BF4088"/>
    <w:rsid w:val="00BF559F"/>
    <w:rsid w:val="00BF6031"/>
    <w:rsid w:val="00BF6138"/>
    <w:rsid w:val="00C012D2"/>
    <w:rsid w:val="00C01948"/>
    <w:rsid w:val="00C05E41"/>
    <w:rsid w:val="00C13946"/>
    <w:rsid w:val="00C141D2"/>
    <w:rsid w:val="00C23891"/>
    <w:rsid w:val="00C23FB4"/>
    <w:rsid w:val="00C2752B"/>
    <w:rsid w:val="00C30A4A"/>
    <w:rsid w:val="00C36BFA"/>
    <w:rsid w:val="00C52B32"/>
    <w:rsid w:val="00C5465F"/>
    <w:rsid w:val="00C56204"/>
    <w:rsid w:val="00C679F7"/>
    <w:rsid w:val="00C7090F"/>
    <w:rsid w:val="00C71D69"/>
    <w:rsid w:val="00C73F94"/>
    <w:rsid w:val="00C806F7"/>
    <w:rsid w:val="00C80C01"/>
    <w:rsid w:val="00C8531D"/>
    <w:rsid w:val="00C946A9"/>
    <w:rsid w:val="00CA138C"/>
    <w:rsid w:val="00CB1939"/>
    <w:rsid w:val="00CB3F0C"/>
    <w:rsid w:val="00CC18AF"/>
    <w:rsid w:val="00CC7971"/>
    <w:rsid w:val="00CD110D"/>
    <w:rsid w:val="00CD5B26"/>
    <w:rsid w:val="00CE7A60"/>
    <w:rsid w:val="00CF1ADC"/>
    <w:rsid w:val="00CF3944"/>
    <w:rsid w:val="00CF73B4"/>
    <w:rsid w:val="00D013B2"/>
    <w:rsid w:val="00D040EC"/>
    <w:rsid w:val="00D05EB4"/>
    <w:rsid w:val="00D061A1"/>
    <w:rsid w:val="00D11F5B"/>
    <w:rsid w:val="00D13A36"/>
    <w:rsid w:val="00D221D2"/>
    <w:rsid w:val="00D248C9"/>
    <w:rsid w:val="00D31B68"/>
    <w:rsid w:val="00D44A49"/>
    <w:rsid w:val="00D464A8"/>
    <w:rsid w:val="00D53830"/>
    <w:rsid w:val="00D5394B"/>
    <w:rsid w:val="00D575F4"/>
    <w:rsid w:val="00D679E6"/>
    <w:rsid w:val="00D727AA"/>
    <w:rsid w:val="00D728BF"/>
    <w:rsid w:val="00D73426"/>
    <w:rsid w:val="00D73525"/>
    <w:rsid w:val="00D7606F"/>
    <w:rsid w:val="00D76D66"/>
    <w:rsid w:val="00D77E1C"/>
    <w:rsid w:val="00D86479"/>
    <w:rsid w:val="00D8738B"/>
    <w:rsid w:val="00D93633"/>
    <w:rsid w:val="00DA12C2"/>
    <w:rsid w:val="00DA1B59"/>
    <w:rsid w:val="00DC5748"/>
    <w:rsid w:val="00DC6D3F"/>
    <w:rsid w:val="00DD5063"/>
    <w:rsid w:val="00DD7B28"/>
    <w:rsid w:val="00DF065E"/>
    <w:rsid w:val="00DF1E24"/>
    <w:rsid w:val="00DF4912"/>
    <w:rsid w:val="00DF7316"/>
    <w:rsid w:val="00DF738A"/>
    <w:rsid w:val="00E013FC"/>
    <w:rsid w:val="00E02240"/>
    <w:rsid w:val="00E02D7E"/>
    <w:rsid w:val="00E044C9"/>
    <w:rsid w:val="00E04BFF"/>
    <w:rsid w:val="00E07183"/>
    <w:rsid w:val="00E07538"/>
    <w:rsid w:val="00E16F24"/>
    <w:rsid w:val="00E20B83"/>
    <w:rsid w:val="00E210FF"/>
    <w:rsid w:val="00E21683"/>
    <w:rsid w:val="00E21BA4"/>
    <w:rsid w:val="00E23652"/>
    <w:rsid w:val="00E243C4"/>
    <w:rsid w:val="00E306D8"/>
    <w:rsid w:val="00E314A6"/>
    <w:rsid w:val="00E34A26"/>
    <w:rsid w:val="00E35DAF"/>
    <w:rsid w:val="00E37438"/>
    <w:rsid w:val="00E46349"/>
    <w:rsid w:val="00E47E03"/>
    <w:rsid w:val="00E57EDE"/>
    <w:rsid w:val="00E61815"/>
    <w:rsid w:val="00E61CD0"/>
    <w:rsid w:val="00E675C3"/>
    <w:rsid w:val="00E73A03"/>
    <w:rsid w:val="00E758D1"/>
    <w:rsid w:val="00E8412D"/>
    <w:rsid w:val="00E9272C"/>
    <w:rsid w:val="00EB180B"/>
    <w:rsid w:val="00EB3ADF"/>
    <w:rsid w:val="00EB67BD"/>
    <w:rsid w:val="00EC0BA2"/>
    <w:rsid w:val="00EC1A05"/>
    <w:rsid w:val="00EC60F7"/>
    <w:rsid w:val="00EC6AA6"/>
    <w:rsid w:val="00EC7D53"/>
    <w:rsid w:val="00ED0BC9"/>
    <w:rsid w:val="00ED45C0"/>
    <w:rsid w:val="00ED5995"/>
    <w:rsid w:val="00ED6CB3"/>
    <w:rsid w:val="00EE004E"/>
    <w:rsid w:val="00EF350B"/>
    <w:rsid w:val="00F037CA"/>
    <w:rsid w:val="00F0550F"/>
    <w:rsid w:val="00F05953"/>
    <w:rsid w:val="00F1299E"/>
    <w:rsid w:val="00F25C24"/>
    <w:rsid w:val="00F26302"/>
    <w:rsid w:val="00F2644B"/>
    <w:rsid w:val="00F31FF5"/>
    <w:rsid w:val="00F3223C"/>
    <w:rsid w:val="00F33C4E"/>
    <w:rsid w:val="00F43AC8"/>
    <w:rsid w:val="00F47399"/>
    <w:rsid w:val="00F501BC"/>
    <w:rsid w:val="00F52B1F"/>
    <w:rsid w:val="00F6006D"/>
    <w:rsid w:val="00F62AA8"/>
    <w:rsid w:val="00F92D80"/>
    <w:rsid w:val="00F936A1"/>
    <w:rsid w:val="00F949B8"/>
    <w:rsid w:val="00F95B86"/>
    <w:rsid w:val="00FA0B07"/>
    <w:rsid w:val="00FA2586"/>
    <w:rsid w:val="00FA4F21"/>
    <w:rsid w:val="00FB3930"/>
    <w:rsid w:val="00FB4FAF"/>
    <w:rsid w:val="00FB5A18"/>
    <w:rsid w:val="00FC1DAD"/>
    <w:rsid w:val="00FC26A2"/>
    <w:rsid w:val="00FC5F0E"/>
    <w:rsid w:val="00FC6620"/>
    <w:rsid w:val="00FD1F07"/>
    <w:rsid w:val="00FD7A8F"/>
    <w:rsid w:val="00FE61E3"/>
    <w:rsid w:val="00FE6616"/>
    <w:rsid w:val="00FF3E19"/>
    <w:rsid w:val="00FF4A07"/>
    <w:rsid w:val="00FF4B52"/>
    <w:rsid w:val="00FF56E6"/>
    <w:rsid w:val="00FF5993"/>
    <w:rsid w:val="00FF74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AC07"/>
  <w15:docId w15:val="{55ACD24B-FE46-45A1-A4AD-7F3C2932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350"/>
    <w:rPr>
      <w:rFonts w:ascii="Times New Roman" w:eastAsia="Times New Roman" w:hAnsi="Times New Roman"/>
      <w:sz w:val="24"/>
      <w:szCs w:val="24"/>
    </w:rPr>
  </w:style>
  <w:style w:type="paragraph" w:styleId="Heading1">
    <w:name w:val="heading 1"/>
    <w:basedOn w:val="Normal"/>
    <w:next w:val="Normal"/>
    <w:link w:val="Heading1Char"/>
    <w:qFormat/>
    <w:rsid w:val="00896E11"/>
    <w:pPr>
      <w:keepNext/>
      <w:numPr>
        <w:numId w:val="1"/>
      </w:numPr>
      <w:suppressAutoHyphens/>
      <w:overflowPunct w:val="0"/>
      <w:autoSpaceDE w:val="0"/>
      <w:jc w:val="center"/>
      <w:textAlignment w:val="baseline"/>
      <w:outlineLvl w:val="0"/>
    </w:pPr>
    <w:rPr>
      <w:b/>
      <w:sz w:val="28"/>
      <w:szCs w:val="20"/>
      <w:lang w:val="x-none" w:eastAsia="ar-SA"/>
    </w:rPr>
  </w:style>
  <w:style w:type="paragraph" w:styleId="Heading2">
    <w:name w:val="heading 2"/>
    <w:basedOn w:val="Normal"/>
    <w:next w:val="Normal"/>
    <w:link w:val="Heading2Char"/>
    <w:qFormat/>
    <w:rsid w:val="00896E11"/>
    <w:pPr>
      <w:keepNext/>
      <w:numPr>
        <w:ilvl w:val="1"/>
        <w:numId w:val="1"/>
      </w:numPr>
      <w:suppressAutoHyphens/>
      <w:overflowPunct w:val="0"/>
      <w:autoSpaceDE w:val="0"/>
      <w:jc w:val="both"/>
      <w:textAlignment w:val="baseline"/>
      <w:outlineLvl w:val="1"/>
    </w:pPr>
    <w:rPr>
      <w:b/>
      <w:sz w:val="28"/>
      <w:szCs w:val="20"/>
      <w:lang w:val="x-none" w:eastAsia="ar-SA"/>
    </w:rPr>
  </w:style>
  <w:style w:type="paragraph" w:styleId="Heading4">
    <w:name w:val="heading 4"/>
    <w:basedOn w:val="Normal"/>
    <w:next w:val="Normal"/>
    <w:link w:val="Heading4Char"/>
    <w:uiPriority w:val="9"/>
    <w:semiHidden/>
    <w:unhideWhenUsed/>
    <w:qFormat/>
    <w:rsid w:val="00AE675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896E11"/>
    <w:pPr>
      <w:keepNext/>
      <w:keepLines/>
      <w:spacing w:before="20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6E11"/>
    <w:rPr>
      <w:rFonts w:ascii="Times New Roman" w:eastAsia="Times New Roman" w:hAnsi="Times New Roman" w:cs="Times New Roman"/>
      <w:b/>
      <w:sz w:val="28"/>
      <w:szCs w:val="20"/>
      <w:lang w:val="x-none" w:eastAsia="ar-SA"/>
    </w:rPr>
  </w:style>
  <w:style w:type="character" w:customStyle="1" w:styleId="Heading2Char">
    <w:name w:val="Heading 2 Char"/>
    <w:link w:val="Heading2"/>
    <w:rsid w:val="00896E11"/>
    <w:rPr>
      <w:rFonts w:ascii="Times New Roman" w:eastAsia="Times New Roman" w:hAnsi="Times New Roman" w:cs="Times New Roman"/>
      <w:b/>
      <w:sz w:val="28"/>
      <w:szCs w:val="20"/>
      <w:lang w:val="x-none" w:eastAsia="ar-SA"/>
    </w:rPr>
  </w:style>
  <w:style w:type="character" w:customStyle="1" w:styleId="Heading6Char">
    <w:name w:val="Heading 6 Char"/>
    <w:link w:val="Heading6"/>
    <w:uiPriority w:val="9"/>
    <w:semiHidden/>
    <w:rsid w:val="00896E11"/>
    <w:rPr>
      <w:rFonts w:ascii="Cambria" w:eastAsia="Times New Roman" w:hAnsi="Cambria" w:cs="Times New Roman"/>
      <w:i/>
      <w:iCs/>
      <w:color w:val="243F60"/>
      <w:sz w:val="24"/>
      <w:szCs w:val="24"/>
      <w:lang w:val="x-none" w:eastAsia="sk-SK"/>
    </w:rPr>
  </w:style>
  <w:style w:type="paragraph" w:styleId="BodyText">
    <w:name w:val="Body Text"/>
    <w:basedOn w:val="Normal"/>
    <w:link w:val="BodyTextChar"/>
    <w:rsid w:val="00896E11"/>
    <w:pPr>
      <w:jc w:val="both"/>
    </w:pPr>
    <w:rPr>
      <w:rFonts w:eastAsia="Calibri"/>
      <w:color w:val="000000"/>
      <w:szCs w:val="19"/>
      <w:lang w:val="x-none"/>
    </w:rPr>
  </w:style>
  <w:style w:type="character" w:customStyle="1" w:styleId="BodyTextChar">
    <w:name w:val="Body Text Char"/>
    <w:link w:val="BodyText"/>
    <w:rsid w:val="00896E11"/>
    <w:rPr>
      <w:rFonts w:ascii="Times New Roman" w:eastAsia="Calibri" w:hAnsi="Times New Roman" w:cs="Times New Roman"/>
      <w:color w:val="000000"/>
      <w:sz w:val="24"/>
      <w:szCs w:val="19"/>
      <w:lang w:val="x-none" w:eastAsia="sk-SK"/>
    </w:rPr>
  </w:style>
  <w:style w:type="paragraph" w:customStyle="1" w:styleId="Obsah">
    <w:name w:val="Obsah"/>
    <w:basedOn w:val="Normal"/>
    <w:rsid w:val="00896E11"/>
    <w:pPr>
      <w:suppressLineNumbers/>
      <w:suppressAutoHyphens/>
      <w:overflowPunct w:val="0"/>
      <w:autoSpaceDE w:val="0"/>
      <w:textAlignment w:val="baseline"/>
    </w:pPr>
    <w:rPr>
      <w:rFonts w:cs="Tahoma"/>
      <w:sz w:val="20"/>
      <w:szCs w:val="20"/>
      <w:lang w:eastAsia="ar-SA"/>
    </w:rPr>
  </w:style>
  <w:style w:type="paragraph" w:customStyle="1" w:styleId="Obsahtabuky">
    <w:name w:val="Obsah tabuľky"/>
    <w:basedOn w:val="BodyText"/>
    <w:rsid w:val="00896E11"/>
    <w:pPr>
      <w:suppressLineNumbers/>
      <w:suppressAutoHyphens/>
      <w:overflowPunct w:val="0"/>
      <w:autoSpaceDE w:val="0"/>
      <w:jc w:val="left"/>
      <w:textAlignment w:val="baseline"/>
    </w:pPr>
    <w:rPr>
      <w:rFonts w:eastAsia="Times New Roman"/>
      <w:color w:val="auto"/>
      <w:szCs w:val="20"/>
      <w:lang w:eastAsia="ar-SA"/>
    </w:rPr>
  </w:style>
  <w:style w:type="paragraph" w:customStyle="1" w:styleId="Zmluva">
    <w:name w:val="Zmluva"/>
    <w:basedOn w:val="Normal"/>
    <w:rsid w:val="00896E11"/>
    <w:pPr>
      <w:numPr>
        <w:numId w:val="9"/>
      </w:numPr>
      <w:suppressAutoHyphens/>
      <w:overflowPunct w:val="0"/>
      <w:autoSpaceDE w:val="0"/>
      <w:spacing w:before="113"/>
      <w:textAlignment w:val="baseline"/>
    </w:pPr>
    <w:rPr>
      <w:sz w:val="20"/>
      <w:szCs w:val="20"/>
      <w:lang w:eastAsia="ar-SA"/>
    </w:rPr>
  </w:style>
  <w:style w:type="paragraph" w:customStyle="1" w:styleId="Default">
    <w:name w:val="Default"/>
    <w:rsid w:val="00896E11"/>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6E11"/>
    <w:rPr>
      <w:color w:val="0000FF"/>
      <w:u w:val="single"/>
    </w:rPr>
  </w:style>
  <w:style w:type="paragraph" w:customStyle="1" w:styleId="Normaltext">
    <w:name w:val="Normal text"/>
    <w:basedOn w:val="Normal"/>
    <w:rsid w:val="00896E11"/>
    <w:pPr>
      <w:overflowPunct w:val="0"/>
      <w:autoSpaceDE w:val="0"/>
      <w:autoSpaceDN w:val="0"/>
      <w:adjustRightInd w:val="0"/>
      <w:textAlignment w:val="baseline"/>
    </w:pPr>
    <w:rPr>
      <w:rFonts w:ascii="AT*TimesNewRoman" w:hAnsi="AT*TimesNewRoman"/>
      <w:i/>
      <w:sz w:val="20"/>
      <w:szCs w:val="20"/>
      <w:lang w:val="en-US" w:eastAsia="cs-CZ"/>
    </w:rPr>
  </w:style>
  <w:style w:type="paragraph" w:styleId="BalloonText">
    <w:name w:val="Balloon Text"/>
    <w:basedOn w:val="Normal"/>
    <w:link w:val="BalloonTextChar"/>
    <w:uiPriority w:val="99"/>
    <w:semiHidden/>
    <w:unhideWhenUsed/>
    <w:rsid w:val="00896E11"/>
    <w:rPr>
      <w:rFonts w:ascii="Tahoma" w:hAnsi="Tahoma"/>
      <w:sz w:val="16"/>
      <w:szCs w:val="16"/>
      <w:lang w:val="x-none" w:eastAsia="x-none"/>
    </w:rPr>
  </w:style>
  <w:style w:type="character" w:customStyle="1" w:styleId="BalloonTextChar">
    <w:name w:val="Balloon Text Char"/>
    <w:link w:val="BalloonText"/>
    <w:uiPriority w:val="99"/>
    <w:semiHidden/>
    <w:rsid w:val="00896E11"/>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896E11"/>
    <w:rPr>
      <w:sz w:val="16"/>
      <w:szCs w:val="16"/>
    </w:rPr>
  </w:style>
  <w:style w:type="paragraph" w:styleId="CommentText">
    <w:name w:val="annotation text"/>
    <w:basedOn w:val="Normal"/>
    <w:link w:val="CommentTextChar"/>
    <w:uiPriority w:val="99"/>
    <w:semiHidden/>
    <w:unhideWhenUsed/>
    <w:rsid w:val="00896E11"/>
    <w:rPr>
      <w:sz w:val="20"/>
      <w:szCs w:val="20"/>
      <w:lang w:val="x-none" w:eastAsia="x-none"/>
    </w:rPr>
  </w:style>
  <w:style w:type="character" w:customStyle="1" w:styleId="CommentTextChar">
    <w:name w:val="Comment Text Char"/>
    <w:link w:val="CommentText"/>
    <w:uiPriority w:val="99"/>
    <w:semiHidden/>
    <w:rsid w:val="00896E11"/>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896E11"/>
    <w:rPr>
      <w:b/>
      <w:bCs/>
    </w:rPr>
  </w:style>
  <w:style w:type="character" w:customStyle="1" w:styleId="CommentSubjectChar">
    <w:name w:val="Comment Subject Char"/>
    <w:link w:val="CommentSubject"/>
    <w:uiPriority w:val="99"/>
    <w:semiHidden/>
    <w:rsid w:val="00896E11"/>
    <w:rPr>
      <w:rFonts w:ascii="Times New Roman" w:eastAsia="Times New Roman" w:hAnsi="Times New Roman" w:cs="Times New Roman"/>
      <w:b/>
      <w:bCs/>
      <w:sz w:val="20"/>
      <w:szCs w:val="20"/>
      <w:lang w:val="x-none" w:eastAsia="x-none"/>
    </w:rPr>
  </w:style>
  <w:style w:type="paragraph" w:styleId="ListParagraph">
    <w:name w:val="List Paragraph"/>
    <w:aliases w:val="Odsek,List Paragraph1"/>
    <w:basedOn w:val="Normal"/>
    <w:link w:val="ListParagraphChar"/>
    <w:uiPriority w:val="34"/>
    <w:qFormat/>
    <w:rsid w:val="008B217A"/>
    <w:pPr>
      <w:spacing w:after="200" w:line="276" w:lineRule="auto"/>
      <w:ind w:left="720"/>
    </w:pPr>
    <w:rPr>
      <w:rFonts w:ascii="Calibri" w:hAnsi="Calibri"/>
      <w:sz w:val="22"/>
      <w:szCs w:val="22"/>
      <w:lang w:eastAsia="en-US"/>
    </w:rPr>
  </w:style>
  <w:style w:type="character" w:customStyle="1" w:styleId="ListParagraphChar">
    <w:name w:val="List Paragraph Char"/>
    <w:aliases w:val="Odsek Char,List Paragraph1 Char"/>
    <w:link w:val="ListParagraph"/>
    <w:uiPriority w:val="34"/>
    <w:locked/>
    <w:rsid w:val="008B217A"/>
    <w:rPr>
      <w:rFonts w:eastAsia="Times New Roman"/>
      <w:sz w:val="22"/>
      <w:szCs w:val="22"/>
      <w:lang w:eastAsia="en-US"/>
    </w:rPr>
  </w:style>
  <w:style w:type="paragraph" w:customStyle="1" w:styleId="VText2">
    <w:name w:val="V_Text2"/>
    <w:basedOn w:val="Normal"/>
    <w:rsid w:val="00340987"/>
    <w:pPr>
      <w:suppressAutoHyphens/>
      <w:overflowPunct w:val="0"/>
      <w:autoSpaceDE w:val="0"/>
      <w:spacing w:line="280" w:lineRule="atLeast"/>
      <w:ind w:firstLine="567"/>
      <w:jc w:val="both"/>
      <w:textAlignment w:val="baseline"/>
    </w:pPr>
    <w:rPr>
      <w:szCs w:val="20"/>
      <w:lang w:eastAsia="ar-SA"/>
    </w:rPr>
  </w:style>
  <w:style w:type="paragraph" w:customStyle="1" w:styleId="SP-Heading">
    <w:name w:val="SP-Heading"/>
    <w:basedOn w:val="Heading4"/>
    <w:next w:val="SP-Level1"/>
    <w:rsid w:val="00AE675F"/>
    <w:pPr>
      <w:numPr>
        <w:numId w:val="23"/>
      </w:numPr>
      <w:tabs>
        <w:tab w:val="clear" w:pos="824"/>
        <w:tab w:val="num" w:pos="540"/>
        <w:tab w:val="num" w:pos="720"/>
      </w:tabs>
      <w:spacing w:after="0"/>
      <w:ind w:left="540" w:hanging="540"/>
      <w:outlineLvl w:val="0"/>
    </w:pPr>
    <w:rPr>
      <w:rFonts w:ascii="Times New Roman" w:hAnsi="Times New Roman"/>
      <w:sz w:val="24"/>
      <w:szCs w:val="24"/>
    </w:rPr>
  </w:style>
  <w:style w:type="paragraph" w:customStyle="1" w:styleId="SP-Level1">
    <w:name w:val="SP-Level1"/>
    <w:basedOn w:val="Normal"/>
    <w:next w:val="SP-Level2"/>
    <w:autoRedefine/>
    <w:rsid w:val="00AE675F"/>
    <w:pPr>
      <w:numPr>
        <w:ilvl w:val="1"/>
        <w:numId w:val="23"/>
      </w:numPr>
      <w:spacing w:before="120"/>
    </w:pPr>
  </w:style>
  <w:style w:type="paragraph" w:customStyle="1" w:styleId="SP-Level2">
    <w:name w:val="SP-Level2"/>
    <w:basedOn w:val="SP-Level1"/>
    <w:rsid w:val="00AE675F"/>
    <w:pPr>
      <w:numPr>
        <w:ilvl w:val="2"/>
      </w:numPr>
      <w:tabs>
        <w:tab w:val="clear" w:pos="1287"/>
        <w:tab w:val="num" w:pos="720"/>
        <w:tab w:val="num" w:pos="1212"/>
      </w:tabs>
      <w:spacing w:before="60"/>
      <w:ind w:left="720" w:hanging="720"/>
    </w:pPr>
  </w:style>
  <w:style w:type="paragraph" w:customStyle="1" w:styleId="SP-Level3">
    <w:name w:val="SP-Level3"/>
    <w:basedOn w:val="SP-Level2"/>
    <w:rsid w:val="00AE675F"/>
    <w:pPr>
      <w:numPr>
        <w:ilvl w:val="3"/>
      </w:numPr>
      <w:tabs>
        <w:tab w:val="clear" w:pos="851"/>
        <w:tab w:val="num" w:pos="1080"/>
        <w:tab w:val="num" w:pos="1638"/>
      </w:tabs>
      <w:spacing w:before="0"/>
      <w:ind w:left="1077" w:hanging="1077"/>
    </w:pPr>
  </w:style>
  <w:style w:type="paragraph" w:customStyle="1" w:styleId="SP-Level4">
    <w:name w:val="SP-Level4"/>
    <w:basedOn w:val="SP-Level3"/>
    <w:rsid w:val="00AE675F"/>
    <w:pPr>
      <w:numPr>
        <w:ilvl w:val="4"/>
      </w:numPr>
      <w:tabs>
        <w:tab w:val="clear" w:pos="567"/>
        <w:tab w:val="num" w:pos="1260"/>
        <w:tab w:val="num" w:pos="1704"/>
      </w:tabs>
      <w:ind w:left="1260" w:hanging="1260"/>
    </w:pPr>
  </w:style>
  <w:style w:type="character" w:customStyle="1" w:styleId="Heading4Char">
    <w:name w:val="Heading 4 Char"/>
    <w:link w:val="Heading4"/>
    <w:uiPriority w:val="9"/>
    <w:semiHidden/>
    <w:rsid w:val="00AE675F"/>
    <w:rPr>
      <w:rFonts w:ascii="Calibri" w:eastAsia="Times New Roman" w:hAnsi="Calibri" w:cs="Times New Roman"/>
      <w:b/>
      <w:bCs/>
      <w:sz w:val="28"/>
      <w:szCs w:val="28"/>
    </w:rPr>
  </w:style>
  <w:style w:type="paragraph" w:styleId="Header">
    <w:name w:val="header"/>
    <w:basedOn w:val="Normal"/>
    <w:link w:val="HeaderChar"/>
    <w:uiPriority w:val="99"/>
    <w:unhideWhenUsed/>
    <w:rsid w:val="00205619"/>
    <w:pPr>
      <w:tabs>
        <w:tab w:val="center" w:pos="4536"/>
        <w:tab w:val="right" w:pos="9072"/>
      </w:tabs>
    </w:pPr>
  </w:style>
  <w:style w:type="character" w:customStyle="1" w:styleId="HeaderChar">
    <w:name w:val="Header Char"/>
    <w:link w:val="Header"/>
    <w:uiPriority w:val="99"/>
    <w:rsid w:val="00205619"/>
    <w:rPr>
      <w:rFonts w:ascii="Times New Roman" w:eastAsia="Times New Roman" w:hAnsi="Times New Roman"/>
      <w:sz w:val="24"/>
      <w:szCs w:val="24"/>
    </w:rPr>
  </w:style>
  <w:style w:type="paragraph" w:styleId="Footer">
    <w:name w:val="footer"/>
    <w:basedOn w:val="Normal"/>
    <w:link w:val="FooterChar"/>
    <w:uiPriority w:val="99"/>
    <w:unhideWhenUsed/>
    <w:rsid w:val="00205619"/>
    <w:pPr>
      <w:tabs>
        <w:tab w:val="center" w:pos="4536"/>
        <w:tab w:val="right" w:pos="9072"/>
      </w:tabs>
    </w:pPr>
  </w:style>
  <w:style w:type="character" w:customStyle="1" w:styleId="FooterChar">
    <w:name w:val="Footer Char"/>
    <w:link w:val="Footer"/>
    <w:uiPriority w:val="99"/>
    <w:rsid w:val="00205619"/>
    <w:rPr>
      <w:rFonts w:ascii="Times New Roman" w:eastAsia="Times New Roman" w:hAnsi="Times New Roman"/>
      <w:sz w:val="24"/>
      <w:szCs w:val="24"/>
    </w:rPr>
  </w:style>
  <w:style w:type="paragraph" w:styleId="NoSpacing">
    <w:name w:val="No Spacing"/>
    <w:uiPriority w:val="1"/>
    <w:qFormat/>
    <w:rsid w:val="00FD7A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9bf75833825cb5a84785c2d9fcd199f5">
  <xsd:schema xmlns:xsd="http://www.w3.org/2001/XMLSchema" xmlns:xs="http://www.w3.org/2001/XMLSchema" xmlns:p="http://schemas.microsoft.com/office/2006/metadata/properties" xmlns:ns1="http://schemas.microsoft.com/sharepoint/v3" xmlns:ns3="0269C28B-7571-48C5-B98D-8C5C89057314" xmlns:ns4="d3853cc4-d128-4a0a-b714-747fdaf64de0" targetNamespace="http://schemas.microsoft.com/office/2006/metadata/properties" ma:root="true" ma:fieldsID="4b84a5aeb4ecc069d2833e8b74360818" ns1:_="" ns3:_="" ns4:_="">
    <xsd:import namespace="http://schemas.microsoft.com/sharepoint/v3"/>
    <xsd:import namespace="0269C28B-7571-48C5-B98D-8C5C89057314"/>
    <xsd:import namespace="d3853cc4-d128-4a0a-b714-747fdaf64de0"/>
    <xsd:element name="properties">
      <xsd:complexType>
        <xsd:sequence>
          <xsd:element name="documentManagement">
            <xsd:complexType>
              <xsd:all>
                <xsd:element ref="ns1:TemplateUrl" minOccurs="0"/>
                <xsd:element ref="ns1:xd_ProgID" minOccurs="0"/>
                <xsd:element ref="ns1:xd_Signature" minOccurs="0"/>
                <xsd:element ref="ns3:Metadat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53cc4-d128-4a0a-b714-747fdaf64de0"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F62A-2F17-46B6-A198-1FA2F13F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d3853cc4-d128-4a0a-b714-747fdaf64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FB890-A585-49C4-BA83-8800E4523F96}">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3.xml><?xml version="1.0" encoding="utf-8"?>
<ds:datastoreItem xmlns:ds="http://schemas.openxmlformats.org/officeDocument/2006/customXml" ds:itemID="{65CF18FF-EF79-44A2-A649-25A797D3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7143</Words>
  <Characters>40718</Characters>
  <Application>Microsoft Office Word</Application>
  <DocSecurity>0</DocSecurity>
  <Lines>339</Lines>
  <Paragraphs>95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Navrh _kupnej zmluvy_MFZ_2020.docx</vt:lpstr>
      <vt:lpstr/>
    </vt:vector>
  </TitlesOfParts>
  <Company>NARODNA BANKA SLOVENSKA</Company>
  <LinksUpToDate>false</LinksUpToDate>
  <CharactersWithSpaces>47766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Navrh _kupnej zmluvy_MFZ_2020.docx</dc:title>
  <dc:subject>Príloha - Požiadavka na obstaranie zákazky</dc:subject>
  <dc:creator>Admin</dc:creator>
  <cp:lastModifiedBy>Kubánek Vladimír</cp:lastModifiedBy>
  <cp:revision>4</cp:revision>
  <cp:lastPrinted>2019-04-23T12:48:00Z</cp:lastPrinted>
  <dcterms:created xsi:type="dcterms:W3CDTF">2020-06-24T09:49:00Z</dcterms:created>
  <dcterms:modified xsi:type="dcterms:W3CDTF">2020-06-24T09:51:00Z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