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6E2C45" w:rsidRPr="000820F5" w:rsidRDefault="00DD5D24" w:rsidP="00DD5D2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Príloha č. 5</w:t>
      </w:r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DD5D24" w:rsidRDefault="00DD5D24" w:rsidP="006E2C45">
      <w:pPr>
        <w:jc w:val="center"/>
        <w:rPr>
          <w:b/>
          <w:sz w:val="40"/>
          <w:szCs w:val="40"/>
        </w:rPr>
      </w:pPr>
      <w:r w:rsidRPr="00DD5D24">
        <w:rPr>
          <w:rFonts w:ascii="Arial" w:hAnsi="Arial" w:cs="Arial"/>
          <w:b/>
          <w:sz w:val="40"/>
          <w:szCs w:val="40"/>
        </w:rPr>
        <w:t>Súhlas so spracovaním osobných údajov</w:t>
      </w: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C57DA7">
        <w:rPr>
          <w:rFonts w:ascii="Arial" w:hAnsi="Arial" w:cs="Arial"/>
          <w:color w:val="000000"/>
          <w:sz w:val="22"/>
          <w:szCs w:val="22"/>
        </w:rPr>
        <w:t xml:space="preserve">že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všetky </w:t>
      </w:r>
      <w:r w:rsidR="002C53EE" w:rsidRPr="00C57DA7">
        <w:rPr>
          <w:rFonts w:ascii="Arial" w:hAnsi="Arial" w:cs="Arial"/>
          <w:color w:val="000000"/>
          <w:sz w:val="22"/>
          <w:szCs w:val="22"/>
        </w:rPr>
        <w:t xml:space="preserve">poskytnuté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osobné údaje</w:t>
      </w:r>
      <w:r w:rsidR="00510D97" w:rsidRPr="00C57DA7">
        <w:rPr>
          <w:rFonts w:ascii="Arial" w:hAnsi="Arial" w:cs="Arial"/>
          <w:color w:val="000000"/>
          <w:sz w:val="22"/>
          <w:szCs w:val="22"/>
        </w:rPr>
        <w:t xml:space="preserve"> dotknutých osôb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, ktoré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sú uvedené v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naš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>ej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 ponuk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e, predloženej v </w:t>
      </w:r>
      <w:r w:rsidR="005B7388">
        <w:rPr>
          <w:rFonts w:ascii="Arial" w:hAnsi="Arial" w:cs="Arial"/>
          <w:color w:val="000000"/>
          <w:sz w:val="22"/>
          <w:szCs w:val="22"/>
        </w:rPr>
        <w:t>po</w:t>
      </w:r>
      <w:r w:rsidR="00725E1B" w:rsidRPr="00C57DA7">
        <w:rPr>
          <w:rFonts w:ascii="Arial" w:hAnsi="Arial" w:cs="Arial"/>
          <w:color w:val="000000"/>
          <w:sz w:val="22"/>
          <w:szCs w:val="22"/>
        </w:rPr>
        <w:t>d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limitnej zákazke bez využitia elektronického trhoviska </w:t>
      </w:r>
      <w:r w:rsidR="00C1619C" w:rsidRPr="00C57DA7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na </w:t>
      </w:r>
      <w:r w:rsidR="003752CA" w:rsidRPr="00C57DA7">
        <w:rPr>
          <w:rFonts w:ascii="Arial" w:hAnsi="Arial" w:cs="Arial"/>
          <w:color w:val="000000"/>
          <w:sz w:val="22"/>
          <w:szCs w:val="22"/>
        </w:rPr>
        <w:t>dodanie tovaru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, zverejnenej vo Vestníku verejného </w:t>
      </w:r>
      <w:r w:rsidR="005C786D" w:rsidRPr="00163008">
        <w:rPr>
          <w:rFonts w:ascii="Arial" w:hAnsi="Arial" w:cs="Arial"/>
          <w:color w:val="000000"/>
          <w:sz w:val="22"/>
          <w:szCs w:val="22"/>
        </w:rPr>
        <w:t xml:space="preserve">obstarávania </w:t>
      </w:r>
      <w:r w:rsidR="00D33CE1" w:rsidRPr="00163008">
        <w:rPr>
          <w:rFonts w:ascii="Arial" w:eastAsia="Calibri" w:hAnsi="Arial" w:cs="Arial"/>
          <w:b/>
          <w:sz w:val="22"/>
          <w:szCs w:val="22"/>
          <w:lang w:eastAsia="en-US"/>
        </w:rPr>
        <w:t xml:space="preserve">č. </w:t>
      </w:r>
      <w:r w:rsidR="00163008" w:rsidRPr="00163008">
        <w:rPr>
          <w:rFonts w:ascii="Arial" w:eastAsia="Calibri" w:hAnsi="Arial" w:cs="Arial"/>
          <w:b/>
          <w:sz w:val="22"/>
          <w:szCs w:val="22"/>
          <w:lang w:eastAsia="en-US"/>
        </w:rPr>
        <w:t xml:space="preserve">143/2020 – 08.07.2020, zn. </w:t>
      </w:r>
      <w:r w:rsidR="00163008" w:rsidRPr="00163008">
        <w:rPr>
          <w:rFonts w:ascii="Arial" w:eastAsia="Calibri" w:hAnsi="Arial" w:cs="Arial"/>
          <w:b/>
          <w:bCs/>
          <w:sz w:val="22"/>
          <w:szCs w:val="22"/>
          <w:lang w:eastAsia="en-US"/>
        </w:rPr>
        <w:t>24040</w:t>
      </w:r>
      <w:r w:rsidR="00163008" w:rsidRPr="00163008">
        <w:rPr>
          <w:rFonts w:ascii="Arial" w:eastAsia="Calibri" w:hAnsi="Arial" w:cs="Arial"/>
          <w:b/>
          <w:sz w:val="22"/>
          <w:szCs w:val="22"/>
          <w:lang w:eastAsia="en-US"/>
        </w:rPr>
        <w:t xml:space="preserve"> - WYT</w:t>
      </w:r>
      <w:r w:rsidR="005C786D" w:rsidRPr="00163008">
        <w:rPr>
          <w:rFonts w:ascii="Arial" w:hAnsi="Arial" w:cs="Arial"/>
          <w:color w:val="000000"/>
          <w:sz w:val="22"/>
          <w:szCs w:val="22"/>
        </w:rPr>
        <w:t xml:space="preserve">, na predmet zákazky </w:t>
      </w:r>
      <w:r w:rsidR="005C786D" w:rsidRPr="00163008">
        <w:rPr>
          <w:rFonts w:ascii="Arial" w:hAnsi="Arial" w:cs="Arial"/>
          <w:b/>
          <w:color w:val="000000"/>
          <w:sz w:val="22"/>
          <w:szCs w:val="22"/>
        </w:rPr>
        <w:t>„</w:t>
      </w:r>
      <w:r w:rsidR="00B3109D" w:rsidRPr="00163008">
        <w:rPr>
          <w:rFonts w:ascii="Arial" w:eastAsia="Calibri" w:hAnsi="Arial" w:cs="Arial"/>
          <w:b/>
          <w:sz w:val="22"/>
          <w:szCs w:val="22"/>
          <w:lang w:eastAsia="en-US"/>
        </w:rPr>
        <w:t>Obstara</w:t>
      </w:r>
      <w:r w:rsidR="00B3109D" w:rsidRPr="00B3109D">
        <w:rPr>
          <w:rFonts w:ascii="Arial" w:eastAsia="Calibri" w:hAnsi="Arial" w:cs="Arial"/>
          <w:b/>
          <w:sz w:val="22"/>
          <w:szCs w:val="22"/>
          <w:lang w:eastAsia="en-US"/>
        </w:rPr>
        <w:t>nie IKT vybavenia</w:t>
      </w:r>
      <w:r w:rsidR="00163008">
        <w:rPr>
          <w:rFonts w:ascii="Arial" w:eastAsia="Calibri" w:hAnsi="Arial" w:cs="Arial"/>
          <w:b/>
          <w:sz w:val="22"/>
          <w:szCs w:val="22"/>
          <w:lang w:eastAsia="en-US"/>
        </w:rPr>
        <w:t xml:space="preserve"> pre </w:t>
      </w:r>
      <w:r w:rsidR="00B3109D" w:rsidRPr="00B3109D">
        <w:rPr>
          <w:rFonts w:ascii="Arial" w:eastAsia="Calibri" w:hAnsi="Arial" w:cs="Arial"/>
          <w:b/>
          <w:sz w:val="22"/>
          <w:szCs w:val="22"/>
          <w:lang w:eastAsia="en-US"/>
        </w:rPr>
        <w:t>SZŠ Humenné</w:t>
      </w:r>
      <w:r w:rsidR="005C786D" w:rsidRPr="00B3109D">
        <w:rPr>
          <w:rFonts w:ascii="Arial" w:hAnsi="Arial" w:cs="Arial"/>
          <w:b/>
          <w:sz w:val="22"/>
          <w:szCs w:val="22"/>
        </w:rPr>
        <w:t>“</w:t>
      </w:r>
      <w:r w:rsidR="002C53EE" w:rsidRPr="00D33CE1">
        <w:rPr>
          <w:rFonts w:ascii="Arial" w:hAnsi="Arial" w:cs="Arial"/>
          <w:b/>
          <w:sz w:val="22"/>
          <w:szCs w:val="22"/>
        </w:rPr>
        <w:t>,</w:t>
      </w:r>
      <w:r w:rsidR="002C53EE" w:rsidRPr="000C7629">
        <w:rPr>
          <w:rFonts w:ascii="Arial" w:hAnsi="Arial" w:cs="Arial"/>
          <w:sz w:val="22"/>
          <w:szCs w:val="22"/>
        </w:rPr>
        <w:t> </w:t>
      </w:r>
      <w:r w:rsidR="00716E55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>sú v</w:t>
      </w:r>
      <w:r w:rsidR="00F0720B">
        <w:rPr>
          <w:rFonts w:ascii="Arial" w:hAnsi="Arial" w:cs="Arial"/>
          <w:sz w:val="22"/>
          <w:szCs w:val="22"/>
        </w:rPr>
        <w:t> </w:t>
      </w:r>
      <w:r w:rsidR="002C53EE" w:rsidRPr="000C7629">
        <w:rPr>
          <w:rFonts w:ascii="Arial" w:hAnsi="Arial" w:cs="Arial"/>
          <w:sz w:val="22"/>
          <w:szCs w:val="22"/>
        </w:rPr>
        <w:t>súlade</w:t>
      </w:r>
      <w:r w:rsidR="00F0720B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>so zákonom č.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18/2018 Z. z. o ochrane osobných údajov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3FFF" w:rsidRDefault="00923FFF">
      <w:r>
        <w:separator/>
      </w:r>
    </w:p>
  </w:endnote>
  <w:endnote w:type="continuationSeparator" w:id="0">
    <w:p w:rsidR="00923FFF" w:rsidRDefault="0092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3FFF" w:rsidRDefault="00923FFF">
      <w:r>
        <w:separator/>
      </w:r>
    </w:p>
  </w:footnote>
  <w:footnote w:type="continuationSeparator" w:id="0">
    <w:p w:rsidR="00923FFF" w:rsidRDefault="00923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846A429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DC9000E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E6C6B5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5B589D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E684EEB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8A9E3A7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48A0FC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6CCC30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308323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2741"/>
    <w:rsid w:val="000630C2"/>
    <w:rsid w:val="00063CCB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A7F08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57CC9"/>
    <w:rsid w:val="0016107D"/>
    <w:rsid w:val="001622C1"/>
    <w:rsid w:val="00163008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0045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A313D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B7388"/>
    <w:rsid w:val="005C3CAA"/>
    <w:rsid w:val="005C43F7"/>
    <w:rsid w:val="005C74C0"/>
    <w:rsid w:val="005C786D"/>
    <w:rsid w:val="005D6004"/>
    <w:rsid w:val="005E30FA"/>
    <w:rsid w:val="005F3F3E"/>
    <w:rsid w:val="00600679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9780D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3FFF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422B1"/>
    <w:rsid w:val="00A45488"/>
    <w:rsid w:val="00A45CE2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109D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57DA7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3CE1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D5D24"/>
    <w:rsid w:val="00DE1AE2"/>
    <w:rsid w:val="00DE3B17"/>
    <w:rsid w:val="00DE4CFD"/>
    <w:rsid w:val="00DE4EF1"/>
    <w:rsid w:val="00DE5F34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40D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00A9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C6094"/>
  <w15:docId w15:val="{C0E10531-1FD0-4D6A-9C1E-8B3614E0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E76DF-EFE1-4411-A18F-E6D9F2A6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   </dc:creator>
  <cp:keywords/>
  <cp:lastModifiedBy>uzivatel</cp:lastModifiedBy>
  <cp:revision>11</cp:revision>
  <cp:lastPrinted>2010-01-17T21:18:00Z</cp:lastPrinted>
  <dcterms:created xsi:type="dcterms:W3CDTF">2019-01-10T15:27:00Z</dcterms:created>
  <dcterms:modified xsi:type="dcterms:W3CDTF">2020-07-08T20:54:00Z</dcterms:modified>
</cp:coreProperties>
</file>