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67126" w14:textId="66405929"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0B6901">
        <w:rPr>
          <w:rFonts w:ascii="Tahoma" w:hAnsi="Tahoma" w:cs="Tahoma"/>
          <w:b/>
          <w:color w:val="000000" w:themeColor="text1"/>
        </w:rPr>
        <w:t>3</w:t>
      </w:r>
      <w:r w:rsidR="004E7941">
        <w:rPr>
          <w:rFonts w:ascii="Tahoma" w:hAnsi="Tahoma" w:cs="Tahoma"/>
          <w:b/>
          <w:color w:val="000000" w:themeColor="text1"/>
        </w:rPr>
        <w:t xml:space="preserve"> </w:t>
      </w:r>
      <w:r w:rsidR="00A172C8">
        <w:rPr>
          <w:rFonts w:ascii="Tahoma" w:hAnsi="Tahoma" w:cs="Tahoma"/>
          <w:b/>
          <w:color w:val="000000" w:themeColor="text1"/>
        </w:rPr>
        <w:t>DO SIWZ</w:t>
      </w:r>
    </w:p>
    <w:p w14:paraId="768FAFCB" w14:textId="77777777"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80"/>
        <w:gridCol w:w="4514"/>
      </w:tblGrid>
      <w:tr w:rsidR="00F81BD2" w14:paraId="1CB99AB6" w14:textId="77777777" w:rsidTr="00F81BD2">
        <w:tc>
          <w:tcPr>
            <w:tcW w:w="4606" w:type="dxa"/>
          </w:tcPr>
          <w:p w14:paraId="0157FBA8" w14:textId="77777777"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14:paraId="275E07B7" w14:textId="77777777"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14:paraId="5D5ACD59" w14:textId="77777777"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14:paraId="7F84BAD0" w14:textId="77777777"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14:paraId="21FFC03D" w14:textId="77777777"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14:paraId="6B7EB59B" w14:textId="77777777"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14:paraId="7709E627" w14:textId="77777777"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14:paraId="51CF6745" w14:textId="77777777" w:rsidR="00F81BD2" w:rsidRPr="000A6512" w:rsidRDefault="00F81BD2" w:rsidP="009D5653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9D565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DOSTAW</w:t>
            </w:r>
          </w:p>
        </w:tc>
      </w:tr>
    </w:tbl>
    <w:p w14:paraId="1770E706" w14:textId="77777777"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14:paraId="615B9FC7" w14:textId="6FCB6733" w:rsidR="00C017C4" w:rsidRDefault="002E7B50" w:rsidP="00C017C4">
      <w:pPr>
        <w:spacing w:after="0"/>
        <w:jc w:val="center"/>
        <w:rPr>
          <w:rFonts w:ascii="Tahoma" w:hAnsi="Tahoma" w:cs="Tahoma"/>
          <w:b/>
        </w:rPr>
      </w:pPr>
      <w:r w:rsidRPr="002E7B50">
        <w:rPr>
          <w:rFonts w:ascii="Tahoma" w:hAnsi="Tahoma" w:cs="Tahoma"/>
        </w:rPr>
        <w:t>Składając ofertę w postępowaniu o udzielenie zamówienia publicznego prowadzonym w trybie przetargu nieograniczonego</w:t>
      </w:r>
      <w:r w:rsidR="00386521">
        <w:rPr>
          <w:rFonts w:ascii="Tahoma" w:hAnsi="Tahoma" w:cs="Tahoma"/>
        </w:rPr>
        <w:t xml:space="preserve"> Nr 15/PN/D/2020 ( ID 9230) </w:t>
      </w:r>
      <w:r w:rsidRPr="002E7B50">
        <w:rPr>
          <w:rFonts w:ascii="Tahoma" w:hAnsi="Tahoma" w:cs="Tahoma"/>
        </w:rPr>
        <w:t xml:space="preserve">  na </w:t>
      </w:r>
    </w:p>
    <w:p w14:paraId="130D83E4" w14:textId="6942F68D" w:rsidR="00F81BD2" w:rsidRDefault="00C017C4" w:rsidP="00C017C4">
      <w:pPr>
        <w:spacing w:after="0"/>
        <w:jc w:val="both"/>
        <w:rPr>
          <w:rFonts w:ascii="Tahoma" w:hAnsi="Tahoma" w:cs="Tahoma"/>
          <w:b/>
        </w:rPr>
      </w:pPr>
      <w:r w:rsidRPr="00C017C4">
        <w:rPr>
          <w:rFonts w:ascii="Tahoma" w:hAnsi="Tahoma" w:cs="Tahoma"/>
          <w:b/>
          <w:i/>
        </w:rPr>
        <w:t xml:space="preserve">Dostawę </w:t>
      </w:r>
      <w:r w:rsidR="008E67E4">
        <w:rPr>
          <w:rFonts w:ascii="Tahoma" w:hAnsi="Tahoma" w:cs="Tahoma"/>
          <w:b/>
          <w:i/>
        </w:rPr>
        <w:t>soli akwarystycznej</w:t>
      </w:r>
      <w:r w:rsidR="004E7941">
        <w:rPr>
          <w:rFonts w:ascii="Tahoma" w:hAnsi="Tahoma" w:cs="Tahoma"/>
          <w:b/>
          <w:i/>
        </w:rPr>
        <w:t xml:space="preserve"> </w:t>
      </w:r>
      <w:r w:rsidR="00427895">
        <w:rPr>
          <w:rFonts w:ascii="Tahoma" w:hAnsi="Tahoma" w:cs="Tahoma"/>
          <w:b/>
          <w:i/>
        </w:rPr>
        <w:t xml:space="preserve"> do ZOO Wrocław Sp. z o.o.</w:t>
      </w:r>
      <w:r w:rsidR="002E7B50" w:rsidRPr="00B252FF">
        <w:rPr>
          <w:rFonts w:ascii="Tahoma" w:hAnsi="Tahoma" w:cs="Tahoma"/>
        </w:rPr>
        <w:t>,</w:t>
      </w:r>
      <w:r w:rsidR="002E7B50" w:rsidRPr="002E7B50">
        <w:rPr>
          <w:rFonts w:ascii="Tahoma" w:hAnsi="Tahoma" w:cs="Tahoma"/>
        </w:rPr>
        <w:t xml:space="preserve"> ogłoszonym  w </w:t>
      </w:r>
      <w:r w:rsidR="000B6901">
        <w:rPr>
          <w:rFonts w:ascii="Tahoma" w:hAnsi="Tahoma" w:cs="Tahoma"/>
        </w:rPr>
        <w:t xml:space="preserve"> Dzienniku Urzędowym UE</w:t>
      </w:r>
      <w:r w:rsidR="002E7B50" w:rsidRPr="002E7B50">
        <w:rPr>
          <w:rFonts w:ascii="Tahoma" w:hAnsi="Tahoma" w:cs="Tahoma"/>
        </w:rPr>
        <w:t xml:space="preserve"> na stronie internetowej Zamawiającego </w:t>
      </w:r>
      <w:hyperlink r:id="rId8" w:history="1">
        <w:r w:rsidR="002E7B50" w:rsidRPr="002E7B50">
          <w:rPr>
            <w:rStyle w:val="Hipercze"/>
            <w:rFonts w:ascii="Tahoma" w:hAnsi="Tahoma" w:cs="Tahoma"/>
          </w:rPr>
          <w:t>www.zoo.wroclaw.</w:t>
        </w:r>
      </w:hyperlink>
      <w:r w:rsidR="00427895">
        <w:rPr>
          <w:rStyle w:val="Hipercze"/>
          <w:rFonts w:ascii="Tahoma" w:hAnsi="Tahoma" w:cs="Tahoma"/>
        </w:rPr>
        <w:t>bip-e.</w:t>
      </w:r>
      <w:r w:rsidR="002E7B50" w:rsidRPr="002E7B50">
        <w:rPr>
          <w:rFonts w:ascii="Tahoma" w:hAnsi="Tahoma" w:cs="Tahoma"/>
        </w:rPr>
        <w:t xml:space="preserve">pl i w siedzibie Zamawiającego </w:t>
      </w:r>
      <w:r w:rsidR="00F81BD2" w:rsidRPr="00687A6E">
        <w:rPr>
          <w:rFonts w:ascii="Tahoma" w:hAnsi="Tahoma" w:cs="Tahoma"/>
        </w:rPr>
        <w:t xml:space="preserve">oświadczam(y), że  zrealizowaliśmy w ciągu ostatnich </w:t>
      </w:r>
      <w:r w:rsidR="009D5653" w:rsidRPr="00687A6E">
        <w:rPr>
          <w:rFonts w:ascii="Tahoma" w:hAnsi="Tahoma" w:cs="Tahoma"/>
        </w:rPr>
        <w:t>trzech</w:t>
      </w:r>
      <w:r w:rsidR="00F81BD2" w:rsidRPr="00687A6E">
        <w:rPr>
          <w:rFonts w:ascii="Tahoma" w:hAnsi="Tahoma" w:cs="Tahoma"/>
        </w:rPr>
        <w:t xml:space="preserve"> lat przed  upływem terminu składania ofert, a jeżeli okres prowadzenia działalności jest  krótszy – w tym okresie</w:t>
      </w:r>
      <w:r w:rsidR="009D5653" w:rsidRPr="00687A6E">
        <w:rPr>
          <w:rFonts w:ascii="Tahoma" w:hAnsi="Tahoma" w:cs="Tahoma"/>
        </w:rPr>
        <w:t xml:space="preserve"> – następujące </w:t>
      </w:r>
      <w:r w:rsidR="00B252F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dostawy </w:t>
      </w:r>
      <w:r w:rsidR="008E67E4">
        <w:rPr>
          <w:rFonts w:ascii="Tahoma" w:hAnsi="Tahoma" w:cs="Tahoma"/>
        </w:rPr>
        <w:t xml:space="preserve">soli </w:t>
      </w:r>
      <w:r w:rsidR="00F81BD2" w:rsidRPr="00687A6E">
        <w:rPr>
          <w:rFonts w:ascii="Tahoma" w:hAnsi="Tahoma" w:cs="Tahoma"/>
        </w:rPr>
        <w:t>:</w:t>
      </w:r>
    </w:p>
    <w:p w14:paraId="08897934" w14:textId="77777777"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158"/>
        <w:gridCol w:w="1242"/>
        <w:gridCol w:w="1478"/>
        <w:gridCol w:w="1898"/>
        <w:gridCol w:w="1756"/>
      </w:tblGrid>
      <w:tr w:rsidR="00C017C4" w14:paraId="10A8DE61" w14:textId="77777777" w:rsidTr="00B26777">
        <w:trPr>
          <w:trHeight w:val="1207"/>
        </w:trPr>
        <w:tc>
          <w:tcPr>
            <w:tcW w:w="709" w:type="dxa"/>
            <w:vAlign w:val="center"/>
          </w:tcPr>
          <w:p w14:paraId="1CFB7C49" w14:textId="77777777"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dxa"/>
            <w:vAlign w:val="center"/>
          </w:tcPr>
          <w:p w14:paraId="76DBBF6D" w14:textId="77777777"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242" w:type="dxa"/>
            <w:vAlign w:val="center"/>
          </w:tcPr>
          <w:p w14:paraId="674BC0AA" w14:textId="77777777" w:rsidR="00C017C4" w:rsidRPr="00811428" w:rsidRDefault="00DD132E" w:rsidP="0042789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Wielkość dostawy  </w:t>
            </w:r>
          </w:p>
        </w:tc>
        <w:tc>
          <w:tcPr>
            <w:tcW w:w="1478" w:type="dxa"/>
            <w:vAlign w:val="center"/>
          </w:tcPr>
          <w:p w14:paraId="602B3490" w14:textId="77777777" w:rsidR="00C017C4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  <w:p w14:paraId="748C6D59" w14:textId="77777777"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14:paraId="4A4BE4E5" w14:textId="77777777"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14:paraId="5C98FEE1" w14:textId="77777777"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Align w:val="center"/>
          </w:tcPr>
          <w:p w14:paraId="7476E7D5" w14:textId="77777777" w:rsidR="00C017C4" w:rsidRPr="00811428" w:rsidRDefault="00C017C4" w:rsidP="009D56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</w:tc>
      </w:tr>
      <w:tr w:rsidR="00C017C4" w14:paraId="72F7A2A7" w14:textId="77777777" w:rsidTr="00F4026C">
        <w:trPr>
          <w:trHeight w:val="907"/>
        </w:trPr>
        <w:tc>
          <w:tcPr>
            <w:tcW w:w="709" w:type="dxa"/>
          </w:tcPr>
          <w:p w14:paraId="3967D66D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14:paraId="5F99ED5C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F33D37D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14:paraId="72453FEB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14:paraId="65B20E95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14:paraId="7AE65FD7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14:paraId="50FA7366" w14:textId="77777777" w:rsidTr="00A567A2">
        <w:trPr>
          <w:trHeight w:val="907"/>
        </w:trPr>
        <w:tc>
          <w:tcPr>
            <w:tcW w:w="709" w:type="dxa"/>
          </w:tcPr>
          <w:p w14:paraId="2127E212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14:paraId="12189AB1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4F33D16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14:paraId="127B4518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14:paraId="1E1663DE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14:paraId="5C01ED53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14:paraId="29BBECAE" w14:textId="77777777" w:rsidTr="00F60A0C">
        <w:trPr>
          <w:trHeight w:val="907"/>
        </w:trPr>
        <w:tc>
          <w:tcPr>
            <w:tcW w:w="709" w:type="dxa"/>
          </w:tcPr>
          <w:p w14:paraId="3329FFA0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14:paraId="6D40625B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A0A36F7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14:paraId="54EB8FF3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14:paraId="6BFE3E88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14:paraId="13B1DEC5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BD1" w14:paraId="65D2CE50" w14:textId="77777777" w:rsidTr="00F60A0C">
        <w:trPr>
          <w:trHeight w:val="907"/>
        </w:trPr>
        <w:tc>
          <w:tcPr>
            <w:tcW w:w="709" w:type="dxa"/>
          </w:tcPr>
          <w:p w14:paraId="2973A322" w14:textId="77777777" w:rsidR="002F1BD1" w:rsidRDefault="002F1BD1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14:paraId="5446139C" w14:textId="77777777" w:rsidR="002F1BD1" w:rsidRDefault="002F1BD1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14:paraId="1F6B33B9" w14:textId="77777777" w:rsidR="002F1BD1" w:rsidRDefault="002F1BD1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14:paraId="6EABF0D5" w14:textId="77777777" w:rsidR="002F1BD1" w:rsidRDefault="002F1BD1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14:paraId="55431729" w14:textId="77777777" w:rsidR="002F1BD1" w:rsidRDefault="002F1BD1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14:paraId="09DC5C6F" w14:textId="77777777" w:rsidR="002F1BD1" w:rsidRDefault="002F1BD1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BD1" w14:paraId="4D4EF829" w14:textId="77777777" w:rsidTr="00F60A0C">
        <w:trPr>
          <w:trHeight w:val="907"/>
        </w:trPr>
        <w:tc>
          <w:tcPr>
            <w:tcW w:w="709" w:type="dxa"/>
          </w:tcPr>
          <w:p w14:paraId="6341B18C" w14:textId="77777777" w:rsidR="002F1BD1" w:rsidRDefault="002F1BD1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14:paraId="6A452392" w14:textId="77777777" w:rsidR="002F1BD1" w:rsidRDefault="002F1BD1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9727E76" w14:textId="77777777" w:rsidR="002F1BD1" w:rsidRDefault="002F1BD1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86A80AF" w14:textId="77777777" w:rsidR="002F1BD1" w:rsidRDefault="002F1BD1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14:paraId="68D79150" w14:textId="77777777" w:rsidR="002F1BD1" w:rsidRDefault="002F1BD1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14:paraId="30EE9ECD" w14:textId="77777777" w:rsidR="002F1BD1" w:rsidRDefault="002F1BD1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99326FE" w14:textId="77777777"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14:paraId="4D4BBFE8" w14:textId="77777777"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9D5653">
        <w:rPr>
          <w:rFonts w:ascii="Tahoma" w:hAnsi="Tahoma" w:cs="Tahoma"/>
          <w:b/>
          <w:i/>
          <w:sz w:val="20"/>
          <w:szCs w:val="20"/>
          <w:u w:val="single"/>
        </w:rPr>
        <w:t xml:space="preserve">dostawy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14:paraId="6E0DF4C1" w14:textId="77777777"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14:paraId="28738946" w14:textId="77777777"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14:paraId="73661154" w14:textId="77777777"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26 ust.2b ustawy Prawo zamówień publicznych</w:t>
      </w:r>
    </w:p>
    <w:p w14:paraId="2DB3A79F" w14:textId="77777777"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B614AE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 xml:space="preserve">w art. 26 ust 2b </w:t>
      </w:r>
      <w:r w:rsidR="00B614AE">
        <w:rPr>
          <w:rFonts w:ascii="Tahoma" w:hAnsi="Tahoma" w:cs="Tahoma"/>
          <w:i/>
          <w:sz w:val="20"/>
          <w:szCs w:val="20"/>
        </w:rPr>
        <w:t>u Pz</w:t>
      </w:r>
      <w:r w:rsidRPr="00AC003E">
        <w:rPr>
          <w:rFonts w:ascii="Tahoma" w:hAnsi="Tahoma" w:cs="Tahoma"/>
          <w:i/>
          <w:sz w:val="20"/>
          <w:szCs w:val="20"/>
        </w:rPr>
        <w:t>p, załączam(y) dokument(y) udowadniający(-e), że będziemy dysponowali jego (ich) zasobami niezbędnymi do realizacji zamówienia ………….................</w:t>
      </w:r>
    </w:p>
    <w:p w14:paraId="60324C03" w14:textId="77777777"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14:paraId="049AF359" w14:textId="77777777"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14:paraId="47765228" w14:textId="77777777"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14:paraId="213AA48C" w14:textId="77777777"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14:paraId="61C7446E" w14:textId="77777777"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81BD2" w:rsidSect="002F1BD1">
      <w:headerReference w:type="default" r:id="rId9"/>
      <w:footerReference w:type="default" r:id="rId10"/>
      <w:footerReference w:type="first" r:id="rId11"/>
      <w:pgSz w:w="11906" w:h="16838"/>
      <w:pgMar w:top="851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ED815" w14:textId="77777777"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14:paraId="71BE7C32" w14:textId="77777777"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6CE76" w14:textId="77777777"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4A6567">
      <w:fldChar w:fldCharType="begin"/>
    </w:r>
    <w:r>
      <w:instrText xml:space="preserve"> PAGE   \* MERGEFORMAT </w:instrText>
    </w:r>
    <w:r w:rsidR="004A6567">
      <w:fldChar w:fldCharType="separate"/>
    </w:r>
    <w:r w:rsidR="002F1BD1" w:rsidRPr="002F1BD1">
      <w:rPr>
        <w:rFonts w:asciiTheme="majorHAnsi" w:hAnsiTheme="majorHAnsi"/>
        <w:noProof/>
      </w:rPr>
      <w:t>2</w:t>
    </w:r>
    <w:r w:rsidR="004A6567">
      <w:rPr>
        <w:rFonts w:asciiTheme="majorHAnsi" w:hAnsiTheme="majorHAnsi"/>
        <w:noProof/>
      </w:rPr>
      <w:fldChar w:fldCharType="end"/>
    </w:r>
  </w:p>
  <w:p w14:paraId="329B7316" w14:textId="77777777" w:rsidR="008957BA" w:rsidRPr="00D14C72" w:rsidRDefault="008957BA" w:rsidP="00D14C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90C40" w14:textId="77777777"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4A6567">
      <w:fldChar w:fldCharType="begin"/>
    </w:r>
    <w:r>
      <w:instrText xml:space="preserve"> PAGE   \* MERGEFORMAT </w:instrText>
    </w:r>
    <w:r w:rsidR="004A6567">
      <w:fldChar w:fldCharType="separate"/>
    </w:r>
    <w:r w:rsidR="002F1BD1" w:rsidRPr="002F1BD1">
      <w:rPr>
        <w:rFonts w:asciiTheme="majorHAnsi" w:hAnsiTheme="majorHAnsi"/>
        <w:noProof/>
      </w:rPr>
      <w:t>1</w:t>
    </w:r>
    <w:r w:rsidR="004A6567">
      <w:rPr>
        <w:rFonts w:asciiTheme="majorHAnsi" w:hAnsiTheme="majorHAnsi"/>
        <w:noProof/>
      </w:rPr>
      <w:fldChar w:fldCharType="end"/>
    </w:r>
  </w:p>
  <w:p w14:paraId="4177B44A" w14:textId="77777777" w:rsidR="008957BA" w:rsidRDefault="00895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92B4B" w14:textId="77777777"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14:paraId="7C1F7CF4" w14:textId="77777777"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9FD59" w14:textId="77777777"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14:paraId="0A692131" w14:textId="77777777"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07C"/>
    <w:rsid w:val="00043879"/>
    <w:rsid w:val="00051A2F"/>
    <w:rsid w:val="00082E97"/>
    <w:rsid w:val="000B6901"/>
    <w:rsid w:val="000B72B4"/>
    <w:rsid w:val="000C5CF1"/>
    <w:rsid w:val="000D6F0A"/>
    <w:rsid w:val="0012131C"/>
    <w:rsid w:val="00126A1A"/>
    <w:rsid w:val="00133098"/>
    <w:rsid w:val="00134AF4"/>
    <w:rsid w:val="00145239"/>
    <w:rsid w:val="001841BC"/>
    <w:rsid w:val="001909BA"/>
    <w:rsid w:val="001913D2"/>
    <w:rsid w:val="00192BB9"/>
    <w:rsid w:val="001B27BB"/>
    <w:rsid w:val="001C0E10"/>
    <w:rsid w:val="001D1348"/>
    <w:rsid w:val="001D182E"/>
    <w:rsid w:val="002035D0"/>
    <w:rsid w:val="00222549"/>
    <w:rsid w:val="00234640"/>
    <w:rsid w:val="00244617"/>
    <w:rsid w:val="002465F2"/>
    <w:rsid w:val="00254E1E"/>
    <w:rsid w:val="00275292"/>
    <w:rsid w:val="00296B98"/>
    <w:rsid w:val="002B3ACF"/>
    <w:rsid w:val="002C0D69"/>
    <w:rsid w:val="002C2105"/>
    <w:rsid w:val="002D7A94"/>
    <w:rsid w:val="002E4551"/>
    <w:rsid w:val="002E7B50"/>
    <w:rsid w:val="002F1BD1"/>
    <w:rsid w:val="002F2CAC"/>
    <w:rsid w:val="003071F6"/>
    <w:rsid w:val="0031545E"/>
    <w:rsid w:val="003364F5"/>
    <w:rsid w:val="00372FC7"/>
    <w:rsid w:val="003773EC"/>
    <w:rsid w:val="0038197B"/>
    <w:rsid w:val="00386521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27895"/>
    <w:rsid w:val="00431FA0"/>
    <w:rsid w:val="00432707"/>
    <w:rsid w:val="00440B39"/>
    <w:rsid w:val="00462423"/>
    <w:rsid w:val="00491A6D"/>
    <w:rsid w:val="004A6567"/>
    <w:rsid w:val="004A7AD2"/>
    <w:rsid w:val="004B5842"/>
    <w:rsid w:val="004B6C12"/>
    <w:rsid w:val="004E7941"/>
    <w:rsid w:val="004F702C"/>
    <w:rsid w:val="00506688"/>
    <w:rsid w:val="00533521"/>
    <w:rsid w:val="00551387"/>
    <w:rsid w:val="005A3D60"/>
    <w:rsid w:val="005B5D01"/>
    <w:rsid w:val="006007A6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43DF0"/>
    <w:rsid w:val="00743E60"/>
    <w:rsid w:val="00744C45"/>
    <w:rsid w:val="0075410F"/>
    <w:rsid w:val="00783371"/>
    <w:rsid w:val="00784192"/>
    <w:rsid w:val="00785F17"/>
    <w:rsid w:val="007907A7"/>
    <w:rsid w:val="007A3E73"/>
    <w:rsid w:val="007C4010"/>
    <w:rsid w:val="007E18BE"/>
    <w:rsid w:val="007E2D59"/>
    <w:rsid w:val="0081408F"/>
    <w:rsid w:val="00837951"/>
    <w:rsid w:val="008738AA"/>
    <w:rsid w:val="00877823"/>
    <w:rsid w:val="00893508"/>
    <w:rsid w:val="008957BA"/>
    <w:rsid w:val="00897989"/>
    <w:rsid w:val="008A41A2"/>
    <w:rsid w:val="008C31DD"/>
    <w:rsid w:val="008E097D"/>
    <w:rsid w:val="008E67E4"/>
    <w:rsid w:val="00902306"/>
    <w:rsid w:val="0090601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9E7EF0"/>
    <w:rsid w:val="00A0291C"/>
    <w:rsid w:val="00A172C8"/>
    <w:rsid w:val="00A53420"/>
    <w:rsid w:val="00A550EA"/>
    <w:rsid w:val="00A64B99"/>
    <w:rsid w:val="00A66126"/>
    <w:rsid w:val="00A67518"/>
    <w:rsid w:val="00A82228"/>
    <w:rsid w:val="00A84324"/>
    <w:rsid w:val="00A84952"/>
    <w:rsid w:val="00A963B2"/>
    <w:rsid w:val="00AD5996"/>
    <w:rsid w:val="00B044C7"/>
    <w:rsid w:val="00B0703E"/>
    <w:rsid w:val="00B07CD2"/>
    <w:rsid w:val="00B252FF"/>
    <w:rsid w:val="00B32E27"/>
    <w:rsid w:val="00B3531C"/>
    <w:rsid w:val="00B37ED5"/>
    <w:rsid w:val="00B42BD1"/>
    <w:rsid w:val="00B567FA"/>
    <w:rsid w:val="00B614AE"/>
    <w:rsid w:val="00B93536"/>
    <w:rsid w:val="00BB78CB"/>
    <w:rsid w:val="00BC0403"/>
    <w:rsid w:val="00BD5AAD"/>
    <w:rsid w:val="00BE0360"/>
    <w:rsid w:val="00BF158A"/>
    <w:rsid w:val="00C017C4"/>
    <w:rsid w:val="00C01E9B"/>
    <w:rsid w:val="00C14DC9"/>
    <w:rsid w:val="00C87075"/>
    <w:rsid w:val="00C921F2"/>
    <w:rsid w:val="00CA1E0B"/>
    <w:rsid w:val="00CD4A99"/>
    <w:rsid w:val="00CE53B5"/>
    <w:rsid w:val="00D14C72"/>
    <w:rsid w:val="00D269E1"/>
    <w:rsid w:val="00D30134"/>
    <w:rsid w:val="00D429AE"/>
    <w:rsid w:val="00D5107C"/>
    <w:rsid w:val="00D57EDC"/>
    <w:rsid w:val="00D71A2C"/>
    <w:rsid w:val="00D96261"/>
    <w:rsid w:val="00DC0F59"/>
    <w:rsid w:val="00DC32DB"/>
    <w:rsid w:val="00DD132E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4692"/>
    <w:rsid w:val="00FA4AFB"/>
    <w:rsid w:val="00FB4832"/>
    <w:rsid w:val="00FD49F9"/>
    <w:rsid w:val="00FF1DC5"/>
    <w:rsid w:val="00FF36C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B108857"/>
  <w15:docId w15:val="{59D8DC71-1131-4891-996C-F7C678D2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636DB-621C-4DDA-A307-685BEE5A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19</cp:revision>
  <cp:lastPrinted>2020-10-16T10:43:00Z</cp:lastPrinted>
  <dcterms:created xsi:type="dcterms:W3CDTF">2016-09-09T09:04:00Z</dcterms:created>
  <dcterms:modified xsi:type="dcterms:W3CDTF">2020-10-16T10:44:00Z</dcterms:modified>
</cp:coreProperties>
</file>