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E155" w14:textId="73E3FED1" w:rsidR="000E15DF" w:rsidRPr="00111B2C" w:rsidRDefault="000E15DF" w:rsidP="00CF7548">
      <w:pPr>
        <w:keepNext/>
        <w:keepLines/>
        <w:spacing w:after="0" w:line="240" w:lineRule="auto"/>
        <w:rPr>
          <w:rFonts w:ascii="Garamond" w:eastAsia="Times New Roman" w:hAnsi="Garamond" w:cs="Times New Roman"/>
          <w:b/>
          <w:color w:val="000000" w:themeColor="text1"/>
          <w:lang w:eastAsia="en-US"/>
        </w:rPr>
      </w:pPr>
    </w:p>
    <w:p w14:paraId="0CB37DE8" w14:textId="77777777" w:rsidR="000E15DF" w:rsidRPr="00111B2C" w:rsidRDefault="000E15DF" w:rsidP="00CF7548">
      <w:pPr>
        <w:keepNext/>
        <w:keepLines/>
        <w:spacing w:after="0" w:line="240" w:lineRule="auto"/>
        <w:rPr>
          <w:rFonts w:ascii="Garamond" w:eastAsia="Times New Roman" w:hAnsi="Garamond" w:cs="Times New Roman"/>
          <w:b/>
          <w:color w:val="000000" w:themeColor="text1"/>
          <w:lang w:eastAsia="en-US"/>
        </w:rPr>
      </w:pPr>
    </w:p>
    <w:p w14:paraId="694C3C26" w14:textId="77777777" w:rsidR="00556E1E" w:rsidRPr="00111B2C" w:rsidRDefault="00556E1E" w:rsidP="00CF7548">
      <w:pPr>
        <w:keepNext/>
        <w:keepLines/>
        <w:spacing w:after="0" w:line="240" w:lineRule="auto"/>
        <w:jc w:val="center"/>
        <w:rPr>
          <w:rFonts w:ascii="Garamond" w:hAnsi="Garamond"/>
          <w:b/>
          <w:color w:val="000000" w:themeColor="text1"/>
        </w:rPr>
      </w:pPr>
    </w:p>
    <w:p w14:paraId="36502BD6"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3CAE899C"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0EE1E97C" w14:textId="17DEDF2D"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5C248E39" w14:textId="77777777" w:rsidR="00AB52D2" w:rsidRPr="00111B2C" w:rsidRDefault="00AB52D2" w:rsidP="00CF7548">
      <w:pPr>
        <w:keepNext/>
        <w:keepLines/>
        <w:spacing w:after="0" w:line="240" w:lineRule="auto"/>
        <w:jc w:val="center"/>
        <w:rPr>
          <w:rFonts w:ascii="Garamond" w:eastAsia="Times New Roman" w:hAnsi="Garamond" w:cs="Times New Roman"/>
          <w:color w:val="000000" w:themeColor="text1"/>
        </w:rPr>
      </w:pPr>
    </w:p>
    <w:p w14:paraId="16E3C0DB" w14:textId="77777777" w:rsidR="004722C1" w:rsidRPr="00111B2C" w:rsidRDefault="004722C1" w:rsidP="00CF7548">
      <w:pPr>
        <w:keepNext/>
        <w:keepLines/>
        <w:spacing w:after="0" w:line="240" w:lineRule="auto"/>
        <w:rPr>
          <w:rFonts w:ascii="Garamond" w:eastAsia="Times New Roman" w:hAnsi="Garamond" w:cs="Times New Roman"/>
          <w:color w:val="000000" w:themeColor="text1"/>
        </w:rPr>
      </w:pPr>
    </w:p>
    <w:p w14:paraId="1CDE19CD"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0F909914"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394D524F" w14:textId="5933709D" w:rsidR="004722C1" w:rsidRPr="00111B2C" w:rsidRDefault="004722C1" w:rsidP="00CF7548">
      <w:pPr>
        <w:keepNext/>
        <w:keepLines/>
        <w:spacing w:after="0" w:line="240" w:lineRule="auto"/>
        <w:jc w:val="center"/>
        <w:rPr>
          <w:rFonts w:ascii="Garamond" w:eastAsia="Times New Roman" w:hAnsi="Garamond" w:cs="Times New Roman"/>
          <w:b/>
          <w:color w:val="000000" w:themeColor="text1"/>
        </w:rPr>
      </w:pPr>
      <w:r w:rsidRPr="00111B2C">
        <w:rPr>
          <w:rFonts w:ascii="Garamond" w:eastAsia="Times New Roman" w:hAnsi="Garamond" w:cs="Times New Roman"/>
          <w:b/>
          <w:color w:val="000000" w:themeColor="text1"/>
        </w:rPr>
        <w:t>Dopravný</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podnik</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Bratislava,</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akciová</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spoločnosť</w:t>
      </w:r>
    </w:p>
    <w:p w14:paraId="665B6375" w14:textId="750AE141"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ako</w:t>
      </w:r>
      <w:r w:rsidR="00384DF2" w:rsidRPr="00111B2C">
        <w:rPr>
          <w:rFonts w:ascii="Garamond" w:eastAsia="Times New Roman" w:hAnsi="Garamond" w:cs="Times New Roman"/>
          <w:color w:val="000000" w:themeColor="text1"/>
        </w:rPr>
        <w:t xml:space="preserve"> </w:t>
      </w:r>
      <w:r w:rsidR="00AB52D2" w:rsidRPr="00111B2C">
        <w:rPr>
          <w:rFonts w:ascii="Garamond" w:eastAsia="Times New Roman" w:hAnsi="Garamond" w:cs="Times New Roman"/>
          <w:color w:val="000000" w:themeColor="text1"/>
        </w:rPr>
        <w:t>Kupujúci</w:t>
      </w:r>
    </w:p>
    <w:p w14:paraId="5B0379A3"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2F5E3EE7" w14:textId="0171087D"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685F4679" w14:textId="6CF29368" w:rsidR="00AB52D2" w:rsidRDefault="00AB52D2" w:rsidP="00CF7548">
      <w:pPr>
        <w:keepNext/>
        <w:keepLines/>
        <w:spacing w:after="0" w:line="240" w:lineRule="auto"/>
        <w:jc w:val="center"/>
        <w:rPr>
          <w:rFonts w:ascii="Garamond" w:eastAsia="Times New Roman" w:hAnsi="Garamond" w:cs="Times New Roman"/>
          <w:color w:val="000000" w:themeColor="text1"/>
        </w:rPr>
      </w:pPr>
    </w:p>
    <w:p w14:paraId="310DFC63" w14:textId="77777777" w:rsidR="00111B2C" w:rsidRPr="00111B2C" w:rsidRDefault="00111B2C" w:rsidP="00CF7548">
      <w:pPr>
        <w:keepNext/>
        <w:keepLines/>
        <w:spacing w:after="0" w:line="240" w:lineRule="auto"/>
        <w:jc w:val="center"/>
        <w:rPr>
          <w:rFonts w:ascii="Garamond" w:eastAsia="Times New Roman" w:hAnsi="Garamond" w:cs="Times New Roman"/>
          <w:color w:val="000000" w:themeColor="text1"/>
        </w:rPr>
      </w:pPr>
    </w:p>
    <w:p w14:paraId="4D9FF1D8"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0C0DC1B7"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a</w:t>
      </w:r>
    </w:p>
    <w:p w14:paraId="06CD3F95"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0B0CF027" w14:textId="00982DDF" w:rsidR="004722C1" w:rsidRDefault="004722C1" w:rsidP="00CF7548">
      <w:pPr>
        <w:keepNext/>
        <w:keepLines/>
        <w:spacing w:after="0" w:line="240" w:lineRule="auto"/>
        <w:jc w:val="center"/>
        <w:rPr>
          <w:rFonts w:ascii="Garamond" w:eastAsia="Times New Roman" w:hAnsi="Garamond" w:cs="Times New Roman"/>
          <w:color w:val="000000" w:themeColor="text1"/>
        </w:rPr>
      </w:pPr>
    </w:p>
    <w:p w14:paraId="6924778F" w14:textId="77777777" w:rsidR="00111B2C" w:rsidRPr="00111B2C" w:rsidRDefault="00111B2C" w:rsidP="00CF7548">
      <w:pPr>
        <w:keepNext/>
        <w:keepLines/>
        <w:spacing w:after="0" w:line="240" w:lineRule="auto"/>
        <w:jc w:val="center"/>
        <w:rPr>
          <w:rFonts w:ascii="Garamond" w:eastAsia="Times New Roman" w:hAnsi="Garamond" w:cs="Times New Roman"/>
          <w:color w:val="000000" w:themeColor="text1"/>
        </w:rPr>
      </w:pPr>
    </w:p>
    <w:p w14:paraId="17F5D184" w14:textId="77777777" w:rsidR="00AB52D2" w:rsidRPr="00111B2C" w:rsidRDefault="00AB52D2" w:rsidP="00CF7548">
      <w:pPr>
        <w:keepNext/>
        <w:keepLines/>
        <w:spacing w:after="0" w:line="240" w:lineRule="auto"/>
        <w:jc w:val="center"/>
        <w:rPr>
          <w:rFonts w:ascii="Garamond" w:eastAsia="Times New Roman" w:hAnsi="Garamond" w:cs="Times New Roman"/>
          <w:color w:val="000000" w:themeColor="text1"/>
        </w:rPr>
      </w:pPr>
    </w:p>
    <w:p w14:paraId="0A65C46A"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7A3E0B22" w14:textId="2C20D410" w:rsidR="00FE75D5" w:rsidRPr="00111B2C" w:rsidRDefault="00CF7548" w:rsidP="00CF7548">
      <w:pPr>
        <w:keepNext/>
        <w:keepLines/>
        <w:spacing w:after="0" w:line="240" w:lineRule="auto"/>
        <w:jc w:val="center"/>
        <w:rPr>
          <w:rStyle w:val="ra"/>
          <w:rFonts w:ascii="Garamond" w:hAnsi="Garamond"/>
          <w:b/>
          <w:bCs/>
        </w:rPr>
      </w:pPr>
      <w:r w:rsidRPr="00111B2C">
        <w:rPr>
          <w:rStyle w:val="ra"/>
          <w:rFonts w:ascii="Garamond" w:hAnsi="Garamond"/>
          <w:b/>
          <w:bCs/>
        </w:rPr>
        <w:t>[</w:t>
      </w:r>
      <w:r w:rsidRPr="00111B2C">
        <w:rPr>
          <w:rStyle w:val="ra"/>
          <w:rFonts w:ascii="Garamond" w:hAnsi="Garamond"/>
          <w:b/>
          <w:bCs/>
          <w:highlight w:val="yellow"/>
        </w:rPr>
        <w:t>doplniť</w:t>
      </w:r>
      <w:r w:rsidRPr="00111B2C">
        <w:rPr>
          <w:rStyle w:val="ra"/>
          <w:rFonts w:ascii="Garamond" w:hAnsi="Garamond"/>
          <w:b/>
          <w:bCs/>
        </w:rPr>
        <w:t>]</w:t>
      </w:r>
    </w:p>
    <w:p w14:paraId="3A8717A2" w14:textId="64A3C80A"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ako</w:t>
      </w:r>
      <w:r w:rsidR="00384DF2" w:rsidRPr="00111B2C">
        <w:rPr>
          <w:rFonts w:ascii="Garamond" w:eastAsia="Times New Roman" w:hAnsi="Garamond" w:cs="Times New Roman"/>
          <w:color w:val="000000" w:themeColor="text1"/>
        </w:rPr>
        <w:t xml:space="preserve"> </w:t>
      </w:r>
      <w:r w:rsidR="00AB52D2" w:rsidRPr="00111B2C">
        <w:rPr>
          <w:rFonts w:ascii="Garamond" w:eastAsia="Times New Roman" w:hAnsi="Garamond" w:cs="Times New Roman"/>
          <w:color w:val="000000" w:themeColor="text1"/>
        </w:rPr>
        <w:t>Predávajúci</w:t>
      </w:r>
    </w:p>
    <w:p w14:paraId="6BA275B2"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528A1151"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15C740BF"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180B9D94"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10A90777"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3F902BC2"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18EB8EEA"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1FD66DE4"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0042973A"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15B045EB"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2677048B"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_________________________________________________________________________________</w:t>
      </w:r>
    </w:p>
    <w:p w14:paraId="3EF604DF"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7F25A9C9" w14:textId="7D824DC8" w:rsidR="004722C1" w:rsidRPr="00111B2C" w:rsidRDefault="00AB52D2" w:rsidP="00CF7548">
      <w:pPr>
        <w:keepNext/>
        <w:keepLines/>
        <w:spacing w:after="0" w:line="240" w:lineRule="auto"/>
        <w:jc w:val="center"/>
        <w:rPr>
          <w:rFonts w:ascii="Garamond" w:eastAsia="Times New Roman" w:hAnsi="Garamond" w:cs="Times New Roman"/>
          <w:b/>
          <w:color w:val="000000" w:themeColor="text1"/>
        </w:rPr>
      </w:pPr>
      <w:r w:rsidRPr="00111B2C">
        <w:rPr>
          <w:rFonts w:ascii="Garamond" w:eastAsia="Times New Roman" w:hAnsi="Garamond" w:cs="Times New Roman"/>
          <w:b/>
          <w:color w:val="000000" w:themeColor="text1"/>
        </w:rPr>
        <w:t>KÚPNA</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ZMLUVA</w:t>
      </w:r>
    </w:p>
    <w:p w14:paraId="62EF8EDC"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_________________________________________________________________________________</w:t>
      </w:r>
    </w:p>
    <w:p w14:paraId="1B487E18"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471A0EF9"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4DBD3F65"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7035F6D5"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614B2DDB"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1C2B1ABB"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3CAD2830"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59EB9260" w14:textId="4C7375D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3D5B5E04" w14:textId="370BA7F4" w:rsidR="004722C1" w:rsidRDefault="004722C1" w:rsidP="00CF7548">
      <w:pPr>
        <w:keepNext/>
        <w:keepLines/>
        <w:spacing w:after="0" w:line="240" w:lineRule="auto"/>
        <w:jc w:val="center"/>
        <w:rPr>
          <w:rFonts w:ascii="Garamond" w:eastAsia="Times New Roman" w:hAnsi="Garamond" w:cs="Times New Roman"/>
          <w:color w:val="000000" w:themeColor="text1"/>
        </w:rPr>
      </w:pPr>
    </w:p>
    <w:p w14:paraId="55371C5F" w14:textId="3E485575" w:rsidR="00111B2C" w:rsidRDefault="00111B2C" w:rsidP="00CF7548">
      <w:pPr>
        <w:keepNext/>
        <w:keepLines/>
        <w:spacing w:after="0" w:line="240" w:lineRule="auto"/>
        <w:jc w:val="center"/>
        <w:rPr>
          <w:rFonts w:ascii="Garamond" w:eastAsia="Times New Roman" w:hAnsi="Garamond" w:cs="Times New Roman"/>
          <w:color w:val="000000" w:themeColor="text1"/>
        </w:rPr>
      </w:pPr>
    </w:p>
    <w:p w14:paraId="78034763" w14:textId="77777777" w:rsidR="00111B2C" w:rsidRPr="00111B2C" w:rsidRDefault="00111B2C" w:rsidP="00CF7548">
      <w:pPr>
        <w:keepNext/>
        <w:keepLines/>
        <w:spacing w:after="0" w:line="240" w:lineRule="auto"/>
        <w:jc w:val="center"/>
        <w:rPr>
          <w:rFonts w:ascii="Garamond" w:eastAsia="Times New Roman" w:hAnsi="Garamond" w:cs="Times New Roman"/>
          <w:color w:val="000000" w:themeColor="text1"/>
        </w:rPr>
      </w:pPr>
    </w:p>
    <w:p w14:paraId="7532A3EE"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32C7D18E" w14:textId="04020B11"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20</w:t>
      </w:r>
      <w:r w:rsidR="00CF7548" w:rsidRPr="00111B2C">
        <w:rPr>
          <w:rFonts w:ascii="Garamond" w:eastAsia="Times New Roman" w:hAnsi="Garamond" w:cs="Times New Roman"/>
          <w:color w:val="000000" w:themeColor="text1"/>
        </w:rPr>
        <w:t>2</w:t>
      </w:r>
      <w:r w:rsidR="00033935">
        <w:rPr>
          <w:rFonts w:ascii="Garamond" w:eastAsia="Times New Roman" w:hAnsi="Garamond" w:cs="Times New Roman"/>
          <w:color w:val="000000" w:themeColor="text1"/>
        </w:rPr>
        <w:t>1</w:t>
      </w:r>
    </w:p>
    <w:p w14:paraId="36BF043C"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59124EDB"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2E681854"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6A7A1027"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67CA8680"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5F96D0A3"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37CEEBE2" w14:textId="77777777" w:rsidR="004722C1" w:rsidRPr="00111B2C" w:rsidRDefault="004722C1" w:rsidP="00CF7548">
      <w:pPr>
        <w:keepNext/>
        <w:keepLines/>
        <w:spacing w:after="0" w:line="240" w:lineRule="auto"/>
        <w:jc w:val="center"/>
        <w:rPr>
          <w:rFonts w:ascii="Garamond" w:eastAsia="Times New Roman" w:hAnsi="Garamond" w:cs="Times New Roman"/>
          <w:color w:val="000000" w:themeColor="text1"/>
        </w:rPr>
      </w:pPr>
    </w:p>
    <w:p w14:paraId="0E7B3746" w14:textId="77777777" w:rsidR="00111B2C" w:rsidRDefault="00111B2C" w:rsidP="00CF7548">
      <w:pPr>
        <w:keepNext/>
        <w:keepLines/>
        <w:spacing w:after="0" w:line="240" w:lineRule="auto"/>
        <w:jc w:val="both"/>
        <w:rPr>
          <w:rFonts w:ascii="Garamond" w:eastAsia="Times New Roman" w:hAnsi="Garamond" w:cs="Times New Roman"/>
          <w:color w:val="000000" w:themeColor="text1"/>
        </w:rPr>
      </w:pPr>
    </w:p>
    <w:p w14:paraId="41380A6C" w14:textId="77777777" w:rsidR="00111B2C" w:rsidRDefault="00111B2C" w:rsidP="00CF7548">
      <w:pPr>
        <w:keepNext/>
        <w:keepLines/>
        <w:spacing w:after="0" w:line="240" w:lineRule="auto"/>
        <w:jc w:val="both"/>
        <w:rPr>
          <w:rFonts w:ascii="Garamond" w:eastAsia="Times New Roman" w:hAnsi="Garamond" w:cs="Times New Roman"/>
          <w:color w:val="000000" w:themeColor="text1"/>
        </w:rPr>
      </w:pPr>
    </w:p>
    <w:p w14:paraId="02A3773F" w14:textId="28041F78" w:rsidR="004722C1" w:rsidRPr="00111B2C" w:rsidRDefault="004722C1" w:rsidP="00CF7548">
      <w:pPr>
        <w:keepNext/>
        <w:keepLines/>
        <w:spacing w:after="0" w:line="240" w:lineRule="auto"/>
        <w:jc w:val="both"/>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lastRenderedPageBreak/>
        <w:t>TÁTO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ZMLUVA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(ďalej</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len</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w:t>
      </w:r>
      <w:r w:rsidRPr="00111B2C">
        <w:rPr>
          <w:rFonts w:ascii="Garamond" w:eastAsia="Times New Roman" w:hAnsi="Garamond" w:cs="Times New Roman"/>
          <w:b/>
          <w:color w:val="000000" w:themeColor="text1"/>
        </w:rPr>
        <w:t>Zmluva</w:t>
      </w:r>
      <w:r w:rsidRPr="00111B2C">
        <w:rPr>
          <w:rFonts w:ascii="Garamond" w:eastAsia="Times New Roman" w:hAnsi="Garamond" w:cs="Times New Roman"/>
          <w:color w:val="000000" w:themeColor="text1"/>
        </w:rPr>
        <w:t>“)</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je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uzatvorená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nižšie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uvedeného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dňa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medzi:</w:t>
      </w:r>
    </w:p>
    <w:p w14:paraId="542263B5" w14:textId="77777777" w:rsidR="004722C1" w:rsidRPr="00111B2C" w:rsidRDefault="004722C1" w:rsidP="00CF7548">
      <w:pPr>
        <w:keepNext/>
        <w:keepLines/>
        <w:spacing w:after="0" w:line="240" w:lineRule="auto"/>
        <w:jc w:val="both"/>
        <w:rPr>
          <w:rFonts w:ascii="Garamond" w:eastAsia="Times New Roman" w:hAnsi="Garamond" w:cs="Times New Roman"/>
          <w:color w:val="000000" w:themeColor="text1"/>
        </w:rPr>
      </w:pPr>
    </w:p>
    <w:p w14:paraId="4657FCF5" w14:textId="078F34C1" w:rsidR="004722C1" w:rsidRPr="00111B2C" w:rsidRDefault="004722C1" w:rsidP="00CF7548">
      <w:pPr>
        <w:keepNext/>
        <w:keepLines/>
        <w:numPr>
          <w:ilvl w:val="0"/>
          <w:numId w:val="8"/>
        </w:numPr>
        <w:spacing w:after="0" w:line="240" w:lineRule="auto"/>
        <w:ind w:hanging="720"/>
        <w:contextualSpacing/>
        <w:jc w:val="both"/>
        <w:rPr>
          <w:rFonts w:ascii="Garamond" w:eastAsia="Times New Roman" w:hAnsi="Garamond" w:cs="Times New Roman"/>
          <w:color w:val="000000" w:themeColor="text1"/>
        </w:rPr>
      </w:pPr>
      <w:r w:rsidRPr="00111B2C">
        <w:rPr>
          <w:rFonts w:ascii="Garamond" w:eastAsia="Times New Roman" w:hAnsi="Garamond" w:cs="Times New Roman"/>
          <w:b/>
          <w:color w:val="000000" w:themeColor="text1"/>
        </w:rPr>
        <w:t>Dopravný</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podnik</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Bratislava,</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akciová</w:t>
      </w:r>
      <w:r w:rsidR="00384DF2" w:rsidRPr="00111B2C">
        <w:rPr>
          <w:rFonts w:ascii="Garamond" w:eastAsia="Times New Roman" w:hAnsi="Garamond" w:cs="Times New Roman"/>
          <w:b/>
          <w:color w:val="000000" w:themeColor="text1"/>
        </w:rPr>
        <w:t xml:space="preserve"> </w:t>
      </w:r>
      <w:r w:rsidRPr="00111B2C">
        <w:rPr>
          <w:rFonts w:ascii="Garamond" w:eastAsia="Times New Roman" w:hAnsi="Garamond" w:cs="Times New Roman"/>
          <w:b/>
          <w:color w:val="000000" w:themeColor="text1"/>
        </w:rPr>
        <w:t>spoločnosť</w:t>
      </w:r>
      <w:r w:rsidRPr="00111B2C">
        <w:rPr>
          <w:rFonts w:ascii="Garamond" w:eastAsia="Times New Roman" w:hAnsi="Garamond" w:cs="Times New Roman"/>
          <w:color w:val="000000" w:themeColor="text1"/>
        </w:rPr>
        <w:t>,</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spoločnosť</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založená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existujúca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podľa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práva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Slovenskej</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republiky,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sídlom</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Olejkárska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1,</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814</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52</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Bratislava,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IČO: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00</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492</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736,</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zapísaná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Obchodnom</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registri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Okresného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súdu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Bratislava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oddiel:</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vložka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číslo: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607/B,</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DIČ:</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2020298786,</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IČ</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DPH:</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SK2020298786,</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bankové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spojenie: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VÚB,</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a.s.,</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číslo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účtu: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48009012/0200,</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IBAN:</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SK98</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0200</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0000</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0000</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4800</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9012,</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BIC</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(SWIFT):</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SUBASKBX,</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štatutárny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orgán:</w:t>
      </w:r>
      <w:r w:rsidR="00384DF2" w:rsidRPr="00111B2C">
        <w:rPr>
          <w:rFonts w:ascii="Garamond" w:eastAsia="Times New Roman" w:hAnsi="Garamond" w:cs="Times New Roman"/>
          <w:color w:val="000000" w:themeColor="text1"/>
        </w:rPr>
        <w:t xml:space="preserve"> </w:t>
      </w:r>
      <w:r w:rsidR="00AB52D2" w:rsidRPr="00111B2C">
        <w:rPr>
          <w:rFonts w:ascii="Garamond" w:hAnsi="Garamond"/>
          <w:color w:val="000000" w:themeColor="text1"/>
        </w:rPr>
        <w:t>Ing.</w:t>
      </w:r>
      <w:r w:rsidR="00384DF2" w:rsidRPr="00111B2C">
        <w:rPr>
          <w:rFonts w:ascii="Garamond" w:hAnsi="Garamond"/>
          <w:color w:val="000000" w:themeColor="text1"/>
        </w:rPr>
        <w:t xml:space="preserve"> </w:t>
      </w:r>
      <w:r w:rsidR="00BE6733" w:rsidRPr="00111B2C">
        <w:rPr>
          <w:rFonts w:ascii="Garamond" w:hAnsi="Garamond"/>
          <w:color w:val="000000" w:themeColor="text1"/>
        </w:rPr>
        <w:t>Martin</w:t>
      </w:r>
      <w:r w:rsidR="00384DF2" w:rsidRPr="00111B2C">
        <w:rPr>
          <w:rFonts w:ascii="Garamond" w:hAnsi="Garamond"/>
          <w:color w:val="000000" w:themeColor="text1"/>
        </w:rPr>
        <w:t xml:space="preserve"> </w:t>
      </w:r>
      <w:r w:rsidR="00BE6733" w:rsidRPr="00111B2C">
        <w:rPr>
          <w:rFonts w:ascii="Garamond" w:hAnsi="Garamond"/>
          <w:color w:val="000000" w:themeColor="text1"/>
        </w:rPr>
        <w:t>Rybanský</w:t>
      </w:r>
      <w:r w:rsidR="00AB52D2" w:rsidRPr="00111B2C">
        <w:rPr>
          <w:rFonts w:ascii="Garamond" w:hAnsi="Garamond"/>
          <w:color w:val="000000" w:themeColor="text1"/>
        </w:rPr>
        <w:t>,</w:t>
      </w:r>
      <w:r w:rsidR="00384DF2" w:rsidRPr="00111B2C">
        <w:rPr>
          <w:rFonts w:ascii="Garamond" w:hAnsi="Garamond"/>
          <w:color w:val="000000" w:themeColor="text1"/>
        </w:rPr>
        <w:t xml:space="preserve"> </w:t>
      </w:r>
      <w:r w:rsidR="00AB52D2" w:rsidRPr="00111B2C">
        <w:rPr>
          <w:rFonts w:ascii="Garamond" w:hAnsi="Garamond"/>
          <w:color w:val="000000" w:themeColor="text1"/>
        </w:rPr>
        <w:t>predseda</w:t>
      </w:r>
      <w:r w:rsidR="00384DF2" w:rsidRPr="00111B2C">
        <w:rPr>
          <w:rFonts w:ascii="Garamond" w:hAnsi="Garamond"/>
          <w:color w:val="000000" w:themeColor="text1"/>
        </w:rPr>
        <w:t xml:space="preserve"> </w:t>
      </w:r>
      <w:r w:rsidR="00AB52D2" w:rsidRPr="00111B2C">
        <w:rPr>
          <w:rFonts w:ascii="Garamond" w:hAnsi="Garamond"/>
          <w:color w:val="000000" w:themeColor="text1"/>
        </w:rPr>
        <w:t>predstavenstva</w:t>
      </w:r>
      <w:r w:rsidR="00384DF2" w:rsidRPr="00111B2C">
        <w:rPr>
          <w:rFonts w:ascii="Garamond" w:hAnsi="Garamond"/>
          <w:color w:val="000000" w:themeColor="text1"/>
        </w:rPr>
        <w:t xml:space="preserve"> </w:t>
      </w:r>
      <w:r w:rsidR="00AB52D2" w:rsidRPr="00111B2C">
        <w:rPr>
          <w:rFonts w:ascii="Garamond" w:hAnsi="Garamond"/>
          <w:color w:val="000000" w:themeColor="text1"/>
        </w:rPr>
        <w:t>a</w:t>
      </w:r>
      <w:r w:rsidR="00384DF2" w:rsidRPr="00111B2C">
        <w:rPr>
          <w:rFonts w:ascii="Garamond" w:hAnsi="Garamond"/>
          <w:color w:val="000000" w:themeColor="text1"/>
        </w:rPr>
        <w:t xml:space="preserve"> </w:t>
      </w:r>
      <w:r w:rsidR="00AB52D2" w:rsidRPr="00111B2C">
        <w:rPr>
          <w:rFonts w:ascii="Garamond" w:hAnsi="Garamond"/>
          <w:color w:val="000000" w:themeColor="text1"/>
        </w:rPr>
        <w:t>Ing.</w:t>
      </w:r>
      <w:r w:rsidR="00384DF2" w:rsidRPr="00111B2C">
        <w:rPr>
          <w:rFonts w:ascii="Garamond" w:hAnsi="Garamond"/>
          <w:color w:val="000000" w:themeColor="text1"/>
        </w:rPr>
        <w:t xml:space="preserve"> </w:t>
      </w:r>
      <w:r w:rsidR="00CF7548" w:rsidRPr="00111B2C">
        <w:rPr>
          <w:rFonts w:ascii="Garamond" w:hAnsi="Garamond"/>
          <w:color w:val="000000" w:themeColor="text1"/>
        </w:rPr>
        <w:t>Milan Donoval</w:t>
      </w:r>
      <w:r w:rsidR="00AB52D2" w:rsidRPr="00111B2C">
        <w:rPr>
          <w:rFonts w:ascii="Garamond" w:hAnsi="Garamond"/>
          <w:color w:val="000000" w:themeColor="text1"/>
        </w:rPr>
        <w:t>,</w:t>
      </w:r>
      <w:r w:rsidR="00384DF2" w:rsidRPr="00111B2C">
        <w:rPr>
          <w:rFonts w:ascii="Garamond" w:hAnsi="Garamond"/>
          <w:color w:val="000000" w:themeColor="text1"/>
        </w:rPr>
        <w:t xml:space="preserve"> </w:t>
      </w:r>
      <w:r w:rsidR="00CF7548" w:rsidRPr="00111B2C">
        <w:rPr>
          <w:rFonts w:ascii="Garamond" w:hAnsi="Garamond"/>
          <w:color w:val="000000" w:themeColor="text1"/>
        </w:rPr>
        <w:t>podpredseda</w:t>
      </w:r>
      <w:r w:rsidR="00384DF2" w:rsidRPr="00111B2C">
        <w:rPr>
          <w:rFonts w:ascii="Garamond" w:hAnsi="Garamond"/>
          <w:color w:val="000000" w:themeColor="text1"/>
        </w:rPr>
        <w:t xml:space="preserve"> </w:t>
      </w:r>
      <w:r w:rsidR="00AB52D2" w:rsidRPr="00111B2C">
        <w:rPr>
          <w:rFonts w:ascii="Garamond" w:hAnsi="Garamond"/>
          <w:color w:val="000000" w:themeColor="text1"/>
        </w:rPr>
        <w:t>predstavenstva</w:t>
      </w:r>
      <w:r w:rsidR="00CF7548" w:rsidRPr="00111B2C">
        <w:rPr>
          <w:rFonts w:ascii="Garamond" w:hAnsi="Garamond"/>
          <w:color w:val="000000" w:themeColor="text1"/>
        </w:rPr>
        <w:t xml:space="preserve"> – CTO</w:t>
      </w:r>
      <w:r w:rsidRPr="00111B2C">
        <w:rPr>
          <w:rFonts w:ascii="Garamond" w:eastAsia="Times New Roman" w:hAnsi="Garamond" w:cs="Times New Roman"/>
          <w:color w:val="000000" w:themeColor="text1"/>
        </w:rPr>
        <w:t>,</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kontaktná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osoba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technické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veci:</w:t>
      </w:r>
      <w:r w:rsidR="00384DF2" w:rsidRPr="00111B2C">
        <w:rPr>
          <w:rFonts w:ascii="Garamond" w:eastAsia="Times New Roman" w:hAnsi="Garamond" w:cs="Times New Roman"/>
          <w:color w:val="000000" w:themeColor="text1"/>
        </w:rPr>
        <w:t xml:space="preserve"> </w:t>
      </w:r>
      <w:r w:rsidR="00111B2C">
        <w:rPr>
          <w:rFonts w:ascii="Garamond" w:hAnsi="Garamond"/>
        </w:rPr>
        <w:t>Mgr. Peter Pipiš</w:t>
      </w:r>
      <w:r w:rsidR="00111B2C" w:rsidRPr="00CC6850">
        <w:rPr>
          <w:rFonts w:ascii="Garamond" w:hAnsi="Garamond"/>
        </w:rPr>
        <w:t>,</w:t>
      </w:r>
      <w:r w:rsidR="00111B2C">
        <w:rPr>
          <w:rFonts w:ascii="Garamond" w:hAnsi="Garamond"/>
        </w:rPr>
        <w:t xml:space="preserve"> </w:t>
      </w:r>
      <w:r w:rsidR="00111B2C" w:rsidRPr="00CC6850">
        <w:rPr>
          <w:rFonts w:ascii="Garamond" w:hAnsi="Garamond"/>
        </w:rPr>
        <w:t>telefón:</w:t>
      </w:r>
      <w:r w:rsidR="00111B2C">
        <w:rPr>
          <w:rFonts w:ascii="Garamond" w:hAnsi="Garamond"/>
        </w:rPr>
        <w:t xml:space="preserve"> </w:t>
      </w:r>
      <w:r w:rsidR="00111B2C" w:rsidRPr="00CC6850">
        <w:rPr>
          <w:rFonts w:ascii="Garamond" w:hAnsi="Garamond"/>
        </w:rPr>
        <w:t>+421</w:t>
      </w:r>
      <w:r w:rsidR="00111B2C">
        <w:rPr>
          <w:rFonts w:ascii="Garamond" w:hAnsi="Garamond"/>
        </w:rPr>
        <w:t xml:space="preserve"> </w:t>
      </w:r>
      <w:r w:rsidR="00111B2C" w:rsidRPr="009C4147">
        <w:rPr>
          <w:rFonts w:ascii="Garamond" w:hAnsi="Garamond"/>
          <w:color w:val="000000" w:themeColor="text1"/>
        </w:rPr>
        <w:t>(0)2 5950</w:t>
      </w:r>
      <w:r w:rsidR="00111B2C">
        <w:rPr>
          <w:rFonts w:ascii="Garamond" w:hAnsi="Garamond"/>
          <w:color w:val="000000" w:themeColor="text1"/>
        </w:rPr>
        <w:t xml:space="preserve"> 2512</w:t>
      </w:r>
      <w:r w:rsidR="00111B2C" w:rsidRPr="00CC6850">
        <w:rPr>
          <w:rFonts w:ascii="Garamond" w:hAnsi="Garamond"/>
        </w:rPr>
        <w:t>,</w:t>
      </w:r>
      <w:r w:rsidR="00111B2C">
        <w:rPr>
          <w:rFonts w:ascii="Garamond" w:hAnsi="Garamond"/>
        </w:rPr>
        <w:t xml:space="preserve"> </w:t>
      </w:r>
      <w:r w:rsidR="00111B2C" w:rsidRPr="00CC6850">
        <w:rPr>
          <w:rFonts w:ascii="Garamond" w:hAnsi="Garamond"/>
        </w:rPr>
        <w:t>e-mail:</w:t>
      </w:r>
      <w:r w:rsidR="00111B2C">
        <w:rPr>
          <w:rFonts w:ascii="Garamond" w:hAnsi="Garamond"/>
        </w:rPr>
        <w:t xml:space="preserve"> </w:t>
      </w:r>
      <w:hyperlink r:id="rId8" w:history="1">
        <w:r w:rsidR="00111B2C" w:rsidRPr="00ED59F1">
          <w:rPr>
            <w:rStyle w:val="Hypertextovprepojenie"/>
            <w:rFonts w:ascii="Garamond" w:hAnsi="Garamond"/>
          </w:rPr>
          <w:t>pipis.peterml@dpb.sk</w:t>
        </w:r>
      </w:hyperlink>
      <w:r w:rsidR="00111B2C" w:rsidRPr="00111B2C">
        <w:rPr>
          <w:rStyle w:val="Hypertextovprepojenie"/>
          <w:rFonts w:ascii="Garamond" w:hAnsi="Garamond"/>
          <w:color w:val="000000" w:themeColor="text1"/>
          <w:u w:val="none"/>
        </w:rPr>
        <w:t xml:space="preserve">, </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kontaktná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osoba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zmluvné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veci: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JUDr.</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Alexandra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Damborská,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telefón:</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+421</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(0)2</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5950</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1254,</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e-mail:</w:t>
      </w:r>
      <w:r w:rsidR="00384DF2" w:rsidRPr="00111B2C">
        <w:rPr>
          <w:rFonts w:ascii="Garamond" w:eastAsia="Times New Roman" w:hAnsi="Garamond" w:cs="Times New Roman"/>
          <w:color w:val="000000" w:themeColor="text1"/>
        </w:rPr>
        <w:t xml:space="preserve"> </w:t>
      </w:r>
      <w:hyperlink r:id="rId9" w:history="1">
        <w:r w:rsidRPr="00111B2C">
          <w:rPr>
            <w:rStyle w:val="Hypertextovprepojenie"/>
            <w:rFonts w:ascii="Garamond" w:hAnsi="Garamond"/>
          </w:rPr>
          <w:t>damborska.alexandra@dpb.sk</w:t>
        </w:r>
      </w:hyperlink>
      <w:r w:rsidR="00384DF2" w:rsidRPr="00111B2C">
        <w:rPr>
          <w:rStyle w:val="Hypertextovprepojenie"/>
        </w:rPr>
        <w:t xml:space="preserve"> </w:t>
      </w:r>
      <w:r w:rsidRPr="00111B2C">
        <w:rPr>
          <w:rFonts w:ascii="Garamond" w:eastAsia="Times New Roman" w:hAnsi="Garamond" w:cs="Times New Roman"/>
          <w:color w:val="000000" w:themeColor="text1"/>
          <w:lang w:eastAsia="cs-CZ"/>
        </w:rPr>
        <w:t>(ďalej</w:t>
      </w:r>
      <w:r w:rsidR="00384DF2" w:rsidRPr="00111B2C">
        <w:rPr>
          <w:rFonts w:ascii="Garamond" w:eastAsia="Times New Roman" w:hAnsi="Garamond" w:cs="Times New Roman"/>
          <w:color w:val="000000" w:themeColor="text1"/>
          <w:lang w:eastAsia="cs-CZ"/>
        </w:rPr>
        <w:t xml:space="preserve"> </w:t>
      </w:r>
      <w:r w:rsidRPr="00111B2C">
        <w:rPr>
          <w:rFonts w:ascii="Garamond" w:eastAsia="Times New Roman" w:hAnsi="Garamond" w:cs="Times New Roman"/>
          <w:color w:val="000000" w:themeColor="text1"/>
          <w:lang w:eastAsia="cs-CZ"/>
        </w:rPr>
        <w:t>len</w:t>
      </w:r>
      <w:r w:rsidR="00384DF2" w:rsidRPr="00111B2C">
        <w:rPr>
          <w:rFonts w:ascii="Garamond" w:eastAsia="Times New Roman" w:hAnsi="Garamond" w:cs="Times New Roman"/>
          <w:color w:val="000000" w:themeColor="text1"/>
          <w:lang w:eastAsia="cs-CZ"/>
        </w:rPr>
        <w:t xml:space="preserve"> </w:t>
      </w:r>
      <w:r w:rsidRPr="00111B2C">
        <w:rPr>
          <w:rFonts w:ascii="Garamond" w:eastAsia="Times New Roman" w:hAnsi="Garamond" w:cs="Times New Roman"/>
          <w:color w:val="000000" w:themeColor="text1"/>
          <w:lang w:eastAsia="cs-CZ"/>
        </w:rPr>
        <w:t>„</w:t>
      </w:r>
      <w:r w:rsidR="00AB52D2" w:rsidRPr="00111B2C">
        <w:rPr>
          <w:rFonts w:ascii="Garamond" w:eastAsia="Times New Roman" w:hAnsi="Garamond" w:cs="Times New Roman"/>
          <w:b/>
          <w:color w:val="000000" w:themeColor="text1"/>
          <w:lang w:eastAsia="cs-CZ"/>
        </w:rPr>
        <w:t>Kupujúci</w:t>
      </w:r>
      <w:r w:rsidRPr="00111B2C">
        <w:rPr>
          <w:rFonts w:ascii="Garamond" w:eastAsia="Times New Roman" w:hAnsi="Garamond" w:cs="Times New Roman"/>
          <w:color w:val="000000" w:themeColor="text1"/>
          <w:lang w:eastAsia="cs-CZ"/>
        </w:rPr>
        <w:t>”)</w:t>
      </w:r>
      <w:r w:rsidR="00384DF2" w:rsidRPr="00111B2C">
        <w:rPr>
          <w:rFonts w:ascii="Garamond" w:eastAsia="Times New Roman" w:hAnsi="Garamond" w:cs="Times New Roman"/>
          <w:color w:val="000000" w:themeColor="text1"/>
          <w:lang w:eastAsia="cs-CZ"/>
        </w:rPr>
        <w:t xml:space="preserve"> </w:t>
      </w:r>
      <w:r w:rsidRPr="00111B2C">
        <w:rPr>
          <w:rFonts w:ascii="Garamond" w:eastAsia="Times New Roman" w:hAnsi="Garamond" w:cs="Times New Roman"/>
          <w:color w:val="000000" w:themeColor="text1"/>
          <w:lang w:eastAsia="cs-CZ"/>
        </w:rPr>
        <w:t>na</w:t>
      </w:r>
      <w:r w:rsidR="00384DF2" w:rsidRPr="00111B2C">
        <w:rPr>
          <w:rFonts w:ascii="Garamond" w:eastAsia="Times New Roman" w:hAnsi="Garamond" w:cs="Times New Roman"/>
          <w:color w:val="000000" w:themeColor="text1"/>
          <w:lang w:eastAsia="cs-CZ"/>
        </w:rPr>
        <w:t xml:space="preserve"> </w:t>
      </w:r>
      <w:r w:rsidRPr="00111B2C">
        <w:rPr>
          <w:rFonts w:ascii="Garamond" w:eastAsia="Times New Roman" w:hAnsi="Garamond" w:cs="Times New Roman"/>
          <w:color w:val="000000" w:themeColor="text1"/>
          <w:lang w:eastAsia="cs-CZ"/>
        </w:rPr>
        <w:t>jednej</w:t>
      </w:r>
      <w:r w:rsidR="00384DF2" w:rsidRPr="00111B2C">
        <w:rPr>
          <w:rFonts w:ascii="Garamond" w:eastAsia="Times New Roman" w:hAnsi="Garamond" w:cs="Times New Roman"/>
          <w:color w:val="000000" w:themeColor="text1"/>
          <w:lang w:eastAsia="cs-CZ"/>
        </w:rPr>
        <w:t xml:space="preserve"> </w:t>
      </w:r>
      <w:r w:rsidRPr="00111B2C">
        <w:rPr>
          <w:rFonts w:ascii="Garamond" w:eastAsia="Times New Roman" w:hAnsi="Garamond" w:cs="Times New Roman"/>
          <w:color w:val="000000" w:themeColor="text1"/>
          <w:lang w:eastAsia="cs-CZ"/>
        </w:rPr>
        <w:t>strane;</w:t>
      </w:r>
      <w:r w:rsidR="00384DF2" w:rsidRPr="00111B2C">
        <w:rPr>
          <w:rFonts w:ascii="Garamond" w:eastAsia="Times New Roman" w:hAnsi="Garamond" w:cs="Times New Roman"/>
          <w:color w:val="000000" w:themeColor="text1"/>
          <w:lang w:eastAsia="cs-CZ"/>
        </w:rPr>
        <w:t xml:space="preserve"> </w:t>
      </w:r>
      <w:r w:rsidRPr="00111B2C">
        <w:rPr>
          <w:rFonts w:ascii="Garamond" w:eastAsia="Times New Roman" w:hAnsi="Garamond" w:cs="Times New Roman"/>
          <w:color w:val="000000" w:themeColor="text1"/>
          <w:lang w:eastAsia="cs-CZ"/>
        </w:rPr>
        <w:t>a</w:t>
      </w:r>
    </w:p>
    <w:p w14:paraId="38902A8E" w14:textId="77777777" w:rsidR="004722C1" w:rsidRPr="00111B2C" w:rsidRDefault="004722C1" w:rsidP="00CF7548">
      <w:pPr>
        <w:keepNext/>
        <w:keepLines/>
        <w:spacing w:after="0" w:line="240" w:lineRule="auto"/>
        <w:jc w:val="both"/>
        <w:rPr>
          <w:rFonts w:ascii="Garamond" w:eastAsia="Times New Roman" w:hAnsi="Garamond" w:cs="Times New Roman"/>
          <w:color w:val="000000" w:themeColor="text1"/>
        </w:rPr>
      </w:pPr>
    </w:p>
    <w:p w14:paraId="5F67D630" w14:textId="77777777" w:rsidR="00CF7548" w:rsidRPr="00111B2C" w:rsidRDefault="00CF7548" w:rsidP="00CF7548">
      <w:pPr>
        <w:keepNext/>
        <w:keepLines/>
        <w:numPr>
          <w:ilvl w:val="0"/>
          <w:numId w:val="8"/>
        </w:numPr>
        <w:spacing w:after="0" w:line="240" w:lineRule="auto"/>
        <w:ind w:hanging="720"/>
        <w:contextualSpacing/>
        <w:jc w:val="both"/>
        <w:rPr>
          <w:rFonts w:ascii="Garamond" w:eastAsia="Times New Roman" w:hAnsi="Garamond" w:cs="Times New Roman"/>
          <w:lang w:eastAsia="cs-CZ"/>
        </w:rPr>
      </w:pPr>
      <w:r w:rsidRPr="00111B2C">
        <w:rPr>
          <w:rFonts w:ascii="Garamond" w:hAnsi="Garamond"/>
          <w:lang w:eastAsia="cs-CZ"/>
        </w:rPr>
        <w:t>[</w:t>
      </w:r>
      <w:r w:rsidRPr="00111B2C">
        <w:rPr>
          <w:rFonts w:ascii="Garamond" w:hAnsi="Garamond"/>
          <w:b/>
          <w:highlight w:val="yellow"/>
          <w:lang w:eastAsia="cs-CZ"/>
        </w:rPr>
        <w:t>doplniť</w:t>
      </w:r>
      <w:r w:rsidRPr="00111B2C">
        <w:rPr>
          <w:rFonts w:ascii="Garamond" w:hAnsi="Garamond"/>
          <w:lang w:eastAsia="cs-CZ"/>
        </w:rPr>
        <w:t>], spoločnosť založená a existujúca podľa práva [</w:t>
      </w:r>
      <w:r w:rsidRPr="00111B2C">
        <w:rPr>
          <w:rFonts w:ascii="Garamond" w:hAnsi="Garamond"/>
          <w:highlight w:val="yellow"/>
          <w:lang w:eastAsia="cs-CZ"/>
        </w:rPr>
        <w:t>doplniť</w:t>
      </w:r>
      <w:r w:rsidRPr="00111B2C">
        <w:rPr>
          <w:rFonts w:ascii="Garamond" w:hAnsi="Garamond"/>
          <w:lang w:eastAsia="cs-CZ"/>
        </w:rPr>
        <w:t>], so sídlom [</w:t>
      </w:r>
      <w:r w:rsidRPr="00111B2C">
        <w:rPr>
          <w:rFonts w:ascii="Garamond" w:hAnsi="Garamond"/>
          <w:highlight w:val="yellow"/>
          <w:lang w:eastAsia="cs-CZ"/>
        </w:rPr>
        <w:t>doplniť</w:t>
      </w:r>
      <w:r w:rsidRPr="00111B2C">
        <w:rPr>
          <w:rFonts w:ascii="Garamond" w:hAnsi="Garamond"/>
          <w:lang w:eastAsia="cs-CZ"/>
        </w:rPr>
        <w:t>], IČO: [</w:t>
      </w:r>
      <w:r w:rsidRPr="00111B2C">
        <w:rPr>
          <w:rFonts w:ascii="Garamond" w:hAnsi="Garamond"/>
          <w:highlight w:val="yellow"/>
          <w:lang w:eastAsia="cs-CZ"/>
        </w:rPr>
        <w:t>doplniť</w:t>
      </w:r>
      <w:r w:rsidRPr="00111B2C">
        <w:rPr>
          <w:rFonts w:ascii="Garamond" w:hAnsi="Garamond"/>
          <w:lang w:eastAsia="cs-CZ"/>
        </w:rPr>
        <w:t>], zapísaná v Obchodnom registri Okresného súdu [</w:t>
      </w:r>
      <w:r w:rsidRPr="00111B2C">
        <w:rPr>
          <w:rFonts w:ascii="Garamond" w:hAnsi="Garamond"/>
          <w:highlight w:val="yellow"/>
          <w:lang w:eastAsia="cs-CZ"/>
        </w:rPr>
        <w:t>doplniť</w:t>
      </w:r>
      <w:r w:rsidRPr="00111B2C">
        <w:rPr>
          <w:rFonts w:ascii="Garamond" w:hAnsi="Garamond"/>
          <w:lang w:eastAsia="cs-CZ"/>
        </w:rPr>
        <w:t>], oddiel: [</w:t>
      </w:r>
      <w:r w:rsidRPr="00111B2C">
        <w:rPr>
          <w:rFonts w:ascii="Garamond" w:hAnsi="Garamond"/>
          <w:highlight w:val="yellow"/>
          <w:lang w:eastAsia="cs-CZ"/>
        </w:rPr>
        <w:t>doplniť</w:t>
      </w:r>
      <w:r w:rsidRPr="00111B2C">
        <w:rPr>
          <w:rFonts w:ascii="Garamond" w:hAnsi="Garamond"/>
          <w:lang w:eastAsia="cs-CZ"/>
        </w:rPr>
        <w:t>], vložka číslo: [</w:t>
      </w:r>
      <w:r w:rsidRPr="00111B2C">
        <w:rPr>
          <w:rFonts w:ascii="Garamond" w:hAnsi="Garamond"/>
          <w:highlight w:val="yellow"/>
          <w:lang w:eastAsia="cs-CZ"/>
        </w:rPr>
        <w:t>doplniť</w:t>
      </w:r>
      <w:r w:rsidRPr="00111B2C">
        <w:rPr>
          <w:rFonts w:ascii="Garamond" w:hAnsi="Garamond"/>
          <w:lang w:eastAsia="cs-CZ"/>
        </w:rPr>
        <w:t>], DIČ: [</w:t>
      </w:r>
      <w:r w:rsidRPr="00111B2C">
        <w:rPr>
          <w:rFonts w:ascii="Garamond" w:hAnsi="Garamond"/>
          <w:highlight w:val="yellow"/>
          <w:lang w:eastAsia="cs-CZ"/>
        </w:rPr>
        <w:t>doplniť</w:t>
      </w:r>
      <w:r w:rsidRPr="00111B2C">
        <w:rPr>
          <w:rFonts w:ascii="Garamond" w:hAnsi="Garamond"/>
          <w:lang w:eastAsia="cs-CZ"/>
        </w:rPr>
        <w:t>], IČ DPH: [</w:t>
      </w:r>
      <w:r w:rsidRPr="00111B2C">
        <w:rPr>
          <w:rFonts w:ascii="Garamond" w:hAnsi="Garamond"/>
          <w:highlight w:val="yellow"/>
          <w:lang w:eastAsia="cs-CZ"/>
        </w:rPr>
        <w:t>doplniť</w:t>
      </w:r>
      <w:r w:rsidRPr="00111B2C">
        <w:rPr>
          <w:rFonts w:ascii="Garamond" w:hAnsi="Garamond"/>
          <w:lang w:eastAsia="cs-CZ"/>
        </w:rPr>
        <w:t>], bankové spojenie: [</w:t>
      </w:r>
      <w:r w:rsidRPr="00111B2C">
        <w:rPr>
          <w:rFonts w:ascii="Garamond" w:hAnsi="Garamond"/>
          <w:highlight w:val="yellow"/>
          <w:lang w:eastAsia="cs-CZ"/>
        </w:rPr>
        <w:t>doplniť</w:t>
      </w:r>
      <w:r w:rsidRPr="00111B2C">
        <w:rPr>
          <w:rFonts w:ascii="Garamond" w:hAnsi="Garamond"/>
          <w:lang w:eastAsia="cs-CZ"/>
        </w:rPr>
        <w:t>], číslo účtu: [</w:t>
      </w:r>
      <w:r w:rsidRPr="00111B2C">
        <w:rPr>
          <w:rFonts w:ascii="Garamond" w:hAnsi="Garamond"/>
          <w:highlight w:val="yellow"/>
          <w:lang w:eastAsia="cs-CZ"/>
        </w:rPr>
        <w:t>doplniť</w:t>
      </w:r>
      <w:r w:rsidRPr="00111B2C">
        <w:rPr>
          <w:rFonts w:ascii="Garamond" w:hAnsi="Garamond"/>
          <w:lang w:eastAsia="cs-CZ"/>
        </w:rPr>
        <w:t>], IBAN: [</w:t>
      </w:r>
      <w:r w:rsidRPr="00111B2C">
        <w:rPr>
          <w:rFonts w:ascii="Garamond" w:hAnsi="Garamond"/>
          <w:highlight w:val="yellow"/>
          <w:lang w:eastAsia="cs-CZ"/>
        </w:rPr>
        <w:t>doplniť</w:t>
      </w:r>
      <w:r w:rsidRPr="00111B2C">
        <w:rPr>
          <w:rFonts w:ascii="Garamond" w:hAnsi="Garamond"/>
          <w:lang w:eastAsia="cs-CZ"/>
        </w:rPr>
        <w:t>], BIC (SWIFT): [</w:t>
      </w:r>
      <w:r w:rsidRPr="00111B2C">
        <w:rPr>
          <w:rFonts w:ascii="Garamond" w:hAnsi="Garamond"/>
          <w:highlight w:val="yellow"/>
          <w:lang w:eastAsia="cs-CZ"/>
        </w:rPr>
        <w:t>doplniť</w:t>
      </w:r>
      <w:r w:rsidRPr="00111B2C">
        <w:rPr>
          <w:rFonts w:ascii="Garamond" w:hAnsi="Garamond"/>
          <w:lang w:eastAsia="cs-CZ"/>
        </w:rPr>
        <w:t>], štatutárny orgán: [</w:t>
      </w:r>
      <w:r w:rsidRPr="00111B2C">
        <w:rPr>
          <w:rFonts w:ascii="Garamond" w:hAnsi="Garamond"/>
          <w:highlight w:val="yellow"/>
          <w:lang w:eastAsia="cs-CZ"/>
        </w:rPr>
        <w:t>doplniť</w:t>
      </w:r>
      <w:r w:rsidRPr="00111B2C">
        <w:rPr>
          <w:rFonts w:ascii="Garamond" w:hAnsi="Garamond"/>
          <w:lang w:eastAsia="cs-CZ"/>
        </w:rPr>
        <w:t>], kontaktná osoba pre technické veci: [</w:t>
      </w:r>
      <w:r w:rsidRPr="00111B2C">
        <w:rPr>
          <w:rFonts w:ascii="Garamond" w:hAnsi="Garamond"/>
          <w:highlight w:val="yellow"/>
          <w:lang w:eastAsia="cs-CZ"/>
        </w:rPr>
        <w:t>doplniť</w:t>
      </w:r>
      <w:r w:rsidRPr="00111B2C">
        <w:rPr>
          <w:rFonts w:ascii="Garamond" w:hAnsi="Garamond"/>
          <w:lang w:eastAsia="cs-CZ"/>
        </w:rPr>
        <w:t>], telefón: [</w:t>
      </w:r>
      <w:r w:rsidRPr="00111B2C">
        <w:rPr>
          <w:rFonts w:ascii="Garamond" w:hAnsi="Garamond"/>
          <w:highlight w:val="yellow"/>
          <w:lang w:eastAsia="cs-CZ"/>
        </w:rPr>
        <w:t>doplniť</w:t>
      </w:r>
      <w:r w:rsidRPr="00111B2C">
        <w:rPr>
          <w:rFonts w:ascii="Garamond" w:hAnsi="Garamond"/>
          <w:lang w:eastAsia="cs-CZ"/>
        </w:rPr>
        <w:t>], e-mail: [</w:t>
      </w:r>
      <w:r w:rsidRPr="00111B2C">
        <w:rPr>
          <w:rFonts w:ascii="Garamond" w:hAnsi="Garamond"/>
          <w:highlight w:val="yellow"/>
          <w:lang w:eastAsia="cs-CZ"/>
        </w:rPr>
        <w:t>doplniť</w:t>
      </w:r>
      <w:r w:rsidRPr="00111B2C">
        <w:rPr>
          <w:rFonts w:ascii="Garamond" w:hAnsi="Garamond"/>
          <w:lang w:eastAsia="cs-CZ"/>
        </w:rPr>
        <w:t>], kontaktná osoba pre zmluvné veci: [</w:t>
      </w:r>
      <w:r w:rsidRPr="00111B2C">
        <w:rPr>
          <w:rFonts w:ascii="Garamond" w:hAnsi="Garamond"/>
          <w:highlight w:val="yellow"/>
          <w:lang w:eastAsia="cs-CZ"/>
        </w:rPr>
        <w:t>doplniť</w:t>
      </w:r>
      <w:r w:rsidRPr="00111B2C">
        <w:rPr>
          <w:rFonts w:ascii="Garamond" w:hAnsi="Garamond"/>
          <w:lang w:eastAsia="cs-CZ"/>
        </w:rPr>
        <w:t>], telefón: [</w:t>
      </w:r>
      <w:r w:rsidRPr="00111B2C">
        <w:rPr>
          <w:rFonts w:ascii="Garamond" w:hAnsi="Garamond"/>
          <w:highlight w:val="yellow"/>
          <w:lang w:eastAsia="cs-CZ"/>
        </w:rPr>
        <w:t>doplniť</w:t>
      </w:r>
      <w:r w:rsidRPr="00111B2C">
        <w:rPr>
          <w:rFonts w:ascii="Garamond" w:hAnsi="Garamond"/>
          <w:lang w:eastAsia="cs-CZ"/>
        </w:rPr>
        <w:t>], e-mail: [</w:t>
      </w:r>
      <w:r w:rsidRPr="00111B2C">
        <w:rPr>
          <w:rFonts w:ascii="Garamond" w:hAnsi="Garamond"/>
          <w:highlight w:val="yellow"/>
          <w:lang w:eastAsia="cs-CZ"/>
        </w:rPr>
        <w:t>doplniť</w:t>
      </w:r>
      <w:r w:rsidRPr="00111B2C">
        <w:rPr>
          <w:rFonts w:ascii="Garamond" w:hAnsi="Garamond"/>
          <w:lang w:eastAsia="cs-CZ"/>
        </w:rPr>
        <w:t>]</w:t>
      </w:r>
      <w:r w:rsidRPr="00111B2C">
        <w:rPr>
          <w:rFonts w:ascii="Garamond" w:eastAsia="Times New Roman" w:hAnsi="Garamond" w:cs="Times New Roman"/>
          <w:lang w:eastAsia="cs-CZ"/>
        </w:rPr>
        <w:t xml:space="preserve"> (ďalej len „</w:t>
      </w:r>
      <w:r w:rsidRPr="00111B2C">
        <w:rPr>
          <w:rFonts w:ascii="Garamond" w:eastAsia="Times New Roman" w:hAnsi="Garamond" w:cs="Times New Roman"/>
          <w:b/>
          <w:lang w:eastAsia="cs-CZ"/>
        </w:rPr>
        <w:t>Predávajúci</w:t>
      </w:r>
      <w:r w:rsidRPr="00111B2C">
        <w:rPr>
          <w:rFonts w:ascii="Garamond" w:eastAsia="Times New Roman" w:hAnsi="Garamond" w:cs="Times New Roman"/>
          <w:lang w:eastAsia="cs-CZ"/>
        </w:rPr>
        <w:t xml:space="preserve">”) na druhej strane. </w:t>
      </w:r>
    </w:p>
    <w:p w14:paraId="35C45C76" w14:textId="77777777" w:rsidR="004722C1" w:rsidRPr="00111B2C" w:rsidRDefault="004722C1" w:rsidP="00CF7548">
      <w:pPr>
        <w:keepNext/>
        <w:keepLines/>
        <w:spacing w:after="0" w:line="240" w:lineRule="auto"/>
        <w:contextualSpacing/>
        <w:jc w:val="both"/>
        <w:rPr>
          <w:rFonts w:ascii="Garamond" w:eastAsia="Times New Roman" w:hAnsi="Garamond" w:cs="Times New Roman"/>
          <w:color w:val="000000" w:themeColor="text1"/>
          <w:lang w:eastAsia="cs-CZ"/>
        </w:rPr>
      </w:pPr>
    </w:p>
    <w:p w14:paraId="491BE0ED" w14:textId="54AFF83C" w:rsidR="004722C1" w:rsidRPr="00111B2C" w:rsidRDefault="004722C1" w:rsidP="00CF7548">
      <w:pPr>
        <w:keepNext/>
        <w:keepLines/>
        <w:spacing w:after="0" w:line="240" w:lineRule="auto"/>
        <w:jc w:val="both"/>
        <w:rPr>
          <w:rFonts w:ascii="Garamond" w:eastAsia="Times New Roman" w:hAnsi="Garamond" w:cs="Times New Roman"/>
          <w:b/>
          <w:bCs/>
          <w:color w:val="000000" w:themeColor="text1"/>
        </w:rPr>
      </w:pPr>
      <w:r w:rsidRPr="00111B2C">
        <w:rPr>
          <w:rFonts w:ascii="Garamond" w:eastAsia="Times New Roman" w:hAnsi="Garamond" w:cs="Times New Roman"/>
          <w:b/>
          <w:bCs/>
          <w:color w:val="000000" w:themeColor="text1"/>
        </w:rPr>
        <w:t>Vzhľadom</w:t>
      </w:r>
      <w:r w:rsidR="00384DF2" w:rsidRPr="00111B2C">
        <w:rPr>
          <w:rFonts w:ascii="Garamond" w:eastAsia="Times New Roman" w:hAnsi="Garamond" w:cs="Times New Roman"/>
          <w:b/>
          <w:bCs/>
          <w:color w:val="000000" w:themeColor="text1"/>
        </w:rPr>
        <w:t xml:space="preserve"> </w:t>
      </w:r>
      <w:r w:rsidRPr="00111B2C">
        <w:rPr>
          <w:rFonts w:ascii="Garamond" w:eastAsia="Times New Roman" w:hAnsi="Garamond" w:cs="Times New Roman"/>
          <w:b/>
          <w:bCs/>
          <w:color w:val="000000" w:themeColor="text1"/>
        </w:rPr>
        <w:t>k</w:t>
      </w:r>
      <w:r w:rsidR="00384DF2" w:rsidRPr="00111B2C">
        <w:rPr>
          <w:rFonts w:ascii="Garamond" w:eastAsia="Times New Roman" w:hAnsi="Garamond" w:cs="Times New Roman"/>
          <w:b/>
          <w:bCs/>
          <w:color w:val="000000" w:themeColor="text1"/>
        </w:rPr>
        <w:t xml:space="preserve"> </w:t>
      </w:r>
      <w:r w:rsidRPr="00111B2C">
        <w:rPr>
          <w:rFonts w:ascii="Garamond" w:eastAsia="Times New Roman" w:hAnsi="Garamond" w:cs="Times New Roman"/>
          <w:b/>
          <w:bCs/>
          <w:color w:val="000000" w:themeColor="text1"/>
        </w:rPr>
        <w:t>tomu,</w:t>
      </w:r>
      <w:r w:rsidR="00384DF2" w:rsidRPr="00111B2C">
        <w:rPr>
          <w:rFonts w:ascii="Garamond" w:eastAsia="Times New Roman" w:hAnsi="Garamond" w:cs="Times New Roman"/>
          <w:b/>
          <w:bCs/>
          <w:color w:val="000000" w:themeColor="text1"/>
        </w:rPr>
        <w:t xml:space="preserve"> </w:t>
      </w:r>
      <w:r w:rsidRPr="00111B2C">
        <w:rPr>
          <w:rFonts w:ascii="Garamond" w:eastAsia="Times New Roman" w:hAnsi="Garamond" w:cs="Times New Roman"/>
          <w:b/>
          <w:bCs/>
          <w:color w:val="000000" w:themeColor="text1"/>
        </w:rPr>
        <w:t>že:</w:t>
      </w:r>
    </w:p>
    <w:p w14:paraId="4D90B791" w14:textId="77777777" w:rsidR="004722C1" w:rsidRPr="00111B2C" w:rsidRDefault="004722C1" w:rsidP="00CF7548">
      <w:pPr>
        <w:keepNext/>
        <w:keepLines/>
        <w:spacing w:after="0" w:line="240" w:lineRule="auto"/>
        <w:jc w:val="both"/>
        <w:rPr>
          <w:rFonts w:ascii="Garamond" w:eastAsia="Calibri" w:hAnsi="Garamond" w:cs="Times New Roman"/>
          <w:color w:val="000000" w:themeColor="text1"/>
        </w:rPr>
      </w:pPr>
    </w:p>
    <w:p w14:paraId="43DF1CDA" w14:textId="2B2A227E" w:rsidR="004722C1" w:rsidRPr="00111B2C" w:rsidRDefault="000534D3" w:rsidP="00CF7548">
      <w:pPr>
        <w:keepNext/>
        <w:keepLines/>
        <w:numPr>
          <w:ilvl w:val="0"/>
          <w:numId w:val="9"/>
        </w:numPr>
        <w:tabs>
          <w:tab w:val="num" w:pos="720"/>
        </w:tabs>
        <w:spacing w:after="0" w:line="240" w:lineRule="auto"/>
        <w:ind w:left="720"/>
        <w:jc w:val="both"/>
        <w:rPr>
          <w:rFonts w:ascii="Garamond" w:eastAsia="Times New Roman" w:hAnsi="Garamond" w:cs="Times New Roman"/>
          <w:color w:val="000000" w:themeColor="text1"/>
        </w:rPr>
      </w:pPr>
      <w:r w:rsidRPr="00111B2C">
        <w:rPr>
          <w:rFonts w:ascii="Garamond" w:hAnsi="Garamond" w:cs="Times New Roman"/>
          <w:color w:val="000000" w:themeColor="text1"/>
        </w:rPr>
        <w:t>Kupujúci</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má</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záujem</w:t>
      </w:r>
      <w:r w:rsidR="00384DF2" w:rsidRPr="00111B2C">
        <w:rPr>
          <w:rFonts w:ascii="Garamond" w:hAnsi="Garamond" w:cs="Times New Roman"/>
          <w:color w:val="000000" w:themeColor="text1"/>
        </w:rPr>
        <w:t xml:space="preserve"> </w:t>
      </w:r>
      <w:r w:rsidRPr="00111B2C">
        <w:rPr>
          <w:rFonts w:ascii="Garamond" w:hAnsi="Garamond" w:cs="Times New Roman"/>
          <w:bCs/>
          <w:color w:val="000000" w:themeColor="text1"/>
        </w:rPr>
        <w:t>o</w:t>
      </w:r>
      <w:r w:rsidR="00384DF2" w:rsidRPr="00111B2C">
        <w:rPr>
          <w:rFonts w:ascii="Garamond" w:hAnsi="Garamond" w:cs="Times New Roman"/>
          <w:bCs/>
          <w:color w:val="000000" w:themeColor="text1"/>
        </w:rPr>
        <w:t xml:space="preserve"> </w:t>
      </w:r>
      <w:r w:rsidRPr="00111B2C">
        <w:rPr>
          <w:rFonts w:ascii="Garamond" w:hAnsi="Garamond" w:cs="Times New Roman"/>
          <w:bCs/>
          <w:color w:val="000000" w:themeColor="text1"/>
        </w:rPr>
        <w:t>kúpu</w:t>
      </w:r>
      <w:r w:rsidR="00384DF2" w:rsidRPr="00111B2C">
        <w:rPr>
          <w:rFonts w:ascii="Garamond" w:hAnsi="Garamond" w:cs="Times New Roman"/>
          <w:bCs/>
          <w:color w:val="000000" w:themeColor="text1"/>
        </w:rPr>
        <w:t xml:space="preserve"> </w:t>
      </w:r>
      <w:r w:rsidR="00F62AD2" w:rsidRPr="00111B2C">
        <w:rPr>
          <w:rFonts w:ascii="Garamond" w:hAnsi="Garamond" w:cs="Times New Roman"/>
          <w:bCs/>
          <w:color w:val="000000" w:themeColor="text1"/>
        </w:rPr>
        <w:t>t</w:t>
      </w:r>
      <w:r w:rsidRPr="00111B2C">
        <w:rPr>
          <w:rFonts w:ascii="Garamond" w:hAnsi="Garamond" w:cs="Times New Roman"/>
          <w:bCs/>
          <w:color w:val="000000" w:themeColor="text1"/>
        </w:rPr>
        <w:t>ovaru</w:t>
      </w:r>
      <w:r w:rsidR="00384DF2" w:rsidRPr="00111B2C">
        <w:rPr>
          <w:rFonts w:ascii="Garamond" w:eastAsia="Times New Roman" w:hAnsi="Garamond" w:cs="Times New Roman"/>
          <w:color w:val="000000" w:themeColor="text1"/>
        </w:rPr>
        <w:t xml:space="preserve"> </w:t>
      </w:r>
      <w:r w:rsidR="00F62AD2" w:rsidRPr="00111B2C">
        <w:rPr>
          <w:rFonts w:ascii="Garamond" w:eastAsia="Times New Roman" w:hAnsi="Garamond" w:cs="Times New Roman"/>
          <w:color w:val="000000" w:themeColor="text1"/>
        </w:rPr>
        <w:t>–</w:t>
      </w:r>
      <w:r w:rsidR="00384DF2" w:rsidRPr="00111B2C">
        <w:rPr>
          <w:rFonts w:ascii="Garamond" w:eastAsia="Times New Roman" w:hAnsi="Garamond" w:cs="Times New Roman"/>
          <w:color w:val="000000" w:themeColor="text1"/>
        </w:rPr>
        <w:t xml:space="preserve"> </w:t>
      </w:r>
      <w:r w:rsidR="00111B2C">
        <w:rPr>
          <w:rFonts w:ascii="Garamond" w:eastAsia="Times New Roman" w:hAnsi="Garamond" w:cs="Times New Roman"/>
          <w:color w:val="000000" w:themeColor="text1"/>
        </w:rPr>
        <w:t>podvozok a nadstavba pre pojazdnú dielňu</w:t>
      </w:r>
      <w:r w:rsidR="00CF7548" w:rsidRPr="00111B2C">
        <w:rPr>
          <w:rFonts w:ascii="Garamond" w:eastAsia="Times New Roman" w:hAnsi="Garamond" w:cs="Times New Roman"/>
          <w:color w:val="000000" w:themeColor="text1"/>
        </w:rPr>
        <w:t>,</w:t>
      </w:r>
      <w:r w:rsidR="00384DF2" w:rsidRPr="00111B2C">
        <w:rPr>
          <w:rFonts w:ascii="Garamond" w:eastAsia="Times New Roman" w:hAnsi="Garamond" w:cs="Times New Roman"/>
          <w:color w:val="000000" w:themeColor="text1"/>
        </w:rPr>
        <w:t xml:space="preserve"> </w:t>
      </w:r>
      <w:r w:rsidR="004722C1" w:rsidRPr="00111B2C">
        <w:rPr>
          <w:rFonts w:ascii="Garamond" w:hAnsi="Garamond" w:cs="Garamond"/>
          <w:color w:val="000000" w:themeColor="text1"/>
        </w:rPr>
        <w:t>za</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účelom</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čoho</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realizoval</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zákazku</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označenú</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interným</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číslom</w:t>
      </w:r>
      <w:r w:rsidR="00384DF2" w:rsidRPr="00111B2C">
        <w:rPr>
          <w:rFonts w:ascii="Garamond" w:hAnsi="Garamond" w:cs="Garamond"/>
          <w:color w:val="000000" w:themeColor="text1"/>
        </w:rPr>
        <w:t xml:space="preserve"> </w:t>
      </w:r>
      <w:r w:rsidR="00111B2C">
        <w:rPr>
          <w:rFonts w:ascii="Garamond" w:hAnsi="Garamond" w:cs="Garamond"/>
          <w:color w:val="000000" w:themeColor="text1"/>
        </w:rPr>
        <w:t>PL 1/202</w:t>
      </w:r>
      <w:r w:rsidR="00033935">
        <w:rPr>
          <w:rFonts w:ascii="Garamond" w:hAnsi="Garamond" w:cs="Garamond"/>
          <w:color w:val="000000" w:themeColor="text1"/>
        </w:rPr>
        <w:t>1</w:t>
      </w:r>
      <w:r w:rsidR="00384DF2" w:rsidRPr="00111B2C">
        <w:rPr>
          <w:rFonts w:ascii="Garamond" w:hAnsi="Garamond"/>
          <w:color w:val="000000" w:themeColor="text1"/>
          <w:lang w:eastAsia="cs-CZ"/>
        </w:rPr>
        <w:t xml:space="preserve"> </w:t>
      </w:r>
      <w:r w:rsidR="004722C1" w:rsidRPr="00111B2C">
        <w:rPr>
          <w:rFonts w:ascii="Garamond" w:hAnsi="Garamond" w:cs="Garamond"/>
          <w:color w:val="000000" w:themeColor="text1"/>
        </w:rPr>
        <w:t>v</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zmysle</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internej</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smernice</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č.</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ER</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97/201</w:t>
      </w:r>
      <w:r w:rsidR="00111B2C">
        <w:rPr>
          <w:rFonts w:ascii="Garamond" w:hAnsi="Garamond" w:cs="Garamond"/>
          <w:color w:val="000000" w:themeColor="text1"/>
        </w:rPr>
        <w:t>7</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o</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obstarávaní</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v</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podmienkach</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DPB,</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a.s.</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na</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predmet</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zákazky</w:t>
      </w:r>
      <w:r w:rsidR="00384DF2" w:rsidRPr="00111B2C">
        <w:rPr>
          <w:rFonts w:ascii="Garamond" w:hAnsi="Garamond" w:cs="Garamond"/>
          <w:color w:val="000000" w:themeColor="text1"/>
        </w:rPr>
        <w:t xml:space="preserve"> </w:t>
      </w:r>
      <w:r w:rsidR="004722C1" w:rsidRPr="00111B2C">
        <w:rPr>
          <w:rFonts w:ascii="Garamond" w:hAnsi="Garamond"/>
          <w:color w:val="000000" w:themeColor="text1"/>
        </w:rPr>
        <w:t>„</w:t>
      </w:r>
      <w:r w:rsidR="00111B2C">
        <w:rPr>
          <w:rFonts w:ascii="Garamond" w:eastAsia="Times New Roman" w:hAnsi="Garamond" w:cs="Times New Roman"/>
          <w:b/>
          <w:bCs/>
          <w:color w:val="000000" w:themeColor="text1"/>
        </w:rPr>
        <w:t>Nákup podvozku a nadstavby pre pojazdnú dielňu</w:t>
      </w:r>
      <w:r w:rsidR="004722C1" w:rsidRPr="00111B2C">
        <w:rPr>
          <w:rFonts w:ascii="Garamond" w:hAnsi="Garamond"/>
          <w:color w:val="000000" w:themeColor="text1"/>
        </w:rPr>
        <w:t>“</w:t>
      </w:r>
      <w:r w:rsidR="004722C1" w:rsidRPr="00111B2C">
        <w:rPr>
          <w:rFonts w:ascii="Garamond" w:eastAsia="Times New Roman" w:hAnsi="Garamond" w:cs="Times New Roman"/>
          <w:color w:val="000000" w:themeColor="text1"/>
        </w:rPr>
        <w:t>;</w:t>
      </w:r>
      <w:r w:rsidR="00384DF2" w:rsidRPr="00111B2C">
        <w:rPr>
          <w:rFonts w:ascii="Garamond" w:eastAsia="Times New Roman" w:hAnsi="Garamond" w:cs="Times New Roman"/>
          <w:color w:val="000000" w:themeColor="text1"/>
        </w:rPr>
        <w:t xml:space="preserve"> </w:t>
      </w:r>
    </w:p>
    <w:p w14:paraId="6162B59A" w14:textId="77777777" w:rsidR="004722C1" w:rsidRPr="00111B2C" w:rsidRDefault="004722C1" w:rsidP="00CF7548">
      <w:pPr>
        <w:keepNext/>
        <w:keepLines/>
        <w:spacing w:after="0" w:line="240" w:lineRule="auto"/>
        <w:ind w:left="709"/>
        <w:jc w:val="both"/>
        <w:rPr>
          <w:rFonts w:ascii="Garamond" w:eastAsia="Times New Roman" w:hAnsi="Garamond" w:cs="Times New Roman"/>
          <w:color w:val="000000" w:themeColor="text1"/>
        </w:rPr>
      </w:pPr>
    </w:p>
    <w:p w14:paraId="22DDD00E" w14:textId="23BAE02D" w:rsidR="004722C1" w:rsidRPr="00111B2C" w:rsidRDefault="00F62AD2" w:rsidP="00CF7548">
      <w:pPr>
        <w:keepNext/>
        <w:keepLines/>
        <w:numPr>
          <w:ilvl w:val="0"/>
          <w:numId w:val="9"/>
        </w:numPr>
        <w:tabs>
          <w:tab w:val="num" w:pos="720"/>
        </w:tabs>
        <w:spacing w:after="0" w:line="240" w:lineRule="auto"/>
        <w:ind w:left="720"/>
        <w:jc w:val="both"/>
        <w:rPr>
          <w:rFonts w:ascii="Garamond" w:hAnsi="Garamond"/>
          <w:color w:val="000000" w:themeColor="text1"/>
        </w:rPr>
      </w:pPr>
      <w:r w:rsidRPr="00111B2C">
        <w:rPr>
          <w:rFonts w:ascii="Garamond" w:eastAsia="Calibri" w:hAnsi="Garamond" w:cs="Times New Roman"/>
          <w:color w:val="000000" w:themeColor="text1"/>
        </w:rPr>
        <w:t>Predávajúci</w:t>
      </w:r>
      <w:r w:rsidR="00384DF2" w:rsidRPr="00111B2C">
        <w:rPr>
          <w:rFonts w:ascii="Garamond" w:eastAsia="Calibri" w:hAnsi="Garamond" w:cs="Times New Roman"/>
          <w:color w:val="000000" w:themeColor="text1"/>
        </w:rPr>
        <w:t xml:space="preserve"> </w:t>
      </w:r>
      <w:r w:rsidR="004722C1" w:rsidRPr="00111B2C">
        <w:rPr>
          <w:rFonts w:ascii="Garamond" w:hAnsi="Garamond" w:cs="Garamond"/>
          <w:color w:val="000000" w:themeColor="text1"/>
        </w:rPr>
        <w:t>je</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úspešným</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uchádzačom</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realizovanej</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zákazky</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označenej</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interným</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číslom</w:t>
      </w:r>
      <w:r w:rsidR="00384DF2" w:rsidRPr="00111B2C">
        <w:rPr>
          <w:rFonts w:ascii="Garamond" w:hAnsi="Garamond" w:cs="Garamond"/>
          <w:color w:val="000000" w:themeColor="text1"/>
        </w:rPr>
        <w:t xml:space="preserve"> </w:t>
      </w:r>
      <w:r w:rsidR="00111B2C">
        <w:rPr>
          <w:rFonts w:ascii="Garamond" w:hAnsi="Garamond" w:cs="Garamond"/>
          <w:color w:val="000000" w:themeColor="text1"/>
        </w:rPr>
        <w:t>PL 1/202</w:t>
      </w:r>
      <w:r w:rsidR="00033935">
        <w:rPr>
          <w:rFonts w:ascii="Garamond" w:hAnsi="Garamond" w:cs="Garamond"/>
          <w:color w:val="000000" w:themeColor="text1"/>
        </w:rPr>
        <w:t>1</w:t>
      </w:r>
      <w:r w:rsidR="00111B2C" w:rsidRPr="00111B2C">
        <w:rPr>
          <w:rFonts w:ascii="Garamond" w:hAnsi="Garamond"/>
          <w:color w:val="000000" w:themeColor="text1"/>
          <w:lang w:eastAsia="cs-CZ"/>
        </w:rPr>
        <w:t xml:space="preserve"> </w:t>
      </w:r>
      <w:r w:rsidR="00FE75D5" w:rsidRPr="00111B2C">
        <w:rPr>
          <w:rFonts w:ascii="Garamond" w:hAnsi="Garamond"/>
          <w:color w:val="000000" w:themeColor="text1"/>
          <w:lang w:eastAsia="cs-CZ"/>
        </w:rPr>
        <w:t xml:space="preserve"> </w:t>
      </w:r>
      <w:r w:rsidR="004722C1" w:rsidRPr="00111B2C">
        <w:rPr>
          <w:rFonts w:ascii="Garamond" w:hAnsi="Garamond" w:cs="Garamond"/>
          <w:color w:val="000000" w:themeColor="text1"/>
        </w:rPr>
        <w:t>na</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predmet</w:t>
      </w:r>
      <w:r w:rsidR="00384DF2" w:rsidRPr="00111B2C">
        <w:rPr>
          <w:rFonts w:ascii="Garamond" w:hAnsi="Garamond" w:cs="Garamond"/>
          <w:color w:val="000000" w:themeColor="text1"/>
        </w:rPr>
        <w:t xml:space="preserve"> </w:t>
      </w:r>
      <w:r w:rsidR="004722C1" w:rsidRPr="00111B2C">
        <w:rPr>
          <w:rFonts w:ascii="Garamond" w:hAnsi="Garamond" w:cs="Garamond"/>
          <w:color w:val="000000" w:themeColor="text1"/>
        </w:rPr>
        <w:t>zákazky</w:t>
      </w:r>
      <w:r w:rsidR="00384DF2" w:rsidRPr="00111B2C">
        <w:rPr>
          <w:rFonts w:ascii="Garamond" w:hAnsi="Garamond" w:cs="Garamond"/>
          <w:color w:val="000000" w:themeColor="text1"/>
        </w:rPr>
        <w:t xml:space="preserve"> </w:t>
      </w:r>
      <w:r w:rsidR="004722C1" w:rsidRPr="00111B2C">
        <w:rPr>
          <w:rFonts w:ascii="Garamond" w:hAnsi="Garamond"/>
          <w:color w:val="000000" w:themeColor="text1"/>
        </w:rPr>
        <w:t>„</w:t>
      </w:r>
      <w:r w:rsidR="00111B2C">
        <w:rPr>
          <w:rFonts w:ascii="Garamond" w:eastAsia="Times New Roman" w:hAnsi="Garamond" w:cs="Times New Roman"/>
          <w:b/>
          <w:bCs/>
          <w:color w:val="000000" w:themeColor="text1"/>
        </w:rPr>
        <w:t>Nákup podvozku a nadstavby pre pojazdnú dielňu</w:t>
      </w:r>
      <w:r w:rsidR="004722C1" w:rsidRPr="00111B2C">
        <w:rPr>
          <w:rFonts w:ascii="Garamond" w:hAnsi="Garamond"/>
          <w:color w:val="000000" w:themeColor="text1"/>
        </w:rPr>
        <w:t>“</w:t>
      </w:r>
      <w:r w:rsidR="004722C1" w:rsidRPr="00111B2C">
        <w:rPr>
          <w:rFonts w:ascii="Garamond" w:eastAsia="Calibri" w:hAnsi="Garamond" w:cs="Times New Roman"/>
          <w:color w:val="000000" w:themeColor="text1"/>
        </w:rPr>
        <w:t>;</w:t>
      </w:r>
      <w:r w:rsidR="00384DF2" w:rsidRPr="00111B2C">
        <w:rPr>
          <w:rFonts w:ascii="Garamond" w:eastAsia="Calibri" w:hAnsi="Garamond" w:cs="Times New Roman"/>
          <w:color w:val="000000" w:themeColor="text1"/>
        </w:rPr>
        <w:t xml:space="preserve"> </w:t>
      </w:r>
      <w:r w:rsidR="004722C1" w:rsidRPr="00111B2C">
        <w:rPr>
          <w:rFonts w:ascii="Garamond" w:eastAsia="Calibri" w:hAnsi="Garamond" w:cs="Times New Roman"/>
          <w:color w:val="000000" w:themeColor="text1"/>
        </w:rPr>
        <w:t>a</w:t>
      </w:r>
    </w:p>
    <w:p w14:paraId="32836D46" w14:textId="77777777" w:rsidR="004722C1" w:rsidRPr="00111B2C" w:rsidRDefault="004722C1" w:rsidP="00CF7548">
      <w:pPr>
        <w:pStyle w:val="Odsekzoznamu"/>
        <w:keepNext/>
        <w:keepLines/>
        <w:spacing w:after="0" w:line="240" w:lineRule="auto"/>
        <w:rPr>
          <w:rFonts w:ascii="Garamond" w:eastAsia="Calibri" w:hAnsi="Garamond" w:cs="Times New Roman"/>
          <w:color w:val="000000" w:themeColor="text1"/>
        </w:rPr>
      </w:pPr>
    </w:p>
    <w:p w14:paraId="7703D524" w14:textId="69B81D65" w:rsidR="004722C1" w:rsidRPr="00111B2C" w:rsidRDefault="004722C1" w:rsidP="00CF7548">
      <w:pPr>
        <w:keepNext/>
        <w:keepLines/>
        <w:numPr>
          <w:ilvl w:val="0"/>
          <w:numId w:val="9"/>
        </w:numPr>
        <w:tabs>
          <w:tab w:val="num" w:pos="720"/>
        </w:tabs>
        <w:spacing w:after="0" w:line="240" w:lineRule="auto"/>
        <w:ind w:left="720"/>
        <w:jc w:val="both"/>
        <w:rPr>
          <w:rFonts w:ascii="Garamond" w:hAnsi="Garamond"/>
          <w:color w:val="000000" w:themeColor="text1"/>
        </w:rPr>
      </w:pPr>
      <w:r w:rsidRPr="00111B2C">
        <w:rPr>
          <w:rFonts w:ascii="Garamond" w:hAnsi="Garamond"/>
          <w:color w:val="000000" w:themeColor="text1"/>
        </w:rPr>
        <w:t>Zmluvné</w:t>
      </w:r>
      <w:r w:rsidR="00384DF2" w:rsidRPr="00111B2C">
        <w:rPr>
          <w:rFonts w:ascii="Garamond" w:hAnsi="Garamond"/>
          <w:color w:val="000000" w:themeColor="text1"/>
        </w:rPr>
        <w:t xml:space="preserve"> </w:t>
      </w:r>
      <w:r w:rsidRPr="00111B2C">
        <w:rPr>
          <w:rFonts w:ascii="Garamond" w:hAnsi="Garamond"/>
          <w:color w:val="000000" w:themeColor="text1"/>
        </w:rPr>
        <w:t>strany</w:t>
      </w:r>
      <w:r w:rsidR="00384DF2" w:rsidRPr="00111B2C">
        <w:rPr>
          <w:rFonts w:ascii="Garamond" w:hAnsi="Garamond"/>
          <w:color w:val="000000" w:themeColor="text1"/>
        </w:rPr>
        <w:t xml:space="preserve"> </w:t>
      </w:r>
      <w:r w:rsidRPr="00111B2C">
        <w:rPr>
          <w:rFonts w:ascii="Garamond" w:hAnsi="Garamond"/>
          <w:color w:val="000000" w:themeColor="text1"/>
        </w:rPr>
        <w:t>majú</w:t>
      </w:r>
      <w:r w:rsidR="00384DF2" w:rsidRPr="00111B2C">
        <w:rPr>
          <w:rFonts w:ascii="Garamond" w:hAnsi="Garamond"/>
          <w:color w:val="000000" w:themeColor="text1"/>
        </w:rPr>
        <w:t xml:space="preserve"> </w:t>
      </w:r>
      <w:r w:rsidRPr="00111B2C">
        <w:rPr>
          <w:rFonts w:ascii="Garamond" w:hAnsi="Garamond"/>
          <w:color w:val="000000" w:themeColor="text1"/>
        </w:rPr>
        <w:t>záujem</w:t>
      </w:r>
      <w:r w:rsidR="00384DF2" w:rsidRPr="00111B2C">
        <w:rPr>
          <w:rFonts w:ascii="Garamond" w:hAnsi="Garamond"/>
          <w:color w:val="000000" w:themeColor="text1"/>
        </w:rPr>
        <w:t xml:space="preserve"> </w:t>
      </w:r>
      <w:r w:rsidRPr="00111B2C">
        <w:rPr>
          <w:rFonts w:ascii="Garamond" w:hAnsi="Garamond"/>
          <w:color w:val="000000" w:themeColor="text1"/>
        </w:rPr>
        <w:t>upraviť</w:t>
      </w:r>
      <w:r w:rsidR="00384DF2" w:rsidRPr="00111B2C">
        <w:rPr>
          <w:rFonts w:ascii="Garamond" w:hAnsi="Garamond"/>
          <w:color w:val="000000" w:themeColor="text1"/>
        </w:rPr>
        <w:t xml:space="preserve"> </w:t>
      </w:r>
      <w:r w:rsidRPr="00111B2C">
        <w:rPr>
          <w:rFonts w:ascii="Garamond" w:hAnsi="Garamond"/>
          <w:color w:val="000000" w:themeColor="text1"/>
        </w:rPr>
        <w:t>si</w:t>
      </w:r>
      <w:r w:rsidR="00384DF2" w:rsidRPr="00111B2C">
        <w:rPr>
          <w:rFonts w:ascii="Garamond" w:hAnsi="Garamond"/>
          <w:color w:val="000000" w:themeColor="text1"/>
        </w:rPr>
        <w:t xml:space="preserve"> </w:t>
      </w:r>
      <w:r w:rsidRPr="00111B2C">
        <w:rPr>
          <w:rFonts w:ascii="Garamond" w:hAnsi="Garamond"/>
          <w:color w:val="000000" w:themeColor="text1"/>
        </w:rPr>
        <w:t>vzájomné</w:t>
      </w:r>
      <w:r w:rsidR="00384DF2" w:rsidRPr="00111B2C">
        <w:rPr>
          <w:rFonts w:ascii="Garamond" w:hAnsi="Garamond"/>
          <w:color w:val="000000" w:themeColor="text1"/>
        </w:rPr>
        <w:t xml:space="preserve"> </w:t>
      </w:r>
      <w:r w:rsidRPr="00111B2C">
        <w:rPr>
          <w:rFonts w:ascii="Garamond" w:hAnsi="Garamond"/>
          <w:color w:val="000000" w:themeColor="text1"/>
        </w:rPr>
        <w:t>práva</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povinnosti</w:t>
      </w:r>
      <w:r w:rsidR="00384DF2" w:rsidRPr="00111B2C">
        <w:rPr>
          <w:rFonts w:ascii="Garamond" w:hAnsi="Garamond"/>
          <w:color w:val="000000" w:themeColor="text1"/>
        </w:rPr>
        <w:t xml:space="preserve"> </w:t>
      </w:r>
      <w:r w:rsidRPr="00111B2C">
        <w:rPr>
          <w:rFonts w:ascii="Garamond" w:hAnsi="Garamond"/>
          <w:color w:val="000000" w:themeColor="text1"/>
        </w:rPr>
        <w:t>súvisiace</w:t>
      </w:r>
      <w:r w:rsidR="00384DF2" w:rsidRPr="00111B2C">
        <w:rPr>
          <w:rFonts w:ascii="Garamond" w:hAnsi="Garamond"/>
          <w:color w:val="000000" w:themeColor="text1"/>
        </w:rPr>
        <w:t xml:space="preserve"> </w:t>
      </w:r>
      <w:r w:rsidRPr="00111B2C">
        <w:rPr>
          <w:rFonts w:ascii="Garamond" w:hAnsi="Garamond"/>
          <w:color w:val="000000" w:themeColor="text1"/>
        </w:rPr>
        <w:t>s</w:t>
      </w:r>
      <w:r w:rsidR="00384DF2" w:rsidRPr="00111B2C">
        <w:rPr>
          <w:rFonts w:ascii="Garamond" w:hAnsi="Garamond"/>
          <w:color w:val="000000" w:themeColor="text1"/>
        </w:rPr>
        <w:t xml:space="preserve"> </w:t>
      </w:r>
      <w:r w:rsidRPr="00111B2C">
        <w:rPr>
          <w:rFonts w:ascii="Garamond" w:hAnsi="Garamond"/>
          <w:color w:val="000000" w:themeColor="text1"/>
        </w:rPr>
        <w:t>dod</w:t>
      </w:r>
      <w:r w:rsidR="00927F44" w:rsidRPr="00111B2C">
        <w:rPr>
          <w:rFonts w:ascii="Garamond" w:hAnsi="Garamond"/>
          <w:color w:val="000000" w:themeColor="text1"/>
        </w:rPr>
        <w:t>aním</w:t>
      </w:r>
      <w:r w:rsidR="00384DF2" w:rsidRPr="00111B2C">
        <w:rPr>
          <w:rFonts w:ascii="Garamond" w:hAnsi="Garamond"/>
          <w:color w:val="000000" w:themeColor="text1"/>
        </w:rPr>
        <w:t xml:space="preserve"> </w:t>
      </w:r>
      <w:r w:rsidR="00F62AD2" w:rsidRPr="00111B2C">
        <w:rPr>
          <w:rFonts w:ascii="Garamond" w:hAnsi="Garamond"/>
          <w:color w:val="000000" w:themeColor="text1"/>
        </w:rPr>
        <w:t>T</w:t>
      </w:r>
      <w:r w:rsidRPr="00111B2C">
        <w:rPr>
          <w:rFonts w:ascii="Garamond" w:hAnsi="Garamond"/>
          <w:color w:val="000000" w:themeColor="text1"/>
        </w:rPr>
        <w:t>ovaru;</w:t>
      </w:r>
    </w:p>
    <w:p w14:paraId="6914C78D" w14:textId="77777777" w:rsidR="004722C1" w:rsidRPr="00111B2C" w:rsidRDefault="004722C1" w:rsidP="00CF7548">
      <w:pPr>
        <w:keepNext/>
        <w:keepLines/>
        <w:spacing w:after="0" w:line="240" w:lineRule="auto"/>
        <w:jc w:val="both"/>
        <w:rPr>
          <w:rFonts w:ascii="Garamond" w:hAnsi="Garamond"/>
          <w:color w:val="000000" w:themeColor="text1"/>
        </w:rPr>
      </w:pPr>
    </w:p>
    <w:p w14:paraId="5D3867A1" w14:textId="576A2EDE" w:rsidR="004722C1" w:rsidRPr="00111B2C" w:rsidRDefault="004722C1" w:rsidP="00CF7548">
      <w:pPr>
        <w:keepNext/>
        <w:keepLines/>
        <w:spacing w:after="0" w:line="240" w:lineRule="auto"/>
        <w:jc w:val="both"/>
        <w:rPr>
          <w:rFonts w:ascii="Garamond" w:hAnsi="Garamond"/>
          <w:b/>
          <w:color w:val="000000" w:themeColor="text1"/>
        </w:rPr>
      </w:pPr>
      <w:r w:rsidRPr="00111B2C">
        <w:rPr>
          <w:rFonts w:ascii="Garamond" w:hAnsi="Garamond"/>
          <w:b/>
          <w:bCs/>
          <w:color w:val="000000" w:themeColor="text1"/>
        </w:rPr>
        <w:t>DOHODLO</w:t>
      </w:r>
      <w:r w:rsidR="00384DF2" w:rsidRPr="00111B2C">
        <w:rPr>
          <w:rFonts w:ascii="Garamond" w:hAnsi="Garamond"/>
          <w:b/>
          <w:bCs/>
          <w:color w:val="000000" w:themeColor="text1"/>
        </w:rPr>
        <w:t xml:space="preserve"> </w:t>
      </w:r>
      <w:r w:rsidRPr="00111B2C">
        <w:rPr>
          <w:rFonts w:ascii="Garamond" w:hAnsi="Garamond"/>
          <w:b/>
          <w:bCs/>
          <w:color w:val="000000" w:themeColor="text1"/>
        </w:rPr>
        <w:t>SA</w:t>
      </w:r>
      <w:r w:rsidR="00384DF2" w:rsidRPr="00111B2C">
        <w:rPr>
          <w:rFonts w:ascii="Garamond" w:hAnsi="Garamond"/>
          <w:b/>
          <w:color w:val="000000" w:themeColor="text1"/>
        </w:rPr>
        <w:t xml:space="preserve"> </w:t>
      </w:r>
      <w:r w:rsidRPr="00111B2C">
        <w:rPr>
          <w:rFonts w:ascii="Garamond" w:hAnsi="Garamond"/>
          <w:b/>
          <w:color w:val="000000" w:themeColor="text1"/>
        </w:rPr>
        <w:t>nasledovné:</w:t>
      </w:r>
    </w:p>
    <w:p w14:paraId="57EC6B8C" w14:textId="77777777" w:rsidR="004722C1" w:rsidRPr="00111B2C" w:rsidRDefault="004722C1" w:rsidP="00CF7548">
      <w:pPr>
        <w:keepNext/>
        <w:keepLines/>
        <w:spacing w:after="0" w:line="240" w:lineRule="auto"/>
        <w:jc w:val="both"/>
        <w:rPr>
          <w:rFonts w:ascii="Garamond" w:hAnsi="Garamond"/>
          <w:b/>
          <w:color w:val="000000" w:themeColor="text1"/>
        </w:rPr>
      </w:pPr>
    </w:p>
    <w:p w14:paraId="23E6AE75" w14:textId="6BAD5528" w:rsidR="004722C1" w:rsidRPr="00111B2C" w:rsidRDefault="004722C1" w:rsidP="00CF7548">
      <w:pPr>
        <w:keepNext/>
        <w:keepLines/>
        <w:numPr>
          <w:ilvl w:val="0"/>
          <w:numId w:val="6"/>
        </w:numPr>
        <w:tabs>
          <w:tab w:val="left" w:pos="720"/>
        </w:tabs>
        <w:spacing w:after="0" w:line="240" w:lineRule="auto"/>
        <w:jc w:val="both"/>
        <w:outlineLvl w:val="1"/>
        <w:rPr>
          <w:rFonts w:ascii="Garamond" w:hAnsi="Garamond"/>
          <w:b/>
          <w:bCs/>
          <w:caps/>
          <w:color w:val="000000" w:themeColor="text1"/>
        </w:rPr>
      </w:pPr>
      <w:r w:rsidRPr="00111B2C">
        <w:rPr>
          <w:rFonts w:ascii="Garamond" w:hAnsi="Garamond"/>
          <w:b/>
          <w:bCs/>
          <w:caps/>
          <w:color w:val="000000" w:themeColor="text1"/>
        </w:rPr>
        <w:t>Definície</w:t>
      </w:r>
      <w:r w:rsidR="00384DF2" w:rsidRPr="00111B2C">
        <w:rPr>
          <w:rFonts w:ascii="Garamond" w:hAnsi="Garamond"/>
          <w:b/>
          <w:bCs/>
          <w:caps/>
          <w:color w:val="000000" w:themeColor="text1"/>
        </w:rPr>
        <w:t xml:space="preserve"> </w:t>
      </w:r>
      <w:r w:rsidRPr="00111B2C">
        <w:rPr>
          <w:rFonts w:ascii="Garamond" w:hAnsi="Garamond"/>
          <w:b/>
          <w:bCs/>
          <w:caps/>
          <w:color w:val="000000" w:themeColor="text1"/>
        </w:rPr>
        <w:t>a</w:t>
      </w:r>
      <w:r w:rsidR="00384DF2" w:rsidRPr="00111B2C">
        <w:rPr>
          <w:rFonts w:ascii="Garamond" w:hAnsi="Garamond"/>
          <w:b/>
          <w:bCs/>
          <w:caps/>
          <w:color w:val="000000" w:themeColor="text1"/>
        </w:rPr>
        <w:t xml:space="preserve"> </w:t>
      </w:r>
      <w:r w:rsidRPr="00111B2C">
        <w:rPr>
          <w:rFonts w:ascii="Garamond" w:hAnsi="Garamond"/>
          <w:b/>
          <w:bCs/>
          <w:caps/>
          <w:color w:val="000000" w:themeColor="text1"/>
        </w:rPr>
        <w:t>interpretácia</w:t>
      </w:r>
      <w:r w:rsidR="00384DF2" w:rsidRPr="00111B2C">
        <w:rPr>
          <w:rFonts w:ascii="Garamond" w:hAnsi="Garamond"/>
          <w:b/>
          <w:bCs/>
          <w:caps/>
          <w:color w:val="000000" w:themeColor="text1"/>
        </w:rPr>
        <w:t xml:space="preserve"> </w:t>
      </w:r>
      <w:r w:rsidRPr="00111B2C">
        <w:rPr>
          <w:rFonts w:ascii="Garamond" w:hAnsi="Garamond"/>
          <w:b/>
          <w:bCs/>
          <w:caps/>
          <w:color w:val="000000" w:themeColor="text1"/>
        </w:rPr>
        <w:t>zmluvných</w:t>
      </w:r>
      <w:r w:rsidR="00384DF2" w:rsidRPr="00111B2C">
        <w:rPr>
          <w:rFonts w:ascii="Garamond" w:hAnsi="Garamond"/>
          <w:b/>
          <w:bCs/>
          <w:caps/>
          <w:color w:val="000000" w:themeColor="text1"/>
        </w:rPr>
        <w:t xml:space="preserve"> </w:t>
      </w:r>
      <w:r w:rsidRPr="00111B2C">
        <w:rPr>
          <w:rFonts w:ascii="Garamond" w:hAnsi="Garamond"/>
          <w:b/>
          <w:bCs/>
          <w:caps/>
          <w:color w:val="000000" w:themeColor="text1"/>
        </w:rPr>
        <w:t>ustanovení</w:t>
      </w:r>
    </w:p>
    <w:p w14:paraId="63BF74C0" w14:textId="77777777" w:rsidR="004722C1" w:rsidRPr="00111B2C" w:rsidRDefault="004722C1" w:rsidP="00CF7548">
      <w:pPr>
        <w:keepNext/>
        <w:keepLines/>
        <w:spacing w:after="0" w:line="240" w:lineRule="auto"/>
        <w:jc w:val="both"/>
        <w:rPr>
          <w:rFonts w:ascii="Garamond" w:hAnsi="Garamond"/>
          <w:b/>
          <w:color w:val="000000" w:themeColor="text1"/>
        </w:rPr>
      </w:pPr>
    </w:p>
    <w:p w14:paraId="42EED712" w14:textId="0480E026" w:rsidR="004722C1" w:rsidRPr="00111B2C" w:rsidRDefault="004722C1" w:rsidP="00CF7548">
      <w:pPr>
        <w:keepNext/>
        <w:keepLines/>
        <w:numPr>
          <w:ilvl w:val="1"/>
          <w:numId w:val="10"/>
        </w:numPr>
        <w:spacing w:after="0" w:line="240" w:lineRule="auto"/>
        <w:jc w:val="both"/>
        <w:rPr>
          <w:rFonts w:ascii="Garamond" w:hAnsi="Garamond"/>
          <w:color w:val="000000" w:themeColor="text1"/>
          <w:lang w:eastAsia="cs-CZ"/>
        </w:rPr>
      </w:pPr>
      <w:r w:rsidRPr="00111B2C">
        <w:rPr>
          <w:rFonts w:ascii="Garamond" w:hAnsi="Garamond"/>
          <w:color w:val="000000" w:themeColor="text1"/>
          <w:lang w:eastAsia="cs-CZ"/>
        </w:rPr>
        <w:t>Pokiaľ</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nebude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ďalej</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uvedené</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inak,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potom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budú</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mať</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výrazy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použité</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veľkými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začiatočnými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písmenami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nasledovný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význam:</w:t>
      </w:r>
      <w:r w:rsidR="00384DF2" w:rsidRPr="00111B2C">
        <w:rPr>
          <w:rFonts w:ascii="Garamond" w:hAnsi="Garamond"/>
          <w:color w:val="000000" w:themeColor="text1"/>
          <w:lang w:eastAsia="cs-CZ"/>
        </w:rPr>
        <w:t xml:space="preserve"> </w:t>
      </w:r>
    </w:p>
    <w:p w14:paraId="5FBDA7E7" w14:textId="77777777" w:rsidR="004722C1" w:rsidRPr="00111B2C" w:rsidRDefault="004722C1" w:rsidP="00CF7548">
      <w:pPr>
        <w:keepNext/>
        <w:keepLines/>
        <w:spacing w:after="0" w:line="240" w:lineRule="auto"/>
        <w:ind w:left="1418"/>
        <w:contextualSpacing/>
        <w:jc w:val="both"/>
        <w:rPr>
          <w:rFonts w:ascii="Garamond" w:hAnsi="Garamond"/>
          <w:color w:val="000000" w:themeColor="text1"/>
          <w:lang w:eastAsia="cs-CZ"/>
        </w:rPr>
      </w:pPr>
    </w:p>
    <w:p w14:paraId="09DF2502" w14:textId="1D7FAD40" w:rsidR="004722C1" w:rsidRPr="00111B2C" w:rsidRDefault="004722C1" w:rsidP="00CF7548">
      <w:pPr>
        <w:keepNext/>
        <w:keepLines/>
        <w:numPr>
          <w:ilvl w:val="0"/>
          <w:numId w:val="11"/>
        </w:numPr>
        <w:spacing w:after="0" w:line="240" w:lineRule="auto"/>
        <w:ind w:left="1418" w:hanging="709"/>
        <w:contextualSpacing/>
        <w:jc w:val="both"/>
        <w:rPr>
          <w:rFonts w:ascii="Garamond" w:hAnsi="Garamond"/>
          <w:color w:val="000000" w:themeColor="text1"/>
          <w:lang w:eastAsia="cs-CZ"/>
        </w:rPr>
      </w:pPr>
      <w:r w:rsidRPr="00111B2C">
        <w:rPr>
          <w:rFonts w:ascii="Garamond" w:hAnsi="Garamond"/>
          <w:b/>
          <w:color w:val="000000" w:themeColor="text1"/>
          <w:lang w:eastAsia="cs-CZ"/>
        </w:rPr>
        <w:t>Kúpna</w:t>
      </w:r>
      <w:r w:rsidR="00384DF2" w:rsidRPr="00111B2C">
        <w:rPr>
          <w:rFonts w:ascii="Garamond" w:hAnsi="Garamond"/>
          <w:b/>
          <w:color w:val="000000" w:themeColor="text1"/>
          <w:lang w:eastAsia="cs-CZ"/>
        </w:rPr>
        <w:t xml:space="preserve"> </w:t>
      </w:r>
      <w:r w:rsidRPr="00111B2C">
        <w:rPr>
          <w:rFonts w:ascii="Garamond" w:hAnsi="Garamond"/>
          <w:b/>
          <w:color w:val="000000" w:themeColor="text1"/>
          <w:lang w:eastAsia="cs-CZ"/>
        </w:rPr>
        <w:t>cena</w:t>
      </w:r>
      <w:r w:rsidR="00384DF2" w:rsidRPr="00111B2C">
        <w:rPr>
          <w:rFonts w:ascii="Garamond" w:hAnsi="Garamond"/>
          <w:b/>
          <w:color w:val="000000" w:themeColor="text1"/>
          <w:lang w:eastAsia="cs-CZ"/>
        </w:rPr>
        <w:t xml:space="preserve"> </w:t>
      </w:r>
      <w:r w:rsidRPr="00111B2C">
        <w:rPr>
          <w:rFonts w:ascii="Garamond" w:hAnsi="Garamond"/>
          <w:color w:val="000000" w:themeColor="text1"/>
          <w:lang w:eastAsia="cs-CZ"/>
        </w:rPr>
        <w:t>znamená</w:t>
      </w:r>
      <w:r w:rsidR="00384DF2" w:rsidRPr="00111B2C">
        <w:rPr>
          <w:rFonts w:ascii="Garamond" w:hAnsi="Garamond"/>
          <w:color w:val="000000" w:themeColor="text1"/>
          <w:lang w:eastAsia="cs-CZ"/>
        </w:rPr>
        <w:t xml:space="preserve"> </w:t>
      </w:r>
      <w:r w:rsidR="00112FF0" w:rsidRPr="00111B2C">
        <w:rPr>
          <w:rFonts w:ascii="Garamond" w:hAnsi="Garamond"/>
          <w:color w:val="000000" w:themeColor="text1"/>
          <w:lang w:eastAsia="cs-CZ"/>
        </w:rPr>
        <w:t>celková</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kúpna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cena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Tovar</w:t>
      </w:r>
      <w:r w:rsidR="00384DF2" w:rsidRPr="00111B2C">
        <w:rPr>
          <w:rFonts w:ascii="Garamond" w:hAnsi="Garamond"/>
          <w:color w:val="000000" w:themeColor="text1"/>
          <w:lang w:eastAsia="cs-CZ"/>
        </w:rPr>
        <w:t xml:space="preserve"> </w:t>
      </w:r>
      <w:r w:rsidR="00112FF0" w:rsidRPr="00111B2C">
        <w:rPr>
          <w:rFonts w:ascii="Garamond" w:hAnsi="Garamond"/>
          <w:color w:val="000000" w:themeColor="text1"/>
          <w:lang w:eastAsia="cs-CZ"/>
        </w:rPr>
        <w:t>vo</w:t>
      </w:r>
      <w:r w:rsidR="00384DF2" w:rsidRPr="00111B2C">
        <w:rPr>
          <w:rFonts w:ascii="Garamond" w:hAnsi="Garamond"/>
          <w:color w:val="000000" w:themeColor="text1"/>
          <w:lang w:eastAsia="cs-CZ"/>
        </w:rPr>
        <w:t xml:space="preserve"> </w:t>
      </w:r>
      <w:r w:rsidR="00112FF0" w:rsidRPr="00111B2C">
        <w:rPr>
          <w:rFonts w:ascii="Garamond" w:hAnsi="Garamond"/>
          <w:color w:val="000000" w:themeColor="text1"/>
          <w:lang w:eastAsia="cs-CZ"/>
        </w:rPr>
        <w:t>výške</w:t>
      </w:r>
      <w:r w:rsidR="00384DF2" w:rsidRPr="00111B2C">
        <w:rPr>
          <w:rFonts w:ascii="Garamond" w:hAnsi="Garamond"/>
          <w:color w:val="000000" w:themeColor="text1"/>
          <w:lang w:eastAsia="cs-CZ"/>
        </w:rPr>
        <w:t xml:space="preserve"> </w:t>
      </w:r>
      <w:r w:rsidR="00CF7548" w:rsidRPr="00111B2C">
        <w:rPr>
          <w:rFonts w:ascii="Garamond" w:hAnsi="Garamond"/>
          <w:lang w:eastAsia="cs-CZ"/>
        </w:rPr>
        <w:t>[</w:t>
      </w:r>
      <w:r w:rsidR="00CF7548" w:rsidRPr="00111B2C">
        <w:rPr>
          <w:rFonts w:ascii="Garamond" w:hAnsi="Garamond"/>
          <w:b/>
          <w:bCs/>
          <w:highlight w:val="yellow"/>
          <w:lang w:eastAsia="cs-CZ"/>
        </w:rPr>
        <w:t>doplniť</w:t>
      </w:r>
      <w:r w:rsidR="00CF7548" w:rsidRPr="00111B2C">
        <w:rPr>
          <w:rFonts w:ascii="Garamond" w:hAnsi="Garamond"/>
          <w:lang w:eastAsia="cs-CZ"/>
        </w:rPr>
        <w:t xml:space="preserve">] </w:t>
      </w:r>
      <w:r w:rsidR="00112FF0" w:rsidRPr="00111B2C">
        <w:rPr>
          <w:rFonts w:ascii="Garamond" w:hAnsi="Garamond"/>
          <w:b/>
          <w:bCs/>
          <w:color w:val="000000" w:themeColor="text1"/>
          <w:lang w:eastAsia="cs-CZ"/>
        </w:rPr>
        <w:t>EUR</w:t>
      </w:r>
      <w:r w:rsidR="00384DF2" w:rsidRPr="00111B2C">
        <w:rPr>
          <w:rFonts w:ascii="Garamond" w:hAnsi="Garamond"/>
          <w:b/>
          <w:bCs/>
          <w:color w:val="000000" w:themeColor="text1"/>
          <w:lang w:eastAsia="cs-CZ"/>
        </w:rPr>
        <w:t xml:space="preserve"> </w:t>
      </w:r>
      <w:r w:rsidR="00112FF0" w:rsidRPr="00111B2C">
        <w:rPr>
          <w:rFonts w:ascii="Garamond" w:hAnsi="Garamond"/>
          <w:b/>
          <w:bCs/>
          <w:color w:val="000000" w:themeColor="text1"/>
          <w:lang w:eastAsia="cs-CZ"/>
        </w:rPr>
        <w:t>(slovom:</w:t>
      </w:r>
      <w:r w:rsidR="00FE75D5" w:rsidRPr="00111B2C">
        <w:rPr>
          <w:rFonts w:ascii="Garamond" w:hAnsi="Garamond"/>
          <w:b/>
          <w:bCs/>
          <w:color w:val="000000" w:themeColor="text1"/>
          <w:lang w:eastAsia="cs-CZ"/>
        </w:rPr>
        <w:t xml:space="preserve"> </w:t>
      </w:r>
      <w:r w:rsidR="00CF7548" w:rsidRPr="00111B2C">
        <w:rPr>
          <w:rFonts w:ascii="Garamond" w:hAnsi="Garamond"/>
          <w:lang w:eastAsia="cs-CZ"/>
        </w:rPr>
        <w:t>[</w:t>
      </w:r>
      <w:r w:rsidR="00CF7548" w:rsidRPr="00111B2C">
        <w:rPr>
          <w:rFonts w:ascii="Garamond" w:hAnsi="Garamond"/>
          <w:b/>
          <w:bCs/>
          <w:highlight w:val="yellow"/>
          <w:lang w:eastAsia="cs-CZ"/>
        </w:rPr>
        <w:t>doplniť</w:t>
      </w:r>
      <w:r w:rsidR="00CF7548" w:rsidRPr="00111B2C">
        <w:rPr>
          <w:rFonts w:ascii="Garamond" w:hAnsi="Garamond"/>
          <w:lang w:eastAsia="cs-CZ"/>
        </w:rPr>
        <w:t>]</w:t>
      </w:r>
      <w:r w:rsidR="00384DF2" w:rsidRPr="00111B2C">
        <w:rPr>
          <w:rFonts w:ascii="Garamond" w:hAnsi="Garamond"/>
          <w:b/>
          <w:bCs/>
          <w:color w:val="000000" w:themeColor="text1"/>
          <w:lang w:eastAsia="cs-CZ"/>
        </w:rPr>
        <w:t xml:space="preserve"> </w:t>
      </w:r>
      <w:r w:rsidR="00112FF0" w:rsidRPr="00111B2C">
        <w:rPr>
          <w:rFonts w:ascii="Garamond" w:hAnsi="Garamond"/>
          <w:b/>
          <w:bCs/>
          <w:color w:val="000000" w:themeColor="text1"/>
          <w:lang w:eastAsia="cs-CZ"/>
        </w:rPr>
        <w:t>eur)</w:t>
      </w:r>
      <w:r w:rsidR="00384DF2" w:rsidRPr="00111B2C">
        <w:rPr>
          <w:rFonts w:ascii="Garamond" w:hAnsi="Garamond"/>
          <w:b/>
          <w:bCs/>
          <w:color w:val="000000" w:themeColor="text1"/>
          <w:lang w:eastAsia="cs-CZ"/>
        </w:rPr>
        <w:t xml:space="preserve"> </w:t>
      </w:r>
      <w:r w:rsidR="00112FF0" w:rsidRPr="00111B2C">
        <w:rPr>
          <w:rFonts w:ascii="Garamond" w:hAnsi="Garamond"/>
          <w:b/>
          <w:bCs/>
          <w:color w:val="000000" w:themeColor="text1"/>
          <w:lang w:eastAsia="cs-CZ"/>
        </w:rPr>
        <w:t>bez</w:t>
      </w:r>
      <w:r w:rsidR="00384DF2" w:rsidRPr="00111B2C">
        <w:rPr>
          <w:rFonts w:ascii="Garamond" w:hAnsi="Garamond"/>
          <w:b/>
          <w:bCs/>
          <w:color w:val="000000" w:themeColor="text1"/>
          <w:lang w:eastAsia="cs-CZ"/>
        </w:rPr>
        <w:t xml:space="preserve"> </w:t>
      </w:r>
      <w:r w:rsidR="00112FF0" w:rsidRPr="00111B2C">
        <w:rPr>
          <w:rFonts w:ascii="Garamond" w:hAnsi="Garamond"/>
          <w:b/>
          <w:bCs/>
          <w:color w:val="000000" w:themeColor="text1"/>
          <w:lang w:eastAsia="cs-CZ"/>
        </w:rPr>
        <w:t>DPH</w:t>
      </w:r>
      <w:r w:rsidRPr="00111B2C">
        <w:rPr>
          <w:rFonts w:ascii="Garamond" w:hAnsi="Garamond"/>
          <w:color w:val="000000" w:themeColor="text1"/>
          <w:lang w:eastAsia="cs-CZ"/>
        </w:rPr>
        <w:t>;</w:t>
      </w:r>
    </w:p>
    <w:p w14:paraId="509B7A45" w14:textId="77777777" w:rsidR="004722C1" w:rsidRPr="00111B2C" w:rsidRDefault="004722C1" w:rsidP="00CF7548">
      <w:pPr>
        <w:keepNext/>
        <w:keepLines/>
        <w:spacing w:after="0" w:line="240" w:lineRule="auto"/>
        <w:ind w:left="1418"/>
        <w:contextualSpacing/>
        <w:jc w:val="both"/>
        <w:rPr>
          <w:rFonts w:ascii="Garamond" w:hAnsi="Garamond"/>
          <w:b/>
          <w:color w:val="000000" w:themeColor="text1"/>
          <w:lang w:eastAsia="cs-CZ"/>
        </w:rPr>
      </w:pPr>
    </w:p>
    <w:p w14:paraId="77AE79E9" w14:textId="45DD2723" w:rsidR="004722C1" w:rsidRPr="00111B2C" w:rsidRDefault="004722C1" w:rsidP="00CF7548">
      <w:pPr>
        <w:keepNext/>
        <w:keepLines/>
        <w:numPr>
          <w:ilvl w:val="0"/>
          <w:numId w:val="11"/>
        </w:numPr>
        <w:spacing w:after="0" w:line="240" w:lineRule="auto"/>
        <w:ind w:left="1418" w:hanging="709"/>
        <w:contextualSpacing/>
        <w:jc w:val="both"/>
        <w:rPr>
          <w:rFonts w:ascii="Garamond" w:hAnsi="Garamond"/>
          <w:color w:val="000000" w:themeColor="text1"/>
          <w:lang w:eastAsia="cs-CZ"/>
        </w:rPr>
      </w:pPr>
      <w:r w:rsidRPr="00111B2C">
        <w:rPr>
          <w:rFonts w:ascii="Garamond" w:hAnsi="Garamond"/>
          <w:b/>
          <w:color w:val="000000" w:themeColor="text1"/>
          <w:lang w:eastAsia="cs-CZ"/>
        </w:rPr>
        <w:t>Miesto</w:t>
      </w:r>
      <w:r w:rsidR="00384DF2" w:rsidRPr="00111B2C">
        <w:rPr>
          <w:rFonts w:ascii="Garamond" w:hAnsi="Garamond"/>
          <w:b/>
          <w:color w:val="000000" w:themeColor="text1"/>
          <w:lang w:eastAsia="cs-CZ"/>
        </w:rPr>
        <w:t xml:space="preserve"> </w:t>
      </w:r>
      <w:r w:rsidRPr="00111B2C">
        <w:rPr>
          <w:rFonts w:ascii="Garamond" w:hAnsi="Garamond"/>
          <w:b/>
          <w:color w:val="000000" w:themeColor="text1"/>
          <w:lang w:eastAsia="cs-CZ"/>
        </w:rPr>
        <w:t>plnenia</w:t>
      </w:r>
      <w:r w:rsidR="00384DF2" w:rsidRPr="00111B2C">
        <w:rPr>
          <w:rFonts w:ascii="Garamond" w:hAnsi="Garamond"/>
          <w:b/>
          <w:color w:val="000000" w:themeColor="text1"/>
          <w:lang w:eastAsia="cs-CZ"/>
        </w:rPr>
        <w:t xml:space="preserve"> </w:t>
      </w:r>
      <w:r w:rsidRPr="00111B2C">
        <w:rPr>
          <w:rFonts w:ascii="Garamond" w:hAnsi="Garamond"/>
          <w:color w:val="000000" w:themeColor="text1"/>
          <w:lang w:eastAsia="cs-CZ"/>
        </w:rPr>
        <w:t>znamená</w:t>
      </w:r>
      <w:r w:rsidR="00384DF2" w:rsidRPr="00111B2C">
        <w:rPr>
          <w:rFonts w:ascii="Garamond" w:hAnsi="Garamond"/>
          <w:color w:val="000000" w:themeColor="text1"/>
          <w:lang w:eastAsia="cs-CZ"/>
        </w:rPr>
        <w:t xml:space="preserve"> </w:t>
      </w:r>
      <w:r w:rsidR="00D82F62" w:rsidRPr="00111B2C">
        <w:rPr>
          <w:rFonts w:ascii="Garamond" w:hAnsi="Garamond"/>
          <w:color w:val="000000" w:themeColor="text1"/>
          <w:lang w:eastAsia="cs-CZ"/>
        </w:rPr>
        <w:t>vozovňa</w:t>
      </w:r>
      <w:r w:rsidR="00384DF2" w:rsidRPr="00111B2C">
        <w:rPr>
          <w:rFonts w:ascii="Garamond" w:hAnsi="Garamond"/>
          <w:color w:val="000000" w:themeColor="text1"/>
          <w:lang w:eastAsia="cs-CZ"/>
        </w:rPr>
        <w:t xml:space="preserve"> </w:t>
      </w:r>
      <w:r w:rsidR="00111B2C">
        <w:rPr>
          <w:rFonts w:ascii="Garamond" w:hAnsi="Garamond"/>
          <w:color w:val="000000" w:themeColor="text1"/>
          <w:lang w:eastAsia="cs-CZ"/>
        </w:rPr>
        <w:t>Petržalka</w:t>
      </w:r>
      <w:r w:rsidR="00384DF2" w:rsidRPr="00111B2C">
        <w:rPr>
          <w:rFonts w:ascii="Garamond" w:hAnsi="Garamond"/>
          <w:color w:val="000000" w:themeColor="text1"/>
          <w:lang w:eastAsia="cs-CZ"/>
        </w:rPr>
        <w:t xml:space="preserve"> </w:t>
      </w:r>
      <w:r w:rsidR="00D82F62" w:rsidRPr="00111B2C">
        <w:rPr>
          <w:rFonts w:ascii="Garamond" w:hAnsi="Garamond"/>
          <w:color w:val="000000" w:themeColor="text1"/>
          <w:lang w:eastAsia="cs-CZ"/>
        </w:rPr>
        <w:t>na</w:t>
      </w:r>
      <w:r w:rsidR="00384DF2" w:rsidRPr="00111B2C">
        <w:rPr>
          <w:rFonts w:ascii="Garamond" w:hAnsi="Garamond"/>
          <w:color w:val="000000" w:themeColor="text1"/>
          <w:lang w:eastAsia="cs-CZ"/>
        </w:rPr>
        <w:t xml:space="preserve"> </w:t>
      </w:r>
      <w:r w:rsidR="00111B2C">
        <w:rPr>
          <w:rFonts w:ascii="Garamond" w:hAnsi="Garamond"/>
          <w:color w:val="000000" w:themeColor="text1"/>
          <w:lang w:eastAsia="cs-CZ"/>
        </w:rPr>
        <w:t>Betliarskej 1</w:t>
      </w:r>
      <w:r w:rsidR="00384DF2" w:rsidRPr="00111B2C">
        <w:rPr>
          <w:rFonts w:ascii="Garamond" w:hAnsi="Garamond"/>
          <w:color w:val="000000" w:themeColor="text1"/>
          <w:lang w:eastAsia="cs-CZ"/>
        </w:rPr>
        <w:t xml:space="preserve"> </w:t>
      </w:r>
      <w:r w:rsidR="00AA0434"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Bratislav</w:t>
      </w:r>
      <w:r w:rsidR="00AA0434" w:rsidRPr="00111B2C">
        <w:rPr>
          <w:rFonts w:ascii="Garamond" w:hAnsi="Garamond"/>
          <w:color w:val="000000" w:themeColor="text1"/>
          <w:lang w:eastAsia="cs-CZ"/>
        </w:rPr>
        <w:t>e</w:t>
      </w:r>
      <w:r w:rsidRPr="00111B2C">
        <w:rPr>
          <w:rFonts w:ascii="Garamond" w:hAnsi="Garamond"/>
          <w:color w:val="000000" w:themeColor="text1"/>
          <w:lang w:eastAsia="cs-CZ"/>
        </w:rPr>
        <w:t>;</w:t>
      </w:r>
    </w:p>
    <w:p w14:paraId="11393F6A" w14:textId="77777777" w:rsidR="00C945DA" w:rsidRPr="00111B2C" w:rsidRDefault="00C945DA" w:rsidP="00CF7548">
      <w:pPr>
        <w:keepNext/>
        <w:keepLines/>
        <w:spacing w:after="0" w:line="240" w:lineRule="auto"/>
        <w:ind w:left="1418"/>
        <w:contextualSpacing/>
        <w:jc w:val="both"/>
        <w:rPr>
          <w:rFonts w:ascii="Garamond" w:hAnsi="Garamond"/>
          <w:color w:val="000000" w:themeColor="text1"/>
          <w:lang w:eastAsia="cs-CZ"/>
        </w:rPr>
      </w:pPr>
    </w:p>
    <w:p w14:paraId="66AB662E" w14:textId="610D4538" w:rsidR="00C945DA" w:rsidRPr="00111B2C" w:rsidRDefault="00C945DA" w:rsidP="00CF7548">
      <w:pPr>
        <w:keepNext/>
        <w:keepLines/>
        <w:numPr>
          <w:ilvl w:val="0"/>
          <w:numId w:val="11"/>
        </w:numPr>
        <w:spacing w:after="0" w:line="240" w:lineRule="auto"/>
        <w:ind w:left="1418" w:hanging="709"/>
        <w:contextualSpacing/>
        <w:jc w:val="both"/>
        <w:rPr>
          <w:rFonts w:ascii="Garamond" w:hAnsi="Garamond"/>
          <w:color w:val="000000" w:themeColor="text1"/>
          <w:lang w:eastAsia="cs-CZ"/>
        </w:rPr>
      </w:pPr>
      <w:r w:rsidRPr="00111B2C">
        <w:rPr>
          <w:rFonts w:ascii="Garamond" w:hAnsi="Garamond"/>
          <w:b/>
          <w:color w:val="000000" w:themeColor="text1"/>
          <w:lang w:eastAsia="cs-CZ"/>
        </w:rPr>
        <w:t>Občiansky</w:t>
      </w:r>
      <w:r w:rsidR="00384DF2" w:rsidRPr="00111B2C">
        <w:rPr>
          <w:rFonts w:ascii="Garamond" w:hAnsi="Garamond"/>
          <w:b/>
          <w:color w:val="000000" w:themeColor="text1"/>
          <w:lang w:eastAsia="cs-CZ"/>
        </w:rPr>
        <w:t xml:space="preserve"> </w:t>
      </w:r>
      <w:r w:rsidRPr="00111B2C">
        <w:rPr>
          <w:rFonts w:ascii="Garamond" w:hAnsi="Garamond"/>
          <w:b/>
          <w:color w:val="000000" w:themeColor="text1"/>
          <w:lang w:eastAsia="cs-CZ"/>
        </w:rPr>
        <w:t>zákonník</w:t>
      </w:r>
      <w:r w:rsidR="00384DF2" w:rsidRPr="00111B2C">
        <w:rPr>
          <w:rFonts w:ascii="Garamond" w:hAnsi="Garamond"/>
          <w:b/>
          <w:color w:val="000000" w:themeColor="text1"/>
          <w:lang w:eastAsia="cs-CZ"/>
        </w:rPr>
        <w:t xml:space="preserve"> </w:t>
      </w:r>
      <w:r w:rsidRPr="00111B2C">
        <w:rPr>
          <w:rFonts w:ascii="Garamond" w:hAnsi="Garamond"/>
          <w:color w:val="000000" w:themeColor="text1"/>
          <w:lang w:eastAsia="cs-CZ"/>
        </w:rPr>
        <w:t>znamená</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zákona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40/1964</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Zb.</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Občiansky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zákonník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znení</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neskorších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predpisov;</w:t>
      </w:r>
    </w:p>
    <w:p w14:paraId="7B87DF78" w14:textId="77777777" w:rsidR="004722C1" w:rsidRPr="00111B2C" w:rsidRDefault="004722C1" w:rsidP="00CF7548">
      <w:pPr>
        <w:keepNext/>
        <w:keepLines/>
        <w:spacing w:after="0" w:line="240" w:lineRule="auto"/>
        <w:contextualSpacing/>
        <w:jc w:val="both"/>
        <w:rPr>
          <w:rFonts w:ascii="Garamond" w:hAnsi="Garamond"/>
          <w:b/>
          <w:color w:val="000000" w:themeColor="text1"/>
          <w:lang w:eastAsia="cs-CZ"/>
        </w:rPr>
      </w:pPr>
    </w:p>
    <w:p w14:paraId="5EA3457A" w14:textId="2551C567" w:rsidR="004722C1" w:rsidRPr="00111B2C" w:rsidRDefault="004722C1" w:rsidP="00CF7548">
      <w:pPr>
        <w:keepNext/>
        <w:keepLines/>
        <w:numPr>
          <w:ilvl w:val="0"/>
          <w:numId w:val="11"/>
        </w:numPr>
        <w:spacing w:after="0" w:line="240" w:lineRule="auto"/>
        <w:ind w:left="1418" w:hanging="709"/>
        <w:contextualSpacing/>
        <w:jc w:val="both"/>
        <w:rPr>
          <w:rFonts w:ascii="Garamond" w:hAnsi="Garamond"/>
          <w:b/>
          <w:color w:val="000000" w:themeColor="text1"/>
          <w:lang w:eastAsia="cs-CZ"/>
        </w:rPr>
      </w:pPr>
      <w:r w:rsidRPr="00111B2C">
        <w:rPr>
          <w:rFonts w:ascii="Garamond" w:hAnsi="Garamond"/>
          <w:b/>
          <w:color w:val="000000" w:themeColor="text1"/>
          <w:lang w:eastAsia="cs-CZ"/>
        </w:rPr>
        <w:t>Obchodný</w:t>
      </w:r>
      <w:r w:rsidR="00384DF2" w:rsidRPr="00111B2C">
        <w:rPr>
          <w:rFonts w:ascii="Garamond" w:hAnsi="Garamond"/>
          <w:b/>
          <w:color w:val="000000" w:themeColor="text1"/>
          <w:lang w:eastAsia="cs-CZ"/>
        </w:rPr>
        <w:t xml:space="preserve"> </w:t>
      </w:r>
      <w:r w:rsidRPr="00111B2C">
        <w:rPr>
          <w:rFonts w:ascii="Garamond" w:hAnsi="Garamond"/>
          <w:b/>
          <w:color w:val="000000" w:themeColor="text1"/>
          <w:lang w:eastAsia="cs-CZ"/>
        </w:rPr>
        <w:t>zákonník</w:t>
      </w:r>
      <w:r w:rsidR="00384DF2" w:rsidRPr="00111B2C">
        <w:rPr>
          <w:rFonts w:ascii="Garamond" w:hAnsi="Garamond"/>
          <w:b/>
          <w:color w:val="000000" w:themeColor="text1"/>
          <w:lang w:eastAsia="cs-CZ"/>
        </w:rPr>
        <w:t xml:space="preserve"> </w:t>
      </w:r>
      <w:r w:rsidRPr="00111B2C">
        <w:rPr>
          <w:rFonts w:ascii="Garamond" w:hAnsi="Garamond"/>
          <w:color w:val="000000" w:themeColor="text1"/>
          <w:lang w:eastAsia="cs-CZ"/>
        </w:rPr>
        <w:t>znamená</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zákon</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513/1991</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Zb.</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Obchodný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zákonník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znení</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neskorších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predpisov;</w:t>
      </w:r>
    </w:p>
    <w:p w14:paraId="38AD334F" w14:textId="77777777" w:rsidR="004722C1" w:rsidRPr="00111B2C" w:rsidRDefault="004722C1" w:rsidP="00CF7548">
      <w:pPr>
        <w:keepNext/>
        <w:keepLines/>
        <w:spacing w:after="0" w:line="240" w:lineRule="auto"/>
        <w:ind w:left="1418"/>
        <w:contextualSpacing/>
        <w:jc w:val="both"/>
        <w:rPr>
          <w:rFonts w:ascii="Garamond" w:hAnsi="Garamond"/>
          <w:b/>
          <w:color w:val="000000" w:themeColor="text1"/>
          <w:lang w:eastAsia="cs-CZ"/>
        </w:rPr>
      </w:pPr>
    </w:p>
    <w:p w14:paraId="67963D4E" w14:textId="4C38BE1A" w:rsidR="004722C1" w:rsidRPr="00111B2C" w:rsidRDefault="004722C1" w:rsidP="00CF7548">
      <w:pPr>
        <w:keepNext/>
        <w:keepLines/>
        <w:numPr>
          <w:ilvl w:val="0"/>
          <w:numId w:val="11"/>
        </w:numPr>
        <w:spacing w:after="0" w:line="240" w:lineRule="auto"/>
        <w:ind w:left="1418" w:hanging="709"/>
        <w:contextualSpacing/>
        <w:jc w:val="both"/>
        <w:rPr>
          <w:rFonts w:ascii="Garamond" w:hAnsi="Garamond"/>
          <w:color w:val="000000" w:themeColor="text1"/>
        </w:rPr>
      </w:pPr>
      <w:r w:rsidRPr="00111B2C">
        <w:rPr>
          <w:rFonts w:ascii="Garamond" w:hAnsi="Garamond"/>
          <w:b/>
          <w:color w:val="000000" w:themeColor="text1"/>
        </w:rPr>
        <w:t>Pracovný</w:t>
      </w:r>
      <w:r w:rsidR="00384DF2" w:rsidRPr="00111B2C">
        <w:rPr>
          <w:rFonts w:ascii="Garamond" w:hAnsi="Garamond"/>
          <w:b/>
          <w:color w:val="000000" w:themeColor="text1"/>
        </w:rPr>
        <w:t xml:space="preserve"> </w:t>
      </w:r>
      <w:r w:rsidRPr="00111B2C">
        <w:rPr>
          <w:rFonts w:ascii="Garamond" w:hAnsi="Garamond"/>
          <w:b/>
          <w:color w:val="000000" w:themeColor="text1"/>
        </w:rPr>
        <w:t>deň</w:t>
      </w:r>
      <w:r w:rsidR="00384DF2" w:rsidRPr="00111B2C">
        <w:rPr>
          <w:rFonts w:ascii="Garamond" w:hAnsi="Garamond"/>
          <w:color w:val="000000" w:themeColor="text1"/>
        </w:rPr>
        <w:t xml:space="preserve"> </w:t>
      </w:r>
      <w:r w:rsidRPr="00111B2C">
        <w:rPr>
          <w:rFonts w:ascii="Garamond" w:hAnsi="Garamond"/>
          <w:color w:val="000000" w:themeColor="text1"/>
        </w:rPr>
        <w:t>znamená</w:t>
      </w:r>
      <w:r w:rsidR="00384DF2" w:rsidRPr="00111B2C">
        <w:rPr>
          <w:rFonts w:ascii="Garamond" w:hAnsi="Garamond"/>
          <w:color w:val="000000" w:themeColor="text1"/>
        </w:rPr>
        <w:t xml:space="preserve"> </w:t>
      </w:r>
      <w:r w:rsidRPr="00111B2C">
        <w:rPr>
          <w:rFonts w:ascii="Garamond" w:hAnsi="Garamond"/>
          <w:color w:val="000000" w:themeColor="text1"/>
        </w:rPr>
        <w:t>deň,</w:t>
      </w:r>
      <w:r w:rsidR="00384DF2" w:rsidRPr="00111B2C">
        <w:rPr>
          <w:rFonts w:ascii="Garamond" w:hAnsi="Garamond"/>
          <w:color w:val="000000" w:themeColor="text1"/>
        </w:rPr>
        <w:t xml:space="preserve"> </w:t>
      </w:r>
      <w:r w:rsidRPr="00111B2C">
        <w:rPr>
          <w:rFonts w:ascii="Garamond" w:hAnsi="Garamond"/>
          <w:color w:val="000000" w:themeColor="text1"/>
          <w:lang w:eastAsia="cs-CZ"/>
        </w:rPr>
        <w:t>ktorý</w:t>
      </w:r>
      <w:r w:rsidR="00384DF2" w:rsidRPr="00111B2C">
        <w:rPr>
          <w:rFonts w:ascii="Garamond" w:hAnsi="Garamond"/>
          <w:color w:val="000000" w:themeColor="text1"/>
        </w:rPr>
        <w:t xml:space="preserve"> </w:t>
      </w:r>
      <w:r w:rsidRPr="00111B2C">
        <w:rPr>
          <w:rFonts w:ascii="Garamond" w:hAnsi="Garamond"/>
          <w:color w:val="000000" w:themeColor="text1"/>
        </w:rPr>
        <w:t>nie</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sobotou,</w:t>
      </w:r>
      <w:r w:rsidR="00384DF2" w:rsidRPr="00111B2C">
        <w:rPr>
          <w:rFonts w:ascii="Garamond" w:hAnsi="Garamond"/>
          <w:color w:val="000000" w:themeColor="text1"/>
        </w:rPr>
        <w:t xml:space="preserve"> </w:t>
      </w:r>
      <w:r w:rsidRPr="00111B2C">
        <w:rPr>
          <w:rFonts w:ascii="Garamond" w:hAnsi="Garamond"/>
          <w:color w:val="000000" w:themeColor="text1"/>
        </w:rPr>
        <w:t>nedeľou</w:t>
      </w:r>
      <w:r w:rsidR="00384DF2" w:rsidRPr="00111B2C">
        <w:rPr>
          <w:rFonts w:ascii="Garamond" w:hAnsi="Garamond"/>
          <w:color w:val="000000" w:themeColor="text1"/>
        </w:rPr>
        <w:t xml:space="preserve"> </w:t>
      </w:r>
      <w:r w:rsidRPr="00111B2C">
        <w:rPr>
          <w:rFonts w:ascii="Garamond" w:hAnsi="Garamond"/>
          <w:color w:val="000000" w:themeColor="text1"/>
        </w:rPr>
        <w:t>ani</w:t>
      </w:r>
      <w:r w:rsidR="00384DF2" w:rsidRPr="00111B2C">
        <w:rPr>
          <w:rFonts w:ascii="Garamond" w:hAnsi="Garamond"/>
          <w:color w:val="000000" w:themeColor="text1"/>
        </w:rPr>
        <w:t xml:space="preserve"> </w:t>
      </w:r>
      <w:r w:rsidRPr="00111B2C">
        <w:rPr>
          <w:rFonts w:ascii="Garamond" w:hAnsi="Garamond"/>
          <w:color w:val="000000" w:themeColor="text1"/>
        </w:rPr>
        <w:t>dňom</w:t>
      </w:r>
      <w:r w:rsidR="00384DF2" w:rsidRPr="00111B2C">
        <w:rPr>
          <w:rFonts w:ascii="Garamond" w:hAnsi="Garamond"/>
          <w:color w:val="000000" w:themeColor="text1"/>
        </w:rPr>
        <w:t xml:space="preserve"> </w:t>
      </w:r>
      <w:r w:rsidRPr="00111B2C">
        <w:rPr>
          <w:rFonts w:ascii="Garamond" w:hAnsi="Garamond"/>
          <w:color w:val="000000" w:themeColor="text1"/>
        </w:rPr>
        <w:t>pracovného</w:t>
      </w:r>
      <w:r w:rsidR="00384DF2" w:rsidRPr="00111B2C">
        <w:rPr>
          <w:rFonts w:ascii="Garamond" w:hAnsi="Garamond"/>
          <w:color w:val="000000" w:themeColor="text1"/>
        </w:rPr>
        <w:t xml:space="preserve"> </w:t>
      </w:r>
      <w:r w:rsidRPr="00111B2C">
        <w:rPr>
          <w:rFonts w:ascii="Garamond" w:hAnsi="Garamond"/>
          <w:color w:val="000000" w:themeColor="text1"/>
        </w:rPr>
        <w:t>pokoja</w:t>
      </w:r>
      <w:r w:rsidR="00384DF2" w:rsidRPr="00111B2C">
        <w:rPr>
          <w:rFonts w:ascii="Garamond" w:hAnsi="Garamond"/>
          <w:color w:val="000000" w:themeColor="text1"/>
        </w:rPr>
        <w:t xml:space="preserve"> </w:t>
      </w:r>
      <w:r w:rsidRPr="00111B2C">
        <w:rPr>
          <w:rFonts w:ascii="Garamond" w:hAnsi="Garamond"/>
          <w:color w:val="000000" w:themeColor="text1"/>
        </w:rPr>
        <w:t>ani</w:t>
      </w:r>
      <w:r w:rsidR="00384DF2" w:rsidRPr="00111B2C">
        <w:rPr>
          <w:rFonts w:ascii="Garamond" w:hAnsi="Garamond"/>
          <w:color w:val="000000" w:themeColor="text1"/>
        </w:rPr>
        <w:t xml:space="preserve"> </w:t>
      </w:r>
      <w:r w:rsidRPr="00111B2C">
        <w:rPr>
          <w:rFonts w:ascii="Garamond" w:hAnsi="Garamond"/>
          <w:color w:val="000000" w:themeColor="text1"/>
        </w:rPr>
        <w:t>dňom</w:t>
      </w:r>
      <w:r w:rsidR="00384DF2" w:rsidRPr="00111B2C">
        <w:rPr>
          <w:rFonts w:ascii="Garamond" w:hAnsi="Garamond"/>
          <w:color w:val="000000" w:themeColor="text1"/>
        </w:rPr>
        <w:t xml:space="preserve"> </w:t>
      </w:r>
      <w:r w:rsidRPr="00111B2C">
        <w:rPr>
          <w:rFonts w:ascii="Garamond" w:hAnsi="Garamond"/>
          <w:color w:val="000000" w:themeColor="text1"/>
        </w:rPr>
        <w:t>pracovného</w:t>
      </w:r>
      <w:r w:rsidR="00384DF2" w:rsidRPr="00111B2C">
        <w:rPr>
          <w:rFonts w:ascii="Garamond" w:hAnsi="Garamond"/>
          <w:color w:val="000000" w:themeColor="text1"/>
        </w:rPr>
        <w:t xml:space="preserve"> </w:t>
      </w:r>
      <w:r w:rsidRPr="00111B2C">
        <w:rPr>
          <w:rFonts w:ascii="Garamond" w:hAnsi="Garamond"/>
          <w:color w:val="000000" w:themeColor="text1"/>
        </w:rPr>
        <w:t>voľna</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Slovenskej</w:t>
      </w:r>
      <w:r w:rsidR="00384DF2" w:rsidRPr="00111B2C">
        <w:rPr>
          <w:rFonts w:ascii="Garamond" w:hAnsi="Garamond"/>
          <w:color w:val="000000" w:themeColor="text1"/>
        </w:rPr>
        <w:t xml:space="preserve"> </w:t>
      </w:r>
      <w:r w:rsidRPr="00111B2C">
        <w:rPr>
          <w:rFonts w:ascii="Garamond" w:hAnsi="Garamond"/>
          <w:color w:val="000000" w:themeColor="text1"/>
        </w:rPr>
        <w:t>republike;</w:t>
      </w:r>
    </w:p>
    <w:p w14:paraId="28A7A23C" w14:textId="77777777" w:rsidR="00F62AD2" w:rsidRPr="00111B2C" w:rsidRDefault="00F62AD2" w:rsidP="00CF7548">
      <w:pPr>
        <w:keepNext/>
        <w:keepLines/>
        <w:spacing w:after="0" w:line="240" w:lineRule="auto"/>
        <w:ind w:left="1418"/>
        <w:contextualSpacing/>
        <w:jc w:val="both"/>
        <w:rPr>
          <w:rFonts w:ascii="Garamond" w:hAnsi="Garamond"/>
          <w:color w:val="000000" w:themeColor="text1"/>
        </w:rPr>
      </w:pPr>
    </w:p>
    <w:p w14:paraId="0E4D3BFA" w14:textId="3896BE59" w:rsidR="00F62AD2" w:rsidRPr="00FF3846" w:rsidRDefault="00F62AD2" w:rsidP="00CF7548">
      <w:pPr>
        <w:keepNext/>
        <w:keepLines/>
        <w:numPr>
          <w:ilvl w:val="0"/>
          <w:numId w:val="11"/>
        </w:numPr>
        <w:spacing w:after="0" w:line="240" w:lineRule="auto"/>
        <w:ind w:left="1418" w:hanging="709"/>
        <w:contextualSpacing/>
        <w:jc w:val="both"/>
        <w:rPr>
          <w:rFonts w:ascii="Garamond" w:hAnsi="Garamond"/>
          <w:color w:val="000000" w:themeColor="text1"/>
        </w:rPr>
      </w:pPr>
      <w:r w:rsidRPr="00111B2C">
        <w:rPr>
          <w:rFonts w:ascii="Garamond" w:hAnsi="Garamond"/>
          <w:b/>
          <w:color w:val="000000" w:themeColor="text1"/>
        </w:rPr>
        <w:t>Preberací</w:t>
      </w:r>
      <w:r w:rsidR="00384DF2" w:rsidRPr="00111B2C">
        <w:rPr>
          <w:rFonts w:ascii="Garamond" w:hAnsi="Garamond"/>
          <w:b/>
          <w:color w:val="000000" w:themeColor="text1"/>
        </w:rPr>
        <w:t xml:space="preserve"> </w:t>
      </w:r>
      <w:r w:rsidRPr="00111B2C">
        <w:rPr>
          <w:rFonts w:ascii="Garamond" w:hAnsi="Garamond"/>
          <w:b/>
          <w:color w:val="000000" w:themeColor="text1"/>
        </w:rPr>
        <w:t>protokol</w:t>
      </w:r>
      <w:r w:rsidR="00384DF2" w:rsidRPr="00111B2C">
        <w:rPr>
          <w:rFonts w:ascii="Garamond" w:hAnsi="Garamond"/>
          <w:color w:val="000000" w:themeColor="text1"/>
        </w:rPr>
        <w:t xml:space="preserve"> </w:t>
      </w:r>
      <w:r w:rsidRPr="00111B2C">
        <w:rPr>
          <w:rFonts w:ascii="Garamond" w:hAnsi="Garamond"/>
          <w:color w:val="000000" w:themeColor="text1"/>
        </w:rPr>
        <w:t>znamená</w:t>
      </w:r>
      <w:r w:rsidR="00384DF2" w:rsidRPr="00111B2C">
        <w:rPr>
          <w:rFonts w:ascii="Garamond" w:hAnsi="Garamond"/>
          <w:color w:val="000000" w:themeColor="text1"/>
        </w:rPr>
        <w:t xml:space="preserve"> </w:t>
      </w:r>
      <w:r w:rsidRPr="00111B2C">
        <w:rPr>
          <w:rFonts w:ascii="Garamond" w:hAnsi="Garamond"/>
          <w:color w:val="000000" w:themeColor="text1"/>
        </w:rPr>
        <w:t>protokol</w:t>
      </w:r>
      <w:r w:rsidR="00384DF2" w:rsidRPr="00111B2C">
        <w:rPr>
          <w:rFonts w:ascii="Garamond" w:hAnsi="Garamond"/>
          <w:color w:val="000000" w:themeColor="text1"/>
        </w:rPr>
        <w:t xml:space="preserve"> </w:t>
      </w:r>
      <w:r w:rsidRPr="00111B2C">
        <w:rPr>
          <w:rFonts w:ascii="Garamond" w:hAnsi="Garamond"/>
          <w:color w:val="000000" w:themeColor="text1"/>
        </w:rPr>
        <w:t>o</w:t>
      </w:r>
      <w:r w:rsidR="00384DF2" w:rsidRPr="00111B2C">
        <w:rPr>
          <w:rFonts w:ascii="Garamond" w:hAnsi="Garamond"/>
          <w:color w:val="000000" w:themeColor="text1"/>
        </w:rPr>
        <w:t xml:space="preserve"> </w:t>
      </w:r>
      <w:r w:rsidRPr="00111B2C">
        <w:rPr>
          <w:rFonts w:ascii="Garamond" w:hAnsi="Garamond"/>
          <w:color w:val="000000" w:themeColor="text1"/>
        </w:rPr>
        <w:t>odovzdaní</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prevzatí</w:t>
      </w:r>
      <w:r w:rsidR="00384DF2" w:rsidRPr="00111B2C">
        <w:rPr>
          <w:rFonts w:ascii="Garamond" w:hAnsi="Garamond"/>
          <w:color w:val="000000" w:themeColor="text1"/>
        </w:rPr>
        <w:t xml:space="preserve"> </w:t>
      </w:r>
      <w:r w:rsidRPr="00111B2C">
        <w:rPr>
          <w:rFonts w:ascii="Garamond" w:hAnsi="Garamond"/>
          <w:color w:val="000000" w:themeColor="text1"/>
        </w:rPr>
        <w:t>Tovaru</w:t>
      </w:r>
      <w:r w:rsidR="00384DF2" w:rsidRPr="00111B2C">
        <w:rPr>
          <w:rFonts w:ascii="Garamond" w:hAnsi="Garamond"/>
          <w:color w:val="000000" w:themeColor="text1"/>
        </w:rPr>
        <w:t xml:space="preserve"> </w:t>
      </w:r>
      <w:r w:rsidRPr="00FF3846">
        <w:rPr>
          <w:rFonts w:ascii="Garamond" w:hAnsi="Garamond"/>
          <w:color w:val="000000" w:themeColor="text1"/>
        </w:rPr>
        <w:t>za</w:t>
      </w:r>
      <w:r w:rsidR="00384DF2" w:rsidRPr="00FF3846">
        <w:rPr>
          <w:rFonts w:ascii="Garamond" w:hAnsi="Garamond"/>
          <w:color w:val="000000" w:themeColor="text1"/>
        </w:rPr>
        <w:t xml:space="preserve"> </w:t>
      </w:r>
      <w:r w:rsidRPr="00FF3846">
        <w:rPr>
          <w:rFonts w:ascii="Garamond" w:hAnsi="Garamond"/>
          <w:color w:val="000000" w:themeColor="text1"/>
        </w:rPr>
        <w:t>podmienok</w:t>
      </w:r>
      <w:r w:rsidR="00384DF2" w:rsidRPr="00FF3846">
        <w:rPr>
          <w:rFonts w:ascii="Garamond" w:hAnsi="Garamond"/>
          <w:color w:val="000000" w:themeColor="text1"/>
        </w:rPr>
        <w:t xml:space="preserve"> </w:t>
      </w:r>
      <w:r w:rsidRPr="00FF3846">
        <w:rPr>
          <w:rFonts w:ascii="Garamond" w:hAnsi="Garamond"/>
          <w:color w:val="000000" w:themeColor="text1"/>
        </w:rPr>
        <w:t>špecifikovaných</w:t>
      </w:r>
      <w:r w:rsidR="00384DF2" w:rsidRPr="00FF3846">
        <w:rPr>
          <w:rFonts w:ascii="Garamond" w:hAnsi="Garamond"/>
          <w:color w:val="000000" w:themeColor="text1"/>
        </w:rPr>
        <w:t xml:space="preserve"> </w:t>
      </w:r>
      <w:r w:rsidRPr="00FF3846">
        <w:rPr>
          <w:rFonts w:ascii="Garamond" w:hAnsi="Garamond"/>
          <w:color w:val="000000" w:themeColor="text1"/>
        </w:rPr>
        <w:t>v</w:t>
      </w:r>
      <w:r w:rsidR="00384DF2" w:rsidRPr="00FF3846">
        <w:rPr>
          <w:rFonts w:ascii="Garamond" w:hAnsi="Garamond"/>
          <w:color w:val="000000" w:themeColor="text1"/>
        </w:rPr>
        <w:t xml:space="preserve"> </w:t>
      </w:r>
      <w:r w:rsidRPr="00FF3846">
        <w:rPr>
          <w:rFonts w:ascii="Garamond" w:hAnsi="Garamond"/>
          <w:color w:val="000000" w:themeColor="text1"/>
        </w:rPr>
        <w:t>článku</w:t>
      </w:r>
      <w:r w:rsidR="00384DF2" w:rsidRPr="00FF3846">
        <w:rPr>
          <w:rFonts w:ascii="Garamond" w:hAnsi="Garamond"/>
          <w:color w:val="000000" w:themeColor="text1"/>
        </w:rPr>
        <w:t xml:space="preserve"> </w:t>
      </w:r>
      <w:r w:rsidR="00ED3625" w:rsidRPr="00FF3846">
        <w:rPr>
          <w:rFonts w:ascii="Garamond" w:hAnsi="Garamond"/>
          <w:color w:val="000000" w:themeColor="text1"/>
        </w:rPr>
        <w:t>3</w:t>
      </w:r>
      <w:r w:rsidR="00384DF2" w:rsidRPr="00FF3846">
        <w:rPr>
          <w:rFonts w:ascii="Garamond" w:hAnsi="Garamond"/>
          <w:color w:val="000000" w:themeColor="text1"/>
        </w:rPr>
        <w:t xml:space="preserve"> </w:t>
      </w:r>
      <w:r w:rsidRPr="00FF3846">
        <w:rPr>
          <w:rFonts w:ascii="Garamond" w:hAnsi="Garamond"/>
          <w:color w:val="000000" w:themeColor="text1"/>
        </w:rPr>
        <w:t>Zmluvy</w:t>
      </w:r>
      <w:r w:rsidR="00FF3846" w:rsidRPr="00FF3846">
        <w:rPr>
          <w:rFonts w:ascii="Garamond" w:hAnsi="Garamond"/>
          <w:color w:val="000000" w:themeColor="text1"/>
        </w:rPr>
        <w:t xml:space="preserve">, </w:t>
      </w:r>
      <w:r w:rsidR="00FF3846" w:rsidRPr="00FF3846">
        <w:rPr>
          <w:rFonts w:ascii="Garamond" w:hAnsi="Garamond"/>
        </w:rPr>
        <w:t>podpísaný oprávnenými zástupcami Zmluvných strán</w:t>
      </w:r>
      <w:r w:rsidRPr="00FF3846">
        <w:rPr>
          <w:rFonts w:ascii="Garamond" w:hAnsi="Garamond"/>
          <w:color w:val="000000" w:themeColor="text1"/>
        </w:rPr>
        <w:t>;</w:t>
      </w:r>
      <w:r w:rsidR="00384DF2" w:rsidRPr="00FF3846">
        <w:rPr>
          <w:rFonts w:ascii="Garamond" w:hAnsi="Garamond"/>
          <w:color w:val="000000" w:themeColor="text1"/>
        </w:rPr>
        <w:t xml:space="preserve"> </w:t>
      </w:r>
    </w:p>
    <w:p w14:paraId="09BAD0DA" w14:textId="77777777" w:rsidR="004722C1" w:rsidRPr="00111B2C" w:rsidRDefault="004722C1" w:rsidP="00CF7548">
      <w:pPr>
        <w:keepNext/>
        <w:keepLines/>
        <w:spacing w:after="0" w:line="240" w:lineRule="auto"/>
        <w:ind w:left="1418"/>
        <w:contextualSpacing/>
        <w:jc w:val="both"/>
        <w:rPr>
          <w:rFonts w:ascii="Garamond" w:hAnsi="Garamond"/>
          <w:color w:val="000000" w:themeColor="text1"/>
        </w:rPr>
      </w:pPr>
    </w:p>
    <w:p w14:paraId="5EEAE3CE" w14:textId="19A61D94" w:rsidR="004722C1" w:rsidRPr="00405931" w:rsidRDefault="004722C1" w:rsidP="00CF7548">
      <w:pPr>
        <w:keepNext/>
        <w:keepLines/>
        <w:numPr>
          <w:ilvl w:val="0"/>
          <w:numId w:val="11"/>
        </w:numPr>
        <w:spacing w:after="0" w:line="240" w:lineRule="auto"/>
        <w:ind w:left="1418" w:hanging="709"/>
        <w:contextualSpacing/>
        <w:jc w:val="both"/>
        <w:rPr>
          <w:rStyle w:val="Hypertextovprepojenie"/>
          <w:rFonts w:ascii="Garamond" w:hAnsi="Garamond"/>
          <w:color w:val="000000" w:themeColor="text1"/>
          <w:u w:val="none"/>
        </w:rPr>
      </w:pPr>
      <w:r w:rsidRPr="00111B2C">
        <w:rPr>
          <w:rFonts w:ascii="Garamond" w:hAnsi="Garamond"/>
          <w:b/>
          <w:color w:val="000000" w:themeColor="text1"/>
        </w:rPr>
        <w:t>Register</w:t>
      </w:r>
      <w:r w:rsidR="00384DF2" w:rsidRPr="00111B2C">
        <w:rPr>
          <w:rFonts w:ascii="Garamond" w:hAnsi="Garamond"/>
          <w:b/>
          <w:color w:val="000000" w:themeColor="text1"/>
        </w:rPr>
        <w:t xml:space="preserve"> </w:t>
      </w:r>
      <w:r w:rsidRPr="00111B2C">
        <w:rPr>
          <w:rFonts w:ascii="Garamond" w:hAnsi="Garamond"/>
          <w:b/>
          <w:color w:val="000000" w:themeColor="text1"/>
        </w:rPr>
        <w:t>partnerov</w:t>
      </w:r>
      <w:r w:rsidR="00384DF2" w:rsidRPr="00111B2C">
        <w:rPr>
          <w:rFonts w:ascii="Garamond" w:hAnsi="Garamond"/>
          <w:b/>
          <w:color w:val="000000" w:themeColor="text1"/>
        </w:rPr>
        <w:t xml:space="preserve"> </w:t>
      </w:r>
      <w:r w:rsidRPr="00111B2C">
        <w:rPr>
          <w:rFonts w:ascii="Garamond" w:hAnsi="Garamond"/>
          <w:b/>
          <w:color w:val="000000" w:themeColor="text1"/>
        </w:rPr>
        <w:t>verejného</w:t>
      </w:r>
      <w:r w:rsidR="00384DF2" w:rsidRPr="00111B2C">
        <w:rPr>
          <w:rFonts w:ascii="Garamond" w:hAnsi="Garamond"/>
          <w:b/>
          <w:color w:val="000000" w:themeColor="text1"/>
        </w:rPr>
        <w:t xml:space="preserve"> </w:t>
      </w:r>
      <w:r w:rsidRPr="00111B2C">
        <w:rPr>
          <w:rFonts w:ascii="Garamond" w:hAnsi="Garamond"/>
          <w:b/>
          <w:color w:val="000000" w:themeColor="text1"/>
        </w:rPr>
        <w:t>sektora</w:t>
      </w:r>
      <w:r w:rsidR="00384DF2" w:rsidRPr="00111B2C">
        <w:rPr>
          <w:rFonts w:ascii="Garamond" w:hAnsi="Garamond"/>
          <w:color w:val="000000" w:themeColor="text1"/>
        </w:rPr>
        <w:t xml:space="preserve"> </w:t>
      </w:r>
      <w:r w:rsidRPr="00111B2C">
        <w:rPr>
          <w:rFonts w:ascii="Garamond" w:hAnsi="Garamond"/>
          <w:color w:val="000000" w:themeColor="text1"/>
        </w:rPr>
        <w:t>znamená</w:t>
      </w:r>
      <w:r w:rsidR="00384DF2" w:rsidRPr="00111B2C">
        <w:rPr>
          <w:rFonts w:ascii="Garamond" w:hAnsi="Garamond"/>
          <w:color w:val="000000" w:themeColor="text1"/>
        </w:rPr>
        <w:t xml:space="preserve"> </w:t>
      </w:r>
      <w:r w:rsidRPr="00111B2C">
        <w:rPr>
          <w:rFonts w:ascii="Garamond" w:hAnsi="Garamond"/>
          <w:color w:val="000000" w:themeColor="text1"/>
        </w:rPr>
        <w:t>informačný</w:t>
      </w:r>
      <w:r w:rsidR="00384DF2" w:rsidRPr="00111B2C">
        <w:rPr>
          <w:rFonts w:ascii="Garamond" w:hAnsi="Garamond"/>
          <w:color w:val="000000" w:themeColor="text1"/>
        </w:rPr>
        <w:t xml:space="preserve"> </w:t>
      </w:r>
      <w:r w:rsidRPr="00111B2C">
        <w:rPr>
          <w:rFonts w:ascii="Garamond" w:hAnsi="Garamond"/>
          <w:color w:val="000000" w:themeColor="text1"/>
        </w:rPr>
        <w:t>systém</w:t>
      </w:r>
      <w:r w:rsidR="00384DF2" w:rsidRPr="00111B2C">
        <w:rPr>
          <w:rFonts w:ascii="Garamond" w:hAnsi="Garamond"/>
          <w:color w:val="000000" w:themeColor="text1"/>
        </w:rPr>
        <w:t xml:space="preserve"> </w:t>
      </w:r>
      <w:r w:rsidRPr="00111B2C">
        <w:rPr>
          <w:rFonts w:ascii="Garamond" w:hAnsi="Garamond"/>
          <w:color w:val="000000" w:themeColor="text1"/>
        </w:rPr>
        <w:t>verejnej</w:t>
      </w:r>
      <w:r w:rsidR="00384DF2" w:rsidRPr="00111B2C">
        <w:rPr>
          <w:rFonts w:ascii="Garamond" w:hAnsi="Garamond"/>
          <w:color w:val="000000" w:themeColor="text1"/>
        </w:rPr>
        <w:t xml:space="preserve"> </w:t>
      </w:r>
      <w:r w:rsidRPr="00111B2C">
        <w:rPr>
          <w:rFonts w:ascii="Garamond" w:hAnsi="Garamond"/>
          <w:color w:val="000000" w:themeColor="text1"/>
        </w:rPr>
        <w:t>správy,</w:t>
      </w:r>
      <w:r w:rsidR="00384DF2" w:rsidRPr="00111B2C">
        <w:rPr>
          <w:rFonts w:ascii="Garamond" w:hAnsi="Garamond"/>
          <w:color w:val="000000" w:themeColor="text1"/>
        </w:rPr>
        <w:t xml:space="preserve"> </w:t>
      </w:r>
      <w:r w:rsidRPr="00111B2C">
        <w:rPr>
          <w:rFonts w:ascii="Garamond" w:hAnsi="Garamond"/>
          <w:color w:val="000000" w:themeColor="text1"/>
        </w:rPr>
        <w:t>ktorý</w:t>
      </w:r>
      <w:r w:rsidR="00384DF2" w:rsidRPr="00111B2C">
        <w:rPr>
          <w:rFonts w:ascii="Garamond" w:eastAsiaTheme="minorHAnsi" w:hAnsi="Garamond" w:cs="Garamond"/>
          <w:color w:val="000000" w:themeColor="text1"/>
        </w:rPr>
        <w:t xml:space="preserve"> </w:t>
      </w:r>
      <w:r w:rsidRPr="00111B2C">
        <w:rPr>
          <w:rFonts w:ascii="Garamond" w:hAnsi="Garamond"/>
          <w:color w:val="000000" w:themeColor="text1"/>
        </w:rPr>
        <w:t>obsahuje</w:t>
      </w:r>
      <w:r w:rsidR="00384DF2" w:rsidRPr="00111B2C">
        <w:rPr>
          <w:rFonts w:ascii="Garamond" w:hAnsi="Garamond"/>
          <w:color w:val="000000" w:themeColor="text1"/>
        </w:rPr>
        <w:t xml:space="preserve"> </w:t>
      </w:r>
      <w:r w:rsidRPr="00111B2C">
        <w:rPr>
          <w:rFonts w:ascii="Garamond" w:hAnsi="Garamond"/>
          <w:color w:val="000000" w:themeColor="text1"/>
        </w:rPr>
        <w:t>údaje</w:t>
      </w:r>
      <w:r w:rsidR="00384DF2" w:rsidRPr="00111B2C">
        <w:rPr>
          <w:rFonts w:ascii="Garamond" w:hAnsi="Garamond"/>
          <w:color w:val="000000" w:themeColor="text1"/>
        </w:rPr>
        <w:t xml:space="preserve"> </w:t>
      </w:r>
      <w:r w:rsidRPr="00111B2C">
        <w:rPr>
          <w:rFonts w:ascii="Garamond" w:hAnsi="Garamond"/>
          <w:color w:val="000000" w:themeColor="text1"/>
        </w:rPr>
        <w:t>o</w:t>
      </w:r>
      <w:r w:rsidR="00384DF2" w:rsidRPr="00111B2C">
        <w:rPr>
          <w:rFonts w:ascii="Garamond" w:hAnsi="Garamond"/>
          <w:color w:val="000000" w:themeColor="text1"/>
        </w:rPr>
        <w:t xml:space="preserve"> </w:t>
      </w:r>
      <w:r w:rsidRPr="00111B2C">
        <w:rPr>
          <w:rFonts w:ascii="Garamond" w:hAnsi="Garamond"/>
          <w:color w:val="000000" w:themeColor="text1"/>
        </w:rPr>
        <w:t>partneroch</w:t>
      </w:r>
      <w:r w:rsidR="00384DF2" w:rsidRPr="00111B2C">
        <w:rPr>
          <w:rFonts w:ascii="Garamond" w:hAnsi="Garamond"/>
          <w:color w:val="000000" w:themeColor="text1"/>
        </w:rPr>
        <w:t xml:space="preserve"> </w:t>
      </w:r>
      <w:r w:rsidRPr="00111B2C">
        <w:rPr>
          <w:rFonts w:ascii="Garamond" w:hAnsi="Garamond"/>
          <w:color w:val="000000" w:themeColor="text1"/>
        </w:rPr>
        <w:t>verejného</w:t>
      </w:r>
      <w:r w:rsidR="00384DF2" w:rsidRPr="00111B2C">
        <w:rPr>
          <w:rFonts w:ascii="Garamond" w:hAnsi="Garamond"/>
          <w:color w:val="000000" w:themeColor="text1"/>
        </w:rPr>
        <w:t xml:space="preserve"> </w:t>
      </w:r>
      <w:r w:rsidRPr="00111B2C">
        <w:rPr>
          <w:rFonts w:ascii="Garamond" w:hAnsi="Garamond"/>
          <w:color w:val="000000" w:themeColor="text1"/>
        </w:rPr>
        <w:t>sektora</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ich</w:t>
      </w:r>
      <w:r w:rsidR="00384DF2" w:rsidRPr="00111B2C">
        <w:rPr>
          <w:rFonts w:ascii="Garamond" w:hAnsi="Garamond"/>
          <w:color w:val="000000" w:themeColor="text1"/>
        </w:rPr>
        <w:t xml:space="preserve"> </w:t>
      </w:r>
      <w:r w:rsidRPr="00111B2C">
        <w:rPr>
          <w:rFonts w:ascii="Garamond" w:hAnsi="Garamond"/>
          <w:color w:val="000000" w:themeColor="text1"/>
        </w:rPr>
        <w:t>konečných</w:t>
      </w:r>
      <w:r w:rsidR="00384DF2" w:rsidRPr="00111B2C">
        <w:rPr>
          <w:rFonts w:ascii="Garamond" w:hAnsi="Garamond"/>
          <w:color w:val="000000" w:themeColor="text1"/>
        </w:rPr>
        <w:t xml:space="preserve"> </w:t>
      </w:r>
      <w:r w:rsidRPr="00111B2C">
        <w:rPr>
          <w:rFonts w:ascii="Garamond" w:hAnsi="Garamond"/>
          <w:color w:val="000000" w:themeColor="text1"/>
        </w:rPr>
        <w:t>užívateľoch</w:t>
      </w:r>
      <w:r w:rsidR="00384DF2" w:rsidRPr="00111B2C">
        <w:rPr>
          <w:rFonts w:ascii="Garamond" w:hAnsi="Garamond"/>
          <w:color w:val="000000" w:themeColor="text1"/>
        </w:rPr>
        <w:t xml:space="preserve"> </w:t>
      </w:r>
      <w:r w:rsidRPr="00111B2C">
        <w:rPr>
          <w:rFonts w:ascii="Garamond" w:hAnsi="Garamond"/>
          <w:color w:val="000000" w:themeColor="text1"/>
        </w:rPr>
        <w:t>výhod</w:t>
      </w:r>
      <w:r w:rsidR="00392F18" w:rsidRPr="00111B2C">
        <w:rPr>
          <w:rFonts w:ascii="Garamond" w:hAnsi="Garamond"/>
          <w:color w:val="000000" w:themeColor="text1"/>
        </w:rPr>
        <w:t>,</w:t>
      </w:r>
      <w:r w:rsidR="00384DF2" w:rsidRPr="00111B2C">
        <w:rPr>
          <w:rFonts w:ascii="Garamond" w:hAnsi="Garamond"/>
          <w:color w:val="000000" w:themeColor="text1"/>
        </w:rPr>
        <w:t xml:space="preserve"> </w:t>
      </w:r>
      <w:r w:rsidR="00392F18" w:rsidRPr="00111B2C">
        <w:rPr>
          <w:rFonts w:ascii="Garamond" w:hAnsi="Garamond"/>
          <w:color w:val="000000" w:themeColor="text1"/>
        </w:rPr>
        <w:t>pričom</w:t>
      </w:r>
      <w:r w:rsidR="00384DF2" w:rsidRPr="00111B2C">
        <w:rPr>
          <w:rFonts w:ascii="Garamond" w:hAnsi="Garamond"/>
          <w:color w:val="000000" w:themeColor="text1"/>
        </w:rPr>
        <w:t xml:space="preserve"> </w:t>
      </w:r>
      <w:r w:rsidR="00392F18" w:rsidRPr="00111B2C">
        <w:rPr>
          <w:rFonts w:ascii="Garamond" w:hAnsi="Garamond"/>
          <w:color w:val="000000" w:themeColor="text1"/>
        </w:rPr>
        <w:t>j</w:t>
      </w:r>
      <w:r w:rsidRPr="00111B2C">
        <w:rPr>
          <w:rFonts w:ascii="Garamond" w:hAnsi="Garamond"/>
          <w:color w:val="000000" w:themeColor="text1"/>
        </w:rPr>
        <w:t>eho</w:t>
      </w:r>
      <w:r w:rsidR="00384DF2" w:rsidRPr="00111B2C">
        <w:rPr>
          <w:rFonts w:ascii="Garamond" w:hAnsi="Garamond"/>
          <w:color w:val="000000" w:themeColor="text1"/>
        </w:rPr>
        <w:t xml:space="preserve"> </w:t>
      </w:r>
      <w:r w:rsidRPr="00111B2C">
        <w:rPr>
          <w:rFonts w:ascii="Garamond" w:hAnsi="Garamond"/>
          <w:color w:val="000000" w:themeColor="text1"/>
        </w:rPr>
        <w:t>správcom</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prevádzkovateľom</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Ministerstvo</w:t>
      </w:r>
      <w:r w:rsidR="00384DF2" w:rsidRPr="00111B2C">
        <w:rPr>
          <w:rFonts w:ascii="Garamond" w:hAnsi="Garamond"/>
          <w:color w:val="000000" w:themeColor="text1"/>
        </w:rPr>
        <w:t xml:space="preserve"> </w:t>
      </w:r>
      <w:r w:rsidRPr="00111B2C">
        <w:rPr>
          <w:rFonts w:ascii="Garamond" w:hAnsi="Garamond"/>
          <w:color w:val="000000" w:themeColor="text1"/>
        </w:rPr>
        <w:t>spravodlivosti</w:t>
      </w:r>
      <w:r w:rsidR="00384DF2" w:rsidRPr="00111B2C">
        <w:rPr>
          <w:rFonts w:ascii="Garamond" w:hAnsi="Garamond"/>
          <w:color w:val="000000" w:themeColor="text1"/>
        </w:rPr>
        <w:t xml:space="preserve"> </w:t>
      </w:r>
      <w:r w:rsidRPr="00111B2C">
        <w:rPr>
          <w:rFonts w:ascii="Garamond" w:hAnsi="Garamond"/>
          <w:color w:val="000000" w:themeColor="text1"/>
        </w:rPr>
        <w:t>Slovenskej</w:t>
      </w:r>
      <w:r w:rsidR="00384DF2" w:rsidRPr="00111B2C">
        <w:rPr>
          <w:rFonts w:ascii="Garamond" w:hAnsi="Garamond"/>
          <w:color w:val="000000" w:themeColor="text1"/>
        </w:rPr>
        <w:t xml:space="preserve"> </w:t>
      </w:r>
      <w:r w:rsidRPr="00111B2C">
        <w:rPr>
          <w:rFonts w:ascii="Garamond" w:hAnsi="Garamond"/>
          <w:color w:val="000000" w:themeColor="text1"/>
        </w:rPr>
        <w:t>republiky</w:t>
      </w:r>
      <w:r w:rsidR="00384DF2" w:rsidRPr="00111B2C">
        <w:rPr>
          <w:rFonts w:ascii="Garamond" w:hAnsi="Garamond"/>
          <w:color w:val="000000" w:themeColor="text1"/>
        </w:rPr>
        <w:t xml:space="preserve"> </w:t>
      </w:r>
      <w:r w:rsidR="00392F18"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prístupný</w:t>
      </w:r>
      <w:r w:rsidR="00384DF2" w:rsidRPr="00111B2C">
        <w:rPr>
          <w:rFonts w:ascii="Garamond" w:hAnsi="Garamond"/>
          <w:color w:val="000000" w:themeColor="text1"/>
        </w:rPr>
        <w:t xml:space="preserve"> </w:t>
      </w:r>
      <w:r w:rsidRPr="00111B2C">
        <w:rPr>
          <w:rFonts w:ascii="Garamond" w:hAnsi="Garamond"/>
          <w:color w:val="000000" w:themeColor="text1"/>
        </w:rPr>
        <w:t>on-line</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webovom</w:t>
      </w:r>
      <w:r w:rsidR="00384DF2" w:rsidRPr="00111B2C">
        <w:rPr>
          <w:rFonts w:ascii="Garamond" w:hAnsi="Garamond"/>
          <w:color w:val="000000" w:themeColor="text1"/>
        </w:rPr>
        <w:t xml:space="preserve"> </w:t>
      </w:r>
      <w:r w:rsidRPr="00111B2C">
        <w:rPr>
          <w:rFonts w:ascii="Garamond" w:hAnsi="Garamond"/>
          <w:color w:val="000000" w:themeColor="text1"/>
        </w:rPr>
        <w:t>sídle</w:t>
      </w:r>
      <w:r w:rsidR="00384DF2" w:rsidRPr="00111B2C">
        <w:rPr>
          <w:rFonts w:ascii="Garamond" w:hAnsi="Garamond"/>
          <w:color w:val="000000" w:themeColor="text1"/>
        </w:rPr>
        <w:t xml:space="preserve"> </w:t>
      </w:r>
      <w:r w:rsidRPr="00111B2C">
        <w:rPr>
          <w:rFonts w:ascii="Garamond" w:hAnsi="Garamond"/>
          <w:color w:val="000000" w:themeColor="text1"/>
        </w:rPr>
        <w:t>Ministerstva</w:t>
      </w:r>
      <w:r w:rsidR="00384DF2" w:rsidRPr="00111B2C">
        <w:rPr>
          <w:rFonts w:ascii="Garamond" w:hAnsi="Garamond"/>
          <w:color w:val="000000" w:themeColor="text1"/>
        </w:rPr>
        <w:t xml:space="preserve"> </w:t>
      </w:r>
      <w:r w:rsidRPr="00111B2C">
        <w:rPr>
          <w:rFonts w:ascii="Garamond" w:hAnsi="Garamond"/>
          <w:color w:val="000000" w:themeColor="text1"/>
        </w:rPr>
        <w:t>spravodlivosti</w:t>
      </w:r>
      <w:r w:rsidR="00384DF2" w:rsidRPr="00111B2C">
        <w:rPr>
          <w:rFonts w:ascii="Garamond" w:hAnsi="Garamond"/>
          <w:color w:val="000000" w:themeColor="text1"/>
        </w:rPr>
        <w:t xml:space="preserve"> </w:t>
      </w:r>
      <w:r w:rsidRPr="00111B2C">
        <w:rPr>
          <w:rFonts w:ascii="Garamond" w:hAnsi="Garamond"/>
          <w:color w:val="000000" w:themeColor="text1"/>
        </w:rPr>
        <w:t>Slovenskej</w:t>
      </w:r>
      <w:r w:rsidR="00384DF2" w:rsidRPr="00111B2C">
        <w:rPr>
          <w:rFonts w:ascii="Garamond" w:hAnsi="Garamond"/>
          <w:color w:val="000000" w:themeColor="text1"/>
        </w:rPr>
        <w:t xml:space="preserve"> </w:t>
      </w:r>
      <w:r w:rsidRPr="00111B2C">
        <w:rPr>
          <w:rFonts w:ascii="Garamond" w:hAnsi="Garamond"/>
          <w:color w:val="000000" w:themeColor="text1"/>
        </w:rPr>
        <w:t>republiky</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adrese</w:t>
      </w:r>
      <w:r w:rsidR="00384DF2" w:rsidRPr="00111B2C">
        <w:rPr>
          <w:rFonts w:ascii="Garamond" w:hAnsi="Garamond"/>
          <w:color w:val="000000" w:themeColor="text1"/>
        </w:rPr>
        <w:t xml:space="preserve"> </w:t>
      </w:r>
      <w:hyperlink r:id="rId10" w:history="1">
        <w:r w:rsidRPr="00111B2C">
          <w:rPr>
            <w:rStyle w:val="Hypertextovprepojenie"/>
            <w:rFonts w:ascii="Garamond" w:eastAsia="Times New Roman" w:hAnsi="Garamond" w:cs="Times New Roman"/>
            <w:color w:val="0000FF"/>
            <w:lang w:eastAsia="en-US"/>
          </w:rPr>
          <w:t>https://rpvs.gov.sk/rpvs/</w:t>
        </w:r>
      </w:hyperlink>
      <w:r w:rsidRPr="00111B2C">
        <w:rPr>
          <w:rStyle w:val="Hypertextovprepojenie"/>
          <w:rFonts w:ascii="Garamond" w:hAnsi="Garamond"/>
          <w:color w:val="000000" w:themeColor="text1"/>
        </w:rPr>
        <w:t>;</w:t>
      </w:r>
    </w:p>
    <w:p w14:paraId="14C97063" w14:textId="408B43AD" w:rsidR="00405931" w:rsidRPr="00405931" w:rsidRDefault="00405931" w:rsidP="00405931">
      <w:pPr>
        <w:keepNext/>
        <w:keepLines/>
        <w:numPr>
          <w:ilvl w:val="0"/>
          <w:numId w:val="11"/>
        </w:numPr>
        <w:suppressAutoHyphens/>
        <w:spacing w:after="0" w:line="240" w:lineRule="auto"/>
        <w:ind w:left="1418" w:hanging="709"/>
        <w:contextualSpacing/>
        <w:jc w:val="both"/>
        <w:rPr>
          <w:rFonts w:ascii="Garamond" w:hAnsi="Garamond"/>
          <w:bCs/>
          <w:lang w:eastAsia="cs-CZ"/>
        </w:rPr>
      </w:pPr>
      <w:r w:rsidRPr="00405931">
        <w:rPr>
          <w:rFonts w:ascii="Garamond" w:hAnsi="Garamond"/>
          <w:b/>
          <w:lang w:eastAsia="cs-CZ"/>
        </w:rPr>
        <w:lastRenderedPageBreak/>
        <w:t xml:space="preserve">Subdodávateľ </w:t>
      </w:r>
      <w:r w:rsidRPr="00405931">
        <w:rPr>
          <w:rFonts w:ascii="Garamond" w:hAnsi="Garamond"/>
          <w:bCs/>
          <w:lang w:eastAsia="cs-CZ"/>
        </w:rPr>
        <w:t xml:space="preserve">znamená fyzická alebo právnická osoba uvedená v zmluve uzatvorenej medzi </w:t>
      </w:r>
      <w:r w:rsidRPr="00405931">
        <w:rPr>
          <w:rFonts w:ascii="Garamond" w:eastAsia="Calibri" w:hAnsi="Garamond" w:cs="Times New Roman"/>
        </w:rPr>
        <w:t>Dodávateľ</w:t>
      </w:r>
      <w:r w:rsidRPr="00405931">
        <w:rPr>
          <w:rFonts w:ascii="Garamond" w:hAnsi="Garamond"/>
          <w:bCs/>
          <w:lang w:eastAsia="cs-CZ"/>
        </w:rPr>
        <w:t>om a Subdodávateľom, ktorá je poverená dodaním časti Tovaru, pričom zoznam Subdodávateľov je uvedený v Prílohe 2 Zmluvy;</w:t>
      </w:r>
    </w:p>
    <w:p w14:paraId="743240E8" w14:textId="77777777" w:rsidR="004722C1" w:rsidRPr="00405931" w:rsidRDefault="004722C1" w:rsidP="00CF7548">
      <w:pPr>
        <w:keepNext/>
        <w:keepLines/>
        <w:spacing w:after="0" w:line="240" w:lineRule="auto"/>
        <w:contextualSpacing/>
        <w:jc w:val="both"/>
        <w:rPr>
          <w:rFonts w:ascii="Garamond" w:hAnsi="Garamond"/>
          <w:color w:val="000000" w:themeColor="text1"/>
        </w:rPr>
      </w:pPr>
    </w:p>
    <w:p w14:paraId="46F0F3C6" w14:textId="3ED8E6F4" w:rsidR="004722C1" w:rsidRPr="00405931" w:rsidRDefault="004722C1" w:rsidP="00CF7548">
      <w:pPr>
        <w:keepNext/>
        <w:keepLines/>
        <w:numPr>
          <w:ilvl w:val="0"/>
          <w:numId w:val="11"/>
        </w:numPr>
        <w:spacing w:after="0" w:line="240" w:lineRule="auto"/>
        <w:ind w:left="1418" w:hanging="709"/>
        <w:contextualSpacing/>
        <w:jc w:val="both"/>
        <w:rPr>
          <w:rFonts w:ascii="Garamond" w:hAnsi="Garamond"/>
          <w:color w:val="000000" w:themeColor="text1"/>
        </w:rPr>
      </w:pPr>
      <w:r w:rsidRPr="00405931">
        <w:rPr>
          <w:rFonts w:ascii="Garamond" w:hAnsi="Garamond"/>
          <w:b/>
          <w:color w:val="000000" w:themeColor="text1"/>
        </w:rPr>
        <w:t>Tovar</w:t>
      </w:r>
      <w:r w:rsidR="00384DF2" w:rsidRPr="00405931">
        <w:rPr>
          <w:rFonts w:ascii="Garamond" w:hAnsi="Garamond"/>
          <w:b/>
          <w:color w:val="000000" w:themeColor="text1"/>
        </w:rPr>
        <w:t xml:space="preserve"> </w:t>
      </w:r>
      <w:r w:rsidRPr="00405931">
        <w:rPr>
          <w:rFonts w:ascii="Garamond" w:hAnsi="Garamond"/>
          <w:color w:val="000000" w:themeColor="text1"/>
        </w:rPr>
        <w:t>znamená</w:t>
      </w:r>
      <w:r w:rsidR="00384DF2" w:rsidRPr="00405931">
        <w:rPr>
          <w:rFonts w:ascii="Garamond" w:hAnsi="Garamond"/>
          <w:color w:val="000000" w:themeColor="text1"/>
        </w:rPr>
        <w:t xml:space="preserve"> </w:t>
      </w:r>
      <w:r w:rsidR="00D82F62" w:rsidRPr="00405931">
        <w:rPr>
          <w:rFonts w:ascii="Garamond" w:hAnsi="Garamond"/>
          <w:color w:val="000000" w:themeColor="text1"/>
        </w:rPr>
        <w:t>1</w:t>
      </w:r>
      <w:r w:rsidR="00384DF2" w:rsidRPr="00405931">
        <w:rPr>
          <w:rFonts w:ascii="Garamond" w:hAnsi="Garamond"/>
          <w:color w:val="000000" w:themeColor="text1"/>
        </w:rPr>
        <w:t xml:space="preserve"> </w:t>
      </w:r>
      <w:r w:rsidR="00E00061" w:rsidRPr="00405931">
        <w:rPr>
          <w:rFonts w:ascii="Garamond" w:hAnsi="Garamond"/>
          <w:color w:val="000000" w:themeColor="text1"/>
        </w:rPr>
        <w:t xml:space="preserve">(jeden) </w:t>
      </w:r>
      <w:r w:rsidR="00D82F62" w:rsidRPr="00405931">
        <w:rPr>
          <w:rFonts w:ascii="Garamond" w:hAnsi="Garamond"/>
          <w:color w:val="000000" w:themeColor="text1"/>
        </w:rPr>
        <w:t>kus</w:t>
      </w:r>
      <w:r w:rsidR="00384DF2" w:rsidRPr="00405931">
        <w:rPr>
          <w:rFonts w:ascii="Garamond" w:hAnsi="Garamond"/>
          <w:color w:val="000000" w:themeColor="text1"/>
        </w:rPr>
        <w:t xml:space="preserve"> </w:t>
      </w:r>
      <w:r w:rsidR="00405931" w:rsidRPr="00405931">
        <w:rPr>
          <w:rFonts w:ascii="Garamond" w:hAnsi="Garamond"/>
          <w:color w:val="000000" w:themeColor="text1"/>
        </w:rPr>
        <w:t>podvozku a nadstavby pre pojazdnú dielňu</w:t>
      </w:r>
      <w:r w:rsidR="00AE71B8" w:rsidRPr="00405931">
        <w:rPr>
          <w:rFonts w:ascii="Garamond" w:hAnsi="Garamond"/>
          <w:color w:val="000000" w:themeColor="text1"/>
        </w:rPr>
        <w:t>,</w:t>
      </w:r>
      <w:r w:rsidR="00FA2099">
        <w:rPr>
          <w:rFonts w:ascii="Garamond" w:hAnsi="Garamond"/>
          <w:color w:val="000000" w:themeColor="text1"/>
        </w:rPr>
        <w:t xml:space="preserve"> za účelom obnovy servisných vozidiel zabezpečujúcich pracovné výkony pojazdnej dielne pre prevádzku autobusov,</w:t>
      </w:r>
      <w:r w:rsidR="00384DF2" w:rsidRPr="00405931">
        <w:rPr>
          <w:rFonts w:ascii="Garamond" w:hAnsi="Garamond"/>
          <w:color w:val="000000" w:themeColor="text1"/>
        </w:rPr>
        <w:t xml:space="preserve"> </w:t>
      </w:r>
      <w:r w:rsidRPr="00405931">
        <w:rPr>
          <w:rFonts w:ascii="Garamond" w:hAnsi="Garamond"/>
          <w:color w:val="000000" w:themeColor="text1"/>
        </w:rPr>
        <w:t>bližšie</w:t>
      </w:r>
      <w:r w:rsidR="00384DF2" w:rsidRPr="00405931">
        <w:rPr>
          <w:rFonts w:ascii="Garamond" w:hAnsi="Garamond"/>
          <w:color w:val="000000" w:themeColor="text1"/>
        </w:rPr>
        <w:t xml:space="preserve"> </w:t>
      </w:r>
      <w:r w:rsidRPr="00405931">
        <w:rPr>
          <w:rFonts w:ascii="Garamond" w:hAnsi="Garamond"/>
          <w:color w:val="000000" w:themeColor="text1"/>
        </w:rPr>
        <w:t>špecifikovan</w:t>
      </w:r>
      <w:r w:rsidR="00405931">
        <w:rPr>
          <w:rFonts w:ascii="Garamond" w:hAnsi="Garamond"/>
          <w:color w:val="000000" w:themeColor="text1"/>
        </w:rPr>
        <w:t>é</w:t>
      </w:r>
      <w:r w:rsidR="00384DF2" w:rsidRPr="00405931">
        <w:rPr>
          <w:rFonts w:ascii="Garamond" w:hAnsi="Garamond"/>
          <w:color w:val="000000" w:themeColor="text1"/>
        </w:rPr>
        <w:t xml:space="preserve"> </w:t>
      </w:r>
      <w:r w:rsidRPr="00405931">
        <w:rPr>
          <w:rFonts w:ascii="Garamond" w:hAnsi="Garamond"/>
          <w:color w:val="000000" w:themeColor="text1"/>
        </w:rPr>
        <w:t>v</w:t>
      </w:r>
      <w:r w:rsidR="00384DF2" w:rsidRPr="00405931">
        <w:rPr>
          <w:rFonts w:ascii="Garamond" w:hAnsi="Garamond"/>
          <w:color w:val="000000" w:themeColor="text1"/>
        </w:rPr>
        <w:t xml:space="preserve"> </w:t>
      </w:r>
      <w:r w:rsidRPr="00405931">
        <w:rPr>
          <w:rFonts w:ascii="Garamond" w:hAnsi="Garamond"/>
          <w:color w:val="000000" w:themeColor="text1"/>
        </w:rPr>
        <w:t>Prílohe</w:t>
      </w:r>
      <w:r w:rsidR="00384DF2" w:rsidRPr="00405931">
        <w:rPr>
          <w:rFonts w:ascii="Garamond" w:hAnsi="Garamond"/>
          <w:color w:val="000000" w:themeColor="text1"/>
        </w:rPr>
        <w:t xml:space="preserve"> </w:t>
      </w:r>
      <w:r w:rsidRPr="00405931">
        <w:rPr>
          <w:rFonts w:ascii="Garamond" w:hAnsi="Garamond"/>
          <w:color w:val="000000" w:themeColor="text1"/>
        </w:rPr>
        <w:t>1</w:t>
      </w:r>
      <w:r w:rsidR="00384DF2" w:rsidRPr="00405931">
        <w:rPr>
          <w:rFonts w:ascii="Garamond" w:hAnsi="Garamond"/>
          <w:color w:val="000000" w:themeColor="text1"/>
        </w:rPr>
        <w:t xml:space="preserve"> </w:t>
      </w:r>
      <w:r w:rsidRPr="00405931">
        <w:rPr>
          <w:rFonts w:ascii="Garamond" w:hAnsi="Garamond"/>
          <w:color w:val="000000" w:themeColor="text1"/>
        </w:rPr>
        <w:t>Zmluvy</w:t>
      </w:r>
      <w:r w:rsidRPr="00405931">
        <w:rPr>
          <w:rFonts w:ascii="Garamond" w:hAnsi="Garamond"/>
          <w:color w:val="000000" w:themeColor="text1"/>
          <w:lang w:eastAsia="cs-CZ"/>
        </w:rPr>
        <w:t>;</w:t>
      </w:r>
      <w:r w:rsidR="00384DF2" w:rsidRPr="00405931">
        <w:rPr>
          <w:rFonts w:ascii="Garamond" w:hAnsi="Garamond"/>
          <w:color w:val="000000" w:themeColor="text1"/>
          <w:lang w:eastAsia="cs-CZ"/>
        </w:rPr>
        <w:t xml:space="preserve"> </w:t>
      </w:r>
    </w:p>
    <w:p w14:paraId="24C4D78F" w14:textId="77777777" w:rsidR="004722C1" w:rsidRPr="00405931" w:rsidRDefault="004722C1" w:rsidP="00CF7548">
      <w:pPr>
        <w:keepNext/>
        <w:keepLines/>
        <w:spacing w:after="0" w:line="240" w:lineRule="auto"/>
        <w:contextualSpacing/>
        <w:jc w:val="both"/>
        <w:rPr>
          <w:rFonts w:ascii="Garamond" w:hAnsi="Garamond"/>
          <w:color w:val="000000" w:themeColor="text1"/>
        </w:rPr>
      </w:pPr>
    </w:p>
    <w:p w14:paraId="2E8E609E" w14:textId="21532F19" w:rsidR="004722C1" w:rsidRDefault="004722C1" w:rsidP="00CF7548">
      <w:pPr>
        <w:keepNext/>
        <w:keepLines/>
        <w:numPr>
          <w:ilvl w:val="0"/>
          <w:numId w:val="11"/>
        </w:numPr>
        <w:spacing w:after="0" w:line="240" w:lineRule="auto"/>
        <w:ind w:left="1418" w:hanging="709"/>
        <w:contextualSpacing/>
        <w:jc w:val="both"/>
        <w:rPr>
          <w:rFonts w:ascii="Garamond" w:hAnsi="Garamond"/>
          <w:color w:val="000000" w:themeColor="text1"/>
        </w:rPr>
      </w:pPr>
      <w:r w:rsidRPr="00405931">
        <w:rPr>
          <w:rFonts w:ascii="Garamond" w:hAnsi="Garamond"/>
          <w:b/>
          <w:color w:val="000000" w:themeColor="text1"/>
        </w:rPr>
        <w:t>Zmluvná</w:t>
      </w:r>
      <w:r w:rsidR="00384DF2" w:rsidRPr="00405931">
        <w:rPr>
          <w:rFonts w:ascii="Garamond" w:hAnsi="Garamond"/>
          <w:b/>
          <w:color w:val="000000" w:themeColor="text1"/>
        </w:rPr>
        <w:t xml:space="preserve"> </w:t>
      </w:r>
      <w:r w:rsidRPr="00405931">
        <w:rPr>
          <w:rFonts w:ascii="Garamond" w:hAnsi="Garamond"/>
          <w:b/>
          <w:color w:val="000000" w:themeColor="text1"/>
        </w:rPr>
        <w:t>strana</w:t>
      </w:r>
      <w:r w:rsidR="00384DF2" w:rsidRPr="00405931">
        <w:rPr>
          <w:rFonts w:ascii="Garamond" w:hAnsi="Garamond"/>
          <w:color w:val="000000" w:themeColor="text1"/>
        </w:rPr>
        <w:t xml:space="preserve"> </w:t>
      </w:r>
      <w:r w:rsidRPr="00405931">
        <w:rPr>
          <w:rFonts w:ascii="Garamond" w:hAnsi="Garamond"/>
          <w:color w:val="000000" w:themeColor="text1"/>
        </w:rPr>
        <w:t>znamená</w:t>
      </w:r>
      <w:r w:rsidR="00384DF2" w:rsidRPr="00405931">
        <w:rPr>
          <w:rFonts w:ascii="Garamond" w:hAnsi="Garamond"/>
          <w:color w:val="000000" w:themeColor="text1"/>
        </w:rPr>
        <w:t xml:space="preserve"> </w:t>
      </w:r>
      <w:r w:rsidR="00A4742C" w:rsidRPr="00405931">
        <w:rPr>
          <w:rFonts w:ascii="Garamond" w:hAnsi="Garamond"/>
          <w:color w:val="000000" w:themeColor="text1"/>
        </w:rPr>
        <w:t>Predávajúci</w:t>
      </w:r>
      <w:r w:rsidR="00384DF2" w:rsidRPr="00405931">
        <w:rPr>
          <w:rFonts w:ascii="Garamond" w:hAnsi="Garamond"/>
          <w:color w:val="000000" w:themeColor="text1"/>
        </w:rPr>
        <w:t xml:space="preserve"> </w:t>
      </w:r>
      <w:r w:rsidRPr="00405931">
        <w:rPr>
          <w:rFonts w:ascii="Garamond" w:hAnsi="Garamond"/>
          <w:color w:val="000000" w:themeColor="text1"/>
        </w:rPr>
        <w:t>a/alebo</w:t>
      </w:r>
      <w:r w:rsidR="00384DF2" w:rsidRPr="00405931">
        <w:rPr>
          <w:rFonts w:ascii="Garamond" w:hAnsi="Garamond"/>
          <w:color w:val="000000" w:themeColor="text1"/>
        </w:rPr>
        <w:t xml:space="preserve"> </w:t>
      </w:r>
      <w:r w:rsidR="00A4742C" w:rsidRPr="00405931">
        <w:rPr>
          <w:rFonts w:ascii="Garamond" w:hAnsi="Garamond"/>
          <w:color w:val="000000" w:themeColor="text1"/>
        </w:rPr>
        <w:t>Kupujúci</w:t>
      </w:r>
      <w:r w:rsidR="00405931">
        <w:rPr>
          <w:rFonts w:ascii="Garamond" w:hAnsi="Garamond"/>
          <w:color w:val="000000" w:themeColor="text1"/>
        </w:rPr>
        <w:t xml:space="preserve">; a </w:t>
      </w:r>
    </w:p>
    <w:p w14:paraId="6A153C8F" w14:textId="77777777" w:rsidR="00405931" w:rsidRPr="00405931" w:rsidRDefault="00405931" w:rsidP="00405931">
      <w:pPr>
        <w:keepNext/>
        <w:keepLines/>
        <w:spacing w:after="0" w:line="240" w:lineRule="auto"/>
        <w:ind w:left="1418"/>
        <w:contextualSpacing/>
        <w:jc w:val="both"/>
        <w:rPr>
          <w:rFonts w:ascii="Garamond" w:hAnsi="Garamond"/>
          <w:color w:val="000000" w:themeColor="text1"/>
        </w:rPr>
      </w:pPr>
    </w:p>
    <w:p w14:paraId="1A16DEEA" w14:textId="34F0F130" w:rsidR="00405931" w:rsidRPr="00405931" w:rsidRDefault="00405931" w:rsidP="00405931">
      <w:pPr>
        <w:keepNext/>
        <w:keepLines/>
        <w:numPr>
          <w:ilvl w:val="0"/>
          <w:numId w:val="11"/>
        </w:numPr>
        <w:suppressAutoHyphens/>
        <w:spacing w:after="0" w:line="240" w:lineRule="auto"/>
        <w:ind w:left="1418" w:hanging="709"/>
        <w:contextualSpacing/>
        <w:jc w:val="both"/>
        <w:rPr>
          <w:rFonts w:ascii="Garamond" w:hAnsi="Garamond"/>
          <w:b/>
          <w:color w:val="000000" w:themeColor="text1"/>
          <w:lang w:eastAsia="cs-CZ"/>
        </w:rPr>
      </w:pPr>
      <w:r w:rsidRPr="00405931">
        <w:rPr>
          <w:rFonts w:ascii="Garamond" w:hAnsi="Garamond"/>
          <w:b/>
          <w:color w:val="000000" w:themeColor="text1"/>
        </w:rPr>
        <w:t xml:space="preserve">ZVO </w:t>
      </w:r>
      <w:r w:rsidRPr="00405931">
        <w:rPr>
          <w:rFonts w:ascii="Garamond" w:hAnsi="Garamond"/>
          <w:bCs/>
          <w:lang w:eastAsia="cs-CZ"/>
        </w:rPr>
        <w:t>znamená</w:t>
      </w:r>
      <w:r w:rsidRPr="00405931">
        <w:rPr>
          <w:rFonts w:ascii="Garamond" w:hAnsi="Garamond"/>
          <w:b/>
          <w:color w:val="000000" w:themeColor="text1"/>
        </w:rPr>
        <w:t xml:space="preserve"> </w:t>
      </w:r>
      <w:r w:rsidRPr="00405931">
        <w:rPr>
          <w:rFonts w:ascii="Garamond" w:hAnsi="Garamond"/>
        </w:rPr>
        <w:t>zákon č. 343/2015 Z. z. o verejnom obstarávaní a o zmene a doplnení niektorých predpisov v znení neskorších predpisov.</w:t>
      </w:r>
    </w:p>
    <w:p w14:paraId="271D54CF" w14:textId="77777777" w:rsidR="004722C1" w:rsidRPr="00111B2C" w:rsidRDefault="004722C1" w:rsidP="00CF7548">
      <w:pPr>
        <w:keepNext/>
        <w:keepLines/>
        <w:spacing w:after="0" w:line="240" w:lineRule="auto"/>
        <w:ind w:left="1068"/>
        <w:contextualSpacing/>
        <w:jc w:val="both"/>
        <w:rPr>
          <w:rFonts w:ascii="Garamond" w:hAnsi="Garamond"/>
          <w:color w:val="000000" w:themeColor="text1"/>
        </w:rPr>
      </w:pPr>
    </w:p>
    <w:p w14:paraId="2B4B40A6" w14:textId="772A3448" w:rsidR="004722C1" w:rsidRPr="00111B2C" w:rsidRDefault="004722C1" w:rsidP="00CF7548">
      <w:pPr>
        <w:keepNext/>
        <w:keepLines/>
        <w:numPr>
          <w:ilvl w:val="1"/>
          <w:numId w:val="10"/>
        </w:numPr>
        <w:spacing w:after="0" w:line="240" w:lineRule="auto"/>
        <w:ind w:left="709" w:hanging="709"/>
        <w:contextualSpacing/>
        <w:jc w:val="both"/>
        <w:rPr>
          <w:rFonts w:ascii="Garamond" w:hAnsi="Garamond"/>
          <w:color w:val="000000" w:themeColor="text1"/>
          <w:lang w:eastAsia="cs-CZ"/>
        </w:rPr>
      </w:pPr>
      <w:r w:rsidRPr="00111B2C">
        <w:rPr>
          <w:rFonts w:ascii="Garamond" w:hAnsi="Garamond"/>
          <w:color w:val="000000" w:themeColor="text1"/>
          <w:lang w:eastAsia="cs-CZ"/>
        </w:rPr>
        <w:t>Okrem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definovaných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pojmov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uvedených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článku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1</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bode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1.1</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inde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použitý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definovaný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pojem,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bude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mať</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takýto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pojem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význam,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ktorý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mu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priradený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príslušnej</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časti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kde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definovaný.</w:t>
      </w:r>
    </w:p>
    <w:p w14:paraId="0B5BA56B" w14:textId="55E5B3A4" w:rsidR="00F62AD2" w:rsidRPr="00111B2C" w:rsidRDefault="00F62AD2" w:rsidP="00CF7548">
      <w:pPr>
        <w:keepNext/>
        <w:keepLines/>
        <w:tabs>
          <w:tab w:val="num" w:pos="360"/>
          <w:tab w:val="num" w:pos="540"/>
        </w:tabs>
        <w:spacing w:after="0" w:line="240" w:lineRule="auto"/>
        <w:ind w:left="540" w:hanging="540"/>
        <w:jc w:val="both"/>
        <w:rPr>
          <w:rFonts w:ascii="Garamond" w:hAnsi="Garamond"/>
          <w:color w:val="000000" w:themeColor="text1"/>
        </w:rPr>
      </w:pPr>
    </w:p>
    <w:p w14:paraId="5A59D5E9" w14:textId="4DF704B6" w:rsidR="004722C1" w:rsidRPr="00111B2C" w:rsidRDefault="004722C1" w:rsidP="00CF7548">
      <w:pPr>
        <w:keepNext/>
        <w:keepLines/>
        <w:numPr>
          <w:ilvl w:val="1"/>
          <w:numId w:val="10"/>
        </w:numPr>
        <w:spacing w:after="0" w:line="240" w:lineRule="auto"/>
        <w:ind w:left="709" w:hanging="709"/>
        <w:contextualSpacing/>
        <w:jc w:val="both"/>
        <w:rPr>
          <w:rFonts w:ascii="Garamond" w:hAnsi="Garamond"/>
          <w:color w:val="000000" w:themeColor="text1"/>
          <w:lang w:eastAsia="cs-CZ"/>
        </w:rPr>
      </w:pP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kontextu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nevyplýva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iný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zámer,</w:t>
      </w:r>
    </w:p>
    <w:p w14:paraId="43702DBA" w14:textId="77777777" w:rsidR="004722C1" w:rsidRPr="00111B2C" w:rsidRDefault="004722C1" w:rsidP="00CF7548">
      <w:pPr>
        <w:keepNext/>
        <w:keepLines/>
        <w:spacing w:after="0" w:line="240" w:lineRule="auto"/>
        <w:contextualSpacing/>
        <w:jc w:val="both"/>
        <w:rPr>
          <w:rFonts w:ascii="Garamond" w:hAnsi="Garamond"/>
          <w:color w:val="000000" w:themeColor="text1"/>
          <w:lang w:eastAsia="cs-CZ"/>
        </w:rPr>
      </w:pPr>
    </w:p>
    <w:p w14:paraId="419714F5" w14:textId="69E2FFB7" w:rsidR="004722C1" w:rsidRDefault="004722C1" w:rsidP="00CF7548">
      <w:pPr>
        <w:keepNext/>
        <w:keepLines/>
        <w:numPr>
          <w:ilvl w:val="2"/>
          <w:numId w:val="1"/>
        </w:numPr>
        <w:tabs>
          <w:tab w:val="num" w:pos="1418"/>
        </w:tabs>
        <w:spacing w:after="0" w:line="240" w:lineRule="auto"/>
        <w:ind w:left="1418" w:hanging="709"/>
        <w:contextualSpacing/>
        <w:jc w:val="both"/>
        <w:rPr>
          <w:rFonts w:ascii="Garamond" w:hAnsi="Garamond"/>
          <w:color w:val="000000" w:themeColor="text1"/>
          <w:lang w:eastAsia="cs-CZ"/>
        </w:rPr>
      </w:pPr>
      <w:r w:rsidRPr="00111B2C">
        <w:rPr>
          <w:rFonts w:ascii="Garamond" w:hAnsi="Garamond"/>
          <w:color w:val="000000" w:themeColor="text1"/>
          <w:lang w:eastAsia="cs-CZ"/>
        </w:rPr>
        <w:t>každý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odkaz</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Zmluvnú</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stranu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zahŕňa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aj</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jej</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právnych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nástupcov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ako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aj</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postupníkov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r w:rsidR="00384DF2" w:rsidRPr="00111B2C">
        <w:rPr>
          <w:rFonts w:ascii="Garamond" w:hAnsi="Garamond"/>
          <w:color w:val="000000" w:themeColor="text1"/>
        </w:rPr>
        <w:t xml:space="preserve"> </w:t>
      </w:r>
      <w:r w:rsidRPr="00111B2C">
        <w:rPr>
          <w:rFonts w:ascii="Garamond" w:hAnsi="Garamond"/>
          <w:color w:val="000000" w:themeColor="text1"/>
          <w:lang w:eastAsia="cs-CZ"/>
        </w:rPr>
        <w:t>nadobúdateľov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práv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záväzkov,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vyplývajúcich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Zmluvy;</w:t>
      </w:r>
    </w:p>
    <w:p w14:paraId="4478F801" w14:textId="77777777" w:rsidR="00405931" w:rsidRPr="00111B2C" w:rsidRDefault="00405931" w:rsidP="00405931">
      <w:pPr>
        <w:keepNext/>
        <w:keepLines/>
        <w:spacing w:after="0" w:line="240" w:lineRule="auto"/>
        <w:ind w:left="1418"/>
        <w:contextualSpacing/>
        <w:jc w:val="both"/>
        <w:rPr>
          <w:rFonts w:ascii="Garamond" w:hAnsi="Garamond"/>
          <w:color w:val="000000" w:themeColor="text1"/>
          <w:lang w:eastAsia="cs-CZ"/>
        </w:rPr>
      </w:pPr>
    </w:p>
    <w:p w14:paraId="4CBA9699" w14:textId="025F1A18" w:rsidR="004722C1" w:rsidRPr="00111B2C" w:rsidRDefault="004722C1" w:rsidP="00CF7548">
      <w:pPr>
        <w:keepNext/>
        <w:keepLines/>
        <w:numPr>
          <w:ilvl w:val="2"/>
          <w:numId w:val="1"/>
        </w:numPr>
        <w:tabs>
          <w:tab w:val="num" w:pos="1418"/>
        </w:tabs>
        <w:spacing w:after="0" w:line="240" w:lineRule="auto"/>
        <w:ind w:left="1418" w:hanging="709"/>
        <w:contextualSpacing/>
        <w:jc w:val="both"/>
        <w:rPr>
          <w:rFonts w:ascii="Garamond" w:hAnsi="Garamond"/>
          <w:color w:val="000000" w:themeColor="text1"/>
          <w:lang w:eastAsia="cs-CZ"/>
        </w:rPr>
      </w:pPr>
      <w:r w:rsidRPr="00111B2C">
        <w:rPr>
          <w:rFonts w:ascii="Garamond" w:hAnsi="Garamond"/>
          <w:color w:val="000000" w:themeColor="text1"/>
          <w:lang w:eastAsia="cs-CZ"/>
        </w:rPr>
        <w:t>každý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odkaz</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iný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dokument</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znamená</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iný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dokument</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znení</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jeho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dodatkov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iných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zmien,</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vrátane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novácií;</w:t>
      </w:r>
    </w:p>
    <w:p w14:paraId="2D30468C" w14:textId="77777777" w:rsidR="004722C1" w:rsidRPr="00111B2C" w:rsidRDefault="004722C1" w:rsidP="00CF7548">
      <w:pPr>
        <w:keepNext/>
        <w:keepLines/>
        <w:spacing w:after="0" w:line="240" w:lineRule="auto"/>
        <w:jc w:val="both"/>
        <w:rPr>
          <w:rFonts w:ascii="Garamond" w:hAnsi="Garamond"/>
          <w:color w:val="000000" w:themeColor="text1"/>
        </w:rPr>
      </w:pPr>
    </w:p>
    <w:p w14:paraId="300F2FF8" w14:textId="6FCF271C" w:rsidR="004722C1" w:rsidRPr="00111B2C" w:rsidRDefault="004722C1" w:rsidP="00CF7548">
      <w:pPr>
        <w:keepNext/>
        <w:keepLines/>
        <w:numPr>
          <w:ilvl w:val="2"/>
          <w:numId w:val="1"/>
        </w:numPr>
        <w:tabs>
          <w:tab w:val="num" w:pos="1418"/>
        </w:tabs>
        <w:spacing w:after="0" w:line="240" w:lineRule="auto"/>
        <w:ind w:left="1418" w:hanging="709"/>
        <w:contextualSpacing/>
        <w:jc w:val="both"/>
        <w:rPr>
          <w:rFonts w:ascii="Garamond" w:hAnsi="Garamond"/>
          <w:color w:val="000000" w:themeColor="text1"/>
          <w:lang w:eastAsia="cs-CZ"/>
        </w:rPr>
      </w:pPr>
      <w:r w:rsidRPr="00111B2C">
        <w:rPr>
          <w:rFonts w:ascii="Garamond" w:hAnsi="Garamond"/>
          <w:color w:val="000000" w:themeColor="text1"/>
          <w:lang w:eastAsia="cs-CZ"/>
        </w:rPr>
        <w:t>prílohy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predstavujú</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jej</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neoddeliteľné</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súčasti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správny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výklad</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ustanovení</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možný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len</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prihliadnutím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ich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obsah.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Nadpisy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častí,</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článkov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príloh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slúžia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výlučne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uľahčenie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orientácie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výklade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nepoužijú;</w:t>
      </w:r>
    </w:p>
    <w:p w14:paraId="51AFFF08" w14:textId="77777777" w:rsidR="004722C1" w:rsidRPr="00111B2C" w:rsidRDefault="004722C1" w:rsidP="00CF7548">
      <w:pPr>
        <w:keepNext/>
        <w:keepLines/>
        <w:spacing w:after="0" w:line="240" w:lineRule="auto"/>
        <w:rPr>
          <w:rFonts w:ascii="Garamond" w:hAnsi="Garamond"/>
          <w:color w:val="000000" w:themeColor="text1"/>
        </w:rPr>
      </w:pPr>
    </w:p>
    <w:p w14:paraId="67D7A9C0" w14:textId="55E9EE4C" w:rsidR="004722C1" w:rsidRPr="00111B2C" w:rsidRDefault="004722C1" w:rsidP="00CF7548">
      <w:pPr>
        <w:keepNext/>
        <w:keepLines/>
        <w:numPr>
          <w:ilvl w:val="2"/>
          <w:numId w:val="1"/>
        </w:numPr>
        <w:tabs>
          <w:tab w:val="num" w:pos="1418"/>
        </w:tabs>
        <w:spacing w:after="0" w:line="240" w:lineRule="auto"/>
        <w:ind w:left="1418" w:hanging="709"/>
        <w:contextualSpacing/>
        <w:jc w:val="both"/>
        <w:rPr>
          <w:rFonts w:ascii="Garamond" w:hAnsi="Garamond"/>
          <w:color w:val="000000" w:themeColor="text1"/>
          <w:lang w:eastAsia="cs-CZ"/>
        </w:rPr>
      </w:pPr>
      <w:r w:rsidRPr="00111B2C">
        <w:rPr>
          <w:rFonts w:ascii="Garamond" w:hAnsi="Garamond"/>
          <w:color w:val="000000" w:themeColor="text1"/>
          <w:lang w:eastAsia="cs-CZ"/>
        </w:rPr>
        <w:t>každý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odkaz</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„článok“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„prílohu“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znamená</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odkaz</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príslušný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článok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prílohu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p>
    <w:p w14:paraId="57980E67" w14:textId="77777777" w:rsidR="004722C1" w:rsidRPr="00111B2C" w:rsidRDefault="004722C1" w:rsidP="00CF7548">
      <w:pPr>
        <w:keepNext/>
        <w:keepLines/>
        <w:spacing w:after="0" w:line="240" w:lineRule="auto"/>
        <w:jc w:val="both"/>
        <w:rPr>
          <w:rFonts w:ascii="Garamond" w:hAnsi="Garamond"/>
          <w:color w:val="000000" w:themeColor="text1"/>
        </w:rPr>
      </w:pPr>
    </w:p>
    <w:p w14:paraId="7F6D7595" w14:textId="16F71056" w:rsidR="004722C1" w:rsidRPr="00111B2C" w:rsidRDefault="004722C1" w:rsidP="00CF7548">
      <w:pPr>
        <w:keepNext/>
        <w:keepLines/>
        <w:numPr>
          <w:ilvl w:val="2"/>
          <w:numId w:val="1"/>
        </w:numPr>
        <w:tabs>
          <w:tab w:val="num" w:pos="1418"/>
        </w:tabs>
        <w:spacing w:after="0" w:line="240" w:lineRule="auto"/>
        <w:ind w:left="1418" w:hanging="709"/>
        <w:contextualSpacing/>
        <w:jc w:val="both"/>
        <w:rPr>
          <w:rFonts w:ascii="Garamond" w:hAnsi="Garamond"/>
          <w:color w:val="000000" w:themeColor="text1"/>
          <w:lang w:eastAsia="cs-CZ"/>
        </w:rPr>
      </w:pPr>
      <w:r w:rsidRPr="00111B2C">
        <w:rPr>
          <w:rFonts w:ascii="Garamond" w:hAnsi="Garamond"/>
          <w:color w:val="000000" w:themeColor="text1"/>
          <w:lang w:eastAsia="cs-CZ"/>
        </w:rPr>
        <w:t>výrazy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definované</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jednotnom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čísle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základnom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gramatickom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tvare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majú</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Zmluve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rovnaký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význam,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keď</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sú</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použité</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množnom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čísle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inom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gramatickom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tvare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naopak.</w:t>
      </w:r>
    </w:p>
    <w:p w14:paraId="2544D21C" w14:textId="77777777" w:rsidR="004722C1" w:rsidRPr="00111B2C" w:rsidRDefault="004722C1" w:rsidP="00CF7548">
      <w:pPr>
        <w:keepNext/>
        <w:keepLines/>
        <w:tabs>
          <w:tab w:val="left" w:pos="426"/>
        </w:tabs>
        <w:spacing w:after="0" w:line="240" w:lineRule="auto"/>
        <w:rPr>
          <w:rFonts w:ascii="Garamond" w:eastAsia="Calibri" w:hAnsi="Garamond"/>
          <w:b/>
          <w:color w:val="000000" w:themeColor="text1"/>
        </w:rPr>
      </w:pPr>
    </w:p>
    <w:p w14:paraId="5C3D551C" w14:textId="1E35D603" w:rsidR="004722C1" w:rsidRPr="00111B2C" w:rsidRDefault="004722C1" w:rsidP="00CF7548">
      <w:pPr>
        <w:keepNext/>
        <w:keepLines/>
        <w:numPr>
          <w:ilvl w:val="0"/>
          <w:numId w:val="6"/>
        </w:numPr>
        <w:tabs>
          <w:tab w:val="left" w:pos="720"/>
        </w:tabs>
        <w:spacing w:after="0" w:line="240" w:lineRule="auto"/>
        <w:jc w:val="both"/>
        <w:outlineLvl w:val="1"/>
        <w:rPr>
          <w:rFonts w:ascii="Garamond" w:hAnsi="Garamond" w:cs="Arial"/>
          <w:b/>
          <w:color w:val="000000" w:themeColor="text1"/>
        </w:rPr>
      </w:pPr>
      <w:r w:rsidRPr="00111B2C">
        <w:rPr>
          <w:rFonts w:ascii="Garamond" w:hAnsi="Garamond" w:cs="Arial"/>
          <w:b/>
          <w:color w:val="000000" w:themeColor="text1"/>
        </w:rPr>
        <w:t>PREDMET</w:t>
      </w:r>
      <w:r w:rsidR="00384DF2" w:rsidRPr="00111B2C">
        <w:rPr>
          <w:rFonts w:ascii="Garamond" w:hAnsi="Garamond" w:cs="Arial"/>
          <w:b/>
          <w:color w:val="000000" w:themeColor="text1"/>
        </w:rPr>
        <w:t xml:space="preserve"> </w:t>
      </w:r>
      <w:r w:rsidRPr="00111B2C">
        <w:rPr>
          <w:rFonts w:ascii="Garamond" w:hAnsi="Garamond" w:cs="Arial"/>
          <w:b/>
          <w:color w:val="000000" w:themeColor="text1"/>
        </w:rPr>
        <w:t>ZMLUVY</w:t>
      </w:r>
    </w:p>
    <w:p w14:paraId="37F70450" w14:textId="77777777" w:rsidR="004722C1" w:rsidRPr="00111B2C" w:rsidRDefault="004722C1" w:rsidP="00CF7548">
      <w:pPr>
        <w:keepNext/>
        <w:keepLines/>
        <w:tabs>
          <w:tab w:val="left" w:pos="426"/>
        </w:tabs>
        <w:spacing w:after="0" w:line="240" w:lineRule="auto"/>
        <w:jc w:val="center"/>
        <w:rPr>
          <w:rFonts w:ascii="Garamond" w:hAnsi="Garamond" w:cs="Arial"/>
          <w:b/>
          <w:color w:val="000000" w:themeColor="text1"/>
        </w:rPr>
      </w:pPr>
    </w:p>
    <w:p w14:paraId="7706112C" w14:textId="5C389DDF" w:rsidR="00F62AD2" w:rsidRPr="00111B2C" w:rsidRDefault="00F62AD2" w:rsidP="00CF7548">
      <w:pPr>
        <w:pStyle w:val="Odsekzoznamu"/>
        <w:keepNext/>
        <w:keepLines/>
        <w:numPr>
          <w:ilvl w:val="0"/>
          <w:numId w:val="22"/>
        </w:numPr>
        <w:tabs>
          <w:tab w:val="num" w:pos="720"/>
        </w:tabs>
        <w:spacing w:after="0" w:line="240" w:lineRule="auto"/>
        <w:ind w:hanging="720"/>
        <w:jc w:val="both"/>
        <w:rPr>
          <w:rFonts w:ascii="Garamond" w:eastAsia="Times New Roman" w:hAnsi="Garamond" w:cs="Arial"/>
          <w:color w:val="000000" w:themeColor="text1"/>
        </w:rPr>
      </w:pPr>
      <w:r w:rsidRPr="00111B2C">
        <w:rPr>
          <w:rFonts w:ascii="Garamond" w:eastAsia="Times New Roman" w:hAnsi="Garamond" w:cs="Arial"/>
          <w:color w:val="000000" w:themeColor="text1"/>
        </w:rPr>
        <w:t>Predmetom</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Zmluvy</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je</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záväzok:</w:t>
      </w:r>
    </w:p>
    <w:p w14:paraId="3ECDB022" w14:textId="77777777" w:rsidR="00F62AD2" w:rsidRPr="00111B2C" w:rsidRDefault="00F62AD2" w:rsidP="00CF7548">
      <w:pPr>
        <w:keepNext/>
        <w:keepLines/>
        <w:tabs>
          <w:tab w:val="left" w:pos="426"/>
        </w:tabs>
        <w:spacing w:after="0" w:line="240" w:lineRule="auto"/>
        <w:ind w:left="426"/>
        <w:contextualSpacing/>
        <w:jc w:val="both"/>
        <w:rPr>
          <w:rFonts w:ascii="Garamond" w:eastAsia="Times New Roman" w:hAnsi="Garamond" w:cs="Arial"/>
          <w:color w:val="000000" w:themeColor="text1"/>
        </w:rPr>
      </w:pPr>
    </w:p>
    <w:p w14:paraId="73EAD899" w14:textId="4F2AA8C3" w:rsidR="00F62AD2" w:rsidRPr="00111B2C" w:rsidRDefault="00F62AD2" w:rsidP="00CF7548">
      <w:pPr>
        <w:keepNext/>
        <w:keepLines/>
        <w:numPr>
          <w:ilvl w:val="0"/>
          <w:numId w:val="23"/>
        </w:numPr>
        <w:tabs>
          <w:tab w:val="left" w:pos="426"/>
        </w:tabs>
        <w:spacing w:after="0" w:line="240" w:lineRule="auto"/>
        <w:ind w:left="1418" w:hanging="709"/>
        <w:contextualSpacing/>
        <w:jc w:val="both"/>
        <w:rPr>
          <w:rFonts w:ascii="Garamond" w:eastAsia="Times New Roman" w:hAnsi="Garamond" w:cs="Arial"/>
          <w:color w:val="000000" w:themeColor="text1"/>
        </w:rPr>
      </w:pPr>
      <w:r w:rsidRPr="00111B2C">
        <w:rPr>
          <w:rFonts w:ascii="Garamond" w:eastAsia="Times New Roman" w:hAnsi="Garamond" w:cs="Arial"/>
          <w:color w:val="000000" w:themeColor="text1"/>
        </w:rPr>
        <w:t>Predávajúceho</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odovzdať</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Kupujúcemu</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Tovar</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a</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previesť</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vlastnícke</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právo</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k</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Tovaru</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na</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Kupujúceho</w:t>
      </w:r>
      <w:r w:rsidRPr="00111B2C">
        <w:rPr>
          <w:rFonts w:ascii="Garamond" w:eastAsia="Times New Roman" w:hAnsi="Garamond" w:cs="Arial"/>
          <w:color w:val="000000" w:themeColor="text1"/>
        </w:rPr>
        <w:t>;</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a</w:t>
      </w:r>
    </w:p>
    <w:p w14:paraId="2EBA9459" w14:textId="77777777" w:rsidR="00F62AD2" w:rsidRPr="00111B2C" w:rsidRDefault="00F62AD2" w:rsidP="00CF7548">
      <w:pPr>
        <w:keepNext/>
        <w:keepLines/>
        <w:tabs>
          <w:tab w:val="left" w:pos="426"/>
        </w:tabs>
        <w:spacing w:after="0" w:line="240" w:lineRule="auto"/>
        <w:contextualSpacing/>
        <w:jc w:val="both"/>
        <w:rPr>
          <w:rFonts w:ascii="Garamond" w:eastAsia="Times New Roman" w:hAnsi="Garamond" w:cs="Arial"/>
          <w:color w:val="000000" w:themeColor="text1"/>
        </w:rPr>
      </w:pPr>
    </w:p>
    <w:p w14:paraId="46D9D440" w14:textId="50AF3384" w:rsidR="00F62AD2" w:rsidRPr="00111B2C" w:rsidRDefault="00F62AD2" w:rsidP="00CF7548">
      <w:pPr>
        <w:keepNext/>
        <w:keepLines/>
        <w:numPr>
          <w:ilvl w:val="0"/>
          <w:numId w:val="23"/>
        </w:numPr>
        <w:tabs>
          <w:tab w:val="left" w:pos="426"/>
        </w:tabs>
        <w:spacing w:after="0" w:line="240" w:lineRule="auto"/>
        <w:ind w:left="1418" w:hanging="709"/>
        <w:contextualSpacing/>
        <w:jc w:val="both"/>
        <w:rPr>
          <w:rFonts w:ascii="Garamond" w:eastAsia="Times New Roman" w:hAnsi="Garamond" w:cs="Arial"/>
          <w:color w:val="000000" w:themeColor="text1"/>
        </w:rPr>
      </w:pPr>
      <w:r w:rsidRPr="00111B2C">
        <w:rPr>
          <w:rFonts w:ascii="Garamond" w:eastAsia="Times New Roman" w:hAnsi="Garamond" w:cs="Arial"/>
          <w:color w:val="000000" w:themeColor="text1"/>
        </w:rPr>
        <w:t>Kupujúceho</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prevziať</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Tovar</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od</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Predávajúceho</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a</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zaplatiť</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Predávajúcemu</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za</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Tovar</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Kúpnu</w:t>
      </w:r>
      <w:r w:rsidR="00384DF2" w:rsidRPr="00111B2C">
        <w:rPr>
          <w:rFonts w:ascii="Garamond" w:eastAsia="Times New Roman" w:hAnsi="Garamond" w:cs="Arial"/>
          <w:color w:val="000000" w:themeColor="text1"/>
        </w:rPr>
        <w:t xml:space="preserve"> </w:t>
      </w:r>
      <w:r w:rsidR="00891379" w:rsidRPr="00111B2C">
        <w:rPr>
          <w:rFonts w:ascii="Garamond" w:eastAsia="Times New Roman" w:hAnsi="Garamond" w:cs="Arial"/>
          <w:color w:val="000000" w:themeColor="text1"/>
        </w:rPr>
        <w:t>cenu</w:t>
      </w:r>
      <w:r w:rsidRPr="00111B2C">
        <w:rPr>
          <w:rFonts w:ascii="Garamond" w:eastAsia="Times New Roman" w:hAnsi="Garamond" w:cs="Arial"/>
          <w:color w:val="000000" w:themeColor="text1"/>
        </w:rPr>
        <w:t>;</w:t>
      </w:r>
      <w:r w:rsidR="00384DF2" w:rsidRPr="00111B2C">
        <w:rPr>
          <w:rFonts w:ascii="Garamond" w:eastAsia="Times New Roman" w:hAnsi="Garamond" w:cs="Arial"/>
          <w:color w:val="000000" w:themeColor="text1"/>
        </w:rPr>
        <w:t xml:space="preserve"> </w:t>
      </w:r>
    </w:p>
    <w:p w14:paraId="5277EA15" w14:textId="77777777" w:rsidR="00F62AD2" w:rsidRPr="00111B2C" w:rsidRDefault="00F62AD2" w:rsidP="00CF7548">
      <w:pPr>
        <w:keepNext/>
        <w:keepLines/>
        <w:tabs>
          <w:tab w:val="left" w:pos="426"/>
        </w:tabs>
        <w:spacing w:after="0" w:line="240" w:lineRule="auto"/>
        <w:jc w:val="both"/>
        <w:rPr>
          <w:rFonts w:ascii="Garamond" w:eastAsia="Times New Roman" w:hAnsi="Garamond" w:cs="Arial"/>
          <w:color w:val="000000" w:themeColor="text1"/>
        </w:rPr>
      </w:pPr>
    </w:p>
    <w:p w14:paraId="5D5BF76D" w14:textId="2104BA21" w:rsidR="00F62AD2" w:rsidRPr="00111B2C" w:rsidRDefault="00F62AD2" w:rsidP="00CF7548">
      <w:pPr>
        <w:keepNext/>
        <w:keepLines/>
        <w:tabs>
          <w:tab w:val="left" w:pos="0"/>
        </w:tabs>
        <w:spacing w:after="0" w:line="240" w:lineRule="auto"/>
        <w:ind w:left="709"/>
        <w:contextualSpacing/>
        <w:jc w:val="both"/>
        <w:rPr>
          <w:rFonts w:ascii="Garamond" w:eastAsia="Times New Roman" w:hAnsi="Garamond" w:cs="Arial"/>
          <w:color w:val="000000" w:themeColor="text1"/>
        </w:rPr>
      </w:pPr>
      <w:r w:rsidRPr="00111B2C">
        <w:rPr>
          <w:rFonts w:ascii="Garamond" w:eastAsia="Times New Roman" w:hAnsi="Garamond" w:cs="Arial"/>
          <w:color w:val="000000" w:themeColor="text1"/>
        </w:rPr>
        <w:t>a</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to</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za</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podmienok</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stanovených</w:t>
      </w:r>
      <w:r w:rsidR="00384DF2" w:rsidRPr="00111B2C">
        <w:rPr>
          <w:rFonts w:ascii="Garamond" w:eastAsia="Times New Roman" w:hAnsi="Garamond" w:cs="Arial"/>
          <w:color w:val="000000" w:themeColor="text1"/>
        </w:rPr>
        <w:t xml:space="preserve"> </w:t>
      </w:r>
      <w:r w:rsidRPr="00111B2C">
        <w:rPr>
          <w:rFonts w:ascii="Garamond" w:eastAsia="Times New Roman" w:hAnsi="Garamond" w:cs="Arial"/>
          <w:color w:val="000000" w:themeColor="text1"/>
        </w:rPr>
        <w:t>Zmluvou.</w:t>
      </w:r>
    </w:p>
    <w:p w14:paraId="5308DC96" w14:textId="77777777" w:rsidR="004722C1" w:rsidRPr="00111B2C" w:rsidRDefault="004722C1" w:rsidP="00CF7548">
      <w:pPr>
        <w:keepNext/>
        <w:keepLines/>
        <w:tabs>
          <w:tab w:val="left" w:pos="0"/>
          <w:tab w:val="left" w:pos="426"/>
        </w:tabs>
        <w:suppressAutoHyphens/>
        <w:spacing w:after="0" w:line="240" w:lineRule="auto"/>
        <w:jc w:val="both"/>
        <w:rPr>
          <w:rFonts w:ascii="Garamond" w:hAnsi="Garamond" w:cs="Arial"/>
          <w:color w:val="000000" w:themeColor="text1"/>
          <w:lang w:eastAsia="ar-SA"/>
        </w:rPr>
      </w:pPr>
    </w:p>
    <w:p w14:paraId="3F1389A1" w14:textId="124FF9D6" w:rsidR="00F62AD2" w:rsidRPr="00111B2C" w:rsidRDefault="00F62AD2" w:rsidP="00CF7548">
      <w:pPr>
        <w:pStyle w:val="Odsekzoznamu"/>
        <w:keepNext/>
        <w:keepLines/>
        <w:numPr>
          <w:ilvl w:val="0"/>
          <w:numId w:val="22"/>
        </w:numPr>
        <w:tabs>
          <w:tab w:val="num" w:pos="720"/>
        </w:tabs>
        <w:spacing w:after="0" w:line="240" w:lineRule="auto"/>
        <w:ind w:hanging="720"/>
        <w:jc w:val="both"/>
        <w:rPr>
          <w:rFonts w:ascii="Garamond" w:hAnsi="Garamond"/>
          <w:color w:val="000000" w:themeColor="text1"/>
        </w:rPr>
      </w:pPr>
      <w:r w:rsidRPr="00111B2C">
        <w:rPr>
          <w:rFonts w:ascii="Garamond" w:hAnsi="Garamond" w:cs="Arial"/>
          <w:color w:val="000000" w:themeColor="text1"/>
          <w:lang w:eastAsia="ar-SA"/>
        </w:rPr>
        <w:t>Kúpa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Tovaru</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bude</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počas</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účinnosti</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Zmluvy</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zabezpečená</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na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základe</w:t>
      </w:r>
      <w:r w:rsidR="00384DF2" w:rsidRPr="00111B2C">
        <w:rPr>
          <w:rFonts w:ascii="Garamond" w:hAnsi="Garamond" w:cs="Arial"/>
          <w:color w:val="000000" w:themeColor="text1"/>
          <w:lang w:eastAsia="ar-SA"/>
        </w:rPr>
        <w:t xml:space="preserve"> </w:t>
      </w:r>
      <w:r w:rsidR="009F2929" w:rsidRPr="00111B2C">
        <w:rPr>
          <w:rFonts w:ascii="Garamond" w:hAnsi="Garamond" w:cs="Arial"/>
          <w:color w:val="000000" w:themeColor="text1"/>
          <w:lang w:eastAsia="ar-SA"/>
        </w:rPr>
        <w:t>1</w:t>
      </w:r>
      <w:r w:rsidR="00384DF2" w:rsidRPr="00111B2C">
        <w:rPr>
          <w:rFonts w:ascii="Garamond" w:hAnsi="Garamond" w:cs="Arial"/>
          <w:color w:val="000000" w:themeColor="text1"/>
          <w:lang w:eastAsia="ar-SA"/>
        </w:rPr>
        <w:t xml:space="preserve"> </w:t>
      </w:r>
      <w:r w:rsidR="009F2929" w:rsidRPr="00111B2C">
        <w:rPr>
          <w:rFonts w:ascii="Garamond" w:hAnsi="Garamond" w:cs="Arial"/>
          <w:color w:val="000000" w:themeColor="text1"/>
          <w:lang w:eastAsia="ar-SA"/>
        </w:rPr>
        <w:t>(jednej)</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písomnej</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objednávky</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Kupujúceho.</w:t>
      </w:r>
      <w:r w:rsidR="00384DF2" w:rsidRPr="00111B2C">
        <w:rPr>
          <w:rFonts w:ascii="Garamond" w:hAnsi="Garamond"/>
          <w:color w:val="000000" w:themeColor="text1"/>
        </w:rPr>
        <w:t xml:space="preserve"> </w:t>
      </w:r>
      <w:r w:rsidRPr="00111B2C">
        <w:rPr>
          <w:rFonts w:ascii="Garamond" w:hAnsi="Garamond"/>
          <w:color w:val="000000" w:themeColor="text1"/>
        </w:rPr>
        <w:t>Objednávka</w:t>
      </w:r>
      <w:r w:rsidR="00384DF2" w:rsidRPr="00111B2C">
        <w:rPr>
          <w:rFonts w:ascii="Garamond" w:hAnsi="Garamond"/>
          <w:color w:val="000000" w:themeColor="text1"/>
        </w:rPr>
        <w:t xml:space="preserve"> </w:t>
      </w:r>
      <w:r w:rsidRPr="00111B2C">
        <w:rPr>
          <w:rFonts w:ascii="Garamond" w:hAnsi="Garamond"/>
          <w:color w:val="000000" w:themeColor="text1"/>
        </w:rPr>
        <w:t>bude</w:t>
      </w:r>
      <w:r w:rsidR="00384DF2" w:rsidRPr="00111B2C">
        <w:rPr>
          <w:rFonts w:ascii="Garamond" w:hAnsi="Garamond"/>
          <w:color w:val="000000" w:themeColor="text1"/>
        </w:rPr>
        <w:t xml:space="preserve"> </w:t>
      </w:r>
      <w:r w:rsidRPr="00111B2C">
        <w:rPr>
          <w:rFonts w:ascii="Garamond" w:hAnsi="Garamond"/>
          <w:color w:val="000000" w:themeColor="text1"/>
        </w:rPr>
        <w:t>obsahovať</w:t>
      </w:r>
      <w:r w:rsidR="00384DF2" w:rsidRPr="00111B2C">
        <w:rPr>
          <w:rFonts w:ascii="Garamond" w:hAnsi="Garamond"/>
          <w:color w:val="000000" w:themeColor="text1"/>
        </w:rPr>
        <w:t xml:space="preserve"> </w:t>
      </w:r>
      <w:r w:rsidRPr="00111B2C">
        <w:rPr>
          <w:rFonts w:ascii="Garamond" w:hAnsi="Garamond"/>
          <w:color w:val="000000" w:themeColor="text1"/>
        </w:rPr>
        <w:t>presnú</w:t>
      </w:r>
      <w:r w:rsidR="00384DF2" w:rsidRPr="00111B2C">
        <w:rPr>
          <w:rFonts w:ascii="Garamond" w:hAnsi="Garamond"/>
          <w:color w:val="000000" w:themeColor="text1"/>
        </w:rPr>
        <w:t xml:space="preserve"> </w:t>
      </w:r>
      <w:r w:rsidRPr="00111B2C">
        <w:rPr>
          <w:rFonts w:ascii="Garamond" w:hAnsi="Garamond"/>
          <w:color w:val="000000" w:themeColor="text1"/>
        </w:rPr>
        <w:t>špecifikáciu</w:t>
      </w:r>
      <w:r w:rsidR="00384DF2" w:rsidRPr="00111B2C">
        <w:rPr>
          <w:rFonts w:ascii="Garamond" w:hAnsi="Garamond"/>
          <w:color w:val="000000" w:themeColor="text1"/>
        </w:rPr>
        <w:t xml:space="preserve"> </w:t>
      </w:r>
      <w:r w:rsidRPr="00111B2C">
        <w:rPr>
          <w:rFonts w:ascii="Garamond" w:hAnsi="Garamond"/>
          <w:color w:val="000000" w:themeColor="text1"/>
        </w:rPr>
        <w:t>požadovaného</w:t>
      </w:r>
      <w:r w:rsidR="00384DF2" w:rsidRPr="00111B2C">
        <w:rPr>
          <w:rFonts w:ascii="Garamond" w:hAnsi="Garamond"/>
          <w:color w:val="000000" w:themeColor="text1"/>
        </w:rPr>
        <w:t xml:space="preserve"> </w:t>
      </w:r>
      <w:r w:rsidRPr="00111B2C">
        <w:rPr>
          <w:rFonts w:ascii="Garamond" w:hAnsi="Garamond"/>
          <w:color w:val="000000" w:themeColor="text1"/>
        </w:rPr>
        <w:t>Tovaru</w:t>
      </w:r>
      <w:r w:rsidR="00CF7548"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termín</w:t>
      </w:r>
      <w:r w:rsidR="00384DF2" w:rsidRPr="00111B2C">
        <w:rPr>
          <w:rFonts w:ascii="Garamond" w:hAnsi="Garamond"/>
          <w:color w:val="000000" w:themeColor="text1"/>
        </w:rPr>
        <w:t xml:space="preserve"> </w:t>
      </w:r>
      <w:r w:rsidRPr="00111B2C">
        <w:rPr>
          <w:rFonts w:ascii="Garamond" w:hAnsi="Garamond"/>
          <w:color w:val="000000" w:themeColor="text1"/>
        </w:rPr>
        <w:t>jeho</w:t>
      </w:r>
      <w:r w:rsidR="00384DF2" w:rsidRPr="00111B2C">
        <w:rPr>
          <w:rFonts w:ascii="Garamond" w:hAnsi="Garamond"/>
          <w:color w:val="000000" w:themeColor="text1"/>
        </w:rPr>
        <w:t xml:space="preserve"> </w:t>
      </w:r>
      <w:r w:rsidRPr="00111B2C">
        <w:rPr>
          <w:rFonts w:ascii="Garamond" w:hAnsi="Garamond"/>
          <w:color w:val="000000" w:themeColor="text1"/>
        </w:rPr>
        <w:t>dodania.</w:t>
      </w:r>
      <w:r w:rsidR="00384DF2" w:rsidRPr="00111B2C">
        <w:rPr>
          <w:rFonts w:ascii="Garamond" w:hAnsi="Garamond"/>
          <w:color w:val="000000" w:themeColor="text1"/>
        </w:rPr>
        <w:t xml:space="preserve"> </w:t>
      </w:r>
      <w:r w:rsidRPr="00111B2C">
        <w:rPr>
          <w:rFonts w:ascii="Garamond" w:hAnsi="Garamond" w:cs="Arial"/>
          <w:color w:val="000000" w:themeColor="text1"/>
        </w:rPr>
        <w:t>Objednávka</w:t>
      </w:r>
      <w:r w:rsidR="00384DF2" w:rsidRPr="00111B2C">
        <w:rPr>
          <w:rFonts w:ascii="Garamond" w:hAnsi="Garamond" w:cs="Arial"/>
          <w:color w:val="000000" w:themeColor="text1"/>
        </w:rPr>
        <w:t xml:space="preserve"> </w:t>
      </w:r>
      <w:r w:rsidRPr="00111B2C">
        <w:rPr>
          <w:rFonts w:ascii="Garamond" w:hAnsi="Garamond" w:cs="Arial"/>
          <w:color w:val="000000" w:themeColor="text1"/>
        </w:rPr>
        <w:t>bude</w:t>
      </w:r>
      <w:r w:rsidR="00384DF2" w:rsidRPr="00111B2C">
        <w:rPr>
          <w:rFonts w:ascii="Garamond" w:hAnsi="Garamond" w:cs="Arial"/>
          <w:color w:val="000000" w:themeColor="text1"/>
        </w:rPr>
        <w:t xml:space="preserve"> </w:t>
      </w:r>
      <w:r w:rsidRPr="00111B2C">
        <w:rPr>
          <w:rFonts w:ascii="Garamond" w:hAnsi="Garamond" w:cs="Arial"/>
          <w:color w:val="000000" w:themeColor="text1"/>
        </w:rPr>
        <w:t>písomná.</w:t>
      </w:r>
      <w:r w:rsidR="00384DF2" w:rsidRPr="00111B2C">
        <w:rPr>
          <w:rFonts w:ascii="Garamond" w:hAnsi="Garamond" w:cs="Arial"/>
          <w:color w:val="000000" w:themeColor="text1"/>
        </w:rPr>
        <w:t xml:space="preserve"> </w:t>
      </w:r>
      <w:r w:rsidRPr="00111B2C">
        <w:rPr>
          <w:rFonts w:ascii="Garamond" w:hAnsi="Garamond" w:cs="Arial"/>
          <w:color w:val="000000" w:themeColor="text1"/>
        </w:rPr>
        <w:t>Objednávku</w:t>
      </w:r>
      <w:r w:rsidR="00384DF2" w:rsidRPr="00111B2C">
        <w:rPr>
          <w:rFonts w:ascii="Garamond" w:hAnsi="Garamond" w:cs="Arial"/>
          <w:color w:val="000000" w:themeColor="text1"/>
        </w:rPr>
        <w:t xml:space="preserve"> </w:t>
      </w:r>
      <w:r w:rsidRPr="00111B2C">
        <w:rPr>
          <w:rFonts w:ascii="Garamond" w:hAnsi="Garamond" w:cs="Arial"/>
          <w:color w:val="000000" w:themeColor="text1"/>
        </w:rPr>
        <w:t>môže</w:t>
      </w:r>
      <w:r w:rsidR="00384DF2" w:rsidRPr="00111B2C">
        <w:rPr>
          <w:rFonts w:ascii="Garamond" w:hAnsi="Garamond" w:cs="Arial"/>
          <w:color w:val="000000" w:themeColor="text1"/>
        </w:rPr>
        <w:t xml:space="preserve"> </w:t>
      </w:r>
      <w:r w:rsidRPr="00111B2C">
        <w:rPr>
          <w:rFonts w:ascii="Garamond" w:hAnsi="Garamond" w:cs="Arial"/>
          <w:color w:val="000000" w:themeColor="text1"/>
        </w:rPr>
        <w:t>Kupujúci</w:t>
      </w:r>
      <w:r w:rsidR="00384DF2" w:rsidRPr="00111B2C">
        <w:rPr>
          <w:rFonts w:ascii="Garamond" w:hAnsi="Garamond" w:cs="Arial"/>
          <w:color w:val="000000" w:themeColor="text1"/>
        </w:rPr>
        <w:t xml:space="preserve"> </w:t>
      </w:r>
      <w:r w:rsidRPr="00111B2C">
        <w:rPr>
          <w:rFonts w:ascii="Garamond" w:hAnsi="Garamond" w:cs="Arial"/>
          <w:color w:val="000000" w:themeColor="text1"/>
        </w:rPr>
        <w:t>zaslať</w:t>
      </w:r>
      <w:r w:rsidR="00384DF2" w:rsidRPr="00111B2C">
        <w:rPr>
          <w:rFonts w:ascii="Garamond" w:hAnsi="Garamond" w:cs="Arial"/>
          <w:color w:val="000000" w:themeColor="text1"/>
        </w:rPr>
        <w:t xml:space="preserve"> </w:t>
      </w:r>
      <w:r w:rsidRPr="00111B2C">
        <w:rPr>
          <w:rFonts w:ascii="Garamond" w:hAnsi="Garamond" w:cs="Arial"/>
          <w:color w:val="000000" w:themeColor="text1"/>
        </w:rPr>
        <w:t>poštou</w:t>
      </w:r>
      <w:r w:rsidR="00384DF2" w:rsidRPr="00111B2C">
        <w:rPr>
          <w:rFonts w:ascii="Garamond" w:hAnsi="Garamond" w:cs="Arial"/>
          <w:color w:val="000000" w:themeColor="text1"/>
        </w:rPr>
        <w:t xml:space="preserve"> </w:t>
      </w:r>
      <w:r w:rsidRPr="00111B2C">
        <w:rPr>
          <w:rFonts w:ascii="Garamond" w:hAnsi="Garamond" w:cs="Arial"/>
          <w:color w:val="000000" w:themeColor="text1"/>
        </w:rPr>
        <w:t>alebo</w:t>
      </w:r>
      <w:r w:rsidR="00384DF2" w:rsidRPr="00111B2C">
        <w:rPr>
          <w:rFonts w:ascii="Garamond" w:hAnsi="Garamond" w:cs="Arial"/>
          <w:color w:val="000000" w:themeColor="text1"/>
        </w:rPr>
        <w:t xml:space="preserve"> </w:t>
      </w:r>
      <w:r w:rsidRPr="00111B2C">
        <w:rPr>
          <w:rFonts w:ascii="Garamond" w:hAnsi="Garamond" w:cs="Arial"/>
          <w:color w:val="000000" w:themeColor="text1"/>
        </w:rPr>
        <w:t>elektronickou</w:t>
      </w:r>
      <w:r w:rsidR="00384DF2" w:rsidRPr="00111B2C">
        <w:rPr>
          <w:rFonts w:ascii="Garamond" w:hAnsi="Garamond" w:cs="Arial"/>
          <w:color w:val="000000" w:themeColor="text1"/>
        </w:rPr>
        <w:t xml:space="preserve"> </w:t>
      </w:r>
      <w:r w:rsidRPr="00111B2C">
        <w:rPr>
          <w:rFonts w:ascii="Garamond" w:hAnsi="Garamond" w:cs="Arial"/>
          <w:color w:val="000000" w:themeColor="text1"/>
        </w:rPr>
        <w:t>poštou</w:t>
      </w:r>
      <w:r w:rsidR="00384DF2" w:rsidRPr="00111B2C">
        <w:rPr>
          <w:rFonts w:ascii="Garamond" w:hAnsi="Garamond" w:cs="Arial"/>
          <w:color w:val="000000" w:themeColor="text1"/>
        </w:rPr>
        <w:t xml:space="preserve"> </w:t>
      </w:r>
      <w:r w:rsidRPr="00111B2C">
        <w:rPr>
          <w:rFonts w:ascii="Garamond" w:hAnsi="Garamond" w:cs="Arial"/>
          <w:color w:val="000000" w:themeColor="text1"/>
        </w:rPr>
        <w:t>na</w:t>
      </w:r>
      <w:r w:rsidR="00384DF2" w:rsidRPr="00111B2C">
        <w:rPr>
          <w:rFonts w:ascii="Garamond" w:hAnsi="Garamond" w:cs="Arial"/>
          <w:color w:val="000000" w:themeColor="text1"/>
        </w:rPr>
        <w:t xml:space="preserve"> </w:t>
      </w:r>
      <w:r w:rsidRPr="00111B2C">
        <w:rPr>
          <w:rFonts w:ascii="Garamond" w:hAnsi="Garamond" w:cs="Arial"/>
          <w:color w:val="000000" w:themeColor="text1"/>
        </w:rPr>
        <w:t>emailovú</w:t>
      </w:r>
      <w:r w:rsidR="00384DF2" w:rsidRPr="00111B2C">
        <w:rPr>
          <w:rFonts w:ascii="Garamond" w:hAnsi="Garamond" w:cs="Arial"/>
          <w:color w:val="000000" w:themeColor="text1"/>
        </w:rPr>
        <w:t xml:space="preserve"> </w:t>
      </w:r>
      <w:r w:rsidRPr="00111B2C">
        <w:rPr>
          <w:rFonts w:ascii="Garamond" w:hAnsi="Garamond" w:cs="Arial"/>
          <w:color w:val="000000" w:themeColor="text1"/>
        </w:rPr>
        <w:t>adresu</w:t>
      </w:r>
      <w:r w:rsidR="00384DF2" w:rsidRPr="00111B2C">
        <w:rPr>
          <w:rFonts w:ascii="Garamond" w:hAnsi="Garamond" w:cs="Arial"/>
          <w:color w:val="000000" w:themeColor="text1"/>
        </w:rPr>
        <w:t xml:space="preserve"> </w:t>
      </w:r>
      <w:r w:rsidRPr="00111B2C">
        <w:rPr>
          <w:rFonts w:ascii="Garamond" w:hAnsi="Garamond" w:cs="Arial"/>
          <w:color w:val="000000" w:themeColor="text1"/>
        </w:rPr>
        <w:t>kontaktnej</w:t>
      </w:r>
      <w:r w:rsidR="00384DF2" w:rsidRPr="00111B2C">
        <w:rPr>
          <w:rFonts w:ascii="Garamond" w:hAnsi="Garamond" w:cs="Arial"/>
          <w:color w:val="000000" w:themeColor="text1"/>
        </w:rPr>
        <w:t xml:space="preserve"> </w:t>
      </w:r>
      <w:r w:rsidRPr="00111B2C">
        <w:rPr>
          <w:rFonts w:ascii="Garamond" w:hAnsi="Garamond" w:cs="Arial"/>
          <w:color w:val="000000" w:themeColor="text1"/>
        </w:rPr>
        <w:t>osoby</w:t>
      </w:r>
      <w:r w:rsidR="00384DF2" w:rsidRPr="00111B2C">
        <w:rPr>
          <w:rFonts w:ascii="Garamond" w:hAnsi="Garamond" w:cs="Arial"/>
          <w:color w:val="000000" w:themeColor="text1"/>
        </w:rPr>
        <w:t xml:space="preserve"> </w:t>
      </w:r>
      <w:r w:rsidRPr="00111B2C">
        <w:rPr>
          <w:rFonts w:ascii="Garamond" w:hAnsi="Garamond" w:cs="Arial"/>
          <w:color w:val="000000" w:themeColor="text1"/>
        </w:rPr>
        <w:t>pre</w:t>
      </w:r>
      <w:r w:rsidR="00384DF2" w:rsidRPr="00111B2C">
        <w:rPr>
          <w:rFonts w:ascii="Garamond" w:hAnsi="Garamond" w:cs="Arial"/>
          <w:color w:val="000000" w:themeColor="text1"/>
        </w:rPr>
        <w:t xml:space="preserve"> </w:t>
      </w:r>
      <w:r w:rsidRPr="00111B2C">
        <w:rPr>
          <w:rFonts w:ascii="Garamond" w:hAnsi="Garamond" w:cs="Arial"/>
          <w:color w:val="000000" w:themeColor="text1"/>
        </w:rPr>
        <w:t>technické</w:t>
      </w:r>
      <w:r w:rsidR="00384DF2" w:rsidRPr="00111B2C">
        <w:rPr>
          <w:rFonts w:ascii="Garamond" w:hAnsi="Garamond" w:cs="Arial"/>
          <w:color w:val="000000" w:themeColor="text1"/>
        </w:rPr>
        <w:t xml:space="preserve"> </w:t>
      </w:r>
      <w:r w:rsidRPr="00111B2C">
        <w:rPr>
          <w:rFonts w:ascii="Garamond" w:hAnsi="Garamond" w:cs="Arial"/>
          <w:color w:val="000000" w:themeColor="text1"/>
        </w:rPr>
        <w:t>veci</w:t>
      </w:r>
      <w:r w:rsidR="00384DF2" w:rsidRPr="00111B2C">
        <w:rPr>
          <w:rFonts w:ascii="Garamond" w:hAnsi="Garamond" w:cs="Arial"/>
          <w:color w:val="000000" w:themeColor="text1"/>
        </w:rPr>
        <w:t xml:space="preserve"> </w:t>
      </w:r>
      <w:r w:rsidRPr="00111B2C">
        <w:rPr>
          <w:rFonts w:ascii="Garamond" w:hAnsi="Garamond" w:cs="Arial"/>
          <w:color w:val="000000" w:themeColor="text1"/>
        </w:rPr>
        <w:t>Predávajúceho</w:t>
      </w:r>
      <w:r w:rsidR="00384DF2" w:rsidRPr="00111B2C">
        <w:rPr>
          <w:rFonts w:ascii="Garamond" w:hAnsi="Garamond" w:cs="Arial"/>
          <w:color w:val="000000" w:themeColor="text1"/>
        </w:rPr>
        <w:t xml:space="preserve"> </w:t>
      </w:r>
      <w:r w:rsidRPr="00111B2C">
        <w:rPr>
          <w:rFonts w:ascii="Garamond" w:hAnsi="Garamond" w:cs="Arial"/>
          <w:color w:val="000000" w:themeColor="text1"/>
        </w:rPr>
        <w:t>uvedenej</w:t>
      </w:r>
      <w:r w:rsidR="00384DF2" w:rsidRPr="00111B2C">
        <w:rPr>
          <w:rFonts w:ascii="Garamond" w:hAnsi="Garamond" w:cs="Arial"/>
          <w:color w:val="000000" w:themeColor="text1"/>
        </w:rPr>
        <w:t xml:space="preserve"> </w:t>
      </w:r>
      <w:r w:rsidRPr="00111B2C">
        <w:rPr>
          <w:rFonts w:ascii="Garamond" w:hAnsi="Garamond" w:cs="Arial"/>
          <w:color w:val="000000" w:themeColor="text1"/>
        </w:rPr>
        <w:t>v</w:t>
      </w:r>
      <w:r w:rsidR="00384DF2" w:rsidRPr="00111B2C">
        <w:rPr>
          <w:rFonts w:ascii="Garamond" w:hAnsi="Garamond" w:cs="Arial"/>
          <w:color w:val="000000" w:themeColor="text1"/>
        </w:rPr>
        <w:t xml:space="preserve"> </w:t>
      </w:r>
      <w:r w:rsidRPr="00111B2C">
        <w:rPr>
          <w:rFonts w:ascii="Garamond" w:hAnsi="Garamond" w:cs="Arial"/>
          <w:color w:val="000000" w:themeColor="text1"/>
        </w:rPr>
        <w:t>záhlaví</w:t>
      </w:r>
      <w:r w:rsidR="00384DF2" w:rsidRPr="00111B2C">
        <w:rPr>
          <w:rFonts w:ascii="Garamond" w:hAnsi="Garamond" w:cs="Arial"/>
          <w:color w:val="000000" w:themeColor="text1"/>
        </w:rPr>
        <w:t xml:space="preserve"> </w:t>
      </w:r>
      <w:r w:rsidRPr="00111B2C">
        <w:rPr>
          <w:rFonts w:ascii="Garamond" w:hAnsi="Garamond" w:cs="Arial"/>
          <w:color w:val="000000" w:themeColor="text1"/>
        </w:rPr>
        <w:t>Zmluvy.</w:t>
      </w:r>
      <w:r w:rsidR="00384DF2" w:rsidRPr="00111B2C">
        <w:rPr>
          <w:rFonts w:ascii="Garamond" w:hAnsi="Garamond" w:cs="Arial"/>
          <w:color w:val="000000" w:themeColor="text1"/>
        </w:rPr>
        <w:t xml:space="preserve"> </w:t>
      </w:r>
      <w:r w:rsidRPr="00111B2C">
        <w:rPr>
          <w:rFonts w:ascii="Garamond" w:hAnsi="Garamond"/>
          <w:color w:val="000000" w:themeColor="text1"/>
        </w:rPr>
        <w:t>Doručením</w:t>
      </w:r>
      <w:r w:rsidR="00384DF2" w:rsidRPr="00111B2C">
        <w:rPr>
          <w:rFonts w:ascii="Garamond" w:hAnsi="Garamond"/>
          <w:color w:val="000000" w:themeColor="text1"/>
        </w:rPr>
        <w:t xml:space="preserve"> </w:t>
      </w:r>
      <w:r w:rsidRPr="00111B2C">
        <w:rPr>
          <w:rFonts w:ascii="Garamond" w:hAnsi="Garamond"/>
          <w:color w:val="000000" w:themeColor="text1"/>
        </w:rPr>
        <w:t>objednávky</w:t>
      </w:r>
      <w:r w:rsidR="00384DF2" w:rsidRPr="00111B2C">
        <w:rPr>
          <w:rFonts w:ascii="Garamond" w:hAnsi="Garamond"/>
          <w:color w:val="000000" w:themeColor="text1"/>
        </w:rPr>
        <w:t xml:space="preserve"> </w:t>
      </w:r>
      <w:r w:rsidRPr="00111B2C">
        <w:rPr>
          <w:rFonts w:ascii="Garamond" w:hAnsi="Garamond"/>
          <w:color w:val="000000" w:themeColor="text1"/>
        </w:rPr>
        <w:t>Predávajúcemu</w:t>
      </w:r>
      <w:r w:rsidR="00384DF2" w:rsidRPr="00111B2C">
        <w:rPr>
          <w:rFonts w:ascii="Garamond" w:hAnsi="Garamond"/>
          <w:color w:val="000000" w:themeColor="text1"/>
        </w:rPr>
        <w:t xml:space="preserve"> </w:t>
      </w:r>
      <w:r w:rsidRPr="00111B2C">
        <w:rPr>
          <w:rFonts w:ascii="Garamond" w:hAnsi="Garamond"/>
          <w:color w:val="000000" w:themeColor="text1"/>
        </w:rPr>
        <w:t>sa</w:t>
      </w:r>
      <w:r w:rsidR="00384DF2" w:rsidRPr="00111B2C">
        <w:rPr>
          <w:rFonts w:ascii="Garamond" w:hAnsi="Garamond"/>
          <w:color w:val="000000" w:themeColor="text1"/>
          <w:lang w:eastAsia="ar-SA"/>
        </w:rPr>
        <w:t xml:space="preserve"> </w:t>
      </w:r>
      <w:r w:rsidRPr="00111B2C">
        <w:rPr>
          <w:rFonts w:ascii="Garamond" w:hAnsi="Garamond"/>
          <w:color w:val="000000" w:themeColor="text1"/>
          <w:lang w:eastAsia="ar-SA"/>
        </w:rPr>
        <w:t>objednávka</w:t>
      </w:r>
      <w:r w:rsidR="00384DF2" w:rsidRPr="00111B2C">
        <w:rPr>
          <w:rFonts w:ascii="Garamond" w:hAnsi="Garamond"/>
          <w:color w:val="000000" w:themeColor="text1"/>
          <w:lang w:eastAsia="ar-SA"/>
        </w:rPr>
        <w:t xml:space="preserve"> </w:t>
      </w:r>
      <w:r w:rsidRPr="00111B2C">
        <w:rPr>
          <w:rFonts w:ascii="Garamond" w:hAnsi="Garamond"/>
          <w:color w:val="000000" w:themeColor="text1"/>
          <w:lang w:eastAsia="ar-SA"/>
        </w:rPr>
        <w:t>považuje</w:t>
      </w:r>
      <w:r w:rsidR="00384DF2" w:rsidRPr="00111B2C">
        <w:rPr>
          <w:rFonts w:ascii="Garamond" w:hAnsi="Garamond"/>
          <w:color w:val="000000" w:themeColor="text1"/>
          <w:lang w:eastAsia="ar-SA"/>
        </w:rPr>
        <w:t xml:space="preserve"> </w:t>
      </w:r>
      <w:r w:rsidRPr="00111B2C">
        <w:rPr>
          <w:rFonts w:ascii="Garamond" w:hAnsi="Garamond"/>
          <w:color w:val="000000" w:themeColor="text1"/>
          <w:lang w:eastAsia="ar-SA"/>
        </w:rPr>
        <w:t>za</w:t>
      </w:r>
      <w:r w:rsidR="00384DF2" w:rsidRPr="00111B2C">
        <w:rPr>
          <w:rFonts w:ascii="Garamond" w:hAnsi="Garamond"/>
          <w:color w:val="000000" w:themeColor="text1"/>
          <w:lang w:eastAsia="ar-SA"/>
        </w:rPr>
        <w:t xml:space="preserve"> </w:t>
      </w:r>
      <w:r w:rsidRPr="00111B2C">
        <w:rPr>
          <w:rFonts w:ascii="Garamond" w:hAnsi="Garamond"/>
          <w:color w:val="000000" w:themeColor="text1"/>
          <w:lang w:eastAsia="ar-SA"/>
        </w:rPr>
        <w:t>potvrdenú</w:t>
      </w:r>
      <w:r w:rsidR="00384DF2" w:rsidRPr="00111B2C">
        <w:rPr>
          <w:rFonts w:ascii="Garamond" w:hAnsi="Garamond"/>
          <w:color w:val="000000" w:themeColor="text1"/>
          <w:lang w:eastAsia="ar-SA"/>
        </w:rPr>
        <w:t xml:space="preserve"> </w:t>
      </w:r>
      <w:r w:rsidR="00DC24A6" w:rsidRPr="00111B2C">
        <w:rPr>
          <w:rFonts w:ascii="Garamond" w:hAnsi="Garamond"/>
          <w:color w:val="000000" w:themeColor="text1"/>
          <w:lang w:eastAsia="ar-SA"/>
        </w:rPr>
        <w:t>Predávajúcim</w:t>
      </w:r>
      <w:r w:rsidRPr="00111B2C">
        <w:rPr>
          <w:rFonts w:ascii="Garamond" w:hAnsi="Garamond"/>
          <w:color w:val="000000" w:themeColor="text1"/>
          <w:lang w:eastAsia="ar-SA"/>
        </w:rPr>
        <w:t>.</w:t>
      </w:r>
    </w:p>
    <w:p w14:paraId="317CCF14" w14:textId="5161FAD8" w:rsidR="004722C1" w:rsidRPr="00111B2C" w:rsidRDefault="004722C1" w:rsidP="00CF7548">
      <w:pPr>
        <w:keepNext/>
        <w:keepLines/>
        <w:tabs>
          <w:tab w:val="left" w:pos="0"/>
          <w:tab w:val="left" w:pos="426"/>
        </w:tabs>
        <w:suppressAutoHyphens/>
        <w:spacing w:after="0" w:line="240" w:lineRule="auto"/>
        <w:jc w:val="both"/>
        <w:rPr>
          <w:rFonts w:ascii="Garamond" w:hAnsi="Garamond" w:cs="Arial"/>
          <w:color w:val="000000" w:themeColor="text1"/>
          <w:lang w:eastAsia="ar-SA"/>
        </w:rPr>
      </w:pPr>
    </w:p>
    <w:p w14:paraId="75044B76" w14:textId="6B7F454D" w:rsidR="000B50F7" w:rsidRPr="00111B2C" w:rsidRDefault="000B50F7" w:rsidP="00CF7548">
      <w:pPr>
        <w:keepNext/>
        <w:keepLines/>
        <w:numPr>
          <w:ilvl w:val="0"/>
          <w:numId w:val="6"/>
        </w:numPr>
        <w:tabs>
          <w:tab w:val="left" w:pos="720"/>
        </w:tabs>
        <w:spacing w:after="0" w:line="240" w:lineRule="auto"/>
        <w:jc w:val="both"/>
        <w:outlineLvl w:val="1"/>
        <w:rPr>
          <w:rFonts w:ascii="Garamond" w:eastAsia="Calibri" w:hAnsi="Garamond"/>
          <w:b/>
          <w:bCs/>
          <w:color w:val="000000" w:themeColor="text1"/>
        </w:rPr>
      </w:pPr>
      <w:r w:rsidRPr="00111B2C">
        <w:rPr>
          <w:rFonts w:ascii="Garamond" w:hAnsi="Garamond" w:cs="Arial"/>
          <w:b/>
          <w:bCs/>
          <w:color w:val="000000" w:themeColor="text1"/>
          <w:lang w:eastAsia="ar-SA"/>
        </w:rPr>
        <w:t>D</w:t>
      </w:r>
      <w:r w:rsidRPr="00111B2C">
        <w:rPr>
          <w:rFonts w:ascii="Garamond" w:eastAsia="Calibri" w:hAnsi="Garamond"/>
          <w:b/>
          <w:bCs/>
          <w:color w:val="000000" w:themeColor="text1"/>
        </w:rPr>
        <w:t>ODANIE</w:t>
      </w:r>
      <w:r w:rsidR="00384DF2" w:rsidRPr="00111B2C">
        <w:rPr>
          <w:rFonts w:ascii="Garamond" w:eastAsia="Calibri" w:hAnsi="Garamond"/>
          <w:b/>
          <w:bCs/>
          <w:color w:val="000000" w:themeColor="text1"/>
        </w:rPr>
        <w:t xml:space="preserve"> </w:t>
      </w:r>
      <w:r w:rsidRPr="00111B2C">
        <w:rPr>
          <w:rFonts w:ascii="Garamond" w:eastAsia="Calibri" w:hAnsi="Garamond"/>
          <w:b/>
          <w:bCs/>
          <w:color w:val="000000" w:themeColor="text1"/>
        </w:rPr>
        <w:t>A</w:t>
      </w:r>
      <w:r w:rsidR="00384DF2" w:rsidRPr="00111B2C">
        <w:rPr>
          <w:rFonts w:ascii="Garamond" w:eastAsia="Calibri" w:hAnsi="Garamond"/>
          <w:b/>
          <w:bCs/>
          <w:color w:val="000000" w:themeColor="text1"/>
        </w:rPr>
        <w:t xml:space="preserve"> </w:t>
      </w:r>
      <w:r w:rsidRPr="00111B2C">
        <w:rPr>
          <w:rFonts w:ascii="Garamond" w:eastAsia="Calibri" w:hAnsi="Garamond"/>
          <w:b/>
          <w:bCs/>
          <w:color w:val="000000" w:themeColor="text1"/>
        </w:rPr>
        <w:t>PREVZATIE</w:t>
      </w:r>
      <w:r w:rsidR="00384DF2" w:rsidRPr="00111B2C">
        <w:rPr>
          <w:rFonts w:ascii="Garamond" w:eastAsia="Calibri" w:hAnsi="Garamond"/>
          <w:b/>
          <w:bCs/>
          <w:color w:val="000000" w:themeColor="text1"/>
        </w:rPr>
        <w:t xml:space="preserve"> </w:t>
      </w:r>
      <w:r w:rsidRPr="00111B2C">
        <w:rPr>
          <w:rFonts w:ascii="Garamond" w:eastAsia="Calibri" w:hAnsi="Garamond"/>
          <w:b/>
          <w:bCs/>
          <w:color w:val="000000" w:themeColor="text1"/>
        </w:rPr>
        <w:t>TOVARU,</w:t>
      </w:r>
      <w:r w:rsidR="00384DF2" w:rsidRPr="00111B2C">
        <w:rPr>
          <w:rFonts w:ascii="Garamond" w:eastAsia="Calibri" w:hAnsi="Garamond"/>
          <w:b/>
          <w:bCs/>
          <w:color w:val="000000" w:themeColor="text1"/>
        </w:rPr>
        <w:t xml:space="preserve"> </w:t>
      </w:r>
      <w:r w:rsidRPr="00111B2C">
        <w:rPr>
          <w:rFonts w:ascii="Garamond" w:eastAsia="Calibri" w:hAnsi="Garamond"/>
          <w:b/>
          <w:bCs/>
          <w:color w:val="000000" w:themeColor="text1"/>
        </w:rPr>
        <w:t>NADOBUDNUTIE</w:t>
      </w:r>
      <w:r w:rsidR="00384DF2" w:rsidRPr="00111B2C">
        <w:rPr>
          <w:rFonts w:ascii="Garamond" w:eastAsia="Calibri" w:hAnsi="Garamond"/>
          <w:b/>
          <w:bCs/>
          <w:color w:val="000000" w:themeColor="text1"/>
        </w:rPr>
        <w:t xml:space="preserve"> </w:t>
      </w:r>
      <w:r w:rsidRPr="00111B2C">
        <w:rPr>
          <w:rFonts w:ascii="Garamond" w:eastAsia="Calibri" w:hAnsi="Garamond"/>
          <w:b/>
          <w:bCs/>
          <w:color w:val="000000" w:themeColor="text1"/>
        </w:rPr>
        <w:t>VLASTNÍCKEHO</w:t>
      </w:r>
      <w:r w:rsidR="00384DF2" w:rsidRPr="00111B2C">
        <w:rPr>
          <w:rFonts w:ascii="Garamond" w:eastAsia="Calibri" w:hAnsi="Garamond"/>
          <w:b/>
          <w:bCs/>
          <w:color w:val="000000" w:themeColor="text1"/>
        </w:rPr>
        <w:t xml:space="preserve"> </w:t>
      </w:r>
      <w:r w:rsidRPr="00111B2C">
        <w:rPr>
          <w:rFonts w:ascii="Garamond" w:eastAsia="Calibri" w:hAnsi="Garamond"/>
          <w:b/>
          <w:bCs/>
          <w:color w:val="000000" w:themeColor="text1"/>
        </w:rPr>
        <w:t>PRÁVA</w:t>
      </w:r>
    </w:p>
    <w:p w14:paraId="40CFD3C5" w14:textId="77777777" w:rsidR="000B50F7" w:rsidRPr="00111B2C" w:rsidRDefault="000B50F7" w:rsidP="00CF7548">
      <w:pPr>
        <w:keepNext/>
        <w:keepLines/>
        <w:tabs>
          <w:tab w:val="left" w:pos="0"/>
        </w:tabs>
        <w:spacing w:after="0" w:line="240" w:lineRule="auto"/>
        <w:contextualSpacing/>
        <w:jc w:val="both"/>
        <w:rPr>
          <w:rFonts w:ascii="Garamond" w:eastAsia="Times New Roman" w:hAnsi="Garamond" w:cs="Times New Roman"/>
          <w:color w:val="000000" w:themeColor="text1"/>
        </w:rPr>
      </w:pPr>
    </w:p>
    <w:p w14:paraId="7FFC079A" w14:textId="4E289FD8" w:rsidR="000B50F7" w:rsidRPr="00111B2C" w:rsidRDefault="000B50F7" w:rsidP="00CF7548">
      <w:pPr>
        <w:keepNext/>
        <w:keepLines/>
        <w:numPr>
          <w:ilvl w:val="0"/>
          <w:numId w:val="25"/>
        </w:numPr>
        <w:tabs>
          <w:tab w:val="left" w:pos="0"/>
        </w:tabs>
        <w:spacing w:after="0" w:line="240" w:lineRule="auto"/>
        <w:ind w:left="709" w:hanging="709"/>
        <w:contextualSpacing/>
        <w:jc w:val="both"/>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Predávajúci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zaväzuje,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že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dodá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Tovar</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Kupujúcemu</w:t>
      </w:r>
      <w:r w:rsidR="00384DF2" w:rsidRPr="00111B2C">
        <w:rPr>
          <w:rFonts w:ascii="Garamond" w:eastAsia="Times New Roman" w:hAnsi="Garamond" w:cs="Times New Roman"/>
          <w:color w:val="000000" w:themeColor="text1"/>
        </w:rPr>
        <w:t xml:space="preserve"> </w:t>
      </w:r>
      <w:r w:rsidR="009F2929" w:rsidRPr="00111B2C">
        <w:rPr>
          <w:rFonts w:ascii="Garamond" w:eastAsia="Times New Roman" w:hAnsi="Garamond" w:cs="Times New Roman"/>
          <w:color w:val="000000" w:themeColor="text1"/>
        </w:rPr>
        <w:t>jednorazovo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najneskôr</w:t>
      </w:r>
      <w:r w:rsidR="00384DF2" w:rsidRPr="00111B2C">
        <w:rPr>
          <w:rFonts w:ascii="Garamond" w:eastAsia="Times New Roman" w:hAnsi="Garamond" w:cs="Times New Roman"/>
          <w:color w:val="000000" w:themeColor="text1"/>
        </w:rPr>
        <w:t xml:space="preserve"> </w:t>
      </w:r>
      <w:r w:rsidR="00405931">
        <w:rPr>
          <w:rFonts w:ascii="Garamond" w:eastAsia="Times New Roman" w:hAnsi="Garamond" w:cs="Times New Roman"/>
          <w:b/>
          <w:color w:val="000000" w:themeColor="text1"/>
        </w:rPr>
        <w:t xml:space="preserve">do </w:t>
      </w:r>
      <w:r w:rsidR="00E854A1">
        <w:rPr>
          <w:rFonts w:ascii="Garamond" w:eastAsia="Times New Roman" w:hAnsi="Garamond" w:cs="Times New Roman"/>
          <w:b/>
          <w:color w:val="000000" w:themeColor="text1"/>
        </w:rPr>
        <w:t>6 (</w:t>
      </w:r>
      <w:r w:rsidR="0082440B">
        <w:rPr>
          <w:rFonts w:ascii="Garamond" w:eastAsia="Times New Roman" w:hAnsi="Garamond" w:cs="Times New Roman"/>
          <w:b/>
          <w:color w:val="000000" w:themeColor="text1"/>
        </w:rPr>
        <w:t>šiestich</w:t>
      </w:r>
      <w:r w:rsidR="00405931">
        <w:rPr>
          <w:rFonts w:ascii="Garamond" w:eastAsia="Times New Roman" w:hAnsi="Garamond" w:cs="Times New Roman"/>
          <w:b/>
          <w:color w:val="000000" w:themeColor="text1"/>
        </w:rPr>
        <w:t>)</w:t>
      </w:r>
      <w:r w:rsidR="00FF3846">
        <w:rPr>
          <w:rFonts w:ascii="Garamond" w:eastAsia="Times New Roman" w:hAnsi="Garamond" w:cs="Times New Roman"/>
          <w:b/>
          <w:color w:val="000000" w:themeColor="text1"/>
        </w:rPr>
        <w:t xml:space="preserve"> </w:t>
      </w:r>
      <w:r w:rsidR="00405931">
        <w:rPr>
          <w:rFonts w:ascii="Garamond" w:eastAsia="Times New Roman" w:hAnsi="Garamond" w:cs="Times New Roman"/>
          <w:b/>
          <w:color w:val="000000" w:themeColor="text1"/>
        </w:rPr>
        <w:t>mesiacov</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odo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dňa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potvrdenia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objednávky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podľa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článku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2</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bodu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2.2</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Zmluvy,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pokiaľ</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Zmluvné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strany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nedohodnú</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inak.</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Predávajúci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zaväzuje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dodať</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Tovar</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akosti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vyhotovení,</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ktoré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určuje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Zmluva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objednávka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podľa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článku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2</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bodu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2.2</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Zmluvy.</w:t>
      </w:r>
      <w:r w:rsidR="00384DF2" w:rsidRPr="00111B2C">
        <w:rPr>
          <w:rFonts w:ascii="Garamond" w:eastAsia="Times New Roman" w:hAnsi="Garamond" w:cs="Times New Roman"/>
          <w:color w:val="000000" w:themeColor="text1"/>
        </w:rPr>
        <w:t xml:space="preserve"> </w:t>
      </w:r>
    </w:p>
    <w:p w14:paraId="02BC9363" w14:textId="77777777" w:rsidR="000B50F7" w:rsidRPr="00111B2C" w:rsidRDefault="000B50F7" w:rsidP="00CF7548">
      <w:pPr>
        <w:keepNext/>
        <w:keepLines/>
        <w:tabs>
          <w:tab w:val="left" w:pos="0"/>
        </w:tabs>
        <w:spacing w:after="0" w:line="240" w:lineRule="auto"/>
        <w:contextualSpacing/>
        <w:jc w:val="both"/>
        <w:rPr>
          <w:rFonts w:ascii="Garamond" w:eastAsia="Times New Roman" w:hAnsi="Garamond" w:cs="Times New Roman"/>
          <w:color w:val="000000" w:themeColor="text1"/>
        </w:rPr>
      </w:pPr>
    </w:p>
    <w:p w14:paraId="176EFAEF" w14:textId="2220EABA" w:rsidR="000B50F7" w:rsidRDefault="000B50F7" w:rsidP="00CF7548">
      <w:pPr>
        <w:keepNext/>
        <w:keepLines/>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lastRenderedPageBreak/>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zaväzuje,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odoberie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Pracovných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dňoch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čase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7:00</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13:30</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hod.,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pričom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čas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dodávky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strany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vopred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dohodnú.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Mimo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vyššie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uvedeného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času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môže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len</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výslovným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súhlasom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p>
    <w:p w14:paraId="63D9B21E" w14:textId="77777777" w:rsidR="00FA2099" w:rsidRPr="00111B2C" w:rsidRDefault="00FA2099" w:rsidP="00FA2099">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0B43C24C" w14:textId="1BA084F7" w:rsidR="000B50F7" w:rsidRPr="00111B2C" w:rsidRDefault="000B50F7" w:rsidP="00CF7548">
      <w:pPr>
        <w:keepNext/>
        <w:keepLines/>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odovzdať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spolu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doklady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potrebné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najmä:</w:t>
      </w:r>
      <w:r w:rsidR="00384DF2" w:rsidRPr="00111B2C">
        <w:rPr>
          <w:rFonts w:ascii="Garamond" w:eastAsia="Calibri" w:hAnsi="Garamond" w:cs="Times New Roman"/>
          <w:noProof/>
          <w:color w:val="000000" w:themeColor="text1"/>
        </w:rPr>
        <w:t xml:space="preserve"> </w:t>
      </w:r>
    </w:p>
    <w:p w14:paraId="41818A7E" w14:textId="77777777" w:rsidR="000B50F7" w:rsidRPr="00111B2C" w:rsidRDefault="000B50F7"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21AAD60C" w14:textId="5F190C40" w:rsidR="000B50F7" w:rsidRPr="00111B2C" w:rsidRDefault="000B50F7" w:rsidP="00CF7548">
      <w:pPr>
        <w:keepNext/>
        <w:keepLines/>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kópiu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objednávky</w:t>
      </w:r>
      <w:r w:rsidR="00C945DA" w:rsidRPr="00111B2C">
        <w:rPr>
          <w:rFonts w:ascii="Garamond" w:eastAsia="Calibri" w:hAnsi="Garamond" w:cs="Times New Roman"/>
          <w:noProof/>
          <w:color w:val="000000" w:themeColor="text1"/>
        </w:rPr>
        <w:t>;</w:t>
      </w:r>
    </w:p>
    <w:p w14:paraId="5EF7CA3D" w14:textId="77777777" w:rsidR="00764787" w:rsidRPr="00111B2C" w:rsidRDefault="00764787" w:rsidP="00764787">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color w:val="000000" w:themeColor="text1"/>
        </w:rPr>
      </w:pPr>
    </w:p>
    <w:p w14:paraId="3C0C5B6A" w14:textId="41721685" w:rsidR="00764787" w:rsidRPr="00111B2C" w:rsidRDefault="00764787" w:rsidP="00CF7548">
      <w:pPr>
        <w:keepNext/>
        <w:keepLines/>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návod na obsluhu Tovaru v slovenskom jazyku;</w:t>
      </w:r>
      <w:r w:rsidR="00405931">
        <w:rPr>
          <w:rFonts w:ascii="Garamond" w:eastAsia="Calibri" w:hAnsi="Garamond" w:cs="Times New Roman"/>
          <w:noProof/>
          <w:color w:val="000000" w:themeColor="text1"/>
        </w:rPr>
        <w:t xml:space="preserve"> a</w:t>
      </w:r>
    </w:p>
    <w:p w14:paraId="69DF4D58" w14:textId="77777777" w:rsidR="00764787" w:rsidRPr="00111B2C" w:rsidRDefault="00764787" w:rsidP="00764787">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color w:val="000000" w:themeColor="text1"/>
        </w:rPr>
      </w:pPr>
    </w:p>
    <w:p w14:paraId="0483802B" w14:textId="252A755E" w:rsidR="00764787" w:rsidRPr="00111B2C" w:rsidRDefault="00405931" w:rsidP="00CF7548">
      <w:pPr>
        <w:keepNext/>
        <w:keepLines/>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Pr>
          <w:rFonts w:ascii="Garamond" w:eastAsia="Calibri" w:hAnsi="Garamond" w:cs="Times New Roman"/>
          <w:noProof/>
          <w:color w:val="000000" w:themeColor="text1"/>
        </w:rPr>
        <w:t>doklady podľa osobitných predpisov.</w:t>
      </w:r>
    </w:p>
    <w:p w14:paraId="2DAB7500" w14:textId="77777777" w:rsidR="000B50F7" w:rsidRPr="00111B2C" w:rsidRDefault="000B50F7" w:rsidP="00CF7548">
      <w:pPr>
        <w:keepNext/>
        <w:keepLines/>
        <w:tabs>
          <w:tab w:val="left" w:pos="0"/>
          <w:tab w:val="left" w:pos="7485"/>
        </w:tabs>
        <w:spacing w:after="0" w:line="240" w:lineRule="auto"/>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ab/>
      </w:r>
    </w:p>
    <w:p w14:paraId="25B43C6C" w14:textId="5FEFA6FC" w:rsidR="000B50F7" w:rsidRPr="00111B2C" w:rsidRDefault="000B50F7" w:rsidP="00CF7548">
      <w:pPr>
        <w:keepNext/>
        <w:keepLines/>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prezrieť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dodaný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počas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prehliadky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dodaného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budú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zistené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podstatné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dodaného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vyhradzuje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odmietnuť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podstatné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p>
    <w:p w14:paraId="0E7EB049" w14:textId="77777777" w:rsidR="000B50F7" w:rsidRPr="00111B2C" w:rsidRDefault="000B50F7"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2D3DAB13" w14:textId="173AF1A3" w:rsidR="000B50F7" w:rsidRPr="00111B2C" w:rsidRDefault="000B50F7" w:rsidP="00CF7548">
      <w:pPr>
        <w:keepNext/>
        <w:keepLines/>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bránia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bežnému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dohodnutému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užívaniu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a/alebo</w:t>
      </w:r>
    </w:p>
    <w:p w14:paraId="31D8C77A" w14:textId="77777777" w:rsidR="000B50F7" w:rsidRPr="00111B2C" w:rsidRDefault="000B50F7" w:rsidP="00CF7548">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color w:val="000000" w:themeColor="text1"/>
        </w:rPr>
      </w:pPr>
    </w:p>
    <w:p w14:paraId="6967BB43" w14:textId="3BB97C7E" w:rsidR="000B50F7" w:rsidRPr="00111B2C" w:rsidRDefault="000B50F7" w:rsidP="00CF7548">
      <w:pPr>
        <w:keepNext/>
        <w:keepLines/>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nedodrží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dohodntutú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akosť,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kvalitu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množstvo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špecifikovaného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objednávkou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w:t>
      </w:r>
      <w:r w:rsidR="00C945DA" w:rsidRPr="00111B2C">
        <w:rPr>
          <w:rFonts w:ascii="Garamond" w:eastAsia="Calibri" w:hAnsi="Garamond" w:cs="Times New Roman"/>
          <w:noProof/>
          <w:color w:val="000000" w:themeColor="text1"/>
        </w:rPr>
        <w:t>ou.</w:t>
      </w:r>
    </w:p>
    <w:p w14:paraId="69C8EABD" w14:textId="77777777" w:rsidR="00891379" w:rsidRPr="00111B2C" w:rsidRDefault="00891379" w:rsidP="00CF7548">
      <w:pPr>
        <w:keepNext/>
        <w:keepLines/>
        <w:tabs>
          <w:tab w:val="left" w:pos="0"/>
          <w:tab w:val="left" w:pos="708"/>
          <w:tab w:val="center" w:pos="4536"/>
          <w:tab w:val="right" w:pos="9072"/>
        </w:tabs>
        <w:spacing w:after="0" w:line="240" w:lineRule="auto"/>
        <w:jc w:val="both"/>
        <w:rPr>
          <w:rFonts w:ascii="Garamond" w:eastAsia="Calibri" w:hAnsi="Garamond" w:cs="Times New Roman"/>
          <w:noProof/>
          <w:color w:val="000000" w:themeColor="text1"/>
        </w:rPr>
      </w:pPr>
    </w:p>
    <w:p w14:paraId="7B0F7986" w14:textId="50D6B8D1" w:rsidR="000B50F7" w:rsidRDefault="000B50F7" w:rsidP="00CF7548">
      <w:pPr>
        <w:keepNext/>
        <w:keepLines/>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podstatné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tohto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článku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3.4</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odstrániť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w:t>
      </w:r>
      <w:r w:rsidR="00384DF2" w:rsidRPr="00111B2C">
        <w:rPr>
          <w:rFonts w:ascii="Garamond" w:eastAsia="Calibri" w:hAnsi="Garamond" w:cs="Times New Roman"/>
          <w:noProof/>
          <w:color w:val="000000" w:themeColor="text1"/>
        </w:rPr>
        <w:t xml:space="preserve"> </w:t>
      </w:r>
      <w:r w:rsidR="00276D4B" w:rsidRPr="00111B2C">
        <w:rPr>
          <w:rFonts w:ascii="Garamond" w:eastAsia="Calibri" w:hAnsi="Garamond" w:cs="Times New Roman"/>
          <w:noProof/>
          <w:color w:val="000000" w:themeColor="text1"/>
        </w:rPr>
        <w:t>5</w:t>
      </w:r>
      <w:r w:rsidR="00384DF2" w:rsidRPr="00111B2C">
        <w:rPr>
          <w:rFonts w:ascii="Garamond" w:eastAsia="Calibri" w:hAnsi="Garamond" w:cs="Times New Roman"/>
          <w:noProof/>
          <w:color w:val="000000" w:themeColor="text1"/>
        </w:rPr>
        <w:t xml:space="preserve"> </w:t>
      </w:r>
      <w:r w:rsidR="004D4D71" w:rsidRPr="00111B2C">
        <w:rPr>
          <w:rFonts w:ascii="Garamond" w:eastAsia="Calibri" w:hAnsi="Garamond" w:cs="Times New Roman"/>
          <w:noProof/>
          <w:color w:val="000000" w:themeColor="text1"/>
        </w:rPr>
        <w:t>(</w:t>
      </w:r>
      <w:r w:rsidR="00276D4B" w:rsidRPr="00111B2C">
        <w:rPr>
          <w:rFonts w:ascii="Garamond" w:eastAsia="Calibri" w:hAnsi="Garamond" w:cs="Times New Roman"/>
          <w:noProof/>
          <w:color w:val="000000" w:themeColor="text1"/>
        </w:rPr>
        <w:t>piati</w:t>
      </w:r>
      <w:r w:rsidR="004D4D71" w:rsidRPr="00111B2C">
        <w:rPr>
          <w:rFonts w:ascii="Garamond" w:eastAsia="Calibri" w:hAnsi="Garamond" w:cs="Times New Roman"/>
          <w:noProof/>
          <w:color w:val="000000" w:themeColor="text1"/>
        </w:rPr>
        <w:t>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Pracovných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dňa,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kedy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uplatnil</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odmietnuť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ich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odstránení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vyzvať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bezodkladne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bez</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vád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uvedením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dátumu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prehliadky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odovzdania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pričom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uskutoční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najneskôr</w:t>
      </w:r>
      <w:r w:rsidR="003A316A" w:rsidRPr="00111B2C">
        <w:rPr>
          <w:rFonts w:ascii="Garamond" w:eastAsia="Calibri" w:hAnsi="Garamond" w:cs="Times New Roman"/>
          <w:noProof/>
          <w:color w:val="000000" w:themeColor="text1"/>
        </w:rPr>
        <w:t xml:space="preserve"> do</w:t>
      </w:r>
      <w:r w:rsidR="00384DF2" w:rsidRPr="00111B2C">
        <w:rPr>
          <w:rFonts w:ascii="Garamond" w:eastAsia="Calibri" w:hAnsi="Garamond" w:cs="Times New Roman"/>
          <w:noProof/>
          <w:color w:val="000000" w:themeColor="text1"/>
        </w:rPr>
        <w:t xml:space="preserve"> </w:t>
      </w:r>
      <w:r w:rsidR="003A316A" w:rsidRPr="00111B2C">
        <w:rPr>
          <w:rFonts w:ascii="Garamond" w:eastAsia="Calibri" w:hAnsi="Garamond" w:cs="Times New Roman"/>
          <w:noProof/>
          <w:color w:val="000000" w:themeColor="text1"/>
        </w:rPr>
        <w:t>8</w:t>
      </w:r>
      <w:r w:rsidR="00384DF2" w:rsidRPr="00111B2C">
        <w:rPr>
          <w:rFonts w:ascii="Garamond" w:eastAsia="Calibri" w:hAnsi="Garamond" w:cs="Times New Roman"/>
          <w:noProof/>
          <w:color w:val="000000" w:themeColor="text1"/>
        </w:rPr>
        <w:t xml:space="preserve"> </w:t>
      </w:r>
      <w:r w:rsidR="004D4D71" w:rsidRPr="00111B2C">
        <w:rPr>
          <w:rFonts w:ascii="Garamond" w:eastAsia="Calibri" w:hAnsi="Garamond" w:cs="Times New Roman"/>
          <w:noProof/>
          <w:color w:val="000000" w:themeColor="text1"/>
        </w:rPr>
        <w:t>(</w:t>
      </w:r>
      <w:r w:rsidR="003A316A" w:rsidRPr="00111B2C">
        <w:rPr>
          <w:rFonts w:ascii="Garamond" w:eastAsia="Calibri" w:hAnsi="Garamond" w:cs="Times New Roman"/>
          <w:noProof/>
          <w:color w:val="000000" w:themeColor="text1"/>
        </w:rPr>
        <w:t>ôsmich</w:t>
      </w:r>
      <w:r w:rsidR="004D4D71"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Pracovných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dňa,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kedy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uplatnil</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odmietnuť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tohto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článku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bodu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3.4</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p>
    <w:p w14:paraId="587D1539" w14:textId="77777777" w:rsidR="00405931" w:rsidRPr="00111B2C" w:rsidRDefault="00405931" w:rsidP="00405931">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308F2178" w14:textId="09B8022F" w:rsidR="000B50F7" w:rsidRPr="00111B2C" w:rsidRDefault="000B50F7" w:rsidP="00CF7548">
      <w:pPr>
        <w:keepNext/>
        <w:keepLines/>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Vlastnícke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prechádza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okamihom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riadneho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nedošlo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strany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odmietnutiu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zmysle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tohto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článku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bodu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3.4</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p>
    <w:p w14:paraId="4EC0D4FD" w14:textId="77777777" w:rsidR="00B04A73" w:rsidRPr="00111B2C" w:rsidRDefault="00B04A73"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725C6D20" w14:textId="229D0E7D" w:rsidR="000B50F7" w:rsidRPr="00111B2C" w:rsidRDefault="000B50F7" w:rsidP="00CF7548">
      <w:pPr>
        <w:keepNext/>
        <w:keepLines/>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color w:val="000000" w:themeColor="text1"/>
        </w:rPr>
      </w:pP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prípade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odmietnutia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strany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tohto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článku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3.4</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zostáva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vlastníctve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až</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neodstráni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prekážku,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bráni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riadne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prevziať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Pr="00111B2C">
        <w:rPr>
          <w:rFonts w:ascii="Garamond" w:eastAsia="Times New Roman" w:hAnsi="Garamond" w:cs="Times New Roman"/>
          <w:color w:val="000000" w:themeColor="text1"/>
        </w:rPr>
        <w:t>.</w:t>
      </w:r>
    </w:p>
    <w:p w14:paraId="5ED353E4" w14:textId="77777777" w:rsidR="000B50F7" w:rsidRPr="00111B2C" w:rsidRDefault="000B50F7" w:rsidP="00CF7548">
      <w:pPr>
        <w:keepNext/>
        <w:keepLines/>
        <w:tabs>
          <w:tab w:val="left" w:pos="0"/>
          <w:tab w:val="left" w:pos="708"/>
          <w:tab w:val="center" w:pos="4536"/>
          <w:tab w:val="right" w:pos="9072"/>
        </w:tabs>
        <w:spacing w:after="0" w:line="240" w:lineRule="auto"/>
        <w:jc w:val="both"/>
        <w:rPr>
          <w:rFonts w:ascii="Garamond" w:eastAsia="Times New Roman" w:hAnsi="Garamond" w:cs="Times New Roman"/>
          <w:color w:val="000000" w:themeColor="text1"/>
        </w:rPr>
      </w:pPr>
    </w:p>
    <w:p w14:paraId="6C4647FD" w14:textId="31AC9381" w:rsidR="000B50F7" w:rsidRPr="00111B2C" w:rsidRDefault="000B50F7" w:rsidP="00CF7548">
      <w:pPr>
        <w:keepNext/>
        <w:keepLines/>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b/>
          <w:noProof/>
          <w:color w:val="000000" w:themeColor="text1"/>
        </w:rPr>
      </w:pPr>
      <w:r w:rsidRPr="00111B2C">
        <w:rPr>
          <w:rFonts w:ascii="Garamond" w:hAnsi="Garamond"/>
          <w:color w:val="000000" w:themeColor="text1"/>
        </w:rPr>
        <w:t>Zmluvné</w:t>
      </w:r>
      <w:r w:rsidR="00384DF2" w:rsidRPr="00111B2C">
        <w:rPr>
          <w:rFonts w:ascii="Garamond" w:hAnsi="Garamond"/>
          <w:color w:val="000000" w:themeColor="text1"/>
        </w:rPr>
        <w:t xml:space="preserve"> </w:t>
      </w:r>
      <w:r w:rsidRPr="00111B2C">
        <w:rPr>
          <w:rFonts w:ascii="Garamond" w:hAnsi="Garamond"/>
          <w:color w:val="000000" w:themeColor="text1"/>
        </w:rPr>
        <w:t>strany</w:t>
      </w:r>
      <w:r w:rsidR="00384DF2" w:rsidRPr="00111B2C">
        <w:rPr>
          <w:rFonts w:ascii="Garamond" w:hAnsi="Garamond"/>
          <w:color w:val="000000" w:themeColor="text1"/>
        </w:rPr>
        <w:t xml:space="preserve"> </w:t>
      </w:r>
      <w:r w:rsidRPr="00111B2C">
        <w:rPr>
          <w:rFonts w:ascii="Garamond" w:hAnsi="Garamond"/>
          <w:color w:val="000000" w:themeColor="text1"/>
        </w:rPr>
        <w:t>sú</w:t>
      </w:r>
      <w:r w:rsidR="00384DF2" w:rsidRPr="00111B2C">
        <w:rPr>
          <w:rFonts w:ascii="Garamond" w:hAnsi="Garamond"/>
          <w:color w:val="000000" w:themeColor="text1"/>
        </w:rPr>
        <w:t xml:space="preserve"> </w:t>
      </w:r>
      <w:r w:rsidRPr="00111B2C">
        <w:rPr>
          <w:rFonts w:ascii="Garamond" w:hAnsi="Garamond"/>
          <w:color w:val="000000" w:themeColor="text1"/>
        </w:rPr>
        <w:t>povinné</w:t>
      </w:r>
      <w:r w:rsidR="00384DF2" w:rsidRPr="00111B2C">
        <w:rPr>
          <w:rFonts w:ascii="Garamond" w:hAnsi="Garamond"/>
          <w:color w:val="000000" w:themeColor="text1"/>
        </w:rPr>
        <w:t xml:space="preserve"> </w:t>
      </w:r>
      <w:r w:rsidRPr="00111B2C">
        <w:rPr>
          <w:rFonts w:ascii="Garamond" w:hAnsi="Garamond"/>
          <w:color w:val="000000" w:themeColor="text1"/>
        </w:rPr>
        <w:t>o</w:t>
      </w:r>
      <w:r w:rsidR="00384DF2" w:rsidRPr="00111B2C">
        <w:rPr>
          <w:rFonts w:ascii="Garamond" w:hAnsi="Garamond"/>
          <w:color w:val="000000" w:themeColor="text1"/>
        </w:rPr>
        <w:t xml:space="preserve"> </w:t>
      </w:r>
      <w:r w:rsidRPr="00111B2C">
        <w:rPr>
          <w:rFonts w:ascii="Garamond" w:hAnsi="Garamond"/>
          <w:color w:val="000000" w:themeColor="text1"/>
        </w:rPr>
        <w:t>odovzdaní</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prevzatí</w:t>
      </w:r>
      <w:r w:rsidR="00384DF2" w:rsidRPr="00111B2C">
        <w:rPr>
          <w:rFonts w:ascii="Garamond" w:hAnsi="Garamond"/>
          <w:color w:val="000000" w:themeColor="text1"/>
        </w:rPr>
        <w:t xml:space="preserve"> </w:t>
      </w:r>
      <w:r w:rsidRPr="00111B2C">
        <w:rPr>
          <w:rFonts w:ascii="Garamond" w:hAnsi="Garamond"/>
          <w:color w:val="000000" w:themeColor="text1"/>
        </w:rPr>
        <w:t>Tovaru</w:t>
      </w:r>
      <w:r w:rsidR="00384DF2" w:rsidRPr="00111B2C">
        <w:rPr>
          <w:rFonts w:ascii="Garamond" w:hAnsi="Garamond"/>
          <w:color w:val="000000" w:themeColor="text1"/>
        </w:rPr>
        <w:t xml:space="preserve"> </w:t>
      </w:r>
      <w:r w:rsidRPr="00111B2C">
        <w:rPr>
          <w:rFonts w:ascii="Garamond" w:hAnsi="Garamond"/>
          <w:color w:val="000000" w:themeColor="text1"/>
        </w:rPr>
        <w:t>spísať</w:t>
      </w:r>
      <w:r w:rsidR="00384DF2" w:rsidRPr="00111B2C">
        <w:rPr>
          <w:rFonts w:ascii="Garamond" w:hAnsi="Garamond"/>
          <w:color w:val="000000" w:themeColor="text1"/>
        </w:rPr>
        <w:t xml:space="preserve"> </w:t>
      </w:r>
      <w:r w:rsidRPr="00111B2C">
        <w:rPr>
          <w:rFonts w:ascii="Garamond" w:hAnsi="Garamond"/>
          <w:color w:val="000000" w:themeColor="text1"/>
        </w:rPr>
        <w:t>Preberací</w:t>
      </w:r>
      <w:r w:rsidR="00384DF2" w:rsidRPr="00111B2C">
        <w:rPr>
          <w:rFonts w:ascii="Garamond" w:hAnsi="Garamond"/>
          <w:color w:val="000000" w:themeColor="text1"/>
        </w:rPr>
        <w:t xml:space="preserve"> </w:t>
      </w:r>
      <w:r w:rsidRPr="00111B2C">
        <w:rPr>
          <w:rFonts w:ascii="Garamond" w:hAnsi="Garamond"/>
          <w:color w:val="000000" w:themeColor="text1"/>
        </w:rPr>
        <w:t>protokol.</w:t>
      </w:r>
    </w:p>
    <w:p w14:paraId="36E11C37" w14:textId="77777777" w:rsidR="000B50F7" w:rsidRPr="00111B2C" w:rsidRDefault="000B50F7" w:rsidP="00CF7548">
      <w:pPr>
        <w:keepNext/>
        <w:keepLines/>
        <w:tabs>
          <w:tab w:val="left" w:pos="0"/>
          <w:tab w:val="left" w:pos="426"/>
        </w:tabs>
        <w:suppressAutoHyphens/>
        <w:spacing w:after="0" w:line="240" w:lineRule="auto"/>
        <w:jc w:val="both"/>
        <w:rPr>
          <w:rFonts w:ascii="Garamond" w:hAnsi="Garamond" w:cs="Arial"/>
          <w:color w:val="000000" w:themeColor="text1"/>
          <w:lang w:eastAsia="ar-SA"/>
        </w:rPr>
      </w:pPr>
    </w:p>
    <w:p w14:paraId="1C20F900" w14:textId="526E74DC" w:rsidR="004722C1" w:rsidRPr="00111B2C" w:rsidRDefault="004722C1" w:rsidP="00CF7548">
      <w:pPr>
        <w:keepNext/>
        <w:keepLines/>
        <w:numPr>
          <w:ilvl w:val="0"/>
          <w:numId w:val="6"/>
        </w:numPr>
        <w:tabs>
          <w:tab w:val="left" w:pos="720"/>
        </w:tabs>
        <w:spacing w:after="0" w:line="240" w:lineRule="auto"/>
        <w:jc w:val="both"/>
        <w:outlineLvl w:val="1"/>
        <w:rPr>
          <w:rFonts w:ascii="Garamond" w:hAnsi="Garamond" w:cs="Arial"/>
          <w:b/>
          <w:bCs/>
          <w:color w:val="000000" w:themeColor="text1"/>
          <w:lang w:eastAsia="ar-SA"/>
        </w:rPr>
      </w:pPr>
      <w:r w:rsidRPr="00111B2C">
        <w:rPr>
          <w:rFonts w:ascii="Garamond" w:hAnsi="Garamond" w:cs="Arial"/>
          <w:b/>
          <w:bCs/>
          <w:color w:val="000000" w:themeColor="text1"/>
          <w:lang w:eastAsia="ar-SA"/>
        </w:rPr>
        <w:t>KÚPNA</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CENA</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A</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PLATOBNÉ</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PODMIENKY</w:t>
      </w:r>
    </w:p>
    <w:p w14:paraId="37FD3A76" w14:textId="77777777" w:rsidR="004722C1" w:rsidRPr="00111B2C" w:rsidRDefault="004722C1" w:rsidP="00CF7548">
      <w:pPr>
        <w:keepNext/>
        <w:keepLines/>
        <w:tabs>
          <w:tab w:val="left" w:pos="426"/>
        </w:tabs>
        <w:spacing w:after="0" w:line="240" w:lineRule="auto"/>
        <w:jc w:val="both"/>
        <w:rPr>
          <w:rFonts w:ascii="Garamond" w:hAnsi="Garamond"/>
          <w:b/>
          <w:color w:val="000000" w:themeColor="text1"/>
        </w:rPr>
      </w:pPr>
    </w:p>
    <w:p w14:paraId="07925855" w14:textId="74B009A4" w:rsidR="002C1A66" w:rsidRPr="00111B2C" w:rsidRDefault="002C1A66" w:rsidP="00CF7548">
      <w:pPr>
        <w:pStyle w:val="Odsekzoznamu"/>
        <w:keepNext/>
        <w:keepLines/>
        <w:numPr>
          <w:ilvl w:val="0"/>
          <w:numId w:val="24"/>
        </w:numPr>
        <w:spacing w:after="0" w:line="240" w:lineRule="auto"/>
        <w:ind w:hanging="720"/>
        <w:jc w:val="both"/>
        <w:rPr>
          <w:rFonts w:ascii="Garamond" w:hAnsi="Garamond" w:cs="Times New Roman"/>
          <w:color w:val="000000" w:themeColor="text1"/>
        </w:rPr>
      </w:pPr>
      <w:r w:rsidRPr="00111B2C">
        <w:rPr>
          <w:rFonts w:ascii="Garamond" w:hAnsi="Garamond" w:cs="Times New Roman"/>
          <w:color w:val="000000" w:themeColor="text1"/>
        </w:rPr>
        <w:t>Kupujúci</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je</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povinný</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zaplatiť</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Predávajúcemu</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za</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Tovar</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Kúpnu</w:t>
      </w:r>
      <w:r w:rsidR="00384DF2" w:rsidRPr="00111B2C">
        <w:rPr>
          <w:rFonts w:ascii="Garamond" w:hAnsi="Garamond" w:cs="Times New Roman"/>
          <w:color w:val="000000" w:themeColor="text1"/>
        </w:rPr>
        <w:t xml:space="preserve"> </w:t>
      </w:r>
      <w:r w:rsidRPr="00111B2C">
        <w:rPr>
          <w:rFonts w:ascii="Garamond" w:hAnsi="Garamond" w:cs="Times New Roman"/>
          <w:color w:val="000000" w:themeColor="text1"/>
        </w:rPr>
        <w:t>cenu.</w:t>
      </w:r>
    </w:p>
    <w:p w14:paraId="3DBEAB61" w14:textId="77777777" w:rsidR="002C1A66" w:rsidRPr="00111B2C" w:rsidRDefault="002C1A66" w:rsidP="00CF7548">
      <w:pPr>
        <w:keepNext/>
        <w:keepLines/>
        <w:spacing w:after="0" w:line="240" w:lineRule="auto"/>
        <w:jc w:val="both"/>
        <w:rPr>
          <w:rFonts w:ascii="Garamond" w:hAnsi="Garamond" w:cs="Times New Roman"/>
          <w:color w:val="000000" w:themeColor="text1"/>
        </w:rPr>
      </w:pPr>
    </w:p>
    <w:p w14:paraId="02100145" w14:textId="3267C174" w:rsidR="002C1A66" w:rsidRPr="00111B2C" w:rsidRDefault="002C1A66" w:rsidP="00CF7548">
      <w:pPr>
        <w:pStyle w:val="Odsekzoznamu"/>
        <w:keepNext/>
        <w:keepLines/>
        <w:numPr>
          <w:ilvl w:val="0"/>
          <w:numId w:val="24"/>
        </w:numPr>
        <w:spacing w:after="0" w:line="240" w:lineRule="auto"/>
        <w:ind w:hanging="720"/>
        <w:jc w:val="both"/>
        <w:rPr>
          <w:rFonts w:ascii="Garamond" w:hAnsi="Garamond" w:cs="Arial"/>
          <w:color w:val="000000" w:themeColor="text1"/>
          <w:lang w:eastAsia="ar-SA"/>
        </w:rPr>
      </w:pPr>
      <w:r w:rsidRPr="00111B2C">
        <w:rPr>
          <w:rFonts w:ascii="Garamond" w:hAnsi="Garamond"/>
          <w:color w:val="000000" w:themeColor="text1"/>
        </w:rPr>
        <w:t>Kúpna</w:t>
      </w:r>
      <w:r w:rsidR="00384DF2" w:rsidRPr="00111B2C">
        <w:rPr>
          <w:rFonts w:ascii="Garamond" w:hAnsi="Garamond"/>
          <w:color w:val="000000" w:themeColor="text1"/>
        </w:rPr>
        <w:t xml:space="preserve"> </w:t>
      </w:r>
      <w:r w:rsidRPr="00111B2C">
        <w:rPr>
          <w:rFonts w:ascii="Garamond" w:hAnsi="Garamond"/>
          <w:color w:val="000000" w:themeColor="text1"/>
        </w:rPr>
        <w:t>cena</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stanovená</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súlade</w:t>
      </w:r>
      <w:r w:rsidR="00384DF2" w:rsidRPr="00111B2C">
        <w:rPr>
          <w:rFonts w:ascii="Garamond" w:hAnsi="Garamond"/>
          <w:color w:val="000000" w:themeColor="text1"/>
        </w:rPr>
        <w:t xml:space="preserve"> </w:t>
      </w:r>
      <w:r w:rsidRPr="00111B2C">
        <w:rPr>
          <w:rFonts w:ascii="Garamond" w:hAnsi="Garamond"/>
          <w:color w:val="000000" w:themeColor="text1"/>
        </w:rPr>
        <w:t>so</w:t>
      </w:r>
      <w:r w:rsidR="00384DF2" w:rsidRPr="00111B2C">
        <w:rPr>
          <w:rFonts w:ascii="Garamond" w:hAnsi="Garamond"/>
          <w:color w:val="000000" w:themeColor="text1"/>
        </w:rPr>
        <w:t xml:space="preserve"> </w:t>
      </w:r>
      <w:r w:rsidRPr="00111B2C">
        <w:rPr>
          <w:rFonts w:ascii="Garamond" w:hAnsi="Garamond"/>
          <w:color w:val="000000" w:themeColor="text1"/>
        </w:rPr>
        <w:t>zákonom</w:t>
      </w:r>
      <w:r w:rsidR="00384DF2" w:rsidRPr="00111B2C">
        <w:rPr>
          <w:rFonts w:ascii="Garamond" w:hAnsi="Garamond"/>
          <w:color w:val="000000" w:themeColor="text1"/>
        </w:rPr>
        <w:t xml:space="preserve"> </w:t>
      </w:r>
      <w:r w:rsidRPr="00111B2C">
        <w:rPr>
          <w:rFonts w:ascii="Garamond" w:hAnsi="Garamond"/>
          <w:color w:val="000000" w:themeColor="text1"/>
        </w:rPr>
        <w:t>č.</w:t>
      </w:r>
      <w:r w:rsidR="00384DF2" w:rsidRPr="00111B2C">
        <w:rPr>
          <w:rFonts w:ascii="Garamond" w:hAnsi="Garamond"/>
          <w:color w:val="000000" w:themeColor="text1"/>
        </w:rPr>
        <w:t xml:space="preserve"> </w:t>
      </w:r>
      <w:r w:rsidRPr="00111B2C">
        <w:rPr>
          <w:rFonts w:ascii="Garamond" w:hAnsi="Garamond"/>
          <w:color w:val="000000" w:themeColor="text1"/>
        </w:rPr>
        <w:t>18/1996</w:t>
      </w:r>
      <w:r w:rsidR="00384DF2" w:rsidRPr="00111B2C">
        <w:rPr>
          <w:rFonts w:ascii="Garamond" w:hAnsi="Garamond"/>
          <w:color w:val="000000" w:themeColor="text1"/>
        </w:rPr>
        <w:t xml:space="preserve"> </w:t>
      </w:r>
      <w:r w:rsidRPr="00111B2C">
        <w:rPr>
          <w:rFonts w:ascii="Garamond" w:hAnsi="Garamond"/>
          <w:color w:val="000000" w:themeColor="text1"/>
        </w:rPr>
        <w:t>Z.</w:t>
      </w:r>
      <w:r w:rsidR="00384DF2" w:rsidRPr="00111B2C">
        <w:rPr>
          <w:rFonts w:ascii="Garamond" w:hAnsi="Garamond"/>
          <w:color w:val="000000" w:themeColor="text1"/>
        </w:rPr>
        <w:t xml:space="preserve"> </w:t>
      </w:r>
      <w:r w:rsidRPr="00111B2C">
        <w:rPr>
          <w:rFonts w:ascii="Garamond" w:hAnsi="Garamond"/>
          <w:color w:val="000000" w:themeColor="text1"/>
        </w:rPr>
        <w:t>z.</w:t>
      </w:r>
      <w:r w:rsidR="00384DF2" w:rsidRPr="00111B2C">
        <w:rPr>
          <w:rFonts w:ascii="Garamond" w:hAnsi="Garamond"/>
          <w:color w:val="000000" w:themeColor="text1"/>
        </w:rPr>
        <w:t xml:space="preserve"> </w:t>
      </w:r>
      <w:r w:rsidRPr="00111B2C">
        <w:rPr>
          <w:rFonts w:ascii="Garamond" w:hAnsi="Garamond"/>
          <w:color w:val="000000" w:themeColor="text1"/>
        </w:rPr>
        <w:t>o</w:t>
      </w:r>
      <w:r w:rsidR="00384DF2" w:rsidRPr="00111B2C">
        <w:rPr>
          <w:rFonts w:ascii="Garamond" w:hAnsi="Garamond"/>
          <w:color w:val="000000" w:themeColor="text1"/>
        </w:rPr>
        <w:t xml:space="preserve"> </w:t>
      </w:r>
      <w:r w:rsidRPr="00111B2C">
        <w:rPr>
          <w:rFonts w:ascii="Garamond" w:hAnsi="Garamond"/>
          <w:color w:val="000000" w:themeColor="text1"/>
        </w:rPr>
        <w:t>cenách</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znení</w:t>
      </w:r>
      <w:r w:rsidR="00384DF2" w:rsidRPr="00111B2C">
        <w:rPr>
          <w:rFonts w:ascii="Garamond" w:hAnsi="Garamond"/>
          <w:color w:val="000000" w:themeColor="text1"/>
        </w:rPr>
        <w:t xml:space="preserve"> </w:t>
      </w:r>
      <w:r w:rsidRPr="00111B2C">
        <w:rPr>
          <w:rFonts w:ascii="Garamond" w:hAnsi="Garamond"/>
          <w:color w:val="000000" w:themeColor="text1"/>
        </w:rPr>
        <w:t>neskorších</w:t>
      </w:r>
      <w:r w:rsidR="00384DF2" w:rsidRPr="00111B2C">
        <w:rPr>
          <w:rFonts w:ascii="Garamond" w:hAnsi="Garamond"/>
          <w:color w:val="000000" w:themeColor="text1"/>
        </w:rPr>
        <w:t xml:space="preserve"> </w:t>
      </w:r>
      <w:r w:rsidRPr="00111B2C">
        <w:rPr>
          <w:rFonts w:ascii="Garamond" w:hAnsi="Garamond"/>
          <w:color w:val="000000" w:themeColor="text1"/>
        </w:rPr>
        <w:t>predpisov,</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konečná,</w:t>
      </w:r>
      <w:r w:rsidR="00384DF2" w:rsidRPr="00111B2C">
        <w:rPr>
          <w:rFonts w:ascii="Garamond" w:hAnsi="Garamond"/>
          <w:color w:val="000000" w:themeColor="text1"/>
        </w:rPr>
        <w:t xml:space="preserve"> </w:t>
      </w:r>
      <w:r w:rsidRPr="00111B2C">
        <w:rPr>
          <w:rFonts w:ascii="Garamond" w:hAnsi="Garamond"/>
          <w:color w:val="000000" w:themeColor="text1"/>
        </w:rPr>
        <w:t>bez</w:t>
      </w:r>
      <w:r w:rsidR="00384DF2" w:rsidRPr="00111B2C">
        <w:rPr>
          <w:rFonts w:ascii="Garamond" w:hAnsi="Garamond"/>
          <w:color w:val="000000" w:themeColor="text1"/>
        </w:rPr>
        <w:t xml:space="preserve"> </w:t>
      </w:r>
      <w:r w:rsidRPr="00111B2C">
        <w:rPr>
          <w:rFonts w:ascii="Garamond" w:hAnsi="Garamond"/>
          <w:color w:val="000000" w:themeColor="text1"/>
        </w:rPr>
        <w:t>možnosti</w:t>
      </w:r>
      <w:r w:rsidR="00384DF2" w:rsidRPr="00111B2C">
        <w:rPr>
          <w:rFonts w:ascii="Garamond" w:hAnsi="Garamond"/>
          <w:color w:val="000000" w:themeColor="text1"/>
        </w:rPr>
        <w:t xml:space="preserve"> </w:t>
      </w:r>
      <w:r w:rsidRPr="00111B2C">
        <w:rPr>
          <w:rFonts w:ascii="Garamond" w:hAnsi="Garamond"/>
          <w:color w:val="000000" w:themeColor="text1"/>
        </w:rPr>
        <w:t>doúčtovania</w:t>
      </w:r>
      <w:r w:rsidR="00384DF2" w:rsidRPr="00111B2C">
        <w:rPr>
          <w:rFonts w:ascii="Garamond" w:hAnsi="Garamond"/>
          <w:color w:val="000000" w:themeColor="text1"/>
        </w:rPr>
        <w:t xml:space="preserve"> </w:t>
      </w:r>
      <w:r w:rsidRPr="00111B2C">
        <w:rPr>
          <w:rFonts w:ascii="Garamond" w:hAnsi="Garamond"/>
          <w:color w:val="000000" w:themeColor="text1"/>
        </w:rPr>
        <w:t>ďalších</w:t>
      </w:r>
      <w:r w:rsidR="00384DF2" w:rsidRPr="00111B2C">
        <w:rPr>
          <w:rFonts w:ascii="Garamond" w:hAnsi="Garamond"/>
          <w:color w:val="000000" w:themeColor="text1"/>
        </w:rPr>
        <w:t xml:space="preserve"> </w:t>
      </w:r>
      <w:r w:rsidRPr="00111B2C">
        <w:rPr>
          <w:rFonts w:ascii="Garamond" w:hAnsi="Garamond"/>
          <w:color w:val="000000" w:themeColor="text1"/>
        </w:rPr>
        <w:t>nákladov,</w:t>
      </w:r>
      <w:r w:rsidR="00384DF2" w:rsidRPr="00111B2C">
        <w:rPr>
          <w:rFonts w:ascii="Garamond" w:hAnsi="Garamond"/>
          <w:color w:val="000000" w:themeColor="text1"/>
        </w:rPr>
        <w:t xml:space="preserve"> </w:t>
      </w:r>
      <w:r w:rsidRPr="00111B2C">
        <w:rPr>
          <w:rFonts w:ascii="Garamond" w:hAnsi="Garamond"/>
          <w:color w:val="000000" w:themeColor="text1"/>
        </w:rPr>
        <w:t>pričom</w:t>
      </w:r>
      <w:r w:rsidR="00384DF2" w:rsidRPr="00111B2C">
        <w:rPr>
          <w:rFonts w:ascii="Garamond" w:hAnsi="Garamond"/>
          <w:color w:val="000000" w:themeColor="text1"/>
        </w:rPr>
        <w:t xml:space="preserve"> </w:t>
      </w:r>
      <w:r w:rsidRPr="00111B2C">
        <w:rPr>
          <w:rFonts w:ascii="Garamond" w:hAnsi="Garamond"/>
          <w:color w:val="000000" w:themeColor="text1"/>
        </w:rPr>
        <w:t>zahŕňa</w:t>
      </w:r>
      <w:r w:rsidR="00384DF2" w:rsidRPr="00111B2C">
        <w:rPr>
          <w:rFonts w:ascii="Garamond" w:hAnsi="Garamond"/>
          <w:color w:val="000000" w:themeColor="text1"/>
        </w:rPr>
        <w:t xml:space="preserve"> </w:t>
      </w:r>
      <w:r w:rsidRPr="00111B2C">
        <w:rPr>
          <w:rFonts w:ascii="Garamond" w:hAnsi="Garamond"/>
          <w:color w:val="000000" w:themeColor="text1"/>
        </w:rPr>
        <w:t>aj</w:t>
      </w:r>
      <w:r w:rsidR="00384DF2" w:rsidRPr="00111B2C">
        <w:rPr>
          <w:rFonts w:ascii="Garamond" w:hAnsi="Garamond"/>
          <w:color w:val="000000" w:themeColor="text1"/>
        </w:rPr>
        <w:t xml:space="preserve"> </w:t>
      </w:r>
      <w:r w:rsidRPr="00111B2C">
        <w:rPr>
          <w:rFonts w:ascii="Garamond" w:hAnsi="Garamond"/>
          <w:color w:val="000000" w:themeColor="text1"/>
        </w:rPr>
        <w:t>náklady</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dopravu.</w:t>
      </w:r>
      <w:r w:rsidR="00384DF2" w:rsidRPr="00111B2C">
        <w:rPr>
          <w:rFonts w:ascii="Garamond" w:hAnsi="Garamond"/>
          <w:color w:val="000000" w:themeColor="text1"/>
        </w:rPr>
        <w:t xml:space="preserve"> </w:t>
      </w:r>
      <w:bookmarkStart w:id="0" w:name="_Hlk14093333"/>
      <w:r w:rsidRPr="00111B2C">
        <w:rPr>
          <w:rFonts w:ascii="Garamond" w:hAnsi="Garamond"/>
          <w:color w:val="000000" w:themeColor="text1"/>
        </w:rPr>
        <w:t>Pri</w:t>
      </w:r>
      <w:r w:rsidR="00384DF2" w:rsidRPr="00111B2C">
        <w:rPr>
          <w:rFonts w:ascii="Garamond" w:hAnsi="Garamond"/>
          <w:color w:val="000000" w:themeColor="text1"/>
        </w:rPr>
        <w:t xml:space="preserve"> </w:t>
      </w:r>
      <w:r w:rsidRPr="00111B2C">
        <w:rPr>
          <w:rFonts w:ascii="Garamond" w:hAnsi="Garamond"/>
          <w:color w:val="000000" w:themeColor="text1"/>
        </w:rPr>
        <w:t>DPH</w:t>
      </w:r>
      <w:r w:rsidR="00384DF2" w:rsidRPr="00111B2C">
        <w:rPr>
          <w:rFonts w:ascii="Garamond" w:hAnsi="Garamond"/>
          <w:color w:val="000000" w:themeColor="text1"/>
        </w:rPr>
        <w:t xml:space="preserve"> </w:t>
      </w:r>
      <w:r w:rsidRPr="00111B2C">
        <w:rPr>
          <w:rFonts w:ascii="Garamond" w:hAnsi="Garamond"/>
          <w:color w:val="000000" w:themeColor="text1"/>
        </w:rPr>
        <w:t>sa</w:t>
      </w:r>
      <w:r w:rsidR="00384DF2" w:rsidRPr="00111B2C">
        <w:rPr>
          <w:rFonts w:ascii="Garamond" w:hAnsi="Garamond"/>
          <w:color w:val="000000" w:themeColor="text1"/>
        </w:rPr>
        <w:t xml:space="preserve"> </w:t>
      </w:r>
      <w:r w:rsidRPr="00111B2C">
        <w:rPr>
          <w:rFonts w:ascii="Garamond" w:hAnsi="Garamond"/>
          <w:color w:val="000000" w:themeColor="text1"/>
        </w:rPr>
        <w:t>bude</w:t>
      </w:r>
      <w:r w:rsidR="00384DF2" w:rsidRPr="00111B2C">
        <w:rPr>
          <w:rFonts w:ascii="Garamond" w:hAnsi="Garamond"/>
          <w:color w:val="000000" w:themeColor="text1"/>
        </w:rPr>
        <w:t xml:space="preserve"> </w:t>
      </w:r>
      <w:r w:rsidRPr="00111B2C">
        <w:rPr>
          <w:rFonts w:ascii="Garamond" w:hAnsi="Garamond"/>
          <w:color w:val="000000" w:themeColor="text1"/>
        </w:rPr>
        <w:t>postupovať</w:t>
      </w:r>
      <w:r w:rsidR="00384DF2" w:rsidRPr="00111B2C">
        <w:rPr>
          <w:rFonts w:ascii="Garamond" w:hAnsi="Garamond"/>
          <w:color w:val="000000" w:themeColor="text1"/>
        </w:rPr>
        <w:t xml:space="preserve"> </w:t>
      </w:r>
      <w:r w:rsidRPr="00111B2C">
        <w:rPr>
          <w:rFonts w:ascii="Garamond" w:hAnsi="Garamond"/>
          <w:color w:val="000000" w:themeColor="text1"/>
        </w:rPr>
        <w:t>podľa</w:t>
      </w:r>
      <w:r w:rsidR="00384DF2" w:rsidRPr="00111B2C">
        <w:rPr>
          <w:rFonts w:ascii="Garamond" w:hAnsi="Garamond"/>
          <w:color w:val="000000" w:themeColor="text1"/>
        </w:rPr>
        <w:t xml:space="preserve"> </w:t>
      </w:r>
      <w:r w:rsidRPr="00111B2C">
        <w:rPr>
          <w:rFonts w:ascii="Garamond" w:hAnsi="Garamond"/>
          <w:color w:val="000000" w:themeColor="text1"/>
        </w:rPr>
        <w:t>osobitných</w:t>
      </w:r>
      <w:r w:rsidR="00384DF2" w:rsidRPr="00111B2C">
        <w:rPr>
          <w:rFonts w:ascii="Garamond" w:hAnsi="Garamond"/>
          <w:color w:val="000000" w:themeColor="text1"/>
        </w:rPr>
        <w:t xml:space="preserve"> </w:t>
      </w:r>
      <w:r w:rsidRPr="00111B2C">
        <w:rPr>
          <w:rFonts w:ascii="Garamond" w:hAnsi="Garamond"/>
          <w:color w:val="000000" w:themeColor="text1"/>
        </w:rPr>
        <w:t>predpisov.</w:t>
      </w:r>
      <w:r w:rsidR="00384DF2" w:rsidRPr="00111B2C">
        <w:rPr>
          <w:rFonts w:ascii="Garamond" w:hAnsi="Garamond"/>
          <w:color w:val="000000" w:themeColor="text1"/>
        </w:rPr>
        <w:t xml:space="preserve"> </w:t>
      </w:r>
    </w:p>
    <w:bookmarkEnd w:id="0"/>
    <w:p w14:paraId="1BBCADBE" w14:textId="77777777" w:rsidR="00A03DA4" w:rsidRPr="00111B2C" w:rsidRDefault="00A03DA4" w:rsidP="00CF7548">
      <w:pPr>
        <w:pStyle w:val="Odsekzoznamu"/>
        <w:keepNext/>
        <w:keepLines/>
        <w:spacing w:after="0" w:line="240" w:lineRule="auto"/>
        <w:jc w:val="both"/>
        <w:rPr>
          <w:rFonts w:ascii="Garamond" w:hAnsi="Garamond" w:cs="Arial"/>
          <w:color w:val="000000" w:themeColor="text1"/>
          <w:lang w:eastAsia="ar-SA"/>
        </w:rPr>
      </w:pPr>
    </w:p>
    <w:p w14:paraId="72E4E081" w14:textId="12F4B78B" w:rsidR="00A03DA4" w:rsidRPr="00111B2C" w:rsidRDefault="00A03DA4" w:rsidP="00CF7548">
      <w:pPr>
        <w:keepNext/>
        <w:keepLines/>
        <w:numPr>
          <w:ilvl w:val="0"/>
          <w:numId w:val="24"/>
        </w:numPr>
        <w:tabs>
          <w:tab w:val="left" w:pos="709"/>
        </w:tabs>
        <w:spacing w:after="0" w:line="240" w:lineRule="auto"/>
        <w:ind w:hanging="720"/>
        <w:contextualSpacing/>
        <w:jc w:val="both"/>
        <w:rPr>
          <w:rFonts w:ascii="Garamond" w:hAnsi="Garamond"/>
          <w:color w:val="000000" w:themeColor="text1"/>
        </w:rPr>
      </w:pPr>
      <w:r w:rsidRPr="00111B2C">
        <w:rPr>
          <w:rFonts w:ascii="Garamond" w:hAnsi="Garamond"/>
          <w:color w:val="000000" w:themeColor="text1"/>
        </w:rPr>
        <w:t>Právo</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zaplatenie</w:t>
      </w:r>
      <w:r w:rsidR="00384DF2" w:rsidRPr="00111B2C">
        <w:rPr>
          <w:rFonts w:ascii="Garamond" w:hAnsi="Garamond"/>
          <w:color w:val="000000" w:themeColor="text1"/>
        </w:rPr>
        <w:t xml:space="preserve"> </w:t>
      </w:r>
      <w:r w:rsidRPr="00111B2C">
        <w:rPr>
          <w:rFonts w:ascii="Garamond" w:hAnsi="Garamond"/>
          <w:color w:val="000000" w:themeColor="text1"/>
        </w:rPr>
        <w:t>Kúpnej</w:t>
      </w:r>
      <w:r w:rsidR="00384DF2" w:rsidRPr="00111B2C">
        <w:rPr>
          <w:rFonts w:ascii="Garamond" w:hAnsi="Garamond"/>
          <w:color w:val="000000" w:themeColor="text1"/>
        </w:rPr>
        <w:t xml:space="preserve"> </w:t>
      </w:r>
      <w:r w:rsidRPr="00111B2C">
        <w:rPr>
          <w:rFonts w:ascii="Garamond" w:hAnsi="Garamond"/>
          <w:color w:val="000000" w:themeColor="text1"/>
        </w:rPr>
        <w:t>ceny</w:t>
      </w:r>
      <w:r w:rsidR="00384DF2" w:rsidRPr="00111B2C">
        <w:rPr>
          <w:rFonts w:ascii="Garamond" w:hAnsi="Garamond"/>
          <w:color w:val="000000" w:themeColor="text1"/>
        </w:rPr>
        <w:t xml:space="preserve"> </w:t>
      </w:r>
      <w:r w:rsidRPr="00111B2C">
        <w:rPr>
          <w:rFonts w:ascii="Garamond" w:hAnsi="Garamond"/>
          <w:color w:val="000000" w:themeColor="text1"/>
        </w:rPr>
        <w:t>vzniká</w:t>
      </w:r>
      <w:r w:rsidR="00384DF2" w:rsidRPr="00111B2C">
        <w:rPr>
          <w:rFonts w:ascii="Garamond" w:hAnsi="Garamond"/>
          <w:color w:val="000000" w:themeColor="text1"/>
        </w:rPr>
        <w:t xml:space="preserve"> </w:t>
      </w:r>
      <w:r w:rsidRPr="00111B2C">
        <w:rPr>
          <w:rFonts w:ascii="Garamond" w:hAnsi="Garamond"/>
          <w:color w:val="000000" w:themeColor="text1"/>
        </w:rPr>
        <w:t>Predávajúcemu</w:t>
      </w:r>
      <w:r w:rsidR="00384DF2" w:rsidRPr="00111B2C">
        <w:rPr>
          <w:rFonts w:ascii="Garamond" w:hAnsi="Garamond"/>
          <w:color w:val="000000" w:themeColor="text1"/>
        </w:rPr>
        <w:t xml:space="preserve"> </w:t>
      </w:r>
      <w:r w:rsidRPr="00111B2C">
        <w:rPr>
          <w:rFonts w:ascii="Garamond" w:hAnsi="Garamond"/>
          <w:color w:val="000000" w:themeColor="text1"/>
        </w:rPr>
        <w:t>riadnym</w:t>
      </w:r>
      <w:r w:rsidR="00384DF2" w:rsidRPr="00111B2C">
        <w:rPr>
          <w:rFonts w:ascii="Garamond" w:hAnsi="Garamond"/>
          <w:color w:val="000000" w:themeColor="text1"/>
        </w:rPr>
        <w:t xml:space="preserve"> </w:t>
      </w:r>
      <w:r w:rsidRPr="00111B2C">
        <w:rPr>
          <w:rFonts w:ascii="Garamond" w:hAnsi="Garamond"/>
          <w:color w:val="000000" w:themeColor="text1"/>
        </w:rPr>
        <w:t>dodaním</w:t>
      </w:r>
      <w:r w:rsidR="00384DF2" w:rsidRPr="00111B2C">
        <w:rPr>
          <w:rFonts w:ascii="Garamond" w:hAnsi="Garamond"/>
          <w:color w:val="000000" w:themeColor="text1"/>
        </w:rPr>
        <w:t xml:space="preserve"> </w:t>
      </w:r>
      <w:r w:rsidRPr="00111B2C">
        <w:rPr>
          <w:rFonts w:ascii="Garamond" w:hAnsi="Garamond"/>
          <w:color w:val="000000" w:themeColor="text1"/>
        </w:rPr>
        <w:t>Tovaru</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základe</w:t>
      </w:r>
      <w:r w:rsidR="00384DF2" w:rsidRPr="00111B2C">
        <w:rPr>
          <w:rFonts w:ascii="Garamond" w:hAnsi="Garamond"/>
          <w:color w:val="000000" w:themeColor="text1"/>
        </w:rPr>
        <w:t xml:space="preserve"> </w:t>
      </w:r>
      <w:r w:rsidRPr="00111B2C">
        <w:rPr>
          <w:rFonts w:ascii="Garamond" w:hAnsi="Garamond"/>
          <w:color w:val="000000" w:themeColor="text1"/>
        </w:rPr>
        <w:t>objednávky</w:t>
      </w:r>
      <w:r w:rsidR="00384DF2" w:rsidRPr="00111B2C">
        <w:rPr>
          <w:rFonts w:ascii="Garamond" w:hAnsi="Garamond"/>
          <w:color w:val="000000" w:themeColor="text1"/>
        </w:rPr>
        <w:t xml:space="preserve"> </w:t>
      </w:r>
      <w:r w:rsidRPr="00111B2C">
        <w:rPr>
          <w:rFonts w:ascii="Garamond" w:hAnsi="Garamond"/>
          <w:color w:val="000000" w:themeColor="text1"/>
        </w:rPr>
        <w:t>Kupujúceho</w:t>
      </w:r>
      <w:r w:rsidR="00384DF2" w:rsidRPr="00111B2C">
        <w:rPr>
          <w:rFonts w:ascii="Garamond" w:hAnsi="Garamond"/>
          <w:color w:val="000000" w:themeColor="text1"/>
        </w:rPr>
        <w:t xml:space="preserve"> </w:t>
      </w:r>
      <w:r w:rsidRPr="00111B2C">
        <w:rPr>
          <w:rFonts w:ascii="Garamond" w:hAnsi="Garamond"/>
          <w:color w:val="000000" w:themeColor="text1"/>
        </w:rPr>
        <w:t>podľa</w:t>
      </w:r>
      <w:r w:rsidR="00384DF2" w:rsidRPr="00111B2C">
        <w:rPr>
          <w:rFonts w:ascii="Garamond" w:hAnsi="Garamond"/>
          <w:color w:val="000000" w:themeColor="text1"/>
        </w:rPr>
        <w:t xml:space="preserve"> </w:t>
      </w:r>
      <w:r w:rsidRPr="00111B2C">
        <w:rPr>
          <w:rFonts w:ascii="Garamond" w:hAnsi="Garamond"/>
          <w:color w:val="000000" w:themeColor="text1"/>
        </w:rPr>
        <w:t>článku</w:t>
      </w:r>
      <w:r w:rsidR="00384DF2" w:rsidRPr="00111B2C">
        <w:rPr>
          <w:rFonts w:ascii="Garamond" w:hAnsi="Garamond"/>
          <w:color w:val="000000" w:themeColor="text1"/>
        </w:rPr>
        <w:t xml:space="preserve"> </w:t>
      </w:r>
      <w:r w:rsidRPr="00111B2C">
        <w:rPr>
          <w:rFonts w:ascii="Garamond" w:hAnsi="Garamond"/>
          <w:color w:val="000000" w:themeColor="text1"/>
        </w:rPr>
        <w:t>2</w:t>
      </w:r>
      <w:r w:rsidR="00384DF2" w:rsidRPr="00111B2C">
        <w:rPr>
          <w:rFonts w:ascii="Garamond" w:hAnsi="Garamond"/>
          <w:color w:val="000000" w:themeColor="text1"/>
        </w:rPr>
        <w:t xml:space="preserve"> </w:t>
      </w:r>
      <w:r w:rsidRPr="00111B2C">
        <w:rPr>
          <w:rFonts w:ascii="Garamond" w:hAnsi="Garamond"/>
          <w:color w:val="000000" w:themeColor="text1"/>
        </w:rPr>
        <w:t>bod</w:t>
      </w:r>
      <w:r w:rsidR="00384DF2" w:rsidRPr="00111B2C">
        <w:rPr>
          <w:rFonts w:ascii="Garamond" w:hAnsi="Garamond"/>
          <w:color w:val="000000" w:themeColor="text1"/>
        </w:rPr>
        <w:t xml:space="preserve"> </w:t>
      </w:r>
      <w:r w:rsidRPr="00111B2C">
        <w:rPr>
          <w:rFonts w:ascii="Garamond" w:hAnsi="Garamond"/>
          <w:color w:val="000000" w:themeColor="text1"/>
        </w:rPr>
        <w:t>2.2</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hAnsi="Garamond"/>
          <w:color w:val="000000" w:themeColor="text1"/>
        </w:rPr>
        <w:t>Predávajúci</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oprávnený</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základe</w:t>
      </w:r>
      <w:r w:rsidR="00384DF2" w:rsidRPr="00111B2C">
        <w:rPr>
          <w:rFonts w:ascii="Garamond" w:hAnsi="Garamond"/>
          <w:color w:val="000000" w:themeColor="text1"/>
        </w:rPr>
        <w:t xml:space="preserve"> </w:t>
      </w:r>
      <w:r w:rsidRPr="00111B2C">
        <w:rPr>
          <w:rFonts w:ascii="Garamond" w:hAnsi="Garamond"/>
          <w:color w:val="000000" w:themeColor="text1"/>
        </w:rPr>
        <w:t>príslušného</w:t>
      </w:r>
      <w:r w:rsidR="00384DF2" w:rsidRPr="00111B2C">
        <w:rPr>
          <w:rFonts w:ascii="Garamond" w:hAnsi="Garamond"/>
          <w:color w:val="000000" w:themeColor="text1"/>
        </w:rPr>
        <w:t xml:space="preserve"> </w:t>
      </w:r>
      <w:r w:rsidR="00764787" w:rsidRPr="00111B2C">
        <w:rPr>
          <w:rFonts w:ascii="Garamond" w:hAnsi="Garamond"/>
          <w:color w:val="000000" w:themeColor="text1"/>
        </w:rPr>
        <w:t>Preberacieho protokolu</w:t>
      </w:r>
      <w:r w:rsidR="00384DF2" w:rsidRPr="00111B2C">
        <w:rPr>
          <w:rFonts w:ascii="Garamond" w:hAnsi="Garamond"/>
          <w:color w:val="000000" w:themeColor="text1"/>
        </w:rPr>
        <w:t xml:space="preserve"> </w:t>
      </w:r>
      <w:r w:rsidRPr="00111B2C">
        <w:rPr>
          <w:rFonts w:ascii="Garamond" w:hAnsi="Garamond"/>
          <w:color w:val="000000" w:themeColor="text1"/>
        </w:rPr>
        <w:t>vystaviť</w:t>
      </w:r>
      <w:r w:rsidR="00384DF2" w:rsidRPr="00111B2C">
        <w:rPr>
          <w:rFonts w:ascii="Garamond" w:hAnsi="Garamond"/>
          <w:color w:val="000000" w:themeColor="text1"/>
        </w:rPr>
        <w:t xml:space="preserve"> </w:t>
      </w:r>
      <w:r w:rsidRPr="00111B2C">
        <w:rPr>
          <w:rFonts w:ascii="Garamond" w:hAnsi="Garamond"/>
          <w:color w:val="000000" w:themeColor="text1"/>
        </w:rPr>
        <w:t>Kupujúcemu</w:t>
      </w:r>
      <w:r w:rsidR="00384DF2" w:rsidRPr="00111B2C">
        <w:rPr>
          <w:rFonts w:ascii="Garamond" w:hAnsi="Garamond"/>
          <w:color w:val="000000" w:themeColor="text1"/>
        </w:rPr>
        <w:t xml:space="preserve"> </w:t>
      </w:r>
      <w:r w:rsidRPr="00111B2C">
        <w:rPr>
          <w:rFonts w:ascii="Garamond" w:hAnsi="Garamond"/>
          <w:color w:val="000000" w:themeColor="text1"/>
        </w:rPr>
        <w:t>faktúru</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Kúpnu</w:t>
      </w:r>
      <w:r w:rsidR="00384DF2" w:rsidRPr="00111B2C">
        <w:rPr>
          <w:rFonts w:ascii="Garamond" w:hAnsi="Garamond"/>
          <w:color w:val="000000" w:themeColor="text1"/>
        </w:rPr>
        <w:t xml:space="preserve"> </w:t>
      </w:r>
      <w:r w:rsidRPr="00111B2C">
        <w:rPr>
          <w:rFonts w:ascii="Garamond" w:hAnsi="Garamond"/>
          <w:color w:val="000000" w:themeColor="text1"/>
        </w:rPr>
        <w:t>cenu</w:t>
      </w:r>
      <w:r w:rsidR="00384DF2" w:rsidRPr="00111B2C">
        <w:rPr>
          <w:rFonts w:ascii="Garamond" w:hAnsi="Garamond"/>
          <w:color w:val="000000" w:themeColor="text1"/>
        </w:rPr>
        <w:t xml:space="preserve"> </w:t>
      </w:r>
      <w:r w:rsidRPr="00111B2C">
        <w:rPr>
          <w:rFonts w:ascii="Garamond" w:hAnsi="Garamond"/>
          <w:color w:val="000000" w:themeColor="text1"/>
        </w:rPr>
        <w:t>za</w:t>
      </w:r>
      <w:r w:rsidR="00384DF2" w:rsidRPr="00111B2C">
        <w:rPr>
          <w:rFonts w:ascii="Garamond" w:hAnsi="Garamond"/>
          <w:color w:val="000000" w:themeColor="text1"/>
        </w:rPr>
        <w:t xml:space="preserve"> </w:t>
      </w:r>
      <w:r w:rsidRPr="00111B2C">
        <w:rPr>
          <w:rFonts w:ascii="Garamond" w:hAnsi="Garamond"/>
          <w:color w:val="000000" w:themeColor="text1"/>
        </w:rPr>
        <w:t>dodaný</w:t>
      </w:r>
      <w:r w:rsidR="00384DF2" w:rsidRPr="00111B2C">
        <w:rPr>
          <w:rFonts w:ascii="Garamond" w:hAnsi="Garamond"/>
          <w:color w:val="000000" w:themeColor="text1"/>
        </w:rPr>
        <w:t xml:space="preserve"> </w:t>
      </w:r>
      <w:r w:rsidRPr="00111B2C">
        <w:rPr>
          <w:rFonts w:ascii="Garamond" w:hAnsi="Garamond"/>
          <w:color w:val="000000" w:themeColor="text1"/>
        </w:rPr>
        <w:t>Tovar,</w:t>
      </w:r>
      <w:r w:rsidR="00384DF2" w:rsidRPr="00111B2C">
        <w:rPr>
          <w:rFonts w:ascii="Garamond" w:hAnsi="Garamond"/>
          <w:color w:val="000000" w:themeColor="text1"/>
        </w:rPr>
        <w:t xml:space="preserve"> </w:t>
      </w:r>
      <w:r w:rsidRPr="00111B2C">
        <w:rPr>
          <w:rFonts w:ascii="Garamond" w:hAnsi="Garamond"/>
          <w:color w:val="000000" w:themeColor="text1"/>
        </w:rPr>
        <w:t>ktorú</w:t>
      </w:r>
      <w:r w:rsidR="00384DF2" w:rsidRPr="00111B2C">
        <w:rPr>
          <w:rFonts w:ascii="Garamond" w:hAnsi="Garamond"/>
          <w:color w:val="000000" w:themeColor="text1"/>
        </w:rPr>
        <w:t xml:space="preserve"> </w:t>
      </w:r>
      <w:r w:rsidRPr="00111B2C">
        <w:rPr>
          <w:rFonts w:ascii="Garamond" w:hAnsi="Garamond"/>
          <w:color w:val="000000" w:themeColor="text1"/>
        </w:rPr>
        <w:t>Predávajúci</w:t>
      </w:r>
      <w:r w:rsidR="00384DF2" w:rsidRPr="00111B2C">
        <w:rPr>
          <w:rFonts w:ascii="Garamond" w:hAnsi="Garamond"/>
          <w:color w:val="000000" w:themeColor="text1"/>
        </w:rPr>
        <w:t xml:space="preserve"> </w:t>
      </w:r>
      <w:r w:rsidRPr="00111B2C">
        <w:rPr>
          <w:rFonts w:ascii="Garamond" w:hAnsi="Garamond"/>
          <w:color w:val="000000" w:themeColor="text1"/>
        </w:rPr>
        <w:t>spolu</w:t>
      </w:r>
      <w:r w:rsidR="00384DF2" w:rsidRPr="00111B2C">
        <w:rPr>
          <w:rFonts w:ascii="Garamond" w:hAnsi="Garamond"/>
          <w:color w:val="000000" w:themeColor="text1"/>
        </w:rPr>
        <w:t xml:space="preserve"> </w:t>
      </w:r>
      <w:r w:rsidRPr="00111B2C">
        <w:rPr>
          <w:rFonts w:ascii="Garamond" w:hAnsi="Garamond"/>
          <w:color w:val="000000" w:themeColor="text1"/>
        </w:rPr>
        <w:t>s</w:t>
      </w:r>
      <w:r w:rsidR="00384DF2" w:rsidRPr="00111B2C">
        <w:rPr>
          <w:rFonts w:ascii="Garamond" w:hAnsi="Garamond"/>
          <w:color w:val="000000" w:themeColor="text1"/>
        </w:rPr>
        <w:t xml:space="preserve"> </w:t>
      </w:r>
      <w:r w:rsidRPr="00111B2C">
        <w:rPr>
          <w:rFonts w:ascii="Garamond" w:hAnsi="Garamond"/>
          <w:color w:val="000000" w:themeColor="text1"/>
        </w:rPr>
        <w:t>kópiou</w:t>
      </w:r>
      <w:r w:rsidR="00384DF2" w:rsidRPr="00111B2C">
        <w:rPr>
          <w:rFonts w:ascii="Garamond" w:hAnsi="Garamond"/>
          <w:color w:val="000000" w:themeColor="text1"/>
        </w:rPr>
        <w:t xml:space="preserve"> </w:t>
      </w:r>
      <w:r w:rsidRPr="00111B2C">
        <w:rPr>
          <w:rFonts w:ascii="Garamond" w:hAnsi="Garamond"/>
          <w:color w:val="000000" w:themeColor="text1"/>
        </w:rPr>
        <w:t>objednávky</w:t>
      </w:r>
      <w:r w:rsidR="00384DF2" w:rsidRPr="00111B2C">
        <w:rPr>
          <w:rFonts w:ascii="Garamond" w:hAnsi="Garamond"/>
          <w:color w:val="000000" w:themeColor="text1"/>
        </w:rPr>
        <w:t xml:space="preserve"> </w:t>
      </w:r>
      <w:r w:rsidRPr="00111B2C">
        <w:rPr>
          <w:rFonts w:ascii="Garamond" w:hAnsi="Garamond"/>
          <w:color w:val="000000" w:themeColor="text1"/>
        </w:rPr>
        <w:t>a</w:t>
      </w:r>
      <w:r w:rsidR="002C52D2" w:rsidRPr="00111B2C">
        <w:rPr>
          <w:rFonts w:ascii="Garamond" w:hAnsi="Garamond"/>
          <w:color w:val="000000" w:themeColor="text1"/>
        </w:rPr>
        <w:t> Preberacieho protokolu</w:t>
      </w:r>
      <w:r w:rsidR="00384DF2" w:rsidRPr="00111B2C">
        <w:rPr>
          <w:rFonts w:ascii="Garamond" w:hAnsi="Garamond"/>
          <w:color w:val="000000" w:themeColor="text1"/>
        </w:rPr>
        <w:t xml:space="preserve"> </w:t>
      </w:r>
      <w:r w:rsidRPr="00111B2C">
        <w:rPr>
          <w:rFonts w:ascii="Garamond" w:hAnsi="Garamond"/>
          <w:color w:val="000000" w:themeColor="text1"/>
        </w:rPr>
        <w:t>doručí</w:t>
      </w:r>
      <w:r w:rsidR="00384DF2" w:rsidRPr="00111B2C">
        <w:rPr>
          <w:rFonts w:ascii="Garamond" w:hAnsi="Garamond"/>
          <w:color w:val="000000" w:themeColor="text1"/>
        </w:rPr>
        <w:t xml:space="preserve"> </w:t>
      </w:r>
      <w:r w:rsidRPr="00111B2C">
        <w:rPr>
          <w:rFonts w:ascii="Garamond" w:hAnsi="Garamond"/>
          <w:color w:val="000000" w:themeColor="text1"/>
        </w:rPr>
        <w:t>Kupujúcemu.</w:t>
      </w:r>
      <w:r w:rsidR="00384DF2" w:rsidRPr="00111B2C">
        <w:rPr>
          <w:rFonts w:ascii="Garamond" w:hAnsi="Garamond"/>
          <w:color w:val="000000" w:themeColor="text1"/>
        </w:rPr>
        <w:t xml:space="preserve"> </w:t>
      </w:r>
    </w:p>
    <w:p w14:paraId="561008D0" w14:textId="77777777" w:rsidR="002C1A66" w:rsidRPr="00111B2C" w:rsidRDefault="002C1A66" w:rsidP="00CF7548">
      <w:pPr>
        <w:pStyle w:val="Odsekzoznamu"/>
        <w:keepNext/>
        <w:keepLines/>
        <w:spacing w:after="0" w:line="240" w:lineRule="auto"/>
        <w:jc w:val="both"/>
        <w:rPr>
          <w:rFonts w:ascii="Garamond" w:hAnsi="Garamond" w:cs="Times New Roman"/>
          <w:color w:val="000000" w:themeColor="text1"/>
        </w:rPr>
      </w:pPr>
    </w:p>
    <w:p w14:paraId="402EE5D6" w14:textId="4F584D75" w:rsidR="002C1A66" w:rsidRPr="00111B2C" w:rsidRDefault="002C1A66" w:rsidP="00CF7548">
      <w:pPr>
        <w:pStyle w:val="Odsekzoznamu"/>
        <w:keepNext/>
        <w:keepLines/>
        <w:numPr>
          <w:ilvl w:val="0"/>
          <w:numId w:val="24"/>
        </w:numPr>
        <w:spacing w:after="0" w:line="240" w:lineRule="auto"/>
        <w:ind w:hanging="720"/>
        <w:jc w:val="both"/>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Faktúra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iCs/>
          <w:color w:val="000000" w:themeColor="text1"/>
        </w:rPr>
        <w:t>musí</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obsahovať</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všetky</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náležitosti</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daňového</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účtovného</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dokladu</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podľa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10</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zákona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č.</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431/2002</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o</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účtovníctve</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v</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znení</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neskorších</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predpisov,</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náležitosti</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podľa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bCs/>
          <w:iCs/>
          <w:color w:val="000000" w:themeColor="text1"/>
        </w:rPr>
        <w:t>§</w:t>
      </w:r>
      <w:r w:rsidR="00384DF2" w:rsidRPr="00111B2C">
        <w:rPr>
          <w:rFonts w:ascii="Garamond" w:eastAsia="Times New Roman" w:hAnsi="Garamond" w:cs="Times New Roman"/>
          <w:bCs/>
          <w:iCs/>
          <w:color w:val="000000" w:themeColor="text1"/>
        </w:rPr>
        <w:t xml:space="preserve"> </w:t>
      </w:r>
      <w:r w:rsidRPr="00111B2C">
        <w:rPr>
          <w:rFonts w:ascii="Garamond" w:eastAsia="Times New Roman" w:hAnsi="Garamond" w:cs="Times New Roman"/>
          <w:bCs/>
          <w:iCs/>
          <w:color w:val="000000" w:themeColor="text1"/>
        </w:rPr>
        <w:t>74</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zákona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č.</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222/2004</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o</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dani</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pridanej</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hodnoty</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v</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znení</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neskorších</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predpisov</w:t>
      </w:r>
      <w:r w:rsidR="00384DF2" w:rsidRPr="00111B2C">
        <w:rPr>
          <w:rFonts w:ascii="Garamond" w:eastAsia="Times New Roman" w:hAnsi="Garamond" w:cs="Times New Roman"/>
          <w:iCs/>
          <w:color w:val="000000" w:themeColor="text1"/>
        </w:rPr>
        <w:t xml:space="preserve"> </w:t>
      </w:r>
      <w:r w:rsidR="00D97F08" w:rsidRPr="00111B2C">
        <w:rPr>
          <w:rFonts w:ascii="Garamond" w:eastAsia="Times New Roman" w:hAnsi="Garamond" w:cs="Times New Roman"/>
          <w:iCs/>
          <w:color w:val="000000" w:themeColor="text1"/>
        </w:rPr>
        <w:t>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evidenčné</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číslo</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zmluvy,</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pod</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ktorou</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je</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zmluva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evidovaná</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Kupujúc</w:t>
      </w:r>
      <w:r w:rsidR="00E01F30" w:rsidRPr="00111B2C">
        <w:rPr>
          <w:rFonts w:ascii="Garamond" w:eastAsia="Times New Roman" w:hAnsi="Garamond" w:cs="Times New Roman"/>
          <w:iCs/>
          <w:color w:val="000000" w:themeColor="text1"/>
        </w:rPr>
        <w:t>im</w:t>
      </w:r>
      <w:r w:rsidR="00E00061" w:rsidRPr="00111B2C">
        <w:rPr>
          <w:rFonts w:ascii="Garamond" w:eastAsia="Times New Roman" w:hAnsi="Garamond" w:cs="Times New Roman"/>
          <w:iCs/>
          <w:color w:val="000000" w:themeColor="text1"/>
        </w:rPr>
        <w:t>, objednávku a Preberací protokol</w:t>
      </w:r>
      <w:r w:rsidRPr="00111B2C">
        <w:rPr>
          <w:rFonts w:ascii="Garamond" w:eastAsia="Times New Roman" w:hAnsi="Garamond" w:cs="Times New Roman"/>
          <w:iCs/>
          <w:color w:val="000000" w:themeColor="text1"/>
        </w:rPr>
        <w:t>.</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V</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prípade,</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ak</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faktúra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nebude</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spĺňať</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tieto</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náležitosti,</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je</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Kupujúci</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oprávnený</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vrátiť</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Predávajúcemu</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faktúru</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na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dopracovanie,</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resp.</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opravu.</w:t>
      </w:r>
      <w:r w:rsidR="00384DF2" w:rsidRPr="00111B2C">
        <w:rPr>
          <w:rFonts w:ascii="Garamond" w:eastAsia="Times New Roman" w:hAnsi="Garamond" w:cs="Times New Roman"/>
          <w:iCs/>
          <w:color w:val="000000" w:themeColor="text1"/>
        </w:rPr>
        <w:t xml:space="preserve"> </w:t>
      </w:r>
      <w:r w:rsidR="00A03DA4" w:rsidRPr="00111B2C">
        <w:rPr>
          <w:rFonts w:ascii="Garamond" w:hAnsi="Garamond" w:cs="Arial"/>
          <w:color w:val="000000" w:themeColor="text1"/>
          <w:lang w:eastAsia="ar-SA"/>
        </w:rPr>
        <w:t>Taktiež</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v</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prípade,</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ak</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výška</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fakturovanej</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sumy</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nebude</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zodpovedať</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podkladom</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Kupujúceho,</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je</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Kupujúci</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oprávnený</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vrátiť</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faktúru</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Predávajúcemu</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na</w:t>
      </w:r>
      <w:r w:rsidR="00384DF2" w:rsidRPr="00111B2C">
        <w:rPr>
          <w:rFonts w:ascii="Garamond" w:hAnsi="Garamond" w:cs="Arial"/>
          <w:color w:val="000000" w:themeColor="text1"/>
          <w:lang w:eastAsia="ar-SA"/>
        </w:rPr>
        <w:t xml:space="preserve"> </w:t>
      </w:r>
      <w:r w:rsidR="00A03DA4" w:rsidRPr="00111B2C">
        <w:rPr>
          <w:rFonts w:ascii="Garamond" w:hAnsi="Garamond" w:cs="Arial"/>
          <w:color w:val="000000" w:themeColor="text1"/>
          <w:lang w:eastAsia="ar-SA"/>
        </w:rPr>
        <w:t>prepracovanie.</w:t>
      </w:r>
      <w:r w:rsidR="00384DF2" w:rsidRPr="00111B2C">
        <w:rPr>
          <w:rFonts w:ascii="Garamond" w:hAnsi="Garamond" w:cs="Arial"/>
          <w:color w:val="000000" w:themeColor="text1"/>
          <w:lang w:eastAsia="ar-SA"/>
        </w:rPr>
        <w:t xml:space="preserve"> </w:t>
      </w:r>
      <w:r w:rsidRPr="00111B2C">
        <w:rPr>
          <w:rFonts w:ascii="Garamond" w:eastAsia="Times New Roman" w:hAnsi="Garamond" w:cs="Times New Roman"/>
          <w:iCs/>
          <w:color w:val="000000" w:themeColor="text1"/>
        </w:rPr>
        <w:t>Nová</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lehota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splatnosti</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faktúry</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začína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plynúť</w:t>
      </w:r>
      <w:r w:rsidR="00384DF2" w:rsidRPr="00111B2C">
        <w:rPr>
          <w:rFonts w:ascii="Garamond" w:eastAsia="Times New Roman" w:hAnsi="Garamond" w:cs="Times New Roman"/>
          <w:iCs/>
          <w:color w:val="000000" w:themeColor="text1"/>
        </w:rPr>
        <w:t xml:space="preserve"> </w:t>
      </w:r>
      <w:r w:rsidR="00A03DA4" w:rsidRPr="00111B2C">
        <w:rPr>
          <w:rFonts w:ascii="Garamond" w:eastAsia="Times New Roman" w:hAnsi="Garamond" w:cs="Times New Roman"/>
          <w:iCs/>
          <w:color w:val="000000" w:themeColor="text1"/>
        </w:rPr>
        <w:t>okamihom</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doručenia</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bCs/>
          <w:iCs/>
          <w:color w:val="000000" w:themeColor="text1"/>
        </w:rPr>
        <w:t>opravenej</w:t>
      </w:r>
      <w:r w:rsidR="00384DF2" w:rsidRPr="00111B2C">
        <w:rPr>
          <w:rFonts w:ascii="Garamond" w:eastAsia="Times New Roman" w:hAnsi="Garamond" w:cs="Times New Roman"/>
          <w:bCs/>
          <w:iCs/>
          <w:color w:val="000000" w:themeColor="text1"/>
        </w:rPr>
        <w:t xml:space="preserve"> </w:t>
      </w:r>
      <w:r w:rsidRPr="00111B2C">
        <w:rPr>
          <w:rFonts w:ascii="Garamond" w:eastAsia="Times New Roman" w:hAnsi="Garamond" w:cs="Times New Roman"/>
          <w:bCs/>
          <w:iCs/>
          <w:color w:val="000000" w:themeColor="text1"/>
        </w:rPr>
        <w:t>faktúry</w:t>
      </w:r>
      <w:r w:rsidR="00384DF2" w:rsidRPr="00111B2C">
        <w:rPr>
          <w:rFonts w:ascii="Garamond" w:eastAsia="Times New Roman" w:hAnsi="Garamond" w:cs="Times New Roman"/>
          <w:iCs/>
          <w:color w:val="000000" w:themeColor="text1"/>
        </w:rPr>
        <w:t xml:space="preserve"> </w:t>
      </w:r>
      <w:r w:rsidRPr="00111B2C">
        <w:rPr>
          <w:rFonts w:ascii="Garamond" w:eastAsia="Times New Roman" w:hAnsi="Garamond" w:cs="Times New Roman"/>
          <w:iCs/>
          <w:color w:val="000000" w:themeColor="text1"/>
        </w:rPr>
        <w:t>Kupujúcemu</w:t>
      </w:r>
      <w:r w:rsidRPr="00111B2C">
        <w:rPr>
          <w:rFonts w:ascii="Garamond" w:eastAsia="Times New Roman" w:hAnsi="Garamond" w:cs="Times New Roman"/>
          <w:color w:val="000000" w:themeColor="text1"/>
        </w:rPr>
        <w:t>.</w:t>
      </w:r>
    </w:p>
    <w:p w14:paraId="62340726" w14:textId="77777777" w:rsidR="002C1A66" w:rsidRPr="00111B2C" w:rsidRDefault="002C1A66" w:rsidP="00CF7548">
      <w:pPr>
        <w:pStyle w:val="Odsekzoznamu"/>
        <w:keepNext/>
        <w:keepLines/>
        <w:spacing w:after="0" w:line="240" w:lineRule="auto"/>
        <w:jc w:val="both"/>
        <w:rPr>
          <w:rFonts w:ascii="Garamond" w:eastAsia="Times New Roman" w:hAnsi="Garamond" w:cs="Times New Roman"/>
          <w:color w:val="000000" w:themeColor="text1"/>
        </w:rPr>
      </w:pPr>
    </w:p>
    <w:p w14:paraId="127814D7" w14:textId="775125BF" w:rsidR="00A03DA4" w:rsidRPr="00111B2C" w:rsidRDefault="00A03DA4" w:rsidP="00CF7548">
      <w:pPr>
        <w:pStyle w:val="Odsekzoznamu"/>
        <w:keepNext/>
        <w:keepLines/>
        <w:numPr>
          <w:ilvl w:val="0"/>
          <w:numId w:val="24"/>
        </w:numPr>
        <w:spacing w:after="0" w:line="240" w:lineRule="auto"/>
        <w:ind w:hanging="720"/>
        <w:jc w:val="both"/>
        <w:rPr>
          <w:rFonts w:ascii="Garamond" w:hAnsi="Garamond" w:cs="Arial"/>
          <w:color w:val="000000" w:themeColor="text1"/>
          <w:lang w:eastAsia="ar-SA"/>
        </w:rPr>
      </w:pPr>
      <w:r w:rsidRPr="00111B2C">
        <w:rPr>
          <w:rFonts w:ascii="Garamond" w:hAnsi="Garamond" w:cs="Arial"/>
          <w:color w:val="000000" w:themeColor="text1"/>
          <w:lang w:eastAsia="ar-SA"/>
        </w:rPr>
        <w:lastRenderedPageBreak/>
        <w:t>Kúpna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cena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je</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splatná</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do</w:t>
      </w:r>
      <w:r w:rsidR="00384DF2" w:rsidRPr="00111B2C">
        <w:rPr>
          <w:rFonts w:ascii="Garamond" w:hAnsi="Garamond" w:cs="Arial"/>
          <w:color w:val="000000" w:themeColor="text1"/>
          <w:lang w:eastAsia="ar-SA"/>
        </w:rPr>
        <w:t xml:space="preserve"> </w:t>
      </w:r>
      <w:r w:rsidRPr="00111B2C">
        <w:rPr>
          <w:rFonts w:ascii="Garamond" w:hAnsi="Garamond" w:cs="Arial"/>
          <w:b/>
          <w:color w:val="000000" w:themeColor="text1"/>
          <w:lang w:eastAsia="ar-SA"/>
        </w:rPr>
        <w:t>60</w:t>
      </w:r>
      <w:r w:rsidR="00384DF2" w:rsidRPr="00111B2C">
        <w:rPr>
          <w:rFonts w:ascii="Garamond" w:hAnsi="Garamond" w:cs="Arial"/>
          <w:b/>
          <w:color w:val="000000" w:themeColor="text1"/>
          <w:lang w:eastAsia="ar-SA"/>
        </w:rPr>
        <w:t xml:space="preserve"> </w:t>
      </w:r>
      <w:r w:rsidRPr="00111B2C">
        <w:rPr>
          <w:rFonts w:ascii="Garamond" w:hAnsi="Garamond" w:cs="Arial"/>
          <w:b/>
          <w:color w:val="000000" w:themeColor="text1"/>
          <w:lang w:eastAsia="ar-SA"/>
        </w:rPr>
        <w:t>(šesťdesiat)</w:t>
      </w:r>
      <w:r w:rsidR="00384DF2" w:rsidRPr="00111B2C">
        <w:rPr>
          <w:rFonts w:ascii="Garamond" w:hAnsi="Garamond" w:cs="Arial"/>
          <w:b/>
          <w:color w:val="000000" w:themeColor="text1"/>
          <w:lang w:eastAsia="ar-SA"/>
        </w:rPr>
        <w:t xml:space="preserve"> </w:t>
      </w:r>
      <w:r w:rsidRPr="00111B2C">
        <w:rPr>
          <w:rFonts w:ascii="Garamond" w:hAnsi="Garamond" w:cs="Arial"/>
          <w:b/>
          <w:color w:val="000000" w:themeColor="text1"/>
          <w:lang w:eastAsia="ar-SA"/>
        </w:rPr>
        <w:t>dní</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odo</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dňa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doručenia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faktúry.</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Ak</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deň</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splatnosti</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Kúpnej</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ceny</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pripadne</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na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sobotu,</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nedeľu</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alebo</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sviatok,</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splatnosť</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takejto</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sa</w:t>
      </w:r>
      <w:r w:rsidR="00384DF2" w:rsidRPr="00111B2C">
        <w:rPr>
          <w:rFonts w:ascii="Garamond" w:hAnsi="Garamond" w:cs="Arial"/>
          <w:color w:val="000000" w:themeColor="text1"/>
          <w:lang w:eastAsia="ar-SA"/>
        </w:rPr>
        <w:t xml:space="preserve"> </w:t>
      </w:r>
      <w:r w:rsidRPr="00111B2C">
        <w:rPr>
          <w:rFonts w:ascii="Garamond" w:hAnsi="Garamond"/>
          <w:color w:val="000000" w:themeColor="text1"/>
        </w:rPr>
        <w:t>posúva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na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najbližší</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nasledujúci</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Pracovný</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deň.</w:t>
      </w:r>
    </w:p>
    <w:p w14:paraId="7359B221" w14:textId="77777777" w:rsidR="002C1A66" w:rsidRPr="00111B2C" w:rsidRDefault="002C1A66" w:rsidP="00CF7548">
      <w:pPr>
        <w:pStyle w:val="Odsekzoznamu"/>
        <w:keepNext/>
        <w:keepLines/>
        <w:spacing w:after="0" w:line="240" w:lineRule="auto"/>
        <w:jc w:val="both"/>
        <w:rPr>
          <w:rFonts w:ascii="Garamond" w:eastAsia="Times New Roman" w:hAnsi="Garamond" w:cs="Times New Roman"/>
          <w:color w:val="000000" w:themeColor="text1"/>
        </w:rPr>
      </w:pPr>
    </w:p>
    <w:p w14:paraId="0AD20551" w14:textId="73924935" w:rsidR="00A03DA4" w:rsidRPr="00111B2C" w:rsidRDefault="00A03DA4" w:rsidP="00CF7548">
      <w:pPr>
        <w:pStyle w:val="Odsekzoznamu"/>
        <w:keepNext/>
        <w:keepLines/>
        <w:numPr>
          <w:ilvl w:val="0"/>
          <w:numId w:val="24"/>
        </w:numPr>
        <w:spacing w:after="0" w:line="240" w:lineRule="auto"/>
        <w:ind w:hanging="720"/>
        <w:jc w:val="both"/>
        <w:rPr>
          <w:rFonts w:ascii="Garamond" w:hAnsi="Garamond"/>
          <w:color w:val="000000" w:themeColor="text1"/>
        </w:rPr>
      </w:pPr>
      <w:r w:rsidRPr="00111B2C">
        <w:rPr>
          <w:rFonts w:ascii="Garamond" w:hAnsi="Garamond" w:cs="Arial"/>
          <w:color w:val="000000" w:themeColor="text1"/>
          <w:lang w:eastAsia="ar-SA"/>
        </w:rPr>
        <w:t>Kúpna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cena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sa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považuje</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za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zaplatenú</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dňom</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odpísania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fakturovanej</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sumy</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vo</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výške</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Kúpnej</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ceny</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z</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účtu</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Kupujúceho</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na</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účet</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Predávajúceho</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uvedený</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v</w:t>
      </w:r>
      <w:r w:rsidR="00384DF2" w:rsidRPr="00111B2C">
        <w:rPr>
          <w:rFonts w:ascii="Garamond" w:hAnsi="Garamond" w:cs="Arial"/>
          <w:color w:val="000000" w:themeColor="text1"/>
          <w:lang w:eastAsia="ar-SA"/>
        </w:rPr>
        <w:t xml:space="preserve"> </w:t>
      </w:r>
      <w:r w:rsidRPr="00111B2C">
        <w:rPr>
          <w:rFonts w:ascii="Garamond" w:hAnsi="Garamond" w:cs="Arial"/>
          <w:color w:val="000000" w:themeColor="text1"/>
          <w:lang w:eastAsia="ar-SA"/>
        </w:rPr>
        <w:t>záhlaví</w:t>
      </w:r>
      <w:r w:rsidR="00384DF2" w:rsidRPr="00111B2C">
        <w:rPr>
          <w:rFonts w:ascii="Garamond" w:hAnsi="Garamond" w:cs="Arial"/>
          <w:color w:val="000000" w:themeColor="text1"/>
          <w:lang w:eastAsia="ar-SA"/>
        </w:rPr>
        <w:t xml:space="preserve"> </w:t>
      </w:r>
      <w:r w:rsidRPr="00111B2C">
        <w:rPr>
          <w:rFonts w:ascii="Garamond" w:hAnsi="Garamond"/>
          <w:color w:val="000000" w:themeColor="text1"/>
        </w:rPr>
        <w:t>Zmluvy</w:t>
      </w:r>
      <w:r w:rsidRPr="00111B2C">
        <w:rPr>
          <w:rFonts w:ascii="Garamond" w:hAnsi="Garamond" w:cs="Arial"/>
          <w:color w:val="000000" w:themeColor="text1"/>
          <w:lang w:eastAsia="ar-SA"/>
        </w:rPr>
        <w:t>.</w:t>
      </w:r>
    </w:p>
    <w:p w14:paraId="6D9C078F" w14:textId="77777777" w:rsidR="00AA0434" w:rsidRPr="00111B2C" w:rsidRDefault="00AA0434"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b/>
          <w:noProof/>
          <w:color w:val="000000" w:themeColor="text1"/>
        </w:rPr>
      </w:pPr>
    </w:p>
    <w:p w14:paraId="6185DD70" w14:textId="1FB2A20A" w:rsidR="004722C1" w:rsidRPr="00111B2C" w:rsidRDefault="004722C1" w:rsidP="00CF7548">
      <w:pPr>
        <w:keepNext/>
        <w:keepLines/>
        <w:numPr>
          <w:ilvl w:val="0"/>
          <w:numId w:val="6"/>
        </w:numPr>
        <w:tabs>
          <w:tab w:val="left" w:pos="720"/>
        </w:tabs>
        <w:spacing w:after="0" w:line="240" w:lineRule="auto"/>
        <w:jc w:val="both"/>
        <w:outlineLvl w:val="1"/>
        <w:rPr>
          <w:rFonts w:ascii="Garamond" w:hAnsi="Garamond" w:cs="Arial"/>
          <w:b/>
          <w:bCs/>
          <w:color w:val="000000" w:themeColor="text1"/>
          <w:lang w:eastAsia="ar-SA"/>
        </w:rPr>
      </w:pPr>
      <w:r w:rsidRPr="00111B2C">
        <w:rPr>
          <w:rFonts w:ascii="Garamond" w:hAnsi="Garamond" w:cs="Arial"/>
          <w:b/>
          <w:bCs/>
          <w:color w:val="000000" w:themeColor="text1"/>
          <w:lang w:eastAsia="ar-SA"/>
        </w:rPr>
        <w:t>ZODPOVEDNOSŤ</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ZA</w:t>
      </w:r>
      <w:r w:rsidR="00384DF2" w:rsidRPr="00111B2C">
        <w:rPr>
          <w:rFonts w:ascii="Garamond" w:hAnsi="Garamond" w:cs="Arial"/>
          <w:b/>
          <w:bCs/>
          <w:color w:val="000000" w:themeColor="text1"/>
          <w:lang w:eastAsia="ar-SA"/>
        </w:rPr>
        <w:t xml:space="preserve"> </w:t>
      </w:r>
      <w:r w:rsidR="000B50F7" w:rsidRPr="00111B2C">
        <w:rPr>
          <w:rFonts w:ascii="Garamond" w:hAnsi="Garamond" w:cs="Arial"/>
          <w:b/>
          <w:bCs/>
          <w:color w:val="000000" w:themeColor="text1"/>
          <w:lang w:eastAsia="ar-SA"/>
        </w:rPr>
        <w:t>VADY</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TOVARU,</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ZÁRUKA</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ZA</w:t>
      </w:r>
      <w:r w:rsidR="00384DF2" w:rsidRPr="00111B2C">
        <w:rPr>
          <w:rFonts w:ascii="Garamond" w:hAnsi="Garamond" w:cs="Arial"/>
          <w:b/>
          <w:bCs/>
          <w:color w:val="000000" w:themeColor="text1"/>
          <w:lang w:eastAsia="ar-SA"/>
        </w:rPr>
        <w:t xml:space="preserve"> </w:t>
      </w:r>
      <w:r w:rsidRPr="00111B2C">
        <w:rPr>
          <w:rFonts w:ascii="Garamond" w:hAnsi="Garamond" w:cs="Arial"/>
          <w:b/>
          <w:bCs/>
          <w:color w:val="000000" w:themeColor="text1"/>
          <w:lang w:eastAsia="ar-SA"/>
        </w:rPr>
        <w:t>AKOSŤ</w:t>
      </w:r>
      <w:r w:rsidR="00384DF2" w:rsidRPr="00111B2C">
        <w:rPr>
          <w:rFonts w:ascii="Garamond" w:hAnsi="Garamond" w:cs="Arial"/>
          <w:b/>
          <w:bCs/>
          <w:color w:val="000000" w:themeColor="text1"/>
          <w:lang w:eastAsia="ar-SA"/>
        </w:rPr>
        <w:t xml:space="preserve"> </w:t>
      </w:r>
      <w:r w:rsidR="000B50F7" w:rsidRPr="00111B2C">
        <w:rPr>
          <w:rFonts w:ascii="Garamond" w:hAnsi="Garamond" w:cs="Arial"/>
          <w:b/>
          <w:bCs/>
          <w:color w:val="000000" w:themeColor="text1"/>
          <w:lang w:eastAsia="ar-SA"/>
        </w:rPr>
        <w:t>REKLAMÁCIE</w:t>
      </w:r>
    </w:p>
    <w:p w14:paraId="2B597D60" w14:textId="77777777" w:rsidR="00C35115" w:rsidRPr="00111B2C" w:rsidRDefault="00C35115" w:rsidP="00CF7548">
      <w:pPr>
        <w:keepNext/>
        <w:keepLines/>
        <w:tabs>
          <w:tab w:val="left" w:pos="709"/>
        </w:tabs>
        <w:spacing w:after="0" w:line="240" w:lineRule="auto"/>
        <w:ind w:left="709"/>
        <w:jc w:val="both"/>
        <w:rPr>
          <w:rFonts w:ascii="Garamond" w:hAnsi="Garamond"/>
          <w:color w:val="000000" w:themeColor="text1"/>
        </w:rPr>
      </w:pPr>
    </w:p>
    <w:p w14:paraId="65209B03" w14:textId="3FB7FF2B" w:rsidR="00C35115" w:rsidRPr="00111B2C" w:rsidRDefault="00C35115" w:rsidP="00CF7548">
      <w:pPr>
        <w:keepNext/>
        <w:keepLines/>
        <w:numPr>
          <w:ilvl w:val="0"/>
          <w:numId w:val="12"/>
        </w:numPr>
        <w:tabs>
          <w:tab w:val="left" w:pos="0"/>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preberá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záruku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dobe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odovzdania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dohodnuté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vlastnosti,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zodpovedá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technickým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normám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predpisom,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nemá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také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bránili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využitiu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bežný,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dohodnutý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účel.</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taktiež</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preberá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záruku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počas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záručnej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lehoty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vlastnosti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stanovené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technickými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parametrami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právnymi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normami,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také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bránili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využitiu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bežný,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dohodnutý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účel.</w:t>
      </w:r>
      <w:r w:rsidR="00384DF2" w:rsidRPr="00111B2C">
        <w:rPr>
          <w:rFonts w:ascii="Garamond" w:eastAsia="Calibri" w:hAnsi="Garamond" w:cs="Times New Roman"/>
          <w:noProof/>
          <w:color w:val="000000" w:themeColor="text1"/>
        </w:rPr>
        <w:t xml:space="preserve"> </w:t>
      </w:r>
    </w:p>
    <w:p w14:paraId="2EE7B4A8" w14:textId="77777777" w:rsidR="00C35115" w:rsidRPr="00111B2C" w:rsidRDefault="00C35115" w:rsidP="00CF7548">
      <w:pPr>
        <w:keepNext/>
        <w:keepLines/>
        <w:tabs>
          <w:tab w:val="left" w:pos="0"/>
        </w:tabs>
        <w:spacing w:after="0" w:line="240" w:lineRule="auto"/>
        <w:jc w:val="both"/>
        <w:rPr>
          <w:rFonts w:ascii="Garamond" w:eastAsia="Times New Roman" w:hAnsi="Garamond" w:cs="Times New Roman"/>
          <w:color w:val="000000" w:themeColor="text1"/>
        </w:rPr>
      </w:pPr>
    </w:p>
    <w:p w14:paraId="0A0A6075" w14:textId="725FB7D0" w:rsidR="00C35115" w:rsidRPr="00111B2C" w:rsidRDefault="00C35115" w:rsidP="00CF7548">
      <w:pPr>
        <w:keepNext/>
        <w:keepLines/>
        <w:numPr>
          <w:ilvl w:val="0"/>
          <w:numId w:val="12"/>
        </w:numPr>
        <w:tabs>
          <w:tab w:val="left" w:pos="0"/>
        </w:tabs>
        <w:spacing w:after="0" w:line="240" w:lineRule="auto"/>
        <w:ind w:left="709" w:hanging="709"/>
        <w:jc w:val="both"/>
        <w:rPr>
          <w:rFonts w:ascii="Garamond" w:eastAsia="Times New Roman" w:hAnsi="Garamond" w:cs="Times New Roman"/>
          <w:color w:val="000000" w:themeColor="text1"/>
        </w:rPr>
      </w:pPr>
      <w:r w:rsidRPr="00111B2C">
        <w:rPr>
          <w:rFonts w:ascii="Garamond" w:eastAsia="Calibri" w:hAnsi="Garamond" w:cs="Times New Roman"/>
          <w:noProof/>
          <w:color w:val="000000" w:themeColor="text1"/>
        </w:rPr>
        <w:t>Záručná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doba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začína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plynúť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dňa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riadneho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odovzdania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Záručná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doba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poskytnutá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Predávajúcim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b/>
          <w:bCs/>
          <w:noProof/>
          <w:color w:val="000000" w:themeColor="text1"/>
        </w:rPr>
        <w:t>je</w:t>
      </w:r>
      <w:r w:rsidR="00384DF2" w:rsidRPr="00111B2C">
        <w:rPr>
          <w:rFonts w:ascii="Garamond" w:eastAsia="Calibri" w:hAnsi="Garamond" w:cs="Times New Roman"/>
          <w:b/>
          <w:bCs/>
          <w:noProof/>
          <w:color w:val="000000" w:themeColor="text1"/>
        </w:rPr>
        <w:t xml:space="preserve"> </w:t>
      </w:r>
      <w:r w:rsidR="00E00061" w:rsidRPr="00111B2C">
        <w:rPr>
          <w:rFonts w:ascii="Garamond" w:eastAsia="Calibri" w:hAnsi="Garamond" w:cs="Times New Roman"/>
          <w:b/>
          <w:bCs/>
          <w:noProof/>
          <w:color w:val="000000" w:themeColor="text1"/>
        </w:rPr>
        <w:t>24 (dvadsaťštyri)</w:t>
      </w:r>
      <w:r w:rsidR="00384DF2" w:rsidRPr="00111B2C">
        <w:rPr>
          <w:rFonts w:ascii="Garamond" w:eastAsia="Calibri" w:hAnsi="Garamond" w:cs="Times New Roman"/>
          <w:b/>
          <w:bCs/>
          <w:noProof/>
          <w:color w:val="000000" w:themeColor="text1"/>
        </w:rPr>
        <w:t xml:space="preserve"> </w:t>
      </w:r>
      <w:r w:rsidRPr="00111B2C">
        <w:rPr>
          <w:rFonts w:ascii="Garamond" w:eastAsia="Calibri" w:hAnsi="Garamond" w:cs="Times New Roman"/>
          <w:b/>
          <w:bCs/>
          <w:noProof/>
          <w:color w:val="000000" w:themeColor="text1"/>
        </w:rPr>
        <w:t>mesiacov</w:t>
      </w:r>
      <w:r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strany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dohodli,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že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záručná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doba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neplynie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dobu,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ktorú</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Kupujúci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nemôže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užívať</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Tovar</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jeho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vady,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ktoré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zodpovedá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Predávajúci.</w:t>
      </w:r>
    </w:p>
    <w:p w14:paraId="57F9731F" w14:textId="77777777" w:rsidR="00ED3625" w:rsidRPr="00111B2C" w:rsidRDefault="00ED3625" w:rsidP="00CF7548">
      <w:pPr>
        <w:keepNext/>
        <w:keepLines/>
        <w:tabs>
          <w:tab w:val="left" w:pos="0"/>
        </w:tabs>
        <w:spacing w:after="0" w:line="240" w:lineRule="auto"/>
        <w:ind w:left="709"/>
        <w:jc w:val="both"/>
        <w:rPr>
          <w:rFonts w:ascii="Garamond" w:eastAsia="Times New Roman" w:hAnsi="Garamond" w:cs="Times New Roman"/>
          <w:color w:val="000000" w:themeColor="text1"/>
        </w:rPr>
      </w:pPr>
    </w:p>
    <w:p w14:paraId="200E9A2A" w14:textId="590DC5C2" w:rsidR="00C35115" w:rsidRPr="00111B2C" w:rsidRDefault="00C35115" w:rsidP="00CF7548">
      <w:pPr>
        <w:keepNext/>
        <w:keepLines/>
        <w:numPr>
          <w:ilvl w:val="0"/>
          <w:numId w:val="12"/>
        </w:numPr>
        <w:tabs>
          <w:tab w:val="left" w:pos="0"/>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preberá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záruku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akosť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429</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nasl.</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Obchodného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zákonníka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zodpovedá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422</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nasl.</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Obchodného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zákonníka.</w:t>
      </w:r>
    </w:p>
    <w:p w14:paraId="6B3CFDC5" w14:textId="77777777" w:rsidR="00C35115" w:rsidRPr="00111B2C" w:rsidRDefault="00C35115" w:rsidP="00CF7548">
      <w:pPr>
        <w:keepNext/>
        <w:keepLines/>
        <w:tabs>
          <w:tab w:val="left" w:pos="0"/>
        </w:tabs>
        <w:spacing w:after="0" w:line="240" w:lineRule="auto"/>
        <w:jc w:val="both"/>
        <w:rPr>
          <w:rFonts w:ascii="Garamond" w:eastAsia="Calibri" w:hAnsi="Garamond" w:cs="Times New Roman"/>
          <w:noProof/>
          <w:color w:val="000000" w:themeColor="text1"/>
        </w:rPr>
      </w:pPr>
    </w:p>
    <w:p w14:paraId="1DE05778" w14:textId="66FF7240" w:rsidR="00C35115" w:rsidRPr="00111B2C" w:rsidRDefault="00C35115" w:rsidP="00CF7548">
      <w:pPr>
        <w:keepNext/>
        <w:keepLines/>
        <w:numPr>
          <w:ilvl w:val="0"/>
          <w:numId w:val="12"/>
        </w:numPr>
        <w:tabs>
          <w:tab w:val="left" w:pos="0"/>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Nebezpečenstvo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škody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prechádza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podpísaním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Preberacieho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protokolu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prevzatí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bez</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výhrad.</w:t>
      </w:r>
      <w:r w:rsidR="00384DF2" w:rsidRPr="00111B2C">
        <w:rPr>
          <w:rFonts w:ascii="Garamond" w:eastAsia="Calibri" w:hAnsi="Garamond" w:cs="Times New Roman"/>
          <w:noProof/>
          <w:color w:val="000000" w:themeColor="text1"/>
        </w:rPr>
        <w:t xml:space="preserve"> </w:t>
      </w:r>
    </w:p>
    <w:p w14:paraId="1046C8DB" w14:textId="77777777" w:rsidR="00891379" w:rsidRPr="00111B2C" w:rsidRDefault="00891379" w:rsidP="00CF7548">
      <w:pPr>
        <w:keepNext/>
        <w:keepLines/>
        <w:tabs>
          <w:tab w:val="left" w:pos="0"/>
        </w:tabs>
        <w:spacing w:after="0" w:line="240" w:lineRule="auto"/>
        <w:ind w:left="709"/>
        <w:jc w:val="both"/>
        <w:rPr>
          <w:rFonts w:ascii="Garamond" w:eastAsia="Calibri" w:hAnsi="Garamond" w:cs="Times New Roman"/>
          <w:noProof/>
          <w:color w:val="000000" w:themeColor="text1"/>
        </w:rPr>
      </w:pPr>
    </w:p>
    <w:p w14:paraId="0343528F" w14:textId="03149A11" w:rsidR="00C35115" w:rsidRPr="00111B2C" w:rsidRDefault="00C35115" w:rsidP="00CF7548">
      <w:pPr>
        <w:keepNext/>
        <w:keepLines/>
        <w:numPr>
          <w:ilvl w:val="0"/>
          <w:numId w:val="12"/>
        </w:numPr>
        <w:tabs>
          <w:tab w:val="left" w:pos="0"/>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Zodpovednosť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ďalej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spravuje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príslušnými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ustanoveniami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Obchodného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zákonníka.</w:t>
      </w:r>
    </w:p>
    <w:p w14:paraId="554EA78C" w14:textId="77777777" w:rsidR="00ED3625" w:rsidRPr="00111B2C" w:rsidRDefault="00ED3625"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5602CB50" w14:textId="150C14D9" w:rsidR="00ED3625" w:rsidRPr="00111B2C" w:rsidRDefault="00ED3625" w:rsidP="00CF7548">
      <w:pPr>
        <w:keepNext/>
        <w:keepLines/>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Reklamáciu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jej</w:t>
      </w:r>
      <w:r w:rsidR="00384DF2" w:rsidRPr="00111B2C">
        <w:rPr>
          <w:rFonts w:ascii="Garamond" w:eastAsia="Calibri" w:hAnsi="Garamond" w:cs="Times New Roman"/>
          <w:noProof/>
          <w:color w:val="000000" w:themeColor="text1"/>
        </w:rPr>
        <w:t xml:space="preserve"> </w:t>
      </w:r>
      <w:r w:rsidRPr="00111B2C">
        <w:rPr>
          <w:rFonts w:ascii="Garamond" w:eastAsia="Calibri" w:hAnsi="Garamond"/>
          <w:color w:val="000000" w:themeColor="text1"/>
        </w:rPr>
        <w:t>špecifikáciu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uplatní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ihneď</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zistení,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dodaný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vykazuje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nekvality,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písomnou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formou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zmysle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článku</w:t>
      </w:r>
      <w:r w:rsidR="00384DF2" w:rsidRPr="00111B2C">
        <w:rPr>
          <w:rFonts w:ascii="Garamond" w:eastAsia="Calibri" w:hAnsi="Garamond" w:cs="Times New Roman"/>
          <w:noProof/>
          <w:color w:val="000000" w:themeColor="text1"/>
        </w:rPr>
        <w:t xml:space="preserve"> </w:t>
      </w:r>
      <w:r w:rsidR="00FF3846" w:rsidRPr="00FF3846">
        <w:rPr>
          <w:rFonts w:ascii="Garamond" w:eastAsia="Calibri" w:hAnsi="Garamond" w:cs="Times New Roman"/>
          <w:noProof/>
          <w:color w:val="000000" w:themeColor="text1"/>
        </w:rPr>
        <w:t>9</w:t>
      </w:r>
      <w:r w:rsidR="00384DF2" w:rsidRPr="00FF3846">
        <w:rPr>
          <w:rFonts w:ascii="Garamond" w:eastAsia="Calibri" w:hAnsi="Garamond" w:cs="Times New Roman"/>
          <w:noProof/>
          <w:color w:val="000000" w:themeColor="text1"/>
        </w:rPr>
        <w:t xml:space="preserve"> </w:t>
      </w:r>
      <w:r w:rsidRPr="00FF3846">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tlačive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označenom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“Oznámenie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reklamácii“.</w:t>
      </w:r>
    </w:p>
    <w:p w14:paraId="443EAE41" w14:textId="77777777" w:rsidR="00ED3625" w:rsidRPr="00111B2C" w:rsidRDefault="00ED3625" w:rsidP="00CF7548">
      <w:pPr>
        <w:keepNext/>
        <w:keepLines/>
        <w:tabs>
          <w:tab w:val="num" w:pos="709"/>
        </w:tabs>
        <w:spacing w:after="0" w:line="240" w:lineRule="auto"/>
        <w:jc w:val="both"/>
        <w:rPr>
          <w:rFonts w:ascii="Garamond" w:eastAsia="Calibri" w:hAnsi="Garamond" w:cs="Times New Roman"/>
          <w:noProof/>
          <w:color w:val="000000" w:themeColor="text1"/>
        </w:rPr>
      </w:pPr>
    </w:p>
    <w:p w14:paraId="33AFC68F" w14:textId="39A14BA4" w:rsidR="00ED3625" w:rsidRPr="00111B2C" w:rsidRDefault="00ED3625" w:rsidP="00CF7548">
      <w:pPr>
        <w:keepNext/>
        <w:keepLines/>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Prípadné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olor w:val="000000" w:themeColor="text1"/>
        </w:rPr>
        <w:t>reklamácie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skrytých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vád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vád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zistených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až</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používaní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uplatniť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reklamačným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listom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tlačive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označenom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“Oznámenie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reklamácii“),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elektronickou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poštou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poštou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bezodkladne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ich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zistenia,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najneskôr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konca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záručnej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Reklamácia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uplatnená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elektronickou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poštou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musí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následne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doložená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písomným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originálom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zaslaným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nasledujúci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Pracovný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deň</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uplatnení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reklamácie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elektronickou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poštou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adresu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hAnsi="Garamond"/>
          <w:color w:val="000000" w:themeColor="text1"/>
        </w:rPr>
        <w:t>uvedenej</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záhlaví</w:t>
      </w:r>
      <w:r w:rsidR="00384DF2" w:rsidRPr="00111B2C">
        <w:rPr>
          <w:rFonts w:ascii="Garamond" w:hAnsi="Garamond"/>
          <w:color w:val="000000" w:themeColor="text1"/>
        </w:rPr>
        <w:t xml:space="preserve"> </w:t>
      </w:r>
      <w:r w:rsidRPr="00111B2C">
        <w:rPr>
          <w:rFonts w:ascii="Garamond" w:hAnsi="Garamond"/>
          <w:color w:val="000000" w:themeColor="text1"/>
        </w:rPr>
        <w:t>Zmluvy</w:t>
      </w:r>
      <w:r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inú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písomne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oznámenú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adresu,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uvedie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číslo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faktúry,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resp.</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dodacieho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listu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dôvod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reklamácie.</w:t>
      </w:r>
    </w:p>
    <w:p w14:paraId="796138B5" w14:textId="77777777" w:rsidR="00ED3625" w:rsidRPr="00111B2C" w:rsidRDefault="00ED3625" w:rsidP="00CF7548">
      <w:pPr>
        <w:keepNext/>
        <w:keepLines/>
        <w:tabs>
          <w:tab w:val="num" w:pos="709"/>
        </w:tabs>
        <w:spacing w:after="0" w:line="240" w:lineRule="auto"/>
        <w:jc w:val="both"/>
        <w:rPr>
          <w:rFonts w:ascii="Garamond" w:eastAsia="Calibri" w:hAnsi="Garamond" w:cs="Times New Roman"/>
          <w:noProof/>
          <w:color w:val="000000" w:themeColor="text1"/>
        </w:rPr>
      </w:pPr>
    </w:p>
    <w:p w14:paraId="21C97303" w14:textId="3205FF23" w:rsidR="00ED3625" w:rsidRPr="00111B2C" w:rsidRDefault="00ED3625" w:rsidP="00CF7548">
      <w:pPr>
        <w:keepNext/>
        <w:keepLines/>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noProof/>
          <w:color w:val="000000" w:themeColor="text1"/>
        </w:rPr>
        <w:t>V</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prípade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zistenia</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vady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na</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odovzdanom</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Tovare,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ktorá</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robí</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Tovar</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nepoužiteľným</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je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Predávajúci</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povinný</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vadu</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Tovaru</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odstrániť</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do</w:t>
      </w:r>
      <w:r w:rsidR="00384DF2" w:rsidRPr="00111B2C">
        <w:rPr>
          <w:rFonts w:ascii="Garamond" w:eastAsia="Calibri" w:hAnsi="Garamond"/>
          <w:noProof/>
          <w:color w:val="000000" w:themeColor="text1"/>
        </w:rPr>
        <w:t xml:space="preserve"> </w:t>
      </w:r>
      <w:r w:rsidR="00405931">
        <w:rPr>
          <w:rFonts w:ascii="Garamond" w:eastAsia="Calibri" w:hAnsi="Garamond"/>
          <w:noProof/>
          <w:color w:val="000000" w:themeColor="text1"/>
        </w:rPr>
        <w:t>3 (troch</w:t>
      </w:r>
      <w:r w:rsidRPr="00111B2C">
        <w:rPr>
          <w:rFonts w:ascii="Garamond" w:eastAsia="Calibri" w:hAnsi="Garamond"/>
          <w:noProof/>
          <w:color w:val="000000" w:themeColor="text1"/>
        </w:rPr>
        <w:t>)</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Pracovných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dní</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od</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písomnej</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reklamácie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Kupujúceho.</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prípade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potreby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objektívne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dlhšej</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lehoty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na</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odstránenie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vady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odstráni</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Predávajúci</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vadu</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predĺženej</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lehote,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ktorá</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bude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vopred</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odsúhlasená</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Kupujúcim,</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najneskôr</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však</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do</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20</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(dvadsiatich)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Pracovných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dní.</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Predávajúci</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lehotách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uvedených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tomto</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bode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Zmluvy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zároveň</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uhradí</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Kupujúcemu</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všetky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oprávnene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vy</w:t>
      </w:r>
      <w:r w:rsidR="00C6547E" w:rsidRPr="00111B2C">
        <w:rPr>
          <w:rFonts w:ascii="Garamond" w:eastAsia="Calibri" w:hAnsi="Garamond"/>
          <w:noProof/>
          <w:color w:val="000000" w:themeColor="text1"/>
        </w:rPr>
        <w:t>na</w:t>
      </w:r>
      <w:r w:rsidRPr="00111B2C">
        <w:rPr>
          <w:rFonts w:ascii="Garamond" w:eastAsia="Calibri" w:hAnsi="Garamond"/>
          <w:noProof/>
          <w:color w:val="000000" w:themeColor="text1"/>
        </w:rPr>
        <w:t>ložené</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náklady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spojené</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s</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uplatnením</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reklamácie.</w:t>
      </w:r>
      <w:r w:rsidR="00384DF2" w:rsidRPr="00111B2C">
        <w:rPr>
          <w:rFonts w:ascii="Garamond" w:eastAsia="Calibri" w:hAnsi="Garamond"/>
          <w:noProof/>
          <w:color w:val="000000" w:themeColor="text1"/>
        </w:rPr>
        <w:t xml:space="preserve"> </w:t>
      </w:r>
    </w:p>
    <w:p w14:paraId="484E0C49" w14:textId="77777777" w:rsidR="00ED3625" w:rsidRPr="00111B2C" w:rsidRDefault="00ED3625" w:rsidP="00CF7548">
      <w:pPr>
        <w:keepNext/>
        <w:keepLines/>
        <w:tabs>
          <w:tab w:val="num" w:pos="709"/>
        </w:tabs>
        <w:spacing w:after="0" w:line="240" w:lineRule="auto"/>
        <w:jc w:val="both"/>
        <w:rPr>
          <w:rFonts w:ascii="Garamond" w:eastAsia="Calibri" w:hAnsi="Garamond" w:cs="Times New Roman"/>
          <w:noProof/>
          <w:color w:val="000000" w:themeColor="text1"/>
        </w:rPr>
      </w:pPr>
    </w:p>
    <w:p w14:paraId="753A3052" w14:textId="6C5B84EB" w:rsidR="00ED3625" w:rsidRPr="00111B2C" w:rsidRDefault="00ED3625" w:rsidP="00CF7548">
      <w:pPr>
        <w:keepNext/>
        <w:keepLines/>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Reklamáciu</w:t>
      </w:r>
      <w:r w:rsidR="00384DF2" w:rsidRPr="00111B2C">
        <w:rPr>
          <w:rFonts w:ascii="Garamond" w:eastAsia="Calibri" w:hAnsi="Garamond" w:cs="Times New Roman"/>
          <w:noProof/>
          <w:color w:val="000000" w:themeColor="text1"/>
        </w:rPr>
        <w:t xml:space="preserve"> </w:t>
      </w:r>
      <w:r w:rsidRPr="00111B2C">
        <w:rPr>
          <w:rFonts w:ascii="Garamond" w:eastAsia="Calibri" w:hAnsi="Garamond"/>
          <w:color w:val="000000" w:themeColor="text1"/>
        </w:rPr>
        <w:t>posúdia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spoločne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zástupcovia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Zmluvných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strán,</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pričom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najneskôr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3</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(troch)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Pracovných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uplatnenia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reklamácie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vydá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písomné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stanovisko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spôsobe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vybavenia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reklamácie.</w:t>
      </w:r>
    </w:p>
    <w:p w14:paraId="545CB7E4" w14:textId="77777777" w:rsidR="00ED3625" w:rsidRPr="00111B2C" w:rsidRDefault="00ED3625" w:rsidP="00CF7548">
      <w:pPr>
        <w:keepNext/>
        <w:keepLines/>
        <w:tabs>
          <w:tab w:val="num" w:pos="709"/>
        </w:tabs>
        <w:spacing w:after="0" w:line="240" w:lineRule="auto"/>
        <w:jc w:val="both"/>
        <w:rPr>
          <w:rFonts w:ascii="Garamond" w:eastAsia="Calibri" w:hAnsi="Garamond" w:cs="Times New Roman"/>
          <w:noProof/>
          <w:color w:val="000000" w:themeColor="text1"/>
        </w:rPr>
      </w:pPr>
    </w:p>
    <w:p w14:paraId="04079AA5" w14:textId="5E4CDE1F" w:rsidR="00ED3625" w:rsidRPr="00111B2C" w:rsidRDefault="00ED3625" w:rsidP="00CF7548">
      <w:pPr>
        <w:keepNext/>
        <w:keepLines/>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Ak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lehote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stanovenej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tomto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článku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bode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5.</w:t>
      </w:r>
      <w:r w:rsidR="00AE71B8" w:rsidRPr="00111B2C">
        <w:rPr>
          <w:rFonts w:ascii="Garamond" w:eastAsia="Calibri" w:hAnsi="Garamond" w:cs="Times New Roman"/>
          <w:noProof/>
          <w:color w:val="000000" w:themeColor="text1"/>
        </w:rPr>
        <w:t>9</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nevyjadrí,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považovať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reklamáciu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uznanú.</w:t>
      </w:r>
    </w:p>
    <w:p w14:paraId="32C4663D" w14:textId="77777777" w:rsidR="00ED3625" w:rsidRPr="00111B2C" w:rsidRDefault="00ED3625" w:rsidP="00CF7548">
      <w:pPr>
        <w:keepNext/>
        <w:keepLines/>
        <w:tabs>
          <w:tab w:val="num" w:pos="709"/>
        </w:tabs>
        <w:spacing w:after="0" w:line="240" w:lineRule="auto"/>
        <w:jc w:val="both"/>
        <w:rPr>
          <w:rFonts w:ascii="Garamond" w:eastAsia="Times New Roman" w:hAnsi="Garamond" w:cs="Times New Roman"/>
          <w:color w:val="000000" w:themeColor="text1"/>
        </w:rPr>
      </w:pPr>
    </w:p>
    <w:p w14:paraId="3392F1C6" w14:textId="21E091C1" w:rsidR="00ED3625" w:rsidRPr="00111B2C" w:rsidRDefault="00ED3625" w:rsidP="00CF7548">
      <w:pPr>
        <w:keepNext/>
        <w:keepLines/>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V</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prípade</w:t>
      </w:r>
      <w:r w:rsidR="00384DF2" w:rsidRPr="00111B2C">
        <w:rPr>
          <w:rFonts w:ascii="Garamond" w:eastAsia="Times New Roman" w:hAnsi="Garamond" w:cs="Times New Roman"/>
          <w:color w:val="000000" w:themeColor="text1"/>
        </w:rPr>
        <w:t xml:space="preserve"> </w:t>
      </w:r>
      <w:r w:rsidRPr="00111B2C">
        <w:rPr>
          <w:rFonts w:ascii="Garamond" w:eastAsia="Calibri" w:hAnsi="Garamond"/>
          <w:color w:val="000000" w:themeColor="text1"/>
        </w:rPr>
        <w:t>uznanej</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reklamácie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Predávajúci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zaväzuje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vadné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plnenie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vysporiadať</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vlastné</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náklady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lehotách</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podľa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tohto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článku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bodu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5.</w:t>
      </w:r>
      <w:r w:rsidR="00E523F8" w:rsidRPr="00111B2C">
        <w:rPr>
          <w:rFonts w:ascii="Garamond" w:eastAsia="Times New Roman" w:hAnsi="Garamond" w:cs="Times New Roman"/>
          <w:color w:val="000000" w:themeColor="text1"/>
        </w:rPr>
        <w:t>8</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Zmluvy.</w:t>
      </w:r>
    </w:p>
    <w:p w14:paraId="27521AF0" w14:textId="3F59D38E" w:rsidR="00ED3625" w:rsidRPr="00111B2C" w:rsidRDefault="00384DF2" w:rsidP="00CF7548">
      <w:pPr>
        <w:keepNext/>
        <w:keepLines/>
        <w:tabs>
          <w:tab w:val="left" w:pos="0"/>
          <w:tab w:val="num" w:pos="709"/>
        </w:tabs>
        <w:spacing w:after="0" w:line="240" w:lineRule="auto"/>
        <w:jc w:val="both"/>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 xml:space="preserve"> </w:t>
      </w:r>
    </w:p>
    <w:p w14:paraId="524902F1" w14:textId="4206D87D" w:rsidR="00ED3625" w:rsidRDefault="00ED3625" w:rsidP="00CF7548">
      <w:pPr>
        <w:keepNext/>
        <w:keepLines/>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color w:val="000000" w:themeColor="text1"/>
        </w:rPr>
      </w:pPr>
      <w:r w:rsidRPr="00111B2C">
        <w:rPr>
          <w:rFonts w:ascii="Garamond" w:eastAsia="Times New Roman" w:hAnsi="Garamond" w:cs="Times New Roman"/>
          <w:color w:val="000000" w:themeColor="text1"/>
        </w:rPr>
        <w:t>V</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prípade</w:t>
      </w:r>
      <w:r w:rsidR="00384DF2" w:rsidRPr="00111B2C">
        <w:rPr>
          <w:rFonts w:ascii="Garamond" w:eastAsia="Times New Roman" w:hAnsi="Garamond" w:cs="Times New Roman"/>
          <w:color w:val="000000" w:themeColor="text1"/>
        </w:rPr>
        <w:t xml:space="preserve"> </w:t>
      </w:r>
      <w:r w:rsidRPr="00111B2C">
        <w:rPr>
          <w:rFonts w:ascii="Garamond" w:eastAsia="Calibri" w:hAnsi="Garamond"/>
          <w:color w:val="000000" w:themeColor="text1"/>
        </w:rPr>
        <w:t>sporu</w:t>
      </w:r>
      <w:r w:rsidR="00384DF2" w:rsidRPr="00111B2C">
        <w:rPr>
          <w:rFonts w:ascii="Garamond" w:hAnsi="Garamond"/>
          <w:color w:val="000000" w:themeColor="text1"/>
        </w:rPr>
        <w:t xml:space="preserve"> </w:t>
      </w:r>
      <w:r w:rsidRPr="00111B2C">
        <w:rPr>
          <w:rFonts w:ascii="Garamond" w:hAnsi="Garamond"/>
          <w:color w:val="000000" w:themeColor="text1"/>
        </w:rPr>
        <w:t>o</w:t>
      </w:r>
      <w:r w:rsidR="00384DF2" w:rsidRPr="00111B2C">
        <w:rPr>
          <w:rFonts w:ascii="Garamond" w:hAnsi="Garamond"/>
          <w:color w:val="000000" w:themeColor="text1"/>
        </w:rPr>
        <w:t xml:space="preserve"> </w:t>
      </w:r>
      <w:r w:rsidRPr="00111B2C">
        <w:rPr>
          <w:rFonts w:ascii="Garamond" w:hAnsi="Garamond"/>
          <w:color w:val="000000" w:themeColor="text1"/>
        </w:rPr>
        <w:t>zodpovednosť</w:t>
      </w:r>
      <w:r w:rsidR="00384DF2" w:rsidRPr="00111B2C">
        <w:rPr>
          <w:rFonts w:ascii="Garamond" w:hAnsi="Garamond"/>
          <w:color w:val="000000" w:themeColor="text1"/>
        </w:rPr>
        <w:t xml:space="preserve"> </w:t>
      </w:r>
      <w:r w:rsidRPr="00111B2C">
        <w:rPr>
          <w:rFonts w:ascii="Garamond" w:hAnsi="Garamond"/>
          <w:color w:val="000000" w:themeColor="text1"/>
        </w:rPr>
        <w:t>za</w:t>
      </w:r>
      <w:r w:rsidR="00384DF2" w:rsidRPr="00111B2C">
        <w:rPr>
          <w:rFonts w:ascii="Garamond" w:hAnsi="Garamond"/>
          <w:color w:val="000000" w:themeColor="text1"/>
        </w:rPr>
        <w:t xml:space="preserve"> </w:t>
      </w:r>
      <w:r w:rsidRPr="00111B2C">
        <w:rPr>
          <w:rFonts w:ascii="Garamond" w:hAnsi="Garamond"/>
          <w:color w:val="000000" w:themeColor="text1"/>
        </w:rPr>
        <w:t>vadu</w:t>
      </w:r>
      <w:r w:rsidR="00384DF2" w:rsidRPr="00111B2C">
        <w:rPr>
          <w:rFonts w:ascii="Garamond" w:hAnsi="Garamond"/>
          <w:color w:val="000000" w:themeColor="text1"/>
        </w:rPr>
        <w:t xml:space="preserve"> </w:t>
      </w:r>
      <w:r w:rsidRPr="00111B2C">
        <w:rPr>
          <w:rFonts w:ascii="Garamond" w:hAnsi="Garamond"/>
          <w:color w:val="000000" w:themeColor="text1"/>
        </w:rPr>
        <w:t>sa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Predávajúci</w:t>
      </w:r>
      <w:r w:rsidR="00384DF2" w:rsidRPr="00111B2C">
        <w:rPr>
          <w:rFonts w:ascii="Garamond" w:eastAsia="Times New Roman" w:hAnsi="Garamond" w:cs="Times New Roman"/>
          <w:color w:val="000000" w:themeColor="text1"/>
        </w:rPr>
        <w:t xml:space="preserve"> </w:t>
      </w:r>
      <w:r w:rsidRPr="00111B2C">
        <w:rPr>
          <w:rFonts w:ascii="Garamond" w:hAnsi="Garamond"/>
          <w:color w:val="000000" w:themeColor="text1"/>
        </w:rPr>
        <w:t>zaväzuje</w:t>
      </w:r>
      <w:r w:rsidR="00384DF2" w:rsidRPr="00111B2C">
        <w:rPr>
          <w:rFonts w:ascii="Garamond" w:hAnsi="Garamond"/>
          <w:color w:val="000000" w:themeColor="text1"/>
        </w:rPr>
        <w:t xml:space="preserve"> </w:t>
      </w:r>
      <w:r w:rsidRPr="00111B2C">
        <w:rPr>
          <w:rFonts w:ascii="Garamond" w:hAnsi="Garamond"/>
          <w:color w:val="000000" w:themeColor="text1"/>
        </w:rPr>
        <w:t>vadné</w:t>
      </w:r>
      <w:r w:rsidR="00384DF2" w:rsidRPr="00111B2C">
        <w:rPr>
          <w:rFonts w:ascii="Garamond" w:hAnsi="Garamond"/>
          <w:color w:val="000000" w:themeColor="text1"/>
        </w:rPr>
        <w:t xml:space="preserve"> </w:t>
      </w:r>
      <w:r w:rsidRPr="00111B2C">
        <w:rPr>
          <w:rFonts w:ascii="Garamond" w:hAnsi="Garamond"/>
          <w:color w:val="000000" w:themeColor="text1"/>
        </w:rPr>
        <w:t>plnenie</w:t>
      </w:r>
      <w:r w:rsidR="00384DF2" w:rsidRPr="00111B2C">
        <w:rPr>
          <w:rFonts w:ascii="Garamond" w:hAnsi="Garamond"/>
          <w:color w:val="000000" w:themeColor="text1"/>
        </w:rPr>
        <w:t xml:space="preserve"> </w:t>
      </w:r>
      <w:r w:rsidRPr="00111B2C">
        <w:rPr>
          <w:rFonts w:ascii="Garamond" w:hAnsi="Garamond"/>
          <w:color w:val="000000" w:themeColor="text1"/>
        </w:rPr>
        <w:t>vysporiadať</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vlastné</w:t>
      </w:r>
      <w:r w:rsidR="00384DF2" w:rsidRPr="00111B2C">
        <w:rPr>
          <w:rFonts w:ascii="Garamond" w:hAnsi="Garamond"/>
          <w:color w:val="000000" w:themeColor="text1"/>
        </w:rPr>
        <w:t xml:space="preserve"> </w:t>
      </w:r>
      <w:r w:rsidRPr="00111B2C">
        <w:rPr>
          <w:rFonts w:ascii="Garamond" w:hAnsi="Garamond"/>
          <w:color w:val="000000" w:themeColor="text1"/>
        </w:rPr>
        <w:t>náklady</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lehotách</w:t>
      </w:r>
      <w:r w:rsidR="00384DF2" w:rsidRPr="00111B2C">
        <w:rPr>
          <w:rFonts w:ascii="Garamond" w:hAnsi="Garamond"/>
          <w:color w:val="000000" w:themeColor="text1"/>
        </w:rPr>
        <w:t xml:space="preserve"> </w:t>
      </w:r>
      <w:r w:rsidRPr="00111B2C">
        <w:rPr>
          <w:rFonts w:ascii="Garamond" w:hAnsi="Garamond"/>
          <w:color w:val="000000" w:themeColor="text1"/>
        </w:rPr>
        <w:t>podľa</w:t>
      </w:r>
      <w:r w:rsidR="00384DF2" w:rsidRPr="00111B2C">
        <w:rPr>
          <w:rFonts w:ascii="Garamond" w:hAnsi="Garamond"/>
          <w:color w:val="000000" w:themeColor="text1"/>
        </w:rPr>
        <w:t xml:space="preserve"> </w:t>
      </w:r>
      <w:r w:rsidRPr="00111B2C">
        <w:rPr>
          <w:rFonts w:ascii="Garamond" w:hAnsi="Garamond"/>
          <w:color w:val="000000" w:themeColor="text1"/>
        </w:rPr>
        <w:t>tohto</w:t>
      </w:r>
      <w:r w:rsidR="00384DF2" w:rsidRPr="00111B2C">
        <w:rPr>
          <w:rFonts w:ascii="Garamond" w:hAnsi="Garamond"/>
          <w:color w:val="000000" w:themeColor="text1"/>
        </w:rPr>
        <w:t xml:space="preserve"> </w:t>
      </w:r>
      <w:r w:rsidRPr="00111B2C">
        <w:rPr>
          <w:rFonts w:ascii="Garamond" w:hAnsi="Garamond"/>
          <w:color w:val="000000" w:themeColor="text1"/>
        </w:rPr>
        <w:t>článku</w:t>
      </w:r>
      <w:r w:rsidR="00384DF2" w:rsidRPr="00111B2C">
        <w:rPr>
          <w:rFonts w:ascii="Garamond" w:hAnsi="Garamond"/>
          <w:color w:val="000000" w:themeColor="text1"/>
        </w:rPr>
        <w:t xml:space="preserve"> </w:t>
      </w:r>
      <w:r w:rsidRPr="00111B2C">
        <w:rPr>
          <w:rFonts w:ascii="Garamond" w:hAnsi="Garamond"/>
          <w:color w:val="000000" w:themeColor="text1"/>
        </w:rPr>
        <w:t>bodu</w:t>
      </w:r>
      <w:r w:rsidR="00384DF2" w:rsidRPr="00111B2C">
        <w:rPr>
          <w:rFonts w:ascii="Garamond" w:hAnsi="Garamond"/>
          <w:color w:val="000000" w:themeColor="text1"/>
        </w:rPr>
        <w:t xml:space="preserve"> </w:t>
      </w:r>
      <w:r w:rsidRPr="00111B2C">
        <w:rPr>
          <w:rFonts w:ascii="Garamond" w:hAnsi="Garamond"/>
          <w:color w:val="000000" w:themeColor="text1"/>
        </w:rPr>
        <w:t>5.</w:t>
      </w:r>
      <w:r w:rsidR="00E523F8" w:rsidRPr="00111B2C">
        <w:rPr>
          <w:rFonts w:ascii="Garamond" w:hAnsi="Garamond"/>
          <w:color w:val="000000" w:themeColor="text1"/>
        </w:rPr>
        <w:t>8</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eastAsia="Times New Roman" w:hAnsi="Garamond" w:cs="Times New Roman"/>
          <w:color w:val="000000" w:themeColor="text1"/>
        </w:rPr>
        <w:t>Úhradu</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nákladov</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spojených</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odstránením</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vady</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bude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následne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znášať</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Zmluvná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strana,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ktorá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bude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neúspešná</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spore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o</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určenie</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zodpovednosti</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za</w:t>
      </w:r>
      <w:r w:rsidR="00384DF2" w:rsidRPr="00111B2C">
        <w:rPr>
          <w:rFonts w:ascii="Garamond" w:eastAsia="Times New Roman" w:hAnsi="Garamond" w:cs="Times New Roman"/>
          <w:color w:val="000000" w:themeColor="text1"/>
        </w:rPr>
        <w:t xml:space="preserve"> </w:t>
      </w:r>
      <w:r w:rsidRPr="00111B2C">
        <w:rPr>
          <w:rFonts w:ascii="Garamond" w:eastAsia="Times New Roman" w:hAnsi="Garamond" w:cs="Times New Roman"/>
          <w:color w:val="000000" w:themeColor="text1"/>
        </w:rPr>
        <w:t>vadu.</w:t>
      </w:r>
    </w:p>
    <w:p w14:paraId="1BABFC8B" w14:textId="77777777" w:rsidR="00FF3846" w:rsidRDefault="00FF3846" w:rsidP="00FF3846">
      <w:pPr>
        <w:keepNext/>
        <w:keepLines/>
        <w:tabs>
          <w:tab w:val="left" w:pos="0"/>
          <w:tab w:val="left" w:pos="708"/>
          <w:tab w:val="center" w:pos="4536"/>
          <w:tab w:val="right" w:pos="9072"/>
        </w:tabs>
        <w:spacing w:after="0" w:line="240" w:lineRule="auto"/>
        <w:ind w:left="709"/>
        <w:jc w:val="both"/>
        <w:rPr>
          <w:rFonts w:ascii="Garamond" w:eastAsia="Times New Roman" w:hAnsi="Garamond" w:cs="Times New Roman"/>
          <w:color w:val="000000" w:themeColor="text1"/>
        </w:rPr>
      </w:pPr>
    </w:p>
    <w:p w14:paraId="1D16964B" w14:textId="49F753B4" w:rsidR="00405931" w:rsidRDefault="00FF3846" w:rsidP="00FF3846">
      <w:pPr>
        <w:keepNext/>
        <w:keepLines/>
        <w:numPr>
          <w:ilvl w:val="0"/>
          <w:numId w:val="12"/>
        </w:numPr>
        <w:tabs>
          <w:tab w:val="left" w:pos="0"/>
        </w:tabs>
        <w:spacing w:after="0" w:line="240" w:lineRule="auto"/>
        <w:ind w:left="709" w:hanging="709"/>
        <w:jc w:val="both"/>
        <w:rPr>
          <w:rFonts w:ascii="Garamond" w:hAnsi="Garamond"/>
        </w:rPr>
      </w:pPr>
      <w:r>
        <w:rPr>
          <w:rFonts w:ascii="Garamond" w:hAnsi="Garamond"/>
        </w:rPr>
        <w:lastRenderedPageBreak/>
        <w:t xml:space="preserve">Predávajúci </w:t>
      </w:r>
      <w:r w:rsidRPr="008D0C73">
        <w:rPr>
          <w:rFonts w:ascii="Garamond" w:hAnsi="Garamond"/>
        </w:rPr>
        <w:t>sa zaväzuje zabezpečiť servisný zásah</w:t>
      </w:r>
      <w:r>
        <w:rPr>
          <w:rFonts w:ascii="Garamond" w:hAnsi="Garamond"/>
        </w:rPr>
        <w:t xml:space="preserve"> </w:t>
      </w:r>
      <w:r w:rsidRPr="008D0C73">
        <w:rPr>
          <w:rFonts w:ascii="Garamond" w:hAnsi="Garamond"/>
        </w:rPr>
        <w:t xml:space="preserve">najneskôr </w:t>
      </w:r>
      <w:r w:rsidRPr="008D0C73">
        <w:rPr>
          <w:rFonts w:ascii="Garamond" w:hAnsi="Garamond"/>
          <w:b/>
          <w:bCs/>
        </w:rPr>
        <w:t xml:space="preserve">do </w:t>
      </w:r>
      <w:r w:rsidR="00FA2099">
        <w:rPr>
          <w:rFonts w:ascii="Garamond" w:hAnsi="Garamond"/>
          <w:b/>
          <w:bCs/>
        </w:rPr>
        <w:t>24 (dvadsaťštyri</w:t>
      </w:r>
      <w:r w:rsidRPr="008D0C73">
        <w:rPr>
          <w:rFonts w:ascii="Garamond" w:hAnsi="Garamond"/>
          <w:b/>
          <w:bCs/>
        </w:rPr>
        <w:t>) hodín</w:t>
      </w:r>
      <w:r w:rsidRPr="008D0C73">
        <w:rPr>
          <w:rFonts w:ascii="Garamond" w:hAnsi="Garamond"/>
        </w:rPr>
        <w:t xml:space="preserve"> od nahlásenia poruchy na Tovare, pričom výmenu náhradných dielov uhrádza </w:t>
      </w:r>
      <w:r w:rsidR="00FA2099">
        <w:rPr>
          <w:rFonts w:ascii="Garamond" w:hAnsi="Garamond"/>
        </w:rPr>
        <w:t>Predávajúci</w:t>
      </w:r>
      <w:r w:rsidRPr="008D0C73">
        <w:rPr>
          <w:rFonts w:ascii="Garamond" w:hAnsi="Garamond"/>
        </w:rPr>
        <w:t xml:space="preserve">. </w:t>
      </w:r>
    </w:p>
    <w:p w14:paraId="110756A7" w14:textId="77777777" w:rsidR="00FF3846" w:rsidRPr="00FF3846" w:rsidRDefault="00FF3846" w:rsidP="00FF3846">
      <w:pPr>
        <w:keepNext/>
        <w:keepLines/>
        <w:tabs>
          <w:tab w:val="left" w:pos="0"/>
        </w:tabs>
        <w:spacing w:after="0" w:line="240" w:lineRule="auto"/>
        <w:ind w:left="709"/>
        <w:jc w:val="both"/>
        <w:rPr>
          <w:rFonts w:ascii="Garamond" w:hAnsi="Garamond"/>
        </w:rPr>
      </w:pPr>
    </w:p>
    <w:p w14:paraId="5213D529" w14:textId="0C5AEF9B" w:rsidR="004722C1" w:rsidRPr="00111B2C" w:rsidRDefault="004722C1" w:rsidP="00CF7548">
      <w:pPr>
        <w:keepNext/>
        <w:keepLines/>
        <w:numPr>
          <w:ilvl w:val="0"/>
          <w:numId w:val="6"/>
        </w:numPr>
        <w:tabs>
          <w:tab w:val="left" w:pos="720"/>
        </w:tabs>
        <w:spacing w:after="0" w:line="240" w:lineRule="auto"/>
        <w:jc w:val="both"/>
        <w:outlineLvl w:val="1"/>
        <w:rPr>
          <w:rFonts w:ascii="Garamond" w:hAnsi="Garamond"/>
          <w:b/>
          <w:bCs/>
          <w:color w:val="000000" w:themeColor="text1"/>
        </w:rPr>
      </w:pPr>
      <w:r w:rsidRPr="00111B2C">
        <w:rPr>
          <w:rFonts w:ascii="Garamond" w:hAnsi="Garamond" w:cs="Arial"/>
          <w:b/>
          <w:bCs/>
          <w:color w:val="000000" w:themeColor="text1"/>
          <w:lang w:eastAsia="ar-SA"/>
        </w:rPr>
        <w:t>VYHLÁSENIA</w:t>
      </w:r>
      <w:r w:rsidR="00384DF2" w:rsidRPr="00111B2C">
        <w:rPr>
          <w:rFonts w:ascii="Garamond" w:hAnsi="Garamond"/>
          <w:b/>
          <w:bCs/>
          <w:color w:val="000000" w:themeColor="text1"/>
        </w:rPr>
        <w:t xml:space="preserve"> </w:t>
      </w:r>
      <w:r w:rsidRPr="00111B2C">
        <w:rPr>
          <w:rFonts w:ascii="Garamond" w:hAnsi="Garamond"/>
          <w:b/>
          <w:bCs/>
          <w:color w:val="000000" w:themeColor="text1"/>
        </w:rPr>
        <w:t>A</w:t>
      </w:r>
      <w:r w:rsidR="00384DF2" w:rsidRPr="00111B2C">
        <w:rPr>
          <w:rFonts w:ascii="Garamond" w:hAnsi="Garamond"/>
          <w:b/>
          <w:bCs/>
          <w:color w:val="000000" w:themeColor="text1"/>
        </w:rPr>
        <w:t xml:space="preserve"> </w:t>
      </w:r>
      <w:r w:rsidRPr="00111B2C">
        <w:rPr>
          <w:rFonts w:ascii="Garamond" w:hAnsi="Garamond"/>
          <w:b/>
          <w:bCs/>
          <w:color w:val="000000" w:themeColor="text1"/>
        </w:rPr>
        <w:t>ZÁRUKY</w:t>
      </w:r>
    </w:p>
    <w:p w14:paraId="5DE55A90" w14:textId="77777777" w:rsidR="004722C1" w:rsidRPr="00111B2C" w:rsidRDefault="004722C1" w:rsidP="00CF7548">
      <w:pPr>
        <w:keepNext/>
        <w:keepLines/>
        <w:tabs>
          <w:tab w:val="left" w:pos="0"/>
          <w:tab w:val="left" w:pos="708"/>
          <w:tab w:val="center" w:pos="4536"/>
          <w:tab w:val="right" w:pos="9072"/>
        </w:tabs>
        <w:spacing w:after="0" w:line="240" w:lineRule="auto"/>
        <w:ind w:left="709"/>
        <w:jc w:val="both"/>
        <w:rPr>
          <w:rFonts w:ascii="Garamond" w:eastAsia="Calibri" w:hAnsi="Garamond"/>
          <w:b/>
          <w:color w:val="000000" w:themeColor="text1"/>
        </w:rPr>
      </w:pPr>
    </w:p>
    <w:p w14:paraId="2C1C145C" w14:textId="0FCBF9BD" w:rsidR="00E423B5" w:rsidRPr="00111B2C" w:rsidRDefault="00E423B5" w:rsidP="00CF7548">
      <w:pPr>
        <w:keepNext/>
        <w:keepLines/>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vyhlasuje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ubezpečuje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dňu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podpisu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005D07F6" w:rsidRPr="00111B2C">
        <w:rPr>
          <w:rFonts w:ascii="Garamond" w:eastAsia="Calibri" w:hAnsi="Garamond" w:cs="Times New Roman"/>
          <w:noProof/>
          <w:color w:val="000000" w:themeColor="text1"/>
        </w:rPr>
        <w:t>Predávajúcim</w:t>
      </w:r>
      <w:r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p>
    <w:p w14:paraId="4C45CFA8" w14:textId="77777777" w:rsidR="00E423B5" w:rsidRPr="00111B2C" w:rsidRDefault="00E423B5" w:rsidP="00CF7548">
      <w:pPr>
        <w:keepNext/>
        <w:keepLines/>
        <w:tabs>
          <w:tab w:val="left" w:pos="0"/>
          <w:tab w:val="center" w:pos="4536"/>
          <w:tab w:val="right" w:pos="9072"/>
        </w:tabs>
        <w:spacing w:after="0" w:line="240" w:lineRule="auto"/>
        <w:ind w:left="709"/>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ab/>
      </w:r>
    </w:p>
    <w:p w14:paraId="2D3C4FC0" w14:textId="1EFEA5DD" w:rsidR="00E423B5" w:rsidRPr="00111B2C" w:rsidRDefault="00E423B5" w:rsidP="00CF7548">
      <w:pPr>
        <w:keepNext/>
        <w:keepLines/>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osoba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konajúca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plnom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rozsahu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oprávnená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dojednať,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uzavrieť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podpísať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vykonávať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upravené;</w:t>
      </w:r>
    </w:p>
    <w:p w14:paraId="7DCC4BEB" w14:textId="77777777" w:rsidR="00E423B5" w:rsidRPr="00111B2C" w:rsidRDefault="00E423B5" w:rsidP="00CF7548">
      <w:pPr>
        <w:keepNext/>
        <w:keepLines/>
        <w:tabs>
          <w:tab w:val="left" w:pos="0"/>
          <w:tab w:val="center" w:pos="4536"/>
          <w:tab w:val="right" w:pos="9072"/>
        </w:tabs>
        <w:spacing w:after="0" w:line="240" w:lineRule="auto"/>
        <w:ind w:left="709" w:hanging="720"/>
        <w:contextualSpacing/>
        <w:jc w:val="both"/>
        <w:rPr>
          <w:rFonts w:ascii="Garamond" w:eastAsia="Calibri" w:hAnsi="Garamond" w:cs="Times New Roman"/>
          <w:noProof/>
          <w:color w:val="000000" w:themeColor="text1"/>
        </w:rPr>
      </w:pPr>
    </w:p>
    <w:p w14:paraId="2189680A" w14:textId="6FC6A33A" w:rsidR="00E423B5" w:rsidRPr="00405931" w:rsidRDefault="00E423B5" w:rsidP="00CF7548">
      <w:pPr>
        <w:keepNext/>
        <w:keepLines/>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spoločnosťou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riadne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založenou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existujúcou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právneho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poriadku</w:t>
      </w:r>
      <w:r w:rsidR="00384DF2" w:rsidRPr="00111B2C">
        <w:rPr>
          <w:rFonts w:ascii="Garamond" w:eastAsia="Calibri" w:hAnsi="Garamond" w:cs="Times New Roman"/>
          <w:noProof/>
          <w:color w:val="000000" w:themeColor="text1"/>
        </w:rPr>
        <w:t xml:space="preserve"> </w:t>
      </w:r>
      <w:r w:rsidR="00692BB0" w:rsidRPr="00111B2C">
        <w:rPr>
          <w:rFonts w:ascii="Garamond" w:eastAsia="Calibri" w:hAnsi="Garamond" w:cs="Times New Roman"/>
          <w:noProof/>
          <w:color w:val="000000" w:themeColor="text1"/>
        </w:rPr>
        <w:t>[</w:t>
      </w:r>
      <w:r w:rsidR="00692BB0" w:rsidRPr="00111B2C">
        <w:rPr>
          <w:rFonts w:ascii="Garamond" w:eastAsia="Calibri" w:hAnsi="Garamond" w:cs="Times New Roman"/>
          <w:noProof/>
          <w:color w:val="000000" w:themeColor="text1"/>
          <w:highlight w:val="yellow"/>
        </w:rPr>
        <w:t>doplniť</w:t>
      </w:r>
      <w:r w:rsidR="00692BB0" w:rsidRPr="00111B2C">
        <w:rPr>
          <w:rFonts w:ascii="Garamond" w:eastAsia="Calibri" w:hAnsi="Garamond" w:cs="Times New Roman"/>
          <w:noProof/>
          <w:color w:val="000000" w:themeColor="text1"/>
        </w:rPr>
        <w:t>]</w:t>
      </w:r>
      <w:r w:rsidRPr="00111B2C">
        <w:rPr>
          <w:rFonts w:ascii="Garamond" w:eastAsia="Times New Roman" w:hAnsi="Garamond" w:cs="Times New Roman"/>
          <w:color w:val="000000" w:themeColor="text1"/>
          <w:lang w:eastAsia="cs-CZ"/>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neexistuje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žiaden</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dôvod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neplatnosti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spoločnosti,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všetky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potrebné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právomoci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oprávnenia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dodanie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riadne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plní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všetky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porušen</w:t>
      </w:r>
      <w:r w:rsidRPr="00405931">
        <w:rPr>
          <w:rFonts w:ascii="Garamond" w:eastAsia="Calibri" w:hAnsi="Garamond" w:cs="Times New Roman"/>
          <w:noProof/>
          <w:color w:val="000000" w:themeColor="text1"/>
        </w:rPr>
        <w:t>ie</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ktorých</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by</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mohlo</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viesť</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k</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jeho</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zrušeniu;</w:t>
      </w:r>
    </w:p>
    <w:p w14:paraId="3270CBE0" w14:textId="77777777" w:rsidR="00405931" w:rsidRPr="00405931" w:rsidRDefault="00405931" w:rsidP="00405931">
      <w:pPr>
        <w:keepNext/>
        <w:keepLines/>
        <w:tabs>
          <w:tab w:val="left" w:pos="0"/>
          <w:tab w:val="center" w:pos="4536"/>
          <w:tab w:val="right" w:pos="9072"/>
        </w:tabs>
        <w:spacing w:after="0" w:line="240" w:lineRule="auto"/>
        <w:ind w:left="1429"/>
        <w:contextualSpacing/>
        <w:jc w:val="both"/>
        <w:rPr>
          <w:rFonts w:ascii="Garamond" w:eastAsia="Calibri" w:hAnsi="Garamond" w:cs="Times New Roman"/>
          <w:noProof/>
          <w:color w:val="000000" w:themeColor="text1"/>
        </w:rPr>
      </w:pPr>
    </w:p>
    <w:p w14:paraId="384ACCF5" w14:textId="13DB72D1" w:rsidR="00405931" w:rsidRPr="00405931" w:rsidRDefault="00405931" w:rsidP="00405931">
      <w:pPr>
        <w:keepNext/>
        <w:keepLines/>
        <w:numPr>
          <w:ilvl w:val="0"/>
          <w:numId w:val="17"/>
        </w:numPr>
        <w:tabs>
          <w:tab w:val="left" w:pos="0"/>
          <w:tab w:val="center" w:pos="4536"/>
          <w:tab w:val="right" w:pos="9072"/>
        </w:tabs>
        <w:suppressAutoHyphens/>
        <w:spacing w:after="0" w:line="240" w:lineRule="auto"/>
        <w:ind w:hanging="720"/>
        <w:contextualSpacing/>
        <w:jc w:val="both"/>
        <w:rPr>
          <w:rFonts w:ascii="Garamond" w:eastAsia="Calibri" w:hAnsi="Garamond"/>
        </w:rPr>
      </w:pPr>
      <w:r w:rsidRPr="00405931">
        <w:rPr>
          <w:rFonts w:ascii="Garamond" w:hAnsi="Garamond"/>
          <w:noProof/>
        </w:rPr>
        <w:t>je zapísaný v Registri partnerov verejného sektora, pokiaľ sa na neho takáto povinnosť vzťahuje;</w:t>
      </w:r>
    </w:p>
    <w:p w14:paraId="2F69103D" w14:textId="77777777" w:rsidR="00E423B5" w:rsidRPr="00405931" w:rsidRDefault="00E423B5" w:rsidP="00CF7548">
      <w:pPr>
        <w:keepNext/>
        <w:keepLines/>
        <w:tabs>
          <w:tab w:val="left" w:pos="0"/>
          <w:tab w:val="center" w:pos="4536"/>
          <w:tab w:val="right" w:pos="9072"/>
        </w:tabs>
        <w:spacing w:after="0" w:line="240" w:lineRule="auto"/>
        <w:ind w:left="709" w:hanging="720"/>
        <w:contextualSpacing/>
        <w:jc w:val="both"/>
        <w:rPr>
          <w:rFonts w:ascii="Garamond" w:eastAsia="Calibri" w:hAnsi="Garamond" w:cs="Times New Roman"/>
          <w:noProof/>
          <w:color w:val="000000" w:themeColor="text1"/>
        </w:rPr>
      </w:pPr>
    </w:p>
    <w:p w14:paraId="6CA0CE5F" w14:textId="143DCA1D" w:rsidR="00E423B5" w:rsidRPr="00111B2C" w:rsidRDefault="00E423B5" w:rsidP="00CF7548">
      <w:pPr>
        <w:keepNext/>
        <w:keepLines/>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405931">
        <w:rPr>
          <w:rFonts w:ascii="Garamond" w:eastAsia="Calibri" w:hAnsi="Garamond" w:cs="Times New Roman"/>
          <w:noProof/>
          <w:color w:val="000000" w:themeColor="text1"/>
        </w:rPr>
        <w:t>uzatvorenie</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alebo</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plnenie</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Zmluvy</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Predávajúcim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nie</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je</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ukracujúcim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alebo</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poškodzujúcim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alebo</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zvýhodňujúcim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alebo</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znevýhodňujúcim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úkonom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vo</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vzťahu</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k</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akémukoľvek</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veriteľovi,</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pričom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v</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tejto</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súvislosti</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nie</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je</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najmä</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odporovateľným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právnym</w:t>
      </w:r>
      <w:r w:rsidR="00384DF2" w:rsidRPr="00405931">
        <w:rPr>
          <w:rFonts w:ascii="Garamond" w:eastAsia="Calibri" w:hAnsi="Garamond" w:cs="Times New Roman"/>
          <w:noProof/>
          <w:color w:val="000000" w:themeColor="text1"/>
        </w:rPr>
        <w:t xml:space="preserve"> </w:t>
      </w:r>
      <w:r w:rsidRPr="00405931">
        <w:rPr>
          <w:rFonts w:ascii="Garamond" w:eastAsia="Calibri" w:hAnsi="Garamond" w:cs="Times New Roman"/>
          <w:noProof/>
          <w:color w:val="000000" w:themeColor="text1"/>
        </w:rPr>
        <w:t>úkonom</w:t>
      </w:r>
      <w:r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p>
    <w:p w14:paraId="701A0706" w14:textId="77777777" w:rsidR="00E423B5" w:rsidRPr="00111B2C" w:rsidRDefault="00E423B5" w:rsidP="00CF7548">
      <w:pPr>
        <w:keepNext/>
        <w:keepLines/>
        <w:tabs>
          <w:tab w:val="left" w:pos="0"/>
          <w:tab w:val="center" w:pos="4536"/>
          <w:tab w:val="right" w:pos="9072"/>
        </w:tabs>
        <w:spacing w:after="0" w:line="240" w:lineRule="auto"/>
        <w:ind w:left="709" w:hanging="720"/>
        <w:contextualSpacing/>
        <w:jc w:val="both"/>
        <w:rPr>
          <w:rFonts w:ascii="Garamond" w:eastAsia="Calibri" w:hAnsi="Garamond" w:cs="Times New Roman"/>
          <w:noProof/>
          <w:color w:val="000000" w:themeColor="text1"/>
        </w:rPr>
      </w:pPr>
    </w:p>
    <w:p w14:paraId="318C5C67" w14:textId="1B8B0B04" w:rsidR="00E423B5" w:rsidRPr="00111B2C" w:rsidRDefault="00E423B5" w:rsidP="00CF7548">
      <w:pPr>
        <w:keepNext/>
        <w:keepLines/>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nevedie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voči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vyšetrovanie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zisťovanie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strany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štátnych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správnych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orgánov,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nevedie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voči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nemu</w:t>
      </w:r>
      <w:r w:rsidR="00C4592F"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resp.</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voči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majetku,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vrátane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súdny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spor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vrátane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exekučného,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daňového,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konkurzného,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rozhodcovského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konania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akéhokoľvek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obdobného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konania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neexistujú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skutočnosti,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mohli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viesť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začatiu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takýchto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konaní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proti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nemu.</w:t>
      </w:r>
    </w:p>
    <w:p w14:paraId="6C52DFA1" w14:textId="77777777" w:rsidR="00E744AA" w:rsidRPr="00111B2C" w:rsidRDefault="00E744AA" w:rsidP="00CF7548">
      <w:pPr>
        <w:keepNext/>
        <w:keepLines/>
        <w:tabs>
          <w:tab w:val="left" w:pos="0"/>
          <w:tab w:val="center" w:pos="4536"/>
          <w:tab w:val="right" w:pos="9072"/>
        </w:tabs>
        <w:spacing w:after="0" w:line="240" w:lineRule="auto"/>
        <w:ind w:left="1429"/>
        <w:contextualSpacing/>
        <w:jc w:val="both"/>
        <w:rPr>
          <w:rFonts w:ascii="Garamond" w:eastAsia="Calibri" w:hAnsi="Garamond" w:cs="Times New Roman"/>
          <w:noProof/>
          <w:color w:val="000000" w:themeColor="text1"/>
        </w:rPr>
      </w:pPr>
    </w:p>
    <w:p w14:paraId="51EBFB4E" w14:textId="6FE1B416" w:rsidR="00E423B5" w:rsidRPr="00111B2C" w:rsidRDefault="00E423B5" w:rsidP="00CF7548">
      <w:pPr>
        <w:keepNext/>
        <w:keepLines/>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vyhlasuje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ubezpečuje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dňu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odovzdania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Kupujúcemu:</w:t>
      </w:r>
      <w:r w:rsidR="00384DF2" w:rsidRPr="00111B2C">
        <w:rPr>
          <w:rFonts w:ascii="Garamond" w:eastAsia="Calibri" w:hAnsi="Garamond" w:cs="Times New Roman"/>
          <w:noProof/>
          <w:color w:val="000000" w:themeColor="text1"/>
        </w:rPr>
        <w:t xml:space="preserve"> </w:t>
      </w:r>
    </w:p>
    <w:p w14:paraId="6514B3C7" w14:textId="77777777" w:rsidR="00E423B5" w:rsidRPr="00111B2C" w:rsidRDefault="00E423B5"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6641CE54" w14:textId="5A2EAB92"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výlučným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vlastníkom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p>
    <w:p w14:paraId="05956215"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4EE072E1" w14:textId="197E7C9C"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zaťažený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žiadnym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záložným,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zádržným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ani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predkupným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právom;</w:t>
      </w:r>
    </w:p>
    <w:p w14:paraId="13A404DF"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165B9E67" w14:textId="2C88A209"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neuzatvorí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žiadnu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dohodu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ani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nedá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návrh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uzavretie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takej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dohody,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základe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mohlo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tretej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osobe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vzniknúť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vzťahu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akékoľvek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tretej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osoby;</w:t>
      </w:r>
    </w:p>
    <w:p w14:paraId="53D8A285"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38DF9EA2" w14:textId="3BE2D2ED"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predmetom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žiadnej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uzatvorenej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nájomnej,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kúpnej</w:t>
      </w:r>
      <w:r w:rsidR="005D07F6"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resp.</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inej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základe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akejkoľvek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tretej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osobe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vznik</w:t>
      </w:r>
      <w:r w:rsidR="005D07F6" w:rsidRPr="00111B2C">
        <w:rPr>
          <w:rFonts w:ascii="Garamond" w:eastAsia="Calibri" w:hAnsi="Garamond" w:cs="Times New Roman"/>
          <w:noProof/>
          <w:color w:val="000000" w:themeColor="text1"/>
        </w:rPr>
        <w:t>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resp.</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môže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vzniknúť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vlastnícke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5D07F6" w:rsidRPr="00111B2C">
        <w:rPr>
          <w:rFonts w:ascii="Garamond" w:eastAsia="Calibri" w:hAnsi="Garamond" w:cs="Times New Roman"/>
          <w:noProof/>
          <w:color w:val="000000" w:themeColor="text1"/>
        </w:rPr>
        <w:t>,</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resp.</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akékoľvek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iné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základe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tretia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osoba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môž</w:t>
      </w:r>
      <w:r w:rsidR="005D07F6" w:rsidRPr="00111B2C">
        <w:rPr>
          <w:rFonts w:ascii="Garamond" w:eastAsia="Calibri" w:hAnsi="Garamond" w:cs="Times New Roman"/>
          <w:noProof/>
          <w:color w:val="000000" w:themeColor="text1"/>
        </w:rPr>
        <w:t>,</w:t>
      </w:r>
      <w:r w:rsidRPr="00111B2C">
        <w:rPr>
          <w:rFonts w:ascii="Garamond" w:eastAsia="Calibri" w:hAnsi="Garamond" w:cs="Times New Roman"/>
          <w:noProof/>
          <w:color w:val="000000" w:themeColor="text1"/>
        </w:rPr>
        <w:t>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resp.</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môcť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držať,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užívať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ním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akýmkoľvek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spôsobom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nakladať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ani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predmetom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žiadnej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budúcej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základe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tretej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osobe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vzniklo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uzatvoriť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takú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zmluvu;</w:t>
      </w:r>
    </w:p>
    <w:p w14:paraId="75D59047"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1D0CF56C" w14:textId="453760D4"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nový,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funkčný,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nepoužívaný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nepoškodený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nachádzať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stave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umožňujúcom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užívanie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obvyklý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účel;</w:t>
      </w:r>
    </w:p>
    <w:p w14:paraId="152FED01"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6AA3FEC0" w14:textId="1B723890"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postihnutý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exekúciou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predmetom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uspokojenia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záložného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predajom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zálohu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dražbe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zákona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dobrovoľných</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dražbách;</w:t>
      </w:r>
    </w:p>
    <w:p w14:paraId="3070FF37"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79FBB74B" w14:textId="4970C2CC"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nebudú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uplatnené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žiadne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určovacie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žaloby,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mohli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obmedziť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zmariť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výkon</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vlastníckeho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p>
    <w:p w14:paraId="48B3C20A"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3327D4F9" w14:textId="3AE95479"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nebudú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existovať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faktické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prekážky,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znemožňovali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užívanie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p>
    <w:p w14:paraId="1A22180C"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290131B1" w14:textId="619C4849"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oboznámi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všetkými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právnymi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vzťahmi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týkajúcimi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všetky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tieto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vzťahy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budú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pravdivé;</w:t>
      </w:r>
    </w:p>
    <w:p w14:paraId="2DDC2905"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721E76DC" w14:textId="4F41786E"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nebude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žiadne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mal</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osobitne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upozorniť;</w:t>
      </w:r>
      <w:r w:rsidR="00384DF2" w:rsidRPr="00111B2C">
        <w:rPr>
          <w:rFonts w:ascii="Garamond" w:eastAsia="Calibri" w:hAnsi="Garamond" w:cs="Times New Roman"/>
          <w:noProof/>
          <w:color w:val="000000" w:themeColor="text1"/>
        </w:rPr>
        <w:t xml:space="preserve"> </w:t>
      </w:r>
      <w:r w:rsidR="00C87A14" w:rsidRPr="00111B2C">
        <w:rPr>
          <w:rFonts w:ascii="Garamond" w:eastAsia="Calibri" w:hAnsi="Garamond" w:cs="Times New Roman"/>
          <w:noProof/>
          <w:color w:val="000000" w:themeColor="text1"/>
        </w:rPr>
        <w:t>a</w:t>
      </w:r>
    </w:p>
    <w:p w14:paraId="15C2D228"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463D27BC" w14:textId="120ACDF9" w:rsidR="00E423B5" w:rsidRPr="00111B2C" w:rsidRDefault="00E423B5" w:rsidP="00CF7548">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odovzdá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spolu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všetky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doklady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vzťahujúce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5D07F6" w:rsidRPr="00111B2C">
        <w:rPr>
          <w:rFonts w:ascii="Garamond" w:eastAsia="Calibri" w:hAnsi="Garamond" w:cs="Times New Roman"/>
          <w:noProof/>
          <w:color w:val="000000" w:themeColor="text1"/>
        </w:rPr>
        <w:t>.</w:t>
      </w:r>
      <w:r w:rsidRPr="00111B2C">
        <w:rPr>
          <w:rFonts w:ascii="Garamond" w:eastAsia="Calibri" w:hAnsi="Garamond" w:cs="Times New Roman"/>
          <w:noProof/>
          <w:color w:val="000000" w:themeColor="text1"/>
        </w:rPr>
        <w:tab/>
      </w:r>
    </w:p>
    <w:p w14:paraId="332A1EDB" w14:textId="77777777" w:rsidR="00E423B5" w:rsidRPr="00111B2C" w:rsidRDefault="00E423B5" w:rsidP="00CF7548">
      <w:pPr>
        <w:keepNext/>
        <w:keepLines/>
        <w:tabs>
          <w:tab w:val="left" w:pos="0"/>
          <w:tab w:val="left" w:pos="708"/>
          <w:tab w:val="center" w:pos="4536"/>
          <w:tab w:val="right" w:pos="9072"/>
        </w:tabs>
        <w:spacing w:after="0" w:line="240" w:lineRule="auto"/>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ab/>
      </w:r>
    </w:p>
    <w:p w14:paraId="71EE7CF1" w14:textId="4FF28F71" w:rsidR="00E423B5" w:rsidRPr="00111B2C" w:rsidRDefault="00E423B5" w:rsidP="00CF7548">
      <w:pPr>
        <w:keepNext/>
        <w:keepLines/>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lastRenderedPageBreak/>
        <w:tab/>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berie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vedomie,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mal</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čase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podpisovania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vedomosť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ktorékoľvek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vyhlásení</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uvedené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tomto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článku,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bode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6.1</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alebo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6.2</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nepravdivé,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neuzatvoril,</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nakoľko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uvedené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vyhlásenia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považuje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vlastnosti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ktoré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vymienil.</w:t>
      </w:r>
      <w:r w:rsidR="00384DF2" w:rsidRPr="00111B2C">
        <w:rPr>
          <w:rFonts w:ascii="Garamond" w:eastAsia="Calibri" w:hAnsi="Garamond" w:cs="Times New Roman"/>
          <w:noProof/>
          <w:color w:val="000000" w:themeColor="text1"/>
        </w:rPr>
        <w:t xml:space="preserve"> </w:t>
      </w:r>
    </w:p>
    <w:p w14:paraId="653C0B08" w14:textId="77777777" w:rsidR="00E423B5" w:rsidRPr="00111B2C" w:rsidRDefault="00E423B5"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4B8017E2" w14:textId="13BE0AD2" w:rsidR="00E423B5" w:rsidRPr="00111B2C" w:rsidRDefault="00E423B5" w:rsidP="00CF7548">
      <w:pPr>
        <w:keepNext/>
        <w:keepLines/>
        <w:numPr>
          <w:ilvl w:val="0"/>
          <w:numId w:val="14"/>
        </w:numPr>
        <w:tabs>
          <w:tab w:val="left" w:pos="0"/>
          <w:tab w:val="center" w:pos="4536"/>
          <w:tab w:val="right" w:pos="9072"/>
        </w:tabs>
        <w:spacing w:after="0" w:line="240" w:lineRule="auto"/>
        <w:ind w:left="709" w:hanging="709"/>
        <w:contextualSpacing/>
        <w:jc w:val="both"/>
        <w:rPr>
          <w:rFonts w:ascii="Garamond" w:hAnsi="Garamond"/>
          <w:noProof/>
          <w:color w:val="000000" w:themeColor="text1"/>
        </w:rPr>
      </w:pPr>
      <w:r w:rsidRPr="00111B2C">
        <w:rPr>
          <w:rFonts w:ascii="Garamond" w:eastAsia="Calibri" w:hAnsi="Garamond" w:cs="Times New Roman"/>
          <w:noProof/>
          <w:color w:val="000000" w:themeColor="text1"/>
        </w:rPr>
        <w:tab/>
      </w:r>
      <w:r w:rsidR="002C7FD2" w:rsidRPr="00111B2C">
        <w:rPr>
          <w:rFonts w:ascii="Garamond" w:hAnsi="Garamond"/>
          <w:noProof/>
          <w:color w:val="000000" w:themeColor="text1"/>
        </w:rPr>
        <w:t>Pokiaľ</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sa</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preukáže,</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že</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ktorékoľvek</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z</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vyhlásení</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Predávajúceho</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uvedených</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v</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tomto</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článku</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bode</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6.1</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a</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bode</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6.2</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Zmluvy</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nebolo</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v</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čase</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uzatvorenia</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Zmluvy</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pravdivým,</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alebo</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v</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čase</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nasledujúcom</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po</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uzatvorení</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Zmluvy</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prestalo</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byť</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pravdivým</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v</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dôsledku</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konania</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Predávajúceho,</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zaväzuje</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sa</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Predávajúci</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nahradiť</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škodu,</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ktorá</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vznikne</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Kupujúcemu</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v</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dôsledku</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skutočností,</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ktoré</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sú</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obsahom</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tohto</w:t>
      </w:r>
      <w:r w:rsidR="00384DF2" w:rsidRPr="00111B2C">
        <w:rPr>
          <w:rFonts w:ascii="Garamond" w:hAnsi="Garamond"/>
          <w:noProof/>
          <w:color w:val="000000" w:themeColor="text1"/>
        </w:rPr>
        <w:t xml:space="preserve"> </w:t>
      </w:r>
      <w:r w:rsidR="002C7FD2" w:rsidRPr="00111B2C">
        <w:rPr>
          <w:rFonts w:ascii="Garamond" w:hAnsi="Garamond"/>
          <w:noProof/>
          <w:color w:val="000000" w:themeColor="text1"/>
        </w:rPr>
        <w:t>vyhlásenia.</w:t>
      </w:r>
      <w:r w:rsidR="00384DF2" w:rsidRPr="00111B2C">
        <w:rPr>
          <w:rFonts w:ascii="Garamond" w:hAnsi="Garamond"/>
          <w:noProof/>
          <w:color w:val="000000" w:themeColor="text1"/>
        </w:rPr>
        <w:t xml:space="preserve"> </w:t>
      </w:r>
    </w:p>
    <w:p w14:paraId="0C211B1C" w14:textId="77777777" w:rsidR="00E423B5" w:rsidRPr="00111B2C" w:rsidRDefault="00E423B5"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6D19CB20" w14:textId="1ADA8B34" w:rsidR="00E423B5" w:rsidRPr="00111B2C" w:rsidRDefault="00E423B5" w:rsidP="00CF7548">
      <w:pPr>
        <w:keepNext/>
        <w:keepLines/>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vyhlasuje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ubezpečuje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že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dňu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podpisu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002C7FD2" w:rsidRPr="00111B2C">
        <w:rPr>
          <w:rFonts w:ascii="Garamond" w:eastAsia="Calibri" w:hAnsi="Garamond" w:cs="Times New Roman"/>
          <w:noProof/>
          <w:color w:val="000000" w:themeColor="text1"/>
        </w:rPr>
        <w:t>Kupujúcim</w:t>
      </w:r>
      <w:r w:rsidRPr="00111B2C">
        <w:rPr>
          <w:rFonts w:ascii="Garamond" w:eastAsia="Calibri" w:hAnsi="Garamond" w:cs="Times New Roman"/>
          <w:noProof/>
          <w:color w:val="000000" w:themeColor="text1"/>
        </w:rPr>
        <w:t>:</w:t>
      </w:r>
    </w:p>
    <w:p w14:paraId="11926F2F" w14:textId="77777777" w:rsidR="00E423B5" w:rsidRPr="00111B2C" w:rsidRDefault="00E423B5" w:rsidP="00CF7548">
      <w:pPr>
        <w:keepNext/>
        <w:keepLines/>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rPr>
      </w:pPr>
    </w:p>
    <w:p w14:paraId="39C0088F" w14:textId="18667DDD" w:rsidR="00E423B5" w:rsidRPr="00111B2C" w:rsidRDefault="00E423B5" w:rsidP="00CF7548">
      <w:pPr>
        <w:keepNext/>
        <w:keepLines/>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má</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oprávnenie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podpísať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vykonávať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plniť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záväzky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vyplývajúce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p>
    <w:p w14:paraId="17152F6B"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22C8CAB4" w14:textId="37CCD452" w:rsidR="00E423B5" w:rsidRPr="00111B2C" w:rsidRDefault="00E423B5" w:rsidP="00CF7548">
      <w:pPr>
        <w:keepNext/>
        <w:keepLines/>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osoby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konajúce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sú</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plnom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rozsahu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oprávnené</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dojednať,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uzavrieť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podpísať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vykonávať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upravené;</w:t>
      </w:r>
      <w:r w:rsidR="00384DF2" w:rsidRPr="00111B2C">
        <w:rPr>
          <w:rFonts w:ascii="Garamond" w:eastAsia="Calibri" w:hAnsi="Garamond" w:cs="Times New Roman"/>
          <w:noProof/>
          <w:color w:val="000000" w:themeColor="text1"/>
        </w:rPr>
        <w:t xml:space="preserve"> </w:t>
      </w:r>
      <w:r w:rsidR="00C87A14" w:rsidRPr="00111B2C">
        <w:rPr>
          <w:rFonts w:ascii="Garamond" w:eastAsia="Calibri" w:hAnsi="Garamond" w:cs="Times New Roman"/>
          <w:noProof/>
          <w:color w:val="000000" w:themeColor="text1"/>
        </w:rPr>
        <w:t>a</w:t>
      </w:r>
    </w:p>
    <w:p w14:paraId="0C152307" w14:textId="77777777" w:rsidR="00E423B5" w:rsidRPr="00111B2C" w:rsidRDefault="00E423B5" w:rsidP="00CF7548">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rPr>
      </w:pPr>
    </w:p>
    <w:p w14:paraId="168A7364" w14:textId="34C94CF4" w:rsidR="004722C1" w:rsidRDefault="00E423B5" w:rsidP="00CF7548">
      <w:pPr>
        <w:keepNext/>
        <w:keepLines/>
        <w:numPr>
          <w:ilvl w:val="0"/>
          <w:numId w:val="16"/>
        </w:numPr>
        <w:tabs>
          <w:tab w:val="left" w:pos="0"/>
          <w:tab w:val="left" w:pos="709"/>
          <w:tab w:val="center" w:pos="4536"/>
          <w:tab w:val="right" w:pos="9072"/>
        </w:tabs>
        <w:spacing w:after="0" w:line="240" w:lineRule="auto"/>
        <w:ind w:hanging="720"/>
        <w:contextualSpacing/>
        <w:jc w:val="both"/>
        <w:rPr>
          <w:rFonts w:ascii="Garamond" w:eastAsia="Calibri" w:hAnsi="Garamond" w:cs="Times New Roman"/>
          <w:noProof/>
          <w:color w:val="000000" w:themeColor="text1"/>
        </w:rPr>
      </w:pP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spoločnosťou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riadne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založenou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existujúcou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právneho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poriadku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Slovenskej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republiky,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neexistuje</w:t>
      </w:r>
      <w:r w:rsidR="00384DF2" w:rsidRPr="00111B2C">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žiaden</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dôvod</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neplatnosti</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spoločnosti,</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má</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všetky</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potrebné</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právomoci</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a</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oprávnenia</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ku</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kúpe</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Tovaru,</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a</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riadne</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plní</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všetky</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povinnosti,</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porušenie</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ktorých</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by</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mohlo</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viesť</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k</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jeho</w:t>
      </w:r>
      <w:r w:rsidR="00384DF2" w:rsidRPr="00BA0C52">
        <w:rPr>
          <w:rFonts w:ascii="Garamond" w:eastAsia="Calibri" w:hAnsi="Garamond" w:cs="Times New Roman"/>
          <w:noProof/>
          <w:color w:val="000000" w:themeColor="text1"/>
        </w:rPr>
        <w:t xml:space="preserve"> </w:t>
      </w:r>
      <w:r w:rsidRPr="00BA0C52">
        <w:rPr>
          <w:rFonts w:ascii="Garamond" w:eastAsia="Calibri" w:hAnsi="Garamond" w:cs="Times New Roman"/>
          <w:noProof/>
          <w:color w:val="000000" w:themeColor="text1"/>
        </w:rPr>
        <w:t>zrušeniu.</w:t>
      </w:r>
    </w:p>
    <w:p w14:paraId="2999ECEE" w14:textId="77777777" w:rsidR="00BA0C52" w:rsidRPr="00BA0C52" w:rsidRDefault="00BA0C52" w:rsidP="00BA0C52">
      <w:pPr>
        <w:keepNext/>
        <w:keepLines/>
        <w:tabs>
          <w:tab w:val="left" w:pos="0"/>
          <w:tab w:val="left" w:pos="709"/>
          <w:tab w:val="center" w:pos="4536"/>
          <w:tab w:val="right" w:pos="9072"/>
        </w:tabs>
        <w:spacing w:after="0" w:line="240" w:lineRule="auto"/>
        <w:ind w:left="1429"/>
        <w:contextualSpacing/>
        <w:jc w:val="both"/>
        <w:rPr>
          <w:rFonts w:ascii="Garamond" w:eastAsia="Calibri" w:hAnsi="Garamond" w:cs="Times New Roman"/>
          <w:noProof/>
          <w:color w:val="000000" w:themeColor="text1"/>
        </w:rPr>
      </w:pPr>
    </w:p>
    <w:p w14:paraId="13F90E4C" w14:textId="77777777" w:rsidR="00BA0C52" w:rsidRPr="00BA0C52" w:rsidRDefault="00BA0C52" w:rsidP="00BA0C52">
      <w:pPr>
        <w:keepNext/>
        <w:keepLines/>
        <w:numPr>
          <w:ilvl w:val="0"/>
          <w:numId w:val="6"/>
        </w:numPr>
        <w:tabs>
          <w:tab w:val="left" w:pos="720"/>
        </w:tabs>
        <w:spacing w:after="0" w:line="240" w:lineRule="auto"/>
        <w:jc w:val="both"/>
        <w:outlineLvl w:val="1"/>
        <w:rPr>
          <w:rFonts w:ascii="Garamond" w:hAnsi="Garamond" w:cs="Arial"/>
          <w:b/>
          <w:bCs/>
          <w:lang w:eastAsia="ar-SA"/>
        </w:rPr>
      </w:pPr>
      <w:r w:rsidRPr="00BA0C52">
        <w:rPr>
          <w:rFonts w:ascii="Garamond" w:hAnsi="Garamond" w:cs="Arial"/>
          <w:b/>
          <w:bCs/>
          <w:lang w:eastAsia="ar-SA"/>
        </w:rPr>
        <w:t>SUBDODÁVATELIA</w:t>
      </w:r>
    </w:p>
    <w:p w14:paraId="54A6284A" w14:textId="77777777" w:rsidR="00BA0C52" w:rsidRPr="00BA0C52" w:rsidRDefault="00BA0C52" w:rsidP="00BA0C52">
      <w:pPr>
        <w:keepNext/>
        <w:keepLines/>
        <w:spacing w:after="0" w:line="240" w:lineRule="auto"/>
        <w:rPr>
          <w:rFonts w:ascii="Garamond" w:hAnsi="Garamond"/>
          <w:bCs/>
        </w:rPr>
      </w:pPr>
    </w:p>
    <w:p w14:paraId="05647EF2" w14:textId="51E1CC0E" w:rsidR="00BA0C52" w:rsidRPr="00BA0C52" w:rsidRDefault="00BA0C52" w:rsidP="00BA0C52">
      <w:pPr>
        <w:pStyle w:val="Odsekzoznamu"/>
        <w:keepNext/>
        <w:keepLines/>
        <w:numPr>
          <w:ilvl w:val="0"/>
          <w:numId w:val="37"/>
        </w:numPr>
        <w:spacing w:after="0" w:line="240" w:lineRule="auto"/>
        <w:ind w:hanging="720"/>
        <w:jc w:val="both"/>
        <w:rPr>
          <w:rFonts w:ascii="Garamond" w:hAnsi="Garamond"/>
        </w:rPr>
      </w:pPr>
      <w:r w:rsidRPr="00BA0C52">
        <w:rPr>
          <w:rFonts w:ascii="Garamond" w:hAnsi="Garamond"/>
        </w:rPr>
        <w:t xml:space="preserve">Každá zmluva, na základe ktorej Predávajúci poverí tretiu stranu dodaním časti Tovaru sa považuje za zmluvu so Subdodávateľom. Predávajúci je pred uzatvorením zmluvy so Subdodávateľom, ktorý nie je uvedený v Prílohe 2 Zmluvy povinný získať predchádzajúci písomný súhlas Kupujúceho. V písomnej žiadosti o udelenie súhlasu Kupujúceho je Predávajúci povinný uviesť časť Tovaru, ktorý by mal dodať Subdodávateľ a presnú identifikáciu Subdodávateľa. Kupujúci písomne upovedomí Predávajúceho o svojom rozhodnutí v lehote do </w:t>
      </w:r>
      <w:r w:rsidR="00A00AC3">
        <w:rPr>
          <w:rFonts w:ascii="Garamond" w:hAnsi="Garamond"/>
        </w:rPr>
        <w:t>10 (desiatich</w:t>
      </w:r>
      <w:r w:rsidRPr="00BA0C52">
        <w:rPr>
          <w:rFonts w:ascii="Garamond" w:hAnsi="Garamond"/>
        </w:rPr>
        <w:t xml:space="preserve">) dní odo dňa doručenia žiadosti o súhlas, v ktorom v prípade neudelenia súhlasu uvedie príslušné dôvody. </w:t>
      </w:r>
    </w:p>
    <w:p w14:paraId="7B66B824" w14:textId="77777777" w:rsidR="00BA0C52" w:rsidRPr="00BA0C52" w:rsidRDefault="00BA0C52" w:rsidP="00BA0C52">
      <w:pPr>
        <w:keepNext/>
        <w:keepLines/>
        <w:spacing w:after="0" w:line="240" w:lineRule="auto"/>
        <w:rPr>
          <w:rFonts w:ascii="Garamond" w:hAnsi="Garamond"/>
          <w:bCs/>
        </w:rPr>
      </w:pPr>
    </w:p>
    <w:p w14:paraId="2EB3400E" w14:textId="77777777" w:rsidR="00BA0C52" w:rsidRPr="00BA0C52" w:rsidRDefault="00BA0C52" w:rsidP="00BA0C52">
      <w:pPr>
        <w:pStyle w:val="Odsekzoznamu"/>
        <w:keepNext/>
        <w:keepLines/>
        <w:numPr>
          <w:ilvl w:val="0"/>
          <w:numId w:val="37"/>
        </w:numPr>
        <w:spacing w:after="0" w:line="240" w:lineRule="auto"/>
        <w:ind w:hanging="720"/>
        <w:jc w:val="both"/>
        <w:rPr>
          <w:rFonts w:ascii="Garamond" w:hAnsi="Garamond"/>
        </w:rPr>
      </w:pPr>
      <w:r w:rsidRPr="00BA0C52">
        <w:rPr>
          <w:rFonts w:ascii="Garamond" w:hAnsi="Garamond"/>
        </w:rPr>
        <w:t xml:space="preserve">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  </w:t>
      </w:r>
    </w:p>
    <w:p w14:paraId="2DAD200B" w14:textId="77777777" w:rsidR="00BA0C52" w:rsidRPr="00BA0C52" w:rsidRDefault="00BA0C52" w:rsidP="00BA0C52">
      <w:pPr>
        <w:keepNext/>
        <w:keepLines/>
        <w:spacing w:after="0" w:line="240" w:lineRule="auto"/>
        <w:rPr>
          <w:rFonts w:ascii="Garamond" w:hAnsi="Garamond"/>
          <w:bCs/>
        </w:rPr>
      </w:pPr>
    </w:p>
    <w:p w14:paraId="65B3205C" w14:textId="77777777" w:rsidR="00BA0C52" w:rsidRPr="00BA0C52" w:rsidRDefault="00BA0C52" w:rsidP="00BA0C52">
      <w:pPr>
        <w:pStyle w:val="Odsekzoznamu"/>
        <w:keepNext/>
        <w:keepLines/>
        <w:numPr>
          <w:ilvl w:val="0"/>
          <w:numId w:val="37"/>
        </w:numPr>
        <w:spacing w:after="0" w:line="240" w:lineRule="auto"/>
        <w:ind w:hanging="720"/>
        <w:jc w:val="both"/>
        <w:rPr>
          <w:rFonts w:ascii="Garamond" w:hAnsi="Garamond"/>
        </w:rPr>
      </w:pPr>
      <w:r w:rsidRPr="00BA0C52">
        <w:rPr>
          <w:rFonts w:ascii="Garamond" w:hAnsi="Garamond"/>
        </w:rPr>
        <w:t>Ak Kupujúci zistí, že Subdodávateľ nie je schopný plniť si svoje záväzky, môže od Predávajúceho okamžite požadovať náhradu za tohto Subdodávateľa alebo aby Predávajúci sám začal dodávať časť Tovaru poskytovaného týmto Subdodávateľom.</w:t>
      </w:r>
    </w:p>
    <w:p w14:paraId="23ED4583" w14:textId="77777777" w:rsidR="00BA0C52" w:rsidRPr="00BA0C52" w:rsidRDefault="00BA0C52" w:rsidP="00BA0C52">
      <w:pPr>
        <w:keepNext/>
        <w:keepLines/>
        <w:spacing w:after="0" w:line="240" w:lineRule="auto"/>
        <w:rPr>
          <w:rFonts w:ascii="Garamond" w:hAnsi="Garamond"/>
          <w:bCs/>
        </w:rPr>
      </w:pPr>
    </w:p>
    <w:p w14:paraId="60906F21" w14:textId="77777777" w:rsidR="00BA0C52" w:rsidRPr="00BA0C52" w:rsidRDefault="00BA0C52" w:rsidP="00BA0C52">
      <w:pPr>
        <w:pStyle w:val="Odsekzoznamu"/>
        <w:keepNext/>
        <w:keepLines/>
        <w:numPr>
          <w:ilvl w:val="0"/>
          <w:numId w:val="37"/>
        </w:numPr>
        <w:spacing w:after="0" w:line="240" w:lineRule="auto"/>
        <w:ind w:hanging="720"/>
        <w:jc w:val="both"/>
        <w:rPr>
          <w:rFonts w:ascii="Garamond" w:hAnsi="Garamond"/>
        </w:rPr>
      </w:pPr>
      <w:r w:rsidRPr="00BA0C52">
        <w:rPr>
          <w:rFonts w:ascii="Garamond" w:hAnsi="Garamond"/>
        </w:rPr>
        <w:t>Časť Tovaru, ktorého poskytovaním poveril Predávajúci na základe zmluvného vzťahu Subdodávateľa, nesmie byť zverená Subdodávateľom tretej osobe.</w:t>
      </w:r>
    </w:p>
    <w:p w14:paraId="20043C34" w14:textId="77777777" w:rsidR="00BA0C52" w:rsidRPr="00BA0C52" w:rsidRDefault="00BA0C52" w:rsidP="00BA0C52">
      <w:pPr>
        <w:keepNext/>
        <w:keepLines/>
        <w:spacing w:after="0" w:line="240" w:lineRule="auto"/>
        <w:rPr>
          <w:rFonts w:ascii="Garamond" w:hAnsi="Garamond"/>
          <w:bCs/>
        </w:rPr>
      </w:pPr>
    </w:p>
    <w:p w14:paraId="5D8649FE" w14:textId="77777777" w:rsidR="00BA0C52" w:rsidRPr="00BA0C52" w:rsidRDefault="00BA0C52" w:rsidP="00BA0C52">
      <w:pPr>
        <w:pStyle w:val="Odsekzoznamu"/>
        <w:keepNext/>
        <w:keepLines/>
        <w:numPr>
          <w:ilvl w:val="0"/>
          <w:numId w:val="37"/>
        </w:numPr>
        <w:spacing w:after="0" w:line="240" w:lineRule="auto"/>
        <w:ind w:hanging="720"/>
        <w:jc w:val="both"/>
        <w:rPr>
          <w:rFonts w:ascii="Garamond" w:eastAsia="Times New Roman" w:hAnsi="Garamond"/>
          <w:bCs/>
        </w:rPr>
      </w:pPr>
      <w:r w:rsidRPr="00BA0C52">
        <w:rPr>
          <w:rFonts w:ascii="Garamond" w:hAnsi="Garamond"/>
        </w:rPr>
        <w:t xml:space="preserve">Každé poverenie tretej strany dodaním časti Tovaru a každá zmena Subdodávateľa bez predchádzajúceho písomného súhlasu Kupujúceho sa považuje za podstatné porušenie Zmluvy a Kupujúci je oprávnený od Zmluvy odstúpiť. Predávajúci je oprávnený zmeniť Subdodávateľov len postupom v súlade so Zmluvou, t. j. písomným dodatkom k Zmluve. </w:t>
      </w:r>
    </w:p>
    <w:p w14:paraId="5F6669C5" w14:textId="77777777" w:rsidR="004722C1" w:rsidRPr="00BA0C52" w:rsidRDefault="004722C1" w:rsidP="00CF7548">
      <w:pPr>
        <w:keepNext/>
        <w:keepLines/>
        <w:tabs>
          <w:tab w:val="left" w:pos="720"/>
        </w:tabs>
        <w:spacing w:after="0" w:line="240" w:lineRule="auto"/>
        <w:ind w:left="720"/>
        <w:jc w:val="both"/>
        <w:outlineLvl w:val="1"/>
        <w:rPr>
          <w:rFonts w:ascii="Garamond" w:eastAsia="Calibri" w:hAnsi="Garamond"/>
          <w:b/>
          <w:color w:val="000000" w:themeColor="text1"/>
        </w:rPr>
      </w:pPr>
    </w:p>
    <w:p w14:paraId="76F49B8E" w14:textId="77777777" w:rsidR="004722C1" w:rsidRPr="00BA0C52" w:rsidRDefault="004722C1" w:rsidP="00CF7548">
      <w:pPr>
        <w:keepNext/>
        <w:keepLines/>
        <w:numPr>
          <w:ilvl w:val="0"/>
          <w:numId w:val="6"/>
        </w:numPr>
        <w:tabs>
          <w:tab w:val="left" w:pos="720"/>
        </w:tabs>
        <w:spacing w:after="0" w:line="240" w:lineRule="auto"/>
        <w:jc w:val="both"/>
        <w:outlineLvl w:val="1"/>
        <w:rPr>
          <w:rFonts w:ascii="Garamond" w:eastAsia="Calibri" w:hAnsi="Garamond"/>
          <w:b/>
          <w:color w:val="000000" w:themeColor="text1"/>
        </w:rPr>
      </w:pPr>
      <w:r w:rsidRPr="00BA0C52">
        <w:rPr>
          <w:rFonts w:ascii="Garamond" w:hAnsi="Garamond" w:cs="Arial"/>
          <w:b/>
          <w:bCs/>
          <w:color w:val="000000" w:themeColor="text1"/>
          <w:lang w:eastAsia="ar-SA"/>
        </w:rPr>
        <w:t>SANKCIE</w:t>
      </w:r>
    </w:p>
    <w:p w14:paraId="1614821A" w14:textId="0F804F8F" w:rsidR="004722C1" w:rsidRPr="00BA0C52" w:rsidRDefault="004722C1" w:rsidP="00CF7548">
      <w:pPr>
        <w:keepNext/>
        <w:keepLines/>
        <w:tabs>
          <w:tab w:val="left" w:pos="426"/>
          <w:tab w:val="left" w:pos="709"/>
        </w:tabs>
        <w:spacing w:after="0" w:line="240" w:lineRule="auto"/>
        <w:jc w:val="both"/>
        <w:rPr>
          <w:rFonts w:ascii="Garamond" w:eastAsia="Calibri" w:hAnsi="Garamond"/>
          <w:color w:val="000000" w:themeColor="text1"/>
        </w:rPr>
      </w:pPr>
    </w:p>
    <w:p w14:paraId="72B9CF3D" w14:textId="707C99DD" w:rsidR="00ED6704" w:rsidRPr="00111B2C" w:rsidRDefault="00ED6704" w:rsidP="00CF7548">
      <w:pPr>
        <w:keepNext/>
        <w:keepLines/>
        <w:numPr>
          <w:ilvl w:val="0"/>
          <w:numId w:val="19"/>
        </w:numPr>
        <w:tabs>
          <w:tab w:val="left" w:pos="709"/>
        </w:tabs>
        <w:spacing w:after="0" w:line="240" w:lineRule="auto"/>
        <w:ind w:left="709" w:hanging="709"/>
        <w:contextualSpacing/>
        <w:jc w:val="both"/>
        <w:rPr>
          <w:rFonts w:ascii="Garamond" w:hAnsi="Garamond"/>
          <w:color w:val="000000" w:themeColor="text1"/>
        </w:rPr>
      </w:pP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prípade,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dostane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omeškania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splnením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svojej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dodať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Kupujúcemu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včas,</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oprávnený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požadovať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zaplatenie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pokuty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výške</w:t>
      </w:r>
      <w:r w:rsidR="00384DF2" w:rsidRPr="00111B2C">
        <w:rPr>
          <w:rFonts w:ascii="Garamond" w:eastAsia="Calibri" w:hAnsi="Garamond" w:cs="Times New Roman"/>
          <w:noProof/>
          <w:color w:val="000000" w:themeColor="text1"/>
        </w:rPr>
        <w:t xml:space="preserve"> </w:t>
      </w:r>
      <w:r w:rsidR="00405931">
        <w:rPr>
          <w:rFonts w:ascii="Garamond" w:hAnsi="Garamond"/>
          <w:color w:val="000000" w:themeColor="text1"/>
        </w:rPr>
        <w:t>100,</w:t>
      </w:r>
      <w:r w:rsidR="00E00061" w:rsidRPr="00111B2C">
        <w:rPr>
          <w:rFonts w:ascii="Garamond" w:hAnsi="Garamond"/>
          <w:color w:val="000000" w:themeColor="text1"/>
        </w:rPr>
        <w:t>00</w:t>
      </w:r>
      <w:r w:rsidR="00384DF2" w:rsidRPr="00111B2C">
        <w:rPr>
          <w:rFonts w:ascii="Garamond" w:hAnsi="Garamond"/>
          <w:color w:val="000000" w:themeColor="text1"/>
        </w:rPr>
        <w:t xml:space="preserve"> </w:t>
      </w:r>
      <w:r w:rsidRPr="00111B2C">
        <w:rPr>
          <w:rFonts w:ascii="Garamond" w:hAnsi="Garamond"/>
          <w:color w:val="000000" w:themeColor="text1"/>
        </w:rPr>
        <w:t>EUR</w:t>
      </w:r>
      <w:r w:rsidR="00384DF2" w:rsidRPr="00111B2C">
        <w:rPr>
          <w:rFonts w:ascii="Garamond" w:hAnsi="Garamond"/>
          <w:color w:val="000000" w:themeColor="text1"/>
        </w:rPr>
        <w:t xml:space="preserve"> </w:t>
      </w:r>
      <w:r w:rsidRPr="00111B2C">
        <w:rPr>
          <w:rFonts w:ascii="Garamond" w:hAnsi="Garamond"/>
          <w:color w:val="000000" w:themeColor="text1"/>
        </w:rPr>
        <w:t>(slovom:</w:t>
      </w:r>
      <w:r w:rsidR="00384DF2" w:rsidRPr="00111B2C">
        <w:rPr>
          <w:rFonts w:ascii="Garamond" w:hAnsi="Garamond"/>
          <w:color w:val="000000" w:themeColor="text1"/>
        </w:rPr>
        <w:t xml:space="preserve"> </w:t>
      </w:r>
      <w:r w:rsidR="00405931">
        <w:rPr>
          <w:rFonts w:ascii="Garamond" w:hAnsi="Garamond"/>
          <w:color w:val="000000" w:themeColor="text1"/>
        </w:rPr>
        <w:t>sto</w:t>
      </w:r>
      <w:r w:rsidR="00E00061" w:rsidRPr="00111B2C">
        <w:rPr>
          <w:rFonts w:ascii="Garamond" w:hAnsi="Garamond"/>
          <w:color w:val="000000" w:themeColor="text1"/>
        </w:rPr>
        <w:t xml:space="preserve"> </w:t>
      </w:r>
      <w:r w:rsidRPr="00111B2C">
        <w:rPr>
          <w:rFonts w:ascii="Garamond" w:hAnsi="Garamond"/>
          <w:color w:val="000000" w:themeColor="text1"/>
        </w:rPr>
        <w:t>eur)</w:t>
      </w:r>
      <w:r w:rsidR="00384DF2" w:rsidRPr="00111B2C">
        <w:rPr>
          <w:rFonts w:ascii="Garamond" w:hAnsi="Garamond"/>
          <w:color w:val="000000" w:themeColor="text1"/>
        </w:rPr>
        <w:t xml:space="preserve"> </w:t>
      </w:r>
      <w:r w:rsidRPr="00111B2C">
        <w:rPr>
          <w:rFonts w:ascii="Garamond" w:hAnsi="Garamond"/>
          <w:color w:val="000000" w:themeColor="text1"/>
        </w:rPr>
        <w:t>za</w:t>
      </w:r>
      <w:r w:rsidR="00384DF2" w:rsidRPr="00111B2C">
        <w:rPr>
          <w:rFonts w:ascii="Garamond" w:hAnsi="Garamond"/>
          <w:color w:val="000000" w:themeColor="text1"/>
        </w:rPr>
        <w:t xml:space="preserve"> </w:t>
      </w:r>
      <w:r w:rsidRPr="00111B2C">
        <w:rPr>
          <w:rFonts w:ascii="Garamond" w:hAnsi="Garamond"/>
          <w:color w:val="000000" w:themeColor="text1"/>
        </w:rPr>
        <w:t>každý</w:t>
      </w:r>
      <w:r w:rsidR="00384DF2" w:rsidRPr="00111B2C">
        <w:rPr>
          <w:rFonts w:ascii="Garamond" w:hAnsi="Garamond"/>
          <w:color w:val="000000" w:themeColor="text1"/>
        </w:rPr>
        <w:t xml:space="preserve"> </w:t>
      </w:r>
      <w:r w:rsidRPr="00111B2C">
        <w:rPr>
          <w:rFonts w:ascii="Garamond" w:hAnsi="Garamond"/>
          <w:color w:val="000000" w:themeColor="text1"/>
        </w:rPr>
        <w:t>začatý</w:t>
      </w:r>
      <w:r w:rsidR="00384DF2" w:rsidRPr="00111B2C">
        <w:rPr>
          <w:rFonts w:ascii="Garamond" w:hAnsi="Garamond"/>
          <w:color w:val="000000" w:themeColor="text1"/>
        </w:rPr>
        <w:t xml:space="preserve"> </w:t>
      </w:r>
      <w:r w:rsidRPr="00111B2C">
        <w:rPr>
          <w:rFonts w:ascii="Garamond" w:hAnsi="Garamond"/>
          <w:color w:val="000000" w:themeColor="text1"/>
        </w:rPr>
        <w:t>deň</w:t>
      </w:r>
      <w:r w:rsidR="00384DF2" w:rsidRPr="00111B2C">
        <w:rPr>
          <w:rFonts w:ascii="Garamond" w:hAnsi="Garamond"/>
          <w:color w:val="000000" w:themeColor="text1"/>
        </w:rPr>
        <w:t xml:space="preserve"> </w:t>
      </w:r>
      <w:r w:rsidRPr="00111B2C">
        <w:rPr>
          <w:rFonts w:ascii="Garamond" w:hAnsi="Garamond"/>
          <w:color w:val="000000" w:themeColor="text1"/>
        </w:rPr>
        <w:t>omeškania.</w:t>
      </w:r>
      <w:r w:rsidR="00384DF2" w:rsidRPr="00111B2C">
        <w:rPr>
          <w:rFonts w:ascii="Garamond" w:hAnsi="Garamond"/>
          <w:color w:val="000000" w:themeColor="text1"/>
        </w:rPr>
        <w:t xml:space="preserve"> </w:t>
      </w:r>
    </w:p>
    <w:p w14:paraId="698BBD0B" w14:textId="0538E51A" w:rsidR="00ED6704" w:rsidRPr="00111B2C" w:rsidRDefault="00ED6704" w:rsidP="00CF7548">
      <w:pPr>
        <w:keepNext/>
        <w:keepLines/>
        <w:tabs>
          <w:tab w:val="left" w:pos="0"/>
        </w:tabs>
        <w:spacing w:after="0" w:line="240" w:lineRule="auto"/>
        <w:ind w:left="709"/>
        <w:contextualSpacing/>
        <w:jc w:val="both"/>
        <w:rPr>
          <w:rFonts w:ascii="Garamond" w:eastAsia="Calibri" w:hAnsi="Garamond" w:cs="Times New Roman"/>
          <w:noProof/>
          <w:color w:val="000000" w:themeColor="text1"/>
        </w:rPr>
      </w:pPr>
    </w:p>
    <w:p w14:paraId="19C6593E" w14:textId="7440C4AA" w:rsidR="00F74BBE" w:rsidRPr="00A00AC3" w:rsidRDefault="00ED6704" w:rsidP="00CF7548">
      <w:pPr>
        <w:keepNext/>
        <w:keepLines/>
        <w:numPr>
          <w:ilvl w:val="0"/>
          <w:numId w:val="19"/>
        </w:numPr>
        <w:tabs>
          <w:tab w:val="left" w:pos="709"/>
        </w:tabs>
        <w:spacing w:after="0" w:line="240" w:lineRule="auto"/>
        <w:ind w:left="709" w:hanging="709"/>
        <w:contextualSpacing/>
        <w:jc w:val="both"/>
        <w:rPr>
          <w:rFonts w:ascii="Garamond" w:hAnsi="Garamond"/>
          <w:color w:val="000000" w:themeColor="text1"/>
        </w:rPr>
      </w:pPr>
      <w:r w:rsidRPr="00111B2C">
        <w:rPr>
          <w:rFonts w:ascii="Garamond" w:eastAsia="Calibri" w:hAnsi="Garamond" w:cs="Times New Roman"/>
          <w:noProof/>
          <w:color w:val="000000" w:themeColor="text1"/>
        </w:rPr>
        <w:t>V</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prípade,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ak</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dostane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do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omeškania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splnením</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svojej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povinnosti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odstrániť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vady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Tovaru</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podľa</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článku</w:t>
      </w:r>
      <w:r w:rsidR="00384DF2" w:rsidRPr="00111B2C">
        <w:rPr>
          <w:rFonts w:ascii="Garamond" w:eastAsia="Calibri" w:hAnsi="Garamond" w:cs="Times New Roman"/>
          <w:noProof/>
          <w:color w:val="000000" w:themeColor="text1"/>
        </w:rPr>
        <w:t xml:space="preserve"> </w:t>
      </w:r>
      <w:r w:rsidR="00ED3625" w:rsidRPr="00111B2C">
        <w:rPr>
          <w:rFonts w:ascii="Garamond" w:eastAsia="Calibri" w:hAnsi="Garamond" w:cs="Times New Roman"/>
          <w:noProof/>
          <w:color w:val="000000" w:themeColor="text1"/>
        </w:rPr>
        <w:t>5</w:t>
      </w:r>
      <w:r w:rsidR="00384DF2" w:rsidRPr="00111B2C">
        <w:rPr>
          <w:rFonts w:ascii="Garamond" w:eastAsia="Calibri" w:hAnsi="Garamond" w:cs="Times New Roman"/>
          <w:noProof/>
          <w:color w:val="000000" w:themeColor="text1"/>
        </w:rPr>
        <w:t xml:space="preserve"> </w:t>
      </w:r>
      <w:r w:rsidR="0096329C" w:rsidRPr="00111B2C">
        <w:rPr>
          <w:rFonts w:ascii="Garamond" w:eastAsia="Calibri" w:hAnsi="Garamond" w:cs="Times New Roman"/>
          <w:noProof/>
          <w:color w:val="000000" w:themeColor="text1"/>
        </w:rPr>
        <w:t>bod</w:t>
      </w:r>
      <w:r w:rsidR="00384DF2" w:rsidRPr="00111B2C">
        <w:rPr>
          <w:rFonts w:ascii="Garamond" w:eastAsia="Calibri" w:hAnsi="Garamond" w:cs="Times New Roman"/>
          <w:noProof/>
          <w:color w:val="000000" w:themeColor="text1"/>
        </w:rPr>
        <w:t xml:space="preserve"> </w:t>
      </w:r>
      <w:r w:rsidR="00ED3625" w:rsidRPr="00111B2C">
        <w:rPr>
          <w:rFonts w:ascii="Garamond" w:eastAsia="Calibri" w:hAnsi="Garamond" w:cs="Times New Roman"/>
          <w:noProof/>
          <w:color w:val="000000" w:themeColor="text1"/>
        </w:rPr>
        <w:t>5.</w:t>
      </w:r>
      <w:r w:rsidR="00E523F8" w:rsidRPr="00111B2C">
        <w:rPr>
          <w:rFonts w:ascii="Garamond" w:eastAsia="Calibri" w:hAnsi="Garamond" w:cs="Times New Roman"/>
          <w:noProof/>
          <w:color w:val="000000" w:themeColor="text1"/>
        </w:rPr>
        <w:t>8</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Kupujúci</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je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oprávnený</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požadovať</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od</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Predávajúceho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zaplatenie</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zmluvnej</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pokuty</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vo</w:t>
      </w:r>
      <w:r w:rsidR="00384DF2" w:rsidRPr="00111B2C">
        <w:rPr>
          <w:rFonts w:ascii="Garamond" w:eastAsia="Calibri" w:hAnsi="Garamond" w:cs="Times New Roman"/>
          <w:noProof/>
          <w:color w:val="000000" w:themeColor="text1"/>
        </w:rPr>
        <w:t xml:space="preserve"> </w:t>
      </w:r>
      <w:r w:rsidRPr="00111B2C">
        <w:rPr>
          <w:rFonts w:ascii="Garamond" w:eastAsia="Calibri" w:hAnsi="Garamond" w:cs="Times New Roman"/>
          <w:noProof/>
          <w:color w:val="000000" w:themeColor="text1"/>
        </w:rPr>
        <w:t>výške</w:t>
      </w:r>
      <w:r w:rsidR="00384DF2" w:rsidRPr="00111B2C">
        <w:rPr>
          <w:rFonts w:ascii="Garamond" w:eastAsia="Calibri" w:hAnsi="Garamond" w:cs="Times New Roman"/>
          <w:noProof/>
          <w:color w:val="000000" w:themeColor="text1"/>
        </w:rPr>
        <w:t xml:space="preserve"> </w:t>
      </w:r>
      <w:r w:rsidR="00E00061" w:rsidRPr="00111B2C">
        <w:rPr>
          <w:rFonts w:ascii="Garamond" w:hAnsi="Garamond"/>
          <w:color w:val="000000" w:themeColor="text1"/>
        </w:rPr>
        <w:t>50</w:t>
      </w:r>
      <w:r w:rsidR="00C4592F" w:rsidRPr="00111B2C">
        <w:rPr>
          <w:rFonts w:ascii="Garamond" w:hAnsi="Garamond"/>
          <w:color w:val="000000" w:themeColor="text1"/>
        </w:rPr>
        <w:t>,</w:t>
      </w:r>
      <w:r w:rsidR="00C4592F" w:rsidRPr="00A00AC3">
        <w:rPr>
          <w:rFonts w:ascii="Garamond" w:hAnsi="Garamond"/>
          <w:color w:val="000000" w:themeColor="text1"/>
        </w:rPr>
        <w:t>00</w:t>
      </w:r>
      <w:r w:rsidR="00384DF2" w:rsidRPr="00A00AC3">
        <w:rPr>
          <w:rFonts w:ascii="Garamond" w:hAnsi="Garamond"/>
          <w:color w:val="000000" w:themeColor="text1"/>
        </w:rPr>
        <w:t xml:space="preserve"> </w:t>
      </w:r>
      <w:r w:rsidR="00F74BBE" w:rsidRPr="00A00AC3">
        <w:rPr>
          <w:rFonts w:ascii="Garamond" w:hAnsi="Garamond"/>
          <w:color w:val="000000" w:themeColor="text1"/>
        </w:rPr>
        <w:t>EUR</w:t>
      </w:r>
      <w:r w:rsidR="00384DF2" w:rsidRPr="00A00AC3">
        <w:rPr>
          <w:rFonts w:ascii="Garamond" w:hAnsi="Garamond"/>
          <w:color w:val="000000" w:themeColor="text1"/>
        </w:rPr>
        <w:t xml:space="preserve"> </w:t>
      </w:r>
      <w:r w:rsidR="00F74BBE" w:rsidRPr="00A00AC3">
        <w:rPr>
          <w:rFonts w:ascii="Garamond" w:hAnsi="Garamond"/>
          <w:color w:val="000000" w:themeColor="text1"/>
        </w:rPr>
        <w:t>(slovom:</w:t>
      </w:r>
      <w:r w:rsidR="00384DF2" w:rsidRPr="00A00AC3">
        <w:rPr>
          <w:rFonts w:ascii="Garamond" w:hAnsi="Garamond"/>
          <w:color w:val="000000" w:themeColor="text1"/>
        </w:rPr>
        <w:t xml:space="preserve"> </w:t>
      </w:r>
      <w:r w:rsidR="00E00061" w:rsidRPr="00A00AC3">
        <w:rPr>
          <w:rFonts w:ascii="Garamond" w:hAnsi="Garamond"/>
          <w:color w:val="000000" w:themeColor="text1"/>
        </w:rPr>
        <w:t>päťdesiat</w:t>
      </w:r>
      <w:r w:rsidR="00384DF2" w:rsidRPr="00A00AC3">
        <w:rPr>
          <w:rFonts w:ascii="Garamond" w:hAnsi="Garamond"/>
          <w:color w:val="000000" w:themeColor="text1"/>
        </w:rPr>
        <w:t xml:space="preserve"> </w:t>
      </w:r>
      <w:r w:rsidR="00F74BBE" w:rsidRPr="00A00AC3">
        <w:rPr>
          <w:rFonts w:ascii="Garamond" w:hAnsi="Garamond"/>
          <w:color w:val="000000" w:themeColor="text1"/>
        </w:rPr>
        <w:t>eur)</w:t>
      </w:r>
      <w:r w:rsidR="00384DF2" w:rsidRPr="00A00AC3">
        <w:rPr>
          <w:rFonts w:ascii="Garamond" w:hAnsi="Garamond"/>
          <w:color w:val="000000" w:themeColor="text1"/>
        </w:rPr>
        <w:t xml:space="preserve"> </w:t>
      </w:r>
      <w:r w:rsidR="00F74BBE" w:rsidRPr="00A00AC3">
        <w:rPr>
          <w:rFonts w:ascii="Garamond" w:hAnsi="Garamond"/>
          <w:color w:val="000000" w:themeColor="text1"/>
        </w:rPr>
        <w:t>za</w:t>
      </w:r>
      <w:r w:rsidR="00384DF2" w:rsidRPr="00A00AC3">
        <w:rPr>
          <w:rFonts w:ascii="Garamond" w:hAnsi="Garamond"/>
          <w:color w:val="000000" w:themeColor="text1"/>
        </w:rPr>
        <w:t xml:space="preserve"> </w:t>
      </w:r>
      <w:r w:rsidR="00F74BBE" w:rsidRPr="00A00AC3">
        <w:rPr>
          <w:rFonts w:ascii="Garamond" w:hAnsi="Garamond"/>
          <w:color w:val="000000" w:themeColor="text1"/>
        </w:rPr>
        <w:t>každý</w:t>
      </w:r>
      <w:r w:rsidR="00384DF2" w:rsidRPr="00A00AC3">
        <w:rPr>
          <w:rFonts w:ascii="Garamond" w:hAnsi="Garamond"/>
          <w:color w:val="000000" w:themeColor="text1"/>
        </w:rPr>
        <w:t xml:space="preserve"> </w:t>
      </w:r>
      <w:r w:rsidR="00F74BBE" w:rsidRPr="00A00AC3">
        <w:rPr>
          <w:rFonts w:ascii="Garamond" w:hAnsi="Garamond"/>
          <w:color w:val="000000" w:themeColor="text1"/>
        </w:rPr>
        <w:t>začatý</w:t>
      </w:r>
      <w:r w:rsidR="00384DF2" w:rsidRPr="00A00AC3">
        <w:rPr>
          <w:rFonts w:ascii="Garamond" w:hAnsi="Garamond"/>
          <w:color w:val="000000" w:themeColor="text1"/>
        </w:rPr>
        <w:t xml:space="preserve"> </w:t>
      </w:r>
      <w:r w:rsidR="00F74BBE" w:rsidRPr="00A00AC3">
        <w:rPr>
          <w:rFonts w:ascii="Garamond" w:hAnsi="Garamond"/>
          <w:color w:val="000000" w:themeColor="text1"/>
        </w:rPr>
        <w:t>deň</w:t>
      </w:r>
      <w:r w:rsidR="00384DF2" w:rsidRPr="00A00AC3">
        <w:rPr>
          <w:rFonts w:ascii="Garamond" w:hAnsi="Garamond"/>
          <w:color w:val="000000" w:themeColor="text1"/>
        </w:rPr>
        <w:t xml:space="preserve"> </w:t>
      </w:r>
      <w:r w:rsidR="00F74BBE" w:rsidRPr="00A00AC3">
        <w:rPr>
          <w:rFonts w:ascii="Garamond" w:hAnsi="Garamond"/>
          <w:color w:val="000000" w:themeColor="text1"/>
        </w:rPr>
        <w:t>omeškania.</w:t>
      </w:r>
      <w:r w:rsidR="00384DF2" w:rsidRPr="00A00AC3">
        <w:rPr>
          <w:rFonts w:ascii="Garamond" w:hAnsi="Garamond"/>
          <w:color w:val="000000" w:themeColor="text1"/>
        </w:rPr>
        <w:t xml:space="preserve"> </w:t>
      </w:r>
    </w:p>
    <w:p w14:paraId="25F823F9" w14:textId="4F6080BD" w:rsidR="00ED6704" w:rsidRPr="00A00AC3" w:rsidRDefault="00ED6704" w:rsidP="00CF7548">
      <w:pPr>
        <w:keepNext/>
        <w:keepLines/>
        <w:tabs>
          <w:tab w:val="left" w:pos="0"/>
        </w:tabs>
        <w:spacing w:after="0" w:line="240" w:lineRule="auto"/>
        <w:contextualSpacing/>
        <w:jc w:val="both"/>
        <w:rPr>
          <w:rFonts w:ascii="Garamond" w:eastAsia="Calibri" w:hAnsi="Garamond" w:cs="Times New Roman"/>
          <w:noProof/>
          <w:color w:val="000000" w:themeColor="text1"/>
        </w:rPr>
      </w:pPr>
    </w:p>
    <w:p w14:paraId="56054835" w14:textId="01CC94A5" w:rsidR="00F74BBE" w:rsidRPr="00A00AC3" w:rsidRDefault="00F74BBE" w:rsidP="00CF7548">
      <w:pPr>
        <w:keepNext/>
        <w:keepLines/>
        <w:numPr>
          <w:ilvl w:val="0"/>
          <w:numId w:val="19"/>
        </w:numPr>
        <w:tabs>
          <w:tab w:val="left" w:pos="709"/>
        </w:tabs>
        <w:spacing w:after="0" w:line="240" w:lineRule="auto"/>
        <w:ind w:left="709" w:hanging="709"/>
        <w:contextualSpacing/>
        <w:jc w:val="both"/>
        <w:rPr>
          <w:rFonts w:ascii="Garamond" w:hAnsi="Garamond"/>
          <w:color w:val="000000" w:themeColor="text1"/>
        </w:rPr>
      </w:pPr>
      <w:r w:rsidRPr="00A00AC3">
        <w:rPr>
          <w:rFonts w:ascii="Garamond" w:hAnsi="Garamond"/>
          <w:color w:val="000000" w:themeColor="text1"/>
        </w:rPr>
        <w:lastRenderedPageBreak/>
        <w:t>V</w:t>
      </w:r>
      <w:r w:rsidR="00384DF2" w:rsidRPr="00A00AC3">
        <w:rPr>
          <w:rFonts w:ascii="Garamond" w:hAnsi="Garamond"/>
          <w:color w:val="000000" w:themeColor="text1"/>
        </w:rPr>
        <w:t xml:space="preserve"> </w:t>
      </w:r>
      <w:r w:rsidRPr="00A00AC3">
        <w:rPr>
          <w:rFonts w:ascii="Garamond" w:hAnsi="Garamond"/>
          <w:color w:val="000000" w:themeColor="text1"/>
        </w:rPr>
        <w:t>prípade</w:t>
      </w:r>
      <w:r w:rsidR="00384DF2" w:rsidRPr="00A00AC3">
        <w:rPr>
          <w:rFonts w:ascii="Garamond" w:hAnsi="Garamond"/>
          <w:color w:val="000000" w:themeColor="text1"/>
        </w:rPr>
        <w:t xml:space="preserve"> </w:t>
      </w:r>
      <w:r w:rsidRPr="00A00AC3">
        <w:rPr>
          <w:rFonts w:ascii="Garamond" w:hAnsi="Garamond"/>
          <w:color w:val="000000" w:themeColor="text1"/>
        </w:rPr>
        <w:t>omeškania</w:t>
      </w:r>
      <w:r w:rsidR="00384DF2" w:rsidRPr="00A00AC3">
        <w:rPr>
          <w:rFonts w:ascii="Garamond" w:hAnsi="Garamond"/>
          <w:color w:val="000000" w:themeColor="text1"/>
        </w:rPr>
        <w:t xml:space="preserve"> </w:t>
      </w:r>
      <w:r w:rsidRPr="00A00AC3">
        <w:rPr>
          <w:rFonts w:ascii="Garamond" w:hAnsi="Garamond"/>
          <w:color w:val="000000" w:themeColor="text1"/>
        </w:rPr>
        <w:t>Kupujúceho</w:t>
      </w:r>
      <w:r w:rsidR="00384DF2" w:rsidRPr="00A00AC3">
        <w:rPr>
          <w:rFonts w:ascii="Garamond" w:hAnsi="Garamond"/>
          <w:color w:val="000000" w:themeColor="text1"/>
        </w:rPr>
        <w:t xml:space="preserve"> </w:t>
      </w:r>
      <w:r w:rsidRPr="00A00AC3">
        <w:rPr>
          <w:rFonts w:ascii="Garamond" w:hAnsi="Garamond"/>
          <w:color w:val="000000" w:themeColor="text1"/>
        </w:rPr>
        <w:t>so</w:t>
      </w:r>
      <w:r w:rsidR="00384DF2" w:rsidRPr="00A00AC3">
        <w:rPr>
          <w:rFonts w:ascii="Garamond" w:hAnsi="Garamond"/>
          <w:color w:val="000000" w:themeColor="text1"/>
        </w:rPr>
        <w:t xml:space="preserve"> </w:t>
      </w:r>
      <w:r w:rsidRPr="00A00AC3">
        <w:rPr>
          <w:rFonts w:ascii="Garamond" w:hAnsi="Garamond"/>
          <w:color w:val="000000" w:themeColor="text1"/>
        </w:rPr>
        <w:t>zaplatením</w:t>
      </w:r>
      <w:r w:rsidR="00384DF2" w:rsidRPr="00A00AC3">
        <w:rPr>
          <w:rFonts w:ascii="Garamond" w:hAnsi="Garamond"/>
          <w:color w:val="000000" w:themeColor="text1"/>
        </w:rPr>
        <w:t xml:space="preserve"> </w:t>
      </w:r>
      <w:r w:rsidRPr="00A00AC3">
        <w:rPr>
          <w:rFonts w:ascii="Garamond" w:hAnsi="Garamond"/>
          <w:color w:val="000000" w:themeColor="text1"/>
        </w:rPr>
        <w:t>faktúry</w:t>
      </w:r>
      <w:r w:rsidR="00384DF2" w:rsidRPr="00A00AC3">
        <w:rPr>
          <w:rFonts w:ascii="Garamond" w:hAnsi="Garamond"/>
          <w:color w:val="000000" w:themeColor="text1"/>
        </w:rPr>
        <w:t xml:space="preserve"> </w:t>
      </w:r>
      <w:r w:rsidRPr="00A00AC3">
        <w:rPr>
          <w:rFonts w:ascii="Garamond" w:hAnsi="Garamond"/>
          <w:color w:val="000000" w:themeColor="text1"/>
        </w:rPr>
        <w:t>je</w:t>
      </w:r>
      <w:r w:rsidR="00384DF2" w:rsidRPr="00A00AC3">
        <w:rPr>
          <w:rFonts w:ascii="Garamond" w:hAnsi="Garamond"/>
          <w:color w:val="000000" w:themeColor="text1"/>
        </w:rPr>
        <w:t xml:space="preserve"> </w:t>
      </w:r>
      <w:r w:rsidRPr="00A00AC3">
        <w:rPr>
          <w:rFonts w:ascii="Garamond" w:hAnsi="Garamond"/>
          <w:color w:val="000000" w:themeColor="text1"/>
        </w:rPr>
        <w:t>Predávajúci</w:t>
      </w:r>
      <w:r w:rsidR="00384DF2" w:rsidRPr="00A00AC3">
        <w:rPr>
          <w:rFonts w:ascii="Garamond" w:hAnsi="Garamond"/>
          <w:color w:val="000000" w:themeColor="text1"/>
        </w:rPr>
        <w:t xml:space="preserve"> </w:t>
      </w:r>
      <w:r w:rsidRPr="00A00AC3">
        <w:rPr>
          <w:rFonts w:ascii="Garamond" w:hAnsi="Garamond"/>
          <w:color w:val="000000" w:themeColor="text1"/>
        </w:rPr>
        <w:t>oprávnený</w:t>
      </w:r>
      <w:r w:rsidR="00384DF2" w:rsidRPr="00A00AC3">
        <w:rPr>
          <w:rFonts w:ascii="Garamond" w:hAnsi="Garamond"/>
          <w:color w:val="000000" w:themeColor="text1"/>
        </w:rPr>
        <w:t xml:space="preserve"> </w:t>
      </w:r>
      <w:r w:rsidRPr="00A00AC3">
        <w:rPr>
          <w:rFonts w:ascii="Garamond" w:hAnsi="Garamond"/>
          <w:color w:val="000000" w:themeColor="text1"/>
        </w:rPr>
        <w:t>požadovať</w:t>
      </w:r>
      <w:r w:rsidR="00384DF2" w:rsidRPr="00A00AC3">
        <w:rPr>
          <w:rFonts w:ascii="Garamond" w:hAnsi="Garamond"/>
          <w:color w:val="000000" w:themeColor="text1"/>
        </w:rPr>
        <w:t xml:space="preserve"> </w:t>
      </w:r>
      <w:r w:rsidRPr="00A00AC3">
        <w:rPr>
          <w:rFonts w:ascii="Garamond" w:hAnsi="Garamond"/>
          <w:color w:val="000000" w:themeColor="text1"/>
        </w:rPr>
        <w:t>od</w:t>
      </w:r>
      <w:r w:rsidR="00384DF2" w:rsidRPr="00A00AC3">
        <w:rPr>
          <w:rFonts w:ascii="Garamond" w:hAnsi="Garamond"/>
          <w:color w:val="000000" w:themeColor="text1"/>
        </w:rPr>
        <w:t xml:space="preserve"> </w:t>
      </w:r>
      <w:r w:rsidRPr="00A00AC3">
        <w:rPr>
          <w:rFonts w:ascii="Garamond" w:hAnsi="Garamond"/>
          <w:color w:val="000000" w:themeColor="text1"/>
        </w:rPr>
        <w:t>Kupujúceho</w:t>
      </w:r>
      <w:r w:rsidR="00384DF2" w:rsidRPr="00A00AC3">
        <w:rPr>
          <w:rFonts w:ascii="Garamond" w:hAnsi="Garamond"/>
          <w:color w:val="000000" w:themeColor="text1"/>
        </w:rPr>
        <w:t xml:space="preserve"> </w:t>
      </w:r>
      <w:r w:rsidRPr="00A00AC3">
        <w:rPr>
          <w:rFonts w:ascii="Garamond" w:hAnsi="Garamond"/>
          <w:color w:val="000000" w:themeColor="text1"/>
        </w:rPr>
        <w:t>uhradenie</w:t>
      </w:r>
      <w:r w:rsidR="00384DF2" w:rsidRPr="00A00AC3">
        <w:rPr>
          <w:rFonts w:ascii="Garamond" w:hAnsi="Garamond"/>
          <w:color w:val="000000" w:themeColor="text1"/>
        </w:rPr>
        <w:t xml:space="preserve"> </w:t>
      </w:r>
      <w:r w:rsidRPr="00A00AC3">
        <w:rPr>
          <w:rFonts w:ascii="Garamond" w:hAnsi="Garamond"/>
          <w:color w:val="000000" w:themeColor="text1"/>
        </w:rPr>
        <w:t>úrokov</w:t>
      </w:r>
      <w:r w:rsidR="00384DF2" w:rsidRPr="00A00AC3">
        <w:rPr>
          <w:rFonts w:ascii="Garamond" w:hAnsi="Garamond"/>
          <w:color w:val="000000" w:themeColor="text1"/>
        </w:rPr>
        <w:t xml:space="preserve"> </w:t>
      </w:r>
      <w:r w:rsidRPr="00A00AC3">
        <w:rPr>
          <w:rFonts w:ascii="Garamond" w:hAnsi="Garamond"/>
          <w:color w:val="000000" w:themeColor="text1"/>
        </w:rPr>
        <w:t>z</w:t>
      </w:r>
      <w:r w:rsidR="00384DF2" w:rsidRPr="00A00AC3">
        <w:rPr>
          <w:rFonts w:ascii="Garamond" w:hAnsi="Garamond"/>
          <w:color w:val="000000" w:themeColor="text1"/>
        </w:rPr>
        <w:t xml:space="preserve"> </w:t>
      </w:r>
      <w:r w:rsidRPr="00A00AC3">
        <w:rPr>
          <w:rFonts w:ascii="Garamond" w:hAnsi="Garamond"/>
          <w:color w:val="000000" w:themeColor="text1"/>
        </w:rPr>
        <w:t>omeškania</w:t>
      </w:r>
      <w:r w:rsidR="00384DF2" w:rsidRPr="00A00AC3">
        <w:rPr>
          <w:rFonts w:ascii="Garamond" w:hAnsi="Garamond"/>
          <w:color w:val="000000" w:themeColor="text1"/>
        </w:rPr>
        <w:t xml:space="preserve"> </w:t>
      </w:r>
      <w:r w:rsidRPr="00A00AC3">
        <w:rPr>
          <w:rFonts w:ascii="Garamond" w:hAnsi="Garamond"/>
          <w:color w:val="000000" w:themeColor="text1"/>
        </w:rPr>
        <w:t>vo</w:t>
      </w:r>
      <w:r w:rsidR="00384DF2" w:rsidRPr="00A00AC3">
        <w:rPr>
          <w:rFonts w:ascii="Garamond" w:hAnsi="Garamond"/>
          <w:color w:val="000000" w:themeColor="text1"/>
        </w:rPr>
        <w:t xml:space="preserve"> </w:t>
      </w:r>
      <w:r w:rsidRPr="00A00AC3">
        <w:rPr>
          <w:rFonts w:ascii="Garamond" w:hAnsi="Garamond"/>
          <w:color w:val="000000" w:themeColor="text1"/>
        </w:rPr>
        <w:t>výške</w:t>
      </w:r>
      <w:r w:rsidR="00384DF2" w:rsidRPr="00A00AC3">
        <w:rPr>
          <w:rFonts w:ascii="Garamond" w:hAnsi="Garamond"/>
          <w:color w:val="000000" w:themeColor="text1"/>
        </w:rPr>
        <w:t xml:space="preserve"> </w:t>
      </w:r>
      <w:r w:rsidRPr="00A00AC3">
        <w:rPr>
          <w:rFonts w:ascii="Garamond" w:hAnsi="Garamond"/>
          <w:color w:val="000000" w:themeColor="text1"/>
        </w:rPr>
        <w:t>0,022</w:t>
      </w:r>
      <w:r w:rsidR="00384DF2" w:rsidRPr="00A00AC3">
        <w:rPr>
          <w:rFonts w:ascii="Garamond" w:hAnsi="Garamond"/>
          <w:color w:val="000000" w:themeColor="text1"/>
        </w:rPr>
        <w:t xml:space="preserve"> </w:t>
      </w:r>
      <w:r w:rsidRPr="00A00AC3">
        <w:rPr>
          <w:rFonts w:ascii="Garamond" w:hAnsi="Garamond"/>
          <w:color w:val="000000" w:themeColor="text1"/>
        </w:rPr>
        <w:t>%</w:t>
      </w:r>
      <w:r w:rsidR="00384DF2" w:rsidRPr="00A00AC3">
        <w:rPr>
          <w:rFonts w:ascii="Garamond" w:hAnsi="Garamond"/>
          <w:color w:val="000000" w:themeColor="text1"/>
        </w:rPr>
        <w:t xml:space="preserve"> </w:t>
      </w:r>
      <w:r w:rsidRPr="00A00AC3">
        <w:rPr>
          <w:rFonts w:ascii="Garamond" w:hAnsi="Garamond"/>
          <w:color w:val="000000" w:themeColor="text1"/>
        </w:rPr>
        <w:t>z</w:t>
      </w:r>
      <w:r w:rsidR="00384DF2" w:rsidRPr="00A00AC3">
        <w:rPr>
          <w:rFonts w:ascii="Garamond" w:hAnsi="Garamond"/>
          <w:color w:val="000000" w:themeColor="text1"/>
        </w:rPr>
        <w:t xml:space="preserve"> </w:t>
      </w:r>
      <w:r w:rsidRPr="00A00AC3">
        <w:rPr>
          <w:rFonts w:ascii="Garamond" w:hAnsi="Garamond"/>
          <w:color w:val="000000" w:themeColor="text1"/>
        </w:rPr>
        <w:t>dlžnej</w:t>
      </w:r>
      <w:r w:rsidR="00384DF2" w:rsidRPr="00A00AC3">
        <w:rPr>
          <w:rFonts w:ascii="Garamond" w:hAnsi="Garamond"/>
          <w:color w:val="000000" w:themeColor="text1"/>
        </w:rPr>
        <w:t xml:space="preserve"> </w:t>
      </w:r>
      <w:r w:rsidRPr="00A00AC3">
        <w:rPr>
          <w:rFonts w:ascii="Garamond" w:hAnsi="Garamond"/>
          <w:color w:val="000000" w:themeColor="text1"/>
        </w:rPr>
        <w:t>čiastky</w:t>
      </w:r>
      <w:r w:rsidR="00384DF2" w:rsidRPr="00A00AC3">
        <w:rPr>
          <w:rFonts w:ascii="Garamond" w:hAnsi="Garamond"/>
          <w:color w:val="000000" w:themeColor="text1"/>
        </w:rPr>
        <w:t xml:space="preserve"> </w:t>
      </w:r>
      <w:r w:rsidRPr="00A00AC3">
        <w:rPr>
          <w:rFonts w:ascii="Garamond" w:hAnsi="Garamond"/>
          <w:color w:val="000000" w:themeColor="text1"/>
        </w:rPr>
        <w:t>za</w:t>
      </w:r>
      <w:r w:rsidR="00384DF2" w:rsidRPr="00A00AC3">
        <w:rPr>
          <w:rFonts w:ascii="Garamond" w:hAnsi="Garamond"/>
          <w:color w:val="000000" w:themeColor="text1"/>
        </w:rPr>
        <w:t xml:space="preserve"> </w:t>
      </w:r>
      <w:r w:rsidRPr="00A00AC3">
        <w:rPr>
          <w:rFonts w:ascii="Garamond" w:hAnsi="Garamond"/>
          <w:color w:val="000000" w:themeColor="text1"/>
        </w:rPr>
        <w:t>každý</w:t>
      </w:r>
      <w:r w:rsidR="00384DF2" w:rsidRPr="00A00AC3">
        <w:rPr>
          <w:rFonts w:ascii="Garamond" w:hAnsi="Garamond"/>
          <w:color w:val="000000" w:themeColor="text1"/>
        </w:rPr>
        <w:t xml:space="preserve"> </w:t>
      </w:r>
      <w:r w:rsidRPr="00A00AC3">
        <w:rPr>
          <w:rFonts w:ascii="Garamond" w:hAnsi="Garamond"/>
          <w:color w:val="000000" w:themeColor="text1"/>
        </w:rPr>
        <w:t>deň</w:t>
      </w:r>
      <w:r w:rsidR="00384DF2" w:rsidRPr="00A00AC3">
        <w:rPr>
          <w:rFonts w:ascii="Garamond" w:hAnsi="Garamond"/>
          <w:color w:val="000000" w:themeColor="text1"/>
        </w:rPr>
        <w:t xml:space="preserve"> </w:t>
      </w:r>
      <w:r w:rsidRPr="00A00AC3">
        <w:rPr>
          <w:rFonts w:ascii="Garamond" w:hAnsi="Garamond"/>
          <w:color w:val="000000" w:themeColor="text1"/>
        </w:rPr>
        <w:t>omeškania.</w:t>
      </w:r>
    </w:p>
    <w:p w14:paraId="206F2E46" w14:textId="77777777" w:rsidR="00A00AC3" w:rsidRPr="00A00AC3" w:rsidRDefault="00A00AC3" w:rsidP="00A00AC3">
      <w:pPr>
        <w:keepNext/>
        <w:keepLines/>
        <w:tabs>
          <w:tab w:val="left" w:pos="709"/>
        </w:tabs>
        <w:spacing w:after="0" w:line="240" w:lineRule="auto"/>
        <w:ind w:left="709"/>
        <w:contextualSpacing/>
        <w:jc w:val="both"/>
        <w:rPr>
          <w:rFonts w:ascii="Garamond" w:hAnsi="Garamond"/>
          <w:color w:val="000000" w:themeColor="text1"/>
        </w:rPr>
      </w:pPr>
    </w:p>
    <w:p w14:paraId="5845925B" w14:textId="31930CDB" w:rsidR="00A00AC3" w:rsidRDefault="00A00AC3" w:rsidP="00A00AC3">
      <w:pPr>
        <w:keepNext/>
        <w:keepLines/>
        <w:numPr>
          <w:ilvl w:val="0"/>
          <w:numId w:val="19"/>
        </w:numPr>
        <w:tabs>
          <w:tab w:val="left" w:pos="709"/>
        </w:tabs>
        <w:spacing w:after="0" w:line="240" w:lineRule="auto"/>
        <w:ind w:left="709" w:hanging="709"/>
        <w:contextualSpacing/>
        <w:jc w:val="both"/>
        <w:rPr>
          <w:rFonts w:ascii="Garamond" w:hAnsi="Garamond"/>
        </w:rPr>
      </w:pPr>
      <w:r w:rsidRPr="00A00AC3">
        <w:rPr>
          <w:rFonts w:ascii="Garamond" w:hAnsi="Garamond"/>
        </w:rPr>
        <w:t>V prípade porušenia ktorejkoľvek z povinností týkajúcej sa Subdodávateľov alebo ich zmeny má Kupujúci právo požadovať od Predávajúceho uhradenie zmluvnej pokuty vo výške 500 EUR (slovom: päťsto eur), a to za každé porušenie ktorejkoľvek z vyššie uvedených povinností, a to aj opakovane.</w:t>
      </w:r>
    </w:p>
    <w:p w14:paraId="7160ECDF" w14:textId="77777777" w:rsidR="00FA2099" w:rsidRPr="00A00AC3" w:rsidRDefault="00FA2099" w:rsidP="00FA2099">
      <w:pPr>
        <w:keepNext/>
        <w:keepLines/>
        <w:tabs>
          <w:tab w:val="left" w:pos="709"/>
        </w:tabs>
        <w:spacing w:after="0" w:line="240" w:lineRule="auto"/>
        <w:ind w:left="709"/>
        <w:contextualSpacing/>
        <w:jc w:val="both"/>
        <w:rPr>
          <w:rFonts w:ascii="Garamond" w:hAnsi="Garamond"/>
        </w:rPr>
      </w:pPr>
    </w:p>
    <w:p w14:paraId="75CBD440" w14:textId="2DE1FD90" w:rsidR="00ED6704" w:rsidRPr="00A00AC3" w:rsidRDefault="00ED6704" w:rsidP="00CF7548">
      <w:pPr>
        <w:keepNext/>
        <w:keepLines/>
        <w:numPr>
          <w:ilvl w:val="0"/>
          <w:numId w:val="19"/>
        </w:numPr>
        <w:tabs>
          <w:tab w:val="left" w:pos="709"/>
        </w:tabs>
        <w:spacing w:after="0" w:line="240" w:lineRule="auto"/>
        <w:ind w:left="709" w:hanging="709"/>
        <w:contextualSpacing/>
        <w:jc w:val="both"/>
        <w:rPr>
          <w:rFonts w:ascii="Garamond" w:eastAsia="Calibri" w:hAnsi="Garamond" w:cs="Times New Roman"/>
          <w:noProof/>
          <w:color w:val="000000" w:themeColor="text1"/>
        </w:rPr>
      </w:pPr>
      <w:r w:rsidRPr="00A00AC3">
        <w:rPr>
          <w:rFonts w:ascii="Garamond" w:eastAsia="Times New Roman" w:hAnsi="Garamond" w:cs="Arial"/>
          <w:color w:val="000000" w:themeColor="text1"/>
        </w:rPr>
        <w:t>Povinnosť,</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splnenie</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ktorej</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bolo</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zaistené</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zmluvnou</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pokutou,</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je</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Zmluvná</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strana</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povinná</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plniť</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i</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po</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zaplatení</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zmluvnej</w:t>
      </w:r>
      <w:r w:rsidR="00384DF2" w:rsidRPr="00A00AC3">
        <w:rPr>
          <w:rFonts w:ascii="Garamond" w:eastAsia="Times New Roman" w:hAnsi="Garamond" w:cs="Arial"/>
          <w:color w:val="000000" w:themeColor="text1"/>
        </w:rPr>
        <w:t xml:space="preserve"> </w:t>
      </w:r>
      <w:r w:rsidRPr="00A00AC3">
        <w:rPr>
          <w:rFonts w:ascii="Garamond" w:eastAsia="Times New Roman" w:hAnsi="Garamond" w:cs="Arial"/>
          <w:color w:val="000000" w:themeColor="text1"/>
        </w:rPr>
        <w:t>pokuty.</w:t>
      </w:r>
      <w:r w:rsidR="00384DF2" w:rsidRPr="00A00AC3">
        <w:rPr>
          <w:rFonts w:ascii="Garamond" w:eastAsia="Times New Roman" w:hAnsi="Garamond" w:cs="Arial"/>
          <w:color w:val="000000" w:themeColor="text1"/>
        </w:rPr>
        <w:t xml:space="preserve"> </w:t>
      </w:r>
      <w:r w:rsidRPr="00A00AC3">
        <w:rPr>
          <w:rFonts w:ascii="Garamond" w:eastAsia="Calibri" w:hAnsi="Garamond" w:cs="Times New Roman"/>
          <w:noProof/>
          <w:color w:val="000000" w:themeColor="text1"/>
        </w:rPr>
        <w:t>Zaplatením</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zmluvnej</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pokuty</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v</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zmysle</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tohto</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článku</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Zmluvy</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nezaniká</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právo</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na</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náhradu</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vzniknutej</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škody.</w:t>
      </w:r>
    </w:p>
    <w:p w14:paraId="51C94684" w14:textId="77777777" w:rsidR="00A00AC3" w:rsidRPr="00A00AC3" w:rsidRDefault="00A00AC3" w:rsidP="00A00AC3">
      <w:pPr>
        <w:keepNext/>
        <w:keepLines/>
        <w:tabs>
          <w:tab w:val="left" w:pos="709"/>
        </w:tabs>
        <w:spacing w:after="0" w:line="240" w:lineRule="auto"/>
        <w:ind w:left="709"/>
        <w:contextualSpacing/>
        <w:jc w:val="both"/>
        <w:rPr>
          <w:rFonts w:ascii="Garamond" w:eastAsia="Calibri" w:hAnsi="Garamond" w:cs="Times New Roman"/>
          <w:noProof/>
          <w:color w:val="000000" w:themeColor="text1"/>
        </w:rPr>
      </w:pPr>
    </w:p>
    <w:p w14:paraId="0ADAA161" w14:textId="12CE7F98" w:rsidR="00ED6704" w:rsidRPr="00A00AC3" w:rsidRDefault="00ED6704" w:rsidP="00CF7548">
      <w:pPr>
        <w:keepNext/>
        <w:keepLines/>
        <w:numPr>
          <w:ilvl w:val="0"/>
          <w:numId w:val="19"/>
        </w:numPr>
        <w:tabs>
          <w:tab w:val="left" w:pos="709"/>
        </w:tabs>
        <w:spacing w:after="0" w:line="240" w:lineRule="auto"/>
        <w:ind w:left="709" w:hanging="709"/>
        <w:contextualSpacing/>
        <w:jc w:val="both"/>
        <w:rPr>
          <w:rFonts w:ascii="Garamond" w:eastAsia="Calibri" w:hAnsi="Garamond" w:cs="Times New Roman"/>
          <w:noProof/>
          <w:color w:val="000000" w:themeColor="text1"/>
        </w:rPr>
      </w:pPr>
      <w:r w:rsidRPr="00A00AC3">
        <w:rPr>
          <w:rFonts w:ascii="Garamond" w:eastAsia="Calibri" w:hAnsi="Garamond" w:cs="Times New Roman"/>
          <w:noProof/>
          <w:color w:val="000000" w:themeColor="text1"/>
        </w:rPr>
        <w:t>Zmluvné</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strany</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sa</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dohodli,</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že</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v</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prípade,</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ak</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Predávajúci</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nie</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je</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schopný</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dodať</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Tovar</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v</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dohodnutej</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dodacej</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lehote</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podľa</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článku</w:t>
      </w:r>
      <w:r w:rsidR="00384DF2" w:rsidRPr="00A00AC3">
        <w:rPr>
          <w:rFonts w:ascii="Garamond" w:eastAsia="Calibri" w:hAnsi="Garamond" w:cs="Times New Roman"/>
          <w:noProof/>
          <w:color w:val="000000" w:themeColor="text1"/>
        </w:rPr>
        <w:t xml:space="preserve"> </w:t>
      </w:r>
      <w:r w:rsidR="00ED3625" w:rsidRPr="00A00AC3">
        <w:rPr>
          <w:rFonts w:ascii="Garamond" w:eastAsia="Calibri" w:hAnsi="Garamond" w:cs="Times New Roman"/>
          <w:noProof/>
          <w:color w:val="000000" w:themeColor="text1"/>
        </w:rPr>
        <w:t>3</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bod</w:t>
      </w:r>
      <w:r w:rsidR="00384DF2" w:rsidRPr="00A00AC3">
        <w:rPr>
          <w:rFonts w:ascii="Garamond" w:eastAsia="Calibri" w:hAnsi="Garamond" w:cs="Times New Roman"/>
          <w:noProof/>
          <w:color w:val="000000" w:themeColor="text1"/>
        </w:rPr>
        <w:t xml:space="preserve"> </w:t>
      </w:r>
      <w:r w:rsidR="00ED3625" w:rsidRPr="00A00AC3">
        <w:rPr>
          <w:rFonts w:ascii="Garamond" w:eastAsia="Calibri" w:hAnsi="Garamond" w:cs="Times New Roman"/>
          <w:noProof/>
          <w:color w:val="000000" w:themeColor="text1"/>
        </w:rPr>
        <w:t>3</w:t>
      </w:r>
      <w:r w:rsidRPr="00A00AC3">
        <w:rPr>
          <w:rFonts w:ascii="Garamond" w:eastAsia="Calibri" w:hAnsi="Garamond" w:cs="Times New Roman"/>
          <w:noProof/>
          <w:color w:val="000000" w:themeColor="text1"/>
        </w:rPr>
        <w:t>.</w:t>
      </w:r>
      <w:r w:rsidR="0096329C" w:rsidRPr="00A00AC3">
        <w:rPr>
          <w:rFonts w:ascii="Garamond" w:eastAsia="Calibri" w:hAnsi="Garamond" w:cs="Times New Roman"/>
          <w:noProof/>
          <w:color w:val="000000" w:themeColor="text1"/>
        </w:rPr>
        <w:t>1</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Zmluvy,</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je</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Kupujúci</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oprávnený</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uskutočniť</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krycí</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nákup</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a</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prípadný</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cenový</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rozdiel</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a</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všetky</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náklady</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navyše,</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ktoré</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vzniknú</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Kupujúcemu</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z</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tohto</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nákupu</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preúčtovať</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v</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plnom</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rozsahu</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Predávajúcemu</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ako</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náhradu</w:t>
      </w:r>
      <w:r w:rsidR="00384DF2" w:rsidRPr="00A00AC3">
        <w:rPr>
          <w:rFonts w:ascii="Garamond" w:eastAsia="Calibri" w:hAnsi="Garamond" w:cs="Times New Roman"/>
          <w:noProof/>
          <w:color w:val="000000" w:themeColor="text1"/>
        </w:rPr>
        <w:t xml:space="preserve"> </w:t>
      </w:r>
      <w:r w:rsidRPr="00A00AC3">
        <w:rPr>
          <w:rFonts w:ascii="Garamond" w:eastAsia="Calibri" w:hAnsi="Garamond" w:cs="Times New Roman"/>
          <w:noProof/>
          <w:color w:val="000000" w:themeColor="text1"/>
        </w:rPr>
        <w:t>škody.</w:t>
      </w:r>
    </w:p>
    <w:p w14:paraId="006DAE41" w14:textId="77777777" w:rsidR="00ED6704" w:rsidRPr="00A00AC3" w:rsidRDefault="00ED6704" w:rsidP="00CF7548">
      <w:pPr>
        <w:keepNext/>
        <w:keepLines/>
        <w:tabs>
          <w:tab w:val="left" w:pos="0"/>
        </w:tabs>
        <w:spacing w:after="0" w:line="240" w:lineRule="auto"/>
        <w:ind w:left="709"/>
        <w:contextualSpacing/>
        <w:jc w:val="both"/>
        <w:rPr>
          <w:rFonts w:ascii="Garamond" w:eastAsia="Calibri" w:hAnsi="Garamond" w:cs="Times New Roman"/>
          <w:noProof/>
          <w:color w:val="000000" w:themeColor="text1"/>
        </w:rPr>
      </w:pPr>
    </w:p>
    <w:p w14:paraId="7F6B8741" w14:textId="47498A2E" w:rsidR="00F74BBE" w:rsidRPr="00111B2C" w:rsidRDefault="00F74BBE" w:rsidP="00CF7548">
      <w:pPr>
        <w:keepNext/>
        <w:keepLines/>
        <w:numPr>
          <w:ilvl w:val="0"/>
          <w:numId w:val="19"/>
        </w:numPr>
        <w:tabs>
          <w:tab w:val="left" w:pos="709"/>
        </w:tabs>
        <w:spacing w:after="0" w:line="240" w:lineRule="auto"/>
        <w:ind w:left="709" w:hanging="709"/>
        <w:contextualSpacing/>
        <w:jc w:val="both"/>
        <w:rPr>
          <w:rFonts w:ascii="Garamond" w:hAnsi="Garamond"/>
          <w:color w:val="000000" w:themeColor="text1"/>
        </w:rPr>
      </w:pPr>
      <w:r w:rsidRPr="00A00AC3">
        <w:rPr>
          <w:rFonts w:ascii="Garamond" w:hAnsi="Garamond" w:cs="Arial"/>
          <w:color w:val="000000" w:themeColor="text1"/>
        </w:rPr>
        <w:t>Zmluvné</w:t>
      </w:r>
      <w:r w:rsidR="00384DF2" w:rsidRPr="00A00AC3">
        <w:rPr>
          <w:rFonts w:ascii="Garamond" w:hAnsi="Garamond" w:cs="Arial"/>
          <w:color w:val="000000" w:themeColor="text1"/>
        </w:rPr>
        <w:t xml:space="preserve"> </w:t>
      </w:r>
      <w:r w:rsidRPr="00A00AC3">
        <w:rPr>
          <w:rFonts w:ascii="Garamond" w:hAnsi="Garamond" w:cs="Arial"/>
          <w:color w:val="000000" w:themeColor="text1"/>
        </w:rPr>
        <w:t>strany</w:t>
      </w:r>
      <w:r w:rsidR="00384DF2" w:rsidRPr="00A00AC3">
        <w:rPr>
          <w:rFonts w:ascii="Garamond" w:hAnsi="Garamond" w:cs="Arial"/>
          <w:color w:val="000000" w:themeColor="text1"/>
        </w:rPr>
        <w:t xml:space="preserve"> </w:t>
      </w:r>
      <w:r w:rsidRPr="00A00AC3">
        <w:rPr>
          <w:rFonts w:ascii="Garamond" w:hAnsi="Garamond" w:cs="Arial"/>
          <w:color w:val="000000" w:themeColor="text1"/>
        </w:rPr>
        <w:t>považujú</w:t>
      </w:r>
      <w:r w:rsidR="00384DF2" w:rsidRPr="00111B2C">
        <w:rPr>
          <w:rFonts w:ascii="Garamond" w:hAnsi="Garamond" w:cs="Arial"/>
          <w:color w:val="000000" w:themeColor="text1"/>
        </w:rPr>
        <w:t xml:space="preserve"> </w:t>
      </w:r>
      <w:r w:rsidRPr="00111B2C">
        <w:rPr>
          <w:rFonts w:ascii="Garamond" w:hAnsi="Garamond" w:cs="Arial"/>
          <w:color w:val="000000" w:themeColor="text1"/>
        </w:rPr>
        <w:t>takéto</w:t>
      </w:r>
      <w:r w:rsidR="00384DF2" w:rsidRPr="00111B2C">
        <w:rPr>
          <w:rFonts w:ascii="Garamond" w:hAnsi="Garamond" w:cs="Arial"/>
          <w:color w:val="000000" w:themeColor="text1"/>
        </w:rPr>
        <w:t xml:space="preserve"> </w:t>
      </w:r>
      <w:r w:rsidRPr="00111B2C">
        <w:rPr>
          <w:rFonts w:ascii="Garamond" w:hAnsi="Garamond" w:cs="Arial"/>
          <w:color w:val="000000" w:themeColor="text1"/>
        </w:rPr>
        <w:t>určenie</w:t>
      </w:r>
      <w:r w:rsidR="00384DF2" w:rsidRPr="00111B2C">
        <w:rPr>
          <w:rFonts w:ascii="Garamond" w:hAnsi="Garamond" w:cs="Arial"/>
          <w:color w:val="000000" w:themeColor="text1"/>
        </w:rPr>
        <w:t xml:space="preserve"> </w:t>
      </w:r>
      <w:r w:rsidRPr="00111B2C">
        <w:rPr>
          <w:rFonts w:ascii="Garamond" w:hAnsi="Garamond" w:cs="Arial"/>
          <w:color w:val="000000" w:themeColor="text1"/>
        </w:rPr>
        <w:t>zmluvnej</w:t>
      </w:r>
      <w:r w:rsidR="00384DF2" w:rsidRPr="00111B2C">
        <w:rPr>
          <w:rFonts w:ascii="Garamond" w:hAnsi="Garamond" w:cs="Arial"/>
          <w:color w:val="000000" w:themeColor="text1"/>
        </w:rPr>
        <w:t xml:space="preserve"> </w:t>
      </w:r>
      <w:r w:rsidRPr="00111B2C">
        <w:rPr>
          <w:rFonts w:ascii="Garamond" w:hAnsi="Garamond" w:cs="Arial"/>
          <w:color w:val="000000" w:themeColor="text1"/>
        </w:rPr>
        <w:t>pokuty</w:t>
      </w:r>
      <w:r w:rsidR="00384DF2" w:rsidRPr="00111B2C">
        <w:rPr>
          <w:rFonts w:ascii="Garamond" w:hAnsi="Garamond" w:cs="Arial"/>
          <w:color w:val="000000" w:themeColor="text1"/>
        </w:rPr>
        <w:t xml:space="preserve"> </w:t>
      </w:r>
      <w:r w:rsidRPr="00111B2C">
        <w:rPr>
          <w:rFonts w:ascii="Garamond" w:hAnsi="Garamond" w:cs="Arial"/>
          <w:color w:val="000000" w:themeColor="text1"/>
        </w:rPr>
        <w:t>za</w:t>
      </w:r>
      <w:r w:rsidR="00384DF2" w:rsidRPr="00111B2C">
        <w:rPr>
          <w:rFonts w:ascii="Garamond" w:hAnsi="Garamond" w:cs="Arial"/>
          <w:color w:val="000000" w:themeColor="text1"/>
        </w:rPr>
        <w:t xml:space="preserve"> </w:t>
      </w:r>
      <w:r w:rsidRPr="00111B2C">
        <w:rPr>
          <w:rFonts w:ascii="Garamond" w:hAnsi="Garamond" w:cs="Arial"/>
          <w:color w:val="000000" w:themeColor="text1"/>
        </w:rPr>
        <w:t>primerané</w:t>
      </w:r>
      <w:r w:rsidR="00384DF2" w:rsidRPr="00111B2C">
        <w:rPr>
          <w:rFonts w:ascii="Garamond" w:hAnsi="Garamond" w:cs="Arial"/>
          <w:color w:val="000000" w:themeColor="text1"/>
        </w:rPr>
        <w:t xml:space="preserve"> </w:t>
      </w:r>
      <w:r w:rsidRPr="00111B2C">
        <w:rPr>
          <w:rFonts w:ascii="Garamond" w:hAnsi="Garamond" w:cs="Arial"/>
          <w:color w:val="000000" w:themeColor="text1"/>
        </w:rPr>
        <w:t>a</w:t>
      </w:r>
      <w:r w:rsidR="00384DF2" w:rsidRPr="00111B2C">
        <w:rPr>
          <w:rFonts w:ascii="Garamond" w:hAnsi="Garamond" w:cs="Arial"/>
          <w:color w:val="000000" w:themeColor="text1"/>
        </w:rPr>
        <w:t xml:space="preserve"> </w:t>
      </w:r>
      <w:r w:rsidRPr="00111B2C">
        <w:rPr>
          <w:rFonts w:ascii="Garamond" w:hAnsi="Garamond" w:cs="Arial"/>
          <w:color w:val="000000" w:themeColor="text1"/>
        </w:rPr>
        <w:t>dostatočne</w:t>
      </w:r>
      <w:r w:rsidR="00384DF2" w:rsidRPr="00111B2C">
        <w:rPr>
          <w:rFonts w:ascii="Garamond" w:hAnsi="Garamond" w:cs="Arial"/>
          <w:color w:val="000000" w:themeColor="text1"/>
        </w:rPr>
        <w:t xml:space="preserve"> </w:t>
      </w:r>
      <w:r w:rsidRPr="00111B2C">
        <w:rPr>
          <w:rFonts w:ascii="Garamond" w:hAnsi="Garamond" w:cs="Arial"/>
          <w:color w:val="000000" w:themeColor="text1"/>
        </w:rPr>
        <w:t>určité.</w:t>
      </w:r>
      <w:r w:rsidR="00384DF2" w:rsidRPr="00111B2C">
        <w:rPr>
          <w:rFonts w:ascii="Garamond" w:hAnsi="Garamond" w:cs="Arial"/>
          <w:color w:val="000000" w:themeColor="text1"/>
        </w:rPr>
        <w:t xml:space="preserve"> </w:t>
      </w:r>
      <w:r w:rsidRPr="00111B2C">
        <w:rPr>
          <w:rFonts w:ascii="Garamond" w:hAnsi="Garamond" w:cs="Arial"/>
          <w:color w:val="000000" w:themeColor="text1"/>
        </w:rPr>
        <w:t>Zmluvnú</w:t>
      </w:r>
      <w:r w:rsidR="00384DF2" w:rsidRPr="00111B2C">
        <w:rPr>
          <w:rFonts w:ascii="Garamond" w:hAnsi="Garamond" w:cs="Arial"/>
          <w:color w:val="000000" w:themeColor="text1"/>
        </w:rPr>
        <w:t xml:space="preserve"> </w:t>
      </w:r>
      <w:r w:rsidRPr="00111B2C">
        <w:rPr>
          <w:rFonts w:ascii="Garamond" w:hAnsi="Garamond" w:cs="Arial"/>
          <w:color w:val="000000" w:themeColor="text1"/>
        </w:rPr>
        <w:t>pokutu</w:t>
      </w:r>
      <w:r w:rsidR="00384DF2" w:rsidRPr="00111B2C">
        <w:rPr>
          <w:rFonts w:ascii="Garamond" w:hAnsi="Garamond" w:cs="Arial"/>
          <w:color w:val="000000" w:themeColor="text1"/>
        </w:rPr>
        <w:t xml:space="preserve"> </w:t>
      </w:r>
      <w:r w:rsidRPr="00111B2C">
        <w:rPr>
          <w:rFonts w:ascii="Garamond" w:hAnsi="Garamond" w:cs="Arial"/>
          <w:color w:val="000000" w:themeColor="text1"/>
        </w:rPr>
        <w:t>sa</w:t>
      </w:r>
      <w:r w:rsidR="00384DF2" w:rsidRPr="00111B2C">
        <w:rPr>
          <w:rFonts w:ascii="Garamond" w:hAnsi="Garamond" w:cs="Arial"/>
          <w:color w:val="000000" w:themeColor="text1"/>
        </w:rPr>
        <w:t xml:space="preserve"> </w:t>
      </w:r>
      <w:r w:rsidRPr="00111B2C">
        <w:rPr>
          <w:rFonts w:ascii="Garamond" w:hAnsi="Garamond" w:cs="Arial"/>
          <w:color w:val="000000" w:themeColor="text1"/>
        </w:rPr>
        <w:t>Predávajúci</w:t>
      </w:r>
      <w:r w:rsidR="00384DF2" w:rsidRPr="00111B2C">
        <w:rPr>
          <w:rFonts w:ascii="Garamond" w:hAnsi="Garamond" w:cs="Arial"/>
          <w:color w:val="000000" w:themeColor="text1"/>
        </w:rPr>
        <w:t xml:space="preserve"> </w:t>
      </w:r>
      <w:r w:rsidRPr="00111B2C">
        <w:rPr>
          <w:rFonts w:ascii="Garamond" w:hAnsi="Garamond" w:cs="Arial"/>
          <w:color w:val="000000" w:themeColor="text1"/>
        </w:rPr>
        <w:t>zaväzuje</w:t>
      </w:r>
      <w:r w:rsidR="00384DF2" w:rsidRPr="00111B2C">
        <w:rPr>
          <w:rFonts w:ascii="Garamond" w:hAnsi="Garamond" w:cs="Arial"/>
          <w:color w:val="000000" w:themeColor="text1"/>
        </w:rPr>
        <w:t xml:space="preserve"> </w:t>
      </w:r>
      <w:r w:rsidRPr="00111B2C">
        <w:rPr>
          <w:rFonts w:ascii="Garamond" w:hAnsi="Garamond" w:cs="Arial"/>
          <w:color w:val="000000" w:themeColor="text1"/>
        </w:rPr>
        <w:t>uhradiť,</w:t>
      </w:r>
      <w:r w:rsidR="00384DF2" w:rsidRPr="00111B2C">
        <w:rPr>
          <w:rFonts w:ascii="Garamond" w:hAnsi="Garamond" w:cs="Arial"/>
          <w:color w:val="000000" w:themeColor="text1"/>
        </w:rPr>
        <w:t xml:space="preserve"> </w:t>
      </w:r>
      <w:r w:rsidRPr="00111B2C">
        <w:rPr>
          <w:rFonts w:ascii="Garamond" w:hAnsi="Garamond" w:cs="Arial"/>
          <w:color w:val="000000" w:themeColor="text1"/>
        </w:rPr>
        <w:t>najneskôr</w:t>
      </w:r>
      <w:r w:rsidR="00384DF2" w:rsidRPr="00111B2C">
        <w:rPr>
          <w:rFonts w:ascii="Garamond" w:hAnsi="Garamond" w:cs="Arial"/>
          <w:color w:val="000000" w:themeColor="text1"/>
        </w:rPr>
        <w:t xml:space="preserve"> </w:t>
      </w:r>
      <w:r w:rsidRPr="00111B2C">
        <w:rPr>
          <w:rFonts w:ascii="Garamond" w:hAnsi="Garamond" w:cs="Arial"/>
          <w:color w:val="000000" w:themeColor="text1"/>
        </w:rPr>
        <w:t>do</w:t>
      </w:r>
      <w:r w:rsidR="00384DF2" w:rsidRPr="00111B2C">
        <w:rPr>
          <w:rFonts w:ascii="Garamond" w:hAnsi="Garamond" w:cs="Arial"/>
          <w:color w:val="000000" w:themeColor="text1"/>
        </w:rPr>
        <w:t xml:space="preserve"> </w:t>
      </w:r>
      <w:r w:rsidRPr="00111B2C">
        <w:rPr>
          <w:rFonts w:ascii="Garamond" w:hAnsi="Garamond" w:cs="Arial"/>
          <w:color w:val="000000" w:themeColor="text1"/>
        </w:rPr>
        <w:t>10</w:t>
      </w:r>
      <w:r w:rsidR="00384DF2" w:rsidRPr="00111B2C">
        <w:rPr>
          <w:rFonts w:ascii="Garamond" w:hAnsi="Garamond" w:cs="Arial"/>
          <w:color w:val="000000" w:themeColor="text1"/>
        </w:rPr>
        <w:t xml:space="preserve"> </w:t>
      </w:r>
      <w:r w:rsidR="0086417A" w:rsidRPr="00111B2C">
        <w:rPr>
          <w:rFonts w:ascii="Garamond" w:hAnsi="Garamond" w:cs="Arial"/>
          <w:color w:val="000000" w:themeColor="text1"/>
        </w:rPr>
        <w:t>(desiatich)</w:t>
      </w:r>
      <w:r w:rsidR="00384DF2" w:rsidRPr="00111B2C">
        <w:rPr>
          <w:rFonts w:ascii="Garamond" w:hAnsi="Garamond" w:cs="Arial"/>
          <w:color w:val="000000" w:themeColor="text1"/>
        </w:rPr>
        <w:t xml:space="preserve"> </w:t>
      </w:r>
      <w:r w:rsidRPr="00111B2C">
        <w:rPr>
          <w:rFonts w:ascii="Garamond" w:hAnsi="Garamond" w:cs="Arial"/>
          <w:color w:val="000000" w:themeColor="text1"/>
        </w:rPr>
        <w:t>Pracovných</w:t>
      </w:r>
      <w:r w:rsidR="00384DF2" w:rsidRPr="00111B2C">
        <w:rPr>
          <w:rFonts w:ascii="Garamond" w:hAnsi="Garamond" w:cs="Arial"/>
          <w:color w:val="000000" w:themeColor="text1"/>
        </w:rPr>
        <w:t xml:space="preserve"> </w:t>
      </w:r>
      <w:r w:rsidRPr="00111B2C">
        <w:rPr>
          <w:rFonts w:ascii="Garamond" w:hAnsi="Garamond" w:cs="Arial"/>
          <w:color w:val="000000" w:themeColor="text1"/>
        </w:rPr>
        <w:t>dní</w:t>
      </w:r>
      <w:r w:rsidR="00384DF2" w:rsidRPr="00111B2C">
        <w:rPr>
          <w:rFonts w:ascii="Garamond" w:hAnsi="Garamond" w:cs="Arial"/>
          <w:color w:val="000000" w:themeColor="text1"/>
        </w:rPr>
        <w:t xml:space="preserve"> </w:t>
      </w:r>
      <w:r w:rsidRPr="00111B2C">
        <w:rPr>
          <w:rFonts w:ascii="Garamond" w:hAnsi="Garamond" w:cs="Arial"/>
          <w:color w:val="000000" w:themeColor="text1"/>
        </w:rPr>
        <w:t>odo</w:t>
      </w:r>
      <w:r w:rsidR="00384DF2" w:rsidRPr="00111B2C">
        <w:rPr>
          <w:rFonts w:ascii="Garamond" w:hAnsi="Garamond"/>
          <w:color w:val="000000" w:themeColor="text1"/>
        </w:rPr>
        <w:t xml:space="preserve"> </w:t>
      </w:r>
      <w:r w:rsidRPr="00111B2C">
        <w:rPr>
          <w:rFonts w:ascii="Garamond" w:hAnsi="Garamond" w:cs="Arial"/>
          <w:color w:val="000000" w:themeColor="text1"/>
        </w:rPr>
        <w:t>dňa</w:t>
      </w:r>
      <w:r w:rsidR="00384DF2" w:rsidRPr="00111B2C">
        <w:rPr>
          <w:rFonts w:ascii="Garamond" w:hAnsi="Garamond" w:cs="Arial"/>
          <w:color w:val="000000" w:themeColor="text1"/>
        </w:rPr>
        <w:t xml:space="preserve"> </w:t>
      </w:r>
      <w:r w:rsidRPr="00111B2C">
        <w:rPr>
          <w:rFonts w:ascii="Garamond" w:hAnsi="Garamond" w:cs="Arial"/>
          <w:color w:val="000000" w:themeColor="text1"/>
        </w:rPr>
        <w:t>doručenia</w:t>
      </w:r>
      <w:r w:rsidR="00384DF2" w:rsidRPr="00111B2C">
        <w:rPr>
          <w:rFonts w:ascii="Garamond" w:hAnsi="Garamond" w:cs="Arial"/>
          <w:color w:val="000000" w:themeColor="text1"/>
        </w:rPr>
        <w:t xml:space="preserve"> </w:t>
      </w:r>
      <w:r w:rsidRPr="00111B2C">
        <w:rPr>
          <w:rFonts w:ascii="Garamond" w:hAnsi="Garamond" w:cs="Arial"/>
          <w:color w:val="000000" w:themeColor="text1"/>
        </w:rPr>
        <w:t>výzvy</w:t>
      </w:r>
      <w:r w:rsidR="00384DF2" w:rsidRPr="00111B2C">
        <w:rPr>
          <w:rFonts w:ascii="Garamond" w:hAnsi="Garamond" w:cs="Arial"/>
          <w:color w:val="000000" w:themeColor="text1"/>
        </w:rPr>
        <w:t xml:space="preserve"> </w:t>
      </w:r>
      <w:r w:rsidRPr="00111B2C">
        <w:rPr>
          <w:rFonts w:ascii="Garamond" w:hAnsi="Garamond" w:cs="Arial"/>
          <w:color w:val="000000" w:themeColor="text1"/>
        </w:rPr>
        <w:t>na</w:t>
      </w:r>
      <w:r w:rsidR="00384DF2" w:rsidRPr="00111B2C">
        <w:rPr>
          <w:rFonts w:ascii="Garamond" w:hAnsi="Garamond" w:cs="Arial"/>
          <w:color w:val="000000" w:themeColor="text1"/>
        </w:rPr>
        <w:t xml:space="preserve"> </w:t>
      </w:r>
      <w:r w:rsidRPr="00111B2C">
        <w:rPr>
          <w:rFonts w:ascii="Garamond" w:hAnsi="Garamond" w:cs="Arial"/>
          <w:color w:val="000000" w:themeColor="text1"/>
        </w:rPr>
        <w:t>zaplatenie</w:t>
      </w:r>
      <w:r w:rsidR="00384DF2" w:rsidRPr="00111B2C">
        <w:rPr>
          <w:rFonts w:ascii="Garamond" w:hAnsi="Garamond" w:cs="Arial"/>
          <w:color w:val="000000" w:themeColor="text1"/>
        </w:rPr>
        <w:t xml:space="preserve"> </w:t>
      </w:r>
      <w:r w:rsidRPr="00111B2C">
        <w:rPr>
          <w:rFonts w:ascii="Garamond" w:hAnsi="Garamond" w:cs="Arial"/>
          <w:color w:val="000000" w:themeColor="text1"/>
        </w:rPr>
        <w:t>zmluvnej</w:t>
      </w:r>
      <w:r w:rsidR="00384DF2" w:rsidRPr="00111B2C">
        <w:rPr>
          <w:rFonts w:ascii="Garamond" w:hAnsi="Garamond" w:cs="Arial"/>
          <w:color w:val="000000" w:themeColor="text1"/>
        </w:rPr>
        <w:t xml:space="preserve"> </w:t>
      </w:r>
      <w:r w:rsidRPr="00111B2C">
        <w:rPr>
          <w:rFonts w:ascii="Garamond" w:hAnsi="Garamond" w:cs="Arial"/>
          <w:color w:val="000000" w:themeColor="text1"/>
        </w:rPr>
        <w:t>pokuty.</w:t>
      </w:r>
    </w:p>
    <w:p w14:paraId="5B30D6E7" w14:textId="77777777" w:rsidR="00F74BBE" w:rsidRPr="00111B2C" w:rsidRDefault="00F74BBE" w:rsidP="00CF7548">
      <w:pPr>
        <w:keepNext/>
        <w:keepLines/>
        <w:tabs>
          <w:tab w:val="left" w:pos="709"/>
        </w:tabs>
        <w:spacing w:after="0" w:line="240" w:lineRule="auto"/>
        <w:ind w:left="709"/>
        <w:contextualSpacing/>
        <w:jc w:val="both"/>
        <w:rPr>
          <w:rFonts w:ascii="Garamond" w:hAnsi="Garamond"/>
          <w:color w:val="000000" w:themeColor="text1"/>
        </w:rPr>
      </w:pPr>
    </w:p>
    <w:p w14:paraId="7BB1335B" w14:textId="2EF224AE" w:rsidR="00F74BBE" w:rsidRPr="00111B2C" w:rsidRDefault="00F74BBE" w:rsidP="00CF7548">
      <w:pPr>
        <w:keepNext/>
        <w:keepLines/>
        <w:numPr>
          <w:ilvl w:val="0"/>
          <w:numId w:val="19"/>
        </w:numPr>
        <w:tabs>
          <w:tab w:val="left" w:pos="709"/>
        </w:tabs>
        <w:spacing w:after="0" w:line="240" w:lineRule="auto"/>
        <w:ind w:left="709" w:hanging="709"/>
        <w:contextualSpacing/>
        <w:jc w:val="both"/>
        <w:rPr>
          <w:rFonts w:ascii="Garamond" w:hAnsi="Garamond"/>
          <w:b/>
          <w:color w:val="000000" w:themeColor="text1"/>
        </w:rPr>
      </w:pPr>
      <w:r w:rsidRPr="00111B2C">
        <w:rPr>
          <w:rFonts w:ascii="Garamond" w:hAnsi="Garamond"/>
          <w:color w:val="000000" w:themeColor="text1"/>
        </w:rPr>
        <w:t>Zmluvná</w:t>
      </w:r>
      <w:r w:rsidR="00384DF2" w:rsidRPr="00111B2C">
        <w:rPr>
          <w:rFonts w:ascii="Garamond" w:hAnsi="Garamond"/>
          <w:color w:val="000000" w:themeColor="text1"/>
        </w:rPr>
        <w:t xml:space="preserve"> </w:t>
      </w:r>
      <w:r w:rsidRPr="00111B2C">
        <w:rPr>
          <w:rFonts w:ascii="Garamond" w:hAnsi="Garamond"/>
          <w:color w:val="000000" w:themeColor="text1"/>
        </w:rPr>
        <w:t>strana</w:t>
      </w:r>
      <w:r w:rsidR="00384DF2" w:rsidRPr="00111B2C">
        <w:rPr>
          <w:rFonts w:ascii="Garamond" w:hAnsi="Garamond"/>
          <w:color w:val="000000" w:themeColor="text1"/>
        </w:rPr>
        <w:t xml:space="preserve"> </w:t>
      </w:r>
      <w:r w:rsidRPr="00111B2C">
        <w:rPr>
          <w:rFonts w:ascii="Garamond" w:hAnsi="Garamond"/>
          <w:color w:val="000000" w:themeColor="text1"/>
        </w:rPr>
        <w:t>zodpovedá</w:t>
      </w:r>
      <w:r w:rsidR="00384DF2" w:rsidRPr="00111B2C">
        <w:rPr>
          <w:rFonts w:ascii="Garamond" w:hAnsi="Garamond"/>
          <w:color w:val="000000" w:themeColor="text1"/>
        </w:rPr>
        <w:t xml:space="preserve"> </w:t>
      </w:r>
      <w:r w:rsidRPr="00111B2C">
        <w:rPr>
          <w:rFonts w:ascii="Garamond" w:hAnsi="Garamond"/>
          <w:color w:val="000000" w:themeColor="text1"/>
        </w:rPr>
        <w:t>za</w:t>
      </w:r>
      <w:r w:rsidR="00384DF2" w:rsidRPr="00111B2C">
        <w:rPr>
          <w:rFonts w:ascii="Garamond" w:hAnsi="Garamond"/>
          <w:color w:val="000000" w:themeColor="text1"/>
        </w:rPr>
        <w:t xml:space="preserve"> </w:t>
      </w:r>
      <w:r w:rsidRPr="00111B2C">
        <w:rPr>
          <w:rFonts w:ascii="Garamond" w:hAnsi="Garamond"/>
          <w:color w:val="000000" w:themeColor="text1"/>
        </w:rPr>
        <w:t>škodu,</w:t>
      </w:r>
      <w:r w:rsidR="00384DF2" w:rsidRPr="00111B2C">
        <w:rPr>
          <w:rFonts w:ascii="Garamond" w:hAnsi="Garamond"/>
          <w:color w:val="000000" w:themeColor="text1"/>
        </w:rPr>
        <w:t xml:space="preserve"> </w:t>
      </w:r>
      <w:r w:rsidRPr="00111B2C">
        <w:rPr>
          <w:rFonts w:ascii="Garamond" w:hAnsi="Garamond"/>
          <w:color w:val="000000" w:themeColor="text1"/>
        </w:rPr>
        <w:t>ktorú</w:t>
      </w:r>
      <w:r w:rsidR="00384DF2" w:rsidRPr="00111B2C">
        <w:rPr>
          <w:rFonts w:ascii="Garamond" w:hAnsi="Garamond"/>
          <w:color w:val="000000" w:themeColor="text1"/>
        </w:rPr>
        <w:t xml:space="preserve"> </w:t>
      </w:r>
      <w:r w:rsidRPr="00111B2C">
        <w:rPr>
          <w:rFonts w:ascii="Garamond" w:hAnsi="Garamond"/>
          <w:color w:val="000000" w:themeColor="text1"/>
        </w:rPr>
        <w:t>spôsobí</w:t>
      </w:r>
      <w:r w:rsidR="00384DF2" w:rsidRPr="00111B2C">
        <w:rPr>
          <w:rFonts w:ascii="Garamond" w:hAnsi="Garamond"/>
          <w:color w:val="000000" w:themeColor="text1"/>
        </w:rPr>
        <w:t xml:space="preserve"> </w:t>
      </w:r>
      <w:r w:rsidRPr="00111B2C">
        <w:rPr>
          <w:rFonts w:ascii="Garamond" w:hAnsi="Garamond"/>
          <w:color w:val="000000" w:themeColor="text1"/>
        </w:rPr>
        <w:t>druhej</w:t>
      </w:r>
      <w:r w:rsidR="00384DF2" w:rsidRPr="00111B2C">
        <w:rPr>
          <w:rFonts w:ascii="Garamond" w:hAnsi="Garamond"/>
          <w:color w:val="000000" w:themeColor="text1"/>
        </w:rPr>
        <w:t xml:space="preserve"> </w:t>
      </w:r>
      <w:r w:rsidRPr="00111B2C">
        <w:rPr>
          <w:rFonts w:ascii="Garamond" w:hAnsi="Garamond"/>
          <w:color w:val="000000" w:themeColor="text1"/>
        </w:rPr>
        <w:t>Zmluvnej</w:t>
      </w:r>
      <w:r w:rsidR="00384DF2" w:rsidRPr="00111B2C">
        <w:rPr>
          <w:rFonts w:ascii="Garamond" w:hAnsi="Garamond"/>
          <w:color w:val="000000" w:themeColor="text1"/>
        </w:rPr>
        <w:t xml:space="preserve"> </w:t>
      </w:r>
      <w:r w:rsidRPr="00111B2C">
        <w:rPr>
          <w:rFonts w:ascii="Garamond" w:hAnsi="Garamond"/>
          <w:color w:val="000000" w:themeColor="text1"/>
        </w:rPr>
        <w:t>strane</w:t>
      </w:r>
      <w:r w:rsidR="00384DF2" w:rsidRPr="00111B2C">
        <w:rPr>
          <w:rFonts w:ascii="Garamond" w:hAnsi="Garamond"/>
          <w:color w:val="000000" w:themeColor="text1"/>
        </w:rPr>
        <w:t xml:space="preserve"> </w:t>
      </w:r>
      <w:r w:rsidRPr="00111B2C">
        <w:rPr>
          <w:rFonts w:ascii="Garamond" w:hAnsi="Garamond"/>
          <w:color w:val="000000" w:themeColor="text1"/>
        </w:rPr>
        <w:t>porušením</w:t>
      </w:r>
      <w:r w:rsidR="00384DF2" w:rsidRPr="00111B2C">
        <w:rPr>
          <w:rFonts w:ascii="Garamond" w:hAnsi="Garamond"/>
          <w:color w:val="000000" w:themeColor="text1"/>
        </w:rPr>
        <w:t xml:space="preserve"> </w:t>
      </w:r>
      <w:r w:rsidRPr="00111B2C">
        <w:rPr>
          <w:rFonts w:ascii="Garamond" w:hAnsi="Garamond"/>
          <w:color w:val="000000" w:themeColor="text1"/>
        </w:rPr>
        <w:t>svojej</w:t>
      </w:r>
      <w:r w:rsidR="00384DF2" w:rsidRPr="00111B2C">
        <w:rPr>
          <w:rFonts w:ascii="Garamond" w:hAnsi="Garamond"/>
          <w:color w:val="000000" w:themeColor="text1"/>
        </w:rPr>
        <w:t xml:space="preserve"> </w:t>
      </w:r>
      <w:r w:rsidRPr="00111B2C">
        <w:rPr>
          <w:rFonts w:ascii="Garamond" w:hAnsi="Garamond"/>
          <w:color w:val="000000" w:themeColor="text1"/>
        </w:rPr>
        <w:t>povinnosti</w:t>
      </w:r>
      <w:r w:rsidR="00384DF2" w:rsidRPr="00111B2C">
        <w:rPr>
          <w:rFonts w:ascii="Garamond" w:hAnsi="Garamond"/>
          <w:color w:val="000000" w:themeColor="text1"/>
        </w:rPr>
        <w:t xml:space="preserve"> </w:t>
      </w:r>
      <w:r w:rsidRPr="00111B2C">
        <w:rPr>
          <w:rFonts w:ascii="Garamond" w:hAnsi="Garamond"/>
          <w:color w:val="000000" w:themeColor="text1"/>
        </w:rPr>
        <w:t>z</w:t>
      </w:r>
      <w:r w:rsidR="00384DF2" w:rsidRPr="00111B2C">
        <w:rPr>
          <w:rFonts w:ascii="Garamond" w:hAnsi="Garamond"/>
          <w:color w:val="000000" w:themeColor="text1"/>
        </w:rPr>
        <w:t xml:space="preserve"> </w:t>
      </w:r>
      <w:r w:rsidRPr="00111B2C">
        <w:rPr>
          <w:rFonts w:ascii="Garamond" w:hAnsi="Garamond"/>
          <w:color w:val="000000" w:themeColor="text1"/>
        </w:rPr>
        <w:t>tohto</w:t>
      </w:r>
      <w:r w:rsidR="00384DF2" w:rsidRPr="00111B2C">
        <w:rPr>
          <w:rFonts w:ascii="Garamond" w:hAnsi="Garamond"/>
          <w:color w:val="000000" w:themeColor="text1"/>
        </w:rPr>
        <w:t xml:space="preserve"> </w:t>
      </w:r>
      <w:r w:rsidRPr="00111B2C">
        <w:rPr>
          <w:rFonts w:ascii="Garamond" w:hAnsi="Garamond"/>
          <w:color w:val="000000" w:themeColor="text1"/>
        </w:rPr>
        <w:t>záväzkového</w:t>
      </w:r>
      <w:r w:rsidR="00384DF2" w:rsidRPr="00111B2C">
        <w:rPr>
          <w:rFonts w:ascii="Garamond" w:hAnsi="Garamond"/>
          <w:color w:val="000000" w:themeColor="text1"/>
        </w:rPr>
        <w:t xml:space="preserve"> </w:t>
      </w:r>
      <w:r w:rsidRPr="00111B2C">
        <w:rPr>
          <w:rFonts w:ascii="Garamond" w:hAnsi="Garamond"/>
          <w:color w:val="000000" w:themeColor="text1"/>
        </w:rPr>
        <w:t>vzťahu,</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povinná</w:t>
      </w:r>
      <w:r w:rsidR="00384DF2" w:rsidRPr="00111B2C">
        <w:rPr>
          <w:rFonts w:ascii="Garamond" w:hAnsi="Garamond"/>
          <w:color w:val="000000" w:themeColor="text1"/>
        </w:rPr>
        <w:t xml:space="preserve"> </w:t>
      </w:r>
      <w:r w:rsidRPr="00111B2C">
        <w:rPr>
          <w:rFonts w:ascii="Garamond" w:hAnsi="Garamond"/>
          <w:color w:val="000000" w:themeColor="text1"/>
        </w:rPr>
        <w:t>ju</w:t>
      </w:r>
      <w:r w:rsidR="00384DF2" w:rsidRPr="00111B2C">
        <w:rPr>
          <w:rFonts w:ascii="Garamond" w:hAnsi="Garamond"/>
          <w:color w:val="000000" w:themeColor="text1"/>
        </w:rPr>
        <w:t xml:space="preserve"> </w:t>
      </w:r>
      <w:r w:rsidRPr="00111B2C">
        <w:rPr>
          <w:rFonts w:ascii="Garamond" w:hAnsi="Garamond"/>
          <w:color w:val="000000" w:themeColor="text1"/>
        </w:rPr>
        <w:t>nahradiť,</w:t>
      </w:r>
      <w:r w:rsidR="00384DF2" w:rsidRPr="00111B2C">
        <w:rPr>
          <w:rFonts w:ascii="Garamond" w:hAnsi="Garamond"/>
          <w:color w:val="000000" w:themeColor="text1"/>
        </w:rPr>
        <w:t xml:space="preserve"> </w:t>
      </w:r>
      <w:r w:rsidRPr="00111B2C">
        <w:rPr>
          <w:rFonts w:ascii="Garamond" w:hAnsi="Garamond"/>
          <w:color w:val="000000" w:themeColor="text1"/>
        </w:rPr>
        <w:t>ibaže</w:t>
      </w:r>
      <w:r w:rsidR="00384DF2" w:rsidRPr="00111B2C">
        <w:rPr>
          <w:rFonts w:ascii="Garamond" w:hAnsi="Garamond"/>
          <w:color w:val="000000" w:themeColor="text1"/>
        </w:rPr>
        <w:t xml:space="preserve"> </w:t>
      </w:r>
      <w:r w:rsidRPr="00111B2C">
        <w:rPr>
          <w:rFonts w:ascii="Garamond" w:hAnsi="Garamond"/>
          <w:color w:val="000000" w:themeColor="text1"/>
        </w:rPr>
        <w:t>preukáže,</w:t>
      </w:r>
      <w:r w:rsidR="00384DF2" w:rsidRPr="00111B2C">
        <w:rPr>
          <w:rFonts w:ascii="Garamond" w:hAnsi="Garamond"/>
          <w:color w:val="000000" w:themeColor="text1"/>
        </w:rPr>
        <w:t xml:space="preserve"> </w:t>
      </w:r>
      <w:r w:rsidRPr="00111B2C">
        <w:rPr>
          <w:rFonts w:ascii="Garamond" w:hAnsi="Garamond"/>
          <w:color w:val="000000" w:themeColor="text1"/>
        </w:rPr>
        <w:t>že</w:t>
      </w:r>
      <w:r w:rsidR="00384DF2" w:rsidRPr="00111B2C">
        <w:rPr>
          <w:rFonts w:ascii="Garamond" w:hAnsi="Garamond"/>
          <w:color w:val="000000" w:themeColor="text1"/>
        </w:rPr>
        <w:t xml:space="preserve"> </w:t>
      </w:r>
      <w:r w:rsidRPr="00111B2C">
        <w:rPr>
          <w:rFonts w:ascii="Garamond" w:hAnsi="Garamond"/>
          <w:color w:val="000000" w:themeColor="text1"/>
        </w:rPr>
        <w:t>porušenie</w:t>
      </w:r>
      <w:r w:rsidR="00384DF2" w:rsidRPr="00111B2C">
        <w:rPr>
          <w:rFonts w:ascii="Garamond" w:hAnsi="Garamond"/>
          <w:color w:val="000000" w:themeColor="text1"/>
        </w:rPr>
        <w:t xml:space="preserve"> </w:t>
      </w:r>
      <w:r w:rsidRPr="00111B2C">
        <w:rPr>
          <w:rFonts w:ascii="Garamond" w:hAnsi="Garamond"/>
          <w:color w:val="000000" w:themeColor="text1"/>
        </w:rPr>
        <w:t>povinnosti</w:t>
      </w:r>
      <w:r w:rsidR="00384DF2" w:rsidRPr="00111B2C">
        <w:rPr>
          <w:rFonts w:ascii="Garamond" w:hAnsi="Garamond"/>
          <w:color w:val="000000" w:themeColor="text1"/>
        </w:rPr>
        <w:t xml:space="preserve"> </w:t>
      </w:r>
      <w:r w:rsidRPr="00111B2C">
        <w:rPr>
          <w:rFonts w:ascii="Garamond" w:hAnsi="Garamond"/>
          <w:color w:val="000000" w:themeColor="text1"/>
        </w:rPr>
        <w:t>bolo</w:t>
      </w:r>
      <w:r w:rsidR="00384DF2" w:rsidRPr="00111B2C">
        <w:rPr>
          <w:rFonts w:ascii="Garamond" w:hAnsi="Garamond"/>
          <w:color w:val="000000" w:themeColor="text1"/>
        </w:rPr>
        <w:t xml:space="preserve"> </w:t>
      </w:r>
      <w:r w:rsidRPr="00111B2C">
        <w:rPr>
          <w:rFonts w:ascii="Garamond" w:hAnsi="Garamond"/>
          <w:color w:val="000000" w:themeColor="text1"/>
        </w:rPr>
        <w:t>spôsobené</w:t>
      </w:r>
      <w:r w:rsidR="00384DF2" w:rsidRPr="00111B2C">
        <w:rPr>
          <w:rFonts w:ascii="Garamond" w:hAnsi="Garamond"/>
          <w:color w:val="000000" w:themeColor="text1"/>
        </w:rPr>
        <w:t xml:space="preserve"> </w:t>
      </w:r>
      <w:r w:rsidRPr="00111B2C">
        <w:rPr>
          <w:rFonts w:ascii="Garamond" w:hAnsi="Garamond"/>
          <w:color w:val="000000" w:themeColor="text1"/>
        </w:rPr>
        <w:t>okolnosťami</w:t>
      </w:r>
      <w:r w:rsidR="00384DF2" w:rsidRPr="00111B2C">
        <w:rPr>
          <w:rFonts w:ascii="Garamond" w:hAnsi="Garamond"/>
          <w:color w:val="000000" w:themeColor="text1"/>
        </w:rPr>
        <w:t xml:space="preserve"> </w:t>
      </w:r>
      <w:r w:rsidRPr="00111B2C">
        <w:rPr>
          <w:rFonts w:ascii="Garamond" w:hAnsi="Garamond"/>
          <w:color w:val="000000" w:themeColor="text1"/>
        </w:rPr>
        <w:t>vylučujúcimi</w:t>
      </w:r>
      <w:r w:rsidR="00384DF2" w:rsidRPr="00111B2C">
        <w:rPr>
          <w:rFonts w:ascii="Garamond" w:hAnsi="Garamond"/>
          <w:color w:val="000000" w:themeColor="text1"/>
        </w:rPr>
        <w:t xml:space="preserve"> </w:t>
      </w:r>
      <w:r w:rsidRPr="00111B2C">
        <w:rPr>
          <w:rFonts w:ascii="Garamond" w:hAnsi="Garamond"/>
          <w:color w:val="000000" w:themeColor="text1"/>
        </w:rPr>
        <w:t>zodpovednosť.</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prípade</w:t>
      </w:r>
      <w:r w:rsidR="00384DF2" w:rsidRPr="00111B2C">
        <w:rPr>
          <w:rFonts w:ascii="Garamond" w:hAnsi="Garamond"/>
          <w:color w:val="000000" w:themeColor="text1"/>
        </w:rPr>
        <w:t xml:space="preserve"> </w:t>
      </w:r>
      <w:r w:rsidRPr="00111B2C">
        <w:rPr>
          <w:rFonts w:ascii="Garamond" w:hAnsi="Garamond"/>
          <w:color w:val="000000" w:themeColor="text1"/>
        </w:rPr>
        <w:t>vzniku</w:t>
      </w:r>
      <w:r w:rsidR="00384DF2" w:rsidRPr="00111B2C">
        <w:rPr>
          <w:rFonts w:ascii="Garamond" w:hAnsi="Garamond"/>
          <w:color w:val="000000" w:themeColor="text1"/>
        </w:rPr>
        <w:t xml:space="preserve"> </w:t>
      </w:r>
      <w:r w:rsidRPr="00111B2C">
        <w:rPr>
          <w:rFonts w:ascii="Garamond" w:hAnsi="Garamond"/>
          <w:color w:val="000000" w:themeColor="text1"/>
        </w:rPr>
        <w:t>škody</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pri</w:t>
      </w:r>
      <w:r w:rsidR="00384DF2" w:rsidRPr="00111B2C">
        <w:rPr>
          <w:rFonts w:ascii="Garamond" w:hAnsi="Garamond"/>
          <w:color w:val="000000" w:themeColor="text1"/>
        </w:rPr>
        <w:t xml:space="preserve"> </w:t>
      </w:r>
      <w:r w:rsidRPr="00111B2C">
        <w:rPr>
          <w:rFonts w:ascii="Garamond" w:hAnsi="Garamond"/>
          <w:color w:val="000000" w:themeColor="text1"/>
        </w:rPr>
        <w:t>jej</w:t>
      </w:r>
      <w:r w:rsidR="00384DF2" w:rsidRPr="00111B2C">
        <w:rPr>
          <w:rFonts w:ascii="Garamond" w:hAnsi="Garamond"/>
          <w:color w:val="000000" w:themeColor="text1"/>
        </w:rPr>
        <w:t xml:space="preserve"> </w:t>
      </w:r>
      <w:r w:rsidRPr="00111B2C">
        <w:rPr>
          <w:rFonts w:ascii="Garamond" w:hAnsi="Garamond"/>
          <w:color w:val="000000" w:themeColor="text1"/>
        </w:rPr>
        <w:t>náhrade</w:t>
      </w:r>
      <w:r w:rsidR="00384DF2" w:rsidRPr="00111B2C">
        <w:rPr>
          <w:rFonts w:ascii="Garamond" w:hAnsi="Garamond"/>
          <w:color w:val="000000" w:themeColor="text1"/>
        </w:rPr>
        <w:t xml:space="preserve"> </w:t>
      </w:r>
      <w:r w:rsidRPr="00111B2C">
        <w:rPr>
          <w:rFonts w:ascii="Garamond" w:hAnsi="Garamond"/>
          <w:color w:val="000000" w:themeColor="text1"/>
        </w:rPr>
        <w:t>budú</w:t>
      </w:r>
      <w:r w:rsidR="00384DF2" w:rsidRPr="00111B2C">
        <w:rPr>
          <w:rFonts w:ascii="Garamond" w:hAnsi="Garamond"/>
          <w:color w:val="000000" w:themeColor="text1"/>
        </w:rPr>
        <w:t xml:space="preserve"> </w:t>
      </w:r>
      <w:r w:rsidRPr="00111B2C">
        <w:rPr>
          <w:rFonts w:ascii="Garamond" w:hAnsi="Garamond"/>
          <w:color w:val="000000" w:themeColor="text1"/>
        </w:rPr>
        <w:t>Zmluvné</w:t>
      </w:r>
      <w:r w:rsidR="00384DF2" w:rsidRPr="00111B2C">
        <w:rPr>
          <w:rFonts w:ascii="Garamond" w:hAnsi="Garamond"/>
          <w:color w:val="000000" w:themeColor="text1"/>
        </w:rPr>
        <w:t xml:space="preserve"> </w:t>
      </w:r>
      <w:r w:rsidRPr="00111B2C">
        <w:rPr>
          <w:rFonts w:ascii="Garamond" w:hAnsi="Garamond"/>
          <w:color w:val="000000" w:themeColor="text1"/>
        </w:rPr>
        <w:t>strany</w:t>
      </w:r>
      <w:r w:rsidR="00384DF2" w:rsidRPr="00111B2C">
        <w:rPr>
          <w:rFonts w:ascii="Garamond" w:hAnsi="Garamond"/>
          <w:color w:val="000000" w:themeColor="text1"/>
        </w:rPr>
        <w:t xml:space="preserve"> </w:t>
      </w:r>
      <w:r w:rsidRPr="00111B2C">
        <w:rPr>
          <w:rFonts w:ascii="Garamond" w:hAnsi="Garamond"/>
          <w:color w:val="000000" w:themeColor="text1"/>
        </w:rPr>
        <w:t>postupovať</w:t>
      </w:r>
      <w:r w:rsidR="00384DF2" w:rsidRPr="00111B2C">
        <w:rPr>
          <w:rFonts w:ascii="Garamond" w:hAnsi="Garamond"/>
          <w:color w:val="000000" w:themeColor="text1"/>
        </w:rPr>
        <w:t xml:space="preserve"> </w:t>
      </w:r>
      <w:r w:rsidRPr="00111B2C">
        <w:rPr>
          <w:rFonts w:ascii="Garamond" w:hAnsi="Garamond"/>
          <w:color w:val="000000" w:themeColor="text1"/>
        </w:rPr>
        <w:t>podľa</w:t>
      </w:r>
      <w:r w:rsidR="00384DF2" w:rsidRPr="00111B2C">
        <w:rPr>
          <w:rFonts w:ascii="Garamond" w:hAnsi="Garamond"/>
          <w:color w:val="000000" w:themeColor="text1"/>
        </w:rPr>
        <w:t xml:space="preserve"> </w:t>
      </w:r>
      <w:r w:rsidRPr="00111B2C">
        <w:rPr>
          <w:rFonts w:ascii="Garamond" w:hAnsi="Garamond"/>
          <w:color w:val="000000" w:themeColor="text1"/>
        </w:rPr>
        <w:t>§</w:t>
      </w:r>
      <w:r w:rsidR="00384DF2" w:rsidRPr="00111B2C">
        <w:rPr>
          <w:rFonts w:ascii="Garamond" w:hAnsi="Garamond"/>
          <w:color w:val="000000" w:themeColor="text1"/>
        </w:rPr>
        <w:t xml:space="preserve"> </w:t>
      </w:r>
      <w:r w:rsidRPr="00111B2C">
        <w:rPr>
          <w:rFonts w:ascii="Garamond" w:hAnsi="Garamond"/>
          <w:color w:val="000000" w:themeColor="text1"/>
        </w:rPr>
        <w:t>373</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nasl.</w:t>
      </w:r>
      <w:r w:rsidR="00384DF2" w:rsidRPr="00111B2C">
        <w:rPr>
          <w:rFonts w:ascii="Garamond" w:hAnsi="Garamond"/>
          <w:color w:val="000000" w:themeColor="text1"/>
        </w:rPr>
        <w:t xml:space="preserve"> </w:t>
      </w:r>
      <w:r w:rsidRPr="00111B2C">
        <w:rPr>
          <w:rFonts w:ascii="Garamond" w:hAnsi="Garamond"/>
          <w:color w:val="000000" w:themeColor="text1"/>
        </w:rPr>
        <w:t>Obchodného</w:t>
      </w:r>
      <w:r w:rsidR="00384DF2" w:rsidRPr="00111B2C">
        <w:rPr>
          <w:rFonts w:ascii="Garamond" w:hAnsi="Garamond"/>
          <w:color w:val="000000" w:themeColor="text1"/>
        </w:rPr>
        <w:t xml:space="preserve"> </w:t>
      </w:r>
      <w:r w:rsidRPr="00111B2C">
        <w:rPr>
          <w:rFonts w:ascii="Garamond" w:hAnsi="Garamond"/>
          <w:color w:val="000000" w:themeColor="text1"/>
        </w:rPr>
        <w:t>zákonníka.</w:t>
      </w:r>
    </w:p>
    <w:p w14:paraId="563D98C7" w14:textId="19515EB5" w:rsidR="00ED6704" w:rsidRPr="00111B2C" w:rsidRDefault="00ED6704" w:rsidP="00CF7548">
      <w:pPr>
        <w:keepNext/>
        <w:keepLines/>
        <w:tabs>
          <w:tab w:val="left" w:pos="426"/>
          <w:tab w:val="left" w:pos="709"/>
        </w:tabs>
        <w:spacing w:after="0" w:line="240" w:lineRule="auto"/>
        <w:ind w:left="709" w:hanging="709"/>
        <w:jc w:val="both"/>
        <w:rPr>
          <w:rFonts w:ascii="Garamond" w:eastAsia="Calibri" w:hAnsi="Garamond"/>
          <w:color w:val="000000" w:themeColor="text1"/>
        </w:rPr>
      </w:pPr>
    </w:p>
    <w:p w14:paraId="2BCFCDFA" w14:textId="77777777" w:rsidR="004722C1" w:rsidRPr="00111B2C" w:rsidRDefault="004722C1" w:rsidP="00CF7548">
      <w:pPr>
        <w:keepNext/>
        <w:keepLines/>
        <w:numPr>
          <w:ilvl w:val="0"/>
          <w:numId w:val="6"/>
        </w:numPr>
        <w:tabs>
          <w:tab w:val="left" w:pos="720"/>
        </w:tabs>
        <w:spacing w:after="0" w:line="240" w:lineRule="auto"/>
        <w:jc w:val="both"/>
        <w:outlineLvl w:val="1"/>
        <w:rPr>
          <w:rFonts w:ascii="Garamond" w:hAnsi="Garamond"/>
          <w:b/>
          <w:bCs/>
          <w:caps/>
          <w:color w:val="000000" w:themeColor="text1"/>
        </w:rPr>
      </w:pPr>
      <w:r w:rsidRPr="00111B2C">
        <w:rPr>
          <w:rFonts w:ascii="Garamond" w:hAnsi="Garamond" w:cs="Arial"/>
          <w:b/>
          <w:bCs/>
          <w:color w:val="000000" w:themeColor="text1"/>
          <w:lang w:eastAsia="ar-SA"/>
        </w:rPr>
        <w:t>KOMUNIKÁCIA</w:t>
      </w:r>
    </w:p>
    <w:p w14:paraId="5E1DC1F1" w14:textId="77777777" w:rsidR="004722C1" w:rsidRPr="00111B2C" w:rsidRDefault="004722C1" w:rsidP="00CF7548">
      <w:pPr>
        <w:keepNext/>
        <w:keepLines/>
        <w:numPr>
          <w:ilvl w:val="0"/>
          <w:numId w:val="2"/>
        </w:numPr>
        <w:tabs>
          <w:tab w:val="num" w:pos="360"/>
        </w:tabs>
        <w:spacing w:after="0" w:line="240" w:lineRule="auto"/>
        <w:ind w:left="0"/>
        <w:jc w:val="both"/>
        <w:rPr>
          <w:rFonts w:ascii="Garamond" w:hAnsi="Garamond"/>
          <w:bCs/>
          <w:color w:val="000000" w:themeColor="text1"/>
        </w:rPr>
      </w:pPr>
    </w:p>
    <w:p w14:paraId="36A61763" w14:textId="00B92B34" w:rsidR="004722C1" w:rsidRPr="00111B2C" w:rsidRDefault="004722C1" w:rsidP="00CF7548">
      <w:pPr>
        <w:pStyle w:val="Odsekzoznamu"/>
        <w:keepNext/>
        <w:keepLines/>
        <w:numPr>
          <w:ilvl w:val="1"/>
          <w:numId w:val="20"/>
        </w:numPr>
        <w:spacing w:after="0" w:line="240" w:lineRule="auto"/>
        <w:jc w:val="both"/>
        <w:rPr>
          <w:rFonts w:ascii="Garamond" w:hAnsi="Garamond"/>
          <w:color w:val="000000" w:themeColor="text1"/>
        </w:rPr>
      </w:pPr>
      <w:r w:rsidRPr="00111B2C">
        <w:rPr>
          <w:rFonts w:ascii="Garamond" w:hAnsi="Garamond"/>
          <w:color w:val="000000" w:themeColor="text1"/>
        </w:rPr>
        <w:t>Pokiaľ</w:t>
      </w:r>
      <w:r w:rsidR="00384DF2" w:rsidRPr="00111B2C">
        <w:rPr>
          <w:rFonts w:ascii="Garamond" w:hAnsi="Garamond"/>
          <w:color w:val="000000" w:themeColor="text1"/>
        </w:rPr>
        <w:t xml:space="preserve"> </w:t>
      </w:r>
      <w:r w:rsidRPr="00111B2C">
        <w:rPr>
          <w:rFonts w:ascii="Garamond" w:hAnsi="Garamond"/>
          <w:color w:val="000000" w:themeColor="text1"/>
        </w:rPr>
        <w:t>nie</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Zmluve</w:t>
      </w:r>
      <w:r w:rsidR="00384DF2" w:rsidRPr="00111B2C">
        <w:rPr>
          <w:rFonts w:ascii="Garamond" w:hAnsi="Garamond"/>
          <w:color w:val="000000" w:themeColor="text1"/>
        </w:rPr>
        <w:t xml:space="preserve"> </w:t>
      </w:r>
      <w:r w:rsidRPr="00111B2C">
        <w:rPr>
          <w:rFonts w:ascii="Garamond" w:hAnsi="Garamond"/>
          <w:color w:val="000000" w:themeColor="text1"/>
        </w:rPr>
        <w:t>uvedené</w:t>
      </w:r>
      <w:r w:rsidR="00384DF2" w:rsidRPr="00111B2C">
        <w:rPr>
          <w:rFonts w:ascii="Garamond" w:hAnsi="Garamond"/>
          <w:color w:val="000000" w:themeColor="text1"/>
        </w:rPr>
        <w:t xml:space="preserve"> </w:t>
      </w:r>
      <w:r w:rsidRPr="00111B2C">
        <w:rPr>
          <w:rFonts w:ascii="Garamond" w:hAnsi="Garamond"/>
          <w:color w:val="000000" w:themeColor="text1"/>
        </w:rPr>
        <w:t>inak,</w:t>
      </w:r>
      <w:r w:rsidR="00384DF2" w:rsidRPr="00111B2C">
        <w:rPr>
          <w:rFonts w:ascii="Garamond" w:hAnsi="Garamond"/>
          <w:color w:val="000000" w:themeColor="text1"/>
        </w:rPr>
        <w:t xml:space="preserve"> </w:t>
      </w:r>
      <w:r w:rsidRPr="00111B2C">
        <w:rPr>
          <w:rFonts w:ascii="Garamond" w:hAnsi="Garamond"/>
          <w:color w:val="000000" w:themeColor="text1"/>
        </w:rPr>
        <w:t>akákoľvek</w:t>
      </w:r>
      <w:r w:rsidR="00384DF2" w:rsidRPr="00111B2C">
        <w:rPr>
          <w:rFonts w:ascii="Garamond" w:hAnsi="Garamond"/>
          <w:color w:val="000000" w:themeColor="text1"/>
        </w:rPr>
        <w:t xml:space="preserve"> </w:t>
      </w:r>
      <w:r w:rsidRPr="00111B2C">
        <w:rPr>
          <w:rFonts w:ascii="Garamond" w:hAnsi="Garamond"/>
          <w:color w:val="000000" w:themeColor="text1"/>
        </w:rPr>
        <w:t>komunikácia</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iné</w:t>
      </w:r>
      <w:r w:rsidR="00384DF2" w:rsidRPr="00111B2C">
        <w:rPr>
          <w:rFonts w:ascii="Garamond" w:hAnsi="Garamond"/>
          <w:color w:val="000000" w:themeColor="text1"/>
        </w:rPr>
        <w:t xml:space="preserve"> </w:t>
      </w:r>
      <w:r w:rsidRPr="00111B2C">
        <w:rPr>
          <w:rFonts w:ascii="Garamond" w:hAnsi="Garamond"/>
          <w:color w:val="000000" w:themeColor="text1"/>
        </w:rPr>
        <w:t>úkony</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súvislosti</w:t>
      </w:r>
      <w:r w:rsidR="00384DF2" w:rsidRPr="00111B2C">
        <w:rPr>
          <w:rFonts w:ascii="Garamond" w:hAnsi="Garamond"/>
          <w:color w:val="000000" w:themeColor="text1"/>
        </w:rPr>
        <w:t xml:space="preserve"> </w:t>
      </w:r>
      <w:r w:rsidRPr="00111B2C">
        <w:rPr>
          <w:rFonts w:ascii="Garamond" w:hAnsi="Garamond"/>
          <w:color w:val="000000" w:themeColor="text1"/>
        </w:rPr>
        <w:t>so</w:t>
      </w:r>
      <w:r w:rsidR="00384DF2" w:rsidRPr="00111B2C">
        <w:rPr>
          <w:rFonts w:ascii="Garamond" w:hAnsi="Garamond"/>
          <w:color w:val="000000" w:themeColor="text1"/>
        </w:rPr>
        <w:t xml:space="preserve"> </w:t>
      </w:r>
      <w:r w:rsidRPr="00111B2C">
        <w:rPr>
          <w:rFonts w:ascii="Garamond" w:hAnsi="Garamond"/>
          <w:color w:val="000000" w:themeColor="text1"/>
        </w:rPr>
        <w:t>Zmluvou</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jej</w:t>
      </w:r>
      <w:r w:rsidR="00384DF2" w:rsidRPr="00111B2C">
        <w:rPr>
          <w:rFonts w:ascii="Garamond" w:hAnsi="Garamond"/>
          <w:color w:val="000000" w:themeColor="text1"/>
        </w:rPr>
        <w:t xml:space="preserve"> </w:t>
      </w:r>
      <w:r w:rsidRPr="00111B2C">
        <w:rPr>
          <w:rFonts w:ascii="Garamond" w:hAnsi="Garamond"/>
          <w:color w:val="000000" w:themeColor="text1"/>
        </w:rPr>
        <w:t>plnením,</w:t>
      </w:r>
      <w:r w:rsidR="00384DF2" w:rsidRPr="00111B2C">
        <w:rPr>
          <w:rFonts w:ascii="Garamond" w:hAnsi="Garamond"/>
          <w:color w:val="000000" w:themeColor="text1"/>
        </w:rPr>
        <w:t xml:space="preserve"> </w:t>
      </w:r>
      <w:r w:rsidRPr="00111B2C">
        <w:rPr>
          <w:rFonts w:ascii="Garamond" w:hAnsi="Garamond"/>
          <w:color w:val="000000" w:themeColor="text1"/>
        </w:rPr>
        <w:t>musia</w:t>
      </w:r>
      <w:r w:rsidR="00384DF2" w:rsidRPr="00111B2C">
        <w:rPr>
          <w:rFonts w:ascii="Garamond" w:hAnsi="Garamond"/>
          <w:color w:val="000000" w:themeColor="text1"/>
        </w:rPr>
        <w:t xml:space="preserve"> </w:t>
      </w:r>
      <w:r w:rsidRPr="00111B2C">
        <w:rPr>
          <w:rFonts w:ascii="Garamond" w:hAnsi="Garamond"/>
          <w:color w:val="000000" w:themeColor="text1"/>
        </w:rPr>
        <w:t>byť</w:t>
      </w:r>
      <w:r w:rsidR="00384DF2" w:rsidRPr="00111B2C">
        <w:rPr>
          <w:rFonts w:ascii="Garamond" w:hAnsi="Garamond"/>
          <w:color w:val="000000" w:themeColor="text1"/>
        </w:rPr>
        <w:t xml:space="preserve"> </w:t>
      </w:r>
      <w:r w:rsidRPr="00111B2C">
        <w:rPr>
          <w:rFonts w:ascii="Garamond" w:hAnsi="Garamond"/>
          <w:color w:val="000000" w:themeColor="text1"/>
        </w:rPr>
        <w:t>urobené</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písomnej</w:t>
      </w:r>
      <w:r w:rsidR="00384DF2" w:rsidRPr="00111B2C">
        <w:rPr>
          <w:rFonts w:ascii="Garamond" w:hAnsi="Garamond"/>
          <w:color w:val="000000" w:themeColor="text1"/>
        </w:rPr>
        <w:t xml:space="preserve"> </w:t>
      </w:r>
      <w:r w:rsidRPr="00111B2C">
        <w:rPr>
          <w:rFonts w:ascii="Garamond" w:hAnsi="Garamond"/>
          <w:color w:val="000000" w:themeColor="text1"/>
        </w:rPr>
        <w:t>forme</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doručené</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adresy</w:t>
      </w:r>
      <w:r w:rsidR="00384DF2" w:rsidRPr="00111B2C">
        <w:rPr>
          <w:rFonts w:ascii="Garamond" w:hAnsi="Garamond"/>
          <w:color w:val="000000" w:themeColor="text1"/>
        </w:rPr>
        <w:t xml:space="preserve"> </w:t>
      </w:r>
      <w:r w:rsidRPr="00111B2C">
        <w:rPr>
          <w:rFonts w:ascii="Garamond" w:hAnsi="Garamond"/>
          <w:color w:val="000000" w:themeColor="text1"/>
        </w:rPr>
        <w:t>uvedené</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záhlaví</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hAnsi="Garamond"/>
          <w:color w:val="000000" w:themeColor="text1"/>
        </w:rPr>
        <w:t>alebo</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iné</w:t>
      </w:r>
      <w:r w:rsidR="00384DF2" w:rsidRPr="00111B2C">
        <w:rPr>
          <w:rFonts w:ascii="Garamond" w:hAnsi="Garamond"/>
          <w:color w:val="000000" w:themeColor="text1"/>
        </w:rPr>
        <w:t xml:space="preserve"> </w:t>
      </w:r>
      <w:r w:rsidRPr="00111B2C">
        <w:rPr>
          <w:rFonts w:ascii="Garamond" w:hAnsi="Garamond"/>
          <w:color w:val="000000" w:themeColor="text1"/>
        </w:rPr>
        <w:t>adresy</w:t>
      </w:r>
      <w:r w:rsidR="00384DF2" w:rsidRPr="00111B2C">
        <w:rPr>
          <w:rFonts w:ascii="Garamond" w:hAnsi="Garamond"/>
          <w:color w:val="000000" w:themeColor="text1"/>
        </w:rPr>
        <w:t xml:space="preserve"> </w:t>
      </w:r>
      <w:r w:rsidRPr="00111B2C">
        <w:rPr>
          <w:rFonts w:ascii="Garamond" w:hAnsi="Garamond"/>
          <w:color w:val="000000" w:themeColor="text1"/>
        </w:rPr>
        <w:t>alebo</w:t>
      </w:r>
      <w:r w:rsidR="00384DF2" w:rsidRPr="00111B2C">
        <w:rPr>
          <w:rFonts w:ascii="Garamond" w:hAnsi="Garamond"/>
          <w:color w:val="000000" w:themeColor="text1"/>
        </w:rPr>
        <w:t xml:space="preserve"> </w:t>
      </w:r>
      <w:r w:rsidRPr="00111B2C">
        <w:rPr>
          <w:rFonts w:ascii="Garamond" w:hAnsi="Garamond"/>
          <w:color w:val="000000" w:themeColor="text1"/>
        </w:rPr>
        <w:t>kontaktné</w:t>
      </w:r>
      <w:r w:rsidR="00384DF2" w:rsidRPr="00111B2C">
        <w:rPr>
          <w:rFonts w:ascii="Garamond" w:hAnsi="Garamond"/>
          <w:color w:val="000000" w:themeColor="text1"/>
        </w:rPr>
        <w:t xml:space="preserve"> </w:t>
      </w:r>
      <w:r w:rsidRPr="00111B2C">
        <w:rPr>
          <w:rFonts w:ascii="Garamond" w:hAnsi="Garamond"/>
          <w:color w:val="000000" w:themeColor="text1"/>
        </w:rPr>
        <w:t>osoby,</w:t>
      </w:r>
      <w:r w:rsidR="00384DF2" w:rsidRPr="00111B2C">
        <w:rPr>
          <w:rFonts w:ascii="Garamond" w:hAnsi="Garamond"/>
          <w:color w:val="000000" w:themeColor="text1"/>
        </w:rPr>
        <w:t xml:space="preserve"> </w:t>
      </w:r>
      <w:r w:rsidRPr="00111B2C">
        <w:rPr>
          <w:rFonts w:ascii="Garamond" w:hAnsi="Garamond"/>
          <w:color w:val="000000" w:themeColor="text1"/>
        </w:rPr>
        <w:t>ktoré</w:t>
      </w:r>
      <w:r w:rsidR="00384DF2" w:rsidRPr="00111B2C">
        <w:rPr>
          <w:rFonts w:ascii="Garamond" w:hAnsi="Garamond"/>
          <w:color w:val="000000" w:themeColor="text1"/>
        </w:rPr>
        <w:t xml:space="preserve"> </w:t>
      </w:r>
      <w:r w:rsidRPr="00111B2C">
        <w:rPr>
          <w:rFonts w:ascii="Garamond" w:hAnsi="Garamond"/>
          <w:color w:val="000000" w:themeColor="text1"/>
        </w:rPr>
        <w:t>si</w:t>
      </w:r>
      <w:r w:rsidR="00384DF2" w:rsidRPr="00111B2C">
        <w:rPr>
          <w:rFonts w:ascii="Garamond" w:hAnsi="Garamond"/>
          <w:color w:val="000000" w:themeColor="text1"/>
        </w:rPr>
        <w:t xml:space="preserve"> </w:t>
      </w:r>
      <w:r w:rsidRPr="00111B2C">
        <w:rPr>
          <w:rFonts w:ascii="Garamond" w:hAnsi="Garamond"/>
          <w:color w:val="000000" w:themeColor="text1"/>
        </w:rPr>
        <w:t>Zmluvné</w:t>
      </w:r>
      <w:r w:rsidR="00384DF2" w:rsidRPr="00111B2C">
        <w:rPr>
          <w:rFonts w:ascii="Garamond" w:hAnsi="Garamond"/>
          <w:color w:val="000000" w:themeColor="text1"/>
        </w:rPr>
        <w:t xml:space="preserve"> </w:t>
      </w:r>
      <w:r w:rsidRPr="00111B2C">
        <w:rPr>
          <w:rFonts w:ascii="Garamond" w:hAnsi="Garamond"/>
          <w:color w:val="000000" w:themeColor="text1"/>
        </w:rPr>
        <w:t>strany</w:t>
      </w:r>
      <w:r w:rsidR="00384DF2" w:rsidRPr="00111B2C">
        <w:rPr>
          <w:rFonts w:ascii="Garamond" w:hAnsi="Garamond"/>
          <w:color w:val="000000" w:themeColor="text1"/>
        </w:rPr>
        <w:t xml:space="preserve"> </w:t>
      </w:r>
      <w:r w:rsidRPr="00111B2C">
        <w:rPr>
          <w:rFonts w:ascii="Garamond" w:hAnsi="Garamond"/>
          <w:color w:val="000000" w:themeColor="text1"/>
        </w:rPr>
        <w:t>navzájom</w:t>
      </w:r>
      <w:r w:rsidR="00384DF2" w:rsidRPr="00111B2C">
        <w:rPr>
          <w:rFonts w:ascii="Garamond" w:hAnsi="Garamond"/>
          <w:color w:val="000000" w:themeColor="text1"/>
        </w:rPr>
        <w:t xml:space="preserve"> </w:t>
      </w:r>
      <w:r w:rsidRPr="00111B2C">
        <w:rPr>
          <w:rFonts w:ascii="Garamond" w:hAnsi="Garamond"/>
          <w:color w:val="000000" w:themeColor="text1"/>
        </w:rPr>
        <w:t>písomne</w:t>
      </w:r>
      <w:r w:rsidR="00384DF2" w:rsidRPr="00111B2C">
        <w:rPr>
          <w:rFonts w:ascii="Garamond" w:hAnsi="Garamond"/>
          <w:color w:val="000000" w:themeColor="text1"/>
        </w:rPr>
        <w:t xml:space="preserve"> </w:t>
      </w:r>
      <w:r w:rsidRPr="00111B2C">
        <w:rPr>
          <w:rFonts w:ascii="Garamond" w:hAnsi="Garamond"/>
          <w:color w:val="000000" w:themeColor="text1"/>
        </w:rPr>
        <w:t>oznámia.</w:t>
      </w:r>
    </w:p>
    <w:p w14:paraId="1CDC0CD4" w14:textId="77777777" w:rsidR="004722C1" w:rsidRPr="00111B2C" w:rsidRDefault="004722C1" w:rsidP="00CF7548">
      <w:pPr>
        <w:pStyle w:val="Odsekzoznamu"/>
        <w:keepNext/>
        <w:keepLines/>
        <w:spacing w:after="0" w:line="240" w:lineRule="auto"/>
        <w:jc w:val="both"/>
        <w:rPr>
          <w:rFonts w:ascii="Garamond" w:hAnsi="Garamond"/>
          <w:color w:val="000000" w:themeColor="text1"/>
        </w:rPr>
      </w:pPr>
    </w:p>
    <w:p w14:paraId="40E4EF04" w14:textId="375DA294" w:rsidR="004722C1" w:rsidRPr="00111B2C" w:rsidRDefault="004722C1" w:rsidP="00CF7548">
      <w:pPr>
        <w:pStyle w:val="Odsekzoznamu"/>
        <w:keepNext/>
        <w:keepLines/>
        <w:numPr>
          <w:ilvl w:val="1"/>
          <w:numId w:val="20"/>
        </w:numPr>
        <w:spacing w:after="0" w:line="240" w:lineRule="auto"/>
        <w:jc w:val="both"/>
        <w:rPr>
          <w:rFonts w:ascii="Garamond" w:hAnsi="Garamond"/>
          <w:color w:val="000000" w:themeColor="text1"/>
        </w:rPr>
      </w:pPr>
      <w:r w:rsidRPr="00111B2C">
        <w:rPr>
          <w:rFonts w:ascii="Garamond" w:hAnsi="Garamond"/>
          <w:color w:val="000000" w:themeColor="text1"/>
        </w:rPr>
        <w:t>Zmluvné</w:t>
      </w:r>
      <w:r w:rsidR="00384DF2" w:rsidRPr="00111B2C">
        <w:rPr>
          <w:rFonts w:ascii="Garamond" w:hAnsi="Garamond"/>
          <w:color w:val="000000" w:themeColor="text1"/>
        </w:rPr>
        <w:t xml:space="preserve"> </w:t>
      </w:r>
      <w:r w:rsidRPr="00111B2C">
        <w:rPr>
          <w:rFonts w:ascii="Garamond" w:hAnsi="Garamond"/>
          <w:color w:val="000000" w:themeColor="text1"/>
        </w:rPr>
        <w:t>strany</w:t>
      </w:r>
      <w:r w:rsidR="00384DF2" w:rsidRPr="00111B2C">
        <w:rPr>
          <w:rFonts w:ascii="Garamond" w:hAnsi="Garamond"/>
          <w:color w:val="000000" w:themeColor="text1"/>
        </w:rPr>
        <w:t xml:space="preserve"> </w:t>
      </w:r>
      <w:r w:rsidRPr="00111B2C">
        <w:rPr>
          <w:rFonts w:ascii="Garamond" w:hAnsi="Garamond"/>
          <w:color w:val="000000" w:themeColor="text1"/>
        </w:rPr>
        <w:t>sa</w:t>
      </w:r>
      <w:r w:rsidR="00384DF2" w:rsidRPr="00111B2C">
        <w:rPr>
          <w:rFonts w:ascii="Garamond" w:hAnsi="Garamond"/>
          <w:color w:val="000000" w:themeColor="text1"/>
        </w:rPr>
        <w:t xml:space="preserve"> </w:t>
      </w:r>
      <w:r w:rsidRPr="00111B2C">
        <w:rPr>
          <w:rFonts w:ascii="Garamond" w:hAnsi="Garamond"/>
          <w:color w:val="000000" w:themeColor="text1"/>
        </w:rPr>
        <w:t>dohodli,</w:t>
      </w:r>
      <w:r w:rsidR="00384DF2" w:rsidRPr="00111B2C">
        <w:rPr>
          <w:rFonts w:ascii="Garamond" w:hAnsi="Garamond"/>
          <w:color w:val="000000" w:themeColor="text1"/>
        </w:rPr>
        <w:t xml:space="preserve"> </w:t>
      </w:r>
      <w:r w:rsidRPr="00111B2C">
        <w:rPr>
          <w:rFonts w:ascii="Garamond" w:hAnsi="Garamond"/>
          <w:color w:val="000000" w:themeColor="text1"/>
        </w:rPr>
        <w:t>že</w:t>
      </w:r>
      <w:r w:rsidR="00384DF2" w:rsidRPr="00111B2C">
        <w:rPr>
          <w:rFonts w:ascii="Garamond" w:hAnsi="Garamond"/>
          <w:color w:val="000000" w:themeColor="text1"/>
        </w:rPr>
        <w:t xml:space="preserve"> </w:t>
      </w:r>
      <w:r w:rsidRPr="00111B2C">
        <w:rPr>
          <w:rFonts w:ascii="Garamond" w:hAnsi="Garamond"/>
          <w:color w:val="000000" w:themeColor="text1"/>
        </w:rPr>
        <w:t>akékoľvek</w:t>
      </w:r>
      <w:r w:rsidR="00384DF2" w:rsidRPr="00111B2C">
        <w:rPr>
          <w:rFonts w:ascii="Garamond" w:hAnsi="Garamond"/>
          <w:color w:val="000000" w:themeColor="text1"/>
        </w:rPr>
        <w:t xml:space="preserve"> </w:t>
      </w:r>
      <w:r w:rsidRPr="00111B2C">
        <w:rPr>
          <w:rFonts w:ascii="Garamond" w:hAnsi="Garamond"/>
          <w:color w:val="000000" w:themeColor="text1"/>
        </w:rPr>
        <w:t>oznámenie</w:t>
      </w:r>
      <w:r w:rsidR="00384DF2" w:rsidRPr="00111B2C">
        <w:rPr>
          <w:rFonts w:ascii="Garamond" w:hAnsi="Garamond"/>
          <w:color w:val="000000" w:themeColor="text1"/>
        </w:rPr>
        <w:t xml:space="preserve"> </w:t>
      </w:r>
      <w:r w:rsidRPr="00111B2C">
        <w:rPr>
          <w:rFonts w:ascii="Garamond" w:hAnsi="Garamond"/>
          <w:color w:val="000000" w:themeColor="text1"/>
        </w:rPr>
        <w:t>alebo</w:t>
      </w:r>
      <w:r w:rsidR="00384DF2" w:rsidRPr="00111B2C">
        <w:rPr>
          <w:rFonts w:ascii="Garamond" w:hAnsi="Garamond"/>
          <w:color w:val="000000" w:themeColor="text1"/>
        </w:rPr>
        <w:t xml:space="preserve"> </w:t>
      </w:r>
      <w:r w:rsidRPr="00111B2C">
        <w:rPr>
          <w:rFonts w:ascii="Garamond" w:hAnsi="Garamond"/>
          <w:color w:val="000000" w:themeColor="text1"/>
        </w:rPr>
        <w:t>iná</w:t>
      </w:r>
      <w:r w:rsidR="00384DF2" w:rsidRPr="00111B2C">
        <w:rPr>
          <w:rFonts w:ascii="Garamond" w:hAnsi="Garamond"/>
          <w:color w:val="000000" w:themeColor="text1"/>
        </w:rPr>
        <w:t xml:space="preserve"> </w:t>
      </w:r>
      <w:r w:rsidRPr="00111B2C">
        <w:rPr>
          <w:rFonts w:ascii="Garamond" w:hAnsi="Garamond"/>
          <w:color w:val="000000" w:themeColor="text1"/>
        </w:rPr>
        <w:t>formálna</w:t>
      </w:r>
      <w:r w:rsidR="00384DF2" w:rsidRPr="00111B2C">
        <w:rPr>
          <w:rFonts w:ascii="Garamond" w:hAnsi="Garamond"/>
          <w:color w:val="000000" w:themeColor="text1"/>
        </w:rPr>
        <w:t xml:space="preserve"> </w:t>
      </w:r>
      <w:r w:rsidRPr="00111B2C">
        <w:rPr>
          <w:rFonts w:ascii="Garamond" w:hAnsi="Garamond"/>
          <w:color w:val="000000" w:themeColor="text1"/>
        </w:rPr>
        <w:t>korešpondencia</w:t>
      </w:r>
      <w:r w:rsidR="00384DF2" w:rsidRPr="00111B2C">
        <w:rPr>
          <w:rFonts w:ascii="Garamond" w:hAnsi="Garamond"/>
          <w:color w:val="000000" w:themeColor="text1"/>
        </w:rPr>
        <w:t xml:space="preserve"> </w:t>
      </w:r>
      <w:r w:rsidRPr="00111B2C">
        <w:rPr>
          <w:rFonts w:ascii="Garamond" w:hAnsi="Garamond"/>
          <w:color w:val="000000" w:themeColor="text1"/>
        </w:rPr>
        <w:t>sa</w:t>
      </w:r>
      <w:r w:rsidR="00384DF2" w:rsidRPr="00111B2C">
        <w:rPr>
          <w:rFonts w:ascii="Garamond" w:hAnsi="Garamond"/>
          <w:color w:val="000000" w:themeColor="text1"/>
        </w:rPr>
        <w:t xml:space="preserve"> </w:t>
      </w:r>
      <w:r w:rsidRPr="00111B2C">
        <w:rPr>
          <w:rFonts w:ascii="Garamond" w:hAnsi="Garamond"/>
          <w:color w:val="000000" w:themeColor="text1"/>
        </w:rPr>
        <w:t>budú</w:t>
      </w:r>
      <w:r w:rsidR="00384DF2" w:rsidRPr="00111B2C">
        <w:rPr>
          <w:rFonts w:ascii="Garamond" w:hAnsi="Garamond"/>
          <w:color w:val="000000" w:themeColor="text1"/>
        </w:rPr>
        <w:t xml:space="preserve"> </w:t>
      </w:r>
      <w:r w:rsidRPr="00111B2C">
        <w:rPr>
          <w:rFonts w:ascii="Garamond" w:hAnsi="Garamond"/>
          <w:color w:val="000000" w:themeColor="text1"/>
        </w:rPr>
        <w:t>pre</w:t>
      </w:r>
      <w:r w:rsidR="00384DF2" w:rsidRPr="00111B2C">
        <w:rPr>
          <w:rFonts w:ascii="Garamond" w:hAnsi="Garamond"/>
          <w:color w:val="000000" w:themeColor="text1"/>
        </w:rPr>
        <w:t xml:space="preserve"> </w:t>
      </w:r>
      <w:r w:rsidRPr="00111B2C">
        <w:rPr>
          <w:rFonts w:ascii="Garamond" w:hAnsi="Garamond"/>
          <w:color w:val="000000" w:themeColor="text1"/>
        </w:rPr>
        <w:t>účely</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hAnsi="Garamond"/>
          <w:color w:val="000000" w:themeColor="text1"/>
        </w:rPr>
        <w:t>považovať</w:t>
      </w:r>
      <w:r w:rsidR="00384DF2" w:rsidRPr="00111B2C">
        <w:rPr>
          <w:rFonts w:ascii="Garamond" w:hAnsi="Garamond"/>
          <w:color w:val="000000" w:themeColor="text1"/>
        </w:rPr>
        <w:t xml:space="preserve"> </w:t>
      </w:r>
      <w:r w:rsidRPr="00111B2C">
        <w:rPr>
          <w:rFonts w:ascii="Garamond" w:hAnsi="Garamond"/>
          <w:color w:val="000000" w:themeColor="text1"/>
        </w:rPr>
        <w:t>za</w:t>
      </w:r>
      <w:r w:rsidR="00384DF2" w:rsidRPr="00111B2C">
        <w:rPr>
          <w:rFonts w:ascii="Garamond" w:hAnsi="Garamond"/>
          <w:color w:val="000000" w:themeColor="text1"/>
        </w:rPr>
        <w:t xml:space="preserve"> </w:t>
      </w:r>
      <w:r w:rsidRPr="00111B2C">
        <w:rPr>
          <w:rFonts w:ascii="Garamond" w:hAnsi="Garamond"/>
          <w:color w:val="000000" w:themeColor="text1"/>
        </w:rPr>
        <w:t>doručené:</w:t>
      </w:r>
    </w:p>
    <w:p w14:paraId="29B249AA" w14:textId="77777777" w:rsidR="004722C1" w:rsidRPr="00111B2C" w:rsidRDefault="004722C1" w:rsidP="00CF7548">
      <w:pPr>
        <w:pStyle w:val="Odsekzoznamu"/>
        <w:keepNext/>
        <w:keepLines/>
        <w:spacing w:after="0" w:line="240" w:lineRule="auto"/>
        <w:jc w:val="both"/>
        <w:rPr>
          <w:rFonts w:ascii="Garamond" w:hAnsi="Garamond"/>
          <w:color w:val="000000" w:themeColor="text1"/>
        </w:rPr>
      </w:pPr>
    </w:p>
    <w:p w14:paraId="37C0D719" w14:textId="4F118533" w:rsidR="004722C1" w:rsidRPr="00111B2C" w:rsidRDefault="004722C1" w:rsidP="00CF7548">
      <w:pPr>
        <w:keepNext/>
        <w:keepLines/>
        <w:numPr>
          <w:ilvl w:val="0"/>
          <w:numId w:val="7"/>
        </w:numPr>
        <w:spacing w:after="0" w:line="240" w:lineRule="auto"/>
        <w:ind w:left="1418" w:hanging="709"/>
        <w:contextualSpacing/>
        <w:jc w:val="both"/>
        <w:rPr>
          <w:rFonts w:ascii="Garamond" w:hAnsi="Garamond"/>
          <w:color w:val="000000" w:themeColor="text1"/>
          <w:lang w:eastAsia="cs-CZ"/>
        </w:rPr>
      </w:pP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deň</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doručenia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zásielky,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bola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zásielka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doručená</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osobne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kuriér</w:t>
      </w:r>
      <w:r w:rsidR="002C52D2" w:rsidRPr="00111B2C">
        <w:rPr>
          <w:rFonts w:ascii="Garamond" w:hAnsi="Garamond"/>
          <w:color w:val="000000" w:themeColor="text1"/>
          <w:lang w:eastAsia="cs-CZ"/>
        </w:rPr>
        <w:t>skou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službou;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p>
    <w:p w14:paraId="7C08B9D6" w14:textId="77777777" w:rsidR="004722C1" w:rsidRPr="00111B2C" w:rsidRDefault="004722C1" w:rsidP="00CF7548">
      <w:pPr>
        <w:keepNext/>
        <w:keepLines/>
        <w:spacing w:after="0" w:line="240" w:lineRule="auto"/>
        <w:ind w:left="1418"/>
        <w:contextualSpacing/>
        <w:jc w:val="both"/>
        <w:rPr>
          <w:rFonts w:ascii="Garamond" w:hAnsi="Garamond"/>
          <w:color w:val="000000" w:themeColor="text1"/>
          <w:lang w:eastAsia="cs-CZ"/>
        </w:rPr>
      </w:pPr>
    </w:p>
    <w:p w14:paraId="75CE4C30" w14:textId="0E66CC30" w:rsidR="004722C1" w:rsidRPr="00111B2C" w:rsidRDefault="004722C1" w:rsidP="00CF7548">
      <w:pPr>
        <w:keepNext/>
        <w:keepLines/>
        <w:numPr>
          <w:ilvl w:val="0"/>
          <w:numId w:val="7"/>
        </w:numPr>
        <w:spacing w:after="0" w:line="240" w:lineRule="auto"/>
        <w:ind w:left="1418" w:hanging="709"/>
        <w:contextualSpacing/>
        <w:jc w:val="both"/>
        <w:rPr>
          <w:rFonts w:ascii="Garamond" w:hAnsi="Garamond"/>
          <w:color w:val="000000" w:themeColor="text1"/>
          <w:lang w:eastAsia="cs-CZ"/>
        </w:rPr>
      </w:pP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5.</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(slovom:</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piaty)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Pracovný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deň</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nasledujúci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dni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podania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zásielky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pošte,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bola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zásielka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poslaná</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doporučenou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poštou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deň</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doručenia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zásielky,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podľa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toho,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nastane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skôr;</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alebo</w:t>
      </w:r>
    </w:p>
    <w:p w14:paraId="064DBA9D" w14:textId="77777777" w:rsidR="004722C1" w:rsidRPr="00111B2C" w:rsidRDefault="004722C1" w:rsidP="00CF7548">
      <w:pPr>
        <w:keepNext/>
        <w:keepLines/>
        <w:spacing w:after="0" w:line="240" w:lineRule="auto"/>
        <w:ind w:left="1418"/>
        <w:contextualSpacing/>
        <w:jc w:val="both"/>
        <w:rPr>
          <w:rFonts w:ascii="Garamond" w:hAnsi="Garamond"/>
          <w:color w:val="000000" w:themeColor="text1"/>
          <w:lang w:eastAsia="cs-CZ"/>
        </w:rPr>
      </w:pPr>
    </w:p>
    <w:p w14:paraId="6EFCBF2C" w14:textId="1B336ADC" w:rsidR="004722C1" w:rsidRPr="00111B2C" w:rsidRDefault="004722C1" w:rsidP="00CF7548">
      <w:pPr>
        <w:keepNext/>
        <w:keepLines/>
        <w:numPr>
          <w:ilvl w:val="0"/>
          <w:numId w:val="7"/>
        </w:numPr>
        <w:spacing w:after="0" w:line="240" w:lineRule="auto"/>
        <w:ind w:left="1418" w:hanging="709"/>
        <w:contextualSpacing/>
        <w:jc w:val="both"/>
        <w:rPr>
          <w:rFonts w:ascii="Garamond" w:hAnsi="Garamond"/>
          <w:color w:val="000000" w:themeColor="text1"/>
          <w:lang w:eastAsia="cs-CZ"/>
        </w:rPr>
      </w:pP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deň</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potvrdeného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doručenia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e-mailu,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bol</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tento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e-mail</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doručený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15.00</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hod</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ktorýkoľvek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Pracovný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deň</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ostatných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prípadoch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Pracovný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deň</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nasledujúci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dni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doručenia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e-mailu,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avšak</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výnimkou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prípadov,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ktorých</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bude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adresátovi</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e-mailu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doručený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príslušný</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e-mail</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v</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čase,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kedy</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bude</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mať</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tento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adresát</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nastavenú</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automatickú</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odpoveď</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týkajúcu</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sa</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jeho</w:t>
      </w:r>
      <w:r w:rsidR="00384DF2" w:rsidRPr="00111B2C">
        <w:rPr>
          <w:rFonts w:ascii="Garamond" w:hAnsi="Garamond"/>
          <w:color w:val="000000" w:themeColor="text1"/>
          <w:lang w:eastAsia="cs-CZ"/>
        </w:rPr>
        <w:t xml:space="preserve"> </w:t>
      </w:r>
      <w:r w:rsidRPr="00111B2C">
        <w:rPr>
          <w:rFonts w:ascii="Garamond" w:hAnsi="Garamond"/>
          <w:color w:val="000000" w:themeColor="text1"/>
          <w:lang w:eastAsia="cs-CZ"/>
        </w:rPr>
        <w:t>neprítomnosti.</w:t>
      </w:r>
    </w:p>
    <w:p w14:paraId="713EE647" w14:textId="77777777" w:rsidR="004722C1" w:rsidRPr="00111B2C" w:rsidRDefault="004722C1" w:rsidP="00CF7548">
      <w:pPr>
        <w:keepNext/>
        <w:keepLines/>
        <w:spacing w:after="0" w:line="240" w:lineRule="auto"/>
        <w:ind w:left="1418"/>
        <w:contextualSpacing/>
        <w:jc w:val="both"/>
        <w:rPr>
          <w:rFonts w:ascii="Garamond" w:hAnsi="Garamond"/>
          <w:color w:val="000000" w:themeColor="text1"/>
          <w:lang w:eastAsia="cs-CZ"/>
        </w:rPr>
      </w:pPr>
    </w:p>
    <w:p w14:paraId="15153632" w14:textId="058BA314" w:rsidR="004722C1" w:rsidRPr="00111B2C" w:rsidRDefault="004722C1" w:rsidP="00CF7548">
      <w:pPr>
        <w:pStyle w:val="Odsekzoznamu"/>
        <w:keepNext/>
        <w:keepLines/>
        <w:numPr>
          <w:ilvl w:val="1"/>
          <w:numId w:val="20"/>
        </w:numPr>
        <w:spacing w:after="0" w:line="240" w:lineRule="auto"/>
        <w:jc w:val="both"/>
        <w:rPr>
          <w:rFonts w:ascii="Garamond" w:hAnsi="Garamond"/>
          <w:color w:val="000000" w:themeColor="text1"/>
          <w:lang w:eastAsia="cs-CZ"/>
        </w:rPr>
      </w:pPr>
      <w:r w:rsidRPr="00111B2C">
        <w:rPr>
          <w:rFonts w:ascii="Garamond" w:hAnsi="Garamond"/>
          <w:color w:val="000000" w:themeColor="text1"/>
        </w:rPr>
        <w:t>Zmeny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identifikačných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údajov</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uvedených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v</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Zmluve</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sú</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si</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Zmluvné</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strany</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povinné</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oznámiť</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do</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5</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(piatich)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Pracovných</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dní</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od</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realizácie</w:t>
      </w:r>
      <w:r w:rsidR="00384DF2" w:rsidRPr="00111B2C">
        <w:rPr>
          <w:rFonts w:ascii="Garamond" w:eastAsia="Calibri" w:hAnsi="Garamond"/>
          <w:noProof/>
          <w:color w:val="000000" w:themeColor="text1"/>
        </w:rPr>
        <w:t xml:space="preserve"> </w:t>
      </w:r>
      <w:r w:rsidRPr="00111B2C">
        <w:rPr>
          <w:rFonts w:ascii="Garamond" w:hAnsi="Garamond"/>
          <w:color w:val="000000" w:themeColor="text1"/>
        </w:rPr>
        <w:t>týchto</w:t>
      </w:r>
      <w:r w:rsidR="00384DF2" w:rsidRPr="00111B2C">
        <w:rPr>
          <w:rFonts w:ascii="Garamond" w:eastAsia="Calibri" w:hAnsi="Garamond"/>
          <w:noProof/>
          <w:color w:val="000000" w:themeColor="text1"/>
        </w:rPr>
        <w:t xml:space="preserve"> </w:t>
      </w:r>
      <w:r w:rsidRPr="00111B2C">
        <w:rPr>
          <w:rFonts w:ascii="Garamond" w:eastAsia="Calibri" w:hAnsi="Garamond"/>
          <w:noProof/>
          <w:color w:val="000000" w:themeColor="text1"/>
        </w:rPr>
        <w:t>zmien.</w:t>
      </w:r>
    </w:p>
    <w:p w14:paraId="69CCCE24" w14:textId="77777777" w:rsidR="004722C1" w:rsidRPr="00111B2C" w:rsidRDefault="004722C1" w:rsidP="00CF7548">
      <w:pPr>
        <w:keepNext/>
        <w:keepLines/>
        <w:tabs>
          <w:tab w:val="left" w:pos="426"/>
        </w:tabs>
        <w:spacing w:after="0" w:line="240" w:lineRule="auto"/>
        <w:ind w:left="426"/>
        <w:jc w:val="both"/>
        <w:rPr>
          <w:rFonts w:ascii="Garamond" w:hAnsi="Garamond"/>
          <w:color w:val="000000" w:themeColor="text1"/>
        </w:rPr>
      </w:pPr>
    </w:p>
    <w:p w14:paraId="710D1AD5" w14:textId="45D250B3" w:rsidR="004722C1" w:rsidRPr="00111B2C" w:rsidRDefault="004722C1" w:rsidP="00CF7548">
      <w:pPr>
        <w:keepNext/>
        <w:keepLines/>
        <w:numPr>
          <w:ilvl w:val="0"/>
          <w:numId w:val="6"/>
        </w:numPr>
        <w:tabs>
          <w:tab w:val="left" w:pos="720"/>
        </w:tabs>
        <w:spacing w:after="0" w:line="240" w:lineRule="auto"/>
        <w:jc w:val="both"/>
        <w:outlineLvl w:val="1"/>
        <w:rPr>
          <w:rFonts w:ascii="Garamond" w:hAnsi="Garamond"/>
          <w:b/>
          <w:color w:val="000000" w:themeColor="text1"/>
        </w:rPr>
      </w:pPr>
      <w:r w:rsidRPr="00111B2C">
        <w:rPr>
          <w:rFonts w:ascii="Garamond" w:hAnsi="Garamond" w:cs="Arial"/>
          <w:b/>
          <w:bCs/>
          <w:color w:val="000000" w:themeColor="text1"/>
          <w:lang w:eastAsia="ar-SA"/>
        </w:rPr>
        <w:t>TRVANIE</w:t>
      </w:r>
      <w:r w:rsidR="00384DF2" w:rsidRPr="00111B2C">
        <w:rPr>
          <w:rFonts w:ascii="Garamond" w:hAnsi="Garamond"/>
          <w:b/>
          <w:color w:val="000000" w:themeColor="text1"/>
        </w:rPr>
        <w:t xml:space="preserve"> </w:t>
      </w:r>
      <w:r w:rsidRPr="00111B2C">
        <w:rPr>
          <w:rFonts w:ascii="Garamond" w:hAnsi="Garamond"/>
          <w:b/>
          <w:color w:val="000000" w:themeColor="text1"/>
        </w:rPr>
        <w:t>A</w:t>
      </w:r>
      <w:r w:rsidR="00384DF2" w:rsidRPr="00111B2C">
        <w:rPr>
          <w:rFonts w:ascii="Garamond" w:hAnsi="Garamond"/>
          <w:b/>
          <w:color w:val="000000" w:themeColor="text1"/>
        </w:rPr>
        <w:t xml:space="preserve"> </w:t>
      </w:r>
      <w:r w:rsidRPr="00111B2C">
        <w:rPr>
          <w:rFonts w:ascii="Garamond" w:hAnsi="Garamond"/>
          <w:b/>
          <w:color w:val="000000" w:themeColor="text1"/>
        </w:rPr>
        <w:t>ZÁNIK</w:t>
      </w:r>
      <w:r w:rsidR="00384DF2" w:rsidRPr="00111B2C">
        <w:rPr>
          <w:rFonts w:ascii="Garamond" w:hAnsi="Garamond"/>
          <w:b/>
          <w:color w:val="000000" w:themeColor="text1"/>
        </w:rPr>
        <w:t xml:space="preserve"> </w:t>
      </w:r>
      <w:r w:rsidRPr="00111B2C">
        <w:rPr>
          <w:rFonts w:ascii="Garamond" w:hAnsi="Garamond"/>
          <w:b/>
          <w:color w:val="000000" w:themeColor="text1"/>
        </w:rPr>
        <w:t>ZMLUVY</w:t>
      </w:r>
    </w:p>
    <w:p w14:paraId="1ECB62D4" w14:textId="77777777" w:rsidR="004722C1" w:rsidRPr="00111B2C" w:rsidRDefault="004722C1" w:rsidP="00CF7548">
      <w:pPr>
        <w:keepNext/>
        <w:keepLines/>
        <w:tabs>
          <w:tab w:val="left" w:pos="0"/>
          <w:tab w:val="left" w:pos="426"/>
        </w:tabs>
        <w:spacing w:after="0" w:line="240" w:lineRule="auto"/>
        <w:jc w:val="both"/>
        <w:rPr>
          <w:rFonts w:ascii="Garamond" w:hAnsi="Garamond" w:cs="Arial"/>
          <w:b/>
          <w:color w:val="000000" w:themeColor="text1"/>
        </w:rPr>
      </w:pPr>
    </w:p>
    <w:p w14:paraId="11A2F845" w14:textId="78B7E5B4" w:rsidR="0086417A" w:rsidRPr="00111B2C" w:rsidRDefault="00F74BBE" w:rsidP="00CF7548">
      <w:pPr>
        <w:keepNext/>
        <w:keepLines/>
        <w:numPr>
          <w:ilvl w:val="1"/>
          <w:numId w:val="13"/>
        </w:numPr>
        <w:tabs>
          <w:tab w:val="left" w:pos="0"/>
        </w:tabs>
        <w:spacing w:after="0" w:line="240" w:lineRule="auto"/>
        <w:ind w:left="709" w:hanging="709"/>
        <w:jc w:val="both"/>
        <w:rPr>
          <w:rFonts w:ascii="Garamond" w:eastAsia="Times New Roman" w:hAnsi="Garamond"/>
          <w:color w:val="000000" w:themeColor="text1"/>
        </w:rPr>
      </w:pPr>
      <w:r w:rsidRPr="00111B2C">
        <w:rPr>
          <w:rFonts w:ascii="Garamond" w:eastAsia="Times New Roman" w:hAnsi="Garamond"/>
          <w:color w:val="000000" w:themeColor="text1"/>
        </w:rPr>
        <w:t>Zmluva</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sa</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uzatvára</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na</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dobu</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určitú,</w:t>
      </w:r>
      <w:r w:rsidR="00384DF2" w:rsidRPr="00111B2C">
        <w:rPr>
          <w:rFonts w:ascii="Garamond" w:eastAsia="Times New Roman" w:hAnsi="Garamond"/>
          <w:color w:val="000000" w:themeColor="text1"/>
        </w:rPr>
        <w:t xml:space="preserve"> </w:t>
      </w:r>
      <w:r w:rsidRPr="00FA2099">
        <w:rPr>
          <w:rFonts w:ascii="Garamond" w:eastAsia="Times New Roman" w:hAnsi="Garamond"/>
          <w:b/>
          <w:bCs/>
          <w:color w:val="000000" w:themeColor="text1"/>
        </w:rPr>
        <w:t>a</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to</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do</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okamihu</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splnenia</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všetkých</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zmluvných</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záväzkov,</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ktoré</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Zmluvným</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stranám</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vyplývajú</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zo</w:t>
      </w:r>
      <w:r w:rsidR="00384DF2" w:rsidRPr="00FA2099">
        <w:rPr>
          <w:rFonts w:ascii="Garamond" w:eastAsia="Times New Roman" w:hAnsi="Garamond"/>
          <w:b/>
          <w:bCs/>
          <w:color w:val="000000" w:themeColor="text1"/>
        </w:rPr>
        <w:t xml:space="preserve"> </w:t>
      </w:r>
      <w:r w:rsidRPr="00FA2099">
        <w:rPr>
          <w:rFonts w:ascii="Garamond" w:eastAsia="Times New Roman" w:hAnsi="Garamond"/>
          <w:b/>
          <w:bCs/>
          <w:color w:val="000000" w:themeColor="text1"/>
        </w:rPr>
        <w:t>Zmluvy</w:t>
      </w:r>
      <w:r w:rsidR="0086417A" w:rsidRPr="00111B2C">
        <w:rPr>
          <w:rFonts w:ascii="Garamond" w:eastAsia="Times New Roman" w:hAnsi="Garamond"/>
          <w:color w:val="000000" w:themeColor="text1"/>
        </w:rPr>
        <w:t>.</w:t>
      </w:r>
    </w:p>
    <w:p w14:paraId="10EEF5D3" w14:textId="77777777" w:rsidR="0086417A" w:rsidRPr="00111B2C" w:rsidRDefault="0086417A" w:rsidP="00CF7548">
      <w:pPr>
        <w:keepNext/>
        <w:keepLines/>
        <w:tabs>
          <w:tab w:val="left" w:pos="0"/>
        </w:tabs>
        <w:spacing w:after="0" w:line="240" w:lineRule="auto"/>
        <w:ind w:left="709"/>
        <w:jc w:val="both"/>
        <w:rPr>
          <w:rFonts w:ascii="Garamond" w:eastAsia="Times New Roman" w:hAnsi="Garamond" w:cs="Arial"/>
          <w:color w:val="000000" w:themeColor="text1"/>
        </w:rPr>
      </w:pPr>
    </w:p>
    <w:p w14:paraId="3F994D82" w14:textId="1C93578E" w:rsidR="004722C1" w:rsidRPr="00111B2C" w:rsidRDefault="004722C1" w:rsidP="00CF7548">
      <w:pPr>
        <w:keepNext/>
        <w:keepLines/>
        <w:numPr>
          <w:ilvl w:val="1"/>
          <w:numId w:val="13"/>
        </w:numPr>
        <w:tabs>
          <w:tab w:val="left" w:pos="0"/>
        </w:tabs>
        <w:spacing w:after="0" w:line="240" w:lineRule="auto"/>
        <w:ind w:left="709" w:hanging="709"/>
        <w:jc w:val="both"/>
        <w:rPr>
          <w:rFonts w:ascii="Garamond" w:eastAsia="Times New Roman" w:hAnsi="Garamond"/>
          <w:color w:val="000000" w:themeColor="text1"/>
        </w:rPr>
      </w:pPr>
      <w:r w:rsidRPr="00111B2C">
        <w:rPr>
          <w:rFonts w:ascii="Garamond" w:eastAsia="Times New Roman" w:hAnsi="Garamond"/>
          <w:color w:val="000000" w:themeColor="text1"/>
        </w:rPr>
        <w:t>Zmluva</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môže</w:t>
      </w:r>
      <w:r w:rsidR="00384DF2" w:rsidRPr="00111B2C">
        <w:rPr>
          <w:rFonts w:ascii="Garamond" w:eastAsia="Times New Roman" w:hAnsi="Garamond"/>
          <w:color w:val="000000" w:themeColor="text1"/>
        </w:rPr>
        <w:t xml:space="preserve"> </w:t>
      </w:r>
      <w:r w:rsidRPr="00111B2C">
        <w:rPr>
          <w:rFonts w:ascii="Garamond" w:eastAsia="Times New Roman" w:hAnsi="Garamond" w:cs="Arial"/>
          <w:color w:val="000000" w:themeColor="text1"/>
        </w:rPr>
        <w:t>byť</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ukončená</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aj</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skôr</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ako</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je</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uvedené</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v</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bode</w:t>
      </w:r>
      <w:r w:rsidR="00384DF2" w:rsidRPr="00111B2C">
        <w:rPr>
          <w:rFonts w:ascii="Garamond" w:eastAsia="Times New Roman" w:hAnsi="Garamond"/>
          <w:color w:val="000000" w:themeColor="text1"/>
        </w:rPr>
        <w:t xml:space="preserve"> </w:t>
      </w:r>
      <w:r w:rsidR="00A00AC3">
        <w:rPr>
          <w:rFonts w:ascii="Garamond" w:eastAsia="Times New Roman" w:hAnsi="Garamond"/>
          <w:color w:val="000000" w:themeColor="text1"/>
        </w:rPr>
        <w:t>10</w:t>
      </w:r>
      <w:r w:rsidRPr="00111B2C">
        <w:rPr>
          <w:rFonts w:ascii="Garamond" w:eastAsia="Times New Roman" w:hAnsi="Garamond"/>
          <w:color w:val="000000" w:themeColor="text1"/>
        </w:rPr>
        <w:t>.1</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tohto</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článku</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Zmluvy,</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a</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to</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jednostranným</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odstúpením</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od</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Zmluvy</w:t>
      </w:r>
      <w:r w:rsidR="002C52D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alebo</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písomnou</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dohodou</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Zmluvných</w:t>
      </w:r>
      <w:r w:rsidR="00384DF2" w:rsidRPr="00111B2C">
        <w:rPr>
          <w:rFonts w:ascii="Garamond" w:eastAsia="Times New Roman" w:hAnsi="Garamond"/>
          <w:color w:val="000000" w:themeColor="text1"/>
        </w:rPr>
        <w:t xml:space="preserve"> </w:t>
      </w:r>
      <w:r w:rsidRPr="00111B2C">
        <w:rPr>
          <w:rFonts w:ascii="Garamond" w:eastAsia="Times New Roman" w:hAnsi="Garamond"/>
          <w:color w:val="000000" w:themeColor="text1"/>
        </w:rPr>
        <w:t>strán.</w:t>
      </w:r>
    </w:p>
    <w:p w14:paraId="773F3EED" w14:textId="77777777" w:rsidR="004722C1" w:rsidRPr="00111B2C" w:rsidRDefault="004722C1" w:rsidP="00CF7548">
      <w:pPr>
        <w:keepNext/>
        <w:keepLines/>
        <w:tabs>
          <w:tab w:val="left" w:pos="0"/>
          <w:tab w:val="left" w:pos="709"/>
        </w:tabs>
        <w:spacing w:after="0" w:line="240" w:lineRule="auto"/>
        <w:ind w:left="709"/>
        <w:jc w:val="both"/>
        <w:rPr>
          <w:rFonts w:ascii="Garamond" w:hAnsi="Garamond" w:cs="Arial"/>
          <w:color w:val="000000" w:themeColor="text1"/>
        </w:rPr>
      </w:pPr>
    </w:p>
    <w:p w14:paraId="505E0DF9" w14:textId="2A97DF5B" w:rsidR="004722C1" w:rsidRPr="00111B2C" w:rsidRDefault="004722C1" w:rsidP="00CF7548">
      <w:pPr>
        <w:keepNext/>
        <w:keepLines/>
        <w:numPr>
          <w:ilvl w:val="1"/>
          <w:numId w:val="13"/>
        </w:numPr>
        <w:tabs>
          <w:tab w:val="left" w:pos="0"/>
        </w:tabs>
        <w:spacing w:after="0" w:line="240" w:lineRule="auto"/>
        <w:ind w:left="709" w:hanging="709"/>
        <w:jc w:val="both"/>
        <w:rPr>
          <w:rFonts w:ascii="Garamond" w:hAnsi="Garamond" w:cs="Arial"/>
          <w:color w:val="000000" w:themeColor="text1"/>
        </w:rPr>
      </w:pPr>
      <w:r w:rsidRPr="00111B2C">
        <w:rPr>
          <w:rFonts w:ascii="Garamond" w:eastAsia="Times New Roman" w:hAnsi="Garamond" w:cs="Arial"/>
          <w:color w:val="000000" w:themeColor="text1"/>
        </w:rPr>
        <w:t>Odstúpiť</w:t>
      </w:r>
      <w:r w:rsidR="00384DF2" w:rsidRPr="00111B2C">
        <w:rPr>
          <w:rFonts w:ascii="Garamond" w:hAnsi="Garamond" w:cs="Arial"/>
          <w:color w:val="000000" w:themeColor="text1"/>
        </w:rPr>
        <w:t xml:space="preserve"> </w:t>
      </w:r>
      <w:r w:rsidRPr="00111B2C">
        <w:rPr>
          <w:rFonts w:ascii="Garamond" w:hAnsi="Garamond" w:cs="Arial"/>
          <w:color w:val="000000" w:themeColor="text1"/>
        </w:rPr>
        <w:t>od</w:t>
      </w:r>
      <w:r w:rsidR="00384DF2" w:rsidRPr="00111B2C">
        <w:rPr>
          <w:rFonts w:ascii="Garamond" w:hAnsi="Garamond" w:cs="Arial"/>
          <w:color w:val="000000" w:themeColor="text1"/>
        </w:rPr>
        <w:t xml:space="preserve"> </w:t>
      </w:r>
      <w:r w:rsidRPr="00111B2C">
        <w:rPr>
          <w:rFonts w:ascii="Garamond" w:hAnsi="Garamond" w:cs="Arial"/>
          <w:color w:val="000000" w:themeColor="text1"/>
        </w:rPr>
        <w:t>Zmluvy</w:t>
      </w:r>
      <w:r w:rsidR="00384DF2" w:rsidRPr="00111B2C">
        <w:rPr>
          <w:rFonts w:ascii="Garamond" w:hAnsi="Garamond" w:cs="Arial"/>
          <w:color w:val="000000" w:themeColor="text1"/>
        </w:rPr>
        <w:t xml:space="preserve"> </w:t>
      </w:r>
      <w:r w:rsidRPr="00111B2C">
        <w:rPr>
          <w:rFonts w:ascii="Garamond" w:hAnsi="Garamond" w:cs="Arial"/>
          <w:color w:val="000000" w:themeColor="text1"/>
        </w:rPr>
        <w:t>môžu</w:t>
      </w:r>
      <w:r w:rsidR="00384DF2" w:rsidRPr="00111B2C">
        <w:rPr>
          <w:rFonts w:ascii="Garamond" w:hAnsi="Garamond" w:cs="Arial"/>
          <w:color w:val="000000" w:themeColor="text1"/>
        </w:rPr>
        <w:t xml:space="preserve"> </w:t>
      </w:r>
      <w:r w:rsidRPr="00111B2C">
        <w:rPr>
          <w:rFonts w:ascii="Garamond" w:hAnsi="Garamond" w:cs="Arial"/>
          <w:color w:val="000000" w:themeColor="text1"/>
        </w:rPr>
        <w:t>pri</w:t>
      </w:r>
      <w:r w:rsidR="00384DF2" w:rsidRPr="00111B2C">
        <w:rPr>
          <w:rFonts w:ascii="Garamond" w:hAnsi="Garamond" w:cs="Arial"/>
          <w:color w:val="000000" w:themeColor="text1"/>
        </w:rPr>
        <w:t xml:space="preserve"> </w:t>
      </w:r>
      <w:r w:rsidRPr="00111B2C">
        <w:rPr>
          <w:rFonts w:ascii="Garamond" w:hAnsi="Garamond" w:cs="Arial"/>
          <w:color w:val="000000" w:themeColor="text1"/>
        </w:rPr>
        <w:t>podstatnom</w:t>
      </w:r>
      <w:r w:rsidR="00384DF2" w:rsidRPr="00111B2C">
        <w:rPr>
          <w:rFonts w:ascii="Garamond" w:hAnsi="Garamond" w:cs="Arial"/>
          <w:color w:val="000000" w:themeColor="text1"/>
        </w:rPr>
        <w:t xml:space="preserve"> </w:t>
      </w:r>
      <w:r w:rsidRPr="00111B2C">
        <w:rPr>
          <w:rFonts w:ascii="Garamond" w:hAnsi="Garamond" w:cs="Arial"/>
          <w:color w:val="000000" w:themeColor="text1"/>
        </w:rPr>
        <w:t>porušení</w:t>
      </w:r>
      <w:r w:rsidR="00384DF2" w:rsidRPr="00111B2C">
        <w:rPr>
          <w:rFonts w:ascii="Garamond" w:hAnsi="Garamond" w:cs="Arial"/>
          <w:color w:val="000000" w:themeColor="text1"/>
        </w:rPr>
        <w:t xml:space="preserve"> </w:t>
      </w:r>
      <w:r w:rsidRPr="00111B2C">
        <w:rPr>
          <w:rFonts w:ascii="Garamond" w:hAnsi="Garamond" w:cs="Arial"/>
          <w:color w:val="000000" w:themeColor="text1"/>
        </w:rPr>
        <w:t>zmluvného</w:t>
      </w:r>
      <w:r w:rsidR="00384DF2" w:rsidRPr="00111B2C">
        <w:rPr>
          <w:rFonts w:ascii="Garamond" w:hAnsi="Garamond" w:cs="Arial"/>
          <w:color w:val="000000" w:themeColor="text1"/>
        </w:rPr>
        <w:t xml:space="preserve"> </w:t>
      </w:r>
      <w:r w:rsidRPr="00111B2C">
        <w:rPr>
          <w:rFonts w:ascii="Garamond" w:hAnsi="Garamond" w:cs="Arial"/>
          <w:color w:val="000000" w:themeColor="text1"/>
        </w:rPr>
        <w:t>záväzku</w:t>
      </w:r>
      <w:r w:rsidR="00384DF2" w:rsidRPr="00111B2C">
        <w:rPr>
          <w:rFonts w:ascii="Garamond" w:hAnsi="Garamond" w:cs="Arial"/>
          <w:color w:val="000000" w:themeColor="text1"/>
        </w:rPr>
        <w:t xml:space="preserve"> </w:t>
      </w:r>
      <w:r w:rsidRPr="00111B2C">
        <w:rPr>
          <w:rFonts w:ascii="Garamond" w:hAnsi="Garamond" w:cs="Arial"/>
          <w:color w:val="000000" w:themeColor="text1"/>
        </w:rPr>
        <w:t>a</w:t>
      </w:r>
      <w:r w:rsidR="00384DF2" w:rsidRPr="00111B2C">
        <w:rPr>
          <w:rFonts w:ascii="Garamond" w:hAnsi="Garamond" w:cs="Arial"/>
          <w:color w:val="000000" w:themeColor="text1"/>
        </w:rPr>
        <w:t xml:space="preserve"> </w:t>
      </w:r>
      <w:r w:rsidRPr="00111B2C">
        <w:rPr>
          <w:rFonts w:ascii="Garamond" w:hAnsi="Garamond" w:cs="Arial"/>
          <w:color w:val="000000" w:themeColor="text1"/>
        </w:rPr>
        <w:t>v</w:t>
      </w:r>
      <w:r w:rsidR="00384DF2" w:rsidRPr="00111B2C">
        <w:rPr>
          <w:rFonts w:ascii="Garamond" w:hAnsi="Garamond" w:cs="Arial"/>
          <w:color w:val="000000" w:themeColor="text1"/>
        </w:rPr>
        <w:t xml:space="preserve"> </w:t>
      </w:r>
      <w:r w:rsidRPr="00111B2C">
        <w:rPr>
          <w:rFonts w:ascii="Garamond" w:hAnsi="Garamond" w:cs="Arial"/>
          <w:color w:val="000000" w:themeColor="text1"/>
        </w:rPr>
        <w:t>ostatných</w:t>
      </w:r>
      <w:r w:rsidR="00384DF2" w:rsidRPr="00111B2C">
        <w:rPr>
          <w:rFonts w:ascii="Garamond" w:hAnsi="Garamond" w:cs="Arial"/>
          <w:color w:val="000000" w:themeColor="text1"/>
        </w:rPr>
        <w:t xml:space="preserve"> </w:t>
      </w:r>
      <w:r w:rsidRPr="00111B2C">
        <w:rPr>
          <w:rFonts w:ascii="Garamond" w:hAnsi="Garamond" w:cs="Arial"/>
          <w:color w:val="000000" w:themeColor="text1"/>
        </w:rPr>
        <w:t>prípadoch</w:t>
      </w:r>
      <w:r w:rsidR="00384DF2" w:rsidRPr="00111B2C">
        <w:rPr>
          <w:rFonts w:ascii="Garamond" w:hAnsi="Garamond" w:cs="Arial"/>
          <w:color w:val="000000" w:themeColor="text1"/>
        </w:rPr>
        <w:t xml:space="preserve"> </w:t>
      </w:r>
      <w:r w:rsidRPr="00111B2C">
        <w:rPr>
          <w:rFonts w:ascii="Garamond" w:hAnsi="Garamond" w:cs="Arial"/>
          <w:color w:val="000000" w:themeColor="text1"/>
        </w:rPr>
        <w:t>uvedených</w:t>
      </w:r>
      <w:r w:rsidR="00384DF2" w:rsidRPr="00111B2C">
        <w:rPr>
          <w:rFonts w:ascii="Garamond" w:hAnsi="Garamond" w:cs="Arial"/>
          <w:color w:val="000000" w:themeColor="text1"/>
        </w:rPr>
        <w:t xml:space="preserve"> </w:t>
      </w:r>
      <w:r w:rsidRPr="00111B2C">
        <w:rPr>
          <w:rFonts w:ascii="Garamond" w:hAnsi="Garamond" w:cs="Arial"/>
          <w:color w:val="000000" w:themeColor="text1"/>
        </w:rPr>
        <w:t>v</w:t>
      </w:r>
      <w:r w:rsidR="00384DF2" w:rsidRPr="00111B2C">
        <w:rPr>
          <w:rFonts w:ascii="Garamond" w:hAnsi="Garamond" w:cs="Arial"/>
          <w:color w:val="000000" w:themeColor="text1"/>
        </w:rPr>
        <w:t xml:space="preserve"> </w:t>
      </w:r>
      <w:r w:rsidRPr="00111B2C">
        <w:rPr>
          <w:rFonts w:ascii="Garamond" w:hAnsi="Garamond" w:cs="Arial"/>
          <w:color w:val="000000" w:themeColor="text1"/>
        </w:rPr>
        <w:t>Zmluve</w:t>
      </w:r>
      <w:r w:rsidR="00384DF2" w:rsidRPr="00111B2C">
        <w:rPr>
          <w:rFonts w:ascii="Garamond" w:hAnsi="Garamond" w:cs="Arial"/>
          <w:color w:val="000000" w:themeColor="text1"/>
        </w:rPr>
        <w:t xml:space="preserve"> </w:t>
      </w:r>
      <w:r w:rsidRPr="00111B2C">
        <w:rPr>
          <w:rFonts w:ascii="Garamond" w:hAnsi="Garamond" w:cs="Arial"/>
          <w:color w:val="000000" w:themeColor="text1"/>
        </w:rPr>
        <w:t>alebo</w:t>
      </w:r>
      <w:r w:rsidR="00384DF2" w:rsidRPr="00111B2C">
        <w:rPr>
          <w:rFonts w:ascii="Garamond" w:hAnsi="Garamond" w:cs="Arial"/>
          <w:color w:val="000000" w:themeColor="text1"/>
        </w:rPr>
        <w:t xml:space="preserve"> </w:t>
      </w:r>
      <w:r w:rsidRPr="00111B2C">
        <w:rPr>
          <w:rFonts w:ascii="Garamond" w:hAnsi="Garamond" w:cs="Arial"/>
          <w:color w:val="000000" w:themeColor="text1"/>
        </w:rPr>
        <w:t>v</w:t>
      </w:r>
      <w:r w:rsidR="00384DF2" w:rsidRPr="00111B2C">
        <w:rPr>
          <w:rFonts w:ascii="Garamond" w:hAnsi="Garamond" w:cs="Arial"/>
          <w:color w:val="000000" w:themeColor="text1"/>
        </w:rPr>
        <w:t xml:space="preserve"> </w:t>
      </w:r>
      <w:r w:rsidRPr="00111B2C">
        <w:rPr>
          <w:rFonts w:ascii="Garamond" w:hAnsi="Garamond" w:cs="Arial"/>
          <w:color w:val="000000" w:themeColor="text1"/>
        </w:rPr>
        <w:t>zákone.</w:t>
      </w:r>
    </w:p>
    <w:p w14:paraId="434AD74F" w14:textId="77777777" w:rsidR="004722C1" w:rsidRPr="00111B2C" w:rsidRDefault="004722C1" w:rsidP="00CF7548">
      <w:pPr>
        <w:keepNext/>
        <w:keepLines/>
        <w:tabs>
          <w:tab w:val="left" w:pos="0"/>
          <w:tab w:val="left" w:pos="709"/>
        </w:tabs>
        <w:spacing w:after="0" w:line="240" w:lineRule="auto"/>
        <w:ind w:left="709" w:hanging="709"/>
        <w:jc w:val="both"/>
        <w:rPr>
          <w:rFonts w:ascii="Garamond" w:hAnsi="Garamond" w:cs="Arial"/>
          <w:color w:val="000000" w:themeColor="text1"/>
        </w:rPr>
      </w:pPr>
    </w:p>
    <w:p w14:paraId="2932C0FA" w14:textId="5143FD73" w:rsidR="004722C1" w:rsidRPr="00111B2C" w:rsidRDefault="004722C1" w:rsidP="00CF7548">
      <w:pPr>
        <w:keepNext/>
        <w:keepLines/>
        <w:numPr>
          <w:ilvl w:val="1"/>
          <w:numId w:val="13"/>
        </w:numPr>
        <w:tabs>
          <w:tab w:val="left" w:pos="0"/>
        </w:tabs>
        <w:spacing w:after="0" w:line="240" w:lineRule="auto"/>
        <w:ind w:left="709" w:hanging="709"/>
        <w:jc w:val="both"/>
        <w:rPr>
          <w:rFonts w:ascii="Garamond" w:hAnsi="Garamond" w:cs="Arial"/>
          <w:color w:val="000000" w:themeColor="text1"/>
        </w:rPr>
      </w:pPr>
      <w:r w:rsidRPr="00111B2C">
        <w:rPr>
          <w:rFonts w:ascii="Garamond" w:hAnsi="Garamond" w:cs="Arial"/>
          <w:color w:val="000000" w:themeColor="text1"/>
        </w:rPr>
        <w:t>Za</w:t>
      </w:r>
      <w:r w:rsidR="00384DF2" w:rsidRPr="00111B2C">
        <w:rPr>
          <w:rFonts w:ascii="Garamond" w:hAnsi="Garamond" w:cs="Arial"/>
          <w:color w:val="000000" w:themeColor="text1"/>
        </w:rPr>
        <w:t xml:space="preserve"> </w:t>
      </w:r>
      <w:r w:rsidRPr="00111B2C">
        <w:rPr>
          <w:rFonts w:ascii="Garamond" w:eastAsia="Times New Roman" w:hAnsi="Garamond" w:cs="Arial"/>
          <w:color w:val="000000" w:themeColor="text1"/>
        </w:rPr>
        <w:t>podstatné</w:t>
      </w:r>
      <w:r w:rsidR="00384DF2" w:rsidRPr="00111B2C">
        <w:rPr>
          <w:rFonts w:ascii="Garamond" w:hAnsi="Garamond" w:cs="Arial"/>
          <w:color w:val="000000" w:themeColor="text1"/>
        </w:rPr>
        <w:t xml:space="preserve"> </w:t>
      </w:r>
      <w:r w:rsidRPr="00111B2C">
        <w:rPr>
          <w:rFonts w:ascii="Garamond" w:hAnsi="Garamond" w:cs="Arial"/>
          <w:color w:val="000000" w:themeColor="text1"/>
        </w:rPr>
        <w:t>porušenie</w:t>
      </w:r>
      <w:r w:rsidR="00384DF2" w:rsidRPr="00111B2C">
        <w:rPr>
          <w:rFonts w:ascii="Garamond" w:hAnsi="Garamond" w:cs="Arial"/>
          <w:color w:val="000000" w:themeColor="text1"/>
        </w:rPr>
        <w:t xml:space="preserve"> </w:t>
      </w:r>
      <w:r w:rsidRPr="00111B2C">
        <w:rPr>
          <w:rFonts w:ascii="Garamond" w:hAnsi="Garamond" w:cs="Arial"/>
          <w:color w:val="000000" w:themeColor="text1"/>
        </w:rPr>
        <w:t>Zmluvy</w:t>
      </w:r>
      <w:r w:rsidR="00384DF2" w:rsidRPr="00111B2C">
        <w:rPr>
          <w:rFonts w:ascii="Garamond" w:hAnsi="Garamond" w:cs="Arial"/>
          <w:color w:val="000000" w:themeColor="text1"/>
        </w:rPr>
        <w:t xml:space="preserve"> </w:t>
      </w:r>
      <w:r w:rsidR="00A4742C" w:rsidRPr="00111B2C">
        <w:rPr>
          <w:rFonts w:ascii="Garamond" w:hAnsi="Garamond" w:cs="Arial"/>
          <w:color w:val="000000" w:themeColor="text1"/>
        </w:rPr>
        <w:t>Kupujúci</w:t>
      </w:r>
      <w:r w:rsidR="00384DF2" w:rsidRPr="00111B2C">
        <w:rPr>
          <w:rFonts w:ascii="Garamond" w:hAnsi="Garamond" w:cs="Arial"/>
          <w:color w:val="000000" w:themeColor="text1"/>
        </w:rPr>
        <w:t xml:space="preserve"> </w:t>
      </w:r>
      <w:r w:rsidRPr="00111B2C">
        <w:rPr>
          <w:rFonts w:ascii="Garamond" w:hAnsi="Garamond" w:cs="Arial"/>
          <w:color w:val="000000" w:themeColor="text1"/>
        </w:rPr>
        <w:t>považuje</w:t>
      </w:r>
      <w:r w:rsidR="00384DF2" w:rsidRPr="00111B2C">
        <w:rPr>
          <w:rFonts w:ascii="Garamond" w:hAnsi="Garamond" w:cs="Arial"/>
          <w:color w:val="000000" w:themeColor="text1"/>
        </w:rPr>
        <w:t xml:space="preserve"> </w:t>
      </w:r>
      <w:r w:rsidRPr="00111B2C">
        <w:rPr>
          <w:rFonts w:ascii="Garamond" w:hAnsi="Garamond" w:cs="Arial"/>
          <w:color w:val="000000" w:themeColor="text1"/>
        </w:rPr>
        <w:t>prípady,</w:t>
      </w:r>
      <w:r w:rsidR="00384DF2" w:rsidRPr="00111B2C">
        <w:rPr>
          <w:rFonts w:ascii="Garamond" w:hAnsi="Garamond" w:cs="Arial"/>
          <w:color w:val="000000" w:themeColor="text1"/>
        </w:rPr>
        <w:t xml:space="preserve"> </w:t>
      </w:r>
      <w:r w:rsidRPr="00111B2C">
        <w:rPr>
          <w:rFonts w:ascii="Garamond" w:hAnsi="Garamond" w:cs="Arial"/>
          <w:color w:val="000000" w:themeColor="text1"/>
        </w:rPr>
        <w:t>ak:</w:t>
      </w:r>
    </w:p>
    <w:p w14:paraId="1B21F10B" w14:textId="77777777" w:rsidR="004722C1" w:rsidRPr="00111B2C" w:rsidRDefault="004722C1" w:rsidP="00CF7548">
      <w:pPr>
        <w:keepNext/>
        <w:keepLines/>
        <w:tabs>
          <w:tab w:val="left" w:pos="0"/>
          <w:tab w:val="left" w:pos="709"/>
        </w:tabs>
        <w:spacing w:after="0" w:line="240" w:lineRule="auto"/>
        <w:ind w:left="709"/>
        <w:jc w:val="both"/>
        <w:rPr>
          <w:rFonts w:ascii="Garamond" w:hAnsi="Garamond" w:cs="Arial"/>
          <w:color w:val="000000" w:themeColor="text1"/>
        </w:rPr>
      </w:pPr>
    </w:p>
    <w:p w14:paraId="5AD25ADE" w14:textId="31229D68" w:rsidR="00C9575D" w:rsidRPr="00111B2C" w:rsidRDefault="00C9575D" w:rsidP="00CF7548">
      <w:pPr>
        <w:keepNext/>
        <w:keepLines/>
        <w:numPr>
          <w:ilvl w:val="0"/>
          <w:numId w:val="29"/>
        </w:numPr>
        <w:tabs>
          <w:tab w:val="left" w:pos="0"/>
        </w:tabs>
        <w:autoSpaceDE w:val="0"/>
        <w:autoSpaceDN w:val="0"/>
        <w:adjustRightInd w:val="0"/>
        <w:spacing w:after="0" w:line="240" w:lineRule="auto"/>
        <w:ind w:left="1418" w:hanging="709"/>
        <w:contextualSpacing/>
        <w:jc w:val="both"/>
        <w:rPr>
          <w:rFonts w:ascii="Garamond" w:eastAsia="Times New Roman" w:hAnsi="Garamond" w:cs="Times New Roman"/>
          <w:color w:val="000000" w:themeColor="text1"/>
        </w:rPr>
      </w:pPr>
      <w:r w:rsidRPr="00111B2C">
        <w:rPr>
          <w:rFonts w:ascii="Garamond" w:hAnsi="Garamond"/>
          <w:color w:val="000000" w:themeColor="text1"/>
        </w:rPr>
        <w:t>Predávajúci</w:t>
      </w:r>
      <w:r w:rsidR="00384DF2" w:rsidRPr="00111B2C">
        <w:rPr>
          <w:rFonts w:ascii="Garamond" w:hAnsi="Garamond"/>
          <w:color w:val="000000" w:themeColor="text1"/>
        </w:rPr>
        <w:t xml:space="preserve"> </w:t>
      </w:r>
      <w:r w:rsidR="004722C1" w:rsidRPr="00111B2C">
        <w:rPr>
          <w:rFonts w:ascii="Garamond" w:hAnsi="Garamond"/>
          <w:color w:val="000000" w:themeColor="text1"/>
        </w:rPr>
        <w:t>nedodrží</w:t>
      </w:r>
      <w:r w:rsidR="00384DF2" w:rsidRPr="00111B2C">
        <w:rPr>
          <w:rFonts w:ascii="Garamond" w:hAnsi="Garamond"/>
          <w:color w:val="000000" w:themeColor="text1"/>
        </w:rPr>
        <w:t xml:space="preserve"> </w:t>
      </w:r>
      <w:r w:rsidR="004722C1" w:rsidRPr="00111B2C">
        <w:rPr>
          <w:rFonts w:ascii="Garamond" w:hAnsi="Garamond"/>
          <w:color w:val="000000" w:themeColor="text1"/>
        </w:rPr>
        <w:t>dodaciu</w:t>
      </w:r>
      <w:r w:rsidR="00384DF2" w:rsidRPr="00111B2C">
        <w:rPr>
          <w:rFonts w:ascii="Garamond" w:hAnsi="Garamond"/>
          <w:color w:val="000000" w:themeColor="text1"/>
        </w:rPr>
        <w:t xml:space="preserve"> </w:t>
      </w:r>
      <w:r w:rsidR="004722C1" w:rsidRPr="00111B2C">
        <w:rPr>
          <w:rFonts w:ascii="Garamond" w:hAnsi="Garamond"/>
          <w:color w:val="000000" w:themeColor="text1"/>
        </w:rPr>
        <w:t>lehotu</w:t>
      </w:r>
      <w:r w:rsidR="00384DF2" w:rsidRPr="00111B2C">
        <w:rPr>
          <w:rFonts w:ascii="Garamond" w:hAnsi="Garamond"/>
          <w:color w:val="000000" w:themeColor="text1"/>
        </w:rPr>
        <w:t xml:space="preserve"> </w:t>
      </w:r>
      <w:r w:rsidR="004722C1" w:rsidRPr="00111B2C">
        <w:rPr>
          <w:rFonts w:ascii="Garamond" w:hAnsi="Garamond"/>
          <w:color w:val="000000" w:themeColor="text1"/>
        </w:rPr>
        <w:t>podľa</w:t>
      </w:r>
      <w:r w:rsidR="00384DF2" w:rsidRPr="00111B2C">
        <w:rPr>
          <w:rFonts w:ascii="Garamond" w:hAnsi="Garamond"/>
          <w:color w:val="000000" w:themeColor="text1"/>
        </w:rPr>
        <w:t xml:space="preserve"> </w:t>
      </w:r>
      <w:r w:rsidR="004722C1" w:rsidRPr="00111B2C">
        <w:rPr>
          <w:rFonts w:ascii="Garamond" w:hAnsi="Garamond"/>
          <w:color w:val="000000" w:themeColor="text1"/>
        </w:rPr>
        <w:t>článku</w:t>
      </w:r>
      <w:r w:rsidR="00384DF2" w:rsidRPr="00111B2C">
        <w:rPr>
          <w:rFonts w:ascii="Garamond" w:hAnsi="Garamond"/>
          <w:color w:val="000000" w:themeColor="text1"/>
        </w:rPr>
        <w:t xml:space="preserve"> </w:t>
      </w:r>
      <w:r w:rsidR="00ED3625" w:rsidRPr="00111B2C">
        <w:rPr>
          <w:rFonts w:ascii="Garamond" w:hAnsi="Garamond"/>
          <w:color w:val="000000" w:themeColor="text1"/>
        </w:rPr>
        <w:t>3</w:t>
      </w:r>
      <w:r w:rsidR="00384DF2" w:rsidRPr="00111B2C">
        <w:rPr>
          <w:rFonts w:ascii="Garamond" w:hAnsi="Garamond"/>
          <w:color w:val="000000" w:themeColor="text1"/>
        </w:rPr>
        <w:t xml:space="preserve"> </w:t>
      </w:r>
      <w:r w:rsidR="004722C1" w:rsidRPr="00111B2C">
        <w:rPr>
          <w:rFonts w:ascii="Garamond" w:hAnsi="Garamond"/>
          <w:color w:val="000000" w:themeColor="text1"/>
        </w:rPr>
        <w:t>bod</w:t>
      </w:r>
      <w:r w:rsidR="00384DF2" w:rsidRPr="00111B2C">
        <w:rPr>
          <w:rFonts w:ascii="Garamond" w:hAnsi="Garamond"/>
          <w:color w:val="000000" w:themeColor="text1"/>
        </w:rPr>
        <w:t xml:space="preserve"> </w:t>
      </w:r>
      <w:r w:rsidR="00ED3625" w:rsidRPr="00111B2C">
        <w:rPr>
          <w:rFonts w:ascii="Garamond" w:hAnsi="Garamond"/>
          <w:color w:val="000000" w:themeColor="text1"/>
        </w:rPr>
        <w:t>3</w:t>
      </w:r>
      <w:r w:rsidR="004722C1" w:rsidRPr="00111B2C">
        <w:rPr>
          <w:rFonts w:ascii="Garamond" w:hAnsi="Garamond"/>
          <w:color w:val="000000" w:themeColor="text1"/>
        </w:rPr>
        <w:t>.1</w:t>
      </w:r>
      <w:r w:rsidR="00384DF2" w:rsidRPr="00111B2C">
        <w:rPr>
          <w:rFonts w:ascii="Garamond" w:hAnsi="Garamond"/>
          <w:color w:val="000000" w:themeColor="text1"/>
        </w:rPr>
        <w:t xml:space="preserve"> </w:t>
      </w:r>
      <w:r w:rsidR="004722C1" w:rsidRPr="00111B2C">
        <w:rPr>
          <w:rFonts w:ascii="Garamond" w:hAnsi="Garamond"/>
          <w:color w:val="000000" w:themeColor="text1"/>
        </w:rPr>
        <w:t>Zmluvy</w:t>
      </w:r>
      <w:r w:rsidR="00F47A82" w:rsidRPr="00111B2C">
        <w:rPr>
          <w:rFonts w:ascii="Garamond" w:hAnsi="Garamond"/>
          <w:color w:val="000000" w:themeColor="text1"/>
        </w:rPr>
        <w:t>;</w:t>
      </w:r>
    </w:p>
    <w:p w14:paraId="325A6156" w14:textId="58568525" w:rsidR="004722C1" w:rsidRPr="00111B2C" w:rsidRDefault="004722C1" w:rsidP="00CF7548">
      <w:pPr>
        <w:keepNext/>
        <w:keepLines/>
        <w:numPr>
          <w:ilvl w:val="0"/>
          <w:numId w:val="29"/>
        </w:numPr>
        <w:tabs>
          <w:tab w:val="left" w:pos="0"/>
        </w:tabs>
        <w:autoSpaceDE w:val="0"/>
        <w:autoSpaceDN w:val="0"/>
        <w:adjustRightInd w:val="0"/>
        <w:spacing w:after="0" w:line="240" w:lineRule="auto"/>
        <w:ind w:left="1418" w:hanging="709"/>
        <w:contextualSpacing/>
        <w:jc w:val="both"/>
        <w:rPr>
          <w:rFonts w:ascii="Garamond" w:hAnsi="Garamond"/>
          <w:color w:val="000000" w:themeColor="text1"/>
        </w:rPr>
      </w:pPr>
      <w:r w:rsidRPr="00111B2C">
        <w:rPr>
          <w:rFonts w:ascii="Garamond" w:hAnsi="Garamond"/>
          <w:color w:val="000000" w:themeColor="text1"/>
        </w:rPr>
        <w:lastRenderedPageBreak/>
        <w:t>dodaný</w:t>
      </w:r>
      <w:r w:rsidR="00384DF2" w:rsidRPr="00111B2C">
        <w:rPr>
          <w:rFonts w:ascii="Garamond" w:hAnsi="Garamond"/>
          <w:color w:val="000000" w:themeColor="text1"/>
        </w:rPr>
        <w:t xml:space="preserve"> </w:t>
      </w:r>
      <w:r w:rsidRPr="00111B2C">
        <w:rPr>
          <w:rFonts w:ascii="Garamond" w:hAnsi="Garamond"/>
          <w:color w:val="000000" w:themeColor="text1"/>
        </w:rPr>
        <w:t>Tovar</w:t>
      </w:r>
      <w:r w:rsidR="00384DF2" w:rsidRPr="00111B2C">
        <w:rPr>
          <w:rFonts w:ascii="Garamond" w:hAnsi="Garamond"/>
          <w:color w:val="000000" w:themeColor="text1"/>
        </w:rPr>
        <w:t xml:space="preserve"> </w:t>
      </w:r>
      <w:r w:rsidRPr="00111B2C">
        <w:rPr>
          <w:rFonts w:ascii="Garamond" w:hAnsi="Garamond"/>
          <w:color w:val="000000" w:themeColor="text1"/>
        </w:rPr>
        <w:t>nebude</w:t>
      </w:r>
      <w:r w:rsidR="00384DF2" w:rsidRPr="00111B2C">
        <w:rPr>
          <w:rFonts w:ascii="Garamond" w:hAnsi="Garamond"/>
          <w:color w:val="000000" w:themeColor="text1"/>
        </w:rPr>
        <w:t xml:space="preserve"> </w:t>
      </w:r>
      <w:r w:rsidRPr="00111B2C">
        <w:rPr>
          <w:rFonts w:ascii="Garamond" w:hAnsi="Garamond"/>
          <w:color w:val="000000" w:themeColor="text1"/>
        </w:rPr>
        <w:t>zodpovedať</w:t>
      </w:r>
      <w:r w:rsidR="00384DF2" w:rsidRPr="00111B2C">
        <w:rPr>
          <w:rFonts w:ascii="Garamond" w:hAnsi="Garamond"/>
          <w:color w:val="000000" w:themeColor="text1"/>
        </w:rPr>
        <w:t xml:space="preserve"> </w:t>
      </w:r>
      <w:r w:rsidRPr="00111B2C">
        <w:rPr>
          <w:rFonts w:ascii="Garamond" w:hAnsi="Garamond"/>
          <w:color w:val="000000" w:themeColor="text1"/>
        </w:rPr>
        <w:t>vlastnostiam</w:t>
      </w:r>
      <w:r w:rsidR="00384DF2" w:rsidRPr="00111B2C">
        <w:rPr>
          <w:rFonts w:ascii="Garamond" w:hAnsi="Garamond"/>
          <w:color w:val="000000" w:themeColor="text1"/>
        </w:rPr>
        <w:t xml:space="preserve"> </w:t>
      </w:r>
      <w:r w:rsidRPr="00111B2C">
        <w:rPr>
          <w:rFonts w:ascii="Garamond" w:hAnsi="Garamond"/>
          <w:color w:val="000000" w:themeColor="text1"/>
        </w:rPr>
        <w:t>dohodnutým</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Zmluve</w:t>
      </w:r>
      <w:r w:rsidR="00384DF2" w:rsidRPr="00111B2C">
        <w:rPr>
          <w:rFonts w:ascii="Garamond" w:hAnsi="Garamond"/>
          <w:color w:val="000000" w:themeColor="text1"/>
        </w:rPr>
        <w:t xml:space="preserve"> </w:t>
      </w:r>
      <w:r w:rsidRPr="00111B2C">
        <w:rPr>
          <w:rFonts w:ascii="Garamond" w:hAnsi="Garamond"/>
          <w:color w:val="000000" w:themeColor="text1"/>
        </w:rPr>
        <w:t>a/alebo</w:t>
      </w:r>
      <w:r w:rsidR="00384DF2" w:rsidRPr="00111B2C">
        <w:rPr>
          <w:rFonts w:ascii="Garamond" w:hAnsi="Garamond"/>
          <w:color w:val="000000" w:themeColor="text1"/>
        </w:rPr>
        <w:t xml:space="preserve"> </w:t>
      </w:r>
      <w:r w:rsidRPr="00111B2C">
        <w:rPr>
          <w:rFonts w:ascii="Garamond" w:hAnsi="Garamond"/>
          <w:color w:val="000000" w:themeColor="text1"/>
        </w:rPr>
        <w:t>objednávke,</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ak</w:t>
      </w:r>
      <w:r w:rsidR="00384DF2" w:rsidRPr="00111B2C">
        <w:rPr>
          <w:rFonts w:ascii="Garamond" w:hAnsi="Garamond"/>
          <w:color w:val="000000" w:themeColor="text1"/>
        </w:rPr>
        <w:t xml:space="preserve"> </w:t>
      </w:r>
      <w:r w:rsidR="00C9575D" w:rsidRPr="00111B2C">
        <w:rPr>
          <w:rFonts w:ascii="Garamond" w:hAnsi="Garamond"/>
          <w:color w:val="000000" w:themeColor="text1"/>
        </w:rPr>
        <w:t>Predávajúci</w:t>
      </w:r>
      <w:r w:rsidR="00384DF2" w:rsidRPr="00111B2C">
        <w:rPr>
          <w:rFonts w:ascii="Garamond" w:hAnsi="Garamond"/>
          <w:color w:val="000000" w:themeColor="text1"/>
        </w:rPr>
        <w:t xml:space="preserve"> </w:t>
      </w:r>
      <w:r w:rsidRPr="00111B2C">
        <w:rPr>
          <w:rFonts w:ascii="Garamond" w:hAnsi="Garamond"/>
          <w:color w:val="000000" w:themeColor="text1"/>
        </w:rPr>
        <w:t>nezjedná</w:t>
      </w:r>
      <w:r w:rsidR="00384DF2" w:rsidRPr="00111B2C">
        <w:rPr>
          <w:rFonts w:ascii="Garamond" w:hAnsi="Garamond"/>
          <w:color w:val="000000" w:themeColor="text1"/>
        </w:rPr>
        <w:t xml:space="preserve"> </w:t>
      </w:r>
      <w:r w:rsidRPr="00111B2C">
        <w:rPr>
          <w:rFonts w:ascii="Garamond" w:hAnsi="Garamond"/>
          <w:color w:val="000000" w:themeColor="text1"/>
        </w:rPr>
        <w:t>nápravu</w:t>
      </w:r>
      <w:r w:rsidR="00384DF2" w:rsidRPr="00111B2C">
        <w:rPr>
          <w:rFonts w:ascii="Garamond" w:hAnsi="Garamond"/>
          <w:color w:val="000000" w:themeColor="text1"/>
        </w:rPr>
        <w:t xml:space="preserve"> </w:t>
      </w:r>
      <w:r w:rsidRPr="00111B2C">
        <w:rPr>
          <w:rFonts w:ascii="Garamond" w:hAnsi="Garamond"/>
          <w:color w:val="000000" w:themeColor="text1"/>
        </w:rPr>
        <w:t>ani</w:t>
      </w:r>
      <w:r w:rsidR="00384DF2" w:rsidRPr="00111B2C">
        <w:rPr>
          <w:rFonts w:ascii="Garamond" w:hAnsi="Garamond"/>
          <w:color w:val="000000" w:themeColor="text1"/>
        </w:rPr>
        <w:t xml:space="preserve"> </w:t>
      </w:r>
      <w:r w:rsidRPr="00111B2C">
        <w:rPr>
          <w:rFonts w:ascii="Garamond" w:hAnsi="Garamond"/>
          <w:color w:val="000000" w:themeColor="text1"/>
        </w:rPr>
        <w:t>po</w:t>
      </w:r>
      <w:r w:rsidR="00384DF2" w:rsidRPr="00111B2C">
        <w:rPr>
          <w:rFonts w:ascii="Garamond" w:hAnsi="Garamond"/>
          <w:color w:val="000000" w:themeColor="text1"/>
        </w:rPr>
        <w:t xml:space="preserve"> </w:t>
      </w:r>
      <w:r w:rsidRPr="00111B2C">
        <w:rPr>
          <w:rFonts w:ascii="Garamond" w:hAnsi="Garamond"/>
          <w:color w:val="000000" w:themeColor="text1"/>
        </w:rPr>
        <w:t>výzve</w:t>
      </w:r>
      <w:r w:rsidR="00384DF2" w:rsidRPr="00111B2C">
        <w:rPr>
          <w:rFonts w:ascii="Garamond" w:hAnsi="Garamond"/>
          <w:color w:val="000000" w:themeColor="text1"/>
        </w:rPr>
        <w:t xml:space="preserve"> </w:t>
      </w:r>
      <w:r w:rsidR="00C9575D" w:rsidRPr="00111B2C">
        <w:rPr>
          <w:rFonts w:ascii="Garamond" w:hAnsi="Garamond"/>
          <w:color w:val="000000" w:themeColor="text1"/>
        </w:rPr>
        <w:t>Kupujúceho</w:t>
      </w:r>
      <w:r w:rsidRPr="00111B2C">
        <w:rPr>
          <w:rFonts w:ascii="Garamond" w:hAnsi="Garamond"/>
          <w:color w:val="000000" w:themeColor="text1"/>
        </w:rPr>
        <w:t>,</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ktorej</w:t>
      </w:r>
      <w:r w:rsidR="00384DF2" w:rsidRPr="00111B2C">
        <w:rPr>
          <w:rFonts w:ascii="Garamond" w:hAnsi="Garamond"/>
          <w:color w:val="000000" w:themeColor="text1"/>
        </w:rPr>
        <w:t xml:space="preserve"> </w:t>
      </w:r>
      <w:r w:rsidR="00C9575D" w:rsidRPr="00111B2C">
        <w:rPr>
          <w:rFonts w:ascii="Garamond" w:hAnsi="Garamond"/>
          <w:color w:val="000000" w:themeColor="text1"/>
        </w:rPr>
        <w:t>Kupujúci</w:t>
      </w:r>
      <w:r w:rsidR="00384DF2" w:rsidRPr="00111B2C">
        <w:rPr>
          <w:rFonts w:ascii="Garamond" w:hAnsi="Garamond"/>
          <w:color w:val="000000" w:themeColor="text1"/>
        </w:rPr>
        <w:t xml:space="preserve"> </w:t>
      </w:r>
      <w:r w:rsidRPr="00111B2C">
        <w:rPr>
          <w:rFonts w:ascii="Garamond" w:hAnsi="Garamond"/>
          <w:color w:val="000000" w:themeColor="text1"/>
        </w:rPr>
        <w:t>poskytne</w:t>
      </w:r>
      <w:r w:rsidR="00384DF2" w:rsidRPr="00111B2C">
        <w:rPr>
          <w:rFonts w:ascii="Garamond" w:hAnsi="Garamond"/>
          <w:color w:val="000000" w:themeColor="text1"/>
        </w:rPr>
        <w:t xml:space="preserve"> </w:t>
      </w:r>
      <w:r w:rsidRPr="00111B2C">
        <w:rPr>
          <w:rFonts w:ascii="Garamond" w:hAnsi="Garamond"/>
          <w:color w:val="000000" w:themeColor="text1"/>
        </w:rPr>
        <w:t>dodatočnú</w:t>
      </w:r>
      <w:r w:rsidR="00384DF2" w:rsidRPr="00111B2C">
        <w:rPr>
          <w:rFonts w:ascii="Garamond" w:hAnsi="Garamond"/>
          <w:color w:val="000000" w:themeColor="text1"/>
        </w:rPr>
        <w:t xml:space="preserve"> </w:t>
      </w:r>
      <w:r w:rsidRPr="00111B2C">
        <w:rPr>
          <w:rFonts w:ascii="Garamond" w:hAnsi="Garamond"/>
          <w:color w:val="000000" w:themeColor="text1"/>
        </w:rPr>
        <w:t>primeranú</w:t>
      </w:r>
      <w:r w:rsidR="00384DF2" w:rsidRPr="00111B2C">
        <w:rPr>
          <w:rFonts w:ascii="Garamond" w:hAnsi="Garamond"/>
          <w:color w:val="000000" w:themeColor="text1"/>
        </w:rPr>
        <w:t xml:space="preserve"> </w:t>
      </w:r>
      <w:r w:rsidRPr="00111B2C">
        <w:rPr>
          <w:rFonts w:ascii="Garamond" w:hAnsi="Garamond"/>
          <w:color w:val="000000" w:themeColor="text1"/>
        </w:rPr>
        <w:t>lehotu</w:t>
      </w:r>
      <w:r w:rsidR="00384DF2" w:rsidRPr="00111B2C">
        <w:rPr>
          <w:rFonts w:ascii="Garamond" w:hAnsi="Garamond"/>
          <w:color w:val="000000" w:themeColor="text1"/>
        </w:rPr>
        <w:t xml:space="preserve"> </w:t>
      </w:r>
      <w:r w:rsidRPr="00111B2C">
        <w:rPr>
          <w:rFonts w:ascii="Garamond" w:hAnsi="Garamond"/>
          <w:color w:val="000000" w:themeColor="text1"/>
        </w:rPr>
        <w:t>k</w:t>
      </w:r>
      <w:r w:rsidR="00384DF2" w:rsidRPr="00111B2C">
        <w:rPr>
          <w:rFonts w:ascii="Garamond" w:hAnsi="Garamond"/>
          <w:color w:val="000000" w:themeColor="text1"/>
        </w:rPr>
        <w:t xml:space="preserve"> </w:t>
      </w:r>
      <w:r w:rsidRPr="00111B2C">
        <w:rPr>
          <w:rFonts w:ascii="Garamond" w:hAnsi="Garamond"/>
          <w:color w:val="000000" w:themeColor="text1"/>
        </w:rPr>
        <w:t>náprave</w:t>
      </w:r>
      <w:r w:rsidR="00384DF2" w:rsidRPr="00111B2C">
        <w:rPr>
          <w:rFonts w:ascii="Garamond" w:hAnsi="Garamond"/>
          <w:color w:val="000000" w:themeColor="text1"/>
        </w:rPr>
        <w:t xml:space="preserve"> </w:t>
      </w:r>
      <w:r w:rsidRPr="00111B2C">
        <w:rPr>
          <w:rFonts w:ascii="Garamond" w:hAnsi="Garamond"/>
          <w:color w:val="000000" w:themeColor="text1"/>
        </w:rPr>
        <w:t>a/alebo</w:t>
      </w:r>
      <w:r w:rsidR="00384DF2" w:rsidRPr="00111B2C">
        <w:rPr>
          <w:rFonts w:ascii="Garamond" w:hAnsi="Garamond"/>
          <w:color w:val="000000" w:themeColor="text1"/>
        </w:rPr>
        <w:t xml:space="preserve"> </w:t>
      </w:r>
      <w:r w:rsidRPr="00111B2C">
        <w:rPr>
          <w:rFonts w:ascii="Garamond" w:hAnsi="Garamond"/>
          <w:color w:val="000000" w:themeColor="text1"/>
        </w:rPr>
        <w:t>určené</w:t>
      </w:r>
      <w:r w:rsidR="00384DF2" w:rsidRPr="00111B2C">
        <w:rPr>
          <w:rFonts w:ascii="Garamond" w:hAnsi="Garamond"/>
          <w:color w:val="000000" w:themeColor="text1"/>
        </w:rPr>
        <w:t xml:space="preserve"> </w:t>
      </w:r>
      <w:r w:rsidRPr="00111B2C">
        <w:rPr>
          <w:rFonts w:ascii="Garamond" w:hAnsi="Garamond"/>
          <w:color w:val="000000" w:themeColor="text1"/>
        </w:rPr>
        <w:t>opatrenia</w:t>
      </w:r>
      <w:r w:rsidR="00384DF2" w:rsidRPr="00111B2C">
        <w:rPr>
          <w:rFonts w:ascii="Garamond" w:hAnsi="Garamond"/>
          <w:color w:val="000000" w:themeColor="text1"/>
        </w:rPr>
        <w:t xml:space="preserve"> </w:t>
      </w:r>
      <w:r w:rsidRPr="00111B2C">
        <w:rPr>
          <w:rFonts w:ascii="Garamond" w:hAnsi="Garamond"/>
          <w:color w:val="000000" w:themeColor="text1"/>
        </w:rPr>
        <w:t>k</w:t>
      </w:r>
      <w:r w:rsidR="00384DF2" w:rsidRPr="00111B2C">
        <w:rPr>
          <w:rFonts w:ascii="Garamond" w:hAnsi="Garamond"/>
          <w:color w:val="000000" w:themeColor="text1"/>
        </w:rPr>
        <w:t xml:space="preserve"> </w:t>
      </w:r>
      <w:r w:rsidRPr="00111B2C">
        <w:rPr>
          <w:rFonts w:ascii="Garamond" w:hAnsi="Garamond"/>
          <w:color w:val="000000" w:themeColor="text1"/>
        </w:rPr>
        <w:t>náprave;</w:t>
      </w:r>
    </w:p>
    <w:p w14:paraId="0A3EB9E1" w14:textId="77777777" w:rsidR="00692BB0" w:rsidRPr="00111B2C" w:rsidRDefault="00692BB0" w:rsidP="00692BB0">
      <w:pPr>
        <w:keepNext/>
        <w:keepLines/>
        <w:tabs>
          <w:tab w:val="left" w:pos="0"/>
        </w:tabs>
        <w:autoSpaceDE w:val="0"/>
        <w:autoSpaceDN w:val="0"/>
        <w:adjustRightInd w:val="0"/>
        <w:spacing w:after="0" w:line="240" w:lineRule="auto"/>
        <w:ind w:left="1418"/>
        <w:contextualSpacing/>
        <w:jc w:val="both"/>
        <w:rPr>
          <w:rFonts w:ascii="Garamond" w:hAnsi="Garamond"/>
          <w:color w:val="000000" w:themeColor="text1"/>
        </w:rPr>
      </w:pPr>
    </w:p>
    <w:p w14:paraId="3B821E9A" w14:textId="77777777" w:rsidR="00692BB0" w:rsidRPr="00111B2C" w:rsidRDefault="00692BB0" w:rsidP="00692BB0">
      <w:pPr>
        <w:keepNext/>
        <w:keepLines/>
        <w:numPr>
          <w:ilvl w:val="0"/>
          <w:numId w:val="29"/>
        </w:numPr>
        <w:tabs>
          <w:tab w:val="left" w:pos="0"/>
        </w:tabs>
        <w:autoSpaceDE w:val="0"/>
        <w:autoSpaceDN w:val="0"/>
        <w:adjustRightInd w:val="0"/>
        <w:spacing w:after="0" w:line="240" w:lineRule="auto"/>
        <w:ind w:left="1418" w:hanging="709"/>
        <w:contextualSpacing/>
        <w:jc w:val="both"/>
        <w:rPr>
          <w:rFonts w:ascii="Garamond" w:hAnsi="Garamond"/>
          <w:color w:val="000000" w:themeColor="text1"/>
        </w:rPr>
      </w:pPr>
      <w:r w:rsidRPr="00111B2C">
        <w:rPr>
          <w:rFonts w:ascii="Garamond" w:hAnsi="Garamond"/>
          <w:color w:val="000000" w:themeColor="text1"/>
        </w:rPr>
        <w:t>Predávajúci neodstráni podstatné vady Tovaru podľa článku 3 bod 3.5 Zmluvy vôbec alebo včas;</w:t>
      </w:r>
    </w:p>
    <w:p w14:paraId="5054F057" w14:textId="77777777" w:rsidR="004722C1" w:rsidRPr="00111B2C" w:rsidRDefault="004722C1" w:rsidP="00692BB0">
      <w:pPr>
        <w:keepNext/>
        <w:keepLines/>
        <w:tabs>
          <w:tab w:val="left" w:pos="0"/>
        </w:tabs>
        <w:autoSpaceDE w:val="0"/>
        <w:autoSpaceDN w:val="0"/>
        <w:adjustRightInd w:val="0"/>
        <w:spacing w:after="0" w:line="240" w:lineRule="auto"/>
        <w:ind w:left="1418"/>
        <w:contextualSpacing/>
        <w:jc w:val="both"/>
        <w:rPr>
          <w:rFonts w:ascii="Garamond" w:hAnsi="Garamond"/>
          <w:color w:val="000000" w:themeColor="text1"/>
        </w:rPr>
      </w:pPr>
    </w:p>
    <w:p w14:paraId="65951A1C" w14:textId="08D85ED7" w:rsidR="004722C1" w:rsidRPr="00A00AC3" w:rsidRDefault="00C9575D" w:rsidP="00CF7548">
      <w:pPr>
        <w:keepNext/>
        <w:keepLines/>
        <w:numPr>
          <w:ilvl w:val="0"/>
          <w:numId w:val="29"/>
        </w:numPr>
        <w:tabs>
          <w:tab w:val="left" w:pos="0"/>
        </w:tabs>
        <w:autoSpaceDE w:val="0"/>
        <w:autoSpaceDN w:val="0"/>
        <w:adjustRightInd w:val="0"/>
        <w:spacing w:after="0" w:line="240" w:lineRule="auto"/>
        <w:ind w:left="1418" w:hanging="709"/>
        <w:contextualSpacing/>
        <w:jc w:val="both"/>
        <w:rPr>
          <w:rFonts w:ascii="Garamond" w:hAnsi="Garamond"/>
          <w:color w:val="000000" w:themeColor="text1"/>
        </w:rPr>
      </w:pPr>
      <w:r w:rsidRPr="00111B2C">
        <w:rPr>
          <w:rFonts w:ascii="Garamond" w:hAnsi="Garamond"/>
          <w:color w:val="000000" w:themeColor="text1"/>
        </w:rPr>
        <w:t>Predávajúci</w:t>
      </w:r>
      <w:r w:rsidR="00384DF2" w:rsidRPr="00111B2C">
        <w:rPr>
          <w:rFonts w:ascii="Garamond" w:hAnsi="Garamond"/>
          <w:color w:val="000000" w:themeColor="text1"/>
        </w:rPr>
        <w:t xml:space="preserve"> </w:t>
      </w:r>
      <w:r w:rsidR="004722C1" w:rsidRPr="00111B2C">
        <w:rPr>
          <w:rFonts w:ascii="Garamond" w:hAnsi="Garamond"/>
          <w:color w:val="000000" w:themeColor="text1"/>
        </w:rPr>
        <w:t>opakovane</w:t>
      </w:r>
      <w:r w:rsidR="00384DF2" w:rsidRPr="00111B2C">
        <w:rPr>
          <w:rFonts w:ascii="Garamond" w:hAnsi="Garamond"/>
          <w:color w:val="000000" w:themeColor="text1"/>
        </w:rPr>
        <w:t xml:space="preserve"> </w:t>
      </w:r>
      <w:r w:rsidR="004722C1" w:rsidRPr="00111B2C">
        <w:rPr>
          <w:rFonts w:ascii="Garamond" w:hAnsi="Garamond"/>
          <w:color w:val="000000" w:themeColor="text1"/>
        </w:rPr>
        <w:t>nevybaví</w:t>
      </w:r>
      <w:r w:rsidR="00384DF2" w:rsidRPr="00111B2C">
        <w:rPr>
          <w:rFonts w:ascii="Garamond" w:hAnsi="Garamond"/>
          <w:color w:val="000000" w:themeColor="text1"/>
        </w:rPr>
        <w:t xml:space="preserve"> </w:t>
      </w:r>
      <w:r w:rsidR="004722C1" w:rsidRPr="00111B2C">
        <w:rPr>
          <w:rFonts w:ascii="Garamond" w:hAnsi="Garamond"/>
          <w:color w:val="000000" w:themeColor="text1"/>
        </w:rPr>
        <w:t>reklamácie</w:t>
      </w:r>
      <w:r w:rsidR="00384DF2" w:rsidRPr="00111B2C">
        <w:rPr>
          <w:rFonts w:ascii="Garamond" w:hAnsi="Garamond"/>
          <w:color w:val="000000" w:themeColor="text1"/>
        </w:rPr>
        <w:t xml:space="preserve"> </w:t>
      </w:r>
      <w:r w:rsidR="004722C1" w:rsidRPr="00111B2C">
        <w:rPr>
          <w:rFonts w:ascii="Garamond" w:hAnsi="Garamond"/>
          <w:color w:val="000000" w:themeColor="text1"/>
        </w:rPr>
        <w:t>v</w:t>
      </w:r>
      <w:r w:rsidR="00384DF2" w:rsidRPr="00111B2C">
        <w:rPr>
          <w:rFonts w:ascii="Garamond" w:hAnsi="Garamond"/>
          <w:color w:val="000000" w:themeColor="text1"/>
        </w:rPr>
        <w:t xml:space="preserve"> </w:t>
      </w:r>
      <w:r w:rsidR="004722C1" w:rsidRPr="00111B2C">
        <w:rPr>
          <w:rFonts w:ascii="Garamond" w:hAnsi="Garamond"/>
          <w:color w:val="000000" w:themeColor="text1"/>
        </w:rPr>
        <w:t>lehote</w:t>
      </w:r>
      <w:r w:rsidR="00384DF2" w:rsidRPr="00111B2C">
        <w:rPr>
          <w:rFonts w:ascii="Garamond" w:hAnsi="Garamond"/>
          <w:color w:val="000000" w:themeColor="text1"/>
        </w:rPr>
        <w:t xml:space="preserve"> </w:t>
      </w:r>
      <w:r w:rsidR="004722C1" w:rsidRPr="00111B2C">
        <w:rPr>
          <w:rFonts w:ascii="Garamond" w:hAnsi="Garamond"/>
          <w:color w:val="000000" w:themeColor="text1"/>
        </w:rPr>
        <w:t>dohodnutej</w:t>
      </w:r>
      <w:r w:rsidR="00384DF2" w:rsidRPr="00111B2C">
        <w:rPr>
          <w:rFonts w:ascii="Garamond" w:hAnsi="Garamond"/>
          <w:color w:val="000000" w:themeColor="text1"/>
        </w:rPr>
        <w:t xml:space="preserve"> </w:t>
      </w:r>
      <w:r w:rsidR="004722C1" w:rsidRPr="00111B2C">
        <w:rPr>
          <w:rFonts w:ascii="Garamond" w:hAnsi="Garamond"/>
          <w:color w:val="000000" w:themeColor="text1"/>
        </w:rPr>
        <w:t>v</w:t>
      </w:r>
      <w:r w:rsidR="00384DF2" w:rsidRPr="00111B2C">
        <w:rPr>
          <w:rFonts w:ascii="Garamond" w:hAnsi="Garamond"/>
          <w:color w:val="000000" w:themeColor="text1"/>
        </w:rPr>
        <w:t xml:space="preserve"> </w:t>
      </w:r>
      <w:r w:rsidR="004722C1" w:rsidRPr="00111B2C">
        <w:rPr>
          <w:rFonts w:ascii="Garamond" w:hAnsi="Garamond"/>
          <w:color w:val="000000" w:themeColor="text1"/>
        </w:rPr>
        <w:t>článku</w:t>
      </w:r>
      <w:r w:rsidR="00384DF2" w:rsidRPr="00111B2C">
        <w:rPr>
          <w:rFonts w:ascii="Garamond" w:hAnsi="Garamond"/>
          <w:color w:val="000000" w:themeColor="text1"/>
        </w:rPr>
        <w:t xml:space="preserve"> </w:t>
      </w:r>
      <w:r w:rsidR="00ED3625" w:rsidRPr="00111B2C">
        <w:rPr>
          <w:rFonts w:ascii="Garamond" w:hAnsi="Garamond"/>
          <w:color w:val="000000" w:themeColor="text1"/>
        </w:rPr>
        <w:t>5</w:t>
      </w:r>
      <w:r w:rsidR="00384DF2" w:rsidRPr="00111B2C">
        <w:rPr>
          <w:rFonts w:ascii="Garamond" w:hAnsi="Garamond"/>
          <w:color w:val="000000" w:themeColor="text1"/>
        </w:rPr>
        <w:t xml:space="preserve"> </w:t>
      </w:r>
      <w:r w:rsidR="004722C1" w:rsidRPr="00111B2C">
        <w:rPr>
          <w:rFonts w:ascii="Garamond" w:hAnsi="Garamond"/>
          <w:color w:val="000000" w:themeColor="text1"/>
        </w:rPr>
        <w:t>bod</w:t>
      </w:r>
      <w:r w:rsidR="00384DF2" w:rsidRPr="00111B2C">
        <w:rPr>
          <w:rFonts w:ascii="Garamond" w:hAnsi="Garamond"/>
          <w:color w:val="000000" w:themeColor="text1"/>
        </w:rPr>
        <w:t xml:space="preserve"> </w:t>
      </w:r>
      <w:r w:rsidR="00ED3625" w:rsidRPr="00111B2C">
        <w:rPr>
          <w:rFonts w:ascii="Garamond" w:hAnsi="Garamond"/>
          <w:color w:val="000000" w:themeColor="text1"/>
        </w:rPr>
        <w:t>5</w:t>
      </w:r>
      <w:r w:rsidR="004722C1" w:rsidRPr="00111B2C">
        <w:rPr>
          <w:rFonts w:ascii="Garamond" w:hAnsi="Garamond"/>
          <w:color w:val="000000" w:themeColor="text1"/>
        </w:rPr>
        <w:t>.</w:t>
      </w:r>
      <w:r w:rsidR="00E523F8" w:rsidRPr="00111B2C">
        <w:rPr>
          <w:rFonts w:ascii="Garamond" w:hAnsi="Garamond"/>
          <w:color w:val="000000" w:themeColor="text1"/>
        </w:rPr>
        <w:t>8</w:t>
      </w:r>
      <w:r w:rsidR="00384DF2" w:rsidRPr="00111B2C">
        <w:rPr>
          <w:rFonts w:ascii="Garamond" w:hAnsi="Garamond"/>
          <w:color w:val="000000" w:themeColor="text1"/>
        </w:rPr>
        <w:t xml:space="preserve"> </w:t>
      </w:r>
      <w:r w:rsidR="004722C1" w:rsidRPr="00111B2C">
        <w:rPr>
          <w:rFonts w:ascii="Garamond" w:hAnsi="Garamond"/>
          <w:color w:val="000000" w:themeColor="text1"/>
        </w:rPr>
        <w:t>Zmluvy,</w:t>
      </w:r>
      <w:r w:rsidR="00384DF2" w:rsidRPr="00111B2C">
        <w:rPr>
          <w:rFonts w:ascii="Garamond" w:hAnsi="Garamond"/>
          <w:color w:val="000000" w:themeColor="text1"/>
        </w:rPr>
        <w:t xml:space="preserve"> </w:t>
      </w:r>
      <w:r w:rsidR="004722C1" w:rsidRPr="00111B2C">
        <w:rPr>
          <w:rFonts w:ascii="Garamond" w:hAnsi="Garamond"/>
          <w:color w:val="000000" w:themeColor="text1"/>
        </w:rPr>
        <w:t>a</w:t>
      </w:r>
      <w:r w:rsidR="00384DF2" w:rsidRPr="00111B2C">
        <w:rPr>
          <w:rFonts w:ascii="Garamond" w:hAnsi="Garamond"/>
          <w:color w:val="000000" w:themeColor="text1"/>
        </w:rPr>
        <w:t xml:space="preserve"> </w:t>
      </w:r>
      <w:r w:rsidR="004722C1" w:rsidRPr="00111B2C">
        <w:rPr>
          <w:rFonts w:ascii="Garamond" w:hAnsi="Garamond"/>
          <w:color w:val="000000" w:themeColor="text1"/>
        </w:rPr>
        <w:t>ak</w:t>
      </w:r>
      <w:r w:rsidR="00384DF2" w:rsidRPr="00111B2C">
        <w:rPr>
          <w:rFonts w:ascii="Garamond" w:hAnsi="Garamond"/>
          <w:color w:val="000000" w:themeColor="text1"/>
        </w:rPr>
        <w:t xml:space="preserve"> </w:t>
      </w:r>
      <w:r w:rsidRPr="00111B2C">
        <w:rPr>
          <w:rFonts w:ascii="Garamond" w:hAnsi="Garamond"/>
          <w:color w:val="000000" w:themeColor="text1"/>
        </w:rPr>
        <w:t>Predávajúci</w:t>
      </w:r>
      <w:r w:rsidR="00384DF2" w:rsidRPr="00111B2C">
        <w:rPr>
          <w:rFonts w:ascii="Garamond" w:hAnsi="Garamond"/>
          <w:color w:val="000000" w:themeColor="text1"/>
        </w:rPr>
        <w:t xml:space="preserve"> </w:t>
      </w:r>
      <w:r w:rsidR="004722C1" w:rsidRPr="00111B2C">
        <w:rPr>
          <w:rFonts w:ascii="Garamond" w:hAnsi="Garamond"/>
          <w:color w:val="000000" w:themeColor="text1"/>
        </w:rPr>
        <w:t>nezjedná</w:t>
      </w:r>
      <w:r w:rsidR="00384DF2" w:rsidRPr="00111B2C">
        <w:rPr>
          <w:rFonts w:ascii="Garamond" w:hAnsi="Garamond"/>
          <w:color w:val="000000" w:themeColor="text1"/>
        </w:rPr>
        <w:t xml:space="preserve"> </w:t>
      </w:r>
      <w:r w:rsidR="004722C1" w:rsidRPr="00111B2C">
        <w:rPr>
          <w:rFonts w:ascii="Garamond" w:hAnsi="Garamond"/>
          <w:color w:val="000000" w:themeColor="text1"/>
        </w:rPr>
        <w:t>nápravu</w:t>
      </w:r>
      <w:r w:rsidR="00384DF2" w:rsidRPr="00111B2C">
        <w:rPr>
          <w:rFonts w:ascii="Garamond" w:hAnsi="Garamond"/>
          <w:color w:val="000000" w:themeColor="text1"/>
        </w:rPr>
        <w:t xml:space="preserve"> </w:t>
      </w:r>
      <w:r w:rsidR="004722C1" w:rsidRPr="00111B2C">
        <w:rPr>
          <w:rFonts w:ascii="Garamond" w:hAnsi="Garamond"/>
          <w:color w:val="000000" w:themeColor="text1"/>
        </w:rPr>
        <w:t>ani</w:t>
      </w:r>
      <w:r w:rsidR="00384DF2" w:rsidRPr="00111B2C">
        <w:rPr>
          <w:rFonts w:ascii="Garamond" w:hAnsi="Garamond"/>
          <w:color w:val="000000" w:themeColor="text1"/>
        </w:rPr>
        <w:t xml:space="preserve"> </w:t>
      </w:r>
      <w:r w:rsidR="004722C1" w:rsidRPr="00111B2C">
        <w:rPr>
          <w:rFonts w:ascii="Garamond" w:hAnsi="Garamond"/>
          <w:color w:val="000000" w:themeColor="text1"/>
        </w:rPr>
        <w:t>po</w:t>
      </w:r>
      <w:r w:rsidR="00384DF2" w:rsidRPr="00111B2C">
        <w:rPr>
          <w:rFonts w:ascii="Garamond" w:hAnsi="Garamond"/>
          <w:color w:val="000000" w:themeColor="text1"/>
        </w:rPr>
        <w:t xml:space="preserve"> </w:t>
      </w:r>
      <w:r w:rsidR="004722C1" w:rsidRPr="00111B2C">
        <w:rPr>
          <w:rFonts w:ascii="Garamond" w:hAnsi="Garamond"/>
          <w:color w:val="000000" w:themeColor="text1"/>
        </w:rPr>
        <w:t>výzve</w:t>
      </w:r>
      <w:r w:rsidR="00384DF2" w:rsidRPr="00111B2C">
        <w:rPr>
          <w:rFonts w:ascii="Garamond" w:hAnsi="Garamond"/>
          <w:color w:val="000000" w:themeColor="text1"/>
        </w:rPr>
        <w:t xml:space="preserve"> </w:t>
      </w:r>
      <w:r w:rsidRPr="00111B2C">
        <w:rPr>
          <w:rFonts w:ascii="Garamond" w:hAnsi="Garamond"/>
          <w:color w:val="000000" w:themeColor="text1"/>
        </w:rPr>
        <w:t>Kupujúceho</w:t>
      </w:r>
      <w:r w:rsidR="004722C1" w:rsidRPr="00111B2C">
        <w:rPr>
          <w:rFonts w:ascii="Garamond" w:hAnsi="Garamond"/>
          <w:color w:val="000000" w:themeColor="text1"/>
        </w:rPr>
        <w:t>,</w:t>
      </w:r>
      <w:r w:rsidR="00384DF2" w:rsidRPr="00111B2C">
        <w:rPr>
          <w:rFonts w:ascii="Garamond" w:hAnsi="Garamond"/>
          <w:color w:val="000000" w:themeColor="text1"/>
        </w:rPr>
        <w:t xml:space="preserve"> </w:t>
      </w:r>
      <w:r w:rsidR="004722C1" w:rsidRPr="00111B2C">
        <w:rPr>
          <w:rFonts w:ascii="Garamond" w:hAnsi="Garamond"/>
          <w:color w:val="000000" w:themeColor="text1"/>
        </w:rPr>
        <w:t>v</w:t>
      </w:r>
      <w:r w:rsidR="00384DF2" w:rsidRPr="00111B2C">
        <w:rPr>
          <w:rFonts w:ascii="Garamond" w:hAnsi="Garamond"/>
          <w:color w:val="000000" w:themeColor="text1"/>
        </w:rPr>
        <w:t xml:space="preserve"> </w:t>
      </w:r>
      <w:r w:rsidR="004722C1" w:rsidRPr="00111B2C">
        <w:rPr>
          <w:rFonts w:ascii="Garamond" w:hAnsi="Garamond"/>
          <w:color w:val="000000" w:themeColor="text1"/>
        </w:rPr>
        <w:t>ktorej</w:t>
      </w:r>
      <w:r w:rsidR="00384DF2" w:rsidRPr="00111B2C">
        <w:rPr>
          <w:rFonts w:ascii="Garamond" w:hAnsi="Garamond"/>
          <w:color w:val="000000" w:themeColor="text1"/>
        </w:rPr>
        <w:t xml:space="preserve"> </w:t>
      </w:r>
      <w:r w:rsidRPr="00111B2C">
        <w:rPr>
          <w:rFonts w:ascii="Garamond" w:hAnsi="Garamond"/>
          <w:color w:val="000000" w:themeColor="text1"/>
        </w:rPr>
        <w:t>Kupujúceho</w:t>
      </w:r>
      <w:r w:rsidR="00384DF2" w:rsidRPr="00111B2C">
        <w:rPr>
          <w:rFonts w:ascii="Garamond" w:hAnsi="Garamond"/>
          <w:color w:val="000000" w:themeColor="text1"/>
        </w:rPr>
        <w:t xml:space="preserve"> </w:t>
      </w:r>
      <w:r w:rsidR="004722C1" w:rsidRPr="00111B2C">
        <w:rPr>
          <w:rFonts w:ascii="Garamond" w:hAnsi="Garamond"/>
          <w:color w:val="000000" w:themeColor="text1"/>
        </w:rPr>
        <w:t>poskytne</w:t>
      </w:r>
      <w:r w:rsidR="00384DF2" w:rsidRPr="00111B2C">
        <w:rPr>
          <w:rFonts w:ascii="Garamond" w:hAnsi="Garamond"/>
          <w:color w:val="000000" w:themeColor="text1"/>
        </w:rPr>
        <w:t xml:space="preserve"> </w:t>
      </w:r>
      <w:r w:rsidR="004722C1" w:rsidRPr="00111B2C">
        <w:rPr>
          <w:rFonts w:ascii="Garamond" w:hAnsi="Garamond"/>
          <w:color w:val="000000" w:themeColor="text1"/>
        </w:rPr>
        <w:t>dodatočnú</w:t>
      </w:r>
      <w:r w:rsidR="00384DF2" w:rsidRPr="00111B2C">
        <w:rPr>
          <w:rFonts w:ascii="Garamond" w:hAnsi="Garamond"/>
          <w:color w:val="000000" w:themeColor="text1"/>
        </w:rPr>
        <w:t xml:space="preserve"> </w:t>
      </w:r>
      <w:r w:rsidR="004722C1" w:rsidRPr="00111B2C">
        <w:rPr>
          <w:rFonts w:ascii="Garamond" w:hAnsi="Garamond"/>
          <w:color w:val="000000" w:themeColor="text1"/>
        </w:rPr>
        <w:t>primeranú</w:t>
      </w:r>
      <w:r w:rsidR="00384DF2" w:rsidRPr="00111B2C">
        <w:rPr>
          <w:rFonts w:ascii="Garamond" w:hAnsi="Garamond"/>
          <w:color w:val="000000" w:themeColor="text1"/>
        </w:rPr>
        <w:t xml:space="preserve"> </w:t>
      </w:r>
      <w:r w:rsidR="004722C1" w:rsidRPr="00111B2C">
        <w:rPr>
          <w:rFonts w:ascii="Garamond" w:hAnsi="Garamond"/>
          <w:color w:val="000000" w:themeColor="text1"/>
        </w:rPr>
        <w:t>lehotu</w:t>
      </w:r>
      <w:r w:rsidR="00384DF2" w:rsidRPr="00111B2C">
        <w:rPr>
          <w:rFonts w:ascii="Garamond" w:hAnsi="Garamond"/>
          <w:color w:val="000000" w:themeColor="text1"/>
        </w:rPr>
        <w:t xml:space="preserve"> </w:t>
      </w:r>
      <w:r w:rsidR="004722C1" w:rsidRPr="00111B2C">
        <w:rPr>
          <w:rFonts w:ascii="Garamond" w:hAnsi="Garamond"/>
          <w:color w:val="000000" w:themeColor="text1"/>
        </w:rPr>
        <w:t>k</w:t>
      </w:r>
      <w:r w:rsidR="00384DF2" w:rsidRPr="00111B2C">
        <w:rPr>
          <w:rFonts w:ascii="Garamond" w:hAnsi="Garamond"/>
          <w:color w:val="000000" w:themeColor="text1"/>
        </w:rPr>
        <w:t xml:space="preserve"> </w:t>
      </w:r>
      <w:r w:rsidR="004722C1" w:rsidRPr="00A00AC3">
        <w:rPr>
          <w:rFonts w:ascii="Garamond" w:hAnsi="Garamond"/>
          <w:color w:val="000000" w:themeColor="text1"/>
        </w:rPr>
        <w:t>náprave</w:t>
      </w:r>
      <w:r w:rsidR="00384DF2" w:rsidRPr="00A00AC3">
        <w:rPr>
          <w:rFonts w:ascii="Garamond" w:hAnsi="Garamond"/>
          <w:color w:val="000000" w:themeColor="text1"/>
        </w:rPr>
        <w:t xml:space="preserve"> </w:t>
      </w:r>
      <w:r w:rsidR="004722C1" w:rsidRPr="00A00AC3">
        <w:rPr>
          <w:rFonts w:ascii="Garamond" w:hAnsi="Garamond"/>
          <w:color w:val="000000" w:themeColor="text1"/>
        </w:rPr>
        <w:t>a/alebo</w:t>
      </w:r>
      <w:r w:rsidR="00384DF2" w:rsidRPr="00A00AC3">
        <w:rPr>
          <w:rFonts w:ascii="Garamond" w:hAnsi="Garamond"/>
          <w:color w:val="000000" w:themeColor="text1"/>
        </w:rPr>
        <w:t xml:space="preserve"> </w:t>
      </w:r>
      <w:r w:rsidR="004722C1" w:rsidRPr="00A00AC3">
        <w:rPr>
          <w:rFonts w:ascii="Garamond" w:hAnsi="Garamond"/>
          <w:color w:val="000000" w:themeColor="text1"/>
        </w:rPr>
        <w:t>určené</w:t>
      </w:r>
      <w:r w:rsidR="00384DF2" w:rsidRPr="00A00AC3">
        <w:rPr>
          <w:rFonts w:ascii="Garamond" w:hAnsi="Garamond"/>
          <w:color w:val="000000" w:themeColor="text1"/>
        </w:rPr>
        <w:t xml:space="preserve"> </w:t>
      </w:r>
      <w:r w:rsidR="004722C1" w:rsidRPr="00A00AC3">
        <w:rPr>
          <w:rFonts w:ascii="Garamond" w:hAnsi="Garamond"/>
          <w:color w:val="000000" w:themeColor="text1"/>
        </w:rPr>
        <w:t>opatrenia</w:t>
      </w:r>
      <w:r w:rsidR="00384DF2" w:rsidRPr="00A00AC3">
        <w:rPr>
          <w:rFonts w:ascii="Garamond" w:hAnsi="Garamond"/>
          <w:color w:val="000000" w:themeColor="text1"/>
        </w:rPr>
        <w:t xml:space="preserve"> </w:t>
      </w:r>
      <w:r w:rsidR="004722C1" w:rsidRPr="00A00AC3">
        <w:rPr>
          <w:rFonts w:ascii="Garamond" w:hAnsi="Garamond"/>
          <w:color w:val="000000" w:themeColor="text1"/>
        </w:rPr>
        <w:t>k</w:t>
      </w:r>
      <w:r w:rsidR="00384DF2" w:rsidRPr="00A00AC3">
        <w:rPr>
          <w:rFonts w:ascii="Garamond" w:hAnsi="Garamond"/>
          <w:color w:val="000000" w:themeColor="text1"/>
        </w:rPr>
        <w:t xml:space="preserve"> </w:t>
      </w:r>
      <w:r w:rsidR="004722C1" w:rsidRPr="00A00AC3">
        <w:rPr>
          <w:rFonts w:ascii="Garamond" w:hAnsi="Garamond"/>
          <w:color w:val="000000" w:themeColor="text1"/>
        </w:rPr>
        <w:t>náprave;</w:t>
      </w:r>
      <w:r w:rsidR="00384DF2" w:rsidRPr="00A00AC3">
        <w:rPr>
          <w:rFonts w:ascii="Garamond" w:hAnsi="Garamond"/>
          <w:color w:val="000000" w:themeColor="text1"/>
        </w:rPr>
        <w:t xml:space="preserve"> </w:t>
      </w:r>
      <w:r w:rsidR="004722C1" w:rsidRPr="00A00AC3">
        <w:rPr>
          <w:rFonts w:ascii="Garamond" w:hAnsi="Garamond"/>
          <w:color w:val="000000" w:themeColor="text1"/>
        </w:rPr>
        <w:t>a/alebo</w:t>
      </w:r>
    </w:p>
    <w:p w14:paraId="39C4B406" w14:textId="77777777" w:rsidR="0086417A" w:rsidRPr="00A00AC3" w:rsidRDefault="0086417A" w:rsidP="00CF7548">
      <w:pPr>
        <w:keepNext/>
        <w:keepLines/>
        <w:tabs>
          <w:tab w:val="left" w:pos="1418"/>
        </w:tabs>
        <w:autoSpaceDE w:val="0"/>
        <w:autoSpaceDN w:val="0"/>
        <w:adjustRightInd w:val="0"/>
        <w:spacing w:after="0" w:line="240" w:lineRule="auto"/>
        <w:ind w:left="1418"/>
        <w:contextualSpacing/>
        <w:jc w:val="both"/>
        <w:rPr>
          <w:rFonts w:ascii="Garamond" w:hAnsi="Garamond"/>
          <w:color w:val="000000" w:themeColor="text1"/>
        </w:rPr>
      </w:pPr>
    </w:p>
    <w:p w14:paraId="2417A294" w14:textId="512756C8" w:rsidR="004722C1" w:rsidRPr="00A00AC3" w:rsidRDefault="004722C1" w:rsidP="00CF7548">
      <w:pPr>
        <w:keepNext/>
        <w:keepLines/>
        <w:numPr>
          <w:ilvl w:val="0"/>
          <w:numId w:val="29"/>
        </w:numPr>
        <w:tabs>
          <w:tab w:val="left" w:pos="0"/>
        </w:tabs>
        <w:autoSpaceDE w:val="0"/>
        <w:autoSpaceDN w:val="0"/>
        <w:adjustRightInd w:val="0"/>
        <w:spacing w:after="0" w:line="240" w:lineRule="auto"/>
        <w:ind w:left="1418" w:hanging="709"/>
        <w:contextualSpacing/>
        <w:jc w:val="both"/>
        <w:rPr>
          <w:rFonts w:ascii="Garamond" w:hAnsi="Garamond"/>
          <w:color w:val="000000" w:themeColor="text1"/>
        </w:rPr>
      </w:pPr>
      <w:r w:rsidRPr="00A00AC3">
        <w:rPr>
          <w:rFonts w:ascii="Garamond" w:hAnsi="Garamond"/>
          <w:color w:val="000000" w:themeColor="text1"/>
        </w:rPr>
        <w:t>sa</w:t>
      </w:r>
      <w:r w:rsidR="00384DF2" w:rsidRPr="00A00AC3">
        <w:rPr>
          <w:rFonts w:ascii="Garamond" w:hAnsi="Garamond"/>
          <w:color w:val="000000" w:themeColor="text1"/>
        </w:rPr>
        <w:t xml:space="preserve"> </w:t>
      </w:r>
      <w:r w:rsidRPr="00A00AC3">
        <w:rPr>
          <w:rFonts w:ascii="Garamond" w:hAnsi="Garamond"/>
          <w:color w:val="000000" w:themeColor="text1"/>
        </w:rPr>
        <w:t>niektoré</w:t>
      </w:r>
      <w:r w:rsidR="00384DF2" w:rsidRPr="00A00AC3">
        <w:rPr>
          <w:rFonts w:ascii="Garamond" w:hAnsi="Garamond"/>
          <w:color w:val="000000" w:themeColor="text1"/>
        </w:rPr>
        <w:t xml:space="preserve"> </w:t>
      </w:r>
      <w:r w:rsidRPr="00A00AC3">
        <w:rPr>
          <w:rFonts w:ascii="Garamond" w:hAnsi="Garamond"/>
          <w:color w:val="000000" w:themeColor="text1"/>
        </w:rPr>
        <w:t>z</w:t>
      </w:r>
      <w:r w:rsidR="00384DF2" w:rsidRPr="00A00AC3">
        <w:rPr>
          <w:rFonts w:ascii="Garamond" w:hAnsi="Garamond"/>
          <w:color w:val="000000" w:themeColor="text1"/>
        </w:rPr>
        <w:t xml:space="preserve"> </w:t>
      </w:r>
      <w:r w:rsidRPr="00A00AC3">
        <w:rPr>
          <w:rFonts w:ascii="Garamond" w:hAnsi="Garamond"/>
          <w:color w:val="000000" w:themeColor="text1"/>
        </w:rPr>
        <w:t>vyhlásení</w:t>
      </w:r>
      <w:r w:rsidR="00384DF2" w:rsidRPr="00A00AC3">
        <w:rPr>
          <w:rFonts w:ascii="Garamond" w:hAnsi="Garamond"/>
          <w:color w:val="000000" w:themeColor="text1"/>
        </w:rPr>
        <w:t xml:space="preserve"> </w:t>
      </w:r>
      <w:r w:rsidR="00C9575D" w:rsidRPr="00A00AC3">
        <w:rPr>
          <w:rFonts w:ascii="Garamond" w:hAnsi="Garamond"/>
          <w:color w:val="000000" w:themeColor="text1"/>
        </w:rPr>
        <w:t>Predávajúceho</w:t>
      </w:r>
      <w:r w:rsidR="00384DF2" w:rsidRPr="00A00AC3">
        <w:rPr>
          <w:rFonts w:ascii="Garamond" w:hAnsi="Garamond"/>
          <w:color w:val="000000" w:themeColor="text1"/>
        </w:rPr>
        <w:t xml:space="preserve"> </w:t>
      </w:r>
      <w:r w:rsidRPr="00A00AC3">
        <w:rPr>
          <w:rFonts w:ascii="Garamond" w:hAnsi="Garamond"/>
          <w:color w:val="000000" w:themeColor="text1"/>
        </w:rPr>
        <w:t>podľa</w:t>
      </w:r>
      <w:r w:rsidR="00384DF2" w:rsidRPr="00A00AC3">
        <w:rPr>
          <w:rFonts w:ascii="Garamond" w:hAnsi="Garamond"/>
          <w:color w:val="000000" w:themeColor="text1"/>
        </w:rPr>
        <w:t xml:space="preserve"> </w:t>
      </w:r>
      <w:r w:rsidRPr="00A00AC3">
        <w:rPr>
          <w:rFonts w:ascii="Garamond" w:hAnsi="Garamond"/>
          <w:color w:val="000000" w:themeColor="text1"/>
        </w:rPr>
        <w:t>článku</w:t>
      </w:r>
      <w:r w:rsidR="00384DF2" w:rsidRPr="00A00AC3">
        <w:rPr>
          <w:rFonts w:ascii="Garamond" w:hAnsi="Garamond"/>
          <w:color w:val="000000" w:themeColor="text1"/>
        </w:rPr>
        <w:t xml:space="preserve"> </w:t>
      </w:r>
      <w:r w:rsidRPr="00A00AC3">
        <w:rPr>
          <w:rFonts w:ascii="Garamond" w:hAnsi="Garamond"/>
          <w:color w:val="000000" w:themeColor="text1"/>
        </w:rPr>
        <w:t>6</w:t>
      </w:r>
      <w:r w:rsidR="00384DF2" w:rsidRPr="00A00AC3">
        <w:rPr>
          <w:rFonts w:ascii="Garamond" w:hAnsi="Garamond"/>
          <w:color w:val="000000" w:themeColor="text1"/>
        </w:rPr>
        <w:t xml:space="preserve"> </w:t>
      </w:r>
      <w:r w:rsidRPr="00A00AC3">
        <w:rPr>
          <w:rFonts w:ascii="Garamond" w:hAnsi="Garamond"/>
          <w:color w:val="000000" w:themeColor="text1"/>
        </w:rPr>
        <w:t>bodu</w:t>
      </w:r>
      <w:r w:rsidR="00384DF2" w:rsidRPr="00A00AC3">
        <w:rPr>
          <w:rFonts w:ascii="Garamond" w:hAnsi="Garamond"/>
          <w:color w:val="000000" w:themeColor="text1"/>
        </w:rPr>
        <w:t xml:space="preserve"> </w:t>
      </w:r>
      <w:r w:rsidRPr="00A00AC3">
        <w:rPr>
          <w:rFonts w:ascii="Garamond" w:hAnsi="Garamond"/>
          <w:color w:val="000000" w:themeColor="text1"/>
        </w:rPr>
        <w:t>6.1</w:t>
      </w:r>
      <w:r w:rsidR="00384DF2" w:rsidRPr="00A00AC3">
        <w:rPr>
          <w:rFonts w:ascii="Garamond" w:hAnsi="Garamond"/>
          <w:color w:val="000000" w:themeColor="text1"/>
        </w:rPr>
        <w:t xml:space="preserve"> </w:t>
      </w:r>
      <w:r w:rsidRPr="00A00AC3">
        <w:rPr>
          <w:rFonts w:ascii="Garamond" w:hAnsi="Garamond"/>
          <w:color w:val="000000" w:themeColor="text1"/>
        </w:rPr>
        <w:t>a/alebo</w:t>
      </w:r>
      <w:r w:rsidR="00384DF2" w:rsidRPr="00A00AC3">
        <w:rPr>
          <w:rFonts w:ascii="Garamond" w:hAnsi="Garamond"/>
          <w:color w:val="000000" w:themeColor="text1"/>
        </w:rPr>
        <w:t xml:space="preserve"> </w:t>
      </w:r>
      <w:r w:rsidRPr="00A00AC3">
        <w:rPr>
          <w:rFonts w:ascii="Garamond" w:hAnsi="Garamond"/>
          <w:color w:val="000000" w:themeColor="text1"/>
        </w:rPr>
        <w:t>6.2</w:t>
      </w:r>
      <w:r w:rsidR="00384DF2" w:rsidRPr="00A00AC3">
        <w:rPr>
          <w:rFonts w:ascii="Garamond" w:hAnsi="Garamond"/>
          <w:color w:val="000000" w:themeColor="text1"/>
        </w:rPr>
        <w:t xml:space="preserve"> </w:t>
      </w:r>
      <w:r w:rsidRPr="00A00AC3">
        <w:rPr>
          <w:rFonts w:ascii="Garamond" w:hAnsi="Garamond"/>
          <w:color w:val="000000" w:themeColor="text1"/>
        </w:rPr>
        <w:t>Zmluvy</w:t>
      </w:r>
      <w:r w:rsidR="00384DF2" w:rsidRPr="00A00AC3">
        <w:rPr>
          <w:rFonts w:ascii="Garamond" w:hAnsi="Garamond"/>
          <w:color w:val="000000" w:themeColor="text1"/>
        </w:rPr>
        <w:t xml:space="preserve"> </w:t>
      </w:r>
      <w:r w:rsidRPr="00A00AC3">
        <w:rPr>
          <w:rFonts w:ascii="Garamond" w:hAnsi="Garamond"/>
          <w:color w:val="000000" w:themeColor="text1"/>
        </w:rPr>
        <w:t>ukáže</w:t>
      </w:r>
      <w:r w:rsidR="00384DF2" w:rsidRPr="00A00AC3">
        <w:rPr>
          <w:rFonts w:ascii="Garamond" w:hAnsi="Garamond"/>
          <w:color w:val="000000" w:themeColor="text1"/>
        </w:rPr>
        <w:t xml:space="preserve"> </w:t>
      </w:r>
      <w:r w:rsidRPr="00A00AC3">
        <w:rPr>
          <w:rFonts w:ascii="Garamond" w:hAnsi="Garamond"/>
          <w:color w:val="000000" w:themeColor="text1"/>
        </w:rPr>
        <w:t>ako</w:t>
      </w:r>
      <w:r w:rsidR="00384DF2" w:rsidRPr="00A00AC3">
        <w:rPr>
          <w:rFonts w:ascii="Garamond" w:hAnsi="Garamond"/>
          <w:color w:val="000000" w:themeColor="text1"/>
        </w:rPr>
        <w:t xml:space="preserve"> </w:t>
      </w:r>
      <w:r w:rsidRPr="00A00AC3">
        <w:rPr>
          <w:rFonts w:ascii="Garamond" w:hAnsi="Garamond"/>
          <w:color w:val="000000" w:themeColor="text1"/>
        </w:rPr>
        <w:t>nepravdivé.</w:t>
      </w:r>
      <w:r w:rsidR="00384DF2" w:rsidRPr="00A00AC3">
        <w:rPr>
          <w:rFonts w:ascii="Garamond" w:hAnsi="Garamond"/>
          <w:color w:val="000000" w:themeColor="text1"/>
        </w:rPr>
        <w:t xml:space="preserve"> </w:t>
      </w:r>
    </w:p>
    <w:p w14:paraId="39C4CBA7" w14:textId="5DDDB38F" w:rsidR="004722C1" w:rsidRPr="00A00AC3" w:rsidRDefault="004722C1" w:rsidP="00CF7548">
      <w:pPr>
        <w:keepNext/>
        <w:keepLines/>
        <w:tabs>
          <w:tab w:val="left" w:pos="0"/>
          <w:tab w:val="left" w:pos="709"/>
        </w:tabs>
        <w:spacing w:after="0" w:line="240" w:lineRule="auto"/>
        <w:ind w:left="709"/>
        <w:jc w:val="both"/>
        <w:rPr>
          <w:rFonts w:ascii="Garamond" w:hAnsi="Garamond"/>
          <w:color w:val="000000" w:themeColor="text1"/>
        </w:rPr>
      </w:pPr>
    </w:p>
    <w:p w14:paraId="0FF4E7F3" w14:textId="77777777" w:rsidR="00A00AC3" w:rsidRPr="00A00AC3" w:rsidRDefault="00A00AC3" w:rsidP="00A00AC3">
      <w:pPr>
        <w:keepNext/>
        <w:keepLines/>
        <w:numPr>
          <w:ilvl w:val="1"/>
          <w:numId w:val="13"/>
        </w:numPr>
        <w:tabs>
          <w:tab w:val="left" w:pos="0"/>
        </w:tabs>
        <w:spacing w:after="0" w:line="240" w:lineRule="auto"/>
        <w:ind w:left="709" w:hanging="709"/>
        <w:jc w:val="both"/>
        <w:rPr>
          <w:rFonts w:ascii="Garamond" w:hAnsi="Garamond" w:cs="Arial"/>
        </w:rPr>
      </w:pPr>
      <w:r w:rsidRPr="00A00AC3">
        <w:rPr>
          <w:rFonts w:ascii="Garamond" w:hAnsi="Garamond" w:cs="Arial"/>
        </w:rPr>
        <w:t xml:space="preserve">Kupujúci </w:t>
      </w:r>
      <w:r w:rsidRPr="00A00AC3">
        <w:rPr>
          <w:rFonts w:ascii="Garamond" w:hAnsi="Garamond" w:cs="Arial"/>
          <w:color w:val="000000" w:themeColor="text1"/>
        </w:rPr>
        <w:t>má</w:t>
      </w:r>
      <w:r w:rsidRPr="00A00AC3">
        <w:rPr>
          <w:rFonts w:ascii="Garamond" w:hAnsi="Garamond" w:cs="Arial"/>
        </w:rPr>
        <w:t xml:space="preserve"> taktiež právo odstúpiť od Zmluvy, ak </w:t>
      </w:r>
      <w:r w:rsidRPr="00A00AC3">
        <w:rPr>
          <w:rFonts w:ascii="Garamond" w:hAnsi="Garamond"/>
        </w:rPr>
        <w:t>Predávajúci</w:t>
      </w:r>
      <w:r w:rsidRPr="00A00AC3">
        <w:rPr>
          <w:rFonts w:ascii="Garamond" w:hAnsi="Garamond" w:cs="Arial"/>
        </w:rPr>
        <w:t>/</w:t>
      </w:r>
      <w:r w:rsidRPr="00A00AC3">
        <w:rPr>
          <w:rFonts w:ascii="Garamond" w:hAnsi="Garamond"/>
        </w:rPr>
        <w:t>Subdodávateľ</w:t>
      </w:r>
      <w:r w:rsidRPr="00A00AC3">
        <w:rPr>
          <w:rFonts w:ascii="Garamond" w:hAnsi="Garamond" w:cs="Arial"/>
        </w:rPr>
        <w:t xml:space="preserve"> v čase uzavretia zmluvy nebol </w:t>
      </w:r>
      <w:r w:rsidRPr="00A00AC3">
        <w:rPr>
          <w:rFonts w:ascii="Garamond" w:hAnsi="Garamond" w:cs="Arial"/>
          <w:color w:val="000000" w:themeColor="text1"/>
        </w:rPr>
        <w:t>zapísaný</w:t>
      </w:r>
      <w:r w:rsidRPr="00A00AC3">
        <w:rPr>
          <w:rFonts w:ascii="Garamond" w:hAnsi="Garamond" w:cs="Arial"/>
        </w:rPr>
        <w:t xml:space="preserve"> v registri partnerov verejného sektora, ak bol z tohto registra vymazaný alebo ak mu bol právoplatne uložený zákaz účasti podľa § 182 ods. 3 písm. b) ZVO.</w:t>
      </w:r>
    </w:p>
    <w:p w14:paraId="1D3E5995" w14:textId="77777777" w:rsidR="00A00AC3" w:rsidRPr="00A00AC3" w:rsidRDefault="00A00AC3" w:rsidP="00CF7548">
      <w:pPr>
        <w:keepNext/>
        <w:keepLines/>
        <w:tabs>
          <w:tab w:val="left" w:pos="0"/>
          <w:tab w:val="left" w:pos="709"/>
        </w:tabs>
        <w:spacing w:after="0" w:line="240" w:lineRule="auto"/>
        <w:ind w:left="709"/>
        <w:jc w:val="both"/>
        <w:rPr>
          <w:rFonts w:ascii="Garamond" w:hAnsi="Garamond"/>
          <w:color w:val="000000" w:themeColor="text1"/>
        </w:rPr>
      </w:pPr>
    </w:p>
    <w:p w14:paraId="4DC58EDF" w14:textId="3A74C118" w:rsidR="004722C1" w:rsidRPr="00111B2C" w:rsidRDefault="004722C1" w:rsidP="00CF7548">
      <w:pPr>
        <w:keepNext/>
        <w:keepLines/>
        <w:numPr>
          <w:ilvl w:val="1"/>
          <w:numId w:val="13"/>
        </w:numPr>
        <w:tabs>
          <w:tab w:val="left" w:pos="0"/>
        </w:tabs>
        <w:spacing w:after="0" w:line="240" w:lineRule="auto"/>
        <w:ind w:left="709" w:hanging="709"/>
        <w:jc w:val="both"/>
        <w:rPr>
          <w:rFonts w:ascii="Garamond" w:hAnsi="Garamond" w:cs="Arial"/>
          <w:color w:val="000000" w:themeColor="text1"/>
        </w:rPr>
      </w:pPr>
      <w:r w:rsidRPr="00A00AC3">
        <w:rPr>
          <w:rFonts w:ascii="Garamond" w:hAnsi="Garamond" w:cs="Arial"/>
          <w:color w:val="000000" w:themeColor="text1"/>
        </w:rPr>
        <w:t>Za</w:t>
      </w:r>
      <w:r w:rsidR="00384DF2" w:rsidRPr="00A00AC3">
        <w:rPr>
          <w:rFonts w:ascii="Garamond" w:hAnsi="Garamond" w:cs="Arial"/>
          <w:color w:val="000000" w:themeColor="text1"/>
        </w:rPr>
        <w:t xml:space="preserve"> </w:t>
      </w:r>
      <w:r w:rsidRPr="00A00AC3">
        <w:rPr>
          <w:rFonts w:ascii="Garamond" w:hAnsi="Garamond" w:cs="Arial"/>
          <w:color w:val="000000" w:themeColor="text1"/>
        </w:rPr>
        <w:t>podstatné</w:t>
      </w:r>
      <w:r w:rsidR="00384DF2" w:rsidRPr="00A00AC3">
        <w:rPr>
          <w:rFonts w:ascii="Garamond" w:hAnsi="Garamond" w:cs="Arial"/>
          <w:color w:val="000000" w:themeColor="text1"/>
        </w:rPr>
        <w:t xml:space="preserve"> </w:t>
      </w:r>
      <w:r w:rsidRPr="00A00AC3">
        <w:rPr>
          <w:rFonts w:ascii="Garamond" w:hAnsi="Garamond" w:cs="Arial"/>
          <w:color w:val="000000" w:themeColor="text1"/>
        </w:rPr>
        <w:t>porušenie</w:t>
      </w:r>
      <w:r w:rsidR="00384DF2" w:rsidRPr="00A00AC3">
        <w:rPr>
          <w:rFonts w:ascii="Garamond" w:hAnsi="Garamond" w:cs="Arial"/>
          <w:color w:val="000000" w:themeColor="text1"/>
        </w:rPr>
        <w:t xml:space="preserve"> </w:t>
      </w:r>
      <w:r w:rsidRPr="00A00AC3">
        <w:rPr>
          <w:rFonts w:ascii="Garamond" w:hAnsi="Garamond" w:cs="Arial"/>
          <w:color w:val="000000" w:themeColor="text1"/>
        </w:rPr>
        <w:t>Zmluvy</w:t>
      </w:r>
      <w:r w:rsidR="00384DF2" w:rsidRPr="00A00AC3">
        <w:rPr>
          <w:rFonts w:ascii="Garamond" w:hAnsi="Garamond" w:cs="Arial"/>
          <w:color w:val="000000" w:themeColor="text1"/>
        </w:rPr>
        <w:t xml:space="preserve"> </w:t>
      </w:r>
      <w:r w:rsidR="00C9575D" w:rsidRPr="00A00AC3">
        <w:rPr>
          <w:rFonts w:ascii="Garamond" w:hAnsi="Garamond" w:cs="Arial"/>
          <w:color w:val="000000" w:themeColor="text1"/>
        </w:rPr>
        <w:t>Predávajúci</w:t>
      </w:r>
      <w:r w:rsidR="00384DF2" w:rsidRPr="00A00AC3">
        <w:rPr>
          <w:rFonts w:ascii="Garamond" w:hAnsi="Garamond" w:cs="Arial"/>
          <w:color w:val="000000" w:themeColor="text1"/>
        </w:rPr>
        <w:t xml:space="preserve"> </w:t>
      </w:r>
      <w:r w:rsidRPr="00A00AC3">
        <w:rPr>
          <w:rFonts w:ascii="Garamond" w:hAnsi="Garamond" w:cs="Arial"/>
          <w:color w:val="000000" w:themeColor="text1"/>
        </w:rPr>
        <w:t>považuje</w:t>
      </w:r>
      <w:r w:rsidR="00384DF2" w:rsidRPr="00111B2C">
        <w:rPr>
          <w:rFonts w:ascii="Garamond" w:hAnsi="Garamond" w:cs="Arial"/>
          <w:color w:val="000000" w:themeColor="text1"/>
        </w:rPr>
        <w:t xml:space="preserve"> </w:t>
      </w:r>
      <w:r w:rsidRPr="00111B2C">
        <w:rPr>
          <w:rFonts w:ascii="Garamond" w:hAnsi="Garamond" w:cs="Arial"/>
          <w:color w:val="000000" w:themeColor="text1"/>
        </w:rPr>
        <w:t>prípad,</w:t>
      </w:r>
      <w:r w:rsidR="00384DF2" w:rsidRPr="00111B2C">
        <w:rPr>
          <w:rFonts w:ascii="Garamond" w:hAnsi="Garamond" w:cs="Arial"/>
          <w:color w:val="000000" w:themeColor="text1"/>
        </w:rPr>
        <w:t xml:space="preserve"> </w:t>
      </w:r>
      <w:r w:rsidRPr="00111B2C">
        <w:rPr>
          <w:rFonts w:ascii="Garamond" w:hAnsi="Garamond" w:cs="Arial"/>
          <w:color w:val="000000" w:themeColor="text1"/>
        </w:rPr>
        <w:t>ak</w:t>
      </w:r>
      <w:r w:rsidR="00384DF2" w:rsidRPr="00111B2C">
        <w:rPr>
          <w:rFonts w:ascii="Garamond" w:hAnsi="Garamond" w:cs="Arial"/>
          <w:color w:val="000000" w:themeColor="text1"/>
        </w:rPr>
        <w:t xml:space="preserve"> </w:t>
      </w:r>
      <w:r w:rsidRPr="00111B2C">
        <w:rPr>
          <w:rFonts w:ascii="Garamond" w:hAnsi="Garamond" w:cs="Arial"/>
          <w:color w:val="000000" w:themeColor="text1"/>
        </w:rPr>
        <w:t>sa</w:t>
      </w:r>
      <w:r w:rsidR="00384DF2" w:rsidRPr="00111B2C">
        <w:rPr>
          <w:rFonts w:ascii="Garamond" w:hAnsi="Garamond" w:cs="Arial"/>
          <w:color w:val="000000" w:themeColor="text1"/>
        </w:rPr>
        <w:t xml:space="preserve"> </w:t>
      </w:r>
      <w:r w:rsidRPr="00111B2C">
        <w:rPr>
          <w:rFonts w:ascii="Garamond" w:hAnsi="Garamond" w:cs="Arial"/>
          <w:color w:val="000000" w:themeColor="text1"/>
        </w:rPr>
        <w:t>niektoré</w:t>
      </w:r>
      <w:r w:rsidR="00384DF2" w:rsidRPr="00111B2C">
        <w:rPr>
          <w:rFonts w:ascii="Garamond" w:hAnsi="Garamond" w:cs="Arial"/>
          <w:color w:val="000000" w:themeColor="text1"/>
        </w:rPr>
        <w:t xml:space="preserve"> </w:t>
      </w:r>
      <w:r w:rsidRPr="00111B2C">
        <w:rPr>
          <w:rFonts w:ascii="Garamond" w:hAnsi="Garamond" w:cs="Arial"/>
          <w:color w:val="000000" w:themeColor="text1"/>
        </w:rPr>
        <w:t>z</w:t>
      </w:r>
      <w:r w:rsidR="00384DF2" w:rsidRPr="00111B2C">
        <w:rPr>
          <w:rFonts w:ascii="Garamond" w:hAnsi="Garamond" w:cs="Arial"/>
          <w:color w:val="000000" w:themeColor="text1"/>
        </w:rPr>
        <w:t xml:space="preserve"> </w:t>
      </w:r>
      <w:r w:rsidRPr="00111B2C">
        <w:rPr>
          <w:rFonts w:ascii="Garamond" w:hAnsi="Garamond" w:cs="Arial"/>
          <w:color w:val="000000" w:themeColor="text1"/>
        </w:rPr>
        <w:t>vyhlásení</w:t>
      </w:r>
      <w:r w:rsidR="00384DF2" w:rsidRPr="00111B2C">
        <w:rPr>
          <w:rFonts w:ascii="Garamond" w:hAnsi="Garamond" w:cs="Arial"/>
          <w:color w:val="000000" w:themeColor="text1"/>
        </w:rPr>
        <w:t xml:space="preserve"> </w:t>
      </w:r>
      <w:r w:rsidR="00C9575D" w:rsidRPr="00111B2C">
        <w:rPr>
          <w:rFonts w:ascii="Garamond" w:hAnsi="Garamond" w:cs="Arial"/>
          <w:color w:val="000000" w:themeColor="text1"/>
        </w:rPr>
        <w:t>Kupujúceho</w:t>
      </w:r>
      <w:r w:rsidR="00384DF2" w:rsidRPr="00111B2C">
        <w:rPr>
          <w:rFonts w:ascii="Garamond" w:hAnsi="Garamond" w:cs="Arial"/>
          <w:color w:val="000000" w:themeColor="text1"/>
        </w:rPr>
        <w:t xml:space="preserve"> </w:t>
      </w:r>
      <w:r w:rsidRPr="00111B2C">
        <w:rPr>
          <w:rFonts w:ascii="Garamond" w:hAnsi="Garamond" w:cs="Arial"/>
          <w:color w:val="000000" w:themeColor="text1"/>
        </w:rPr>
        <w:t>podľa</w:t>
      </w:r>
      <w:r w:rsidR="00384DF2" w:rsidRPr="00111B2C">
        <w:rPr>
          <w:rFonts w:ascii="Garamond" w:hAnsi="Garamond" w:cs="Arial"/>
          <w:color w:val="000000" w:themeColor="text1"/>
        </w:rPr>
        <w:t xml:space="preserve"> </w:t>
      </w:r>
      <w:r w:rsidRPr="00111B2C">
        <w:rPr>
          <w:rFonts w:ascii="Garamond" w:hAnsi="Garamond" w:cs="Arial"/>
          <w:color w:val="000000" w:themeColor="text1"/>
        </w:rPr>
        <w:t>článku</w:t>
      </w:r>
      <w:r w:rsidR="00384DF2" w:rsidRPr="00111B2C">
        <w:rPr>
          <w:rFonts w:ascii="Garamond" w:hAnsi="Garamond" w:cs="Arial"/>
          <w:color w:val="000000" w:themeColor="text1"/>
        </w:rPr>
        <w:t xml:space="preserve"> </w:t>
      </w:r>
      <w:r w:rsidRPr="00111B2C">
        <w:rPr>
          <w:rFonts w:ascii="Garamond" w:hAnsi="Garamond" w:cs="Arial"/>
          <w:color w:val="000000" w:themeColor="text1"/>
        </w:rPr>
        <w:t>6</w:t>
      </w:r>
      <w:r w:rsidR="00384DF2" w:rsidRPr="00111B2C">
        <w:rPr>
          <w:rFonts w:ascii="Garamond" w:hAnsi="Garamond" w:cs="Arial"/>
          <w:color w:val="000000" w:themeColor="text1"/>
        </w:rPr>
        <w:t xml:space="preserve"> </w:t>
      </w:r>
      <w:r w:rsidRPr="00111B2C">
        <w:rPr>
          <w:rFonts w:ascii="Garamond" w:hAnsi="Garamond" w:cs="Arial"/>
          <w:color w:val="000000" w:themeColor="text1"/>
        </w:rPr>
        <w:t>bodu</w:t>
      </w:r>
      <w:r w:rsidR="00384DF2" w:rsidRPr="00111B2C">
        <w:rPr>
          <w:rFonts w:ascii="Garamond" w:hAnsi="Garamond" w:cs="Arial"/>
          <w:color w:val="000000" w:themeColor="text1"/>
        </w:rPr>
        <w:t xml:space="preserve"> </w:t>
      </w:r>
      <w:r w:rsidRPr="00111B2C">
        <w:rPr>
          <w:rFonts w:ascii="Garamond" w:hAnsi="Garamond" w:cs="Arial"/>
          <w:color w:val="000000" w:themeColor="text1"/>
        </w:rPr>
        <w:t>6.5</w:t>
      </w:r>
      <w:r w:rsidR="00384DF2" w:rsidRPr="00111B2C">
        <w:rPr>
          <w:rFonts w:ascii="Garamond" w:hAnsi="Garamond" w:cs="Arial"/>
          <w:color w:val="000000" w:themeColor="text1"/>
        </w:rPr>
        <w:t xml:space="preserve"> </w:t>
      </w:r>
      <w:r w:rsidRPr="00111B2C">
        <w:rPr>
          <w:rFonts w:ascii="Garamond" w:hAnsi="Garamond" w:cs="Arial"/>
          <w:color w:val="000000" w:themeColor="text1"/>
        </w:rPr>
        <w:t>Zmluvy</w:t>
      </w:r>
      <w:r w:rsidR="00384DF2" w:rsidRPr="00111B2C">
        <w:rPr>
          <w:rFonts w:ascii="Garamond" w:hAnsi="Garamond" w:cs="Arial"/>
          <w:color w:val="000000" w:themeColor="text1"/>
        </w:rPr>
        <w:t xml:space="preserve"> </w:t>
      </w:r>
      <w:r w:rsidRPr="00111B2C">
        <w:rPr>
          <w:rFonts w:ascii="Garamond" w:hAnsi="Garamond" w:cs="Arial"/>
          <w:color w:val="000000" w:themeColor="text1"/>
        </w:rPr>
        <w:t>ukáže</w:t>
      </w:r>
      <w:r w:rsidR="00384DF2" w:rsidRPr="00111B2C">
        <w:rPr>
          <w:rFonts w:ascii="Garamond" w:hAnsi="Garamond" w:cs="Arial"/>
          <w:color w:val="000000" w:themeColor="text1"/>
        </w:rPr>
        <w:t xml:space="preserve"> </w:t>
      </w:r>
      <w:r w:rsidRPr="00111B2C">
        <w:rPr>
          <w:rFonts w:ascii="Garamond" w:hAnsi="Garamond" w:cs="Arial"/>
          <w:color w:val="000000" w:themeColor="text1"/>
        </w:rPr>
        <w:t>ako</w:t>
      </w:r>
      <w:r w:rsidR="00384DF2" w:rsidRPr="00111B2C">
        <w:rPr>
          <w:rFonts w:ascii="Garamond" w:hAnsi="Garamond" w:cs="Arial"/>
          <w:color w:val="000000" w:themeColor="text1"/>
        </w:rPr>
        <w:t xml:space="preserve"> </w:t>
      </w:r>
      <w:r w:rsidRPr="00111B2C">
        <w:rPr>
          <w:rFonts w:ascii="Garamond" w:hAnsi="Garamond" w:cs="Arial"/>
          <w:color w:val="000000" w:themeColor="text1"/>
        </w:rPr>
        <w:t>nepravdivé.</w:t>
      </w:r>
    </w:p>
    <w:p w14:paraId="2F06EC9C" w14:textId="77777777" w:rsidR="004722C1" w:rsidRPr="00111B2C" w:rsidRDefault="004722C1" w:rsidP="00CF7548">
      <w:pPr>
        <w:keepNext/>
        <w:keepLines/>
        <w:tabs>
          <w:tab w:val="left" w:pos="0"/>
          <w:tab w:val="left" w:pos="709"/>
        </w:tabs>
        <w:spacing w:after="0" w:line="240" w:lineRule="auto"/>
        <w:jc w:val="both"/>
        <w:rPr>
          <w:rFonts w:ascii="Garamond" w:hAnsi="Garamond"/>
          <w:color w:val="000000" w:themeColor="text1"/>
        </w:rPr>
      </w:pPr>
    </w:p>
    <w:p w14:paraId="37AFF038" w14:textId="1612269C" w:rsidR="004722C1" w:rsidRPr="00111B2C" w:rsidRDefault="004722C1" w:rsidP="00CF7548">
      <w:pPr>
        <w:pStyle w:val="Odsekzoznamu"/>
        <w:keepNext/>
        <w:keepLines/>
        <w:numPr>
          <w:ilvl w:val="1"/>
          <w:numId w:val="13"/>
        </w:numPr>
        <w:tabs>
          <w:tab w:val="num" w:pos="720"/>
        </w:tabs>
        <w:spacing w:after="0" w:line="240" w:lineRule="auto"/>
        <w:ind w:left="720" w:hanging="720"/>
        <w:jc w:val="both"/>
        <w:rPr>
          <w:rFonts w:ascii="Garamond" w:hAnsi="Garamond" w:cs="Arial"/>
          <w:color w:val="000000" w:themeColor="text1"/>
        </w:rPr>
      </w:pPr>
      <w:r w:rsidRPr="00111B2C">
        <w:rPr>
          <w:rFonts w:ascii="Garamond" w:hAnsi="Garamond" w:cs="Arial"/>
          <w:color w:val="000000" w:themeColor="text1"/>
        </w:rPr>
        <w:t>Výzvy</w:t>
      </w:r>
      <w:r w:rsidR="00384DF2" w:rsidRPr="00111B2C">
        <w:rPr>
          <w:rFonts w:ascii="Garamond" w:hAnsi="Garamond" w:cs="Arial"/>
          <w:color w:val="000000" w:themeColor="text1"/>
        </w:rPr>
        <w:t xml:space="preserve"> </w:t>
      </w:r>
      <w:r w:rsidRPr="00111B2C">
        <w:rPr>
          <w:rFonts w:ascii="Garamond" w:hAnsi="Garamond" w:cs="Arial"/>
          <w:color w:val="000000" w:themeColor="text1"/>
        </w:rPr>
        <w:t>uvedené</w:t>
      </w:r>
      <w:r w:rsidR="00384DF2" w:rsidRPr="00111B2C">
        <w:rPr>
          <w:rFonts w:ascii="Garamond" w:hAnsi="Garamond" w:cs="Arial"/>
          <w:color w:val="000000" w:themeColor="text1"/>
        </w:rPr>
        <w:t xml:space="preserve"> </w:t>
      </w:r>
      <w:r w:rsidRPr="00111B2C">
        <w:rPr>
          <w:rFonts w:ascii="Garamond" w:hAnsi="Garamond" w:cs="Arial"/>
          <w:color w:val="000000" w:themeColor="text1"/>
        </w:rPr>
        <w:t>v</w:t>
      </w:r>
      <w:r w:rsidR="00384DF2" w:rsidRPr="00111B2C">
        <w:rPr>
          <w:rFonts w:ascii="Garamond" w:hAnsi="Garamond" w:cs="Arial"/>
          <w:color w:val="000000" w:themeColor="text1"/>
        </w:rPr>
        <w:t xml:space="preserve"> </w:t>
      </w:r>
      <w:r w:rsidRPr="00111B2C">
        <w:rPr>
          <w:rFonts w:ascii="Garamond" w:hAnsi="Garamond" w:cs="Arial"/>
          <w:color w:val="000000" w:themeColor="text1"/>
        </w:rPr>
        <w:t>tomto</w:t>
      </w:r>
      <w:r w:rsidR="00384DF2" w:rsidRPr="00111B2C">
        <w:rPr>
          <w:rFonts w:ascii="Garamond" w:hAnsi="Garamond" w:cs="Arial"/>
          <w:color w:val="000000" w:themeColor="text1"/>
        </w:rPr>
        <w:t xml:space="preserve"> </w:t>
      </w:r>
      <w:r w:rsidRPr="00111B2C">
        <w:rPr>
          <w:rFonts w:ascii="Garamond" w:hAnsi="Garamond" w:cs="Arial"/>
          <w:color w:val="000000" w:themeColor="text1"/>
        </w:rPr>
        <w:t>článku</w:t>
      </w:r>
      <w:r w:rsidR="00384DF2" w:rsidRPr="00111B2C">
        <w:rPr>
          <w:rFonts w:ascii="Garamond" w:hAnsi="Garamond" w:cs="Arial"/>
          <w:color w:val="000000" w:themeColor="text1"/>
        </w:rPr>
        <w:t xml:space="preserve"> </w:t>
      </w:r>
      <w:r w:rsidRPr="00111B2C">
        <w:rPr>
          <w:rFonts w:ascii="Garamond" w:hAnsi="Garamond" w:cs="Arial"/>
          <w:color w:val="000000" w:themeColor="text1"/>
        </w:rPr>
        <w:t>musia</w:t>
      </w:r>
      <w:r w:rsidR="00384DF2" w:rsidRPr="00111B2C">
        <w:rPr>
          <w:rFonts w:ascii="Garamond" w:hAnsi="Garamond" w:cs="Arial"/>
          <w:color w:val="000000" w:themeColor="text1"/>
        </w:rPr>
        <w:t xml:space="preserve"> </w:t>
      </w:r>
      <w:r w:rsidRPr="00111B2C">
        <w:rPr>
          <w:rFonts w:ascii="Garamond" w:hAnsi="Garamond" w:cs="Arial"/>
          <w:color w:val="000000" w:themeColor="text1"/>
        </w:rPr>
        <w:t>byť</w:t>
      </w:r>
      <w:r w:rsidR="00384DF2" w:rsidRPr="00111B2C">
        <w:rPr>
          <w:rFonts w:ascii="Garamond" w:hAnsi="Garamond" w:cs="Arial"/>
          <w:color w:val="000000" w:themeColor="text1"/>
        </w:rPr>
        <w:t xml:space="preserve"> </w:t>
      </w:r>
      <w:r w:rsidRPr="00111B2C">
        <w:rPr>
          <w:rFonts w:ascii="Garamond" w:hAnsi="Garamond" w:cs="Arial"/>
          <w:color w:val="000000" w:themeColor="text1"/>
        </w:rPr>
        <w:t>písomné</w:t>
      </w:r>
      <w:r w:rsidR="00384DF2" w:rsidRPr="00111B2C">
        <w:rPr>
          <w:rFonts w:ascii="Garamond" w:hAnsi="Garamond" w:cs="Arial"/>
          <w:color w:val="000000" w:themeColor="text1"/>
        </w:rPr>
        <w:t xml:space="preserve"> </w:t>
      </w:r>
      <w:r w:rsidRPr="00111B2C">
        <w:rPr>
          <w:rFonts w:ascii="Garamond" w:hAnsi="Garamond" w:cs="Arial"/>
          <w:color w:val="000000" w:themeColor="text1"/>
        </w:rPr>
        <w:t>a</w:t>
      </w:r>
      <w:r w:rsidR="00384DF2" w:rsidRPr="00111B2C">
        <w:rPr>
          <w:rFonts w:ascii="Garamond" w:hAnsi="Garamond" w:cs="Arial"/>
          <w:color w:val="000000" w:themeColor="text1"/>
        </w:rPr>
        <w:t xml:space="preserve"> </w:t>
      </w:r>
      <w:r w:rsidRPr="00111B2C">
        <w:rPr>
          <w:rFonts w:ascii="Garamond" w:hAnsi="Garamond" w:cs="Arial"/>
          <w:color w:val="000000" w:themeColor="text1"/>
        </w:rPr>
        <w:t>doručené</w:t>
      </w:r>
      <w:r w:rsidR="00384DF2" w:rsidRPr="00111B2C">
        <w:rPr>
          <w:rFonts w:ascii="Garamond" w:hAnsi="Garamond" w:cs="Arial"/>
          <w:color w:val="000000" w:themeColor="text1"/>
        </w:rPr>
        <w:t xml:space="preserve"> </w:t>
      </w:r>
      <w:r w:rsidRPr="00111B2C">
        <w:rPr>
          <w:rFonts w:ascii="Garamond" w:hAnsi="Garamond" w:cs="Arial"/>
          <w:color w:val="000000" w:themeColor="text1"/>
        </w:rPr>
        <w:t>na</w:t>
      </w:r>
      <w:r w:rsidR="00384DF2" w:rsidRPr="00111B2C">
        <w:rPr>
          <w:rFonts w:ascii="Garamond" w:hAnsi="Garamond" w:cs="Arial"/>
          <w:color w:val="000000" w:themeColor="text1"/>
        </w:rPr>
        <w:t xml:space="preserve"> </w:t>
      </w:r>
      <w:r w:rsidRPr="00111B2C">
        <w:rPr>
          <w:rFonts w:ascii="Garamond" w:hAnsi="Garamond" w:cs="Arial"/>
          <w:color w:val="000000" w:themeColor="text1"/>
        </w:rPr>
        <w:t>adresy</w:t>
      </w:r>
      <w:r w:rsidR="00384DF2" w:rsidRPr="00111B2C">
        <w:rPr>
          <w:rFonts w:ascii="Garamond" w:hAnsi="Garamond" w:cs="Arial"/>
          <w:color w:val="000000" w:themeColor="text1"/>
        </w:rPr>
        <w:t xml:space="preserve"> </w:t>
      </w:r>
      <w:r w:rsidRPr="00111B2C">
        <w:rPr>
          <w:rFonts w:ascii="Garamond" w:hAnsi="Garamond" w:cs="Arial"/>
          <w:color w:val="000000" w:themeColor="text1"/>
        </w:rPr>
        <w:t>pre</w:t>
      </w:r>
      <w:r w:rsidR="00384DF2" w:rsidRPr="00111B2C">
        <w:rPr>
          <w:rFonts w:ascii="Garamond" w:hAnsi="Garamond" w:cs="Arial"/>
          <w:color w:val="000000" w:themeColor="text1"/>
        </w:rPr>
        <w:t xml:space="preserve"> </w:t>
      </w:r>
      <w:r w:rsidRPr="00111B2C">
        <w:rPr>
          <w:rFonts w:ascii="Garamond" w:hAnsi="Garamond" w:cs="Arial"/>
          <w:color w:val="000000" w:themeColor="text1"/>
        </w:rPr>
        <w:t>doručovanie</w:t>
      </w:r>
      <w:r w:rsidR="00384DF2" w:rsidRPr="00111B2C">
        <w:rPr>
          <w:rFonts w:ascii="Garamond" w:hAnsi="Garamond" w:cs="Arial"/>
          <w:color w:val="000000" w:themeColor="text1"/>
        </w:rPr>
        <w:t xml:space="preserve"> </w:t>
      </w:r>
      <w:r w:rsidRPr="00111B2C">
        <w:rPr>
          <w:rFonts w:ascii="Garamond" w:hAnsi="Garamond" w:cs="Arial"/>
          <w:color w:val="000000" w:themeColor="text1"/>
        </w:rPr>
        <w:t>písomností</w:t>
      </w:r>
      <w:r w:rsidR="00384DF2" w:rsidRPr="00111B2C">
        <w:rPr>
          <w:rFonts w:ascii="Garamond" w:hAnsi="Garamond" w:cs="Arial"/>
          <w:color w:val="000000" w:themeColor="text1"/>
        </w:rPr>
        <w:t xml:space="preserve"> </w:t>
      </w:r>
      <w:r w:rsidRPr="00111B2C">
        <w:rPr>
          <w:rFonts w:ascii="Garamond" w:hAnsi="Garamond" w:cs="Arial"/>
          <w:color w:val="000000" w:themeColor="text1"/>
        </w:rPr>
        <w:t>uvedené</w:t>
      </w:r>
      <w:r w:rsidR="00384DF2" w:rsidRPr="00111B2C">
        <w:rPr>
          <w:rFonts w:ascii="Garamond" w:hAnsi="Garamond" w:cs="Arial"/>
          <w:color w:val="000000" w:themeColor="text1"/>
        </w:rPr>
        <w:t xml:space="preserve"> </w:t>
      </w:r>
      <w:r w:rsidRPr="00111B2C">
        <w:rPr>
          <w:rFonts w:ascii="Garamond" w:hAnsi="Garamond" w:cs="Arial"/>
          <w:color w:val="000000" w:themeColor="text1"/>
        </w:rPr>
        <w:t>v</w:t>
      </w:r>
      <w:r w:rsidR="00384DF2" w:rsidRPr="00111B2C">
        <w:rPr>
          <w:rFonts w:ascii="Garamond" w:hAnsi="Garamond" w:cs="Arial"/>
          <w:color w:val="000000" w:themeColor="text1"/>
        </w:rPr>
        <w:t xml:space="preserve"> </w:t>
      </w:r>
      <w:r w:rsidRPr="00111B2C">
        <w:rPr>
          <w:rFonts w:ascii="Garamond" w:hAnsi="Garamond" w:cs="Arial"/>
          <w:color w:val="000000" w:themeColor="text1"/>
        </w:rPr>
        <w:t>záhlaví</w:t>
      </w:r>
      <w:r w:rsidR="00384DF2" w:rsidRPr="00111B2C">
        <w:rPr>
          <w:rFonts w:ascii="Garamond" w:hAnsi="Garamond" w:cs="Arial"/>
          <w:color w:val="000000" w:themeColor="text1"/>
        </w:rPr>
        <w:t xml:space="preserve"> </w:t>
      </w:r>
      <w:r w:rsidRPr="00111B2C">
        <w:rPr>
          <w:rFonts w:ascii="Garamond" w:hAnsi="Garamond" w:cs="Arial"/>
          <w:color w:val="000000" w:themeColor="text1"/>
        </w:rPr>
        <w:t>Zmluvy</w:t>
      </w:r>
      <w:r w:rsidR="00F47A82" w:rsidRPr="00111B2C">
        <w:rPr>
          <w:rFonts w:ascii="Garamond" w:hAnsi="Garamond" w:cs="Arial"/>
          <w:color w:val="000000" w:themeColor="text1"/>
        </w:rPr>
        <w:t xml:space="preserve"> alebo oznámené podľa článku </w:t>
      </w:r>
      <w:r w:rsidR="00FA2099">
        <w:rPr>
          <w:rFonts w:ascii="Garamond" w:hAnsi="Garamond" w:cs="Arial"/>
          <w:color w:val="000000" w:themeColor="text1"/>
        </w:rPr>
        <w:t>9</w:t>
      </w:r>
      <w:r w:rsidR="00F47A82" w:rsidRPr="00111B2C">
        <w:rPr>
          <w:rFonts w:ascii="Garamond" w:hAnsi="Garamond" w:cs="Arial"/>
          <w:color w:val="000000" w:themeColor="text1"/>
        </w:rPr>
        <w:t xml:space="preserve"> bod </w:t>
      </w:r>
      <w:r w:rsidR="00FA2099">
        <w:rPr>
          <w:rFonts w:ascii="Garamond" w:hAnsi="Garamond" w:cs="Arial"/>
          <w:color w:val="000000" w:themeColor="text1"/>
        </w:rPr>
        <w:t>9</w:t>
      </w:r>
      <w:r w:rsidR="00F47A82" w:rsidRPr="00111B2C">
        <w:rPr>
          <w:rFonts w:ascii="Garamond" w:hAnsi="Garamond" w:cs="Arial"/>
          <w:color w:val="000000" w:themeColor="text1"/>
        </w:rPr>
        <w:t>.3 Zmluvy.</w:t>
      </w:r>
    </w:p>
    <w:p w14:paraId="739F5C1F" w14:textId="77777777" w:rsidR="004722C1" w:rsidRPr="00111B2C" w:rsidRDefault="004722C1" w:rsidP="00CF7548">
      <w:pPr>
        <w:keepNext/>
        <w:keepLines/>
        <w:tabs>
          <w:tab w:val="left" w:pos="0"/>
          <w:tab w:val="left" w:pos="709"/>
        </w:tabs>
        <w:spacing w:after="0" w:line="240" w:lineRule="auto"/>
        <w:ind w:left="709" w:hanging="709"/>
        <w:jc w:val="both"/>
        <w:rPr>
          <w:rFonts w:ascii="Garamond" w:hAnsi="Garamond" w:cs="Arial"/>
          <w:color w:val="000000" w:themeColor="text1"/>
        </w:rPr>
      </w:pPr>
    </w:p>
    <w:p w14:paraId="439E11EA" w14:textId="2D3E29DB" w:rsidR="004722C1" w:rsidRPr="00111B2C" w:rsidRDefault="004722C1" w:rsidP="00CF7548">
      <w:pPr>
        <w:pStyle w:val="Odsekzoznamu"/>
        <w:keepNext/>
        <w:keepLines/>
        <w:numPr>
          <w:ilvl w:val="1"/>
          <w:numId w:val="13"/>
        </w:numPr>
        <w:tabs>
          <w:tab w:val="num" w:pos="720"/>
        </w:tabs>
        <w:spacing w:after="0" w:line="240" w:lineRule="auto"/>
        <w:ind w:left="720" w:hanging="720"/>
        <w:jc w:val="both"/>
        <w:rPr>
          <w:rFonts w:ascii="Garamond" w:hAnsi="Garamond" w:cs="Arial"/>
          <w:color w:val="000000" w:themeColor="text1"/>
        </w:rPr>
      </w:pPr>
      <w:r w:rsidRPr="00111B2C">
        <w:rPr>
          <w:rFonts w:ascii="Garamond" w:hAnsi="Garamond" w:cs="Arial"/>
          <w:color w:val="000000" w:themeColor="text1"/>
        </w:rPr>
        <w:t>Odstúpenie</w:t>
      </w:r>
      <w:r w:rsidR="00384DF2" w:rsidRPr="00111B2C">
        <w:rPr>
          <w:rFonts w:ascii="Garamond" w:hAnsi="Garamond" w:cs="Arial"/>
          <w:color w:val="000000" w:themeColor="text1"/>
        </w:rPr>
        <w:t xml:space="preserve"> </w:t>
      </w:r>
      <w:r w:rsidRPr="00111B2C">
        <w:rPr>
          <w:rFonts w:ascii="Garamond" w:hAnsi="Garamond" w:cs="Arial"/>
          <w:color w:val="000000" w:themeColor="text1"/>
        </w:rPr>
        <w:t>od</w:t>
      </w:r>
      <w:r w:rsidR="00384DF2" w:rsidRPr="00111B2C">
        <w:rPr>
          <w:rFonts w:ascii="Garamond" w:hAnsi="Garamond" w:cs="Arial"/>
          <w:color w:val="000000" w:themeColor="text1"/>
        </w:rPr>
        <w:t xml:space="preserve"> </w:t>
      </w:r>
      <w:r w:rsidRPr="00111B2C">
        <w:rPr>
          <w:rFonts w:ascii="Garamond" w:hAnsi="Garamond" w:cs="Arial"/>
          <w:color w:val="000000" w:themeColor="text1"/>
        </w:rPr>
        <w:t>Zmluvy</w:t>
      </w:r>
      <w:r w:rsidR="00384DF2" w:rsidRPr="00111B2C">
        <w:rPr>
          <w:rFonts w:ascii="Garamond" w:hAnsi="Garamond" w:cs="Arial"/>
          <w:color w:val="000000" w:themeColor="text1"/>
        </w:rPr>
        <w:t xml:space="preserve"> </w:t>
      </w:r>
      <w:r w:rsidRPr="00111B2C">
        <w:rPr>
          <w:rFonts w:ascii="Garamond" w:hAnsi="Garamond" w:cs="Arial"/>
          <w:color w:val="000000" w:themeColor="text1"/>
        </w:rPr>
        <w:t>nadobudne</w:t>
      </w:r>
      <w:r w:rsidR="00384DF2" w:rsidRPr="00111B2C">
        <w:rPr>
          <w:rFonts w:ascii="Garamond" w:hAnsi="Garamond" w:cs="Arial"/>
          <w:color w:val="000000" w:themeColor="text1"/>
        </w:rPr>
        <w:t xml:space="preserve"> </w:t>
      </w:r>
      <w:r w:rsidRPr="00111B2C">
        <w:rPr>
          <w:rFonts w:ascii="Garamond" w:hAnsi="Garamond" w:cs="Arial"/>
          <w:color w:val="000000" w:themeColor="text1"/>
        </w:rPr>
        <w:t>účinnosť</w:t>
      </w:r>
      <w:r w:rsidR="00384DF2" w:rsidRPr="00111B2C">
        <w:rPr>
          <w:rFonts w:ascii="Garamond" w:hAnsi="Garamond" w:cs="Arial"/>
          <w:color w:val="000000" w:themeColor="text1"/>
        </w:rPr>
        <w:t xml:space="preserve"> </w:t>
      </w:r>
      <w:r w:rsidRPr="00111B2C">
        <w:rPr>
          <w:rFonts w:ascii="Garamond" w:hAnsi="Garamond" w:cs="Arial"/>
          <w:color w:val="000000" w:themeColor="text1"/>
        </w:rPr>
        <w:t>dňom</w:t>
      </w:r>
      <w:r w:rsidR="00384DF2" w:rsidRPr="00111B2C">
        <w:rPr>
          <w:rFonts w:ascii="Garamond" w:hAnsi="Garamond" w:cs="Arial"/>
          <w:color w:val="000000" w:themeColor="text1"/>
        </w:rPr>
        <w:t xml:space="preserve"> </w:t>
      </w:r>
      <w:r w:rsidRPr="00111B2C">
        <w:rPr>
          <w:rFonts w:ascii="Garamond" w:hAnsi="Garamond" w:cs="Arial"/>
          <w:color w:val="000000" w:themeColor="text1"/>
        </w:rPr>
        <w:t>doručenia</w:t>
      </w:r>
      <w:r w:rsidR="00384DF2" w:rsidRPr="00111B2C">
        <w:rPr>
          <w:rFonts w:ascii="Garamond" w:hAnsi="Garamond" w:cs="Arial"/>
          <w:color w:val="000000" w:themeColor="text1"/>
        </w:rPr>
        <w:t xml:space="preserve"> </w:t>
      </w:r>
      <w:r w:rsidRPr="00111B2C">
        <w:rPr>
          <w:rFonts w:ascii="Garamond" w:hAnsi="Garamond" w:cs="Arial"/>
          <w:color w:val="000000" w:themeColor="text1"/>
        </w:rPr>
        <w:t>písomného</w:t>
      </w:r>
      <w:r w:rsidR="00384DF2" w:rsidRPr="00111B2C">
        <w:rPr>
          <w:rFonts w:ascii="Garamond" w:hAnsi="Garamond" w:cs="Arial"/>
          <w:color w:val="000000" w:themeColor="text1"/>
        </w:rPr>
        <w:t xml:space="preserve"> </w:t>
      </w:r>
      <w:r w:rsidRPr="00111B2C">
        <w:rPr>
          <w:rFonts w:ascii="Garamond" w:hAnsi="Garamond" w:cs="Arial"/>
          <w:color w:val="000000" w:themeColor="text1"/>
        </w:rPr>
        <w:t>oznámenia</w:t>
      </w:r>
      <w:r w:rsidR="00384DF2" w:rsidRPr="00111B2C">
        <w:rPr>
          <w:rFonts w:ascii="Garamond" w:hAnsi="Garamond" w:cs="Arial"/>
          <w:color w:val="000000" w:themeColor="text1"/>
        </w:rPr>
        <w:t xml:space="preserve"> </w:t>
      </w:r>
      <w:r w:rsidRPr="00111B2C">
        <w:rPr>
          <w:rFonts w:ascii="Garamond" w:hAnsi="Garamond" w:cs="Arial"/>
          <w:color w:val="000000" w:themeColor="text1"/>
        </w:rPr>
        <w:t>Zmluvnej</w:t>
      </w:r>
      <w:r w:rsidR="00384DF2" w:rsidRPr="00111B2C">
        <w:rPr>
          <w:rFonts w:ascii="Garamond" w:hAnsi="Garamond" w:cs="Arial"/>
          <w:color w:val="000000" w:themeColor="text1"/>
        </w:rPr>
        <w:t xml:space="preserve"> </w:t>
      </w:r>
      <w:r w:rsidRPr="00111B2C">
        <w:rPr>
          <w:rFonts w:ascii="Garamond" w:hAnsi="Garamond" w:cs="Arial"/>
          <w:color w:val="000000" w:themeColor="text1"/>
        </w:rPr>
        <w:t>strany</w:t>
      </w:r>
      <w:r w:rsidR="00384DF2" w:rsidRPr="00111B2C">
        <w:rPr>
          <w:rFonts w:ascii="Garamond" w:hAnsi="Garamond" w:cs="Arial"/>
          <w:color w:val="000000" w:themeColor="text1"/>
        </w:rPr>
        <w:t xml:space="preserve"> </w:t>
      </w:r>
      <w:r w:rsidRPr="00111B2C">
        <w:rPr>
          <w:rFonts w:ascii="Garamond" w:hAnsi="Garamond" w:cs="Arial"/>
          <w:color w:val="000000" w:themeColor="text1"/>
        </w:rPr>
        <w:t>o</w:t>
      </w:r>
      <w:r w:rsidR="00384DF2" w:rsidRPr="00111B2C">
        <w:rPr>
          <w:rFonts w:ascii="Garamond" w:hAnsi="Garamond"/>
          <w:color w:val="000000" w:themeColor="text1"/>
        </w:rPr>
        <w:t xml:space="preserve"> </w:t>
      </w:r>
      <w:r w:rsidRPr="00111B2C">
        <w:rPr>
          <w:rFonts w:ascii="Garamond" w:hAnsi="Garamond" w:cs="Arial"/>
          <w:color w:val="000000" w:themeColor="text1"/>
        </w:rPr>
        <w:t>odstúpení</w:t>
      </w:r>
      <w:r w:rsidR="00384DF2" w:rsidRPr="00111B2C">
        <w:rPr>
          <w:rFonts w:ascii="Garamond" w:hAnsi="Garamond" w:cs="Arial"/>
          <w:color w:val="000000" w:themeColor="text1"/>
        </w:rPr>
        <w:t xml:space="preserve"> </w:t>
      </w:r>
      <w:r w:rsidRPr="00111B2C">
        <w:rPr>
          <w:rFonts w:ascii="Garamond" w:hAnsi="Garamond" w:cs="Arial"/>
          <w:color w:val="000000" w:themeColor="text1"/>
        </w:rPr>
        <w:t>od</w:t>
      </w:r>
      <w:r w:rsidR="00384DF2" w:rsidRPr="00111B2C">
        <w:rPr>
          <w:rFonts w:ascii="Garamond" w:hAnsi="Garamond" w:cs="Arial"/>
          <w:color w:val="000000" w:themeColor="text1"/>
        </w:rPr>
        <w:t xml:space="preserve"> </w:t>
      </w:r>
      <w:r w:rsidRPr="00111B2C">
        <w:rPr>
          <w:rFonts w:ascii="Garamond" w:eastAsia="Times New Roman" w:hAnsi="Garamond" w:cs="Times New Roman"/>
          <w:color w:val="000000" w:themeColor="text1"/>
          <w:lang w:eastAsia="en-US"/>
        </w:rPr>
        <w:t>Zmluvy</w:t>
      </w:r>
      <w:r w:rsidR="00384DF2" w:rsidRPr="00111B2C">
        <w:rPr>
          <w:rFonts w:ascii="Garamond" w:hAnsi="Garamond" w:cs="Arial"/>
          <w:color w:val="000000" w:themeColor="text1"/>
        </w:rPr>
        <w:t xml:space="preserve"> </w:t>
      </w:r>
      <w:r w:rsidRPr="00111B2C">
        <w:rPr>
          <w:rFonts w:ascii="Garamond" w:hAnsi="Garamond" w:cs="Arial"/>
          <w:color w:val="000000" w:themeColor="text1"/>
        </w:rPr>
        <w:t>druhej</w:t>
      </w:r>
      <w:r w:rsidR="00384DF2" w:rsidRPr="00111B2C">
        <w:rPr>
          <w:rFonts w:ascii="Garamond" w:hAnsi="Garamond" w:cs="Arial"/>
          <w:color w:val="000000" w:themeColor="text1"/>
        </w:rPr>
        <w:t xml:space="preserve"> </w:t>
      </w:r>
      <w:r w:rsidRPr="00111B2C">
        <w:rPr>
          <w:rFonts w:ascii="Garamond" w:hAnsi="Garamond" w:cs="Arial"/>
          <w:color w:val="000000" w:themeColor="text1"/>
        </w:rPr>
        <w:t>Zmluvnej</w:t>
      </w:r>
      <w:r w:rsidR="00384DF2" w:rsidRPr="00111B2C">
        <w:rPr>
          <w:rFonts w:ascii="Garamond" w:hAnsi="Garamond" w:cs="Arial"/>
          <w:color w:val="000000" w:themeColor="text1"/>
        </w:rPr>
        <w:t xml:space="preserve"> </w:t>
      </w:r>
      <w:r w:rsidRPr="00111B2C">
        <w:rPr>
          <w:rFonts w:ascii="Garamond" w:hAnsi="Garamond" w:cs="Arial"/>
          <w:color w:val="000000" w:themeColor="text1"/>
        </w:rPr>
        <w:t>strane.</w:t>
      </w:r>
    </w:p>
    <w:p w14:paraId="210DD609" w14:textId="77777777" w:rsidR="004722C1" w:rsidRPr="00111B2C" w:rsidRDefault="004722C1" w:rsidP="00CF7548">
      <w:pPr>
        <w:keepNext/>
        <w:keepLines/>
        <w:tabs>
          <w:tab w:val="left" w:pos="0"/>
          <w:tab w:val="left" w:pos="709"/>
        </w:tabs>
        <w:spacing w:after="0" w:line="240" w:lineRule="auto"/>
        <w:ind w:left="709"/>
        <w:jc w:val="both"/>
        <w:rPr>
          <w:rFonts w:ascii="Garamond" w:hAnsi="Garamond" w:cs="Arial"/>
          <w:color w:val="000000" w:themeColor="text1"/>
        </w:rPr>
      </w:pPr>
    </w:p>
    <w:p w14:paraId="2AD8CE45" w14:textId="3F7E658A" w:rsidR="004722C1" w:rsidRPr="00111B2C" w:rsidRDefault="004722C1" w:rsidP="00CF7548">
      <w:pPr>
        <w:pStyle w:val="Odsekzoznamu"/>
        <w:keepNext/>
        <w:keepLines/>
        <w:numPr>
          <w:ilvl w:val="1"/>
          <w:numId w:val="13"/>
        </w:numPr>
        <w:tabs>
          <w:tab w:val="num" w:pos="720"/>
        </w:tabs>
        <w:spacing w:after="0" w:line="240" w:lineRule="auto"/>
        <w:ind w:left="720" w:hanging="720"/>
        <w:jc w:val="both"/>
        <w:rPr>
          <w:rFonts w:ascii="Garamond" w:hAnsi="Garamond" w:cs="Arial"/>
          <w:color w:val="000000" w:themeColor="text1"/>
        </w:rPr>
      </w:pPr>
      <w:r w:rsidRPr="00111B2C">
        <w:rPr>
          <w:rFonts w:ascii="Garamond" w:hAnsi="Garamond"/>
          <w:color w:val="000000" w:themeColor="text1"/>
        </w:rPr>
        <w:t>Odstúpením</w:t>
      </w:r>
      <w:r w:rsidR="00384DF2" w:rsidRPr="00111B2C">
        <w:rPr>
          <w:rFonts w:ascii="Garamond" w:hAnsi="Garamond"/>
          <w:color w:val="000000" w:themeColor="text1"/>
        </w:rPr>
        <w:t xml:space="preserve"> </w:t>
      </w:r>
      <w:r w:rsidRPr="00111B2C">
        <w:rPr>
          <w:rFonts w:ascii="Garamond" w:hAnsi="Garamond"/>
          <w:color w:val="000000" w:themeColor="text1"/>
        </w:rPr>
        <w:t>Zmluva</w:t>
      </w:r>
      <w:r w:rsidR="00384DF2" w:rsidRPr="00111B2C">
        <w:rPr>
          <w:rFonts w:ascii="Garamond" w:hAnsi="Garamond"/>
          <w:color w:val="000000" w:themeColor="text1"/>
        </w:rPr>
        <w:t xml:space="preserve"> </w:t>
      </w:r>
      <w:r w:rsidRPr="00111B2C">
        <w:rPr>
          <w:rFonts w:ascii="Garamond" w:hAnsi="Garamond"/>
          <w:color w:val="000000" w:themeColor="text1"/>
        </w:rPr>
        <w:t>zaniká,</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teda</w:t>
      </w:r>
      <w:r w:rsidR="00384DF2" w:rsidRPr="00111B2C">
        <w:rPr>
          <w:rFonts w:ascii="Garamond" w:hAnsi="Garamond"/>
          <w:color w:val="000000" w:themeColor="text1"/>
        </w:rPr>
        <w:t xml:space="preserve"> </w:t>
      </w:r>
      <w:r w:rsidRPr="00111B2C">
        <w:rPr>
          <w:rFonts w:ascii="Garamond" w:hAnsi="Garamond"/>
          <w:color w:val="000000" w:themeColor="text1"/>
        </w:rPr>
        <w:t>zanikajú</w:t>
      </w:r>
      <w:r w:rsidR="00384DF2" w:rsidRPr="00111B2C">
        <w:rPr>
          <w:rFonts w:ascii="Garamond" w:hAnsi="Garamond"/>
          <w:color w:val="000000" w:themeColor="text1"/>
        </w:rPr>
        <w:t xml:space="preserve"> </w:t>
      </w:r>
      <w:r w:rsidRPr="00111B2C">
        <w:rPr>
          <w:rFonts w:ascii="Garamond" w:hAnsi="Garamond"/>
          <w:color w:val="000000" w:themeColor="text1"/>
        </w:rPr>
        <w:t>všetky</w:t>
      </w:r>
      <w:r w:rsidR="00384DF2" w:rsidRPr="00111B2C">
        <w:rPr>
          <w:rFonts w:ascii="Garamond" w:hAnsi="Garamond"/>
          <w:color w:val="000000" w:themeColor="text1"/>
        </w:rPr>
        <w:t xml:space="preserve"> </w:t>
      </w:r>
      <w:r w:rsidRPr="00111B2C">
        <w:rPr>
          <w:rFonts w:ascii="Garamond" w:hAnsi="Garamond"/>
          <w:color w:val="000000" w:themeColor="text1"/>
        </w:rPr>
        <w:t>práva</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povinnosti</w:t>
      </w:r>
      <w:r w:rsidR="00384DF2" w:rsidRPr="00111B2C">
        <w:rPr>
          <w:rFonts w:ascii="Garamond" w:hAnsi="Garamond"/>
          <w:color w:val="000000" w:themeColor="text1"/>
        </w:rPr>
        <w:t xml:space="preserve"> </w:t>
      </w:r>
      <w:r w:rsidRPr="00111B2C">
        <w:rPr>
          <w:rFonts w:ascii="Garamond" w:hAnsi="Garamond"/>
          <w:color w:val="000000" w:themeColor="text1"/>
        </w:rPr>
        <w:t>Zmluvných</w:t>
      </w:r>
      <w:r w:rsidR="00384DF2" w:rsidRPr="00111B2C">
        <w:rPr>
          <w:rFonts w:ascii="Garamond" w:hAnsi="Garamond"/>
          <w:color w:val="000000" w:themeColor="text1"/>
        </w:rPr>
        <w:t xml:space="preserve"> </w:t>
      </w:r>
      <w:r w:rsidRPr="00111B2C">
        <w:rPr>
          <w:rFonts w:ascii="Garamond" w:hAnsi="Garamond"/>
          <w:color w:val="000000" w:themeColor="text1"/>
        </w:rPr>
        <w:t>strán,</w:t>
      </w:r>
      <w:r w:rsidR="00384DF2" w:rsidRPr="00111B2C">
        <w:rPr>
          <w:rFonts w:ascii="Garamond" w:hAnsi="Garamond"/>
          <w:color w:val="000000" w:themeColor="text1"/>
        </w:rPr>
        <w:t xml:space="preserve"> </w:t>
      </w:r>
      <w:r w:rsidRPr="00111B2C">
        <w:rPr>
          <w:rFonts w:ascii="Garamond" w:hAnsi="Garamond"/>
          <w:color w:val="000000" w:themeColor="text1"/>
        </w:rPr>
        <w:t>ktoré</w:t>
      </w:r>
      <w:r w:rsidR="00384DF2" w:rsidRPr="00111B2C">
        <w:rPr>
          <w:rFonts w:ascii="Garamond" w:hAnsi="Garamond"/>
          <w:color w:val="000000" w:themeColor="text1"/>
        </w:rPr>
        <w:t xml:space="preserve"> </w:t>
      </w:r>
      <w:r w:rsidRPr="00111B2C">
        <w:rPr>
          <w:rFonts w:ascii="Garamond" w:hAnsi="Garamond"/>
          <w:color w:val="000000" w:themeColor="text1"/>
        </w:rPr>
        <w:t>vyplývajú</w:t>
      </w:r>
      <w:r w:rsidR="00384DF2" w:rsidRPr="00111B2C">
        <w:rPr>
          <w:rFonts w:ascii="Garamond" w:hAnsi="Garamond"/>
          <w:color w:val="000000" w:themeColor="text1"/>
        </w:rPr>
        <w:t xml:space="preserve"> </w:t>
      </w:r>
      <w:r w:rsidRPr="00111B2C">
        <w:rPr>
          <w:rFonts w:ascii="Garamond" w:hAnsi="Garamond"/>
          <w:color w:val="000000" w:themeColor="text1"/>
        </w:rPr>
        <w:t>zo</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hAnsi="Garamond" w:cs="Arial"/>
          <w:color w:val="000000" w:themeColor="text1"/>
        </w:rPr>
        <w:t>Odstúpenie</w:t>
      </w:r>
      <w:r w:rsidR="00384DF2" w:rsidRPr="00111B2C">
        <w:rPr>
          <w:rFonts w:ascii="Garamond" w:hAnsi="Garamond"/>
          <w:color w:val="000000" w:themeColor="text1"/>
        </w:rPr>
        <w:t xml:space="preserve"> </w:t>
      </w:r>
      <w:r w:rsidRPr="00111B2C">
        <w:rPr>
          <w:rFonts w:ascii="Garamond" w:hAnsi="Garamond"/>
          <w:color w:val="000000" w:themeColor="text1"/>
        </w:rPr>
        <w:t>od</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hAnsi="Garamond"/>
          <w:color w:val="000000" w:themeColor="text1"/>
        </w:rPr>
        <w:t>sa</w:t>
      </w:r>
      <w:r w:rsidR="00384DF2" w:rsidRPr="00111B2C">
        <w:rPr>
          <w:rFonts w:ascii="Garamond" w:hAnsi="Garamond"/>
          <w:color w:val="000000" w:themeColor="text1"/>
        </w:rPr>
        <w:t xml:space="preserve"> </w:t>
      </w:r>
      <w:r w:rsidRPr="00111B2C">
        <w:rPr>
          <w:rFonts w:ascii="Garamond" w:hAnsi="Garamond"/>
          <w:color w:val="000000" w:themeColor="text1"/>
        </w:rPr>
        <w:t>však</w:t>
      </w:r>
      <w:r w:rsidR="00384DF2" w:rsidRPr="00111B2C">
        <w:rPr>
          <w:rFonts w:ascii="Garamond" w:hAnsi="Garamond"/>
          <w:color w:val="000000" w:themeColor="text1"/>
        </w:rPr>
        <w:t xml:space="preserve"> </w:t>
      </w:r>
      <w:r w:rsidRPr="00111B2C">
        <w:rPr>
          <w:rFonts w:ascii="Garamond" w:hAnsi="Garamond"/>
          <w:color w:val="000000" w:themeColor="text1"/>
        </w:rPr>
        <w:t>nedotýka</w:t>
      </w:r>
      <w:r w:rsidR="00384DF2" w:rsidRPr="00111B2C">
        <w:rPr>
          <w:rFonts w:ascii="Garamond" w:hAnsi="Garamond"/>
          <w:color w:val="000000" w:themeColor="text1"/>
        </w:rPr>
        <w:t xml:space="preserve"> </w:t>
      </w:r>
      <w:r w:rsidRPr="00111B2C">
        <w:rPr>
          <w:rFonts w:ascii="Garamond" w:hAnsi="Garamond"/>
          <w:color w:val="000000" w:themeColor="text1"/>
        </w:rPr>
        <w:t>nároku</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zaplatenie</w:t>
      </w:r>
      <w:r w:rsidR="00384DF2" w:rsidRPr="00111B2C">
        <w:rPr>
          <w:rFonts w:ascii="Garamond" w:hAnsi="Garamond"/>
          <w:color w:val="000000" w:themeColor="text1"/>
        </w:rPr>
        <w:t xml:space="preserve"> </w:t>
      </w:r>
      <w:r w:rsidRPr="00111B2C">
        <w:rPr>
          <w:rFonts w:ascii="Garamond" w:hAnsi="Garamond"/>
          <w:color w:val="000000" w:themeColor="text1"/>
        </w:rPr>
        <w:t>zmluvnej</w:t>
      </w:r>
      <w:r w:rsidR="00384DF2" w:rsidRPr="00111B2C">
        <w:rPr>
          <w:rFonts w:ascii="Garamond" w:hAnsi="Garamond"/>
          <w:color w:val="000000" w:themeColor="text1"/>
        </w:rPr>
        <w:t xml:space="preserve"> </w:t>
      </w:r>
      <w:r w:rsidRPr="00111B2C">
        <w:rPr>
          <w:rFonts w:ascii="Garamond" w:hAnsi="Garamond"/>
          <w:color w:val="000000" w:themeColor="text1"/>
        </w:rPr>
        <w:t>pokuty,</w:t>
      </w:r>
      <w:r w:rsidR="00384DF2" w:rsidRPr="00111B2C">
        <w:rPr>
          <w:rFonts w:ascii="Garamond" w:hAnsi="Garamond"/>
          <w:color w:val="000000" w:themeColor="text1"/>
        </w:rPr>
        <w:t xml:space="preserve"> </w:t>
      </w:r>
      <w:r w:rsidRPr="00111B2C">
        <w:rPr>
          <w:rFonts w:ascii="Garamond" w:hAnsi="Garamond"/>
          <w:color w:val="000000" w:themeColor="text1"/>
        </w:rPr>
        <w:t>nároku</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náhradu</w:t>
      </w:r>
      <w:r w:rsidR="00384DF2" w:rsidRPr="00111B2C">
        <w:rPr>
          <w:rFonts w:ascii="Garamond" w:hAnsi="Garamond"/>
          <w:color w:val="000000" w:themeColor="text1"/>
        </w:rPr>
        <w:t xml:space="preserve"> </w:t>
      </w:r>
      <w:r w:rsidRPr="00111B2C">
        <w:rPr>
          <w:rFonts w:ascii="Garamond" w:hAnsi="Garamond"/>
          <w:color w:val="000000" w:themeColor="text1"/>
        </w:rPr>
        <w:t>škody</w:t>
      </w:r>
      <w:r w:rsidR="00384DF2" w:rsidRPr="00111B2C">
        <w:rPr>
          <w:rFonts w:ascii="Garamond" w:hAnsi="Garamond"/>
          <w:color w:val="000000" w:themeColor="text1"/>
        </w:rPr>
        <w:t xml:space="preserve"> </w:t>
      </w:r>
      <w:r w:rsidRPr="00111B2C">
        <w:rPr>
          <w:rFonts w:ascii="Garamond" w:hAnsi="Garamond"/>
          <w:color w:val="000000" w:themeColor="text1"/>
        </w:rPr>
        <w:t>vzniknutej</w:t>
      </w:r>
      <w:r w:rsidR="00384DF2" w:rsidRPr="00111B2C">
        <w:rPr>
          <w:rFonts w:ascii="Garamond" w:hAnsi="Garamond"/>
          <w:color w:val="000000" w:themeColor="text1"/>
        </w:rPr>
        <w:t xml:space="preserve"> </w:t>
      </w:r>
      <w:r w:rsidRPr="00111B2C">
        <w:rPr>
          <w:rFonts w:ascii="Garamond" w:eastAsia="Times New Roman" w:hAnsi="Garamond" w:cs="Times New Roman"/>
          <w:color w:val="000000" w:themeColor="text1"/>
          <w:lang w:eastAsia="en-US"/>
        </w:rPr>
        <w:t>porušením</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hAnsi="Garamond"/>
          <w:color w:val="000000" w:themeColor="text1"/>
        </w:rPr>
        <w:t>ako</w:t>
      </w:r>
      <w:r w:rsidR="00384DF2" w:rsidRPr="00111B2C">
        <w:rPr>
          <w:rFonts w:ascii="Garamond" w:hAnsi="Garamond"/>
          <w:color w:val="000000" w:themeColor="text1"/>
        </w:rPr>
        <w:t xml:space="preserve"> </w:t>
      </w:r>
      <w:r w:rsidRPr="00111B2C">
        <w:rPr>
          <w:rFonts w:ascii="Garamond" w:hAnsi="Garamond"/>
          <w:color w:val="000000" w:themeColor="text1"/>
        </w:rPr>
        <w:t>aj</w:t>
      </w:r>
      <w:r w:rsidR="00384DF2" w:rsidRPr="00111B2C">
        <w:rPr>
          <w:rFonts w:ascii="Garamond" w:hAnsi="Garamond"/>
          <w:color w:val="000000" w:themeColor="text1"/>
        </w:rPr>
        <w:t xml:space="preserve"> </w:t>
      </w:r>
      <w:r w:rsidRPr="00111B2C">
        <w:rPr>
          <w:rFonts w:ascii="Garamond" w:hAnsi="Garamond"/>
          <w:color w:val="000000" w:themeColor="text1"/>
        </w:rPr>
        <w:t>všetkých</w:t>
      </w:r>
      <w:r w:rsidR="00384DF2" w:rsidRPr="00111B2C">
        <w:rPr>
          <w:rFonts w:ascii="Garamond" w:hAnsi="Garamond"/>
          <w:color w:val="000000" w:themeColor="text1"/>
        </w:rPr>
        <w:t xml:space="preserve"> </w:t>
      </w:r>
      <w:r w:rsidRPr="00111B2C">
        <w:rPr>
          <w:rFonts w:ascii="Garamond" w:hAnsi="Garamond"/>
          <w:color w:val="000000" w:themeColor="text1"/>
        </w:rPr>
        <w:t>ostatných</w:t>
      </w:r>
      <w:r w:rsidR="00384DF2" w:rsidRPr="00111B2C">
        <w:rPr>
          <w:rFonts w:ascii="Garamond" w:hAnsi="Garamond"/>
          <w:color w:val="000000" w:themeColor="text1"/>
        </w:rPr>
        <w:t xml:space="preserve"> </w:t>
      </w:r>
      <w:r w:rsidRPr="00111B2C">
        <w:rPr>
          <w:rFonts w:ascii="Garamond" w:hAnsi="Garamond"/>
          <w:color w:val="000000" w:themeColor="text1"/>
        </w:rPr>
        <w:t>nárokov</w:t>
      </w:r>
      <w:r w:rsidR="00384DF2" w:rsidRPr="00111B2C">
        <w:rPr>
          <w:rFonts w:ascii="Garamond" w:hAnsi="Garamond"/>
          <w:color w:val="000000" w:themeColor="text1"/>
        </w:rPr>
        <w:t xml:space="preserve"> </w:t>
      </w:r>
      <w:r w:rsidRPr="00111B2C">
        <w:rPr>
          <w:rFonts w:ascii="Garamond" w:hAnsi="Garamond"/>
          <w:color w:val="000000" w:themeColor="text1"/>
        </w:rPr>
        <w:t>Zmluvných</w:t>
      </w:r>
      <w:r w:rsidR="00384DF2" w:rsidRPr="00111B2C">
        <w:rPr>
          <w:rFonts w:ascii="Garamond" w:hAnsi="Garamond"/>
          <w:color w:val="000000" w:themeColor="text1"/>
        </w:rPr>
        <w:t xml:space="preserve"> </w:t>
      </w:r>
      <w:r w:rsidRPr="00111B2C">
        <w:rPr>
          <w:rFonts w:ascii="Garamond" w:hAnsi="Garamond"/>
          <w:color w:val="000000" w:themeColor="text1"/>
        </w:rPr>
        <w:t>strán,</w:t>
      </w:r>
      <w:r w:rsidR="00384DF2" w:rsidRPr="00111B2C">
        <w:rPr>
          <w:rFonts w:ascii="Garamond" w:hAnsi="Garamond"/>
          <w:color w:val="000000" w:themeColor="text1"/>
        </w:rPr>
        <w:t xml:space="preserve"> </w:t>
      </w:r>
      <w:r w:rsidRPr="00111B2C">
        <w:rPr>
          <w:rFonts w:ascii="Garamond" w:hAnsi="Garamond"/>
          <w:color w:val="000000" w:themeColor="text1"/>
        </w:rPr>
        <w:t>ktoré</w:t>
      </w:r>
      <w:r w:rsidR="00384DF2" w:rsidRPr="00111B2C">
        <w:rPr>
          <w:rFonts w:ascii="Garamond" w:hAnsi="Garamond"/>
          <w:color w:val="000000" w:themeColor="text1"/>
        </w:rPr>
        <w:t xml:space="preserve"> </w:t>
      </w:r>
      <w:r w:rsidRPr="00111B2C">
        <w:rPr>
          <w:rFonts w:ascii="Garamond" w:hAnsi="Garamond"/>
          <w:color w:val="000000" w:themeColor="text1"/>
        </w:rPr>
        <w:t>vzhľadom</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svoju</w:t>
      </w:r>
      <w:r w:rsidR="00384DF2" w:rsidRPr="00111B2C">
        <w:rPr>
          <w:rFonts w:ascii="Garamond" w:hAnsi="Garamond"/>
          <w:color w:val="000000" w:themeColor="text1"/>
        </w:rPr>
        <w:t xml:space="preserve"> </w:t>
      </w:r>
      <w:r w:rsidRPr="00111B2C">
        <w:rPr>
          <w:rFonts w:ascii="Garamond" w:hAnsi="Garamond"/>
          <w:color w:val="000000" w:themeColor="text1"/>
        </w:rPr>
        <w:t>podstatu</w:t>
      </w:r>
      <w:r w:rsidR="00384DF2" w:rsidRPr="00111B2C">
        <w:rPr>
          <w:rFonts w:ascii="Garamond" w:hAnsi="Garamond"/>
          <w:color w:val="000000" w:themeColor="text1"/>
        </w:rPr>
        <w:t xml:space="preserve"> </w:t>
      </w:r>
      <w:r w:rsidRPr="00111B2C">
        <w:rPr>
          <w:rFonts w:ascii="Garamond" w:hAnsi="Garamond"/>
          <w:color w:val="000000" w:themeColor="text1"/>
        </w:rPr>
        <w:t>zánikom</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hAnsi="Garamond"/>
          <w:color w:val="000000" w:themeColor="text1"/>
        </w:rPr>
        <w:t>nezanikajú.</w:t>
      </w:r>
    </w:p>
    <w:p w14:paraId="5A6DECFB" w14:textId="77777777" w:rsidR="004722C1" w:rsidRPr="00111B2C" w:rsidRDefault="004722C1" w:rsidP="00CF7548">
      <w:pPr>
        <w:keepNext/>
        <w:keepLines/>
        <w:tabs>
          <w:tab w:val="left" w:pos="0"/>
          <w:tab w:val="left" w:pos="709"/>
        </w:tabs>
        <w:spacing w:after="0" w:line="240" w:lineRule="auto"/>
        <w:ind w:left="709" w:hanging="709"/>
        <w:jc w:val="both"/>
        <w:rPr>
          <w:rFonts w:ascii="Garamond" w:hAnsi="Garamond" w:cs="Arial"/>
          <w:color w:val="000000" w:themeColor="text1"/>
        </w:rPr>
      </w:pPr>
    </w:p>
    <w:p w14:paraId="2BCC37FA" w14:textId="5C0186B9" w:rsidR="004722C1" w:rsidRPr="00111B2C" w:rsidRDefault="004722C1" w:rsidP="00CF7548">
      <w:pPr>
        <w:pStyle w:val="Odsekzoznamu"/>
        <w:keepNext/>
        <w:keepLines/>
        <w:numPr>
          <w:ilvl w:val="1"/>
          <w:numId w:val="13"/>
        </w:numPr>
        <w:tabs>
          <w:tab w:val="num" w:pos="720"/>
        </w:tabs>
        <w:spacing w:after="0" w:line="240" w:lineRule="auto"/>
        <w:ind w:left="720" w:hanging="720"/>
        <w:jc w:val="both"/>
        <w:rPr>
          <w:rFonts w:ascii="Garamond" w:hAnsi="Garamond" w:cs="Arial"/>
          <w:color w:val="000000" w:themeColor="text1"/>
        </w:rPr>
      </w:pPr>
      <w:r w:rsidRPr="00111B2C">
        <w:rPr>
          <w:rFonts w:ascii="Garamond" w:hAnsi="Garamond" w:cs="Arial"/>
          <w:color w:val="000000" w:themeColor="text1"/>
        </w:rPr>
        <w:t>Zmluva</w:t>
      </w:r>
      <w:r w:rsidR="00384DF2" w:rsidRPr="00111B2C">
        <w:rPr>
          <w:rFonts w:ascii="Garamond" w:hAnsi="Garamond" w:cs="Arial"/>
          <w:color w:val="000000" w:themeColor="text1"/>
        </w:rPr>
        <w:t xml:space="preserve"> </w:t>
      </w:r>
      <w:r w:rsidRPr="00111B2C">
        <w:rPr>
          <w:rFonts w:ascii="Garamond" w:eastAsia="Times New Roman" w:hAnsi="Garamond" w:cs="Times New Roman"/>
          <w:color w:val="000000" w:themeColor="text1"/>
          <w:lang w:eastAsia="en-US"/>
        </w:rPr>
        <w:t>zaniká</w:t>
      </w:r>
      <w:r w:rsidR="00384DF2" w:rsidRPr="00111B2C">
        <w:rPr>
          <w:rFonts w:ascii="Garamond" w:hAnsi="Garamond" w:cs="Arial"/>
          <w:color w:val="000000" w:themeColor="text1"/>
        </w:rPr>
        <w:t xml:space="preserve"> </w:t>
      </w:r>
      <w:r w:rsidRPr="00111B2C">
        <w:rPr>
          <w:rFonts w:ascii="Garamond" w:hAnsi="Garamond" w:cs="Arial"/>
          <w:color w:val="000000" w:themeColor="text1"/>
        </w:rPr>
        <w:t>aj</w:t>
      </w:r>
      <w:r w:rsidR="00384DF2" w:rsidRPr="00111B2C">
        <w:rPr>
          <w:rFonts w:ascii="Garamond" w:hAnsi="Garamond" w:cs="Arial"/>
          <w:color w:val="000000" w:themeColor="text1"/>
        </w:rPr>
        <w:t xml:space="preserve"> </w:t>
      </w:r>
      <w:r w:rsidRPr="00111B2C">
        <w:rPr>
          <w:rFonts w:ascii="Garamond" w:hAnsi="Garamond" w:cs="Arial"/>
          <w:color w:val="000000" w:themeColor="text1"/>
        </w:rPr>
        <w:t>na</w:t>
      </w:r>
      <w:r w:rsidR="00384DF2" w:rsidRPr="00111B2C">
        <w:rPr>
          <w:rFonts w:ascii="Garamond" w:hAnsi="Garamond" w:cs="Arial"/>
          <w:color w:val="000000" w:themeColor="text1"/>
        </w:rPr>
        <w:t xml:space="preserve"> </w:t>
      </w:r>
      <w:r w:rsidRPr="00111B2C">
        <w:rPr>
          <w:rFonts w:ascii="Garamond" w:hAnsi="Garamond" w:cs="Arial"/>
          <w:color w:val="000000" w:themeColor="text1"/>
        </w:rPr>
        <w:t>základe</w:t>
      </w:r>
      <w:r w:rsidR="00384DF2" w:rsidRPr="00111B2C">
        <w:rPr>
          <w:rFonts w:ascii="Garamond" w:hAnsi="Garamond" w:cs="Arial"/>
          <w:color w:val="000000" w:themeColor="text1"/>
        </w:rPr>
        <w:t xml:space="preserve"> </w:t>
      </w:r>
      <w:r w:rsidRPr="00111B2C">
        <w:rPr>
          <w:rFonts w:ascii="Garamond" w:hAnsi="Garamond" w:cs="Arial"/>
          <w:color w:val="000000" w:themeColor="text1"/>
        </w:rPr>
        <w:t>písomnej</w:t>
      </w:r>
      <w:r w:rsidR="00384DF2" w:rsidRPr="00111B2C">
        <w:rPr>
          <w:rFonts w:ascii="Garamond" w:hAnsi="Garamond" w:cs="Arial"/>
          <w:color w:val="000000" w:themeColor="text1"/>
        </w:rPr>
        <w:t xml:space="preserve"> </w:t>
      </w:r>
      <w:r w:rsidRPr="00111B2C">
        <w:rPr>
          <w:rFonts w:ascii="Garamond" w:hAnsi="Garamond" w:cs="Arial"/>
          <w:color w:val="000000" w:themeColor="text1"/>
        </w:rPr>
        <w:t>dohody</w:t>
      </w:r>
      <w:r w:rsidR="00384DF2" w:rsidRPr="00111B2C">
        <w:rPr>
          <w:rFonts w:ascii="Garamond" w:hAnsi="Garamond" w:cs="Arial"/>
          <w:color w:val="000000" w:themeColor="text1"/>
        </w:rPr>
        <w:t xml:space="preserve"> </w:t>
      </w:r>
      <w:r w:rsidRPr="00111B2C">
        <w:rPr>
          <w:rFonts w:ascii="Garamond" w:hAnsi="Garamond" w:cs="Arial"/>
          <w:color w:val="000000" w:themeColor="text1"/>
        </w:rPr>
        <w:t>Zmluvných</w:t>
      </w:r>
      <w:r w:rsidR="00384DF2" w:rsidRPr="00111B2C">
        <w:rPr>
          <w:rFonts w:ascii="Garamond" w:hAnsi="Garamond" w:cs="Arial"/>
          <w:color w:val="000000" w:themeColor="text1"/>
        </w:rPr>
        <w:t xml:space="preserve"> </w:t>
      </w:r>
      <w:r w:rsidRPr="00111B2C">
        <w:rPr>
          <w:rFonts w:ascii="Garamond" w:hAnsi="Garamond" w:cs="Arial"/>
          <w:color w:val="000000" w:themeColor="text1"/>
        </w:rPr>
        <w:t>strán.</w:t>
      </w:r>
    </w:p>
    <w:p w14:paraId="548C346E" w14:textId="77777777" w:rsidR="004722C1" w:rsidRPr="00111B2C" w:rsidRDefault="004722C1" w:rsidP="00CF7548">
      <w:pPr>
        <w:pStyle w:val="Odsekzoznamu"/>
        <w:keepNext/>
        <w:keepLines/>
        <w:spacing w:after="0" w:line="240" w:lineRule="auto"/>
        <w:rPr>
          <w:rFonts w:ascii="Garamond" w:hAnsi="Garamond" w:cs="Arial"/>
          <w:color w:val="000000" w:themeColor="text1"/>
        </w:rPr>
      </w:pPr>
    </w:p>
    <w:p w14:paraId="21C44C29" w14:textId="585BFCE6" w:rsidR="004722C1" w:rsidRPr="00111B2C" w:rsidRDefault="004722C1" w:rsidP="00CF7548">
      <w:pPr>
        <w:keepNext/>
        <w:keepLines/>
        <w:numPr>
          <w:ilvl w:val="0"/>
          <w:numId w:val="6"/>
        </w:numPr>
        <w:tabs>
          <w:tab w:val="left" w:pos="720"/>
        </w:tabs>
        <w:spacing w:after="0" w:line="240" w:lineRule="auto"/>
        <w:jc w:val="both"/>
        <w:outlineLvl w:val="1"/>
        <w:rPr>
          <w:rFonts w:ascii="Garamond" w:hAnsi="Garamond" w:cs="Arial"/>
          <w:b/>
          <w:color w:val="000000" w:themeColor="text1"/>
        </w:rPr>
      </w:pPr>
      <w:r w:rsidRPr="00111B2C">
        <w:rPr>
          <w:rFonts w:ascii="Garamond" w:hAnsi="Garamond" w:cs="Arial"/>
          <w:b/>
          <w:bCs/>
          <w:color w:val="000000" w:themeColor="text1"/>
          <w:lang w:eastAsia="ar-SA"/>
        </w:rPr>
        <w:t>ZÁVEREČNÉ</w:t>
      </w:r>
      <w:r w:rsidR="00384DF2" w:rsidRPr="00111B2C">
        <w:rPr>
          <w:rFonts w:ascii="Garamond" w:hAnsi="Garamond" w:cs="Arial"/>
          <w:b/>
          <w:color w:val="000000" w:themeColor="text1"/>
        </w:rPr>
        <w:t xml:space="preserve"> </w:t>
      </w:r>
      <w:r w:rsidRPr="00111B2C">
        <w:rPr>
          <w:rFonts w:ascii="Garamond" w:hAnsi="Garamond" w:cs="Arial"/>
          <w:b/>
          <w:color w:val="000000" w:themeColor="text1"/>
        </w:rPr>
        <w:t>USTANOVENIA</w:t>
      </w:r>
    </w:p>
    <w:p w14:paraId="02AA7F77" w14:textId="77777777" w:rsidR="004722C1" w:rsidRPr="00111B2C" w:rsidRDefault="004722C1" w:rsidP="00CF7548">
      <w:pPr>
        <w:keepNext/>
        <w:keepLines/>
        <w:tabs>
          <w:tab w:val="left" w:pos="720"/>
        </w:tabs>
        <w:spacing w:after="0" w:line="240" w:lineRule="auto"/>
        <w:ind w:left="720"/>
        <w:jc w:val="both"/>
        <w:outlineLvl w:val="1"/>
        <w:rPr>
          <w:rFonts w:ascii="Garamond" w:hAnsi="Garamond" w:cs="Arial"/>
          <w:b/>
          <w:color w:val="000000" w:themeColor="text1"/>
        </w:rPr>
      </w:pPr>
    </w:p>
    <w:p w14:paraId="61E89F0B" w14:textId="7EB43B4F" w:rsidR="004722C1" w:rsidRPr="00111B2C" w:rsidRDefault="004722C1" w:rsidP="00CF7548">
      <w:pPr>
        <w:pStyle w:val="Odsekzoznamu"/>
        <w:keepNext/>
        <w:keepLines/>
        <w:numPr>
          <w:ilvl w:val="0"/>
          <w:numId w:val="32"/>
        </w:numPr>
        <w:spacing w:after="0" w:line="240" w:lineRule="auto"/>
        <w:ind w:hanging="720"/>
        <w:jc w:val="both"/>
        <w:rPr>
          <w:rFonts w:ascii="Garamond" w:hAnsi="Garamond"/>
          <w:color w:val="000000" w:themeColor="text1"/>
        </w:rPr>
      </w:pPr>
      <w:r w:rsidRPr="00111B2C">
        <w:rPr>
          <w:rFonts w:ascii="Garamond" w:hAnsi="Garamond"/>
          <w:color w:val="000000" w:themeColor="text1"/>
        </w:rPr>
        <w:t>Zmluva</w:t>
      </w:r>
      <w:r w:rsidR="00384DF2" w:rsidRPr="00111B2C">
        <w:rPr>
          <w:rFonts w:ascii="Garamond" w:hAnsi="Garamond"/>
          <w:color w:val="000000" w:themeColor="text1"/>
        </w:rPr>
        <w:t xml:space="preserve"> </w:t>
      </w:r>
      <w:r w:rsidRPr="00111B2C">
        <w:rPr>
          <w:rFonts w:ascii="Garamond" w:hAnsi="Garamond"/>
          <w:color w:val="000000" w:themeColor="text1"/>
        </w:rPr>
        <w:t>nadobúda</w:t>
      </w:r>
      <w:r w:rsidR="00384DF2" w:rsidRPr="00111B2C">
        <w:rPr>
          <w:rFonts w:ascii="Garamond" w:hAnsi="Garamond"/>
          <w:color w:val="000000" w:themeColor="text1"/>
        </w:rPr>
        <w:t xml:space="preserve"> </w:t>
      </w:r>
      <w:r w:rsidRPr="00111B2C">
        <w:rPr>
          <w:rFonts w:ascii="Garamond" w:hAnsi="Garamond"/>
          <w:color w:val="000000" w:themeColor="text1"/>
        </w:rPr>
        <w:t>účinnosť</w:t>
      </w:r>
      <w:r w:rsidR="00384DF2" w:rsidRPr="00111B2C">
        <w:rPr>
          <w:rFonts w:ascii="Garamond" w:hAnsi="Garamond"/>
          <w:color w:val="000000" w:themeColor="text1"/>
        </w:rPr>
        <w:t xml:space="preserve"> </w:t>
      </w:r>
      <w:r w:rsidRPr="00111B2C">
        <w:rPr>
          <w:rFonts w:ascii="Garamond" w:hAnsi="Garamond"/>
          <w:color w:val="000000" w:themeColor="text1"/>
        </w:rPr>
        <w:t>dňom</w:t>
      </w:r>
      <w:r w:rsidR="00384DF2" w:rsidRPr="00111B2C">
        <w:rPr>
          <w:rFonts w:ascii="Garamond" w:hAnsi="Garamond"/>
          <w:color w:val="000000" w:themeColor="text1"/>
        </w:rPr>
        <w:t xml:space="preserve"> </w:t>
      </w:r>
      <w:r w:rsidRPr="00111B2C">
        <w:rPr>
          <w:rFonts w:ascii="Garamond" w:hAnsi="Garamond"/>
          <w:color w:val="000000" w:themeColor="text1"/>
        </w:rPr>
        <w:t>nasledujúcim</w:t>
      </w:r>
      <w:r w:rsidR="00384DF2" w:rsidRPr="00111B2C">
        <w:rPr>
          <w:rFonts w:ascii="Garamond" w:hAnsi="Garamond"/>
          <w:color w:val="000000" w:themeColor="text1"/>
        </w:rPr>
        <w:t xml:space="preserve"> </w:t>
      </w:r>
      <w:r w:rsidRPr="00111B2C">
        <w:rPr>
          <w:rFonts w:ascii="Garamond" w:hAnsi="Garamond"/>
          <w:color w:val="000000" w:themeColor="text1"/>
        </w:rPr>
        <w:t>po</w:t>
      </w:r>
      <w:r w:rsidR="00384DF2" w:rsidRPr="00111B2C">
        <w:rPr>
          <w:rFonts w:ascii="Garamond" w:hAnsi="Garamond"/>
          <w:color w:val="000000" w:themeColor="text1"/>
        </w:rPr>
        <w:t xml:space="preserve"> </w:t>
      </w:r>
      <w:r w:rsidRPr="00111B2C">
        <w:rPr>
          <w:rFonts w:ascii="Garamond" w:hAnsi="Garamond"/>
          <w:color w:val="000000" w:themeColor="text1"/>
        </w:rPr>
        <w:t>dni</w:t>
      </w:r>
      <w:r w:rsidR="00384DF2" w:rsidRPr="00111B2C">
        <w:rPr>
          <w:rFonts w:ascii="Garamond" w:hAnsi="Garamond"/>
          <w:color w:val="000000" w:themeColor="text1"/>
        </w:rPr>
        <w:t xml:space="preserve"> </w:t>
      </w:r>
      <w:r w:rsidRPr="00111B2C">
        <w:rPr>
          <w:rFonts w:ascii="Garamond" w:hAnsi="Garamond"/>
          <w:color w:val="000000" w:themeColor="text1"/>
        </w:rPr>
        <w:t>jej</w:t>
      </w:r>
      <w:r w:rsidR="00384DF2" w:rsidRPr="00111B2C">
        <w:rPr>
          <w:rFonts w:ascii="Garamond" w:hAnsi="Garamond"/>
          <w:color w:val="000000" w:themeColor="text1"/>
        </w:rPr>
        <w:t xml:space="preserve"> </w:t>
      </w:r>
      <w:r w:rsidRPr="00111B2C">
        <w:rPr>
          <w:rFonts w:ascii="Garamond" w:hAnsi="Garamond"/>
          <w:color w:val="000000" w:themeColor="text1"/>
        </w:rPr>
        <w:t>zverejnenia</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zmysle</w:t>
      </w:r>
      <w:r w:rsidR="00384DF2" w:rsidRPr="00111B2C">
        <w:rPr>
          <w:rFonts w:ascii="Garamond" w:hAnsi="Garamond"/>
          <w:color w:val="000000" w:themeColor="text1"/>
        </w:rPr>
        <w:t xml:space="preserve"> </w:t>
      </w:r>
      <w:r w:rsidRPr="00111B2C">
        <w:rPr>
          <w:rFonts w:ascii="Garamond" w:hAnsi="Garamond"/>
          <w:color w:val="000000" w:themeColor="text1"/>
        </w:rPr>
        <w:t>§</w:t>
      </w:r>
      <w:r w:rsidR="00384DF2" w:rsidRPr="00111B2C">
        <w:rPr>
          <w:rFonts w:ascii="Garamond" w:hAnsi="Garamond"/>
          <w:color w:val="000000" w:themeColor="text1"/>
        </w:rPr>
        <w:t xml:space="preserve"> </w:t>
      </w:r>
      <w:r w:rsidRPr="00111B2C">
        <w:rPr>
          <w:rFonts w:ascii="Garamond" w:hAnsi="Garamond"/>
          <w:color w:val="000000" w:themeColor="text1"/>
        </w:rPr>
        <w:t>47a</w:t>
      </w:r>
      <w:r w:rsidR="00384DF2" w:rsidRPr="00111B2C">
        <w:rPr>
          <w:rFonts w:ascii="Garamond" w:hAnsi="Garamond"/>
          <w:color w:val="000000" w:themeColor="text1"/>
        </w:rPr>
        <w:t xml:space="preserve"> </w:t>
      </w:r>
      <w:r w:rsidR="004D4D71" w:rsidRPr="00111B2C">
        <w:rPr>
          <w:rFonts w:ascii="Garamond" w:hAnsi="Garamond"/>
          <w:color w:val="000000" w:themeColor="text1"/>
        </w:rPr>
        <w:t>Občianskeho</w:t>
      </w:r>
      <w:r w:rsidR="00384DF2" w:rsidRPr="00111B2C">
        <w:rPr>
          <w:rFonts w:ascii="Garamond" w:hAnsi="Garamond"/>
          <w:color w:val="000000" w:themeColor="text1"/>
        </w:rPr>
        <w:t xml:space="preserve"> </w:t>
      </w:r>
      <w:r w:rsidR="004D4D71" w:rsidRPr="00111B2C">
        <w:rPr>
          <w:rFonts w:ascii="Garamond" w:hAnsi="Garamond"/>
          <w:color w:val="000000" w:themeColor="text1"/>
        </w:rPr>
        <w:t>zákonníka</w:t>
      </w:r>
      <w:r w:rsidRPr="00111B2C">
        <w:rPr>
          <w:rFonts w:ascii="Garamond" w:hAnsi="Garamond"/>
          <w:color w:val="000000" w:themeColor="text1"/>
        </w:rPr>
        <w:t>.</w:t>
      </w:r>
    </w:p>
    <w:p w14:paraId="342A4649" w14:textId="77777777" w:rsidR="004722C1" w:rsidRPr="00111B2C" w:rsidRDefault="004722C1" w:rsidP="00CF7548">
      <w:pPr>
        <w:keepNext/>
        <w:keepLines/>
        <w:spacing w:after="0" w:line="240" w:lineRule="auto"/>
        <w:ind w:left="720"/>
        <w:contextualSpacing/>
        <w:jc w:val="both"/>
        <w:rPr>
          <w:rFonts w:ascii="Garamond" w:hAnsi="Garamond"/>
          <w:color w:val="000000" w:themeColor="text1"/>
        </w:rPr>
      </w:pPr>
    </w:p>
    <w:p w14:paraId="7F6EB68D" w14:textId="785A4F66" w:rsidR="00A4742C" w:rsidRPr="00111B2C" w:rsidRDefault="004722C1" w:rsidP="007B33DF">
      <w:pPr>
        <w:keepNext/>
        <w:keepLines/>
        <w:numPr>
          <w:ilvl w:val="0"/>
          <w:numId w:val="32"/>
        </w:numPr>
        <w:spacing w:after="0" w:line="240" w:lineRule="auto"/>
        <w:ind w:left="709" w:hanging="720"/>
        <w:contextualSpacing/>
        <w:jc w:val="both"/>
        <w:rPr>
          <w:rFonts w:ascii="Garamond" w:eastAsia="Times New Roman" w:hAnsi="Garamond" w:cs="Arial"/>
          <w:color w:val="000000" w:themeColor="text1"/>
        </w:rPr>
      </w:pPr>
      <w:r w:rsidRPr="00111B2C">
        <w:rPr>
          <w:rFonts w:ascii="Garamond" w:hAnsi="Garamond"/>
          <w:color w:val="000000" w:themeColor="text1"/>
        </w:rPr>
        <w:t>Práva</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povinnosti</w:t>
      </w:r>
      <w:r w:rsidR="00384DF2" w:rsidRPr="00111B2C">
        <w:rPr>
          <w:rFonts w:ascii="Garamond" w:hAnsi="Garamond"/>
          <w:color w:val="000000" w:themeColor="text1"/>
        </w:rPr>
        <w:t xml:space="preserve"> </w:t>
      </w:r>
      <w:r w:rsidRPr="00111B2C">
        <w:rPr>
          <w:rFonts w:ascii="Garamond" w:hAnsi="Garamond"/>
          <w:color w:val="000000" w:themeColor="text1"/>
        </w:rPr>
        <w:t>zo</w:t>
      </w:r>
      <w:r w:rsidR="00384DF2" w:rsidRPr="00111B2C">
        <w:rPr>
          <w:rFonts w:ascii="Garamond" w:hAnsi="Garamond"/>
          <w:color w:val="000000" w:themeColor="text1"/>
        </w:rPr>
        <w:t xml:space="preserve"> </w:t>
      </w:r>
      <w:r w:rsidRPr="00111B2C">
        <w:rPr>
          <w:rFonts w:ascii="Garamond" w:hAnsi="Garamond"/>
          <w:color w:val="000000" w:themeColor="text1"/>
        </w:rPr>
        <w:t>Zmluvy</w:t>
      </w:r>
      <w:r w:rsidR="00384DF2" w:rsidRPr="00111B2C">
        <w:rPr>
          <w:rFonts w:ascii="Garamond" w:hAnsi="Garamond"/>
          <w:color w:val="000000" w:themeColor="text1"/>
        </w:rPr>
        <w:t xml:space="preserve"> </w:t>
      </w:r>
      <w:r w:rsidRPr="00111B2C">
        <w:rPr>
          <w:rFonts w:ascii="Garamond" w:hAnsi="Garamond"/>
          <w:color w:val="000000" w:themeColor="text1"/>
        </w:rPr>
        <w:t>prechádzajú</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právnych</w:t>
      </w:r>
      <w:r w:rsidR="00384DF2" w:rsidRPr="00111B2C">
        <w:rPr>
          <w:rFonts w:ascii="Garamond" w:hAnsi="Garamond"/>
          <w:color w:val="000000" w:themeColor="text1"/>
        </w:rPr>
        <w:t xml:space="preserve"> </w:t>
      </w:r>
      <w:r w:rsidRPr="00111B2C">
        <w:rPr>
          <w:rFonts w:ascii="Garamond" w:hAnsi="Garamond"/>
          <w:color w:val="000000" w:themeColor="text1"/>
        </w:rPr>
        <w:t>nástupcov</w:t>
      </w:r>
      <w:r w:rsidR="00384DF2" w:rsidRPr="00111B2C">
        <w:rPr>
          <w:rFonts w:ascii="Garamond" w:hAnsi="Garamond"/>
          <w:color w:val="000000" w:themeColor="text1"/>
        </w:rPr>
        <w:t xml:space="preserve"> </w:t>
      </w:r>
      <w:r w:rsidRPr="00111B2C">
        <w:rPr>
          <w:rFonts w:ascii="Garamond" w:hAnsi="Garamond"/>
          <w:color w:val="000000" w:themeColor="text1"/>
        </w:rPr>
        <w:t>Zmluvných</w:t>
      </w:r>
      <w:r w:rsidR="00384DF2" w:rsidRPr="00111B2C">
        <w:rPr>
          <w:rFonts w:ascii="Garamond" w:hAnsi="Garamond"/>
          <w:color w:val="000000" w:themeColor="text1"/>
        </w:rPr>
        <w:t xml:space="preserve"> </w:t>
      </w:r>
      <w:r w:rsidRPr="00111B2C">
        <w:rPr>
          <w:rFonts w:ascii="Garamond" w:hAnsi="Garamond"/>
          <w:color w:val="000000" w:themeColor="text1"/>
        </w:rPr>
        <w:t>strán.</w:t>
      </w:r>
      <w:r w:rsidR="00384DF2" w:rsidRPr="00111B2C">
        <w:rPr>
          <w:rFonts w:ascii="Garamond" w:hAnsi="Garamond"/>
          <w:color w:val="000000" w:themeColor="text1"/>
        </w:rPr>
        <w:t xml:space="preserve"> </w:t>
      </w:r>
      <w:r w:rsidR="00430C4A" w:rsidRPr="00111B2C">
        <w:rPr>
          <w:rFonts w:ascii="Garamond" w:eastAsia="Calibri" w:hAnsi="Garamond"/>
        </w:rPr>
        <w:t xml:space="preserve">Predávajúci môže svoje </w:t>
      </w:r>
      <w:r w:rsidR="00430C4A" w:rsidRPr="00111B2C">
        <w:rPr>
          <w:rFonts w:ascii="Garamond" w:eastAsia="Times New Roman" w:hAnsi="Garamond"/>
          <w:lang w:eastAsia="en-US"/>
        </w:rPr>
        <w:t>pohľadávky</w:t>
      </w:r>
      <w:r w:rsidR="00430C4A" w:rsidRPr="00111B2C">
        <w:rPr>
          <w:rFonts w:ascii="Garamond" w:eastAsia="Calibri" w:hAnsi="Garamond"/>
        </w:rPr>
        <w:t xml:space="preserve"> voči Kupujúcemu vyplývajúce zo Zmluvy postúpiť len s predchádzajúcim písomným súhlasom Kupujúceho.</w:t>
      </w:r>
    </w:p>
    <w:p w14:paraId="3BA50061" w14:textId="77777777" w:rsidR="00430C4A" w:rsidRPr="00111B2C" w:rsidRDefault="00430C4A" w:rsidP="00430C4A">
      <w:pPr>
        <w:keepNext/>
        <w:keepLines/>
        <w:spacing w:after="0" w:line="240" w:lineRule="auto"/>
        <w:ind w:left="709"/>
        <w:contextualSpacing/>
        <w:jc w:val="both"/>
        <w:rPr>
          <w:rFonts w:ascii="Garamond" w:eastAsia="Times New Roman" w:hAnsi="Garamond" w:cs="Arial"/>
          <w:color w:val="000000" w:themeColor="text1"/>
        </w:rPr>
      </w:pPr>
    </w:p>
    <w:p w14:paraId="0A83B2FF" w14:textId="663613A5" w:rsidR="00C9575D" w:rsidRPr="00BA0C52" w:rsidRDefault="00C9575D" w:rsidP="00CF7548">
      <w:pPr>
        <w:pStyle w:val="Odsekzoznamu"/>
        <w:keepNext/>
        <w:keepLines/>
        <w:numPr>
          <w:ilvl w:val="0"/>
          <w:numId w:val="32"/>
        </w:numPr>
        <w:spacing w:after="0" w:line="240" w:lineRule="auto"/>
        <w:ind w:hanging="720"/>
        <w:jc w:val="both"/>
        <w:rPr>
          <w:rFonts w:ascii="Garamond" w:eastAsia="Times New Roman" w:hAnsi="Garamond" w:cs="Arial"/>
          <w:color w:val="000000" w:themeColor="text1"/>
        </w:rPr>
      </w:pPr>
      <w:r w:rsidRPr="00111B2C">
        <w:rPr>
          <w:rFonts w:ascii="Garamond" w:hAnsi="Garamond"/>
          <w:color w:val="000000" w:themeColor="text1"/>
        </w:rPr>
        <w:t>Zmluvné</w:t>
      </w:r>
      <w:r w:rsidR="00384DF2" w:rsidRPr="00111B2C">
        <w:rPr>
          <w:rFonts w:ascii="Garamond" w:eastAsia="Times New Roman" w:hAnsi="Garamond" w:cs="Garamond"/>
          <w:color w:val="000000" w:themeColor="text1"/>
        </w:rPr>
        <w:t xml:space="preserve"> </w:t>
      </w:r>
      <w:r w:rsidRPr="00111B2C">
        <w:rPr>
          <w:rFonts w:ascii="Garamond" w:hAnsi="Garamond"/>
          <w:color w:val="000000" w:themeColor="text1"/>
        </w:rPr>
        <w:t>strany</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sa</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dohodli,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rozsahu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akom</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to</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právne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predpisy</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pripúšťajú,</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že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vylučujú</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právo</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Predávajúceho</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započítať</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bez</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súhlasu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Kupujúceho</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akúkoľvek</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svoju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pohľadávku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voči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Kupujúcemu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oproti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akejkoľvek</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pohľadávke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Kupujúceho</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voči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Predávajúcemu.</w:t>
      </w:r>
    </w:p>
    <w:p w14:paraId="439C8220" w14:textId="77777777" w:rsidR="00BA0C52" w:rsidRPr="00111B2C" w:rsidRDefault="00BA0C52" w:rsidP="00BA0C52">
      <w:pPr>
        <w:pStyle w:val="Odsekzoznamu"/>
        <w:keepNext/>
        <w:keepLines/>
        <w:spacing w:after="0" w:line="240" w:lineRule="auto"/>
        <w:jc w:val="both"/>
        <w:rPr>
          <w:rFonts w:ascii="Garamond" w:eastAsia="Times New Roman" w:hAnsi="Garamond" w:cs="Arial"/>
          <w:color w:val="000000" w:themeColor="text1"/>
        </w:rPr>
      </w:pPr>
    </w:p>
    <w:p w14:paraId="576753D3" w14:textId="0D2942C9" w:rsidR="00C9575D" w:rsidRPr="00111B2C" w:rsidRDefault="00C9575D" w:rsidP="00CF7548">
      <w:pPr>
        <w:pStyle w:val="Odsekzoznamu"/>
        <w:keepNext/>
        <w:keepLines/>
        <w:numPr>
          <w:ilvl w:val="0"/>
          <w:numId w:val="32"/>
        </w:numPr>
        <w:spacing w:after="0" w:line="240" w:lineRule="auto"/>
        <w:ind w:hanging="720"/>
        <w:jc w:val="both"/>
        <w:rPr>
          <w:rFonts w:ascii="Garamond" w:eastAsia="Times New Roman" w:hAnsi="Garamond" w:cs="Arial"/>
          <w:color w:val="000000" w:themeColor="text1"/>
        </w:rPr>
      </w:pPr>
      <w:r w:rsidRPr="00111B2C">
        <w:rPr>
          <w:rFonts w:ascii="Garamond" w:eastAsia="Times New Roman" w:hAnsi="Garamond" w:cs="Garamond"/>
          <w:color w:val="000000" w:themeColor="text1"/>
        </w:rPr>
        <w:t>Zmluvné</w:t>
      </w:r>
      <w:r w:rsidR="00384DF2" w:rsidRPr="00111B2C">
        <w:rPr>
          <w:rFonts w:ascii="Garamond" w:eastAsia="Times New Roman" w:hAnsi="Garamond" w:cs="Garamond"/>
          <w:color w:val="000000" w:themeColor="text1"/>
        </w:rPr>
        <w:t xml:space="preserve"> </w:t>
      </w:r>
      <w:r w:rsidRPr="00111B2C">
        <w:rPr>
          <w:rFonts w:ascii="Garamond" w:hAnsi="Garamond"/>
          <w:color w:val="000000" w:themeColor="text1"/>
        </w:rPr>
        <w:t>strany</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sa</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dohodli,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že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Kupujúci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môže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kedykoľvek</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započítať</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pohľadávku,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ktorú</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má</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voči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Predávajúcemu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proti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akejkoľvek</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pohľadávke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(bez</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ohľadu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na</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to,</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či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je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čase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započítania</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splatná</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alebo</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nie),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ktorú</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má</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Predávajúci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voči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Kupujúcemu.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Ak</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sú</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započítavané</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pohľadávky</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denominované</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rôznych</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menách,</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Kupujúci</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je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oprávnený</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účely</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započítania</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prepočítať</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čiastku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ktorejkoľvek</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pohľadávky</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do</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meny</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druhej</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pohľadávky,</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pričom</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použije</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výmenný</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kurz</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stanovený</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v</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kurzovom</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lístku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publikovanom</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Európskou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centrálnou</w:t>
      </w:r>
      <w:r w:rsidR="00384DF2" w:rsidRPr="00111B2C">
        <w:rPr>
          <w:rFonts w:ascii="Garamond" w:eastAsia="Times New Roman" w:hAnsi="Garamond" w:cs="Garamond"/>
          <w:color w:val="000000" w:themeColor="text1"/>
        </w:rPr>
        <w:t xml:space="preserve"> </w:t>
      </w:r>
      <w:r w:rsidRPr="00111B2C">
        <w:rPr>
          <w:rFonts w:ascii="Garamond" w:eastAsia="Times New Roman" w:hAnsi="Garamond" w:cs="Garamond"/>
          <w:color w:val="000000" w:themeColor="text1"/>
        </w:rPr>
        <w:t>bankou.</w:t>
      </w:r>
    </w:p>
    <w:p w14:paraId="4BCC3287" w14:textId="77777777" w:rsidR="004722C1" w:rsidRPr="00111B2C" w:rsidRDefault="004722C1" w:rsidP="00CF7548">
      <w:pPr>
        <w:keepNext/>
        <w:keepLines/>
        <w:spacing w:after="0" w:line="240" w:lineRule="auto"/>
        <w:ind w:left="720"/>
        <w:contextualSpacing/>
        <w:jc w:val="both"/>
        <w:rPr>
          <w:rFonts w:ascii="Garamond" w:hAnsi="Garamond"/>
          <w:color w:val="000000" w:themeColor="text1"/>
        </w:rPr>
      </w:pPr>
    </w:p>
    <w:p w14:paraId="73BB34D7" w14:textId="407D7AA1" w:rsidR="004722C1" w:rsidRPr="00FA2099" w:rsidRDefault="004722C1" w:rsidP="00CF7548">
      <w:pPr>
        <w:pStyle w:val="Odsekzoznamu"/>
        <w:keepNext/>
        <w:keepLines/>
        <w:numPr>
          <w:ilvl w:val="0"/>
          <w:numId w:val="32"/>
        </w:numPr>
        <w:spacing w:after="0" w:line="240" w:lineRule="auto"/>
        <w:ind w:hanging="720"/>
        <w:jc w:val="both"/>
        <w:rPr>
          <w:rFonts w:ascii="Garamond" w:hAnsi="Garamond"/>
          <w:color w:val="000000" w:themeColor="text1"/>
        </w:rPr>
      </w:pPr>
      <w:r w:rsidRPr="00111B2C">
        <w:rPr>
          <w:rFonts w:ascii="Garamond" w:hAnsi="Garamond"/>
          <w:color w:val="000000" w:themeColor="text1"/>
        </w:rPr>
        <w:t>Zmluvu</w:t>
      </w:r>
      <w:r w:rsidR="00384DF2" w:rsidRPr="00111B2C">
        <w:rPr>
          <w:rFonts w:ascii="Garamond" w:hAnsi="Garamond"/>
          <w:color w:val="000000" w:themeColor="text1"/>
        </w:rPr>
        <w:t xml:space="preserve"> </w:t>
      </w:r>
      <w:r w:rsidRPr="00111B2C">
        <w:rPr>
          <w:rFonts w:ascii="Garamond" w:hAnsi="Garamond"/>
          <w:color w:val="000000" w:themeColor="text1"/>
        </w:rPr>
        <w:t>možno</w:t>
      </w:r>
      <w:r w:rsidR="00384DF2" w:rsidRPr="00111B2C">
        <w:rPr>
          <w:rFonts w:ascii="Garamond" w:hAnsi="Garamond"/>
          <w:color w:val="000000" w:themeColor="text1"/>
        </w:rPr>
        <w:t xml:space="preserve"> </w:t>
      </w:r>
      <w:r w:rsidRPr="00111B2C">
        <w:rPr>
          <w:rFonts w:ascii="Garamond" w:hAnsi="Garamond"/>
          <w:color w:val="000000" w:themeColor="text1"/>
        </w:rPr>
        <w:t>meniť,</w:t>
      </w:r>
      <w:r w:rsidR="00384DF2" w:rsidRPr="00111B2C">
        <w:rPr>
          <w:rFonts w:ascii="Garamond" w:hAnsi="Garamond"/>
          <w:color w:val="000000" w:themeColor="text1"/>
        </w:rPr>
        <w:t xml:space="preserve"> </w:t>
      </w:r>
      <w:r w:rsidRPr="00111B2C">
        <w:rPr>
          <w:rFonts w:ascii="Garamond" w:hAnsi="Garamond"/>
          <w:color w:val="000000" w:themeColor="text1"/>
        </w:rPr>
        <w:t>dopĺňať</w:t>
      </w:r>
      <w:r w:rsidR="00384DF2" w:rsidRPr="00111B2C">
        <w:rPr>
          <w:rFonts w:ascii="Garamond" w:hAnsi="Garamond"/>
          <w:color w:val="000000" w:themeColor="text1"/>
        </w:rPr>
        <w:t xml:space="preserve"> </w:t>
      </w:r>
      <w:r w:rsidRPr="00111B2C">
        <w:rPr>
          <w:rFonts w:ascii="Garamond" w:hAnsi="Garamond"/>
          <w:color w:val="000000" w:themeColor="text1"/>
        </w:rPr>
        <w:t>ju,</w:t>
      </w:r>
      <w:r w:rsidR="00384DF2" w:rsidRPr="00111B2C">
        <w:rPr>
          <w:rFonts w:ascii="Garamond" w:hAnsi="Garamond"/>
          <w:color w:val="000000" w:themeColor="text1"/>
        </w:rPr>
        <w:t xml:space="preserve"> </w:t>
      </w:r>
      <w:r w:rsidRPr="00111B2C">
        <w:rPr>
          <w:rFonts w:ascii="Garamond" w:hAnsi="Garamond"/>
          <w:color w:val="000000" w:themeColor="text1"/>
        </w:rPr>
        <w:t>alebo</w:t>
      </w:r>
      <w:r w:rsidR="00384DF2" w:rsidRPr="00111B2C">
        <w:rPr>
          <w:rFonts w:ascii="Garamond" w:hAnsi="Garamond"/>
          <w:color w:val="000000" w:themeColor="text1"/>
        </w:rPr>
        <w:t xml:space="preserve"> </w:t>
      </w:r>
      <w:r w:rsidRPr="00111B2C">
        <w:rPr>
          <w:rFonts w:ascii="Garamond" w:hAnsi="Garamond"/>
          <w:color w:val="000000" w:themeColor="text1"/>
        </w:rPr>
        <w:t>ju</w:t>
      </w:r>
      <w:r w:rsidR="00384DF2" w:rsidRPr="00111B2C">
        <w:rPr>
          <w:rFonts w:ascii="Garamond" w:hAnsi="Garamond"/>
          <w:color w:val="000000" w:themeColor="text1"/>
        </w:rPr>
        <w:t xml:space="preserve"> </w:t>
      </w:r>
      <w:r w:rsidRPr="00111B2C">
        <w:rPr>
          <w:rFonts w:ascii="Garamond" w:hAnsi="Garamond"/>
          <w:color w:val="000000" w:themeColor="text1"/>
        </w:rPr>
        <w:t>zrušiť</w:t>
      </w:r>
      <w:r w:rsidR="00384DF2" w:rsidRPr="00111B2C">
        <w:rPr>
          <w:rFonts w:ascii="Garamond" w:hAnsi="Garamond"/>
          <w:color w:val="000000" w:themeColor="text1"/>
        </w:rPr>
        <w:t xml:space="preserve"> </w:t>
      </w:r>
      <w:r w:rsidRPr="00111B2C">
        <w:rPr>
          <w:rFonts w:ascii="Garamond" w:hAnsi="Garamond"/>
          <w:color w:val="000000" w:themeColor="text1"/>
        </w:rPr>
        <w:t>len</w:t>
      </w:r>
      <w:r w:rsidR="00384DF2" w:rsidRPr="00111B2C">
        <w:rPr>
          <w:rFonts w:ascii="Garamond" w:hAnsi="Garamond"/>
          <w:color w:val="000000" w:themeColor="text1"/>
        </w:rPr>
        <w:t xml:space="preserve"> </w:t>
      </w:r>
      <w:r w:rsidRPr="00111B2C">
        <w:rPr>
          <w:rFonts w:ascii="Garamond" w:hAnsi="Garamond"/>
          <w:color w:val="000000" w:themeColor="text1"/>
        </w:rPr>
        <w:t>písomne,</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to</w:t>
      </w:r>
      <w:r w:rsidR="00384DF2" w:rsidRPr="00111B2C">
        <w:rPr>
          <w:rFonts w:ascii="Garamond" w:hAnsi="Garamond"/>
          <w:color w:val="000000" w:themeColor="text1"/>
        </w:rPr>
        <w:t xml:space="preserve"> </w:t>
      </w:r>
      <w:r w:rsidRPr="00111B2C">
        <w:rPr>
          <w:rFonts w:ascii="Garamond" w:hAnsi="Garamond"/>
          <w:color w:val="000000" w:themeColor="text1"/>
        </w:rPr>
        <w:t>formou</w:t>
      </w:r>
      <w:r w:rsidR="00384DF2" w:rsidRPr="00111B2C">
        <w:rPr>
          <w:rFonts w:ascii="Garamond" w:hAnsi="Garamond"/>
          <w:color w:val="000000" w:themeColor="text1"/>
        </w:rPr>
        <w:t xml:space="preserve"> </w:t>
      </w:r>
      <w:r w:rsidRPr="00111B2C">
        <w:rPr>
          <w:rFonts w:ascii="Garamond" w:hAnsi="Garamond"/>
          <w:color w:val="000000" w:themeColor="text1"/>
        </w:rPr>
        <w:t>očíslovaných</w:t>
      </w:r>
      <w:r w:rsidR="00384DF2" w:rsidRPr="00111B2C">
        <w:rPr>
          <w:rFonts w:ascii="Garamond" w:hAnsi="Garamond"/>
          <w:color w:val="000000" w:themeColor="text1"/>
        </w:rPr>
        <w:t xml:space="preserve"> </w:t>
      </w:r>
      <w:r w:rsidRPr="00111B2C">
        <w:rPr>
          <w:rFonts w:ascii="Garamond" w:hAnsi="Garamond"/>
          <w:color w:val="000000" w:themeColor="text1"/>
        </w:rPr>
        <w:t>dodatkov</w:t>
      </w:r>
      <w:r w:rsidR="00384DF2" w:rsidRPr="00111B2C">
        <w:rPr>
          <w:rFonts w:ascii="Garamond" w:hAnsi="Garamond"/>
          <w:color w:val="000000" w:themeColor="text1"/>
        </w:rPr>
        <w:t xml:space="preserve"> </w:t>
      </w:r>
      <w:r w:rsidRPr="00FA2099">
        <w:rPr>
          <w:rFonts w:ascii="Garamond" w:hAnsi="Garamond"/>
          <w:color w:val="000000" w:themeColor="text1"/>
        </w:rPr>
        <w:t>podpísaných</w:t>
      </w:r>
      <w:r w:rsidR="00384DF2" w:rsidRPr="00FA2099">
        <w:rPr>
          <w:rFonts w:ascii="Garamond" w:hAnsi="Garamond"/>
          <w:color w:val="000000" w:themeColor="text1"/>
        </w:rPr>
        <w:t xml:space="preserve"> </w:t>
      </w:r>
      <w:r w:rsidRPr="00FA2099">
        <w:rPr>
          <w:rFonts w:ascii="Garamond" w:hAnsi="Garamond"/>
          <w:color w:val="000000" w:themeColor="text1"/>
        </w:rPr>
        <w:t>Zmluvnými</w:t>
      </w:r>
      <w:r w:rsidR="00384DF2" w:rsidRPr="00FA2099">
        <w:rPr>
          <w:rFonts w:ascii="Garamond" w:hAnsi="Garamond"/>
          <w:color w:val="000000" w:themeColor="text1"/>
        </w:rPr>
        <w:t xml:space="preserve"> </w:t>
      </w:r>
      <w:r w:rsidRPr="00FA2099">
        <w:rPr>
          <w:rFonts w:ascii="Garamond" w:hAnsi="Garamond"/>
          <w:color w:val="000000" w:themeColor="text1"/>
        </w:rPr>
        <w:t>stranami.</w:t>
      </w:r>
    </w:p>
    <w:p w14:paraId="28D64835" w14:textId="77777777" w:rsidR="00F26273" w:rsidRPr="00FA2099" w:rsidRDefault="00F26273" w:rsidP="00F26273">
      <w:pPr>
        <w:pStyle w:val="Odsekzoznamu"/>
        <w:keepNext/>
        <w:keepLines/>
        <w:spacing w:after="0" w:line="240" w:lineRule="auto"/>
        <w:jc w:val="both"/>
        <w:rPr>
          <w:rFonts w:ascii="Garamond" w:hAnsi="Garamond"/>
          <w:color w:val="000000" w:themeColor="text1"/>
        </w:rPr>
      </w:pPr>
    </w:p>
    <w:p w14:paraId="12025AAA" w14:textId="77777777" w:rsidR="00F26273" w:rsidRPr="00FA2099" w:rsidRDefault="00F26273" w:rsidP="00FA2099">
      <w:pPr>
        <w:keepNext/>
        <w:keepLines/>
        <w:numPr>
          <w:ilvl w:val="0"/>
          <w:numId w:val="32"/>
        </w:numPr>
        <w:spacing w:after="0" w:line="240" w:lineRule="auto"/>
        <w:ind w:hanging="720"/>
        <w:contextualSpacing/>
        <w:jc w:val="both"/>
        <w:rPr>
          <w:rFonts w:ascii="Garamond" w:hAnsi="Garamond"/>
        </w:rPr>
      </w:pPr>
      <w:r w:rsidRPr="00FA2099">
        <w:rPr>
          <w:rFonts w:ascii="Garamond" w:hAnsi="Garamond"/>
        </w:rPr>
        <w:lastRenderedPageBreak/>
        <w:t xml:space="preserve">Kupujúci podpisom Zmluvy akceptuje Subdodávateľov Predávajúceho, ktorých uviedol v zozname subdodávateľov, ktorí majú v registri partnerov verejného sektora podľa § 11 ZVO zapísaných konečných užívateľov výhod a </w:t>
      </w:r>
      <w:bookmarkStart w:id="1" w:name="_Hlk528156124"/>
      <w:r w:rsidRPr="00FA2099">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FA2099">
        <w:rPr>
          <w:rFonts w:ascii="Garamond" w:hAnsi="Garamond"/>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7F5CE526" w14:textId="77777777" w:rsidR="00F26273" w:rsidRPr="00FA2099" w:rsidRDefault="00F26273" w:rsidP="00F26273">
      <w:pPr>
        <w:keepNext/>
        <w:keepLines/>
        <w:spacing w:after="0" w:line="240" w:lineRule="auto"/>
        <w:rPr>
          <w:rFonts w:ascii="Garamond" w:hAnsi="Garamond"/>
          <w:bCs/>
        </w:rPr>
      </w:pPr>
    </w:p>
    <w:p w14:paraId="6A888279" w14:textId="1A090E76" w:rsidR="00F26273" w:rsidRPr="00FA2099" w:rsidRDefault="00F26273" w:rsidP="00FA2099">
      <w:pPr>
        <w:keepNext/>
        <w:keepLines/>
        <w:numPr>
          <w:ilvl w:val="0"/>
          <w:numId w:val="32"/>
        </w:numPr>
        <w:spacing w:after="0" w:line="240" w:lineRule="auto"/>
        <w:ind w:hanging="720"/>
        <w:contextualSpacing/>
        <w:jc w:val="both"/>
        <w:rPr>
          <w:rFonts w:ascii="Garamond" w:hAnsi="Garamond" w:cs="Arial"/>
        </w:rPr>
      </w:pPr>
      <w:r w:rsidRPr="00FA2099">
        <w:rPr>
          <w:rFonts w:ascii="Garamond" w:hAnsi="Garamond"/>
        </w:rPr>
        <w:t>Predávajúci je povinný bezodkladne oznámiť Kupujúcemu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FA2099">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FA2099">
        <w:rPr>
          <w:rFonts w:ascii="Garamond" w:hAnsi="Garamond"/>
        </w:rPr>
        <w:t xml:space="preserve">. Predávajúci je povinný Kupujúcemu najneskôr 3 (tri) Pracovné dni pred zmenou Subdodávateľa, predložiť písomné oznámenie o zmene Subdodávateľa, ktoré bude obsahovať minimálne: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FA2099">
        <w:rPr>
          <w:rFonts w:ascii="Garamond" w:hAnsi="Garamond"/>
        </w:rPr>
        <w:t xml:space="preserve">a preukázanie, že navrhovaný Subdodávateľ spĺňa podmienky účasti týkajúce sa osobného postavenia podľa § 32 ods. 1 </w:t>
      </w:r>
      <w:bookmarkEnd w:id="3"/>
      <w:r w:rsidRPr="00FA2099">
        <w:rPr>
          <w:rFonts w:ascii="Garamond" w:hAnsi="Garamond"/>
        </w:rPr>
        <w:t xml:space="preserve">ZVO.   </w:t>
      </w:r>
    </w:p>
    <w:p w14:paraId="6FE7071A" w14:textId="77777777" w:rsidR="004722C1" w:rsidRPr="00111B2C" w:rsidRDefault="004722C1" w:rsidP="00CF7548">
      <w:pPr>
        <w:keepNext/>
        <w:keepLines/>
        <w:spacing w:after="0" w:line="240" w:lineRule="auto"/>
        <w:ind w:left="720"/>
        <w:contextualSpacing/>
        <w:jc w:val="both"/>
        <w:rPr>
          <w:rFonts w:ascii="Garamond" w:hAnsi="Garamond"/>
          <w:color w:val="000000" w:themeColor="text1"/>
        </w:rPr>
      </w:pPr>
    </w:p>
    <w:p w14:paraId="0D0858F9" w14:textId="759EC865" w:rsidR="004722C1" w:rsidRPr="00111B2C" w:rsidRDefault="004722C1" w:rsidP="00CF7548">
      <w:pPr>
        <w:pStyle w:val="Odsekzoznamu"/>
        <w:keepNext/>
        <w:keepLines/>
        <w:numPr>
          <w:ilvl w:val="0"/>
          <w:numId w:val="32"/>
        </w:numPr>
        <w:spacing w:after="0" w:line="240" w:lineRule="auto"/>
        <w:ind w:hanging="720"/>
        <w:jc w:val="both"/>
        <w:rPr>
          <w:rFonts w:ascii="Garamond" w:hAnsi="Garamond" w:cs="Arial"/>
          <w:color w:val="000000" w:themeColor="text1"/>
        </w:rPr>
      </w:pPr>
      <w:r w:rsidRPr="00111B2C">
        <w:rPr>
          <w:rFonts w:ascii="Garamond" w:hAnsi="Garamond" w:cs="Garamond"/>
          <w:color w:val="000000" w:themeColor="text1"/>
        </w:rPr>
        <w:t>V</w:t>
      </w:r>
      <w:r w:rsidR="00384DF2" w:rsidRPr="00111B2C">
        <w:rPr>
          <w:rFonts w:ascii="Garamond" w:hAnsi="Garamond" w:cs="Garamond"/>
          <w:color w:val="000000" w:themeColor="text1"/>
        </w:rPr>
        <w:t xml:space="preserve"> </w:t>
      </w:r>
      <w:r w:rsidRPr="00111B2C">
        <w:rPr>
          <w:rFonts w:ascii="Garamond" w:hAnsi="Garamond"/>
          <w:color w:val="000000" w:themeColor="text1"/>
        </w:rPr>
        <w:t>prípade</w:t>
      </w:r>
      <w:r w:rsidRPr="00111B2C">
        <w:rPr>
          <w:rFonts w:ascii="Garamond" w:hAnsi="Garamond" w:cs="Garamond"/>
          <w:color w:val="000000" w:themeColor="text1"/>
        </w:rPr>
        <w:t>,</w:t>
      </w:r>
      <w:r w:rsidR="00384DF2" w:rsidRPr="00111B2C">
        <w:rPr>
          <w:rFonts w:ascii="Garamond" w:hAnsi="Garamond" w:cs="Garamond"/>
          <w:color w:val="000000" w:themeColor="text1"/>
        </w:rPr>
        <w:t xml:space="preserve"> </w:t>
      </w:r>
      <w:r w:rsidRPr="00111B2C">
        <w:rPr>
          <w:rFonts w:ascii="Garamond" w:hAnsi="Garamond" w:cs="Garamond"/>
          <w:color w:val="000000" w:themeColor="text1"/>
        </w:rPr>
        <w:t>ak</w:t>
      </w:r>
      <w:r w:rsidR="00384DF2" w:rsidRPr="00111B2C">
        <w:rPr>
          <w:rFonts w:ascii="Garamond" w:hAnsi="Garamond" w:cs="Garamond"/>
          <w:color w:val="000000" w:themeColor="text1"/>
        </w:rPr>
        <w:t xml:space="preserve"> </w:t>
      </w:r>
      <w:r w:rsidRPr="00111B2C">
        <w:rPr>
          <w:rFonts w:ascii="Garamond" w:hAnsi="Garamond" w:cs="Garamond"/>
          <w:color w:val="000000" w:themeColor="text1"/>
        </w:rPr>
        <w:t>sa</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niektoré</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w:t>
      </w:r>
      <w:r w:rsidR="00384DF2" w:rsidRPr="00111B2C">
        <w:rPr>
          <w:rFonts w:ascii="Garamond" w:hAnsi="Garamond" w:cs="Garamond"/>
          <w:color w:val="000000" w:themeColor="text1"/>
        </w:rPr>
        <w:t xml:space="preserve"> </w:t>
      </w:r>
      <w:r w:rsidRPr="00111B2C">
        <w:rPr>
          <w:rFonts w:ascii="Garamond" w:hAnsi="Garamond" w:cs="Garamond"/>
          <w:color w:val="000000" w:themeColor="text1"/>
        </w:rPr>
        <w:t>ustanovení</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Zmluvy</w:t>
      </w:r>
      <w:r w:rsidR="00384DF2" w:rsidRPr="00111B2C">
        <w:rPr>
          <w:rFonts w:ascii="Garamond" w:hAnsi="Garamond" w:cs="Garamond"/>
          <w:color w:val="000000" w:themeColor="text1"/>
        </w:rPr>
        <w:t xml:space="preserve"> </w:t>
      </w:r>
      <w:r w:rsidRPr="00111B2C">
        <w:rPr>
          <w:rFonts w:ascii="Garamond" w:hAnsi="Garamond" w:cs="Garamond"/>
          <w:color w:val="000000" w:themeColor="text1"/>
        </w:rPr>
        <w:t>stane</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neplatným</w:t>
      </w:r>
      <w:r w:rsidR="00384DF2" w:rsidRPr="00111B2C">
        <w:rPr>
          <w:rFonts w:ascii="Garamond" w:hAnsi="Garamond" w:cs="Garamond"/>
          <w:color w:val="000000" w:themeColor="text1"/>
        </w:rPr>
        <w:t xml:space="preserve"> </w:t>
      </w:r>
      <w:r w:rsidRPr="00111B2C">
        <w:rPr>
          <w:rFonts w:ascii="Garamond" w:hAnsi="Garamond" w:cs="Garamond"/>
          <w:color w:val="000000" w:themeColor="text1"/>
        </w:rPr>
        <w:t>alebo</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nevymáhateľným,</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nemá</w:t>
      </w:r>
      <w:r w:rsidR="00384DF2" w:rsidRPr="00111B2C">
        <w:rPr>
          <w:rFonts w:ascii="Garamond" w:hAnsi="Garamond" w:cs="Garamond"/>
          <w:color w:val="000000" w:themeColor="text1"/>
        </w:rPr>
        <w:t xml:space="preserve"> </w:t>
      </w:r>
      <w:r w:rsidRPr="00111B2C">
        <w:rPr>
          <w:rFonts w:ascii="Garamond" w:hAnsi="Garamond" w:cs="Garamond"/>
          <w:color w:val="000000" w:themeColor="text1"/>
        </w:rPr>
        <w:t>takáto</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neplatnosť</w:t>
      </w:r>
      <w:r w:rsidR="00384DF2" w:rsidRPr="00111B2C">
        <w:rPr>
          <w:rFonts w:ascii="Garamond" w:hAnsi="Garamond" w:cs="Garamond"/>
          <w:color w:val="000000" w:themeColor="text1"/>
        </w:rPr>
        <w:t xml:space="preserve"> </w:t>
      </w:r>
      <w:r w:rsidRPr="00111B2C">
        <w:rPr>
          <w:rFonts w:ascii="Garamond" w:hAnsi="Garamond" w:cs="Garamond"/>
          <w:color w:val="000000" w:themeColor="text1"/>
        </w:rPr>
        <w:t>alebo</w:t>
      </w:r>
      <w:r w:rsidR="00384DF2" w:rsidRPr="00111B2C">
        <w:rPr>
          <w:rFonts w:ascii="Garamond" w:hAnsi="Garamond" w:cs="Garamond"/>
          <w:color w:val="000000" w:themeColor="text1"/>
        </w:rPr>
        <w:t xml:space="preserve"> </w:t>
      </w:r>
      <w:r w:rsidRPr="00111B2C">
        <w:rPr>
          <w:rFonts w:ascii="Garamond" w:hAnsi="Garamond"/>
          <w:color w:val="000000" w:themeColor="text1"/>
        </w:rPr>
        <w:t>nevymáhateľnosť</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niektorého</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w:t>
      </w:r>
      <w:r w:rsidR="00384DF2" w:rsidRPr="00111B2C">
        <w:rPr>
          <w:rFonts w:ascii="Garamond" w:hAnsi="Garamond" w:cs="Garamond"/>
          <w:color w:val="000000" w:themeColor="text1"/>
        </w:rPr>
        <w:t xml:space="preserve"> </w:t>
      </w:r>
      <w:r w:rsidRPr="00111B2C">
        <w:rPr>
          <w:rFonts w:ascii="Garamond" w:hAnsi="Garamond" w:cs="Garamond"/>
          <w:color w:val="000000" w:themeColor="text1"/>
        </w:rPr>
        <w:t>ustanovení</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Zmluvy</w:t>
      </w:r>
      <w:r w:rsidR="00384DF2" w:rsidRPr="00111B2C">
        <w:rPr>
          <w:rFonts w:ascii="Garamond" w:hAnsi="Garamond" w:cs="Garamond"/>
          <w:color w:val="000000" w:themeColor="text1"/>
        </w:rPr>
        <w:t xml:space="preserve"> </w:t>
      </w:r>
      <w:r w:rsidRPr="00111B2C">
        <w:rPr>
          <w:rFonts w:ascii="Garamond" w:hAnsi="Garamond" w:cs="Garamond"/>
          <w:color w:val="000000" w:themeColor="text1"/>
        </w:rPr>
        <w:t>vplyv</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na</w:t>
      </w:r>
      <w:r w:rsidR="00384DF2" w:rsidRPr="00111B2C">
        <w:rPr>
          <w:rFonts w:ascii="Garamond" w:hAnsi="Garamond" w:cs="Garamond"/>
          <w:color w:val="000000" w:themeColor="text1"/>
        </w:rPr>
        <w:t xml:space="preserve"> </w:t>
      </w:r>
      <w:r w:rsidRPr="00111B2C">
        <w:rPr>
          <w:rFonts w:ascii="Garamond" w:hAnsi="Garamond" w:cs="Garamond"/>
          <w:color w:val="000000" w:themeColor="text1"/>
        </w:rPr>
        <w:t>platnosť</w:t>
      </w:r>
      <w:r w:rsidR="00384DF2" w:rsidRPr="00111B2C">
        <w:rPr>
          <w:rFonts w:ascii="Garamond" w:hAnsi="Garamond" w:cs="Garamond"/>
          <w:color w:val="000000" w:themeColor="text1"/>
        </w:rPr>
        <w:t xml:space="preserve"> </w:t>
      </w:r>
      <w:r w:rsidRPr="00111B2C">
        <w:rPr>
          <w:rFonts w:ascii="Garamond" w:hAnsi="Garamond" w:cs="Garamond"/>
          <w:color w:val="000000" w:themeColor="text1"/>
        </w:rPr>
        <w:t>a</w:t>
      </w:r>
      <w:r w:rsidR="00384DF2" w:rsidRPr="00111B2C">
        <w:rPr>
          <w:rFonts w:ascii="Garamond" w:hAnsi="Garamond" w:cs="Garamond"/>
          <w:color w:val="000000" w:themeColor="text1"/>
        </w:rPr>
        <w:t xml:space="preserve"> </w:t>
      </w:r>
      <w:r w:rsidRPr="00111B2C">
        <w:rPr>
          <w:rFonts w:ascii="Garamond" w:hAnsi="Garamond" w:cs="Garamond"/>
          <w:color w:val="000000" w:themeColor="text1"/>
        </w:rPr>
        <w:t>vymáhateľnosť</w:t>
      </w:r>
      <w:r w:rsidR="00384DF2" w:rsidRPr="00111B2C">
        <w:rPr>
          <w:rFonts w:ascii="Garamond" w:hAnsi="Garamond" w:cs="Garamond"/>
          <w:color w:val="000000" w:themeColor="text1"/>
        </w:rPr>
        <w:t xml:space="preserve"> </w:t>
      </w:r>
      <w:r w:rsidRPr="00111B2C">
        <w:rPr>
          <w:rFonts w:ascii="Garamond" w:hAnsi="Garamond" w:cs="Garamond"/>
          <w:color w:val="000000" w:themeColor="text1"/>
        </w:rPr>
        <w:t>ostatných</w:t>
      </w:r>
      <w:r w:rsidR="00384DF2" w:rsidRPr="00111B2C">
        <w:rPr>
          <w:rFonts w:ascii="Garamond" w:hAnsi="Garamond" w:cs="Garamond"/>
          <w:color w:val="000000" w:themeColor="text1"/>
        </w:rPr>
        <w:t xml:space="preserve"> </w:t>
      </w:r>
      <w:r w:rsidRPr="00111B2C">
        <w:rPr>
          <w:rFonts w:ascii="Garamond" w:hAnsi="Garamond" w:cs="Garamond"/>
          <w:color w:val="000000" w:themeColor="text1"/>
        </w:rPr>
        <w:t>ustanovení</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Zmluvy.</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Zmluvné</w:t>
      </w:r>
      <w:r w:rsidR="00384DF2" w:rsidRPr="00111B2C">
        <w:rPr>
          <w:rFonts w:ascii="Garamond" w:hAnsi="Garamond" w:cs="Garamond"/>
          <w:color w:val="000000" w:themeColor="text1"/>
        </w:rPr>
        <w:t xml:space="preserve"> </w:t>
      </w:r>
      <w:r w:rsidRPr="00111B2C">
        <w:rPr>
          <w:rFonts w:ascii="Garamond" w:hAnsi="Garamond" w:cs="Garamond"/>
          <w:color w:val="000000" w:themeColor="text1"/>
        </w:rPr>
        <w:t>strany</w:t>
      </w:r>
      <w:r w:rsidR="00384DF2" w:rsidRPr="00111B2C">
        <w:rPr>
          <w:rFonts w:ascii="Garamond" w:hAnsi="Garamond" w:cs="Garamond"/>
          <w:color w:val="000000" w:themeColor="text1"/>
        </w:rPr>
        <w:t xml:space="preserve"> </w:t>
      </w:r>
      <w:r w:rsidRPr="00111B2C">
        <w:rPr>
          <w:rFonts w:ascii="Garamond" w:hAnsi="Garamond" w:cs="Garamond"/>
          <w:color w:val="000000" w:themeColor="text1"/>
        </w:rPr>
        <w:t>sú</w:t>
      </w:r>
      <w:r w:rsidR="00384DF2" w:rsidRPr="00111B2C">
        <w:rPr>
          <w:rFonts w:ascii="Garamond" w:hAnsi="Garamond" w:cs="Garamond"/>
          <w:color w:val="000000" w:themeColor="text1"/>
        </w:rPr>
        <w:t xml:space="preserve"> </w:t>
      </w:r>
      <w:r w:rsidRPr="00111B2C">
        <w:rPr>
          <w:rFonts w:ascii="Garamond" w:hAnsi="Garamond" w:cs="Garamond"/>
          <w:color w:val="000000" w:themeColor="text1"/>
        </w:rPr>
        <w:t>v</w:t>
      </w:r>
      <w:r w:rsidR="00384DF2" w:rsidRPr="00111B2C">
        <w:rPr>
          <w:rFonts w:ascii="Garamond" w:hAnsi="Garamond" w:cs="Garamond"/>
          <w:color w:val="000000" w:themeColor="text1"/>
        </w:rPr>
        <w:t xml:space="preserve"> </w:t>
      </w:r>
      <w:r w:rsidRPr="00111B2C">
        <w:rPr>
          <w:rFonts w:ascii="Garamond" w:hAnsi="Garamond" w:cs="Garamond"/>
          <w:color w:val="000000" w:themeColor="text1"/>
        </w:rPr>
        <w:t>takomto</w:t>
      </w:r>
      <w:r w:rsidR="00384DF2" w:rsidRPr="00111B2C">
        <w:rPr>
          <w:rFonts w:ascii="Garamond" w:hAnsi="Garamond" w:cs="Garamond"/>
          <w:color w:val="000000" w:themeColor="text1"/>
        </w:rPr>
        <w:t xml:space="preserve"> </w:t>
      </w:r>
      <w:r w:rsidRPr="00111B2C">
        <w:rPr>
          <w:rFonts w:ascii="Garamond" w:hAnsi="Garamond" w:cs="Garamond"/>
          <w:color w:val="000000" w:themeColor="text1"/>
        </w:rPr>
        <w:t>prípade</w:t>
      </w:r>
      <w:r w:rsidR="00384DF2" w:rsidRPr="00111B2C">
        <w:rPr>
          <w:rFonts w:ascii="Garamond" w:hAnsi="Garamond" w:cs="Garamond"/>
          <w:color w:val="000000" w:themeColor="text1"/>
        </w:rPr>
        <w:t xml:space="preserve"> </w:t>
      </w:r>
      <w:r w:rsidRPr="00111B2C">
        <w:rPr>
          <w:rFonts w:ascii="Garamond" w:hAnsi="Garamond" w:cs="Garamond"/>
          <w:color w:val="000000" w:themeColor="text1"/>
        </w:rPr>
        <w:t>povinné</w:t>
      </w:r>
      <w:r w:rsidR="00384DF2" w:rsidRPr="00111B2C">
        <w:rPr>
          <w:rFonts w:ascii="Garamond" w:hAnsi="Garamond" w:cs="Garamond"/>
          <w:color w:val="000000" w:themeColor="text1"/>
        </w:rPr>
        <w:t xml:space="preserve"> </w:t>
      </w:r>
      <w:r w:rsidRPr="00111B2C">
        <w:rPr>
          <w:rFonts w:ascii="Garamond" w:hAnsi="Garamond" w:cs="Garamond"/>
          <w:color w:val="000000" w:themeColor="text1"/>
        </w:rPr>
        <w:t>bez</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zbytočného</w:t>
      </w:r>
      <w:r w:rsidR="00384DF2" w:rsidRPr="00111B2C">
        <w:rPr>
          <w:rFonts w:ascii="Garamond" w:hAnsi="Garamond" w:cs="Garamond"/>
          <w:color w:val="000000" w:themeColor="text1"/>
        </w:rPr>
        <w:t xml:space="preserve"> </w:t>
      </w:r>
      <w:r w:rsidRPr="00111B2C">
        <w:rPr>
          <w:rFonts w:ascii="Garamond" w:hAnsi="Garamond" w:cs="Garamond"/>
          <w:color w:val="000000" w:themeColor="text1"/>
        </w:rPr>
        <w:t>odkladu</w:t>
      </w:r>
      <w:r w:rsidR="00384DF2" w:rsidRPr="00111B2C">
        <w:rPr>
          <w:rFonts w:ascii="Garamond" w:hAnsi="Garamond" w:cs="Garamond"/>
          <w:color w:val="000000" w:themeColor="text1"/>
        </w:rPr>
        <w:t xml:space="preserve"> </w:t>
      </w:r>
      <w:r w:rsidRPr="00111B2C">
        <w:rPr>
          <w:rFonts w:ascii="Garamond" w:hAnsi="Garamond" w:cs="Garamond"/>
          <w:color w:val="000000" w:themeColor="text1"/>
        </w:rPr>
        <w:t>uzatvoriť</w:t>
      </w:r>
      <w:r w:rsidR="00384DF2" w:rsidRPr="00111B2C">
        <w:rPr>
          <w:rFonts w:ascii="Garamond" w:hAnsi="Garamond" w:cs="Garamond"/>
          <w:color w:val="000000" w:themeColor="text1"/>
        </w:rPr>
        <w:t xml:space="preserve"> </w:t>
      </w:r>
      <w:r w:rsidRPr="00111B2C">
        <w:rPr>
          <w:rFonts w:ascii="Garamond" w:hAnsi="Garamond" w:cs="Garamond"/>
          <w:color w:val="000000" w:themeColor="text1"/>
        </w:rPr>
        <w:t>dodatok</w:t>
      </w:r>
      <w:r w:rsidR="00384DF2" w:rsidRPr="00111B2C">
        <w:rPr>
          <w:rFonts w:ascii="Garamond" w:hAnsi="Garamond" w:cs="Garamond"/>
          <w:color w:val="000000" w:themeColor="text1"/>
        </w:rPr>
        <w:t xml:space="preserve"> </w:t>
      </w:r>
      <w:r w:rsidRPr="00111B2C">
        <w:rPr>
          <w:rFonts w:ascii="Garamond" w:hAnsi="Garamond" w:cs="Garamond"/>
          <w:color w:val="000000" w:themeColor="text1"/>
        </w:rPr>
        <w:t>k</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Zmluve,</w:t>
      </w:r>
      <w:r w:rsidR="00384DF2" w:rsidRPr="00111B2C">
        <w:rPr>
          <w:rFonts w:ascii="Garamond" w:hAnsi="Garamond" w:cs="Garamond"/>
          <w:color w:val="000000" w:themeColor="text1"/>
        </w:rPr>
        <w:t xml:space="preserve"> </w:t>
      </w:r>
      <w:r w:rsidRPr="00111B2C">
        <w:rPr>
          <w:rFonts w:ascii="Garamond" w:hAnsi="Garamond" w:cs="Garamond"/>
          <w:color w:val="000000" w:themeColor="text1"/>
        </w:rPr>
        <w:t>ktorý</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nahradí</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neplatné</w:t>
      </w:r>
      <w:r w:rsidR="00384DF2" w:rsidRPr="00111B2C">
        <w:rPr>
          <w:rFonts w:ascii="Garamond" w:hAnsi="Garamond" w:cs="Garamond"/>
          <w:color w:val="000000" w:themeColor="text1"/>
        </w:rPr>
        <w:t xml:space="preserve"> </w:t>
      </w:r>
      <w:r w:rsidRPr="00111B2C">
        <w:rPr>
          <w:rFonts w:ascii="Garamond" w:hAnsi="Garamond" w:cs="Garamond"/>
          <w:color w:val="000000" w:themeColor="text1"/>
        </w:rPr>
        <w:t>alebo</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nevymáhateľné</w:t>
      </w:r>
      <w:r w:rsidR="00384DF2" w:rsidRPr="00111B2C">
        <w:rPr>
          <w:rFonts w:ascii="Garamond" w:hAnsi="Garamond" w:cs="Garamond"/>
          <w:color w:val="000000" w:themeColor="text1"/>
        </w:rPr>
        <w:t xml:space="preserve"> </w:t>
      </w:r>
      <w:r w:rsidRPr="00111B2C">
        <w:rPr>
          <w:rFonts w:ascii="Garamond" w:hAnsi="Garamond" w:cs="Garamond"/>
          <w:color w:val="000000" w:themeColor="text1"/>
        </w:rPr>
        <w:t>ustanovenie</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Zmluvy</w:t>
      </w:r>
      <w:r w:rsidR="00384DF2" w:rsidRPr="00111B2C">
        <w:rPr>
          <w:rFonts w:ascii="Garamond" w:hAnsi="Garamond" w:cs="Garamond"/>
          <w:color w:val="000000" w:themeColor="text1"/>
        </w:rPr>
        <w:t xml:space="preserve"> </w:t>
      </w:r>
      <w:r w:rsidRPr="00111B2C">
        <w:rPr>
          <w:rFonts w:ascii="Garamond" w:hAnsi="Garamond" w:cs="Garamond"/>
          <w:color w:val="000000" w:themeColor="text1"/>
        </w:rPr>
        <w:t>iným</w:t>
      </w:r>
      <w:r w:rsidR="00384DF2" w:rsidRPr="00111B2C">
        <w:rPr>
          <w:rFonts w:ascii="Garamond" w:hAnsi="Garamond" w:cs="Garamond"/>
          <w:color w:val="000000" w:themeColor="text1"/>
        </w:rPr>
        <w:t xml:space="preserve"> </w:t>
      </w:r>
      <w:r w:rsidRPr="00111B2C">
        <w:rPr>
          <w:rFonts w:ascii="Garamond" w:hAnsi="Garamond" w:cs="Garamond"/>
          <w:color w:val="000000" w:themeColor="text1"/>
        </w:rPr>
        <w:t>ustanovením,</w:t>
      </w:r>
      <w:r w:rsidR="00384DF2" w:rsidRPr="00111B2C">
        <w:rPr>
          <w:rFonts w:ascii="Garamond" w:hAnsi="Garamond" w:cs="Garamond"/>
          <w:color w:val="000000" w:themeColor="text1"/>
        </w:rPr>
        <w:t xml:space="preserve"> </w:t>
      </w:r>
      <w:r w:rsidRPr="00111B2C">
        <w:rPr>
          <w:rFonts w:ascii="Garamond" w:hAnsi="Garamond" w:cs="Garamond"/>
          <w:color w:val="000000" w:themeColor="text1"/>
        </w:rPr>
        <w:t>ktoré</w:t>
      </w:r>
      <w:r w:rsidR="00384DF2" w:rsidRPr="00111B2C">
        <w:rPr>
          <w:rFonts w:ascii="Garamond" w:hAnsi="Garamond" w:cs="Garamond"/>
          <w:color w:val="000000" w:themeColor="text1"/>
        </w:rPr>
        <w:t xml:space="preserve"> </w:t>
      </w:r>
      <w:r w:rsidRPr="00111B2C">
        <w:rPr>
          <w:rFonts w:ascii="Garamond" w:hAnsi="Garamond" w:cs="Garamond"/>
          <w:color w:val="000000" w:themeColor="text1"/>
        </w:rPr>
        <w:t>ho</w:t>
      </w:r>
      <w:r w:rsidR="00384DF2" w:rsidRPr="00111B2C">
        <w:rPr>
          <w:rFonts w:ascii="Garamond" w:hAnsi="Garamond" w:cs="Garamond"/>
          <w:color w:val="000000" w:themeColor="text1"/>
        </w:rPr>
        <w:t xml:space="preserve"> </w:t>
      </w:r>
      <w:r w:rsidRPr="00111B2C">
        <w:rPr>
          <w:rFonts w:ascii="Garamond" w:hAnsi="Garamond" w:cs="Garamond"/>
          <w:color w:val="000000" w:themeColor="text1"/>
        </w:rPr>
        <w:t>v</w:t>
      </w:r>
      <w:r w:rsidR="00384DF2" w:rsidRPr="00111B2C">
        <w:rPr>
          <w:rFonts w:ascii="Garamond" w:hAnsi="Garamond" w:cs="Garamond"/>
          <w:color w:val="000000" w:themeColor="text1"/>
        </w:rPr>
        <w:t xml:space="preserve"> </w:t>
      </w:r>
      <w:r w:rsidRPr="00111B2C">
        <w:rPr>
          <w:rFonts w:ascii="Garamond" w:hAnsi="Garamond" w:cs="Garamond"/>
          <w:color w:val="000000" w:themeColor="text1"/>
        </w:rPr>
        <w:t>právnom</w:t>
      </w:r>
      <w:r w:rsidR="00384DF2" w:rsidRPr="00111B2C">
        <w:rPr>
          <w:rFonts w:ascii="Garamond" w:hAnsi="Garamond" w:cs="Garamond"/>
          <w:color w:val="000000" w:themeColor="text1"/>
        </w:rPr>
        <w:t xml:space="preserve"> </w:t>
      </w:r>
      <w:r w:rsidRPr="00111B2C">
        <w:rPr>
          <w:rFonts w:ascii="Garamond" w:hAnsi="Garamond" w:cs="Garamond"/>
          <w:color w:val="000000" w:themeColor="text1"/>
        </w:rPr>
        <w:t>aj</w:t>
      </w:r>
      <w:r w:rsidR="00384DF2" w:rsidRPr="00111B2C">
        <w:rPr>
          <w:rFonts w:ascii="Garamond" w:hAnsi="Garamond" w:cs="Garamond"/>
          <w:color w:val="000000" w:themeColor="text1"/>
        </w:rPr>
        <w:t xml:space="preserve"> </w:t>
      </w:r>
      <w:r w:rsidRPr="00111B2C">
        <w:rPr>
          <w:rFonts w:ascii="Garamond" w:hAnsi="Garamond" w:cs="Garamond"/>
          <w:color w:val="000000" w:themeColor="text1"/>
        </w:rPr>
        <w:t>obchodnom</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zmysle</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najbližšie</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nahradzuje</w:t>
      </w:r>
      <w:r w:rsidR="00384DF2" w:rsidRPr="00111B2C">
        <w:rPr>
          <w:rFonts w:ascii="Garamond" w:hAnsi="Garamond" w:cs="Garamond"/>
          <w:color w:val="000000" w:themeColor="text1"/>
        </w:rPr>
        <w:t xml:space="preserve"> </w:t>
      </w:r>
      <w:r w:rsidRPr="00111B2C">
        <w:rPr>
          <w:rFonts w:ascii="Garamond" w:hAnsi="Garamond" w:cs="Garamond"/>
          <w:color w:val="000000" w:themeColor="text1"/>
        </w:rPr>
        <w:t>tak,</w:t>
      </w:r>
      <w:r w:rsidR="00384DF2" w:rsidRPr="00111B2C">
        <w:rPr>
          <w:rFonts w:ascii="Garamond" w:hAnsi="Garamond" w:cs="Garamond"/>
          <w:color w:val="000000" w:themeColor="text1"/>
        </w:rPr>
        <w:t xml:space="preserve"> </w:t>
      </w:r>
      <w:r w:rsidRPr="00111B2C">
        <w:rPr>
          <w:rFonts w:ascii="Garamond" w:hAnsi="Garamond" w:cs="Garamond"/>
          <w:color w:val="000000" w:themeColor="text1"/>
        </w:rPr>
        <w:t>aby</w:t>
      </w:r>
      <w:r w:rsidR="00384DF2" w:rsidRPr="00111B2C">
        <w:rPr>
          <w:rFonts w:ascii="Garamond" w:hAnsi="Garamond" w:cs="Garamond"/>
          <w:color w:val="000000" w:themeColor="text1"/>
        </w:rPr>
        <w:t xml:space="preserve"> </w:t>
      </w:r>
      <w:r w:rsidRPr="00111B2C">
        <w:rPr>
          <w:rFonts w:ascii="Garamond" w:hAnsi="Garamond" w:cs="Garamond"/>
          <w:color w:val="000000" w:themeColor="text1"/>
        </w:rPr>
        <w:t>bola</w:t>
      </w:r>
      <w:r w:rsidR="00384DF2" w:rsidRPr="00111B2C">
        <w:rPr>
          <w:rFonts w:ascii="Garamond" w:hAnsi="Garamond" w:cs="Garamond"/>
          <w:color w:val="000000" w:themeColor="text1"/>
        </w:rPr>
        <w:t xml:space="preserve"> </w:t>
      </w:r>
      <w:r w:rsidRPr="00111B2C">
        <w:rPr>
          <w:rFonts w:ascii="Garamond" w:hAnsi="Garamond" w:cs="Garamond"/>
          <w:color w:val="000000" w:themeColor="text1"/>
        </w:rPr>
        <w:t>vôľa</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Zmluvných</w:t>
      </w:r>
      <w:r w:rsidR="00384DF2" w:rsidRPr="00111B2C">
        <w:rPr>
          <w:rFonts w:ascii="Garamond" w:hAnsi="Garamond" w:cs="Garamond"/>
          <w:color w:val="000000" w:themeColor="text1"/>
        </w:rPr>
        <w:t xml:space="preserve"> </w:t>
      </w:r>
      <w:r w:rsidRPr="00111B2C">
        <w:rPr>
          <w:rFonts w:ascii="Garamond" w:hAnsi="Garamond" w:cs="Garamond"/>
          <w:color w:val="000000" w:themeColor="text1"/>
        </w:rPr>
        <w:t>strán</w:t>
      </w:r>
      <w:r w:rsidR="00384DF2" w:rsidRPr="00111B2C">
        <w:rPr>
          <w:rFonts w:ascii="Garamond" w:hAnsi="Garamond" w:cs="Garamond"/>
          <w:color w:val="000000" w:themeColor="text1"/>
        </w:rPr>
        <w:t xml:space="preserve"> </w:t>
      </w:r>
      <w:r w:rsidRPr="00111B2C">
        <w:rPr>
          <w:rFonts w:ascii="Garamond" w:hAnsi="Garamond" w:cs="Garamond"/>
          <w:color w:val="000000" w:themeColor="text1"/>
        </w:rPr>
        <w:t>vyjadrená</w:t>
      </w:r>
      <w:r w:rsidR="00384DF2" w:rsidRPr="00111B2C">
        <w:rPr>
          <w:rFonts w:ascii="Garamond" w:hAnsi="Garamond" w:cs="Garamond"/>
          <w:color w:val="000000" w:themeColor="text1"/>
        </w:rPr>
        <w:t xml:space="preserve"> </w:t>
      </w:r>
      <w:r w:rsidRPr="00111B2C">
        <w:rPr>
          <w:rFonts w:ascii="Garamond" w:hAnsi="Garamond" w:cs="Garamond"/>
          <w:color w:val="000000" w:themeColor="text1"/>
        </w:rPr>
        <w:t>v</w:t>
      </w:r>
      <w:r w:rsidR="00384DF2" w:rsidRPr="00111B2C">
        <w:rPr>
          <w:rFonts w:ascii="Garamond" w:hAnsi="Garamond" w:cs="Garamond"/>
          <w:color w:val="000000" w:themeColor="text1"/>
        </w:rPr>
        <w:t xml:space="preserve"> </w:t>
      </w:r>
      <w:r w:rsidRPr="00111B2C">
        <w:rPr>
          <w:rFonts w:ascii="Garamond" w:hAnsi="Garamond" w:cs="Garamond"/>
          <w:color w:val="000000" w:themeColor="text1"/>
        </w:rPr>
        <w:t>nahrádzaných</w:t>
      </w:r>
      <w:r w:rsidR="00384DF2" w:rsidRPr="00111B2C">
        <w:rPr>
          <w:rFonts w:ascii="Garamond" w:hAnsi="Garamond" w:cs="Garamond"/>
          <w:color w:val="000000" w:themeColor="text1"/>
        </w:rPr>
        <w:t xml:space="preserve"> </w:t>
      </w:r>
      <w:r w:rsidRPr="00111B2C">
        <w:rPr>
          <w:rFonts w:ascii="Garamond" w:hAnsi="Garamond" w:cs="Garamond"/>
          <w:color w:val="000000" w:themeColor="text1"/>
        </w:rPr>
        <w:t>ustanoveniach</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Zmluvy</w:t>
      </w:r>
      <w:r w:rsidR="00384DF2" w:rsidRPr="00111B2C">
        <w:rPr>
          <w:rFonts w:ascii="Garamond" w:hAnsi="Garamond" w:cs="Garamond"/>
          <w:color w:val="000000" w:themeColor="text1"/>
        </w:rPr>
        <w:t xml:space="preserve"> </w:t>
      </w:r>
      <w:r w:rsidRPr="00111B2C">
        <w:rPr>
          <w:rFonts w:ascii="Garamond" w:hAnsi="Garamond" w:cs="Garamond"/>
          <w:color w:val="000000" w:themeColor="text1"/>
        </w:rPr>
        <w:t>zachovaná.</w:t>
      </w:r>
    </w:p>
    <w:p w14:paraId="144A0AEC" w14:textId="77777777" w:rsidR="004722C1" w:rsidRPr="00111B2C" w:rsidRDefault="004722C1" w:rsidP="00CF7548">
      <w:pPr>
        <w:keepNext/>
        <w:keepLines/>
        <w:spacing w:after="0" w:line="240" w:lineRule="auto"/>
        <w:ind w:left="720"/>
        <w:contextualSpacing/>
        <w:jc w:val="both"/>
        <w:rPr>
          <w:rFonts w:ascii="Garamond" w:hAnsi="Garamond"/>
          <w:color w:val="000000" w:themeColor="text1"/>
        </w:rPr>
      </w:pPr>
    </w:p>
    <w:p w14:paraId="7791B7A1" w14:textId="562C53E7" w:rsidR="004722C1" w:rsidRPr="00111B2C" w:rsidRDefault="004722C1" w:rsidP="00CF7548">
      <w:pPr>
        <w:pStyle w:val="Odsekzoznamu"/>
        <w:keepNext/>
        <w:keepLines/>
        <w:numPr>
          <w:ilvl w:val="0"/>
          <w:numId w:val="32"/>
        </w:numPr>
        <w:spacing w:after="0" w:line="240" w:lineRule="auto"/>
        <w:ind w:hanging="720"/>
        <w:jc w:val="both"/>
        <w:rPr>
          <w:rFonts w:ascii="Garamond" w:hAnsi="Garamond"/>
          <w:color w:val="000000" w:themeColor="text1"/>
        </w:rPr>
      </w:pPr>
      <w:r w:rsidRPr="00111B2C">
        <w:rPr>
          <w:rFonts w:ascii="Garamond" w:hAnsi="Garamond"/>
          <w:color w:val="000000" w:themeColor="text1"/>
        </w:rPr>
        <w:t>Žiadna</w:t>
      </w:r>
      <w:r w:rsidR="00384DF2" w:rsidRPr="00111B2C">
        <w:rPr>
          <w:rFonts w:ascii="Garamond" w:hAnsi="Garamond"/>
          <w:color w:val="000000" w:themeColor="text1"/>
        </w:rPr>
        <w:t xml:space="preserve"> </w:t>
      </w:r>
      <w:r w:rsidRPr="00111B2C">
        <w:rPr>
          <w:rFonts w:ascii="Garamond" w:hAnsi="Garamond"/>
          <w:color w:val="000000" w:themeColor="text1"/>
        </w:rPr>
        <w:t>zo</w:t>
      </w:r>
      <w:r w:rsidR="00384DF2" w:rsidRPr="00111B2C">
        <w:rPr>
          <w:rFonts w:ascii="Garamond" w:hAnsi="Garamond"/>
          <w:color w:val="000000" w:themeColor="text1"/>
        </w:rPr>
        <w:t xml:space="preserve"> </w:t>
      </w:r>
      <w:r w:rsidRPr="00111B2C">
        <w:rPr>
          <w:rFonts w:ascii="Garamond" w:hAnsi="Garamond"/>
          <w:color w:val="000000" w:themeColor="text1"/>
        </w:rPr>
        <w:t>Zmluvných</w:t>
      </w:r>
      <w:r w:rsidR="00384DF2" w:rsidRPr="00111B2C">
        <w:rPr>
          <w:rFonts w:ascii="Garamond" w:hAnsi="Garamond"/>
          <w:color w:val="000000" w:themeColor="text1"/>
        </w:rPr>
        <w:t xml:space="preserve"> </w:t>
      </w:r>
      <w:r w:rsidRPr="00111B2C">
        <w:rPr>
          <w:rFonts w:ascii="Garamond" w:hAnsi="Garamond"/>
          <w:color w:val="000000" w:themeColor="text1"/>
        </w:rPr>
        <w:t>strán</w:t>
      </w:r>
      <w:r w:rsidR="00384DF2" w:rsidRPr="00111B2C">
        <w:rPr>
          <w:rFonts w:ascii="Garamond" w:hAnsi="Garamond"/>
          <w:color w:val="000000" w:themeColor="text1"/>
        </w:rPr>
        <w:t xml:space="preserve"> </w:t>
      </w:r>
      <w:r w:rsidRPr="00111B2C">
        <w:rPr>
          <w:rFonts w:ascii="Garamond" w:hAnsi="Garamond"/>
          <w:color w:val="000000" w:themeColor="text1"/>
        </w:rPr>
        <w:t>nezodpovedá</w:t>
      </w:r>
      <w:r w:rsidR="00384DF2" w:rsidRPr="00111B2C">
        <w:rPr>
          <w:rFonts w:ascii="Garamond" w:hAnsi="Garamond"/>
          <w:color w:val="000000" w:themeColor="text1"/>
        </w:rPr>
        <w:t xml:space="preserve"> </w:t>
      </w:r>
      <w:r w:rsidRPr="00111B2C">
        <w:rPr>
          <w:rFonts w:ascii="Garamond" w:hAnsi="Garamond"/>
          <w:color w:val="000000" w:themeColor="text1"/>
        </w:rPr>
        <w:t>za</w:t>
      </w:r>
      <w:r w:rsidR="00384DF2" w:rsidRPr="00111B2C">
        <w:rPr>
          <w:rFonts w:ascii="Garamond" w:hAnsi="Garamond"/>
          <w:color w:val="000000" w:themeColor="text1"/>
        </w:rPr>
        <w:t xml:space="preserve"> </w:t>
      </w:r>
      <w:r w:rsidRPr="00111B2C">
        <w:rPr>
          <w:rFonts w:ascii="Garamond" w:hAnsi="Garamond"/>
          <w:color w:val="000000" w:themeColor="text1"/>
        </w:rPr>
        <w:t>omeškanie</w:t>
      </w:r>
      <w:r w:rsidR="00384DF2" w:rsidRPr="00111B2C">
        <w:rPr>
          <w:rFonts w:ascii="Garamond" w:hAnsi="Garamond"/>
          <w:color w:val="000000" w:themeColor="text1"/>
        </w:rPr>
        <w:t xml:space="preserve"> </w:t>
      </w:r>
      <w:r w:rsidRPr="00111B2C">
        <w:rPr>
          <w:rFonts w:ascii="Garamond" w:hAnsi="Garamond"/>
          <w:color w:val="000000" w:themeColor="text1"/>
        </w:rPr>
        <w:t>alebo</w:t>
      </w:r>
      <w:r w:rsidR="00384DF2" w:rsidRPr="00111B2C">
        <w:rPr>
          <w:rFonts w:ascii="Garamond" w:hAnsi="Garamond"/>
          <w:color w:val="000000" w:themeColor="text1"/>
        </w:rPr>
        <w:t xml:space="preserve"> </w:t>
      </w:r>
      <w:r w:rsidRPr="00111B2C">
        <w:rPr>
          <w:rFonts w:ascii="Garamond" w:hAnsi="Garamond"/>
          <w:color w:val="000000" w:themeColor="text1"/>
        </w:rPr>
        <w:t>nesplnenie</w:t>
      </w:r>
      <w:r w:rsidR="00384DF2" w:rsidRPr="00111B2C">
        <w:rPr>
          <w:rFonts w:ascii="Garamond" w:hAnsi="Garamond"/>
          <w:color w:val="000000" w:themeColor="text1"/>
        </w:rPr>
        <w:t xml:space="preserve"> </w:t>
      </w:r>
      <w:r w:rsidRPr="00111B2C">
        <w:rPr>
          <w:rFonts w:ascii="Garamond" w:hAnsi="Garamond"/>
          <w:color w:val="000000" w:themeColor="text1"/>
        </w:rPr>
        <w:t>svojej</w:t>
      </w:r>
      <w:r w:rsidR="00384DF2" w:rsidRPr="00111B2C">
        <w:rPr>
          <w:rFonts w:ascii="Garamond" w:hAnsi="Garamond"/>
          <w:color w:val="000000" w:themeColor="text1"/>
        </w:rPr>
        <w:t xml:space="preserve"> </w:t>
      </w:r>
      <w:r w:rsidRPr="00111B2C">
        <w:rPr>
          <w:rFonts w:ascii="Garamond" w:hAnsi="Garamond"/>
          <w:color w:val="000000" w:themeColor="text1"/>
        </w:rPr>
        <w:t>zmluvnej</w:t>
      </w:r>
      <w:r w:rsidR="00384DF2" w:rsidRPr="00111B2C">
        <w:rPr>
          <w:rFonts w:ascii="Garamond" w:hAnsi="Garamond"/>
          <w:color w:val="000000" w:themeColor="text1"/>
        </w:rPr>
        <w:t xml:space="preserve"> </w:t>
      </w:r>
      <w:r w:rsidRPr="00111B2C">
        <w:rPr>
          <w:rFonts w:ascii="Garamond" w:hAnsi="Garamond"/>
          <w:color w:val="000000" w:themeColor="text1"/>
        </w:rPr>
        <w:t>povinnosti,</w:t>
      </w:r>
      <w:r w:rsidR="00384DF2" w:rsidRPr="00111B2C">
        <w:rPr>
          <w:rFonts w:ascii="Garamond" w:hAnsi="Garamond"/>
          <w:color w:val="000000" w:themeColor="text1"/>
        </w:rPr>
        <w:t xml:space="preserve"> </w:t>
      </w:r>
      <w:r w:rsidRPr="00111B2C">
        <w:rPr>
          <w:rFonts w:ascii="Garamond" w:hAnsi="Garamond"/>
          <w:color w:val="000000" w:themeColor="text1"/>
        </w:rPr>
        <w:t>pokiaľ</w:t>
      </w:r>
      <w:r w:rsidR="00384DF2" w:rsidRPr="00111B2C">
        <w:rPr>
          <w:rFonts w:ascii="Garamond" w:hAnsi="Garamond"/>
          <w:color w:val="000000" w:themeColor="text1"/>
        </w:rPr>
        <w:t xml:space="preserve"> </w:t>
      </w:r>
      <w:r w:rsidRPr="00111B2C">
        <w:rPr>
          <w:rFonts w:ascii="Garamond" w:hAnsi="Garamond"/>
          <w:color w:val="000000" w:themeColor="text1"/>
        </w:rPr>
        <w:t>dôjde</w:t>
      </w:r>
      <w:r w:rsidR="00384DF2" w:rsidRPr="00111B2C">
        <w:rPr>
          <w:rFonts w:ascii="Garamond" w:hAnsi="Garamond"/>
          <w:color w:val="000000" w:themeColor="text1"/>
        </w:rPr>
        <w:t xml:space="preserve"> </w:t>
      </w:r>
      <w:r w:rsidRPr="00111B2C">
        <w:rPr>
          <w:rFonts w:ascii="Garamond" w:hAnsi="Garamond"/>
          <w:color w:val="000000" w:themeColor="text1"/>
        </w:rPr>
        <w:t>k</w:t>
      </w:r>
      <w:r w:rsidR="00384DF2" w:rsidRPr="00111B2C">
        <w:rPr>
          <w:rFonts w:ascii="Garamond" w:hAnsi="Garamond"/>
          <w:color w:val="000000" w:themeColor="text1"/>
        </w:rPr>
        <w:t xml:space="preserve"> </w:t>
      </w:r>
      <w:r w:rsidRPr="00111B2C">
        <w:rPr>
          <w:rFonts w:ascii="Garamond" w:hAnsi="Garamond"/>
          <w:color w:val="000000" w:themeColor="text1"/>
        </w:rPr>
        <w:t>nepredvídateľnej</w:t>
      </w:r>
      <w:r w:rsidR="00384DF2" w:rsidRPr="00111B2C">
        <w:rPr>
          <w:rFonts w:ascii="Garamond" w:hAnsi="Garamond"/>
          <w:color w:val="000000" w:themeColor="text1"/>
        </w:rPr>
        <w:t xml:space="preserve"> </w:t>
      </w:r>
      <w:r w:rsidRPr="00111B2C">
        <w:rPr>
          <w:rFonts w:ascii="Garamond" w:hAnsi="Garamond"/>
          <w:color w:val="000000" w:themeColor="text1"/>
        </w:rPr>
        <w:t>udalosti,</w:t>
      </w:r>
      <w:r w:rsidR="00384DF2" w:rsidRPr="00111B2C">
        <w:rPr>
          <w:rFonts w:ascii="Garamond" w:hAnsi="Garamond"/>
          <w:color w:val="000000" w:themeColor="text1"/>
        </w:rPr>
        <w:t xml:space="preserve"> </w:t>
      </w:r>
      <w:r w:rsidRPr="00111B2C">
        <w:rPr>
          <w:rFonts w:ascii="Garamond" w:hAnsi="Garamond"/>
          <w:color w:val="000000" w:themeColor="text1"/>
        </w:rPr>
        <w:t>ktorú</w:t>
      </w:r>
      <w:r w:rsidR="00384DF2" w:rsidRPr="00111B2C">
        <w:rPr>
          <w:rFonts w:ascii="Garamond" w:hAnsi="Garamond"/>
          <w:color w:val="000000" w:themeColor="text1"/>
        </w:rPr>
        <w:t xml:space="preserve"> </w:t>
      </w:r>
      <w:r w:rsidRPr="00111B2C">
        <w:rPr>
          <w:rFonts w:ascii="Garamond" w:hAnsi="Garamond"/>
          <w:color w:val="000000" w:themeColor="text1"/>
        </w:rPr>
        <w:t>povinná</w:t>
      </w:r>
      <w:r w:rsidR="00384DF2" w:rsidRPr="00111B2C">
        <w:rPr>
          <w:rFonts w:ascii="Garamond" w:hAnsi="Garamond"/>
          <w:color w:val="000000" w:themeColor="text1"/>
        </w:rPr>
        <w:t xml:space="preserve"> </w:t>
      </w:r>
      <w:r w:rsidRPr="00111B2C">
        <w:rPr>
          <w:rFonts w:ascii="Garamond" w:hAnsi="Garamond"/>
          <w:color w:val="000000" w:themeColor="text1"/>
        </w:rPr>
        <w:t>Zmluvná</w:t>
      </w:r>
      <w:r w:rsidR="00384DF2" w:rsidRPr="00111B2C">
        <w:rPr>
          <w:rFonts w:ascii="Garamond" w:hAnsi="Garamond"/>
          <w:color w:val="000000" w:themeColor="text1"/>
        </w:rPr>
        <w:t xml:space="preserve"> </w:t>
      </w:r>
      <w:r w:rsidRPr="00111B2C">
        <w:rPr>
          <w:rFonts w:ascii="Garamond" w:hAnsi="Garamond"/>
          <w:color w:val="000000" w:themeColor="text1"/>
        </w:rPr>
        <w:t>strana</w:t>
      </w:r>
      <w:r w:rsidR="00384DF2" w:rsidRPr="00111B2C">
        <w:rPr>
          <w:rFonts w:ascii="Garamond" w:hAnsi="Garamond"/>
          <w:color w:val="000000" w:themeColor="text1"/>
        </w:rPr>
        <w:t xml:space="preserve"> </w:t>
      </w:r>
      <w:r w:rsidRPr="00111B2C">
        <w:rPr>
          <w:rFonts w:ascii="Garamond" w:hAnsi="Garamond"/>
          <w:color w:val="000000" w:themeColor="text1"/>
        </w:rPr>
        <w:t>nemôže</w:t>
      </w:r>
      <w:r w:rsidR="00384DF2" w:rsidRPr="00111B2C">
        <w:rPr>
          <w:rFonts w:ascii="Garamond" w:hAnsi="Garamond"/>
          <w:color w:val="000000" w:themeColor="text1"/>
        </w:rPr>
        <w:t xml:space="preserve"> </w:t>
      </w:r>
      <w:r w:rsidRPr="00111B2C">
        <w:rPr>
          <w:rFonts w:ascii="Garamond" w:hAnsi="Garamond"/>
          <w:color w:val="000000" w:themeColor="text1"/>
        </w:rPr>
        <w:t>ovplyvniť,</w:t>
      </w:r>
      <w:r w:rsidR="00384DF2" w:rsidRPr="00111B2C">
        <w:rPr>
          <w:rFonts w:ascii="Garamond" w:hAnsi="Garamond"/>
          <w:color w:val="000000" w:themeColor="text1"/>
        </w:rPr>
        <w:t xml:space="preserve"> </w:t>
      </w:r>
      <w:r w:rsidRPr="00111B2C">
        <w:rPr>
          <w:rFonts w:ascii="Garamond" w:hAnsi="Garamond"/>
          <w:color w:val="000000" w:themeColor="text1"/>
        </w:rPr>
        <w:t>najmä</w:t>
      </w:r>
      <w:r w:rsidR="00384DF2" w:rsidRPr="00111B2C">
        <w:rPr>
          <w:rFonts w:ascii="Garamond" w:hAnsi="Garamond"/>
          <w:color w:val="000000" w:themeColor="text1"/>
        </w:rPr>
        <w:t xml:space="preserve"> </w:t>
      </w:r>
      <w:r w:rsidRPr="00111B2C">
        <w:rPr>
          <w:rFonts w:ascii="Garamond" w:hAnsi="Garamond"/>
          <w:color w:val="000000" w:themeColor="text1"/>
        </w:rPr>
        <w:t>k</w:t>
      </w:r>
      <w:r w:rsidR="00384DF2" w:rsidRPr="00111B2C">
        <w:rPr>
          <w:rFonts w:ascii="Garamond" w:hAnsi="Garamond"/>
          <w:color w:val="000000" w:themeColor="text1"/>
        </w:rPr>
        <w:t xml:space="preserve"> </w:t>
      </w:r>
      <w:r w:rsidRPr="00111B2C">
        <w:rPr>
          <w:rFonts w:ascii="Garamond" w:hAnsi="Garamond"/>
          <w:color w:val="000000" w:themeColor="text1"/>
        </w:rPr>
        <w:t>živelnej</w:t>
      </w:r>
      <w:r w:rsidR="00384DF2" w:rsidRPr="00111B2C">
        <w:rPr>
          <w:rFonts w:ascii="Garamond" w:hAnsi="Garamond"/>
          <w:color w:val="000000" w:themeColor="text1"/>
        </w:rPr>
        <w:t xml:space="preserve"> </w:t>
      </w:r>
      <w:r w:rsidRPr="00111B2C">
        <w:rPr>
          <w:rFonts w:ascii="Garamond" w:hAnsi="Garamond"/>
          <w:color w:val="000000" w:themeColor="text1"/>
        </w:rPr>
        <w:t>pohrome,</w:t>
      </w:r>
      <w:r w:rsidR="00384DF2" w:rsidRPr="00111B2C">
        <w:rPr>
          <w:rFonts w:ascii="Garamond" w:hAnsi="Garamond"/>
          <w:color w:val="000000" w:themeColor="text1"/>
        </w:rPr>
        <w:t xml:space="preserve"> </w:t>
      </w:r>
      <w:r w:rsidRPr="00111B2C">
        <w:rPr>
          <w:rFonts w:ascii="Garamond" w:hAnsi="Garamond"/>
          <w:color w:val="000000" w:themeColor="text1"/>
        </w:rPr>
        <w:t>vojne,</w:t>
      </w:r>
      <w:r w:rsidR="00384DF2" w:rsidRPr="00111B2C">
        <w:rPr>
          <w:rFonts w:ascii="Garamond" w:hAnsi="Garamond"/>
          <w:color w:val="000000" w:themeColor="text1"/>
        </w:rPr>
        <w:t xml:space="preserve"> </w:t>
      </w:r>
      <w:r w:rsidRPr="00111B2C">
        <w:rPr>
          <w:rFonts w:ascii="Garamond" w:hAnsi="Garamond"/>
          <w:color w:val="000000" w:themeColor="text1"/>
        </w:rPr>
        <w:t>občianskym</w:t>
      </w:r>
      <w:r w:rsidR="00384DF2" w:rsidRPr="00111B2C">
        <w:rPr>
          <w:rFonts w:ascii="Garamond" w:hAnsi="Garamond"/>
          <w:color w:val="000000" w:themeColor="text1"/>
        </w:rPr>
        <w:t xml:space="preserve"> </w:t>
      </w:r>
      <w:r w:rsidRPr="00111B2C">
        <w:rPr>
          <w:rFonts w:ascii="Garamond" w:hAnsi="Garamond"/>
          <w:color w:val="000000" w:themeColor="text1"/>
        </w:rPr>
        <w:t>nepokojom,</w:t>
      </w:r>
      <w:r w:rsidR="00384DF2" w:rsidRPr="00111B2C">
        <w:rPr>
          <w:rFonts w:ascii="Garamond" w:hAnsi="Garamond"/>
          <w:color w:val="000000" w:themeColor="text1"/>
        </w:rPr>
        <w:t xml:space="preserve"> </w:t>
      </w:r>
      <w:r w:rsidRPr="00111B2C">
        <w:rPr>
          <w:rFonts w:ascii="Garamond" w:hAnsi="Garamond"/>
          <w:color w:val="000000" w:themeColor="text1"/>
        </w:rPr>
        <w:t>nedostatku</w:t>
      </w:r>
      <w:r w:rsidR="00384DF2" w:rsidRPr="00111B2C">
        <w:rPr>
          <w:rFonts w:ascii="Garamond" w:hAnsi="Garamond"/>
          <w:color w:val="000000" w:themeColor="text1"/>
        </w:rPr>
        <w:t xml:space="preserve"> </w:t>
      </w:r>
      <w:r w:rsidRPr="00111B2C">
        <w:rPr>
          <w:rFonts w:ascii="Garamond" w:hAnsi="Garamond"/>
          <w:color w:val="000000" w:themeColor="text1"/>
        </w:rPr>
        <w:t>surovín</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trhu,</w:t>
      </w:r>
      <w:r w:rsidR="00384DF2" w:rsidRPr="00111B2C">
        <w:rPr>
          <w:rFonts w:ascii="Garamond" w:hAnsi="Garamond"/>
          <w:color w:val="000000" w:themeColor="text1"/>
        </w:rPr>
        <w:t xml:space="preserve"> </w:t>
      </w:r>
      <w:r w:rsidRPr="00111B2C">
        <w:rPr>
          <w:rFonts w:ascii="Garamond" w:hAnsi="Garamond"/>
          <w:color w:val="000000" w:themeColor="text1"/>
        </w:rPr>
        <w:t>sabotáži,</w:t>
      </w:r>
      <w:r w:rsidR="00384DF2" w:rsidRPr="00111B2C">
        <w:rPr>
          <w:rFonts w:ascii="Garamond" w:hAnsi="Garamond"/>
          <w:color w:val="000000" w:themeColor="text1"/>
        </w:rPr>
        <w:t xml:space="preserve"> </w:t>
      </w:r>
      <w:r w:rsidRPr="00111B2C">
        <w:rPr>
          <w:rFonts w:ascii="Garamond" w:hAnsi="Garamond"/>
          <w:color w:val="000000" w:themeColor="text1"/>
        </w:rPr>
        <w:t>štrajku,</w:t>
      </w:r>
      <w:r w:rsidR="00384DF2" w:rsidRPr="00111B2C">
        <w:rPr>
          <w:rFonts w:ascii="Garamond" w:hAnsi="Garamond"/>
          <w:color w:val="000000" w:themeColor="text1"/>
        </w:rPr>
        <w:t xml:space="preserve"> </w:t>
      </w:r>
      <w:r w:rsidRPr="00111B2C">
        <w:rPr>
          <w:rFonts w:ascii="Garamond" w:hAnsi="Garamond"/>
          <w:color w:val="000000" w:themeColor="text1"/>
        </w:rPr>
        <w:t>alebo</w:t>
      </w:r>
      <w:r w:rsidR="00384DF2" w:rsidRPr="00111B2C">
        <w:rPr>
          <w:rFonts w:ascii="Garamond" w:hAnsi="Garamond"/>
          <w:color w:val="000000" w:themeColor="text1"/>
        </w:rPr>
        <w:t xml:space="preserve"> </w:t>
      </w:r>
      <w:r w:rsidRPr="00111B2C">
        <w:rPr>
          <w:rFonts w:ascii="Garamond" w:hAnsi="Garamond"/>
          <w:color w:val="000000" w:themeColor="text1"/>
        </w:rPr>
        <w:t>inému</w:t>
      </w:r>
      <w:r w:rsidR="00384DF2" w:rsidRPr="00111B2C">
        <w:rPr>
          <w:rFonts w:ascii="Garamond" w:hAnsi="Garamond"/>
          <w:color w:val="000000" w:themeColor="text1"/>
        </w:rPr>
        <w:t xml:space="preserve"> </w:t>
      </w:r>
      <w:r w:rsidRPr="00111B2C">
        <w:rPr>
          <w:rFonts w:ascii="Garamond" w:hAnsi="Garamond"/>
          <w:color w:val="000000" w:themeColor="text1"/>
        </w:rPr>
        <w:t>prípadu</w:t>
      </w:r>
      <w:r w:rsidR="00384DF2" w:rsidRPr="00111B2C">
        <w:rPr>
          <w:rFonts w:ascii="Garamond" w:hAnsi="Garamond"/>
          <w:color w:val="000000" w:themeColor="text1"/>
        </w:rPr>
        <w:t xml:space="preserve"> </w:t>
      </w:r>
      <w:r w:rsidRPr="00111B2C">
        <w:rPr>
          <w:rFonts w:ascii="Garamond" w:hAnsi="Garamond"/>
          <w:color w:val="000000" w:themeColor="text1"/>
        </w:rPr>
        <w:t>tzv.</w:t>
      </w:r>
      <w:r w:rsidR="00384DF2" w:rsidRPr="00111B2C">
        <w:rPr>
          <w:rFonts w:ascii="Garamond" w:hAnsi="Garamond"/>
          <w:color w:val="000000" w:themeColor="text1"/>
        </w:rPr>
        <w:t xml:space="preserve"> </w:t>
      </w:r>
      <w:r w:rsidRPr="00111B2C">
        <w:rPr>
          <w:rFonts w:ascii="Garamond" w:hAnsi="Garamond"/>
          <w:color w:val="000000" w:themeColor="text1"/>
        </w:rPr>
        <w:t>„vyššej</w:t>
      </w:r>
      <w:r w:rsidR="00384DF2" w:rsidRPr="00111B2C">
        <w:rPr>
          <w:rFonts w:ascii="Garamond" w:hAnsi="Garamond"/>
          <w:color w:val="000000" w:themeColor="text1"/>
        </w:rPr>
        <w:t xml:space="preserve"> </w:t>
      </w:r>
      <w:r w:rsidRPr="00111B2C">
        <w:rPr>
          <w:rFonts w:ascii="Garamond" w:hAnsi="Garamond"/>
          <w:color w:val="000000" w:themeColor="text1"/>
        </w:rPr>
        <w:t>moci“.</w:t>
      </w:r>
      <w:r w:rsidR="00384DF2" w:rsidRPr="00111B2C">
        <w:rPr>
          <w:rFonts w:ascii="Garamond" w:hAnsi="Garamond"/>
          <w:color w:val="000000" w:themeColor="text1"/>
        </w:rPr>
        <w:t xml:space="preserve"> </w:t>
      </w:r>
      <w:r w:rsidRPr="00111B2C">
        <w:rPr>
          <w:rFonts w:ascii="Garamond" w:hAnsi="Garamond"/>
          <w:color w:val="000000" w:themeColor="text1"/>
        </w:rPr>
        <w:t>Povinná</w:t>
      </w:r>
      <w:r w:rsidR="00384DF2" w:rsidRPr="00111B2C">
        <w:rPr>
          <w:rFonts w:ascii="Garamond" w:hAnsi="Garamond"/>
          <w:color w:val="000000" w:themeColor="text1"/>
        </w:rPr>
        <w:t xml:space="preserve"> </w:t>
      </w:r>
      <w:r w:rsidRPr="00111B2C">
        <w:rPr>
          <w:rFonts w:ascii="Garamond" w:hAnsi="Garamond"/>
          <w:color w:val="000000" w:themeColor="text1"/>
        </w:rPr>
        <w:t>Zmluvná</w:t>
      </w:r>
      <w:r w:rsidR="00384DF2" w:rsidRPr="00111B2C">
        <w:rPr>
          <w:rFonts w:ascii="Garamond" w:hAnsi="Garamond"/>
          <w:color w:val="000000" w:themeColor="text1"/>
        </w:rPr>
        <w:t xml:space="preserve"> </w:t>
      </w:r>
      <w:r w:rsidRPr="00111B2C">
        <w:rPr>
          <w:rFonts w:ascii="Garamond" w:hAnsi="Garamond"/>
          <w:color w:val="000000" w:themeColor="text1"/>
        </w:rPr>
        <w:t>strana</w:t>
      </w:r>
      <w:r w:rsidR="00384DF2" w:rsidRPr="00111B2C">
        <w:rPr>
          <w:rFonts w:ascii="Garamond" w:hAnsi="Garamond"/>
          <w:color w:val="000000" w:themeColor="text1"/>
        </w:rPr>
        <w:t xml:space="preserve"> </w:t>
      </w:r>
      <w:r w:rsidRPr="00111B2C">
        <w:rPr>
          <w:rFonts w:ascii="Garamond" w:hAnsi="Garamond"/>
          <w:color w:val="000000" w:themeColor="text1"/>
        </w:rPr>
        <w:t>sa</w:t>
      </w:r>
      <w:r w:rsidR="00384DF2" w:rsidRPr="00111B2C">
        <w:rPr>
          <w:rFonts w:ascii="Garamond" w:hAnsi="Garamond"/>
          <w:color w:val="000000" w:themeColor="text1"/>
        </w:rPr>
        <w:t xml:space="preserve"> </w:t>
      </w:r>
      <w:r w:rsidRPr="00111B2C">
        <w:rPr>
          <w:rFonts w:ascii="Garamond" w:hAnsi="Garamond"/>
          <w:color w:val="000000" w:themeColor="text1"/>
        </w:rPr>
        <w:t>zaväzuje</w:t>
      </w:r>
      <w:r w:rsidR="00384DF2" w:rsidRPr="00111B2C">
        <w:rPr>
          <w:rFonts w:ascii="Garamond" w:hAnsi="Garamond"/>
          <w:color w:val="000000" w:themeColor="text1"/>
        </w:rPr>
        <w:t xml:space="preserve"> </w:t>
      </w:r>
      <w:r w:rsidRPr="00111B2C">
        <w:rPr>
          <w:rFonts w:ascii="Garamond" w:hAnsi="Garamond"/>
          <w:color w:val="000000" w:themeColor="text1"/>
        </w:rPr>
        <w:t>omeškanie</w:t>
      </w:r>
      <w:r w:rsidR="00384DF2" w:rsidRPr="00111B2C">
        <w:rPr>
          <w:rFonts w:ascii="Garamond" w:hAnsi="Garamond"/>
          <w:color w:val="000000" w:themeColor="text1"/>
        </w:rPr>
        <w:t xml:space="preserve"> </w:t>
      </w:r>
      <w:r w:rsidRPr="00111B2C">
        <w:rPr>
          <w:rFonts w:ascii="Garamond" w:hAnsi="Garamond"/>
          <w:color w:val="000000" w:themeColor="text1"/>
        </w:rPr>
        <w:t>alebo</w:t>
      </w:r>
      <w:r w:rsidR="00384DF2" w:rsidRPr="00111B2C">
        <w:rPr>
          <w:rFonts w:ascii="Garamond" w:hAnsi="Garamond"/>
          <w:color w:val="000000" w:themeColor="text1"/>
        </w:rPr>
        <w:t xml:space="preserve"> </w:t>
      </w:r>
      <w:r w:rsidRPr="00111B2C">
        <w:rPr>
          <w:rFonts w:ascii="Garamond" w:hAnsi="Garamond"/>
          <w:color w:val="000000" w:themeColor="text1"/>
        </w:rPr>
        <w:t>nemožnosť</w:t>
      </w:r>
      <w:r w:rsidR="00384DF2" w:rsidRPr="00111B2C">
        <w:rPr>
          <w:rFonts w:ascii="Garamond" w:hAnsi="Garamond"/>
          <w:color w:val="000000" w:themeColor="text1"/>
        </w:rPr>
        <w:t xml:space="preserve"> </w:t>
      </w:r>
      <w:r w:rsidRPr="00111B2C">
        <w:rPr>
          <w:rFonts w:ascii="Garamond" w:hAnsi="Garamond"/>
          <w:color w:val="000000" w:themeColor="text1"/>
        </w:rPr>
        <w:t>plnenia</w:t>
      </w:r>
      <w:r w:rsidR="00384DF2" w:rsidRPr="00111B2C">
        <w:rPr>
          <w:rFonts w:ascii="Garamond" w:hAnsi="Garamond"/>
          <w:color w:val="000000" w:themeColor="text1"/>
        </w:rPr>
        <w:t xml:space="preserve"> </w:t>
      </w:r>
      <w:r w:rsidRPr="00111B2C">
        <w:rPr>
          <w:rFonts w:ascii="Garamond" w:hAnsi="Garamond"/>
          <w:color w:val="000000" w:themeColor="text1"/>
        </w:rPr>
        <w:t>zmluvnej</w:t>
      </w:r>
      <w:r w:rsidR="00384DF2" w:rsidRPr="00111B2C">
        <w:rPr>
          <w:rFonts w:ascii="Garamond" w:hAnsi="Garamond"/>
          <w:color w:val="000000" w:themeColor="text1"/>
        </w:rPr>
        <w:t xml:space="preserve"> </w:t>
      </w:r>
      <w:r w:rsidRPr="00111B2C">
        <w:rPr>
          <w:rFonts w:ascii="Garamond" w:hAnsi="Garamond"/>
          <w:color w:val="000000" w:themeColor="text1"/>
        </w:rPr>
        <w:t>povinnosti</w:t>
      </w:r>
      <w:r w:rsidR="00384DF2" w:rsidRPr="00111B2C">
        <w:rPr>
          <w:rFonts w:ascii="Garamond" w:hAnsi="Garamond"/>
          <w:color w:val="000000" w:themeColor="text1"/>
        </w:rPr>
        <w:t xml:space="preserve"> </w:t>
      </w:r>
      <w:r w:rsidRPr="00111B2C">
        <w:rPr>
          <w:rFonts w:ascii="Garamond" w:hAnsi="Garamond"/>
          <w:color w:val="000000" w:themeColor="text1"/>
        </w:rPr>
        <w:t>druhej</w:t>
      </w:r>
      <w:r w:rsidR="00384DF2" w:rsidRPr="00111B2C">
        <w:rPr>
          <w:rFonts w:ascii="Garamond" w:hAnsi="Garamond"/>
          <w:color w:val="000000" w:themeColor="text1"/>
        </w:rPr>
        <w:t xml:space="preserve"> </w:t>
      </w:r>
      <w:r w:rsidRPr="00111B2C">
        <w:rPr>
          <w:rFonts w:ascii="Garamond" w:hAnsi="Garamond"/>
          <w:color w:val="000000" w:themeColor="text1"/>
        </w:rPr>
        <w:t>Zmluvnej</w:t>
      </w:r>
      <w:r w:rsidR="00384DF2" w:rsidRPr="00111B2C">
        <w:rPr>
          <w:rFonts w:ascii="Garamond" w:hAnsi="Garamond"/>
          <w:color w:val="000000" w:themeColor="text1"/>
        </w:rPr>
        <w:t xml:space="preserve"> </w:t>
      </w:r>
      <w:r w:rsidRPr="00111B2C">
        <w:rPr>
          <w:rFonts w:ascii="Garamond" w:hAnsi="Garamond"/>
          <w:color w:val="000000" w:themeColor="text1"/>
        </w:rPr>
        <w:t>strane</w:t>
      </w:r>
      <w:r w:rsidR="00384DF2" w:rsidRPr="00111B2C">
        <w:rPr>
          <w:rFonts w:ascii="Garamond" w:hAnsi="Garamond"/>
          <w:color w:val="000000" w:themeColor="text1"/>
        </w:rPr>
        <w:t xml:space="preserve"> </w:t>
      </w:r>
      <w:r w:rsidRPr="00111B2C">
        <w:rPr>
          <w:rFonts w:ascii="Garamond" w:hAnsi="Garamond"/>
          <w:color w:val="000000" w:themeColor="text1"/>
        </w:rPr>
        <w:t>bezodkladne</w:t>
      </w:r>
      <w:r w:rsidR="00384DF2" w:rsidRPr="00111B2C">
        <w:rPr>
          <w:rFonts w:ascii="Garamond" w:hAnsi="Garamond"/>
          <w:color w:val="000000" w:themeColor="text1"/>
        </w:rPr>
        <w:t xml:space="preserve"> </w:t>
      </w:r>
      <w:r w:rsidRPr="00111B2C">
        <w:rPr>
          <w:rFonts w:ascii="Garamond" w:hAnsi="Garamond"/>
          <w:color w:val="000000" w:themeColor="text1"/>
        </w:rPr>
        <w:t>oznámiť</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vyvinúť</w:t>
      </w:r>
      <w:r w:rsidR="00384DF2" w:rsidRPr="00111B2C">
        <w:rPr>
          <w:rFonts w:ascii="Garamond" w:hAnsi="Garamond"/>
          <w:color w:val="000000" w:themeColor="text1"/>
        </w:rPr>
        <w:t xml:space="preserve"> </w:t>
      </w:r>
      <w:r w:rsidRPr="00111B2C">
        <w:rPr>
          <w:rFonts w:ascii="Garamond" w:hAnsi="Garamond"/>
          <w:color w:val="000000" w:themeColor="text1"/>
        </w:rPr>
        <w:t>maximálne</w:t>
      </w:r>
      <w:r w:rsidR="00384DF2" w:rsidRPr="00111B2C">
        <w:rPr>
          <w:rFonts w:ascii="Garamond" w:hAnsi="Garamond"/>
          <w:color w:val="000000" w:themeColor="text1"/>
        </w:rPr>
        <w:t xml:space="preserve"> </w:t>
      </w:r>
      <w:r w:rsidRPr="00111B2C">
        <w:rPr>
          <w:rFonts w:ascii="Garamond" w:hAnsi="Garamond"/>
          <w:color w:val="000000" w:themeColor="text1"/>
        </w:rPr>
        <w:t>úsilie</w:t>
      </w:r>
      <w:r w:rsidR="00384DF2" w:rsidRPr="00111B2C">
        <w:rPr>
          <w:rFonts w:ascii="Garamond" w:hAnsi="Garamond"/>
          <w:color w:val="000000" w:themeColor="text1"/>
        </w:rPr>
        <w:t xml:space="preserve"> </w:t>
      </w:r>
      <w:r w:rsidRPr="00111B2C">
        <w:rPr>
          <w:rFonts w:ascii="Garamond" w:hAnsi="Garamond"/>
          <w:color w:val="000000" w:themeColor="text1"/>
        </w:rPr>
        <w:t>k</w:t>
      </w:r>
      <w:r w:rsidR="00384DF2" w:rsidRPr="00111B2C">
        <w:rPr>
          <w:rFonts w:ascii="Garamond" w:hAnsi="Garamond"/>
          <w:color w:val="000000" w:themeColor="text1"/>
        </w:rPr>
        <w:t xml:space="preserve"> </w:t>
      </w:r>
      <w:r w:rsidRPr="00111B2C">
        <w:rPr>
          <w:rFonts w:ascii="Garamond" w:hAnsi="Garamond"/>
          <w:color w:val="000000" w:themeColor="text1"/>
        </w:rPr>
        <w:t>odstráneniu</w:t>
      </w:r>
      <w:r w:rsidR="00384DF2" w:rsidRPr="00111B2C">
        <w:rPr>
          <w:rFonts w:ascii="Garamond" w:hAnsi="Garamond"/>
          <w:color w:val="000000" w:themeColor="text1"/>
        </w:rPr>
        <w:t xml:space="preserve"> </w:t>
      </w:r>
      <w:r w:rsidRPr="00111B2C">
        <w:rPr>
          <w:rFonts w:ascii="Garamond" w:hAnsi="Garamond"/>
          <w:color w:val="000000" w:themeColor="text1"/>
        </w:rPr>
        <w:t>takejto</w:t>
      </w:r>
      <w:r w:rsidR="00384DF2" w:rsidRPr="00111B2C">
        <w:rPr>
          <w:rFonts w:ascii="Garamond" w:hAnsi="Garamond"/>
          <w:color w:val="000000" w:themeColor="text1"/>
        </w:rPr>
        <w:t xml:space="preserve"> </w:t>
      </w:r>
      <w:r w:rsidRPr="00111B2C">
        <w:rPr>
          <w:rFonts w:ascii="Garamond" w:hAnsi="Garamond"/>
          <w:color w:val="000000" w:themeColor="text1"/>
        </w:rPr>
        <w:t>udalosti,</w:t>
      </w:r>
      <w:r w:rsidR="00384DF2" w:rsidRPr="00111B2C">
        <w:rPr>
          <w:rFonts w:ascii="Garamond" w:hAnsi="Garamond"/>
          <w:color w:val="000000" w:themeColor="text1"/>
        </w:rPr>
        <w:t xml:space="preserve"> </w:t>
      </w:r>
      <w:r w:rsidRPr="00111B2C">
        <w:rPr>
          <w:rFonts w:ascii="Garamond" w:hAnsi="Garamond"/>
          <w:color w:val="000000" w:themeColor="text1"/>
        </w:rPr>
        <w:t>pokiaľ</w:t>
      </w:r>
      <w:r w:rsidR="00384DF2" w:rsidRPr="00111B2C">
        <w:rPr>
          <w:rFonts w:ascii="Garamond" w:hAnsi="Garamond"/>
          <w:color w:val="000000" w:themeColor="text1"/>
        </w:rPr>
        <w:t xml:space="preserve"> </w:t>
      </w:r>
      <w:r w:rsidRPr="00111B2C">
        <w:rPr>
          <w:rFonts w:ascii="Garamond" w:hAnsi="Garamond"/>
          <w:color w:val="000000" w:themeColor="text1"/>
        </w:rPr>
        <w:t>to</w:t>
      </w:r>
      <w:r w:rsidR="00384DF2" w:rsidRPr="00111B2C">
        <w:rPr>
          <w:rFonts w:ascii="Garamond" w:hAnsi="Garamond"/>
          <w:color w:val="000000" w:themeColor="text1"/>
        </w:rPr>
        <w:t xml:space="preserve"> </w:t>
      </w:r>
      <w:r w:rsidRPr="00111B2C">
        <w:rPr>
          <w:rFonts w:ascii="Garamond" w:hAnsi="Garamond"/>
          <w:color w:val="000000" w:themeColor="text1"/>
        </w:rPr>
        <w:t>bude</w:t>
      </w:r>
      <w:r w:rsidR="00384DF2" w:rsidRPr="00111B2C">
        <w:rPr>
          <w:rFonts w:ascii="Garamond" w:hAnsi="Garamond"/>
          <w:color w:val="000000" w:themeColor="text1"/>
        </w:rPr>
        <w:t xml:space="preserve"> </w:t>
      </w:r>
      <w:r w:rsidRPr="00111B2C">
        <w:rPr>
          <w:rFonts w:ascii="Garamond" w:hAnsi="Garamond"/>
          <w:color w:val="000000" w:themeColor="text1"/>
        </w:rPr>
        <w:t>možné.</w:t>
      </w:r>
      <w:r w:rsidR="00384DF2" w:rsidRPr="00111B2C">
        <w:rPr>
          <w:rFonts w:ascii="Garamond" w:hAnsi="Garamond"/>
          <w:color w:val="000000" w:themeColor="text1"/>
        </w:rPr>
        <w:t xml:space="preserve"> </w:t>
      </w:r>
      <w:r w:rsidRPr="00111B2C">
        <w:rPr>
          <w:rFonts w:ascii="Garamond" w:hAnsi="Garamond"/>
          <w:color w:val="000000" w:themeColor="text1"/>
        </w:rPr>
        <w:t>Po</w:t>
      </w:r>
      <w:r w:rsidR="00384DF2" w:rsidRPr="00111B2C">
        <w:rPr>
          <w:rFonts w:ascii="Garamond" w:hAnsi="Garamond"/>
          <w:color w:val="000000" w:themeColor="text1"/>
        </w:rPr>
        <w:t xml:space="preserve"> </w:t>
      </w:r>
      <w:r w:rsidRPr="00111B2C">
        <w:rPr>
          <w:rFonts w:ascii="Garamond" w:hAnsi="Garamond"/>
          <w:color w:val="000000" w:themeColor="text1"/>
        </w:rPr>
        <w:t>odstránení</w:t>
      </w:r>
      <w:r w:rsidR="00384DF2" w:rsidRPr="00111B2C">
        <w:rPr>
          <w:rFonts w:ascii="Garamond" w:hAnsi="Garamond"/>
          <w:color w:val="000000" w:themeColor="text1"/>
        </w:rPr>
        <w:t xml:space="preserve"> </w:t>
      </w:r>
      <w:r w:rsidRPr="00111B2C">
        <w:rPr>
          <w:rFonts w:ascii="Garamond" w:hAnsi="Garamond"/>
          <w:color w:val="000000" w:themeColor="text1"/>
        </w:rPr>
        <w:t>tejto</w:t>
      </w:r>
      <w:r w:rsidR="00384DF2" w:rsidRPr="00111B2C">
        <w:rPr>
          <w:rFonts w:ascii="Garamond" w:hAnsi="Garamond"/>
          <w:color w:val="000000" w:themeColor="text1"/>
        </w:rPr>
        <w:t xml:space="preserve"> </w:t>
      </w:r>
      <w:r w:rsidRPr="00111B2C">
        <w:rPr>
          <w:rFonts w:ascii="Garamond" w:hAnsi="Garamond"/>
          <w:color w:val="000000" w:themeColor="text1"/>
        </w:rPr>
        <w:t>udalosti</w:t>
      </w:r>
      <w:r w:rsidR="00384DF2" w:rsidRPr="00111B2C">
        <w:rPr>
          <w:rFonts w:ascii="Garamond" w:hAnsi="Garamond"/>
          <w:color w:val="000000" w:themeColor="text1"/>
        </w:rPr>
        <w:t xml:space="preserve"> </w:t>
      </w:r>
      <w:r w:rsidRPr="00111B2C">
        <w:rPr>
          <w:rFonts w:ascii="Garamond" w:hAnsi="Garamond"/>
          <w:color w:val="000000" w:themeColor="text1"/>
        </w:rPr>
        <w:t>sa</w:t>
      </w:r>
      <w:r w:rsidR="00384DF2" w:rsidRPr="00111B2C">
        <w:rPr>
          <w:rFonts w:ascii="Garamond" w:hAnsi="Garamond"/>
          <w:color w:val="000000" w:themeColor="text1"/>
        </w:rPr>
        <w:t xml:space="preserve"> </w:t>
      </w:r>
      <w:r w:rsidRPr="00111B2C">
        <w:rPr>
          <w:rFonts w:ascii="Garamond" w:hAnsi="Garamond"/>
          <w:color w:val="000000" w:themeColor="text1"/>
        </w:rPr>
        <w:t>povinná</w:t>
      </w:r>
      <w:r w:rsidR="00384DF2" w:rsidRPr="00111B2C">
        <w:rPr>
          <w:rFonts w:ascii="Garamond" w:hAnsi="Garamond"/>
          <w:color w:val="000000" w:themeColor="text1"/>
        </w:rPr>
        <w:t xml:space="preserve"> </w:t>
      </w:r>
      <w:r w:rsidRPr="00111B2C">
        <w:rPr>
          <w:rFonts w:ascii="Garamond" w:hAnsi="Garamond"/>
          <w:color w:val="000000" w:themeColor="text1"/>
        </w:rPr>
        <w:t>Zmluvná</w:t>
      </w:r>
      <w:r w:rsidR="00384DF2" w:rsidRPr="00111B2C">
        <w:rPr>
          <w:rFonts w:ascii="Garamond" w:hAnsi="Garamond"/>
          <w:color w:val="000000" w:themeColor="text1"/>
        </w:rPr>
        <w:t xml:space="preserve"> </w:t>
      </w:r>
      <w:r w:rsidRPr="00111B2C">
        <w:rPr>
          <w:rFonts w:ascii="Garamond" w:hAnsi="Garamond"/>
          <w:color w:val="000000" w:themeColor="text1"/>
        </w:rPr>
        <w:t>strana</w:t>
      </w:r>
      <w:r w:rsidR="00384DF2" w:rsidRPr="00111B2C">
        <w:rPr>
          <w:rFonts w:ascii="Garamond" w:hAnsi="Garamond"/>
          <w:color w:val="000000" w:themeColor="text1"/>
        </w:rPr>
        <w:t xml:space="preserve"> </w:t>
      </w:r>
      <w:r w:rsidRPr="00111B2C">
        <w:rPr>
          <w:rFonts w:ascii="Garamond" w:hAnsi="Garamond"/>
          <w:color w:val="000000" w:themeColor="text1"/>
        </w:rPr>
        <w:t>zaväzuje</w:t>
      </w:r>
      <w:r w:rsidR="00384DF2" w:rsidRPr="00111B2C">
        <w:rPr>
          <w:rFonts w:ascii="Garamond" w:hAnsi="Garamond"/>
          <w:color w:val="000000" w:themeColor="text1"/>
        </w:rPr>
        <w:t xml:space="preserve"> </w:t>
      </w:r>
      <w:r w:rsidRPr="00111B2C">
        <w:rPr>
          <w:rFonts w:ascii="Garamond" w:hAnsi="Garamond"/>
          <w:color w:val="000000" w:themeColor="text1"/>
        </w:rPr>
        <w:t>vyvinúť</w:t>
      </w:r>
      <w:r w:rsidR="00384DF2" w:rsidRPr="00111B2C">
        <w:rPr>
          <w:rFonts w:ascii="Garamond" w:hAnsi="Garamond"/>
          <w:color w:val="000000" w:themeColor="text1"/>
        </w:rPr>
        <w:t xml:space="preserve"> </w:t>
      </w:r>
      <w:r w:rsidRPr="00111B2C">
        <w:rPr>
          <w:rFonts w:ascii="Garamond" w:hAnsi="Garamond"/>
          <w:color w:val="000000" w:themeColor="text1"/>
        </w:rPr>
        <w:t>maximálne</w:t>
      </w:r>
      <w:r w:rsidR="00384DF2" w:rsidRPr="00111B2C">
        <w:rPr>
          <w:rFonts w:ascii="Garamond" w:hAnsi="Garamond"/>
          <w:color w:val="000000" w:themeColor="text1"/>
        </w:rPr>
        <w:t xml:space="preserve"> </w:t>
      </w:r>
      <w:r w:rsidRPr="00111B2C">
        <w:rPr>
          <w:rFonts w:ascii="Garamond" w:hAnsi="Garamond"/>
          <w:color w:val="000000" w:themeColor="text1"/>
        </w:rPr>
        <w:t>úsilie</w:t>
      </w:r>
      <w:r w:rsidR="00384DF2" w:rsidRPr="00111B2C">
        <w:rPr>
          <w:rFonts w:ascii="Garamond" w:hAnsi="Garamond"/>
          <w:color w:val="000000" w:themeColor="text1"/>
        </w:rPr>
        <w:t xml:space="preserve"> </w:t>
      </w:r>
      <w:r w:rsidRPr="00111B2C">
        <w:rPr>
          <w:rFonts w:ascii="Garamond" w:hAnsi="Garamond"/>
          <w:color w:val="000000" w:themeColor="text1"/>
        </w:rPr>
        <w:t>k</w:t>
      </w:r>
      <w:r w:rsidR="00384DF2" w:rsidRPr="00111B2C">
        <w:rPr>
          <w:rFonts w:ascii="Garamond" w:hAnsi="Garamond"/>
          <w:color w:val="000000" w:themeColor="text1"/>
        </w:rPr>
        <w:t xml:space="preserve"> </w:t>
      </w:r>
      <w:r w:rsidRPr="00111B2C">
        <w:rPr>
          <w:rFonts w:ascii="Garamond" w:hAnsi="Garamond"/>
          <w:color w:val="000000" w:themeColor="text1"/>
        </w:rPr>
        <w:t>splneniu</w:t>
      </w:r>
      <w:r w:rsidR="00384DF2" w:rsidRPr="00111B2C">
        <w:rPr>
          <w:rFonts w:ascii="Garamond" w:hAnsi="Garamond"/>
          <w:color w:val="000000" w:themeColor="text1"/>
        </w:rPr>
        <w:t xml:space="preserve"> </w:t>
      </w:r>
      <w:r w:rsidRPr="00111B2C">
        <w:rPr>
          <w:rFonts w:ascii="Garamond" w:hAnsi="Garamond"/>
          <w:color w:val="000000" w:themeColor="text1"/>
        </w:rPr>
        <w:t>omeškanej</w:t>
      </w:r>
      <w:r w:rsidR="00384DF2" w:rsidRPr="00111B2C">
        <w:rPr>
          <w:rFonts w:ascii="Garamond" w:hAnsi="Garamond"/>
          <w:color w:val="000000" w:themeColor="text1"/>
        </w:rPr>
        <w:t xml:space="preserve"> </w:t>
      </w:r>
      <w:r w:rsidRPr="00111B2C">
        <w:rPr>
          <w:rFonts w:ascii="Garamond" w:hAnsi="Garamond"/>
          <w:color w:val="000000" w:themeColor="text1"/>
        </w:rPr>
        <w:t>zmluvnej</w:t>
      </w:r>
      <w:r w:rsidR="00384DF2" w:rsidRPr="00111B2C">
        <w:rPr>
          <w:rFonts w:ascii="Garamond" w:hAnsi="Garamond"/>
          <w:color w:val="000000" w:themeColor="text1"/>
        </w:rPr>
        <w:t xml:space="preserve"> </w:t>
      </w:r>
      <w:r w:rsidRPr="00111B2C">
        <w:rPr>
          <w:rFonts w:ascii="Garamond" w:hAnsi="Garamond"/>
          <w:color w:val="000000" w:themeColor="text1"/>
        </w:rPr>
        <w:t>povinnosti.</w:t>
      </w:r>
    </w:p>
    <w:p w14:paraId="2C3E88A9" w14:textId="77777777" w:rsidR="004722C1" w:rsidRPr="00111B2C" w:rsidRDefault="004722C1" w:rsidP="00CF7548">
      <w:pPr>
        <w:keepNext/>
        <w:keepLines/>
        <w:spacing w:after="0" w:line="240" w:lineRule="auto"/>
        <w:ind w:left="720"/>
        <w:contextualSpacing/>
        <w:jc w:val="right"/>
        <w:rPr>
          <w:rFonts w:ascii="Garamond" w:hAnsi="Garamond"/>
          <w:color w:val="000000" w:themeColor="text1"/>
        </w:rPr>
      </w:pPr>
    </w:p>
    <w:p w14:paraId="760D87E5" w14:textId="68F291D3" w:rsidR="004722C1" w:rsidRPr="00111B2C" w:rsidRDefault="004722C1" w:rsidP="00CF7548">
      <w:pPr>
        <w:pStyle w:val="Odsekzoznamu"/>
        <w:keepNext/>
        <w:keepLines/>
        <w:numPr>
          <w:ilvl w:val="0"/>
          <w:numId w:val="32"/>
        </w:numPr>
        <w:spacing w:after="0" w:line="240" w:lineRule="auto"/>
        <w:ind w:hanging="720"/>
        <w:jc w:val="both"/>
        <w:rPr>
          <w:rFonts w:ascii="Garamond" w:hAnsi="Garamond"/>
          <w:color w:val="000000" w:themeColor="text1"/>
        </w:rPr>
      </w:pPr>
      <w:r w:rsidRPr="00111B2C">
        <w:rPr>
          <w:rFonts w:ascii="Garamond" w:hAnsi="Garamond"/>
          <w:color w:val="000000" w:themeColor="text1"/>
        </w:rPr>
        <w:t>Zmluvné</w:t>
      </w:r>
      <w:r w:rsidR="00384DF2" w:rsidRPr="00111B2C">
        <w:rPr>
          <w:rFonts w:ascii="Garamond" w:hAnsi="Garamond"/>
          <w:color w:val="000000" w:themeColor="text1"/>
        </w:rPr>
        <w:t xml:space="preserve"> </w:t>
      </w:r>
      <w:r w:rsidRPr="00111B2C">
        <w:rPr>
          <w:rFonts w:ascii="Garamond" w:hAnsi="Garamond"/>
          <w:color w:val="000000" w:themeColor="text1"/>
        </w:rPr>
        <w:t>strany</w:t>
      </w:r>
      <w:r w:rsidR="00384DF2" w:rsidRPr="00111B2C">
        <w:rPr>
          <w:rFonts w:ascii="Garamond" w:hAnsi="Garamond"/>
          <w:color w:val="000000" w:themeColor="text1"/>
        </w:rPr>
        <w:t xml:space="preserve"> </w:t>
      </w:r>
      <w:r w:rsidRPr="00111B2C">
        <w:rPr>
          <w:rFonts w:ascii="Garamond" w:hAnsi="Garamond"/>
          <w:color w:val="000000" w:themeColor="text1"/>
        </w:rPr>
        <w:t>zhodne</w:t>
      </w:r>
      <w:r w:rsidR="00384DF2" w:rsidRPr="00111B2C">
        <w:rPr>
          <w:rFonts w:ascii="Garamond" w:hAnsi="Garamond"/>
          <w:color w:val="000000" w:themeColor="text1"/>
        </w:rPr>
        <w:t xml:space="preserve"> </w:t>
      </w:r>
      <w:r w:rsidRPr="00111B2C">
        <w:rPr>
          <w:rFonts w:ascii="Garamond" w:hAnsi="Garamond"/>
          <w:color w:val="000000" w:themeColor="text1"/>
        </w:rPr>
        <w:t>prehlasujú,</w:t>
      </w:r>
      <w:r w:rsidR="00384DF2" w:rsidRPr="00111B2C">
        <w:rPr>
          <w:rFonts w:ascii="Garamond" w:hAnsi="Garamond"/>
          <w:color w:val="000000" w:themeColor="text1"/>
        </w:rPr>
        <w:t xml:space="preserve"> </w:t>
      </w:r>
      <w:r w:rsidRPr="00111B2C">
        <w:rPr>
          <w:rFonts w:ascii="Garamond" w:hAnsi="Garamond"/>
          <w:color w:val="000000" w:themeColor="text1"/>
        </w:rPr>
        <w:t>(i)</w:t>
      </w:r>
      <w:r w:rsidR="00384DF2" w:rsidRPr="00111B2C">
        <w:rPr>
          <w:rFonts w:ascii="Garamond" w:hAnsi="Garamond"/>
          <w:color w:val="000000" w:themeColor="text1"/>
        </w:rPr>
        <w:t xml:space="preserve"> </w:t>
      </w:r>
      <w:r w:rsidRPr="00111B2C">
        <w:rPr>
          <w:rFonts w:ascii="Garamond" w:hAnsi="Garamond"/>
          <w:color w:val="000000" w:themeColor="text1"/>
        </w:rPr>
        <w:t>že</w:t>
      </w:r>
      <w:r w:rsidR="00384DF2" w:rsidRPr="00111B2C">
        <w:rPr>
          <w:rFonts w:ascii="Garamond" w:hAnsi="Garamond"/>
          <w:color w:val="000000" w:themeColor="text1"/>
        </w:rPr>
        <w:t xml:space="preserve"> </w:t>
      </w:r>
      <w:r w:rsidRPr="00111B2C">
        <w:rPr>
          <w:rFonts w:ascii="Garamond" w:hAnsi="Garamond"/>
          <w:color w:val="000000" w:themeColor="text1"/>
        </w:rPr>
        <w:t>si</w:t>
      </w:r>
      <w:r w:rsidR="00384DF2" w:rsidRPr="00111B2C">
        <w:rPr>
          <w:rFonts w:ascii="Garamond" w:hAnsi="Garamond"/>
          <w:color w:val="000000" w:themeColor="text1"/>
        </w:rPr>
        <w:t xml:space="preserve"> </w:t>
      </w:r>
      <w:r w:rsidRPr="00111B2C">
        <w:rPr>
          <w:rFonts w:ascii="Garamond" w:hAnsi="Garamond"/>
          <w:color w:val="000000" w:themeColor="text1"/>
        </w:rPr>
        <w:t>Zmluvu</w:t>
      </w:r>
      <w:r w:rsidR="00384DF2" w:rsidRPr="00111B2C">
        <w:rPr>
          <w:rFonts w:ascii="Garamond" w:hAnsi="Garamond"/>
          <w:color w:val="000000" w:themeColor="text1"/>
        </w:rPr>
        <w:t xml:space="preserve"> </w:t>
      </w:r>
      <w:r w:rsidRPr="00111B2C">
        <w:rPr>
          <w:rFonts w:ascii="Garamond" w:hAnsi="Garamond"/>
          <w:color w:val="000000" w:themeColor="text1"/>
        </w:rPr>
        <w:t>riadne</w:t>
      </w:r>
      <w:r w:rsidR="00384DF2" w:rsidRPr="00111B2C">
        <w:rPr>
          <w:rFonts w:ascii="Garamond" w:hAnsi="Garamond"/>
          <w:color w:val="000000" w:themeColor="text1"/>
        </w:rPr>
        <w:t xml:space="preserve"> </w:t>
      </w:r>
      <w:r w:rsidRPr="00111B2C">
        <w:rPr>
          <w:rFonts w:ascii="Garamond" w:hAnsi="Garamond"/>
          <w:color w:val="000000" w:themeColor="text1"/>
        </w:rPr>
        <w:t>prečítali,</w:t>
      </w:r>
      <w:r w:rsidR="00384DF2" w:rsidRPr="00111B2C">
        <w:rPr>
          <w:rFonts w:ascii="Garamond" w:hAnsi="Garamond"/>
          <w:color w:val="000000" w:themeColor="text1"/>
        </w:rPr>
        <w:t xml:space="preserve"> </w:t>
      </w:r>
      <w:r w:rsidRPr="00111B2C">
        <w:rPr>
          <w:rFonts w:ascii="Garamond" w:hAnsi="Garamond"/>
          <w:color w:val="000000" w:themeColor="text1"/>
        </w:rPr>
        <w:t>(ii)</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plnom</w:t>
      </w:r>
      <w:r w:rsidR="00384DF2" w:rsidRPr="00111B2C">
        <w:rPr>
          <w:rFonts w:ascii="Garamond" w:hAnsi="Garamond"/>
          <w:color w:val="000000" w:themeColor="text1"/>
        </w:rPr>
        <w:t xml:space="preserve"> </w:t>
      </w:r>
      <w:r w:rsidRPr="00111B2C">
        <w:rPr>
          <w:rFonts w:ascii="Garamond" w:hAnsi="Garamond"/>
          <w:color w:val="000000" w:themeColor="text1"/>
        </w:rPr>
        <w:t>rozsahu</w:t>
      </w:r>
      <w:r w:rsidR="00384DF2" w:rsidRPr="00111B2C">
        <w:rPr>
          <w:rFonts w:ascii="Garamond" w:hAnsi="Garamond"/>
          <w:color w:val="000000" w:themeColor="text1"/>
        </w:rPr>
        <w:t xml:space="preserve"> </w:t>
      </w:r>
      <w:r w:rsidRPr="00111B2C">
        <w:rPr>
          <w:rFonts w:ascii="Garamond" w:hAnsi="Garamond"/>
          <w:color w:val="000000" w:themeColor="text1"/>
        </w:rPr>
        <w:t>porozumeli</w:t>
      </w:r>
      <w:r w:rsidR="00384DF2" w:rsidRPr="00111B2C">
        <w:rPr>
          <w:rFonts w:ascii="Garamond" w:hAnsi="Garamond"/>
          <w:color w:val="000000" w:themeColor="text1"/>
        </w:rPr>
        <w:t xml:space="preserve"> </w:t>
      </w:r>
      <w:r w:rsidRPr="00111B2C">
        <w:rPr>
          <w:rFonts w:ascii="Garamond" w:hAnsi="Garamond"/>
          <w:color w:val="000000" w:themeColor="text1"/>
        </w:rPr>
        <w:t>jej</w:t>
      </w:r>
      <w:r w:rsidR="00384DF2" w:rsidRPr="00111B2C">
        <w:rPr>
          <w:rFonts w:ascii="Garamond" w:hAnsi="Garamond"/>
          <w:color w:val="000000" w:themeColor="text1"/>
        </w:rPr>
        <w:t xml:space="preserve"> </w:t>
      </w:r>
      <w:r w:rsidRPr="00111B2C">
        <w:rPr>
          <w:rFonts w:ascii="Garamond" w:hAnsi="Garamond"/>
          <w:color w:val="000000" w:themeColor="text1"/>
        </w:rPr>
        <w:t>obsahu,</w:t>
      </w:r>
      <w:r w:rsidR="00384DF2" w:rsidRPr="00111B2C">
        <w:rPr>
          <w:rFonts w:ascii="Garamond" w:hAnsi="Garamond"/>
          <w:color w:val="000000" w:themeColor="text1"/>
        </w:rPr>
        <w:t xml:space="preserve"> </w:t>
      </w:r>
      <w:r w:rsidRPr="00111B2C">
        <w:rPr>
          <w:rFonts w:ascii="Garamond" w:hAnsi="Garamond"/>
          <w:color w:val="000000" w:themeColor="text1"/>
        </w:rPr>
        <w:t>ktorý</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pre</w:t>
      </w:r>
      <w:r w:rsidR="00384DF2" w:rsidRPr="00111B2C">
        <w:rPr>
          <w:rFonts w:ascii="Garamond" w:hAnsi="Garamond"/>
          <w:color w:val="000000" w:themeColor="text1"/>
        </w:rPr>
        <w:t xml:space="preserve"> </w:t>
      </w:r>
      <w:r w:rsidRPr="00111B2C">
        <w:rPr>
          <w:rFonts w:ascii="Garamond" w:hAnsi="Garamond"/>
          <w:color w:val="000000" w:themeColor="text1"/>
        </w:rPr>
        <w:t>ne</w:t>
      </w:r>
      <w:r w:rsidR="00384DF2" w:rsidRPr="00111B2C">
        <w:rPr>
          <w:rFonts w:ascii="Garamond" w:hAnsi="Garamond"/>
          <w:color w:val="000000" w:themeColor="text1"/>
        </w:rPr>
        <w:t xml:space="preserve"> </w:t>
      </w:r>
      <w:r w:rsidRPr="00111B2C">
        <w:rPr>
          <w:rFonts w:ascii="Garamond" w:hAnsi="Garamond"/>
          <w:color w:val="000000" w:themeColor="text1"/>
        </w:rPr>
        <w:t>dostatočne</w:t>
      </w:r>
      <w:r w:rsidR="00384DF2" w:rsidRPr="00111B2C">
        <w:rPr>
          <w:rFonts w:ascii="Garamond" w:hAnsi="Garamond"/>
          <w:color w:val="000000" w:themeColor="text1"/>
        </w:rPr>
        <w:t xml:space="preserve"> </w:t>
      </w:r>
      <w:r w:rsidRPr="00111B2C">
        <w:rPr>
          <w:rFonts w:ascii="Garamond" w:hAnsi="Garamond"/>
          <w:color w:val="000000" w:themeColor="text1"/>
        </w:rPr>
        <w:t>zrozumiteľný</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určitý,</w:t>
      </w:r>
      <w:r w:rsidR="00384DF2" w:rsidRPr="00111B2C">
        <w:rPr>
          <w:rFonts w:ascii="Garamond" w:hAnsi="Garamond"/>
          <w:color w:val="000000" w:themeColor="text1"/>
        </w:rPr>
        <w:t xml:space="preserve"> </w:t>
      </w:r>
      <w:r w:rsidRPr="00111B2C">
        <w:rPr>
          <w:rFonts w:ascii="Garamond" w:hAnsi="Garamond"/>
          <w:color w:val="000000" w:themeColor="text1"/>
        </w:rPr>
        <w:t>(iii)</w:t>
      </w:r>
      <w:r w:rsidR="00384DF2" w:rsidRPr="00111B2C">
        <w:rPr>
          <w:rFonts w:ascii="Garamond" w:hAnsi="Garamond"/>
          <w:color w:val="000000" w:themeColor="text1"/>
        </w:rPr>
        <w:t xml:space="preserve"> </w:t>
      </w:r>
      <w:r w:rsidRPr="00111B2C">
        <w:rPr>
          <w:rFonts w:ascii="Garamond" w:hAnsi="Garamond"/>
          <w:color w:val="000000" w:themeColor="text1"/>
        </w:rPr>
        <w:t>že</w:t>
      </w:r>
      <w:r w:rsidR="00384DF2" w:rsidRPr="00111B2C">
        <w:rPr>
          <w:rFonts w:ascii="Garamond" w:hAnsi="Garamond"/>
          <w:color w:val="000000" w:themeColor="text1"/>
        </w:rPr>
        <w:t xml:space="preserve"> </w:t>
      </w:r>
      <w:r w:rsidRPr="00111B2C">
        <w:rPr>
          <w:rFonts w:ascii="Garamond" w:hAnsi="Garamond"/>
          <w:color w:val="000000" w:themeColor="text1"/>
        </w:rPr>
        <w:t>táto</w:t>
      </w:r>
      <w:r w:rsidR="00384DF2" w:rsidRPr="00111B2C">
        <w:rPr>
          <w:rFonts w:ascii="Garamond" w:hAnsi="Garamond"/>
          <w:color w:val="000000" w:themeColor="text1"/>
        </w:rPr>
        <w:t xml:space="preserve"> </w:t>
      </w:r>
      <w:r w:rsidRPr="00111B2C">
        <w:rPr>
          <w:rFonts w:ascii="Garamond" w:hAnsi="Garamond"/>
          <w:color w:val="000000" w:themeColor="text1"/>
        </w:rPr>
        <w:t>vyjadruje</w:t>
      </w:r>
      <w:r w:rsidR="00384DF2" w:rsidRPr="00111B2C">
        <w:rPr>
          <w:rFonts w:ascii="Garamond" w:hAnsi="Garamond"/>
          <w:color w:val="000000" w:themeColor="text1"/>
        </w:rPr>
        <w:t xml:space="preserve"> </w:t>
      </w:r>
      <w:r w:rsidRPr="00111B2C">
        <w:rPr>
          <w:rFonts w:ascii="Garamond" w:hAnsi="Garamond"/>
          <w:color w:val="000000" w:themeColor="text1"/>
        </w:rPr>
        <w:t>ich</w:t>
      </w:r>
      <w:r w:rsidR="00384DF2" w:rsidRPr="00111B2C">
        <w:rPr>
          <w:rFonts w:ascii="Garamond" w:hAnsi="Garamond"/>
          <w:color w:val="000000" w:themeColor="text1"/>
        </w:rPr>
        <w:t xml:space="preserve"> </w:t>
      </w:r>
      <w:r w:rsidRPr="00111B2C">
        <w:rPr>
          <w:rFonts w:ascii="Garamond" w:hAnsi="Garamond"/>
          <w:color w:val="000000" w:themeColor="text1"/>
        </w:rPr>
        <w:t>slobodnú</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vážnu</w:t>
      </w:r>
      <w:r w:rsidR="00384DF2" w:rsidRPr="00111B2C">
        <w:rPr>
          <w:rFonts w:ascii="Garamond" w:hAnsi="Garamond"/>
          <w:color w:val="000000" w:themeColor="text1"/>
        </w:rPr>
        <w:t xml:space="preserve"> </w:t>
      </w:r>
      <w:r w:rsidRPr="00111B2C">
        <w:rPr>
          <w:rFonts w:ascii="Garamond" w:hAnsi="Garamond"/>
          <w:color w:val="000000" w:themeColor="text1"/>
        </w:rPr>
        <w:t>vôľu</w:t>
      </w:r>
      <w:r w:rsidR="00384DF2" w:rsidRPr="00111B2C">
        <w:rPr>
          <w:rFonts w:ascii="Garamond" w:hAnsi="Garamond"/>
          <w:color w:val="000000" w:themeColor="text1"/>
        </w:rPr>
        <w:t xml:space="preserve"> </w:t>
      </w:r>
      <w:r w:rsidRPr="00111B2C">
        <w:rPr>
          <w:rFonts w:ascii="Garamond" w:hAnsi="Garamond"/>
          <w:color w:val="000000" w:themeColor="text1"/>
        </w:rPr>
        <w:t>bez</w:t>
      </w:r>
      <w:r w:rsidR="00384DF2" w:rsidRPr="00111B2C">
        <w:rPr>
          <w:rFonts w:ascii="Garamond" w:hAnsi="Garamond"/>
          <w:color w:val="000000" w:themeColor="text1"/>
        </w:rPr>
        <w:t xml:space="preserve"> </w:t>
      </w:r>
      <w:r w:rsidRPr="00111B2C">
        <w:rPr>
          <w:rFonts w:ascii="Garamond" w:hAnsi="Garamond"/>
          <w:color w:val="000000" w:themeColor="text1"/>
        </w:rPr>
        <w:t>akýchkoľvek</w:t>
      </w:r>
      <w:r w:rsidR="00384DF2" w:rsidRPr="00111B2C">
        <w:rPr>
          <w:rFonts w:ascii="Garamond" w:hAnsi="Garamond"/>
          <w:color w:val="000000" w:themeColor="text1"/>
        </w:rPr>
        <w:t xml:space="preserve"> </w:t>
      </w:r>
      <w:r w:rsidRPr="00111B2C">
        <w:rPr>
          <w:rFonts w:ascii="Garamond" w:hAnsi="Garamond"/>
          <w:color w:val="000000" w:themeColor="text1"/>
        </w:rPr>
        <w:t>omylov</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Pr="00111B2C">
        <w:rPr>
          <w:rFonts w:ascii="Garamond" w:hAnsi="Garamond"/>
          <w:color w:val="000000" w:themeColor="text1"/>
        </w:rPr>
        <w:t>(iv)</w:t>
      </w:r>
      <w:r w:rsidR="00384DF2" w:rsidRPr="00111B2C">
        <w:rPr>
          <w:rFonts w:ascii="Garamond" w:hAnsi="Garamond"/>
          <w:color w:val="000000" w:themeColor="text1"/>
        </w:rPr>
        <w:t xml:space="preserve"> </w:t>
      </w:r>
      <w:r w:rsidRPr="00111B2C">
        <w:rPr>
          <w:rFonts w:ascii="Garamond" w:hAnsi="Garamond"/>
          <w:color w:val="000000" w:themeColor="text1"/>
        </w:rPr>
        <w:t>že</w:t>
      </w:r>
      <w:r w:rsidR="00384DF2" w:rsidRPr="00111B2C">
        <w:rPr>
          <w:rFonts w:ascii="Garamond" w:hAnsi="Garamond"/>
          <w:color w:val="000000" w:themeColor="text1"/>
        </w:rPr>
        <w:t xml:space="preserve"> </w:t>
      </w:r>
      <w:r w:rsidRPr="00111B2C">
        <w:rPr>
          <w:rFonts w:ascii="Garamond" w:hAnsi="Garamond"/>
          <w:color w:val="000000" w:themeColor="text1"/>
        </w:rPr>
        <w:t>táto</w:t>
      </w:r>
      <w:r w:rsidR="00384DF2" w:rsidRPr="00111B2C">
        <w:rPr>
          <w:rFonts w:ascii="Garamond" w:hAnsi="Garamond"/>
          <w:color w:val="000000" w:themeColor="text1"/>
        </w:rPr>
        <w:t xml:space="preserve"> </w:t>
      </w:r>
      <w:r w:rsidRPr="00111B2C">
        <w:rPr>
          <w:rFonts w:ascii="Garamond" w:hAnsi="Garamond"/>
          <w:color w:val="000000" w:themeColor="text1"/>
        </w:rPr>
        <w:t>nebola</w:t>
      </w:r>
      <w:r w:rsidR="00384DF2" w:rsidRPr="00111B2C">
        <w:rPr>
          <w:rFonts w:ascii="Garamond" w:hAnsi="Garamond"/>
          <w:color w:val="000000" w:themeColor="text1"/>
        </w:rPr>
        <w:t xml:space="preserve"> </w:t>
      </w:r>
      <w:r w:rsidRPr="00111B2C">
        <w:rPr>
          <w:rFonts w:ascii="Garamond" w:hAnsi="Garamond"/>
          <w:color w:val="000000" w:themeColor="text1"/>
        </w:rPr>
        <w:t>uzavretá</w:t>
      </w:r>
      <w:r w:rsidR="00384DF2" w:rsidRPr="00111B2C">
        <w:rPr>
          <w:rFonts w:ascii="Garamond" w:hAnsi="Garamond"/>
          <w:color w:val="000000" w:themeColor="text1"/>
        </w:rPr>
        <w:t xml:space="preserve"> </w:t>
      </w:r>
      <w:r w:rsidRPr="00111B2C">
        <w:rPr>
          <w:rFonts w:ascii="Garamond" w:hAnsi="Garamond"/>
          <w:color w:val="000000" w:themeColor="text1"/>
        </w:rPr>
        <w:t>ani</w:t>
      </w:r>
      <w:r w:rsidR="00384DF2" w:rsidRPr="00111B2C">
        <w:rPr>
          <w:rFonts w:ascii="Garamond" w:hAnsi="Garamond"/>
          <w:color w:val="000000" w:themeColor="text1"/>
        </w:rPr>
        <w:t xml:space="preserve"> </w:t>
      </w:r>
      <w:r w:rsidRPr="00111B2C">
        <w:rPr>
          <w:rFonts w:ascii="Garamond" w:hAnsi="Garamond"/>
          <w:color w:val="000000" w:themeColor="text1"/>
        </w:rPr>
        <w:t>v</w:t>
      </w:r>
      <w:r w:rsidR="00384DF2" w:rsidRPr="00111B2C">
        <w:rPr>
          <w:rFonts w:ascii="Garamond" w:hAnsi="Garamond"/>
          <w:color w:val="000000" w:themeColor="text1"/>
        </w:rPr>
        <w:t xml:space="preserve"> </w:t>
      </w:r>
      <w:r w:rsidRPr="00111B2C">
        <w:rPr>
          <w:rFonts w:ascii="Garamond" w:hAnsi="Garamond"/>
          <w:color w:val="000000" w:themeColor="text1"/>
        </w:rPr>
        <w:t>tiesni,</w:t>
      </w:r>
      <w:r w:rsidR="00384DF2" w:rsidRPr="00111B2C">
        <w:rPr>
          <w:rFonts w:ascii="Garamond" w:hAnsi="Garamond"/>
          <w:color w:val="000000" w:themeColor="text1"/>
        </w:rPr>
        <w:t xml:space="preserve"> </w:t>
      </w:r>
      <w:r w:rsidRPr="00111B2C">
        <w:rPr>
          <w:rFonts w:ascii="Garamond" w:hAnsi="Garamond"/>
          <w:color w:val="000000" w:themeColor="text1"/>
        </w:rPr>
        <w:t>ani</w:t>
      </w:r>
      <w:r w:rsidR="00384DF2" w:rsidRPr="00111B2C">
        <w:rPr>
          <w:rFonts w:ascii="Garamond" w:hAnsi="Garamond"/>
          <w:color w:val="000000" w:themeColor="text1"/>
        </w:rPr>
        <w:t xml:space="preserve"> </w:t>
      </w:r>
      <w:r w:rsidRPr="00111B2C">
        <w:rPr>
          <w:rFonts w:ascii="Garamond" w:hAnsi="Garamond"/>
          <w:color w:val="000000" w:themeColor="text1"/>
        </w:rPr>
        <w:t>za</w:t>
      </w:r>
      <w:r w:rsidR="00384DF2" w:rsidRPr="00111B2C">
        <w:rPr>
          <w:rFonts w:ascii="Garamond" w:hAnsi="Garamond"/>
          <w:color w:val="000000" w:themeColor="text1"/>
        </w:rPr>
        <w:t xml:space="preserve"> </w:t>
      </w:r>
      <w:r w:rsidRPr="00111B2C">
        <w:rPr>
          <w:rFonts w:ascii="Garamond" w:hAnsi="Garamond"/>
          <w:color w:val="000000" w:themeColor="text1"/>
        </w:rPr>
        <w:t>nápadne</w:t>
      </w:r>
      <w:r w:rsidR="00384DF2" w:rsidRPr="00111B2C">
        <w:rPr>
          <w:rFonts w:ascii="Garamond" w:hAnsi="Garamond"/>
          <w:color w:val="000000" w:themeColor="text1"/>
        </w:rPr>
        <w:t xml:space="preserve"> </w:t>
      </w:r>
      <w:r w:rsidRPr="00111B2C">
        <w:rPr>
          <w:rFonts w:ascii="Garamond" w:hAnsi="Garamond"/>
          <w:color w:val="000000" w:themeColor="text1"/>
        </w:rPr>
        <w:t>nevýhodných</w:t>
      </w:r>
      <w:r w:rsidR="00384DF2" w:rsidRPr="00111B2C">
        <w:rPr>
          <w:rFonts w:ascii="Garamond" w:hAnsi="Garamond"/>
          <w:color w:val="000000" w:themeColor="text1"/>
        </w:rPr>
        <w:t xml:space="preserve"> </w:t>
      </w:r>
      <w:r w:rsidRPr="00111B2C">
        <w:rPr>
          <w:rFonts w:ascii="Garamond" w:hAnsi="Garamond"/>
          <w:color w:val="000000" w:themeColor="text1"/>
        </w:rPr>
        <w:t>podmienok</w:t>
      </w:r>
      <w:r w:rsidR="00384DF2" w:rsidRPr="00111B2C">
        <w:rPr>
          <w:rFonts w:ascii="Garamond" w:hAnsi="Garamond"/>
          <w:color w:val="000000" w:themeColor="text1"/>
        </w:rPr>
        <w:t xml:space="preserve"> </w:t>
      </w:r>
      <w:r w:rsidRPr="00111B2C">
        <w:rPr>
          <w:rFonts w:ascii="Garamond" w:hAnsi="Garamond"/>
          <w:color w:val="000000" w:themeColor="text1"/>
        </w:rPr>
        <w:t>plynúcich</w:t>
      </w:r>
      <w:r w:rsidR="00384DF2" w:rsidRPr="00111B2C">
        <w:rPr>
          <w:rFonts w:ascii="Garamond" w:hAnsi="Garamond"/>
          <w:color w:val="000000" w:themeColor="text1"/>
        </w:rPr>
        <w:t xml:space="preserve"> </w:t>
      </w:r>
      <w:r w:rsidRPr="00111B2C">
        <w:rPr>
          <w:rFonts w:ascii="Garamond" w:hAnsi="Garamond"/>
          <w:color w:val="000000" w:themeColor="text1"/>
        </w:rPr>
        <w:t>pre</w:t>
      </w:r>
      <w:r w:rsidR="00384DF2" w:rsidRPr="00111B2C">
        <w:rPr>
          <w:rFonts w:ascii="Garamond" w:hAnsi="Garamond"/>
          <w:color w:val="000000" w:themeColor="text1"/>
        </w:rPr>
        <w:t xml:space="preserve"> </w:t>
      </w:r>
      <w:r w:rsidRPr="00111B2C">
        <w:rPr>
          <w:rFonts w:ascii="Garamond" w:hAnsi="Garamond"/>
          <w:color w:val="000000" w:themeColor="text1"/>
        </w:rPr>
        <w:t>ktorúkoľvek</w:t>
      </w:r>
      <w:r w:rsidR="00384DF2" w:rsidRPr="00111B2C">
        <w:rPr>
          <w:rFonts w:ascii="Garamond" w:hAnsi="Garamond"/>
          <w:color w:val="000000" w:themeColor="text1"/>
        </w:rPr>
        <w:t xml:space="preserve"> </w:t>
      </w:r>
      <w:r w:rsidRPr="00111B2C">
        <w:rPr>
          <w:rFonts w:ascii="Garamond" w:hAnsi="Garamond"/>
          <w:color w:val="000000" w:themeColor="text1"/>
        </w:rPr>
        <w:t>Zmluvnú</w:t>
      </w:r>
      <w:r w:rsidR="00384DF2" w:rsidRPr="00111B2C">
        <w:rPr>
          <w:rFonts w:ascii="Garamond" w:hAnsi="Garamond"/>
          <w:color w:val="000000" w:themeColor="text1"/>
        </w:rPr>
        <w:t xml:space="preserve"> </w:t>
      </w:r>
      <w:r w:rsidRPr="00111B2C">
        <w:rPr>
          <w:rFonts w:ascii="Garamond" w:hAnsi="Garamond"/>
          <w:color w:val="000000" w:themeColor="text1"/>
        </w:rPr>
        <w:t>stranu,</w:t>
      </w:r>
      <w:r w:rsidR="00384DF2" w:rsidRPr="00111B2C">
        <w:rPr>
          <w:rFonts w:ascii="Garamond" w:hAnsi="Garamond"/>
          <w:color w:val="000000" w:themeColor="text1"/>
        </w:rPr>
        <w:t xml:space="preserve"> </w:t>
      </w:r>
      <w:r w:rsidRPr="00111B2C">
        <w:rPr>
          <w:rFonts w:ascii="Garamond" w:hAnsi="Garamond"/>
          <w:color w:val="000000" w:themeColor="text1"/>
        </w:rPr>
        <w:t>na</w:t>
      </w:r>
      <w:r w:rsidR="00384DF2" w:rsidRPr="00111B2C">
        <w:rPr>
          <w:rFonts w:ascii="Garamond" w:hAnsi="Garamond"/>
          <w:color w:val="000000" w:themeColor="text1"/>
        </w:rPr>
        <w:t xml:space="preserve"> </w:t>
      </w:r>
      <w:r w:rsidRPr="00111B2C">
        <w:rPr>
          <w:rFonts w:ascii="Garamond" w:hAnsi="Garamond"/>
          <w:color w:val="000000" w:themeColor="text1"/>
        </w:rPr>
        <w:t>znak</w:t>
      </w:r>
      <w:r w:rsidR="00384DF2" w:rsidRPr="00111B2C">
        <w:rPr>
          <w:rFonts w:ascii="Garamond" w:hAnsi="Garamond"/>
          <w:color w:val="000000" w:themeColor="text1"/>
        </w:rPr>
        <w:t xml:space="preserve"> </w:t>
      </w:r>
      <w:r w:rsidRPr="00111B2C">
        <w:rPr>
          <w:rFonts w:ascii="Garamond" w:hAnsi="Garamond"/>
          <w:color w:val="000000" w:themeColor="text1"/>
        </w:rPr>
        <w:t>čoho</w:t>
      </w:r>
      <w:r w:rsidR="00384DF2" w:rsidRPr="00111B2C">
        <w:rPr>
          <w:rFonts w:ascii="Garamond" w:hAnsi="Garamond"/>
          <w:color w:val="000000" w:themeColor="text1"/>
        </w:rPr>
        <w:t xml:space="preserve"> </w:t>
      </w:r>
      <w:r w:rsidRPr="00111B2C">
        <w:rPr>
          <w:rFonts w:ascii="Garamond" w:hAnsi="Garamond"/>
          <w:color w:val="000000" w:themeColor="text1"/>
        </w:rPr>
        <w:t>ju</w:t>
      </w:r>
      <w:r w:rsidR="00384DF2" w:rsidRPr="00111B2C">
        <w:rPr>
          <w:rFonts w:ascii="Garamond" w:hAnsi="Garamond"/>
          <w:color w:val="000000" w:themeColor="text1"/>
        </w:rPr>
        <w:t xml:space="preserve"> </w:t>
      </w:r>
      <w:r w:rsidRPr="00111B2C">
        <w:rPr>
          <w:rFonts w:ascii="Garamond" w:hAnsi="Garamond"/>
          <w:color w:val="000000" w:themeColor="text1"/>
        </w:rPr>
        <w:t>týmto</w:t>
      </w:r>
      <w:r w:rsidR="00384DF2" w:rsidRPr="00111B2C">
        <w:rPr>
          <w:rFonts w:ascii="Garamond" w:hAnsi="Garamond"/>
          <w:color w:val="000000" w:themeColor="text1"/>
        </w:rPr>
        <w:t xml:space="preserve"> </w:t>
      </w:r>
      <w:r w:rsidRPr="00111B2C">
        <w:rPr>
          <w:rFonts w:ascii="Garamond" w:hAnsi="Garamond"/>
          <w:color w:val="000000" w:themeColor="text1"/>
        </w:rPr>
        <w:t>vlastnoručne</w:t>
      </w:r>
      <w:r w:rsidR="00384DF2" w:rsidRPr="00111B2C">
        <w:rPr>
          <w:rFonts w:ascii="Garamond" w:hAnsi="Garamond"/>
          <w:color w:val="000000" w:themeColor="text1"/>
        </w:rPr>
        <w:t xml:space="preserve"> </w:t>
      </w:r>
      <w:r w:rsidRPr="00111B2C">
        <w:rPr>
          <w:rFonts w:ascii="Garamond" w:hAnsi="Garamond"/>
          <w:color w:val="000000" w:themeColor="text1"/>
        </w:rPr>
        <w:t>podpisujú.</w:t>
      </w:r>
    </w:p>
    <w:p w14:paraId="0023477E" w14:textId="77777777" w:rsidR="004722C1" w:rsidRPr="00111B2C" w:rsidRDefault="004722C1" w:rsidP="00CF7548">
      <w:pPr>
        <w:keepNext/>
        <w:keepLines/>
        <w:spacing w:after="0" w:line="240" w:lineRule="auto"/>
        <w:ind w:left="720"/>
        <w:contextualSpacing/>
        <w:jc w:val="both"/>
        <w:rPr>
          <w:rFonts w:ascii="Garamond" w:hAnsi="Garamond"/>
          <w:color w:val="000000" w:themeColor="text1"/>
        </w:rPr>
      </w:pPr>
    </w:p>
    <w:p w14:paraId="647A6471" w14:textId="4745924A" w:rsidR="004722C1" w:rsidRPr="00111B2C" w:rsidRDefault="004722C1" w:rsidP="00CF7548">
      <w:pPr>
        <w:pStyle w:val="Odsekzoznamu"/>
        <w:keepNext/>
        <w:keepLines/>
        <w:numPr>
          <w:ilvl w:val="0"/>
          <w:numId w:val="32"/>
        </w:numPr>
        <w:spacing w:after="0" w:line="240" w:lineRule="auto"/>
        <w:ind w:hanging="720"/>
        <w:jc w:val="both"/>
        <w:rPr>
          <w:rFonts w:ascii="Garamond" w:hAnsi="Garamond"/>
          <w:color w:val="000000" w:themeColor="text1"/>
        </w:rPr>
      </w:pPr>
      <w:r w:rsidRPr="00111B2C">
        <w:rPr>
          <w:rFonts w:ascii="Garamond" w:hAnsi="Garamond"/>
          <w:color w:val="000000" w:themeColor="text1"/>
        </w:rPr>
        <w:t>Zmluva</w:t>
      </w:r>
      <w:r w:rsidR="00384DF2" w:rsidRPr="00111B2C">
        <w:rPr>
          <w:rFonts w:ascii="Garamond" w:hAnsi="Garamond"/>
          <w:color w:val="000000" w:themeColor="text1"/>
        </w:rPr>
        <w:t xml:space="preserve"> </w:t>
      </w:r>
      <w:r w:rsidRPr="00111B2C">
        <w:rPr>
          <w:rFonts w:ascii="Garamond" w:hAnsi="Garamond"/>
          <w:color w:val="000000" w:themeColor="text1"/>
        </w:rPr>
        <w:t>je</w:t>
      </w:r>
      <w:r w:rsidR="00384DF2" w:rsidRPr="00111B2C">
        <w:rPr>
          <w:rFonts w:ascii="Garamond" w:hAnsi="Garamond"/>
          <w:color w:val="000000" w:themeColor="text1"/>
        </w:rPr>
        <w:t xml:space="preserve"> </w:t>
      </w:r>
      <w:r w:rsidRPr="00111B2C">
        <w:rPr>
          <w:rFonts w:ascii="Garamond" w:hAnsi="Garamond"/>
          <w:color w:val="000000" w:themeColor="text1"/>
        </w:rPr>
        <w:t>vyhotovená</w:t>
      </w:r>
      <w:r w:rsidR="00384DF2" w:rsidRPr="00111B2C">
        <w:rPr>
          <w:rFonts w:ascii="Garamond" w:hAnsi="Garamond"/>
          <w:color w:val="000000" w:themeColor="text1"/>
        </w:rPr>
        <w:t xml:space="preserve"> </w:t>
      </w:r>
      <w:r w:rsidRPr="00111B2C">
        <w:rPr>
          <w:rFonts w:ascii="Garamond" w:hAnsi="Garamond"/>
          <w:color w:val="000000" w:themeColor="text1"/>
        </w:rPr>
        <w:t>v</w:t>
      </w:r>
      <w:r w:rsidR="00430C4A" w:rsidRPr="00111B2C">
        <w:rPr>
          <w:rFonts w:ascii="Garamond" w:hAnsi="Garamond"/>
          <w:color w:val="000000" w:themeColor="text1"/>
        </w:rPr>
        <w:t> 3 (troch</w:t>
      </w:r>
      <w:r w:rsidRPr="00111B2C">
        <w:rPr>
          <w:rFonts w:ascii="Garamond" w:hAnsi="Garamond"/>
          <w:color w:val="000000" w:themeColor="text1"/>
        </w:rPr>
        <w:t>)</w:t>
      </w:r>
      <w:r w:rsidR="00384DF2" w:rsidRPr="00111B2C">
        <w:rPr>
          <w:rFonts w:ascii="Garamond" w:hAnsi="Garamond"/>
          <w:color w:val="000000" w:themeColor="text1"/>
        </w:rPr>
        <w:t xml:space="preserve"> </w:t>
      </w:r>
      <w:r w:rsidRPr="00111B2C">
        <w:rPr>
          <w:rFonts w:ascii="Garamond" w:hAnsi="Garamond"/>
          <w:color w:val="000000" w:themeColor="text1"/>
        </w:rPr>
        <w:t>rovnopisoch,</w:t>
      </w:r>
      <w:r w:rsidR="00384DF2" w:rsidRPr="00111B2C">
        <w:rPr>
          <w:rFonts w:ascii="Garamond" w:hAnsi="Garamond"/>
          <w:color w:val="000000" w:themeColor="text1"/>
        </w:rPr>
        <w:t xml:space="preserve"> </w:t>
      </w:r>
      <w:r w:rsidRPr="00111B2C">
        <w:rPr>
          <w:rFonts w:ascii="Garamond" w:hAnsi="Garamond"/>
          <w:color w:val="000000" w:themeColor="text1"/>
        </w:rPr>
        <w:t>s</w:t>
      </w:r>
      <w:r w:rsidR="00384DF2" w:rsidRPr="00111B2C">
        <w:rPr>
          <w:rFonts w:ascii="Garamond" w:hAnsi="Garamond"/>
          <w:color w:val="000000" w:themeColor="text1"/>
        </w:rPr>
        <w:t xml:space="preserve"> </w:t>
      </w:r>
      <w:r w:rsidRPr="00111B2C">
        <w:rPr>
          <w:rFonts w:ascii="Garamond" w:hAnsi="Garamond"/>
          <w:color w:val="000000" w:themeColor="text1"/>
        </w:rPr>
        <w:t>tým,</w:t>
      </w:r>
      <w:r w:rsidR="00384DF2" w:rsidRPr="00111B2C">
        <w:rPr>
          <w:rFonts w:ascii="Garamond" w:hAnsi="Garamond"/>
          <w:color w:val="000000" w:themeColor="text1"/>
        </w:rPr>
        <w:t xml:space="preserve"> </w:t>
      </w:r>
      <w:r w:rsidRPr="00111B2C">
        <w:rPr>
          <w:rFonts w:ascii="Garamond" w:hAnsi="Garamond"/>
          <w:color w:val="000000" w:themeColor="text1"/>
        </w:rPr>
        <w:t>že</w:t>
      </w:r>
      <w:r w:rsidR="00384DF2" w:rsidRPr="00111B2C">
        <w:rPr>
          <w:rFonts w:ascii="Garamond" w:hAnsi="Garamond"/>
          <w:color w:val="000000" w:themeColor="text1"/>
        </w:rPr>
        <w:t xml:space="preserve"> </w:t>
      </w:r>
      <w:r w:rsidRPr="00111B2C">
        <w:rPr>
          <w:rFonts w:ascii="Garamond" w:hAnsi="Garamond"/>
          <w:color w:val="000000" w:themeColor="text1"/>
        </w:rPr>
        <w:t>všetky</w:t>
      </w:r>
      <w:r w:rsidR="00384DF2" w:rsidRPr="00111B2C">
        <w:rPr>
          <w:rFonts w:ascii="Garamond" w:hAnsi="Garamond"/>
          <w:color w:val="000000" w:themeColor="text1"/>
        </w:rPr>
        <w:t xml:space="preserve"> </w:t>
      </w:r>
      <w:r w:rsidRPr="00111B2C">
        <w:rPr>
          <w:rFonts w:ascii="Garamond" w:hAnsi="Garamond"/>
          <w:color w:val="000000" w:themeColor="text1"/>
        </w:rPr>
        <w:t>rovnopisy</w:t>
      </w:r>
      <w:r w:rsidR="00384DF2" w:rsidRPr="00111B2C">
        <w:rPr>
          <w:rFonts w:ascii="Garamond" w:hAnsi="Garamond"/>
          <w:color w:val="000000" w:themeColor="text1"/>
        </w:rPr>
        <w:t xml:space="preserve"> </w:t>
      </w:r>
      <w:r w:rsidRPr="00111B2C">
        <w:rPr>
          <w:rFonts w:ascii="Garamond" w:hAnsi="Garamond"/>
          <w:color w:val="000000" w:themeColor="text1"/>
        </w:rPr>
        <w:t>majú</w:t>
      </w:r>
      <w:r w:rsidR="00384DF2" w:rsidRPr="00111B2C">
        <w:rPr>
          <w:rFonts w:ascii="Garamond" w:hAnsi="Garamond"/>
          <w:color w:val="000000" w:themeColor="text1"/>
        </w:rPr>
        <w:t xml:space="preserve"> </w:t>
      </w:r>
      <w:r w:rsidRPr="00111B2C">
        <w:rPr>
          <w:rFonts w:ascii="Garamond" w:hAnsi="Garamond"/>
          <w:color w:val="000000" w:themeColor="text1"/>
        </w:rPr>
        <w:t>platnosť</w:t>
      </w:r>
      <w:r w:rsidR="00384DF2" w:rsidRPr="00111B2C">
        <w:rPr>
          <w:rFonts w:ascii="Garamond" w:hAnsi="Garamond"/>
          <w:color w:val="000000" w:themeColor="text1"/>
        </w:rPr>
        <w:t xml:space="preserve"> </w:t>
      </w:r>
      <w:r w:rsidRPr="00111B2C">
        <w:rPr>
          <w:rFonts w:ascii="Garamond" w:hAnsi="Garamond"/>
          <w:color w:val="000000" w:themeColor="text1"/>
        </w:rPr>
        <w:t>originálu,</w:t>
      </w:r>
      <w:r w:rsidR="00384DF2" w:rsidRPr="00111B2C">
        <w:rPr>
          <w:rFonts w:ascii="Garamond" w:hAnsi="Garamond"/>
          <w:color w:val="000000" w:themeColor="text1"/>
        </w:rPr>
        <w:t xml:space="preserve"> </w:t>
      </w:r>
      <w:r w:rsidRPr="00111B2C">
        <w:rPr>
          <w:rFonts w:ascii="Garamond" w:hAnsi="Garamond"/>
          <w:color w:val="000000" w:themeColor="text1"/>
        </w:rPr>
        <w:t>pričom</w:t>
      </w:r>
      <w:r w:rsidR="00384DF2" w:rsidRPr="00111B2C">
        <w:rPr>
          <w:rFonts w:ascii="Garamond" w:hAnsi="Garamond"/>
          <w:color w:val="000000" w:themeColor="text1"/>
        </w:rPr>
        <w:t xml:space="preserve"> </w:t>
      </w:r>
      <w:r w:rsidR="00C9575D" w:rsidRPr="00111B2C">
        <w:rPr>
          <w:rFonts w:ascii="Garamond" w:hAnsi="Garamond"/>
          <w:color w:val="000000" w:themeColor="text1"/>
        </w:rPr>
        <w:t>Kupujúci</w:t>
      </w:r>
      <w:r w:rsidR="00384DF2" w:rsidRPr="00111B2C">
        <w:rPr>
          <w:rFonts w:ascii="Garamond" w:hAnsi="Garamond"/>
          <w:color w:val="000000" w:themeColor="text1"/>
        </w:rPr>
        <w:t xml:space="preserve"> </w:t>
      </w:r>
      <w:r w:rsidRPr="00111B2C">
        <w:rPr>
          <w:rFonts w:ascii="Garamond" w:hAnsi="Garamond"/>
          <w:color w:val="000000" w:themeColor="text1"/>
        </w:rPr>
        <w:t>dostane</w:t>
      </w:r>
      <w:r w:rsidR="00384DF2" w:rsidRPr="00111B2C">
        <w:rPr>
          <w:rFonts w:ascii="Garamond" w:hAnsi="Garamond"/>
          <w:color w:val="000000" w:themeColor="text1"/>
        </w:rPr>
        <w:t xml:space="preserve"> </w:t>
      </w:r>
      <w:r w:rsidR="00430C4A" w:rsidRPr="00111B2C">
        <w:rPr>
          <w:rFonts w:ascii="Garamond" w:hAnsi="Garamond"/>
          <w:color w:val="000000" w:themeColor="text1"/>
        </w:rPr>
        <w:t>2 (dva</w:t>
      </w:r>
      <w:r w:rsidRPr="00111B2C">
        <w:rPr>
          <w:rFonts w:ascii="Garamond" w:hAnsi="Garamond"/>
          <w:color w:val="000000" w:themeColor="text1"/>
        </w:rPr>
        <w:t>)</w:t>
      </w:r>
      <w:r w:rsidR="00384DF2" w:rsidRPr="00111B2C">
        <w:rPr>
          <w:rFonts w:ascii="Garamond" w:hAnsi="Garamond"/>
          <w:color w:val="000000" w:themeColor="text1"/>
        </w:rPr>
        <w:t xml:space="preserve"> </w:t>
      </w:r>
      <w:r w:rsidRPr="00111B2C">
        <w:rPr>
          <w:rFonts w:ascii="Garamond" w:hAnsi="Garamond"/>
          <w:color w:val="000000" w:themeColor="text1"/>
        </w:rPr>
        <w:t>jej</w:t>
      </w:r>
      <w:r w:rsidR="00384DF2" w:rsidRPr="00111B2C">
        <w:rPr>
          <w:rFonts w:ascii="Garamond" w:hAnsi="Garamond"/>
          <w:color w:val="000000" w:themeColor="text1"/>
        </w:rPr>
        <w:t xml:space="preserve"> </w:t>
      </w:r>
      <w:r w:rsidRPr="00111B2C">
        <w:rPr>
          <w:rFonts w:ascii="Garamond" w:hAnsi="Garamond"/>
          <w:color w:val="000000" w:themeColor="text1"/>
        </w:rPr>
        <w:t>rovnopisy</w:t>
      </w:r>
      <w:r w:rsidR="00384DF2" w:rsidRPr="00111B2C">
        <w:rPr>
          <w:rFonts w:ascii="Garamond" w:hAnsi="Garamond"/>
          <w:color w:val="000000" w:themeColor="text1"/>
        </w:rPr>
        <w:t xml:space="preserve"> </w:t>
      </w:r>
      <w:r w:rsidRPr="00111B2C">
        <w:rPr>
          <w:rFonts w:ascii="Garamond" w:hAnsi="Garamond"/>
          <w:color w:val="000000" w:themeColor="text1"/>
        </w:rPr>
        <w:t>a</w:t>
      </w:r>
      <w:r w:rsidR="00384DF2" w:rsidRPr="00111B2C">
        <w:rPr>
          <w:rFonts w:ascii="Garamond" w:hAnsi="Garamond"/>
          <w:color w:val="000000" w:themeColor="text1"/>
        </w:rPr>
        <w:t xml:space="preserve"> </w:t>
      </w:r>
      <w:r w:rsidR="00C9575D" w:rsidRPr="00111B2C">
        <w:rPr>
          <w:rFonts w:ascii="Garamond" w:hAnsi="Garamond"/>
          <w:color w:val="000000" w:themeColor="text1"/>
        </w:rPr>
        <w:t>Predávajúci</w:t>
      </w:r>
      <w:r w:rsidR="00384DF2" w:rsidRPr="00111B2C">
        <w:rPr>
          <w:rFonts w:ascii="Garamond" w:hAnsi="Garamond"/>
          <w:color w:val="000000" w:themeColor="text1"/>
        </w:rPr>
        <w:t xml:space="preserve"> </w:t>
      </w:r>
      <w:r w:rsidRPr="00111B2C">
        <w:rPr>
          <w:rFonts w:ascii="Garamond" w:hAnsi="Garamond"/>
          <w:color w:val="000000" w:themeColor="text1"/>
        </w:rPr>
        <w:t>dostane</w:t>
      </w:r>
      <w:r w:rsidR="00384DF2" w:rsidRPr="00111B2C">
        <w:rPr>
          <w:rFonts w:ascii="Garamond" w:hAnsi="Garamond"/>
          <w:color w:val="000000" w:themeColor="text1"/>
        </w:rPr>
        <w:t xml:space="preserve"> </w:t>
      </w:r>
      <w:r w:rsidR="00430C4A" w:rsidRPr="00111B2C">
        <w:rPr>
          <w:rFonts w:ascii="Garamond" w:hAnsi="Garamond"/>
          <w:color w:val="000000" w:themeColor="text1"/>
        </w:rPr>
        <w:t>1 (jeden</w:t>
      </w:r>
      <w:r w:rsidRPr="00111B2C">
        <w:rPr>
          <w:rFonts w:ascii="Garamond" w:hAnsi="Garamond"/>
          <w:color w:val="000000" w:themeColor="text1"/>
        </w:rPr>
        <w:t>)</w:t>
      </w:r>
      <w:r w:rsidR="00384DF2" w:rsidRPr="00111B2C">
        <w:rPr>
          <w:rFonts w:ascii="Garamond" w:hAnsi="Garamond"/>
          <w:color w:val="000000" w:themeColor="text1"/>
        </w:rPr>
        <w:t xml:space="preserve"> </w:t>
      </w:r>
      <w:r w:rsidRPr="00111B2C">
        <w:rPr>
          <w:rFonts w:ascii="Garamond" w:hAnsi="Garamond"/>
          <w:color w:val="000000" w:themeColor="text1"/>
        </w:rPr>
        <w:t>jej</w:t>
      </w:r>
      <w:r w:rsidR="00384DF2" w:rsidRPr="00111B2C">
        <w:rPr>
          <w:rFonts w:ascii="Garamond" w:hAnsi="Garamond"/>
          <w:color w:val="000000" w:themeColor="text1"/>
        </w:rPr>
        <w:t xml:space="preserve"> </w:t>
      </w:r>
      <w:r w:rsidRPr="00111B2C">
        <w:rPr>
          <w:rFonts w:ascii="Garamond" w:hAnsi="Garamond"/>
          <w:color w:val="000000" w:themeColor="text1"/>
        </w:rPr>
        <w:t>rovnopis.</w:t>
      </w:r>
    </w:p>
    <w:p w14:paraId="466C41AE" w14:textId="77777777" w:rsidR="004722C1" w:rsidRPr="00111B2C" w:rsidRDefault="004722C1" w:rsidP="00CF7548">
      <w:pPr>
        <w:keepNext/>
        <w:keepLines/>
        <w:tabs>
          <w:tab w:val="left" w:pos="0"/>
          <w:tab w:val="left" w:pos="426"/>
        </w:tabs>
        <w:spacing w:after="0" w:line="240" w:lineRule="auto"/>
        <w:ind w:left="360"/>
        <w:jc w:val="both"/>
        <w:rPr>
          <w:rFonts w:ascii="Garamond" w:hAnsi="Garamond" w:cs="Arial"/>
          <w:color w:val="000000" w:themeColor="text1"/>
        </w:rPr>
      </w:pPr>
    </w:p>
    <w:p w14:paraId="42209763" w14:textId="77777777" w:rsidR="004722C1" w:rsidRPr="00111B2C" w:rsidRDefault="004722C1" w:rsidP="00CF7548">
      <w:pPr>
        <w:keepNext/>
        <w:keepLines/>
        <w:tabs>
          <w:tab w:val="left" w:pos="426"/>
          <w:tab w:val="left" w:pos="4500"/>
        </w:tabs>
        <w:spacing w:after="0" w:line="240" w:lineRule="auto"/>
        <w:rPr>
          <w:rFonts w:ascii="Garamond" w:hAnsi="Garamond"/>
          <w:color w:val="000000" w:themeColor="text1"/>
        </w:rPr>
      </w:pPr>
    </w:p>
    <w:p w14:paraId="775C8F5F" w14:textId="70285406" w:rsidR="004722C1" w:rsidRPr="00111B2C" w:rsidRDefault="004722C1" w:rsidP="00CF7548">
      <w:pPr>
        <w:keepNext/>
        <w:keepLines/>
        <w:tabs>
          <w:tab w:val="left" w:pos="426"/>
          <w:tab w:val="left" w:pos="709"/>
          <w:tab w:val="left" w:pos="851"/>
          <w:tab w:val="left" w:pos="4500"/>
        </w:tabs>
        <w:spacing w:after="0" w:line="240" w:lineRule="auto"/>
        <w:rPr>
          <w:rFonts w:ascii="Garamond" w:hAnsi="Garamond"/>
          <w:color w:val="000000" w:themeColor="text1"/>
        </w:rPr>
      </w:pPr>
      <w:r w:rsidRPr="00111B2C">
        <w:rPr>
          <w:rFonts w:ascii="Garamond" w:hAnsi="Garamond"/>
          <w:color w:val="000000" w:themeColor="text1"/>
        </w:rPr>
        <w:t>Prílohy:</w:t>
      </w:r>
      <w:r w:rsidR="00384DF2" w:rsidRPr="00111B2C">
        <w:rPr>
          <w:rFonts w:ascii="Garamond" w:hAnsi="Garamond"/>
          <w:color w:val="000000" w:themeColor="text1"/>
        </w:rPr>
        <w:t xml:space="preserve"> </w:t>
      </w:r>
      <w:r w:rsidRPr="00111B2C">
        <w:rPr>
          <w:rFonts w:ascii="Garamond" w:hAnsi="Garamond"/>
          <w:color w:val="000000" w:themeColor="text1"/>
        </w:rPr>
        <w:t>Príloha</w:t>
      </w:r>
      <w:r w:rsidR="00384DF2" w:rsidRPr="00111B2C">
        <w:rPr>
          <w:rFonts w:ascii="Garamond" w:hAnsi="Garamond"/>
          <w:color w:val="000000" w:themeColor="text1"/>
        </w:rPr>
        <w:t xml:space="preserve"> </w:t>
      </w:r>
      <w:r w:rsidRPr="00111B2C">
        <w:rPr>
          <w:rFonts w:ascii="Garamond" w:hAnsi="Garamond"/>
          <w:color w:val="000000" w:themeColor="text1"/>
        </w:rPr>
        <w:t>1:</w:t>
      </w:r>
      <w:r w:rsidR="00384DF2" w:rsidRPr="00111B2C">
        <w:rPr>
          <w:rFonts w:ascii="Garamond" w:hAnsi="Garamond"/>
          <w:color w:val="000000" w:themeColor="text1"/>
        </w:rPr>
        <w:t xml:space="preserve"> </w:t>
      </w:r>
      <w:r w:rsidR="00C9575D" w:rsidRPr="00111B2C">
        <w:rPr>
          <w:rFonts w:ascii="Garamond" w:hAnsi="Garamond"/>
          <w:color w:val="000000" w:themeColor="text1"/>
        </w:rPr>
        <w:t>Technická</w:t>
      </w:r>
      <w:r w:rsidR="00384DF2" w:rsidRPr="00111B2C">
        <w:rPr>
          <w:rFonts w:ascii="Garamond" w:hAnsi="Garamond"/>
          <w:color w:val="000000" w:themeColor="text1"/>
        </w:rPr>
        <w:t xml:space="preserve"> </w:t>
      </w:r>
      <w:r w:rsidR="00C9575D" w:rsidRPr="00111B2C">
        <w:rPr>
          <w:rFonts w:ascii="Garamond" w:hAnsi="Garamond"/>
          <w:color w:val="000000" w:themeColor="text1"/>
        </w:rPr>
        <w:t>š</w:t>
      </w:r>
      <w:r w:rsidRPr="00111B2C">
        <w:rPr>
          <w:rFonts w:ascii="Garamond" w:hAnsi="Garamond"/>
          <w:color w:val="000000" w:themeColor="text1"/>
        </w:rPr>
        <w:t>pecifikácia</w:t>
      </w:r>
      <w:r w:rsidR="00384DF2" w:rsidRPr="00111B2C">
        <w:rPr>
          <w:rFonts w:ascii="Garamond" w:hAnsi="Garamond"/>
          <w:color w:val="000000" w:themeColor="text1"/>
        </w:rPr>
        <w:t xml:space="preserve"> </w:t>
      </w:r>
      <w:r w:rsidRPr="00111B2C">
        <w:rPr>
          <w:rFonts w:ascii="Garamond" w:hAnsi="Garamond"/>
          <w:color w:val="000000" w:themeColor="text1"/>
        </w:rPr>
        <w:t>Tovaru</w:t>
      </w:r>
      <w:r w:rsidR="00384DF2" w:rsidRPr="00111B2C">
        <w:rPr>
          <w:rFonts w:ascii="Garamond" w:hAnsi="Garamond"/>
          <w:color w:val="000000" w:themeColor="text1"/>
        </w:rPr>
        <w:t xml:space="preserve"> </w:t>
      </w:r>
      <w:r w:rsidR="00B04A73" w:rsidRPr="00111B2C">
        <w:rPr>
          <w:rFonts w:ascii="Garamond" w:hAnsi="Garamond"/>
          <w:color w:val="000000" w:themeColor="text1"/>
        </w:rPr>
        <w:t>a</w:t>
      </w:r>
      <w:r w:rsidR="00384DF2" w:rsidRPr="00111B2C">
        <w:rPr>
          <w:rFonts w:ascii="Garamond" w:hAnsi="Garamond"/>
          <w:color w:val="000000" w:themeColor="text1"/>
        </w:rPr>
        <w:t xml:space="preserve"> </w:t>
      </w:r>
      <w:r w:rsidR="00B04A73" w:rsidRPr="00111B2C">
        <w:rPr>
          <w:rFonts w:ascii="Garamond" w:hAnsi="Garamond"/>
          <w:color w:val="000000" w:themeColor="text1"/>
        </w:rPr>
        <w:t>cen</w:t>
      </w:r>
      <w:r w:rsidR="00BA0C52">
        <w:rPr>
          <w:rFonts w:ascii="Garamond" w:hAnsi="Garamond"/>
          <w:color w:val="000000" w:themeColor="text1"/>
        </w:rPr>
        <w:t>y</w:t>
      </w:r>
    </w:p>
    <w:p w14:paraId="4DE82050" w14:textId="67C3F576" w:rsidR="00AB52D2" w:rsidRPr="00111B2C" w:rsidRDefault="00AB52D2" w:rsidP="00CF7548">
      <w:pPr>
        <w:keepNext/>
        <w:keepLines/>
        <w:tabs>
          <w:tab w:val="left" w:pos="426"/>
          <w:tab w:val="left" w:pos="709"/>
          <w:tab w:val="left" w:pos="851"/>
          <w:tab w:val="left" w:pos="4500"/>
        </w:tabs>
        <w:spacing w:after="0" w:line="240" w:lineRule="auto"/>
        <w:rPr>
          <w:rFonts w:ascii="Garamond" w:hAnsi="Garamond"/>
          <w:color w:val="000000" w:themeColor="text1"/>
        </w:rPr>
      </w:pPr>
      <w:r w:rsidRPr="00111B2C">
        <w:rPr>
          <w:rFonts w:ascii="Garamond" w:hAnsi="Garamond"/>
          <w:color w:val="000000" w:themeColor="text1"/>
        </w:rPr>
        <w:tab/>
      </w:r>
      <w:r w:rsidRPr="00111B2C">
        <w:rPr>
          <w:rFonts w:ascii="Garamond" w:hAnsi="Garamond"/>
          <w:color w:val="000000" w:themeColor="text1"/>
        </w:rPr>
        <w:tab/>
        <w:t>Príloha</w:t>
      </w:r>
      <w:r w:rsidR="00384DF2" w:rsidRPr="00111B2C">
        <w:rPr>
          <w:rFonts w:ascii="Garamond" w:hAnsi="Garamond"/>
          <w:color w:val="000000" w:themeColor="text1"/>
        </w:rPr>
        <w:t xml:space="preserve"> </w:t>
      </w:r>
      <w:r w:rsidR="00B04A73" w:rsidRPr="00111B2C">
        <w:rPr>
          <w:rFonts w:ascii="Garamond" w:hAnsi="Garamond"/>
          <w:color w:val="000000" w:themeColor="text1"/>
        </w:rPr>
        <w:t>2</w:t>
      </w:r>
      <w:r w:rsidRPr="00111B2C">
        <w:rPr>
          <w:rFonts w:ascii="Garamond" w:hAnsi="Garamond"/>
          <w:color w:val="000000" w:themeColor="text1"/>
        </w:rPr>
        <w:t>:</w:t>
      </w:r>
      <w:r w:rsidR="00384DF2" w:rsidRPr="00111B2C">
        <w:rPr>
          <w:rFonts w:ascii="Garamond" w:hAnsi="Garamond"/>
          <w:color w:val="000000" w:themeColor="text1"/>
        </w:rPr>
        <w:t xml:space="preserve"> </w:t>
      </w:r>
      <w:r w:rsidR="00BA0C52">
        <w:rPr>
          <w:rFonts w:ascii="Garamond" w:hAnsi="Garamond"/>
          <w:color w:val="000000" w:themeColor="text1"/>
        </w:rPr>
        <w:t>Zoznam subdodávateľov</w:t>
      </w:r>
    </w:p>
    <w:p w14:paraId="34F52A9F" w14:textId="2F6F79CC" w:rsidR="004722C1" w:rsidRPr="00111B2C" w:rsidRDefault="004722C1" w:rsidP="00CF7548">
      <w:pPr>
        <w:keepNext/>
        <w:keepLines/>
        <w:tabs>
          <w:tab w:val="left" w:pos="426"/>
          <w:tab w:val="left" w:pos="4500"/>
        </w:tabs>
        <w:spacing w:after="0" w:line="240" w:lineRule="auto"/>
        <w:rPr>
          <w:rFonts w:ascii="Garamond" w:hAnsi="Garamond"/>
          <w:color w:val="000000" w:themeColor="text1"/>
        </w:rPr>
      </w:pPr>
    </w:p>
    <w:p w14:paraId="62A0624C" w14:textId="3DE7D99F" w:rsidR="00537A72" w:rsidRPr="00111B2C" w:rsidRDefault="00537A72" w:rsidP="00CF7548">
      <w:pPr>
        <w:keepNext/>
        <w:keepLines/>
        <w:tabs>
          <w:tab w:val="left" w:pos="426"/>
          <w:tab w:val="left" w:pos="4500"/>
        </w:tabs>
        <w:spacing w:after="0" w:line="240" w:lineRule="auto"/>
        <w:rPr>
          <w:rFonts w:ascii="Garamond" w:hAnsi="Garamond"/>
          <w:color w:val="000000" w:themeColor="text1"/>
        </w:rPr>
      </w:pPr>
    </w:p>
    <w:p w14:paraId="029484B4" w14:textId="16B39C00" w:rsidR="00537A72" w:rsidRPr="00111B2C" w:rsidRDefault="00537A72" w:rsidP="00CF7548">
      <w:pPr>
        <w:keepNext/>
        <w:keepLines/>
        <w:tabs>
          <w:tab w:val="left" w:pos="426"/>
          <w:tab w:val="left" w:pos="4500"/>
        </w:tabs>
        <w:spacing w:after="0" w:line="240" w:lineRule="auto"/>
        <w:rPr>
          <w:rFonts w:ascii="Garamond" w:hAnsi="Garamond"/>
          <w:color w:val="000000" w:themeColor="text1"/>
        </w:rPr>
      </w:pPr>
    </w:p>
    <w:p w14:paraId="03745EBC" w14:textId="2262F54A" w:rsidR="00537A72" w:rsidRPr="00111B2C" w:rsidRDefault="00537A72" w:rsidP="00CF7548">
      <w:pPr>
        <w:keepNext/>
        <w:keepLines/>
        <w:tabs>
          <w:tab w:val="left" w:pos="426"/>
          <w:tab w:val="left" w:pos="4500"/>
        </w:tabs>
        <w:spacing w:after="0" w:line="240" w:lineRule="auto"/>
        <w:rPr>
          <w:rFonts w:ascii="Garamond" w:hAnsi="Garamond"/>
          <w:color w:val="000000" w:themeColor="text1"/>
        </w:rPr>
      </w:pPr>
    </w:p>
    <w:p w14:paraId="4968EB0E" w14:textId="590E4363" w:rsidR="00537A72" w:rsidRPr="00111B2C" w:rsidRDefault="00537A72" w:rsidP="00CF7548">
      <w:pPr>
        <w:keepNext/>
        <w:keepLines/>
        <w:tabs>
          <w:tab w:val="left" w:pos="426"/>
          <w:tab w:val="left" w:pos="4500"/>
        </w:tabs>
        <w:spacing w:after="0" w:line="240" w:lineRule="auto"/>
        <w:rPr>
          <w:rFonts w:ascii="Garamond" w:hAnsi="Garamond"/>
          <w:color w:val="000000" w:themeColor="text1"/>
        </w:rPr>
      </w:pPr>
    </w:p>
    <w:p w14:paraId="133C1BDD" w14:textId="04059A2C" w:rsidR="00537A72" w:rsidRPr="00111B2C" w:rsidRDefault="00537A72" w:rsidP="00CF7548">
      <w:pPr>
        <w:keepNext/>
        <w:keepLines/>
        <w:tabs>
          <w:tab w:val="left" w:pos="426"/>
          <w:tab w:val="left" w:pos="4500"/>
        </w:tabs>
        <w:spacing w:after="0" w:line="240" w:lineRule="auto"/>
        <w:rPr>
          <w:rFonts w:ascii="Garamond" w:hAnsi="Garamond"/>
          <w:color w:val="000000" w:themeColor="text1"/>
        </w:rPr>
      </w:pPr>
    </w:p>
    <w:p w14:paraId="65F835E4" w14:textId="2A35F0E5" w:rsidR="00537A72" w:rsidRPr="00111B2C" w:rsidRDefault="00537A72" w:rsidP="00CF7548">
      <w:pPr>
        <w:keepNext/>
        <w:keepLines/>
        <w:tabs>
          <w:tab w:val="left" w:pos="426"/>
          <w:tab w:val="left" w:pos="4500"/>
        </w:tabs>
        <w:spacing w:after="0" w:line="240" w:lineRule="auto"/>
        <w:rPr>
          <w:rFonts w:ascii="Garamond" w:hAnsi="Garamond"/>
          <w:color w:val="000000" w:themeColor="text1"/>
        </w:rPr>
      </w:pPr>
    </w:p>
    <w:p w14:paraId="72675722" w14:textId="01869A4F" w:rsidR="00C6547E" w:rsidRPr="00111B2C" w:rsidRDefault="00C6547E" w:rsidP="00CF7548">
      <w:pPr>
        <w:keepNext/>
        <w:keepLines/>
        <w:tabs>
          <w:tab w:val="left" w:pos="426"/>
          <w:tab w:val="left" w:pos="4500"/>
        </w:tabs>
        <w:spacing w:after="0" w:line="240" w:lineRule="auto"/>
        <w:rPr>
          <w:rFonts w:ascii="Garamond" w:hAnsi="Garamond"/>
          <w:color w:val="000000" w:themeColor="text1"/>
        </w:rPr>
      </w:pPr>
    </w:p>
    <w:p w14:paraId="23DA6BFE" w14:textId="0D6DB7F5" w:rsidR="00C6547E" w:rsidRPr="00111B2C" w:rsidRDefault="00C6547E" w:rsidP="00CF7548">
      <w:pPr>
        <w:keepNext/>
        <w:keepLines/>
        <w:tabs>
          <w:tab w:val="left" w:pos="426"/>
          <w:tab w:val="left" w:pos="4500"/>
        </w:tabs>
        <w:spacing w:after="0" w:line="240" w:lineRule="auto"/>
        <w:rPr>
          <w:rFonts w:ascii="Garamond" w:hAnsi="Garamond"/>
          <w:color w:val="000000" w:themeColor="text1"/>
        </w:rPr>
      </w:pPr>
    </w:p>
    <w:p w14:paraId="4536F853" w14:textId="68E160D4" w:rsidR="00C6547E" w:rsidRPr="00111B2C" w:rsidRDefault="00C6547E" w:rsidP="00CF7548">
      <w:pPr>
        <w:keepNext/>
        <w:keepLines/>
        <w:tabs>
          <w:tab w:val="left" w:pos="426"/>
          <w:tab w:val="left" w:pos="4500"/>
        </w:tabs>
        <w:spacing w:after="0" w:line="240" w:lineRule="auto"/>
        <w:rPr>
          <w:rFonts w:ascii="Garamond" w:hAnsi="Garamond"/>
          <w:color w:val="000000" w:themeColor="text1"/>
        </w:rPr>
      </w:pPr>
    </w:p>
    <w:p w14:paraId="294C90EA" w14:textId="79602A0F" w:rsidR="00C6547E" w:rsidRPr="00111B2C" w:rsidRDefault="00C6547E" w:rsidP="00CF7548">
      <w:pPr>
        <w:keepNext/>
        <w:keepLines/>
        <w:tabs>
          <w:tab w:val="left" w:pos="426"/>
          <w:tab w:val="left" w:pos="4500"/>
        </w:tabs>
        <w:spacing w:after="0" w:line="240" w:lineRule="auto"/>
        <w:rPr>
          <w:rFonts w:ascii="Garamond" w:hAnsi="Garamond"/>
          <w:color w:val="000000" w:themeColor="text1"/>
        </w:rPr>
      </w:pPr>
    </w:p>
    <w:p w14:paraId="46707FC0" w14:textId="1C38FC19" w:rsidR="003A316A" w:rsidRPr="00111B2C" w:rsidRDefault="003A316A" w:rsidP="00CF7548">
      <w:pPr>
        <w:keepNext/>
        <w:keepLines/>
        <w:spacing w:after="160" w:line="259" w:lineRule="auto"/>
        <w:jc w:val="center"/>
        <w:rPr>
          <w:rFonts w:ascii="Garamond" w:hAnsi="Garamond"/>
          <w:b/>
          <w:color w:val="000000" w:themeColor="text1"/>
        </w:rPr>
      </w:pPr>
      <w:r w:rsidRPr="00111B2C">
        <w:rPr>
          <w:rFonts w:ascii="Garamond" w:hAnsi="Garamond"/>
          <w:b/>
          <w:color w:val="000000" w:themeColor="text1"/>
        </w:rPr>
        <w:lastRenderedPageBreak/>
        <w:t>PRÍLOHA 1</w:t>
      </w:r>
    </w:p>
    <w:p w14:paraId="2CBAE49F" w14:textId="1E3B825C" w:rsidR="003A316A" w:rsidRPr="00111B2C" w:rsidRDefault="003A316A" w:rsidP="00CF7548">
      <w:pPr>
        <w:keepNext/>
        <w:keepLines/>
        <w:spacing w:after="160" w:line="259" w:lineRule="auto"/>
        <w:jc w:val="center"/>
        <w:rPr>
          <w:rFonts w:ascii="Garamond" w:hAnsi="Garamond"/>
          <w:b/>
          <w:color w:val="000000" w:themeColor="text1"/>
        </w:rPr>
      </w:pPr>
      <w:r w:rsidRPr="00111B2C">
        <w:rPr>
          <w:rFonts w:ascii="Garamond" w:hAnsi="Garamond"/>
          <w:b/>
          <w:color w:val="000000" w:themeColor="text1"/>
        </w:rPr>
        <w:t>TECHNICKÁ ŠPECIFIKÁCIA TOVARU A CENY</w:t>
      </w:r>
    </w:p>
    <w:p w14:paraId="1C4CE02D" w14:textId="77777777" w:rsidR="00CE5D7C" w:rsidRDefault="00CE5D7C" w:rsidP="00CE5D7C">
      <w:pPr>
        <w:spacing w:after="0" w:line="240" w:lineRule="auto"/>
        <w:rPr>
          <w:rFonts w:ascii="Garamond" w:hAnsi="Garamond" w:cs="Arial-BoldMT"/>
          <w:bCs/>
          <w:color w:val="000000" w:themeColor="text1"/>
        </w:rPr>
      </w:pPr>
    </w:p>
    <w:p w14:paraId="29182360" w14:textId="1A287E1E" w:rsidR="00CE5D7C" w:rsidRDefault="00CE5D7C" w:rsidP="00CE5D7C">
      <w:pPr>
        <w:spacing w:after="0" w:line="240" w:lineRule="auto"/>
        <w:rPr>
          <w:rFonts w:ascii="Garamond" w:hAnsi="Garamond"/>
          <w:b/>
          <w:u w:val="single"/>
        </w:rPr>
      </w:pPr>
      <w:r w:rsidRPr="00CE5D7C">
        <w:rPr>
          <w:rFonts w:ascii="Garamond" w:hAnsi="Garamond"/>
          <w:b/>
          <w:u w:val="single"/>
        </w:rPr>
        <w:t>Technická špecifikácia podvozk</w:t>
      </w:r>
      <w:r>
        <w:rPr>
          <w:rFonts w:ascii="Garamond" w:hAnsi="Garamond"/>
          <w:b/>
          <w:u w:val="single"/>
        </w:rPr>
        <w:t>u:</w:t>
      </w:r>
    </w:p>
    <w:p w14:paraId="1E7AFA66" w14:textId="77777777" w:rsidR="00CE5D7C" w:rsidRPr="00CE5D7C" w:rsidRDefault="00CE5D7C" w:rsidP="00CE5D7C">
      <w:pPr>
        <w:spacing w:after="0" w:line="240" w:lineRule="auto"/>
        <w:rPr>
          <w:rFonts w:ascii="Garamond" w:hAnsi="Garamond"/>
          <w:b/>
          <w:u w:val="single"/>
        </w:rPr>
      </w:pPr>
    </w:p>
    <w:p w14:paraId="1E11D97E"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Usporiadanie podvozku 4 x 4 </w:t>
      </w:r>
    </w:p>
    <w:p w14:paraId="2DD1726B"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Kabína: denná kabína </w:t>
      </w:r>
    </w:p>
    <w:p w14:paraId="571F3CD3" w14:textId="2C8B389B"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Výkon motora min.</w:t>
      </w:r>
      <w:r>
        <w:rPr>
          <w:rFonts w:ascii="Garamond" w:hAnsi="Garamond"/>
        </w:rPr>
        <w:t xml:space="preserve"> </w:t>
      </w:r>
      <w:r w:rsidRPr="00CE5D7C">
        <w:rPr>
          <w:rFonts w:ascii="Garamond" w:hAnsi="Garamond"/>
        </w:rPr>
        <w:t>350 k</w:t>
      </w:r>
    </w:p>
    <w:p w14:paraId="646D4F34" w14:textId="7407585D"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Max. krútiaci moment motora min.</w:t>
      </w:r>
      <w:r>
        <w:rPr>
          <w:rFonts w:ascii="Garamond" w:hAnsi="Garamond"/>
        </w:rPr>
        <w:t xml:space="preserve"> </w:t>
      </w:r>
      <w:r w:rsidRPr="00CE5D7C">
        <w:rPr>
          <w:rFonts w:ascii="Garamond" w:hAnsi="Garamond"/>
        </w:rPr>
        <w:t xml:space="preserve">1 600 Nm </w:t>
      </w:r>
    </w:p>
    <w:p w14:paraId="508474F3"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Emisie motora Euro VI </w:t>
      </w:r>
    </w:p>
    <w:p w14:paraId="0487802C"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Prevodovka manuálna alebo poloautomat</w:t>
      </w:r>
    </w:p>
    <w:p w14:paraId="5D4CCF0E"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Deliaca/redukčná prevodovka manuálna 2-stupňová (cesta/terén) </w:t>
      </w:r>
    </w:p>
    <w:p w14:paraId="66B03954"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Celková hmotnosť vozidla 18,0 – 22,0 t </w:t>
      </w:r>
    </w:p>
    <w:p w14:paraId="11944547"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Celková hmotnosť súpravy vozidla 40,0 t </w:t>
      </w:r>
    </w:p>
    <w:p w14:paraId="00326EA4"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Poháňané nápravy / redukcie H.R. dvojitá redukcia </w:t>
      </w:r>
    </w:p>
    <w:p w14:paraId="29CB45BF"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Zavesenie náprav mechanické - mechanické</w:t>
      </w:r>
    </w:p>
    <w:p w14:paraId="763F84C1" w14:textId="05559E1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Rázvor 4</w:t>
      </w:r>
      <w:r>
        <w:rPr>
          <w:rFonts w:ascii="Garamond" w:hAnsi="Garamond"/>
        </w:rPr>
        <w:t xml:space="preserve"> </w:t>
      </w:r>
      <w:r w:rsidRPr="00CE5D7C">
        <w:rPr>
          <w:rFonts w:ascii="Garamond" w:hAnsi="Garamond"/>
        </w:rPr>
        <w:t xml:space="preserve">000 </w:t>
      </w:r>
      <w:r>
        <w:rPr>
          <w:rFonts w:ascii="Garamond" w:hAnsi="Garamond"/>
        </w:rPr>
        <w:t>–</w:t>
      </w:r>
      <w:r w:rsidRPr="00CE5D7C">
        <w:rPr>
          <w:rFonts w:ascii="Garamond" w:hAnsi="Garamond"/>
        </w:rPr>
        <w:t xml:space="preserve"> 4</w:t>
      </w:r>
      <w:r>
        <w:rPr>
          <w:rFonts w:ascii="Garamond" w:hAnsi="Garamond"/>
        </w:rPr>
        <w:t xml:space="preserve"> </w:t>
      </w:r>
      <w:r w:rsidRPr="00CE5D7C">
        <w:rPr>
          <w:rFonts w:ascii="Garamond" w:hAnsi="Garamond"/>
        </w:rPr>
        <w:t>500 mm</w:t>
      </w:r>
    </w:p>
    <w:p w14:paraId="7DD4DC91" w14:textId="409E9D5D"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Celková dĺžka max. 7</w:t>
      </w:r>
      <w:r>
        <w:rPr>
          <w:rFonts w:ascii="Garamond" w:hAnsi="Garamond"/>
        </w:rPr>
        <w:t xml:space="preserve"> </w:t>
      </w:r>
      <w:r w:rsidRPr="00CE5D7C">
        <w:rPr>
          <w:rFonts w:ascii="Garamond" w:hAnsi="Garamond"/>
        </w:rPr>
        <w:t>300 mm</w:t>
      </w:r>
    </w:p>
    <w:p w14:paraId="6A1E9BA3" w14:textId="2007DDCA"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Max. výška 3</w:t>
      </w:r>
      <w:r>
        <w:rPr>
          <w:rFonts w:ascii="Garamond" w:hAnsi="Garamond"/>
        </w:rPr>
        <w:t xml:space="preserve"> </w:t>
      </w:r>
      <w:r w:rsidRPr="00CE5D7C">
        <w:rPr>
          <w:rFonts w:ascii="Garamond" w:hAnsi="Garamond"/>
        </w:rPr>
        <w:t xml:space="preserve">500 mm </w:t>
      </w:r>
    </w:p>
    <w:p w14:paraId="3345AAE3"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Farba kabíny – červená RAL3020 </w:t>
      </w:r>
    </w:p>
    <w:p w14:paraId="12B984CF"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Pneumatiky celoročné </w:t>
      </w:r>
    </w:p>
    <w:p w14:paraId="7228B178"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Štandardný zadný nárazník</w:t>
      </w:r>
    </w:p>
    <w:p w14:paraId="1E2D323F" w14:textId="68D46286"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Ťažné zariadenie musí spĺňať EHK normu C50 – X, (neštandardné závesy s čapom s priemerom 50 mm), dimenzované pre ťahanie vozidiel o hmotnosti min. 19</w:t>
      </w:r>
      <w:r>
        <w:rPr>
          <w:rFonts w:ascii="Garamond" w:hAnsi="Garamond"/>
        </w:rPr>
        <w:t xml:space="preserve"> </w:t>
      </w:r>
      <w:r w:rsidRPr="00CE5D7C">
        <w:rPr>
          <w:rFonts w:ascii="Garamond" w:hAnsi="Garamond"/>
        </w:rPr>
        <w:t>t</w:t>
      </w:r>
    </w:p>
    <w:p w14:paraId="46ED52DC"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Ťažný priečnik umiestnený pod rám vozidla</w:t>
      </w:r>
    </w:p>
    <w:p w14:paraId="19908FB3"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2 oranžové majáky pre kabínu s nízkou strechou </w:t>
      </w:r>
    </w:p>
    <w:p w14:paraId="59E58E55"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Rádio/CD/BT</w:t>
      </w:r>
    </w:p>
    <w:p w14:paraId="56923795"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Elektronický imobilizér       </w:t>
      </w:r>
    </w:p>
    <w:p w14:paraId="426B2DC3"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Integrovaná klimatizácia       </w:t>
      </w:r>
    </w:p>
    <w:p w14:paraId="24C77B7E"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Centrálne zamykanie s diaľkovým ovládaním</w:t>
      </w:r>
    </w:p>
    <w:p w14:paraId="37318849" w14:textId="13D94899" w:rsidR="008F65A1" w:rsidRPr="00CE5D7C" w:rsidRDefault="00CE5D7C" w:rsidP="00CE5D7C">
      <w:pPr>
        <w:pStyle w:val="Odsekzoznamu"/>
        <w:numPr>
          <w:ilvl w:val="0"/>
          <w:numId w:val="40"/>
        </w:numPr>
        <w:spacing w:after="0" w:line="240" w:lineRule="auto"/>
        <w:ind w:hanging="720"/>
        <w:rPr>
          <w:rFonts w:ascii="Garamond" w:eastAsia="SimSun" w:hAnsi="Garamond" w:cs="Times New Roman"/>
          <w:b/>
          <w:color w:val="000000" w:themeColor="text1"/>
        </w:rPr>
      </w:pPr>
      <w:r w:rsidRPr="00CE5D7C">
        <w:rPr>
          <w:rFonts w:ascii="Garamond" w:hAnsi="Garamond"/>
        </w:rPr>
        <w:t xml:space="preserve">Uzávierka diferenciálu prednej nápravy       </w:t>
      </w:r>
    </w:p>
    <w:p w14:paraId="1C6BA735" w14:textId="07C87E56"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Oranžové diódové majáky 2</w:t>
      </w:r>
      <w:r>
        <w:rPr>
          <w:rFonts w:ascii="Garamond" w:hAnsi="Garamond"/>
        </w:rPr>
        <w:t xml:space="preserve"> </w:t>
      </w:r>
      <w:r w:rsidRPr="00CE5D7C">
        <w:rPr>
          <w:rFonts w:ascii="Garamond" w:hAnsi="Garamond"/>
        </w:rPr>
        <w:t xml:space="preserve">ks na zadnom čele </w:t>
      </w:r>
    </w:p>
    <w:p w14:paraId="68FA5127"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Náhradné koleso</w:t>
      </w:r>
    </w:p>
    <w:p w14:paraId="66082825"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Vyhrievané zrkadlá elektricky ovládané</w:t>
      </w:r>
    </w:p>
    <w:p w14:paraId="61F9119E"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 xml:space="preserve">Elektrické sťahovanie okien     </w:t>
      </w:r>
    </w:p>
    <w:p w14:paraId="2B25D61B"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Po dobu záruky požadujeme poskytnúť servis a náhradné diely súvisiace s predpísanou údržbou v cene zaobstarania.</w:t>
      </w:r>
    </w:p>
    <w:p w14:paraId="6B561059"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Autorizovaný servis do 50 km od Bratislavy</w:t>
      </w:r>
    </w:p>
    <w:p w14:paraId="5FBE0471" w14:textId="77777777" w:rsidR="00CE5D7C" w:rsidRPr="00CE5D7C" w:rsidRDefault="00CE5D7C" w:rsidP="00CE5D7C">
      <w:pPr>
        <w:pStyle w:val="Odsekzoznamu"/>
        <w:numPr>
          <w:ilvl w:val="0"/>
          <w:numId w:val="40"/>
        </w:numPr>
        <w:spacing w:after="0" w:line="240" w:lineRule="auto"/>
        <w:ind w:hanging="720"/>
        <w:rPr>
          <w:rFonts w:ascii="Garamond" w:hAnsi="Garamond"/>
        </w:rPr>
      </w:pPr>
      <w:r w:rsidRPr="00CE5D7C">
        <w:rPr>
          <w:rFonts w:ascii="Garamond" w:hAnsi="Garamond"/>
        </w:rPr>
        <w:t>Všetky oprávnenia na prevádzku po cestných komunikáciách</w:t>
      </w:r>
    </w:p>
    <w:p w14:paraId="15477805" w14:textId="77777777" w:rsidR="00CE5D7C" w:rsidRPr="00CE5D7C" w:rsidRDefault="00CE5D7C" w:rsidP="00CE5D7C">
      <w:pPr>
        <w:pStyle w:val="Odsekzoznamu"/>
        <w:spacing w:after="0" w:line="240" w:lineRule="auto"/>
        <w:rPr>
          <w:rFonts w:ascii="Garamond" w:hAnsi="Garamond"/>
        </w:rPr>
      </w:pPr>
    </w:p>
    <w:p w14:paraId="71D41AA6" w14:textId="5988E91C" w:rsidR="00CE5D7C" w:rsidRPr="00CE5D7C" w:rsidRDefault="00CE5D7C" w:rsidP="00CE5D7C">
      <w:pPr>
        <w:spacing w:after="0" w:line="240" w:lineRule="auto"/>
        <w:rPr>
          <w:rFonts w:ascii="Garamond" w:hAnsi="Garamond"/>
          <w:b/>
          <w:u w:val="single"/>
        </w:rPr>
      </w:pPr>
      <w:r w:rsidRPr="00CE5D7C">
        <w:rPr>
          <w:rFonts w:ascii="Garamond" w:hAnsi="Garamond"/>
          <w:b/>
          <w:u w:val="single"/>
        </w:rPr>
        <w:t>Technická špecifikácia nadstavb</w:t>
      </w:r>
      <w:r>
        <w:rPr>
          <w:rFonts w:ascii="Garamond" w:hAnsi="Garamond"/>
          <w:b/>
          <w:u w:val="single"/>
        </w:rPr>
        <w:t>y:</w:t>
      </w:r>
    </w:p>
    <w:p w14:paraId="710F5367" w14:textId="77777777" w:rsidR="00CE5D7C" w:rsidRPr="00CE5D7C" w:rsidRDefault="00CE5D7C" w:rsidP="00CE5D7C">
      <w:pPr>
        <w:spacing w:after="0" w:line="240" w:lineRule="auto"/>
        <w:rPr>
          <w:rFonts w:ascii="Garamond" w:hAnsi="Garamond"/>
        </w:rPr>
      </w:pPr>
    </w:p>
    <w:p w14:paraId="73FF956B"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Skriňová nadstavba </w:t>
      </w:r>
    </w:p>
    <w:p w14:paraId="2F142594"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rPr>
        <w:t>Vnútorné</w:t>
      </w:r>
      <w:r w:rsidRPr="00CE5D7C">
        <w:rPr>
          <w:rFonts w:ascii="Garamond" w:hAnsi="Garamond"/>
          <w:bCs/>
        </w:rPr>
        <w:t xml:space="preserve"> rozmery nadstavby </w:t>
      </w:r>
    </w:p>
    <w:p w14:paraId="32F27469" w14:textId="77777777" w:rsidR="00CE5D7C" w:rsidRPr="00CE5D7C" w:rsidRDefault="00CE5D7C" w:rsidP="00CE5D7C">
      <w:pPr>
        <w:pStyle w:val="Odsekzoznamu"/>
        <w:spacing w:after="0" w:line="240" w:lineRule="auto"/>
        <w:ind w:left="1843" w:hanging="1134"/>
        <w:rPr>
          <w:rFonts w:ascii="Garamond" w:hAnsi="Garamond"/>
          <w:bCs/>
        </w:rPr>
      </w:pPr>
      <w:r w:rsidRPr="00CE5D7C">
        <w:rPr>
          <w:rFonts w:ascii="Garamond" w:hAnsi="Garamond"/>
          <w:bCs/>
        </w:rPr>
        <w:t xml:space="preserve">• dĺžka 4 800 - 5 200 mm </w:t>
      </w:r>
    </w:p>
    <w:p w14:paraId="1A68AB3A" w14:textId="77777777" w:rsidR="00CE5D7C" w:rsidRPr="00CE5D7C" w:rsidRDefault="00CE5D7C" w:rsidP="00CE5D7C">
      <w:pPr>
        <w:pStyle w:val="Odsekzoznamu"/>
        <w:spacing w:after="0" w:line="240" w:lineRule="auto"/>
        <w:rPr>
          <w:rFonts w:ascii="Garamond" w:hAnsi="Garamond"/>
          <w:bCs/>
        </w:rPr>
      </w:pPr>
      <w:r w:rsidRPr="00CE5D7C">
        <w:rPr>
          <w:rFonts w:ascii="Garamond" w:hAnsi="Garamond"/>
          <w:bCs/>
        </w:rPr>
        <w:t xml:space="preserve">• šírka min 2 400 mm </w:t>
      </w:r>
    </w:p>
    <w:p w14:paraId="3C7D83B2" w14:textId="77777777" w:rsidR="00CE5D7C" w:rsidRPr="00CE5D7C" w:rsidRDefault="00CE5D7C" w:rsidP="00CE5D7C">
      <w:pPr>
        <w:pStyle w:val="Odsekzoznamu"/>
        <w:spacing w:after="0" w:line="240" w:lineRule="auto"/>
        <w:rPr>
          <w:rFonts w:ascii="Garamond" w:hAnsi="Garamond"/>
          <w:bCs/>
        </w:rPr>
      </w:pPr>
      <w:r w:rsidRPr="00CE5D7C">
        <w:rPr>
          <w:rFonts w:ascii="Garamond" w:hAnsi="Garamond"/>
          <w:bCs/>
        </w:rPr>
        <w:t>• výška 2 100 – 2 200 mm</w:t>
      </w:r>
    </w:p>
    <w:p w14:paraId="36322346"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Steny - veľkoplošné panely, alebo tomu podobné, hrúbka min. 29 mm, odolné zvýšenému mechanickému namáhaniu, zateplenie tepelnoizolačným materiálom</w:t>
      </w:r>
    </w:p>
    <w:p w14:paraId="3C800594"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rPr>
        <w:t>Strecha</w:t>
      </w:r>
      <w:r w:rsidRPr="00CE5D7C">
        <w:rPr>
          <w:rFonts w:ascii="Garamond" w:hAnsi="Garamond"/>
          <w:bCs/>
        </w:rPr>
        <w:t>/strop - zateplenie tepelnoizolačným materiálom</w:t>
      </w:r>
    </w:p>
    <w:p w14:paraId="1662CDBE"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rPr>
        <w:t>Podlaha</w:t>
      </w:r>
      <w:r w:rsidRPr="00CE5D7C">
        <w:rPr>
          <w:rFonts w:ascii="Garamond" w:hAnsi="Garamond"/>
          <w:bCs/>
        </w:rPr>
        <w:t xml:space="preserve"> z vodovzdornej protišmykovej preglejky min. 27 mm, skrutkovaná do spodného rámu, utesnená silikónom. </w:t>
      </w:r>
    </w:p>
    <w:p w14:paraId="677BB6BB"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V podlahe sú úchytné oká – 5 + 5 ks. </w:t>
      </w:r>
    </w:p>
    <w:p w14:paraId="101E136E"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1 x </w:t>
      </w:r>
      <w:r w:rsidRPr="00CE5D7C">
        <w:rPr>
          <w:rFonts w:ascii="Garamond" w:hAnsi="Garamond"/>
        </w:rPr>
        <w:t>uchytávacie</w:t>
      </w:r>
      <w:r w:rsidRPr="00CE5D7C">
        <w:rPr>
          <w:rFonts w:ascii="Garamond" w:hAnsi="Garamond"/>
          <w:bCs/>
        </w:rPr>
        <w:t xml:space="preserve"> pásy na bočných stenách vo výške podľa požiadavky. </w:t>
      </w:r>
    </w:p>
    <w:p w14:paraId="6CDC2139" w14:textId="77777777" w:rsidR="00CE5D7C" w:rsidRPr="00CE5D7C" w:rsidRDefault="00CE5D7C" w:rsidP="00CE5D7C">
      <w:pPr>
        <w:pStyle w:val="Odsekzoznamu"/>
        <w:spacing w:after="0" w:line="240" w:lineRule="auto"/>
        <w:rPr>
          <w:rFonts w:ascii="Garamond" w:hAnsi="Garamond"/>
          <w:bCs/>
        </w:rPr>
      </w:pPr>
      <w:r w:rsidRPr="00CE5D7C">
        <w:rPr>
          <w:rFonts w:ascii="Garamond" w:hAnsi="Garamond"/>
          <w:bCs/>
        </w:rPr>
        <w:t>(úchytná lišta je kombinovaná pre rozperné tyče a gurtne ).</w:t>
      </w:r>
    </w:p>
    <w:p w14:paraId="53F385BC"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Otvárateľné okno – v pravom aj ľavom paneli. </w:t>
      </w:r>
    </w:p>
    <w:p w14:paraId="405E6B38"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lastRenderedPageBreak/>
        <w:t xml:space="preserve">Zadné </w:t>
      </w:r>
      <w:r w:rsidRPr="00CE5D7C">
        <w:rPr>
          <w:rFonts w:ascii="Garamond" w:hAnsi="Garamond"/>
        </w:rPr>
        <w:t>dvojkrídlové</w:t>
      </w:r>
      <w:r w:rsidRPr="00CE5D7C">
        <w:rPr>
          <w:rFonts w:ascii="Garamond" w:hAnsi="Garamond"/>
          <w:bCs/>
        </w:rPr>
        <w:t xml:space="preserve"> dvere, dvere sú s vnútorným tyčovým uzatváraním – nerezovým, uzamykateľné. </w:t>
      </w:r>
    </w:p>
    <w:p w14:paraId="014408BB" w14:textId="76D624FA"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Každé </w:t>
      </w:r>
      <w:r w:rsidRPr="00CE5D7C">
        <w:rPr>
          <w:rFonts w:ascii="Garamond" w:hAnsi="Garamond"/>
        </w:rPr>
        <w:t>krídlo</w:t>
      </w:r>
      <w:r w:rsidRPr="00CE5D7C">
        <w:rPr>
          <w:rFonts w:ascii="Garamond" w:hAnsi="Garamond"/>
          <w:bCs/>
        </w:rPr>
        <w:t xml:space="preserve"> dverí je otvárateľné o 270o.</w:t>
      </w:r>
    </w:p>
    <w:p w14:paraId="2A0FA90E"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Bočné </w:t>
      </w:r>
      <w:r w:rsidRPr="00CE5D7C">
        <w:rPr>
          <w:rFonts w:ascii="Garamond" w:hAnsi="Garamond"/>
        </w:rPr>
        <w:t>jednokrídlové</w:t>
      </w:r>
      <w:r w:rsidRPr="00CE5D7C">
        <w:rPr>
          <w:rFonts w:ascii="Garamond" w:hAnsi="Garamond"/>
          <w:bCs/>
        </w:rPr>
        <w:t xml:space="preserve"> dvere, dvere sú s vnútorným tyčovým uzatváraním – nerezovým, uzamykateľné. </w:t>
      </w:r>
    </w:p>
    <w:p w14:paraId="35D53DA1"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Zadný rám dverí je oceľový  </w:t>
      </w:r>
    </w:p>
    <w:p w14:paraId="50AA09AA"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Vnútorné osvetlenie nadstavby – LED diódové osvetlenie. </w:t>
      </w:r>
    </w:p>
    <w:p w14:paraId="26419B85"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rPr>
        <w:t>Teplovzdušné</w:t>
      </w:r>
      <w:r w:rsidRPr="00CE5D7C">
        <w:rPr>
          <w:rFonts w:ascii="Garamond" w:hAnsi="Garamond"/>
          <w:bCs/>
        </w:rPr>
        <w:t xml:space="preserve"> kúrenie nadstavby. </w:t>
      </w:r>
    </w:p>
    <w:p w14:paraId="3DF81236" w14:textId="6BD57428"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Schodík </w:t>
      </w:r>
      <w:r w:rsidRPr="00CE5D7C">
        <w:rPr>
          <w:rFonts w:ascii="Garamond" w:hAnsi="Garamond"/>
        </w:rPr>
        <w:t>pod</w:t>
      </w:r>
      <w:r w:rsidRPr="00CE5D7C">
        <w:rPr>
          <w:rFonts w:ascii="Garamond" w:hAnsi="Garamond"/>
          <w:bCs/>
        </w:rPr>
        <w:t xml:space="preserve"> zadnými aj bočnými dverami (pantografický výsuvný ). </w:t>
      </w:r>
    </w:p>
    <w:p w14:paraId="70DF73BC"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Bočné </w:t>
      </w:r>
      <w:r w:rsidRPr="00CE5D7C">
        <w:rPr>
          <w:rFonts w:ascii="Garamond" w:hAnsi="Garamond"/>
        </w:rPr>
        <w:t>hliníkové</w:t>
      </w:r>
      <w:r w:rsidRPr="00CE5D7C">
        <w:rPr>
          <w:rFonts w:ascii="Garamond" w:hAnsi="Garamond"/>
          <w:bCs/>
        </w:rPr>
        <w:t xml:space="preserve"> profily proti podbehnutiu - vyklápateľné.</w:t>
      </w:r>
    </w:p>
    <w:p w14:paraId="4767F67F"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Plastová </w:t>
      </w:r>
      <w:r w:rsidRPr="00CE5D7C">
        <w:rPr>
          <w:rFonts w:ascii="Garamond" w:hAnsi="Garamond"/>
        </w:rPr>
        <w:t>skrinka</w:t>
      </w:r>
      <w:r w:rsidRPr="00CE5D7C">
        <w:rPr>
          <w:rFonts w:ascii="Garamond" w:hAnsi="Garamond"/>
          <w:bCs/>
        </w:rPr>
        <w:t xml:space="preserve"> na náradie 120 L. </w:t>
      </w:r>
    </w:p>
    <w:p w14:paraId="7A684212" w14:textId="4D0C4C3C"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Reflexný </w:t>
      </w:r>
      <w:r w:rsidRPr="00CE5D7C">
        <w:rPr>
          <w:rFonts w:ascii="Garamond" w:hAnsi="Garamond"/>
        </w:rPr>
        <w:t>olep</w:t>
      </w:r>
      <w:r w:rsidRPr="00CE5D7C">
        <w:rPr>
          <w:rFonts w:ascii="Garamond" w:hAnsi="Garamond"/>
          <w:bCs/>
        </w:rPr>
        <w:t xml:space="preserve"> nadstavby – 3</w:t>
      </w:r>
      <w:r w:rsidR="007A50BD">
        <w:rPr>
          <w:rFonts w:ascii="Garamond" w:hAnsi="Garamond"/>
          <w:bCs/>
        </w:rPr>
        <w:t xml:space="preserve"> </w:t>
      </w:r>
      <w:r w:rsidRPr="00CE5D7C">
        <w:rPr>
          <w:rFonts w:ascii="Garamond" w:hAnsi="Garamond"/>
          <w:bCs/>
        </w:rPr>
        <w:t xml:space="preserve">M. </w:t>
      </w:r>
    </w:p>
    <w:p w14:paraId="0CBBA7E0"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Vozidlo </w:t>
      </w:r>
      <w:r w:rsidRPr="00CE5D7C">
        <w:rPr>
          <w:rFonts w:ascii="Garamond" w:hAnsi="Garamond"/>
        </w:rPr>
        <w:t>musí</w:t>
      </w:r>
      <w:r w:rsidRPr="00CE5D7C">
        <w:rPr>
          <w:rFonts w:ascii="Garamond" w:hAnsi="Garamond"/>
          <w:bCs/>
        </w:rPr>
        <w:t xml:space="preserve"> spĺňať typovú a homologizačnú skúšku podľa platných smerníc ES a predpisov EHK </w:t>
      </w:r>
    </w:p>
    <w:p w14:paraId="1623EF41" w14:textId="77777777"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Farba </w:t>
      </w:r>
      <w:r w:rsidRPr="00CE5D7C">
        <w:rPr>
          <w:rFonts w:ascii="Garamond" w:hAnsi="Garamond"/>
        </w:rPr>
        <w:t>nadstavby</w:t>
      </w:r>
      <w:r w:rsidRPr="00CE5D7C">
        <w:rPr>
          <w:rFonts w:ascii="Garamond" w:hAnsi="Garamond"/>
          <w:bCs/>
        </w:rPr>
        <w:t xml:space="preserve"> biela</w:t>
      </w:r>
    </w:p>
    <w:p w14:paraId="7B9E50E6" w14:textId="17FFD7F3"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Žeriav s </w:t>
      </w:r>
      <w:r w:rsidRPr="00CE5D7C">
        <w:rPr>
          <w:rFonts w:ascii="Garamond" w:hAnsi="Garamond"/>
        </w:rPr>
        <w:t>nosnosťou</w:t>
      </w:r>
      <w:r w:rsidRPr="00CE5D7C">
        <w:rPr>
          <w:rFonts w:ascii="Garamond" w:hAnsi="Garamond"/>
          <w:bCs/>
        </w:rPr>
        <w:t xml:space="preserve"> min 500</w:t>
      </w:r>
      <w:r w:rsidR="007A50BD">
        <w:rPr>
          <w:rFonts w:ascii="Garamond" w:hAnsi="Garamond"/>
          <w:bCs/>
        </w:rPr>
        <w:t xml:space="preserve"> </w:t>
      </w:r>
      <w:r w:rsidRPr="00CE5D7C">
        <w:rPr>
          <w:rFonts w:ascii="Garamond" w:hAnsi="Garamond"/>
          <w:bCs/>
        </w:rPr>
        <w:t>kg</w:t>
      </w:r>
    </w:p>
    <w:p w14:paraId="039281EB" w14:textId="2019C74F" w:rsidR="00CE5D7C" w:rsidRPr="00CE5D7C" w:rsidRDefault="00CE5D7C" w:rsidP="00CE5D7C">
      <w:pPr>
        <w:pStyle w:val="Odsekzoznamu"/>
        <w:numPr>
          <w:ilvl w:val="0"/>
          <w:numId w:val="40"/>
        </w:numPr>
        <w:spacing w:after="0" w:line="240" w:lineRule="auto"/>
        <w:ind w:hanging="720"/>
        <w:rPr>
          <w:rFonts w:ascii="Garamond" w:hAnsi="Garamond"/>
          <w:bCs/>
        </w:rPr>
      </w:pPr>
      <w:r w:rsidRPr="00CE5D7C">
        <w:rPr>
          <w:rFonts w:ascii="Garamond" w:hAnsi="Garamond"/>
          <w:bCs/>
        </w:rPr>
        <w:t xml:space="preserve">Pracovný </w:t>
      </w:r>
      <w:r w:rsidRPr="00CE5D7C">
        <w:rPr>
          <w:rFonts w:ascii="Garamond" w:hAnsi="Garamond"/>
        </w:rPr>
        <w:t>stôl</w:t>
      </w:r>
      <w:r w:rsidRPr="00CE5D7C">
        <w:rPr>
          <w:rFonts w:ascii="Garamond" w:hAnsi="Garamond"/>
          <w:bCs/>
        </w:rPr>
        <w:t xml:space="preserve"> s tromi uzamykateľnými skrinkami (+3ks zamykatelných skriniek )</w:t>
      </w:r>
    </w:p>
    <w:p w14:paraId="3E393A33" w14:textId="7E023ED6" w:rsidR="00C6547E" w:rsidRPr="00CE5D7C" w:rsidRDefault="00C6547E" w:rsidP="00CF7548">
      <w:pPr>
        <w:keepNext/>
        <w:keepLines/>
        <w:tabs>
          <w:tab w:val="left" w:pos="369"/>
        </w:tabs>
        <w:spacing w:after="0" w:line="240" w:lineRule="auto"/>
        <w:rPr>
          <w:rFonts w:ascii="Garamond" w:eastAsia="SimSun" w:hAnsi="Garamond" w:cs="Times New Roman"/>
          <w:b/>
          <w:color w:val="000000" w:themeColor="text1"/>
        </w:rPr>
      </w:pPr>
    </w:p>
    <w:p w14:paraId="5A1E790E" w14:textId="77777777" w:rsidR="00C6547E" w:rsidRPr="00CE5D7C" w:rsidRDefault="00C6547E" w:rsidP="00CF7548">
      <w:pPr>
        <w:keepNext/>
        <w:keepLines/>
        <w:spacing w:after="0" w:line="240" w:lineRule="auto"/>
        <w:jc w:val="center"/>
        <w:rPr>
          <w:rFonts w:ascii="Garamond" w:eastAsia="SimSun" w:hAnsi="Garamond" w:cs="Times New Roman"/>
          <w:b/>
          <w:color w:val="000000" w:themeColor="text1"/>
        </w:rPr>
      </w:pPr>
    </w:p>
    <w:tbl>
      <w:tblPr>
        <w:tblStyle w:val="Mriekatabuky"/>
        <w:tblW w:w="0" w:type="auto"/>
        <w:tblLook w:val="04A0" w:firstRow="1" w:lastRow="0" w:firstColumn="1" w:lastColumn="0" w:noHBand="0" w:noVBand="1"/>
      </w:tblPr>
      <w:tblGrid>
        <w:gridCol w:w="3318"/>
        <w:gridCol w:w="2978"/>
        <w:gridCol w:w="3305"/>
      </w:tblGrid>
      <w:tr w:rsidR="007A50BD" w14:paraId="2949E56E" w14:textId="77777777" w:rsidTr="007A50BD">
        <w:tc>
          <w:tcPr>
            <w:tcW w:w="3318" w:type="dxa"/>
            <w:shd w:val="clear" w:color="auto" w:fill="BFBFBF" w:themeFill="background1" w:themeFillShade="BF"/>
            <w:vAlign w:val="center"/>
          </w:tcPr>
          <w:p w14:paraId="115BA399" w14:textId="17419F59" w:rsidR="007A50BD" w:rsidRDefault="007A50BD" w:rsidP="00CE5D7C">
            <w:pPr>
              <w:keepNext/>
              <w:keepLines/>
              <w:spacing w:after="0" w:line="240" w:lineRule="auto"/>
              <w:jc w:val="center"/>
              <w:rPr>
                <w:rFonts w:ascii="Garamond" w:eastAsia="SimSun" w:hAnsi="Garamond" w:cs="Times New Roman"/>
                <w:b/>
                <w:color w:val="000000" w:themeColor="text1"/>
              </w:rPr>
            </w:pPr>
            <w:r>
              <w:rPr>
                <w:rFonts w:ascii="Garamond" w:eastAsia="SimSun" w:hAnsi="Garamond" w:cs="Times New Roman"/>
                <w:b/>
                <w:color w:val="000000" w:themeColor="text1"/>
              </w:rPr>
              <w:t>Tovar</w:t>
            </w:r>
          </w:p>
        </w:tc>
        <w:tc>
          <w:tcPr>
            <w:tcW w:w="2978" w:type="dxa"/>
            <w:shd w:val="clear" w:color="auto" w:fill="BFBFBF" w:themeFill="background1" w:themeFillShade="BF"/>
          </w:tcPr>
          <w:p w14:paraId="4026BA23" w14:textId="24609620" w:rsidR="007A50BD" w:rsidRDefault="007A50BD" w:rsidP="00CE5D7C">
            <w:pPr>
              <w:keepNext/>
              <w:keepLines/>
              <w:spacing w:after="0" w:line="240" w:lineRule="auto"/>
              <w:jc w:val="center"/>
              <w:rPr>
                <w:rFonts w:ascii="Garamond" w:eastAsia="SimSun" w:hAnsi="Garamond" w:cs="Times New Roman"/>
                <w:b/>
                <w:color w:val="000000" w:themeColor="text1"/>
              </w:rPr>
            </w:pPr>
            <w:r>
              <w:rPr>
                <w:rFonts w:ascii="Garamond" w:eastAsia="SimSun" w:hAnsi="Garamond" w:cs="Times New Roman"/>
                <w:b/>
                <w:color w:val="000000" w:themeColor="text1"/>
              </w:rPr>
              <w:t>Počet kusov</w:t>
            </w:r>
          </w:p>
        </w:tc>
        <w:tc>
          <w:tcPr>
            <w:tcW w:w="3305" w:type="dxa"/>
            <w:shd w:val="clear" w:color="auto" w:fill="BFBFBF" w:themeFill="background1" w:themeFillShade="BF"/>
            <w:vAlign w:val="center"/>
          </w:tcPr>
          <w:p w14:paraId="039FECBE" w14:textId="1EEB3396" w:rsidR="007A50BD" w:rsidRDefault="007A50BD" w:rsidP="00CE5D7C">
            <w:pPr>
              <w:keepNext/>
              <w:keepLines/>
              <w:spacing w:after="0" w:line="240" w:lineRule="auto"/>
              <w:jc w:val="center"/>
              <w:rPr>
                <w:rFonts w:ascii="Garamond" w:eastAsia="SimSun" w:hAnsi="Garamond" w:cs="Times New Roman"/>
                <w:b/>
                <w:color w:val="000000" w:themeColor="text1"/>
              </w:rPr>
            </w:pPr>
            <w:r>
              <w:rPr>
                <w:rFonts w:ascii="Garamond" w:eastAsia="SimSun" w:hAnsi="Garamond" w:cs="Times New Roman"/>
                <w:b/>
                <w:color w:val="000000" w:themeColor="text1"/>
              </w:rPr>
              <w:t>Cena v EUR bez DPH</w:t>
            </w:r>
          </w:p>
        </w:tc>
      </w:tr>
      <w:tr w:rsidR="007A50BD" w14:paraId="7C89EDC9" w14:textId="77777777" w:rsidTr="007A50BD">
        <w:tc>
          <w:tcPr>
            <w:tcW w:w="3318" w:type="dxa"/>
            <w:vAlign w:val="center"/>
          </w:tcPr>
          <w:p w14:paraId="12F36D7A" w14:textId="3768ADEF" w:rsidR="007A50BD" w:rsidRPr="007A50BD" w:rsidRDefault="007A50BD" w:rsidP="007A50BD">
            <w:pPr>
              <w:keepNext/>
              <w:keepLines/>
              <w:spacing w:after="0" w:line="240" w:lineRule="auto"/>
              <w:rPr>
                <w:rFonts w:ascii="Garamond" w:eastAsia="SimSun" w:hAnsi="Garamond" w:cs="Times New Roman"/>
                <w:bCs/>
                <w:color w:val="000000" w:themeColor="text1"/>
              </w:rPr>
            </w:pPr>
            <w:r w:rsidRPr="007A50BD">
              <w:rPr>
                <w:rFonts w:ascii="Garamond" w:eastAsia="SimSun" w:hAnsi="Garamond" w:cs="Times New Roman"/>
                <w:bCs/>
                <w:color w:val="000000" w:themeColor="text1"/>
              </w:rPr>
              <w:t>podvozok</w:t>
            </w:r>
          </w:p>
        </w:tc>
        <w:tc>
          <w:tcPr>
            <w:tcW w:w="2978" w:type="dxa"/>
          </w:tcPr>
          <w:p w14:paraId="5DD6460C" w14:textId="286C1EAC" w:rsidR="007A50BD" w:rsidRPr="007A50BD" w:rsidRDefault="007A50BD" w:rsidP="00CF7548">
            <w:pPr>
              <w:keepNext/>
              <w:keepLines/>
              <w:spacing w:after="0" w:line="240" w:lineRule="auto"/>
              <w:jc w:val="center"/>
              <w:rPr>
                <w:rFonts w:ascii="Garamond" w:eastAsia="SimSun" w:hAnsi="Garamond" w:cs="Times New Roman"/>
                <w:bCs/>
                <w:color w:val="000000" w:themeColor="text1"/>
              </w:rPr>
            </w:pPr>
            <w:r>
              <w:rPr>
                <w:rFonts w:ascii="Garamond" w:eastAsia="SimSun" w:hAnsi="Garamond" w:cs="Times New Roman"/>
                <w:bCs/>
                <w:color w:val="000000" w:themeColor="text1"/>
              </w:rPr>
              <w:t>1</w:t>
            </w:r>
          </w:p>
        </w:tc>
        <w:tc>
          <w:tcPr>
            <w:tcW w:w="3305" w:type="dxa"/>
          </w:tcPr>
          <w:p w14:paraId="1FBBA3DC" w14:textId="28BFB6D8" w:rsidR="007A50BD" w:rsidRPr="007A50BD" w:rsidRDefault="007A50BD" w:rsidP="00CF7548">
            <w:pPr>
              <w:keepNext/>
              <w:keepLines/>
              <w:spacing w:after="0" w:line="240" w:lineRule="auto"/>
              <w:jc w:val="center"/>
              <w:rPr>
                <w:rFonts w:ascii="Garamond" w:eastAsia="SimSun" w:hAnsi="Garamond" w:cs="Times New Roman"/>
                <w:bCs/>
                <w:color w:val="000000" w:themeColor="text1"/>
              </w:rPr>
            </w:pPr>
            <w:r w:rsidRPr="007A50BD">
              <w:rPr>
                <w:rFonts w:ascii="Garamond" w:eastAsia="SimSun" w:hAnsi="Garamond" w:cs="Times New Roman"/>
                <w:bCs/>
                <w:color w:val="000000" w:themeColor="text1"/>
              </w:rPr>
              <w:t>[</w:t>
            </w:r>
            <w:r w:rsidRPr="007A50BD">
              <w:rPr>
                <w:rFonts w:ascii="Garamond" w:eastAsia="SimSun" w:hAnsi="Garamond" w:cs="Times New Roman"/>
                <w:bCs/>
                <w:color w:val="000000" w:themeColor="text1"/>
                <w:highlight w:val="yellow"/>
              </w:rPr>
              <w:t>doplniť</w:t>
            </w:r>
            <w:r w:rsidRPr="007A50BD">
              <w:rPr>
                <w:rFonts w:ascii="Garamond" w:eastAsia="SimSun" w:hAnsi="Garamond" w:cs="Times New Roman"/>
                <w:bCs/>
                <w:color w:val="000000" w:themeColor="text1"/>
              </w:rPr>
              <w:t>]</w:t>
            </w:r>
          </w:p>
        </w:tc>
      </w:tr>
      <w:tr w:rsidR="007A50BD" w14:paraId="5525B627" w14:textId="77777777" w:rsidTr="007A50BD">
        <w:tc>
          <w:tcPr>
            <w:tcW w:w="3318" w:type="dxa"/>
            <w:vAlign w:val="center"/>
          </w:tcPr>
          <w:p w14:paraId="52742111" w14:textId="27E9A6C6" w:rsidR="007A50BD" w:rsidRPr="007A50BD" w:rsidRDefault="007A50BD" w:rsidP="007A50BD">
            <w:pPr>
              <w:keepNext/>
              <w:keepLines/>
              <w:spacing w:after="0" w:line="240" w:lineRule="auto"/>
              <w:rPr>
                <w:rFonts w:ascii="Garamond" w:eastAsia="SimSun" w:hAnsi="Garamond" w:cs="Times New Roman"/>
                <w:bCs/>
                <w:color w:val="000000" w:themeColor="text1"/>
              </w:rPr>
            </w:pPr>
            <w:r w:rsidRPr="007A50BD">
              <w:rPr>
                <w:rFonts w:ascii="Garamond" w:eastAsia="SimSun" w:hAnsi="Garamond" w:cs="Times New Roman"/>
                <w:bCs/>
                <w:color w:val="000000" w:themeColor="text1"/>
              </w:rPr>
              <w:t>nadstavba</w:t>
            </w:r>
          </w:p>
        </w:tc>
        <w:tc>
          <w:tcPr>
            <w:tcW w:w="2978" w:type="dxa"/>
          </w:tcPr>
          <w:p w14:paraId="3717E1A1" w14:textId="56E1662E" w:rsidR="007A50BD" w:rsidRPr="007A50BD" w:rsidRDefault="007A50BD" w:rsidP="007A50BD">
            <w:pPr>
              <w:keepNext/>
              <w:keepLines/>
              <w:spacing w:after="0" w:line="240" w:lineRule="auto"/>
              <w:jc w:val="center"/>
              <w:rPr>
                <w:rFonts w:ascii="Garamond" w:eastAsia="SimSun" w:hAnsi="Garamond" w:cs="Times New Roman"/>
                <w:bCs/>
                <w:color w:val="000000" w:themeColor="text1"/>
              </w:rPr>
            </w:pPr>
            <w:r>
              <w:rPr>
                <w:rFonts w:ascii="Garamond" w:eastAsia="SimSun" w:hAnsi="Garamond" w:cs="Times New Roman"/>
                <w:bCs/>
                <w:color w:val="000000" w:themeColor="text1"/>
              </w:rPr>
              <w:t>1</w:t>
            </w:r>
          </w:p>
        </w:tc>
        <w:tc>
          <w:tcPr>
            <w:tcW w:w="3305" w:type="dxa"/>
          </w:tcPr>
          <w:p w14:paraId="4C257C7D" w14:textId="004A2270" w:rsidR="007A50BD" w:rsidRPr="007A50BD" w:rsidRDefault="007A50BD" w:rsidP="007A50BD">
            <w:pPr>
              <w:keepNext/>
              <w:keepLines/>
              <w:spacing w:after="0" w:line="240" w:lineRule="auto"/>
              <w:jc w:val="center"/>
              <w:rPr>
                <w:rFonts w:ascii="Garamond" w:eastAsia="SimSun" w:hAnsi="Garamond" w:cs="Times New Roman"/>
                <w:bCs/>
                <w:color w:val="000000" w:themeColor="text1"/>
              </w:rPr>
            </w:pPr>
            <w:r w:rsidRPr="007A50BD">
              <w:rPr>
                <w:rFonts w:ascii="Garamond" w:eastAsia="SimSun" w:hAnsi="Garamond" w:cs="Times New Roman"/>
                <w:bCs/>
                <w:color w:val="000000" w:themeColor="text1"/>
              </w:rPr>
              <w:t>[</w:t>
            </w:r>
            <w:r w:rsidRPr="007A50BD">
              <w:rPr>
                <w:rFonts w:ascii="Garamond" w:eastAsia="SimSun" w:hAnsi="Garamond" w:cs="Times New Roman"/>
                <w:bCs/>
                <w:color w:val="000000" w:themeColor="text1"/>
                <w:highlight w:val="yellow"/>
              </w:rPr>
              <w:t>doplniť</w:t>
            </w:r>
            <w:r w:rsidRPr="007A50BD">
              <w:rPr>
                <w:rFonts w:ascii="Garamond" w:eastAsia="SimSun" w:hAnsi="Garamond" w:cs="Times New Roman"/>
                <w:bCs/>
                <w:color w:val="000000" w:themeColor="text1"/>
              </w:rPr>
              <w:t>]</w:t>
            </w:r>
          </w:p>
        </w:tc>
      </w:tr>
      <w:tr w:rsidR="007A50BD" w14:paraId="65CECA6C" w14:textId="77777777" w:rsidTr="007A50BD">
        <w:tc>
          <w:tcPr>
            <w:tcW w:w="3318" w:type="dxa"/>
            <w:vAlign w:val="center"/>
          </w:tcPr>
          <w:p w14:paraId="22C9E1D8" w14:textId="16C8D3D9" w:rsidR="007A50BD" w:rsidRDefault="007A50BD" w:rsidP="007A50BD">
            <w:pPr>
              <w:keepNext/>
              <w:keepLines/>
              <w:spacing w:after="0" w:line="240" w:lineRule="auto"/>
              <w:rPr>
                <w:rFonts w:ascii="Garamond" w:eastAsia="SimSun" w:hAnsi="Garamond" w:cs="Times New Roman"/>
                <w:b/>
                <w:color w:val="000000" w:themeColor="text1"/>
              </w:rPr>
            </w:pPr>
            <w:r>
              <w:rPr>
                <w:rFonts w:ascii="Garamond" w:eastAsia="SimSun" w:hAnsi="Garamond" w:cs="Times New Roman"/>
                <w:b/>
                <w:color w:val="000000" w:themeColor="text1"/>
              </w:rPr>
              <w:t>SPOLU:</w:t>
            </w:r>
          </w:p>
        </w:tc>
        <w:tc>
          <w:tcPr>
            <w:tcW w:w="2978" w:type="dxa"/>
          </w:tcPr>
          <w:p w14:paraId="34140D82" w14:textId="77777777" w:rsidR="007A50BD" w:rsidRPr="007A50BD" w:rsidRDefault="007A50BD" w:rsidP="007A50BD">
            <w:pPr>
              <w:keepNext/>
              <w:keepLines/>
              <w:spacing w:after="0" w:line="240" w:lineRule="auto"/>
              <w:jc w:val="center"/>
              <w:rPr>
                <w:rFonts w:ascii="Garamond" w:eastAsia="SimSun" w:hAnsi="Garamond" w:cs="Times New Roman"/>
                <w:bCs/>
                <w:color w:val="000000" w:themeColor="text1"/>
              </w:rPr>
            </w:pPr>
          </w:p>
        </w:tc>
        <w:tc>
          <w:tcPr>
            <w:tcW w:w="3305" w:type="dxa"/>
          </w:tcPr>
          <w:p w14:paraId="35E9CF9F" w14:textId="2A37A725" w:rsidR="007A50BD" w:rsidRDefault="007A50BD" w:rsidP="007A50BD">
            <w:pPr>
              <w:keepNext/>
              <w:keepLines/>
              <w:spacing w:after="0" w:line="240" w:lineRule="auto"/>
              <w:jc w:val="center"/>
              <w:rPr>
                <w:rFonts w:ascii="Garamond" w:eastAsia="SimSun" w:hAnsi="Garamond" w:cs="Times New Roman"/>
                <w:b/>
                <w:color w:val="000000" w:themeColor="text1"/>
              </w:rPr>
            </w:pPr>
            <w:r w:rsidRPr="007A50BD">
              <w:rPr>
                <w:rFonts w:ascii="Garamond" w:eastAsia="SimSun" w:hAnsi="Garamond" w:cs="Times New Roman"/>
                <w:bCs/>
                <w:color w:val="000000" w:themeColor="text1"/>
              </w:rPr>
              <w:t>[</w:t>
            </w:r>
            <w:r w:rsidRPr="007A50BD">
              <w:rPr>
                <w:rFonts w:ascii="Garamond" w:eastAsia="SimSun" w:hAnsi="Garamond" w:cs="Times New Roman"/>
                <w:b/>
                <w:color w:val="000000" w:themeColor="text1"/>
                <w:highlight w:val="yellow"/>
              </w:rPr>
              <w:t>doplniť</w:t>
            </w:r>
            <w:r w:rsidRPr="007A50BD">
              <w:rPr>
                <w:rFonts w:ascii="Garamond" w:eastAsia="SimSun" w:hAnsi="Garamond" w:cs="Times New Roman"/>
                <w:bCs/>
                <w:color w:val="000000" w:themeColor="text1"/>
              </w:rPr>
              <w:t>]</w:t>
            </w:r>
          </w:p>
        </w:tc>
      </w:tr>
    </w:tbl>
    <w:p w14:paraId="3338F954" w14:textId="77777777" w:rsidR="00C6547E" w:rsidRPr="00CE5D7C" w:rsidRDefault="00C6547E" w:rsidP="00CF7548">
      <w:pPr>
        <w:keepNext/>
        <w:keepLines/>
        <w:spacing w:after="0" w:line="240" w:lineRule="auto"/>
        <w:jc w:val="center"/>
        <w:rPr>
          <w:rFonts w:ascii="Garamond" w:eastAsia="SimSun" w:hAnsi="Garamond" w:cs="Times New Roman"/>
          <w:b/>
          <w:color w:val="000000" w:themeColor="text1"/>
        </w:rPr>
      </w:pPr>
    </w:p>
    <w:p w14:paraId="44137913" w14:textId="77777777" w:rsidR="00C6547E" w:rsidRPr="00111B2C" w:rsidRDefault="00C6547E" w:rsidP="00CF7548">
      <w:pPr>
        <w:keepNext/>
        <w:keepLines/>
        <w:spacing w:after="0" w:line="240" w:lineRule="auto"/>
        <w:jc w:val="center"/>
        <w:rPr>
          <w:rFonts w:ascii="Garamond" w:eastAsia="SimSun" w:hAnsi="Garamond" w:cs="Times New Roman"/>
          <w:b/>
          <w:color w:val="000000" w:themeColor="text1"/>
        </w:rPr>
      </w:pPr>
    </w:p>
    <w:p w14:paraId="5CCE6DE1" w14:textId="77777777" w:rsidR="00C6547E" w:rsidRPr="00111B2C" w:rsidRDefault="00C6547E" w:rsidP="00CF7548">
      <w:pPr>
        <w:keepNext/>
        <w:keepLines/>
        <w:spacing w:after="0" w:line="240" w:lineRule="auto"/>
        <w:jc w:val="center"/>
        <w:rPr>
          <w:rFonts w:ascii="Garamond" w:eastAsia="SimSun" w:hAnsi="Garamond" w:cs="Times New Roman"/>
          <w:b/>
          <w:color w:val="000000" w:themeColor="text1"/>
        </w:rPr>
      </w:pPr>
    </w:p>
    <w:p w14:paraId="7C905C64" w14:textId="77777777" w:rsidR="00C6547E" w:rsidRPr="00111B2C" w:rsidRDefault="00C6547E" w:rsidP="00CF7548">
      <w:pPr>
        <w:keepNext/>
        <w:keepLines/>
        <w:spacing w:after="0" w:line="240" w:lineRule="auto"/>
        <w:jc w:val="center"/>
        <w:rPr>
          <w:rFonts w:ascii="Garamond" w:eastAsia="SimSun" w:hAnsi="Garamond" w:cs="Times New Roman"/>
          <w:b/>
          <w:color w:val="000000" w:themeColor="text1"/>
        </w:rPr>
      </w:pPr>
    </w:p>
    <w:p w14:paraId="1FD2C859" w14:textId="77777777" w:rsidR="00C6547E" w:rsidRPr="00111B2C" w:rsidRDefault="00C6547E" w:rsidP="00CF7548">
      <w:pPr>
        <w:keepNext/>
        <w:keepLines/>
        <w:spacing w:after="0" w:line="240" w:lineRule="auto"/>
        <w:jc w:val="center"/>
        <w:rPr>
          <w:rFonts w:ascii="Garamond" w:eastAsia="SimSun" w:hAnsi="Garamond" w:cs="Times New Roman"/>
          <w:b/>
          <w:color w:val="000000" w:themeColor="text1"/>
        </w:rPr>
      </w:pPr>
    </w:p>
    <w:p w14:paraId="23D8FB78" w14:textId="77777777" w:rsidR="00C6547E" w:rsidRPr="00111B2C" w:rsidRDefault="00C6547E" w:rsidP="00CF7548">
      <w:pPr>
        <w:keepNext/>
        <w:keepLines/>
        <w:spacing w:after="0" w:line="240" w:lineRule="auto"/>
        <w:jc w:val="center"/>
        <w:rPr>
          <w:rFonts w:ascii="Garamond" w:eastAsia="SimSun" w:hAnsi="Garamond" w:cs="Times New Roman"/>
          <w:b/>
          <w:color w:val="000000" w:themeColor="text1"/>
        </w:rPr>
      </w:pPr>
    </w:p>
    <w:p w14:paraId="1EE6A9B2" w14:textId="77777777" w:rsidR="00C6547E" w:rsidRPr="00111B2C" w:rsidRDefault="00C6547E" w:rsidP="00CF7548">
      <w:pPr>
        <w:keepNext/>
        <w:keepLines/>
        <w:spacing w:after="0" w:line="240" w:lineRule="auto"/>
        <w:jc w:val="center"/>
        <w:rPr>
          <w:rFonts w:ascii="Garamond" w:eastAsia="SimSun" w:hAnsi="Garamond" w:cs="Times New Roman"/>
          <w:b/>
          <w:color w:val="000000" w:themeColor="text1"/>
        </w:rPr>
      </w:pPr>
    </w:p>
    <w:p w14:paraId="78B5E2C2" w14:textId="77777777" w:rsidR="00C6547E" w:rsidRPr="00111B2C" w:rsidRDefault="00C6547E" w:rsidP="00CF7548">
      <w:pPr>
        <w:keepNext/>
        <w:keepLines/>
        <w:spacing w:after="0" w:line="240" w:lineRule="auto"/>
        <w:jc w:val="center"/>
        <w:rPr>
          <w:rFonts w:ascii="Garamond" w:eastAsia="SimSun" w:hAnsi="Garamond" w:cs="Times New Roman"/>
          <w:b/>
          <w:color w:val="000000" w:themeColor="text1"/>
        </w:rPr>
      </w:pPr>
    </w:p>
    <w:p w14:paraId="664ACF5E" w14:textId="440D3555" w:rsidR="00B04A73" w:rsidRPr="00111B2C" w:rsidRDefault="00B04A73" w:rsidP="00CF7548">
      <w:pPr>
        <w:keepNext/>
        <w:keepLines/>
        <w:spacing w:after="0" w:line="240" w:lineRule="auto"/>
        <w:rPr>
          <w:rFonts w:ascii="Garamond" w:eastAsia="SimSun" w:hAnsi="Garamond" w:cs="Times New Roman"/>
          <w:b/>
          <w:color w:val="000000" w:themeColor="text1"/>
        </w:rPr>
      </w:pPr>
      <w:r w:rsidRPr="00111B2C">
        <w:rPr>
          <w:rFonts w:ascii="Garamond" w:eastAsia="SimSun" w:hAnsi="Garamond" w:cs="Times New Roman"/>
          <w:b/>
          <w:color w:val="000000" w:themeColor="text1"/>
        </w:rPr>
        <w:br w:type="page"/>
      </w:r>
    </w:p>
    <w:p w14:paraId="5983A605" w14:textId="237C1797" w:rsidR="00C9575D" w:rsidRPr="00111B2C" w:rsidRDefault="00401070" w:rsidP="00CF7548">
      <w:pPr>
        <w:keepNext/>
        <w:keepLines/>
        <w:spacing w:after="0" w:line="240" w:lineRule="auto"/>
        <w:jc w:val="center"/>
        <w:rPr>
          <w:rFonts w:ascii="Garamond" w:eastAsia="SimSun" w:hAnsi="Garamond" w:cs="Times New Roman"/>
          <w:b/>
          <w:color w:val="000000" w:themeColor="text1"/>
        </w:rPr>
      </w:pPr>
      <w:r w:rsidRPr="00111B2C">
        <w:rPr>
          <w:rFonts w:ascii="Garamond" w:eastAsia="SimSun" w:hAnsi="Garamond" w:cs="Times New Roman"/>
          <w:b/>
          <w:color w:val="000000" w:themeColor="text1"/>
        </w:rPr>
        <w:lastRenderedPageBreak/>
        <w:t>PRÍLOHA</w:t>
      </w:r>
      <w:r w:rsidR="00384DF2" w:rsidRPr="00111B2C">
        <w:rPr>
          <w:rFonts w:ascii="Garamond" w:eastAsia="SimSun" w:hAnsi="Garamond" w:cs="Times New Roman"/>
          <w:b/>
          <w:color w:val="000000" w:themeColor="text1"/>
        </w:rPr>
        <w:t xml:space="preserve"> </w:t>
      </w:r>
      <w:r w:rsidRPr="00111B2C">
        <w:rPr>
          <w:rFonts w:ascii="Garamond" w:eastAsia="SimSun" w:hAnsi="Garamond" w:cs="Times New Roman"/>
          <w:b/>
          <w:color w:val="000000" w:themeColor="text1"/>
        </w:rPr>
        <w:t>2</w:t>
      </w:r>
    </w:p>
    <w:p w14:paraId="4896FDBD" w14:textId="77777777" w:rsidR="00A4742C" w:rsidRPr="00111B2C" w:rsidRDefault="00A4742C" w:rsidP="00CF7548">
      <w:pPr>
        <w:keepNext/>
        <w:keepLines/>
        <w:spacing w:after="0" w:line="240" w:lineRule="auto"/>
        <w:jc w:val="center"/>
        <w:rPr>
          <w:rFonts w:ascii="Garamond" w:eastAsia="SimSun" w:hAnsi="Garamond" w:cs="Times New Roman"/>
          <w:b/>
          <w:color w:val="000000" w:themeColor="text1"/>
        </w:rPr>
      </w:pPr>
    </w:p>
    <w:p w14:paraId="71F20F0D" w14:textId="58B3CED9" w:rsidR="00401070" w:rsidRPr="00111B2C" w:rsidRDefault="00BA0C52" w:rsidP="00CF7548">
      <w:pPr>
        <w:keepNext/>
        <w:keepLines/>
        <w:spacing w:after="0" w:line="240" w:lineRule="auto"/>
        <w:jc w:val="center"/>
        <w:rPr>
          <w:rFonts w:ascii="Garamond" w:eastAsia="SimSun" w:hAnsi="Garamond" w:cs="Times New Roman"/>
          <w:b/>
          <w:color w:val="000000" w:themeColor="text1"/>
        </w:rPr>
      </w:pPr>
      <w:r>
        <w:rPr>
          <w:rFonts w:ascii="Garamond" w:eastAsia="SimSun" w:hAnsi="Garamond" w:cs="Times New Roman"/>
          <w:b/>
          <w:color w:val="000000" w:themeColor="text1"/>
        </w:rPr>
        <w:t>ZOZNAM SUBDODÁVATEĽOV</w:t>
      </w:r>
    </w:p>
    <w:p w14:paraId="7521874E" w14:textId="77777777" w:rsidR="00F2322F" w:rsidRPr="00111B2C" w:rsidRDefault="00F2322F" w:rsidP="00CF7548">
      <w:pPr>
        <w:keepNext/>
        <w:keepLines/>
        <w:spacing w:after="0" w:line="240" w:lineRule="auto"/>
        <w:rPr>
          <w:rFonts w:ascii="Garamond" w:eastAsia="Times New Roman" w:hAnsi="Garamond" w:cs="Times New Roman"/>
          <w:b/>
          <w:noProof/>
          <w:color w:val="000000" w:themeColor="text1"/>
        </w:rPr>
      </w:pPr>
    </w:p>
    <w:tbl>
      <w:tblPr>
        <w:tblStyle w:val="Mriekatabuky"/>
        <w:tblW w:w="0" w:type="auto"/>
        <w:jc w:val="center"/>
        <w:tblLook w:val="04A0" w:firstRow="1" w:lastRow="0" w:firstColumn="1" w:lastColumn="0" w:noHBand="0" w:noVBand="1"/>
      </w:tblPr>
      <w:tblGrid>
        <w:gridCol w:w="1320"/>
        <w:gridCol w:w="1561"/>
        <w:gridCol w:w="837"/>
        <w:gridCol w:w="935"/>
        <w:gridCol w:w="1761"/>
        <w:gridCol w:w="3187"/>
      </w:tblGrid>
      <w:tr w:rsidR="00BA0C52" w:rsidRPr="006B2508" w14:paraId="1CF0DD08" w14:textId="77777777" w:rsidTr="00BA0C52">
        <w:trPr>
          <w:jc w:val="center"/>
        </w:trPr>
        <w:tc>
          <w:tcPr>
            <w:tcW w:w="1320" w:type="dxa"/>
            <w:shd w:val="clear" w:color="auto" w:fill="BFBFBF" w:themeFill="background1" w:themeFillShade="BF"/>
            <w:vAlign w:val="center"/>
          </w:tcPr>
          <w:p w14:paraId="3F6033DD" w14:textId="323DD65A"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r>
              <w:rPr>
                <w:rFonts w:ascii="Garamond" w:eastAsia="Times New Roman" w:hAnsi="Garamond"/>
                <w:color w:val="000000" w:themeColor="text1"/>
              </w:rPr>
              <w:br w:type="page"/>
            </w:r>
            <w:r w:rsidRPr="006B2508">
              <w:rPr>
                <w:rFonts w:ascii="Garamond" w:hAnsi="Garamond"/>
                <w:b/>
                <w:sz w:val="20"/>
                <w:szCs w:val="20"/>
              </w:rPr>
              <w:t>Obchodné meno</w:t>
            </w:r>
          </w:p>
        </w:tc>
        <w:tc>
          <w:tcPr>
            <w:tcW w:w="1561" w:type="dxa"/>
            <w:shd w:val="clear" w:color="auto" w:fill="BFBFBF" w:themeFill="background1" w:themeFillShade="BF"/>
            <w:vAlign w:val="center"/>
          </w:tcPr>
          <w:p w14:paraId="68B27B9A"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37" w:type="dxa"/>
            <w:shd w:val="clear" w:color="auto" w:fill="BFBFBF" w:themeFill="background1" w:themeFillShade="BF"/>
            <w:vAlign w:val="center"/>
          </w:tcPr>
          <w:p w14:paraId="223CA661"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5" w:type="dxa"/>
            <w:shd w:val="clear" w:color="auto" w:fill="BFBFBF" w:themeFill="background1" w:themeFillShade="BF"/>
            <w:vAlign w:val="center"/>
          </w:tcPr>
          <w:p w14:paraId="0BC78C24"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761" w:type="dxa"/>
            <w:shd w:val="clear" w:color="auto" w:fill="BFBFBF" w:themeFill="background1" w:themeFillShade="BF"/>
            <w:vAlign w:val="center"/>
          </w:tcPr>
          <w:p w14:paraId="0157FDB3"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187" w:type="dxa"/>
            <w:shd w:val="clear" w:color="auto" w:fill="BFBFBF" w:themeFill="background1" w:themeFillShade="BF"/>
            <w:vAlign w:val="center"/>
          </w:tcPr>
          <w:p w14:paraId="27AC6D7B"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BA0C52" w:rsidRPr="006B2508" w14:paraId="0778C3D1" w14:textId="77777777" w:rsidTr="00BA0C52">
        <w:trPr>
          <w:jc w:val="center"/>
        </w:trPr>
        <w:tc>
          <w:tcPr>
            <w:tcW w:w="1320" w:type="dxa"/>
          </w:tcPr>
          <w:p w14:paraId="5F5C369C"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561" w:type="dxa"/>
          </w:tcPr>
          <w:p w14:paraId="6FA7F7CA"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837" w:type="dxa"/>
          </w:tcPr>
          <w:p w14:paraId="19DA054F"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935" w:type="dxa"/>
          </w:tcPr>
          <w:p w14:paraId="5C0A642A"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761" w:type="dxa"/>
          </w:tcPr>
          <w:p w14:paraId="15B18F81"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3187" w:type="dxa"/>
          </w:tcPr>
          <w:p w14:paraId="57DAFF16"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r>
      <w:tr w:rsidR="00BA0C52" w:rsidRPr="006B2508" w14:paraId="1F382008" w14:textId="77777777" w:rsidTr="00BA0C52">
        <w:trPr>
          <w:jc w:val="center"/>
        </w:trPr>
        <w:tc>
          <w:tcPr>
            <w:tcW w:w="1320" w:type="dxa"/>
          </w:tcPr>
          <w:p w14:paraId="3EFCCDB7"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561" w:type="dxa"/>
          </w:tcPr>
          <w:p w14:paraId="036CC671"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837" w:type="dxa"/>
          </w:tcPr>
          <w:p w14:paraId="7F05922C"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935" w:type="dxa"/>
          </w:tcPr>
          <w:p w14:paraId="13C599DF"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761" w:type="dxa"/>
          </w:tcPr>
          <w:p w14:paraId="1EACCB78"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3187" w:type="dxa"/>
          </w:tcPr>
          <w:p w14:paraId="66066AB2"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r>
      <w:tr w:rsidR="00BA0C52" w:rsidRPr="006B2508" w14:paraId="2EE2C8D8" w14:textId="77777777" w:rsidTr="00BA0C52">
        <w:trPr>
          <w:jc w:val="center"/>
        </w:trPr>
        <w:tc>
          <w:tcPr>
            <w:tcW w:w="1320" w:type="dxa"/>
          </w:tcPr>
          <w:p w14:paraId="4731A5ED"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561" w:type="dxa"/>
          </w:tcPr>
          <w:p w14:paraId="56B758D3"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837" w:type="dxa"/>
          </w:tcPr>
          <w:p w14:paraId="52D78DCA"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935" w:type="dxa"/>
          </w:tcPr>
          <w:p w14:paraId="326750E1"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761" w:type="dxa"/>
          </w:tcPr>
          <w:p w14:paraId="4096A10E"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3187" w:type="dxa"/>
          </w:tcPr>
          <w:p w14:paraId="6DAD5D57"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r>
      <w:tr w:rsidR="00BA0C52" w:rsidRPr="006B2508" w14:paraId="371E02EC" w14:textId="77777777" w:rsidTr="00BA0C52">
        <w:trPr>
          <w:jc w:val="center"/>
        </w:trPr>
        <w:tc>
          <w:tcPr>
            <w:tcW w:w="1320" w:type="dxa"/>
          </w:tcPr>
          <w:p w14:paraId="4D3FD239"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561" w:type="dxa"/>
          </w:tcPr>
          <w:p w14:paraId="2470A0B0"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837" w:type="dxa"/>
          </w:tcPr>
          <w:p w14:paraId="0FD13A76"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935" w:type="dxa"/>
          </w:tcPr>
          <w:p w14:paraId="68BC6F05"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761" w:type="dxa"/>
          </w:tcPr>
          <w:p w14:paraId="1FFC0ED3"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3187" w:type="dxa"/>
          </w:tcPr>
          <w:p w14:paraId="23D17FBC"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r>
      <w:tr w:rsidR="00BA0C52" w:rsidRPr="006B2508" w14:paraId="3FA74563" w14:textId="77777777" w:rsidTr="00BA0C52">
        <w:trPr>
          <w:jc w:val="center"/>
        </w:trPr>
        <w:tc>
          <w:tcPr>
            <w:tcW w:w="1320" w:type="dxa"/>
          </w:tcPr>
          <w:p w14:paraId="1562F759"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561" w:type="dxa"/>
          </w:tcPr>
          <w:p w14:paraId="10B7BC1F"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837" w:type="dxa"/>
          </w:tcPr>
          <w:p w14:paraId="73B899DF"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935" w:type="dxa"/>
          </w:tcPr>
          <w:p w14:paraId="0BF3EB16"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1761" w:type="dxa"/>
          </w:tcPr>
          <w:p w14:paraId="278E7433"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c>
          <w:tcPr>
            <w:tcW w:w="3187" w:type="dxa"/>
          </w:tcPr>
          <w:p w14:paraId="1F0C8DC3" w14:textId="77777777" w:rsidR="00BA0C52" w:rsidRPr="006B2508" w:rsidRDefault="00BA0C52" w:rsidP="0002592C">
            <w:pPr>
              <w:pStyle w:val="AODocTxt"/>
              <w:keepNext/>
              <w:keepLines/>
              <w:numPr>
                <w:ilvl w:val="0"/>
                <w:numId w:val="0"/>
              </w:numPr>
              <w:spacing w:before="0" w:line="240" w:lineRule="auto"/>
              <w:jc w:val="center"/>
              <w:rPr>
                <w:rFonts w:ascii="Garamond" w:hAnsi="Garamond"/>
                <w:b/>
                <w:sz w:val="20"/>
                <w:szCs w:val="20"/>
              </w:rPr>
            </w:pPr>
          </w:p>
        </w:tc>
      </w:tr>
    </w:tbl>
    <w:p w14:paraId="5031159E" w14:textId="0BA4D777" w:rsidR="00BA0C52" w:rsidRDefault="00BA0C52">
      <w:pPr>
        <w:spacing w:after="160" w:line="259" w:lineRule="auto"/>
        <w:rPr>
          <w:rFonts w:ascii="Garamond" w:eastAsia="Times New Roman" w:hAnsi="Garamond" w:cs="Times New Roman"/>
          <w:color w:val="000000" w:themeColor="text1"/>
        </w:rPr>
      </w:pPr>
    </w:p>
    <w:p w14:paraId="6F6664D7" w14:textId="05134B01" w:rsidR="004722C1" w:rsidRPr="00111B2C" w:rsidRDefault="000534D3" w:rsidP="00CF7548">
      <w:pPr>
        <w:keepNext/>
        <w:keepLines/>
        <w:spacing w:after="0" w:line="240" w:lineRule="auto"/>
        <w:jc w:val="center"/>
        <w:rPr>
          <w:rFonts w:ascii="Garamond" w:hAnsi="Garamond"/>
          <w:b/>
          <w:color w:val="000000" w:themeColor="text1"/>
        </w:rPr>
      </w:pPr>
      <w:r w:rsidRPr="00111B2C">
        <w:rPr>
          <w:rFonts w:ascii="Garamond" w:hAnsi="Garamond"/>
          <w:b/>
          <w:color w:val="000000" w:themeColor="text1"/>
        </w:rPr>
        <w:lastRenderedPageBreak/>
        <w:t>PODPISY</w:t>
      </w:r>
      <w:r w:rsidR="00384DF2" w:rsidRPr="00111B2C">
        <w:rPr>
          <w:rFonts w:ascii="Garamond" w:hAnsi="Garamond"/>
          <w:b/>
          <w:color w:val="000000" w:themeColor="text1"/>
        </w:rPr>
        <w:t xml:space="preserve"> </w:t>
      </w:r>
      <w:r w:rsidRPr="00111B2C">
        <w:rPr>
          <w:rFonts w:ascii="Garamond" w:hAnsi="Garamond"/>
          <w:b/>
          <w:color w:val="000000" w:themeColor="text1"/>
        </w:rPr>
        <w:t>ZMLUVNÝCH</w:t>
      </w:r>
      <w:r w:rsidR="00384DF2" w:rsidRPr="00111B2C">
        <w:rPr>
          <w:rFonts w:ascii="Garamond" w:hAnsi="Garamond"/>
          <w:b/>
          <w:color w:val="000000" w:themeColor="text1"/>
        </w:rPr>
        <w:t xml:space="preserve"> </w:t>
      </w:r>
      <w:r w:rsidRPr="00111B2C">
        <w:rPr>
          <w:rFonts w:ascii="Garamond" w:hAnsi="Garamond"/>
          <w:b/>
          <w:color w:val="000000" w:themeColor="text1"/>
        </w:rPr>
        <w:t>STRÁN</w:t>
      </w:r>
    </w:p>
    <w:p w14:paraId="38BE8E89" w14:textId="77777777" w:rsidR="000534D3" w:rsidRPr="00111B2C" w:rsidRDefault="000534D3" w:rsidP="00CF7548">
      <w:pPr>
        <w:pStyle w:val="AODocTxt"/>
        <w:keepNext/>
        <w:keepLines/>
        <w:spacing w:before="0" w:line="240" w:lineRule="auto"/>
        <w:ind w:left="0"/>
        <w:rPr>
          <w:rStyle w:val="ra"/>
          <w:rFonts w:ascii="Garamond" w:hAnsi="Garamond"/>
          <w:color w:val="000000" w:themeColor="text1"/>
        </w:rPr>
      </w:pPr>
    </w:p>
    <w:p w14:paraId="4E2F557A" w14:textId="77777777" w:rsidR="00A4742C" w:rsidRPr="00111B2C" w:rsidRDefault="00A4742C" w:rsidP="00CF7548">
      <w:pPr>
        <w:pStyle w:val="AODocTxt"/>
        <w:keepNext/>
        <w:keepLines/>
        <w:spacing w:before="0" w:line="240" w:lineRule="auto"/>
        <w:ind w:left="0"/>
        <w:rPr>
          <w:rStyle w:val="ra"/>
          <w:rFonts w:ascii="Garamond" w:hAnsi="Garamond"/>
          <w:color w:val="000000" w:themeColor="text1"/>
        </w:rPr>
      </w:pPr>
    </w:p>
    <w:p w14:paraId="53817744" w14:textId="77777777" w:rsidR="00A4742C" w:rsidRPr="00111B2C" w:rsidRDefault="00A4742C" w:rsidP="00CF7548">
      <w:pPr>
        <w:pStyle w:val="AODocTxt"/>
        <w:keepNext/>
        <w:keepLines/>
        <w:spacing w:before="0" w:line="240" w:lineRule="auto"/>
        <w:ind w:left="0"/>
        <w:rPr>
          <w:rStyle w:val="ra"/>
          <w:rFonts w:ascii="Garamond" w:hAnsi="Garamond"/>
          <w:color w:val="000000" w:themeColor="text1"/>
        </w:rPr>
      </w:pPr>
    </w:p>
    <w:p w14:paraId="4637839E" w14:textId="66BA195A" w:rsidR="004722C1" w:rsidRPr="00111B2C" w:rsidRDefault="004722C1" w:rsidP="00CF7548">
      <w:pPr>
        <w:pStyle w:val="AODocTxt"/>
        <w:keepNext/>
        <w:keepLines/>
        <w:spacing w:before="0" w:line="240" w:lineRule="auto"/>
        <w:ind w:left="0"/>
        <w:rPr>
          <w:rStyle w:val="ra"/>
          <w:rFonts w:ascii="Garamond" w:hAnsi="Garamond"/>
          <w:color w:val="000000" w:themeColor="text1"/>
        </w:rPr>
      </w:pPr>
      <w:r w:rsidRPr="00111B2C">
        <w:rPr>
          <w:rStyle w:val="ra"/>
          <w:rFonts w:ascii="Garamond" w:hAnsi="Garamond"/>
          <w:color w:val="000000" w:themeColor="text1"/>
        </w:rPr>
        <w:t>V</w:t>
      </w:r>
      <w:r w:rsidR="00384DF2" w:rsidRPr="00111B2C">
        <w:rPr>
          <w:rStyle w:val="ra"/>
          <w:rFonts w:ascii="Garamond" w:hAnsi="Garamond"/>
          <w:color w:val="000000" w:themeColor="text1"/>
        </w:rPr>
        <w:t xml:space="preserve"> </w:t>
      </w:r>
      <w:r w:rsidRPr="00111B2C">
        <w:rPr>
          <w:rStyle w:val="ra"/>
          <w:rFonts w:ascii="Garamond" w:hAnsi="Garamond"/>
          <w:color w:val="000000" w:themeColor="text1"/>
        </w:rPr>
        <w:t>Bratislave</w:t>
      </w:r>
      <w:r w:rsidR="00384DF2" w:rsidRPr="00111B2C">
        <w:rPr>
          <w:rStyle w:val="ra"/>
          <w:rFonts w:ascii="Garamond" w:hAnsi="Garamond"/>
          <w:color w:val="000000" w:themeColor="text1"/>
        </w:rPr>
        <w:t xml:space="preserve"> </w:t>
      </w:r>
      <w:r w:rsidRPr="00111B2C">
        <w:rPr>
          <w:rStyle w:val="ra"/>
          <w:rFonts w:ascii="Garamond" w:hAnsi="Garamond"/>
          <w:color w:val="000000" w:themeColor="text1"/>
        </w:rPr>
        <w:t>dňa</w:t>
      </w:r>
      <w:r w:rsidR="00384DF2" w:rsidRPr="00111B2C">
        <w:rPr>
          <w:rStyle w:val="ra"/>
          <w:rFonts w:ascii="Garamond" w:hAnsi="Garamond"/>
          <w:color w:val="000000" w:themeColor="text1"/>
        </w:rPr>
        <w:t xml:space="preserve"> </w:t>
      </w:r>
      <w:r w:rsidRPr="00111B2C">
        <w:rPr>
          <w:rStyle w:val="ra"/>
          <w:rFonts w:ascii="Garamond" w:hAnsi="Garamond"/>
          <w:color w:val="000000" w:themeColor="text1"/>
        </w:rPr>
        <w:t>______________</w:t>
      </w:r>
    </w:p>
    <w:p w14:paraId="70015F1F" w14:textId="77777777" w:rsidR="00AB52D2" w:rsidRPr="00111B2C" w:rsidRDefault="00AB52D2" w:rsidP="00CF7548">
      <w:pPr>
        <w:pStyle w:val="AODocTxt"/>
        <w:keepNext/>
        <w:keepLines/>
        <w:spacing w:before="0" w:line="240" w:lineRule="auto"/>
        <w:ind w:left="0"/>
        <w:rPr>
          <w:rStyle w:val="ra"/>
          <w:rFonts w:ascii="Garamond" w:hAnsi="Garamond"/>
          <w:b/>
          <w:color w:val="000000" w:themeColor="text1"/>
        </w:rPr>
      </w:pPr>
    </w:p>
    <w:p w14:paraId="7FAB25D7" w14:textId="785403D1" w:rsidR="00AB52D2" w:rsidRPr="00111B2C" w:rsidRDefault="00AB52D2" w:rsidP="00CF7548">
      <w:pPr>
        <w:pStyle w:val="AODocTxt"/>
        <w:keepNext/>
        <w:keepLines/>
        <w:spacing w:before="0" w:line="240" w:lineRule="auto"/>
        <w:ind w:left="0"/>
        <w:rPr>
          <w:rFonts w:ascii="Garamond" w:hAnsi="Garamond"/>
          <w:b/>
          <w:color w:val="000000" w:themeColor="text1"/>
        </w:rPr>
      </w:pPr>
      <w:r w:rsidRPr="00111B2C">
        <w:rPr>
          <w:rStyle w:val="ra"/>
          <w:rFonts w:ascii="Garamond" w:hAnsi="Garamond"/>
          <w:b/>
          <w:color w:val="000000" w:themeColor="text1"/>
        </w:rPr>
        <w:t>Dopravný</w:t>
      </w:r>
      <w:r w:rsidR="00384DF2" w:rsidRPr="00111B2C">
        <w:rPr>
          <w:rStyle w:val="ra"/>
          <w:rFonts w:ascii="Garamond" w:hAnsi="Garamond"/>
          <w:b/>
          <w:color w:val="000000" w:themeColor="text1"/>
        </w:rPr>
        <w:t xml:space="preserve"> </w:t>
      </w:r>
      <w:r w:rsidRPr="00111B2C">
        <w:rPr>
          <w:rStyle w:val="ra"/>
          <w:rFonts w:ascii="Garamond" w:hAnsi="Garamond"/>
          <w:b/>
          <w:color w:val="000000" w:themeColor="text1"/>
        </w:rPr>
        <w:t>podnik</w:t>
      </w:r>
      <w:r w:rsidR="00384DF2" w:rsidRPr="00111B2C">
        <w:rPr>
          <w:rStyle w:val="ra"/>
          <w:rFonts w:ascii="Garamond" w:hAnsi="Garamond"/>
          <w:b/>
          <w:color w:val="000000" w:themeColor="text1"/>
        </w:rPr>
        <w:t xml:space="preserve"> </w:t>
      </w:r>
      <w:r w:rsidRPr="00111B2C">
        <w:rPr>
          <w:rStyle w:val="ra"/>
          <w:rFonts w:ascii="Garamond" w:hAnsi="Garamond"/>
          <w:b/>
          <w:color w:val="000000" w:themeColor="text1"/>
        </w:rPr>
        <w:t>Bratislava,</w:t>
      </w:r>
      <w:r w:rsidR="00384DF2" w:rsidRPr="00111B2C">
        <w:rPr>
          <w:rStyle w:val="ra"/>
          <w:rFonts w:ascii="Garamond" w:hAnsi="Garamond"/>
          <w:b/>
          <w:color w:val="000000" w:themeColor="text1"/>
        </w:rPr>
        <w:t xml:space="preserve"> </w:t>
      </w:r>
      <w:r w:rsidRPr="00111B2C">
        <w:rPr>
          <w:rStyle w:val="ra"/>
          <w:rFonts w:ascii="Garamond" w:hAnsi="Garamond"/>
          <w:b/>
          <w:color w:val="000000" w:themeColor="text1"/>
        </w:rPr>
        <w:t>akciová</w:t>
      </w:r>
      <w:r w:rsidR="00384DF2" w:rsidRPr="00111B2C">
        <w:rPr>
          <w:rStyle w:val="ra"/>
          <w:rFonts w:ascii="Garamond" w:hAnsi="Garamond"/>
          <w:b/>
          <w:color w:val="000000" w:themeColor="text1"/>
        </w:rPr>
        <w:t xml:space="preserve"> </w:t>
      </w:r>
      <w:r w:rsidRPr="00111B2C">
        <w:rPr>
          <w:rStyle w:val="ra"/>
          <w:rFonts w:ascii="Garamond" w:hAnsi="Garamond"/>
          <w:b/>
          <w:color w:val="000000" w:themeColor="text1"/>
        </w:rPr>
        <w:t>spoločnosť</w:t>
      </w:r>
    </w:p>
    <w:p w14:paraId="63D7936D" w14:textId="77777777" w:rsidR="00AB52D2" w:rsidRPr="00111B2C" w:rsidRDefault="00AB52D2" w:rsidP="00CF7548">
      <w:pPr>
        <w:pStyle w:val="AODocTxt"/>
        <w:keepNext/>
        <w:keepLines/>
        <w:numPr>
          <w:ilvl w:val="0"/>
          <w:numId w:val="0"/>
        </w:numPr>
        <w:spacing w:before="0" w:line="240" w:lineRule="auto"/>
        <w:ind w:left="1416"/>
        <w:rPr>
          <w:rFonts w:ascii="Garamond" w:hAnsi="Garamond"/>
          <w:color w:val="000000" w:themeColor="text1"/>
        </w:rPr>
      </w:pPr>
    </w:p>
    <w:p w14:paraId="603FB335" w14:textId="6FEC7118" w:rsidR="00AB52D2" w:rsidRPr="00111B2C" w:rsidRDefault="00AB52D2" w:rsidP="00610CC4">
      <w:pPr>
        <w:pStyle w:val="AODocTxt"/>
        <w:keepNext/>
        <w:keepLines/>
        <w:numPr>
          <w:ilvl w:val="0"/>
          <w:numId w:val="0"/>
        </w:numPr>
        <w:spacing w:before="0" w:line="240" w:lineRule="auto"/>
        <w:ind w:left="1416"/>
        <w:rPr>
          <w:rFonts w:ascii="Garamond" w:hAnsi="Garamond"/>
          <w:color w:val="000000" w:themeColor="text1"/>
        </w:rPr>
      </w:pPr>
    </w:p>
    <w:p w14:paraId="5CBB85DA" w14:textId="210AD7D6" w:rsidR="00610CC4" w:rsidRPr="00111B2C" w:rsidRDefault="00610CC4" w:rsidP="00610CC4">
      <w:pPr>
        <w:pStyle w:val="AODocTxt"/>
        <w:keepNext/>
        <w:keepLines/>
        <w:numPr>
          <w:ilvl w:val="0"/>
          <w:numId w:val="0"/>
        </w:numPr>
        <w:spacing w:before="0" w:line="240" w:lineRule="auto"/>
        <w:ind w:left="1416"/>
        <w:rPr>
          <w:rFonts w:ascii="Garamond" w:hAnsi="Garamond"/>
          <w:color w:val="000000" w:themeColor="text1"/>
        </w:rPr>
      </w:pPr>
    </w:p>
    <w:p w14:paraId="3806E5D7" w14:textId="67B447E0" w:rsidR="00610CC4" w:rsidRPr="00111B2C" w:rsidRDefault="00610CC4" w:rsidP="00610CC4">
      <w:pPr>
        <w:pStyle w:val="AODocTxt"/>
        <w:keepNext/>
        <w:keepLines/>
        <w:numPr>
          <w:ilvl w:val="0"/>
          <w:numId w:val="0"/>
        </w:numPr>
        <w:spacing w:before="0" w:line="240" w:lineRule="auto"/>
        <w:ind w:left="1416"/>
        <w:rPr>
          <w:rFonts w:ascii="Garamond" w:hAnsi="Garamond"/>
          <w:color w:val="000000" w:themeColor="text1"/>
        </w:rPr>
      </w:pPr>
    </w:p>
    <w:p w14:paraId="06CAE6B4" w14:textId="77777777" w:rsidR="00AB52D2" w:rsidRPr="00111B2C" w:rsidRDefault="00AB52D2" w:rsidP="00CF7548">
      <w:pPr>
        <w:pStyle w:val="AODocTxt"/>
        <w:keepNext/>
        <w:keepLines/>
        <w:spacing w:before="0" w:line="240" w:lineRule="auto"/>
        <w:ind w:left="0"/>
        <w:rPr>
          <w:rFonts w:ascii="Garamond" w:hAnsi="Garamond"/>
          <w:color w:val="000000" w:themeColor="text1"/>
        </w:rPr>
      </w:pPr>
    </w:p>
    <w:p w14:paraId="310130D4" w14:textId="77777777" w:rsidR="00AB52D2" w:rsidRPr="00111B2C" w:rsidRDefault="00AB52D2" w:rsidP="00CF7548">
      <w:pPr>
        <w:pStyle w:val="AODocTxt"/>
        <w:keepNext/>
        <w:keepLines/>
        <w:spacing w:before="0" w:line="240" w:lineRule="auto"/>
        <w:ind w:left="0"/>
        <w:rPr>
          <w:rFonts w:ascii="Garamond" w:hAnsi="Garamond"/>
          <w:color w:val="000000" w:themeColor="text1"/>
        </w:rPr>
      </w:pPr>
    </w:p>
    <w:p w14:paraId="15BAF9A7" w14:textId="0B753241" w:rsidR="00AB52D2" w:rsidRPr="00111B2C" w:rsidRDefault="00AB52D2" w:rsidP="00CF7548">
      <w:pPr>
        <w:pStyle w:val="AODocTxt"/>
        <w:keepNext/>
        <w:keepLines/>
        <w:spacing w:before="0" w:line="240" w:lineRule="auto"/>
        <w:ind w:left="0"/>
        <w:rPr>
          <w:rFonts w:ascii="Garamond" w:hAnsi="Garamond"/>
          <w:color w:val="000000" w:themeColor="text1"/>
        </w:rPr>
      </w:pPr>
      <w:r w:rsidRPr="00111B2C">
        <w:rPr>
          <w:rFonts w:ascii="Garamond" w:hAnsi="Garamond"/>
          <w:color w:val="000000" w:themeColor="text1"/>
        </w:rPr>
        <w:t>Meno:</w:t>
      </w:r>
      <w:r w:rsidRPr="00111B2C">
        <w:rPr>
          <w:rFonts w:ascii="Garamond" w:hAnsi="Garamond"/>
          <w:color w:val="000000" w:themeColor="text1"/>
        </w:rPr>
        <w:tab/>
      </w:r>
      <w:r w:rsidRPr="00111B2C">
        <w:rPr>
          <w:rFonts w:ascii="Garamond" w:hAnsi="Garamond"/>
          <w:color w:val="000000" w:themeColor="text1"/>
        </w:rPr>
        <w:tab/>
        <w:t>Ing.</w:t>
      </w:r>
      <w:r w:rsidR="00384DF2" w:rsidRPr="00111B2C">
        <w:rPr>
          <w:rFonts w:ascii="Garamond" w:hAnsi="Garamond"/>
          <w:color w:val="000000" w:themeColor="text1"/>
        </w:rPr>
        <w:t xml:space="preserve"> </w:t>
      </w:r>
      <w:r w:rsidR="00F2322F" w:rsidRPr="00111B2C">
        <w:rPr>
          <w:rFonts w:ascii="Garamond" w:hAnsi="Garamond"/>
          <w:color w:val="000000" w:themeColor="text1"/>
        </w:rPr>
        <w:t>Martin</w:t>
      </w:r>
      <w:r w:rsidR="00384DF2" w:rsidRPr="00111B2C">
        <w:rPr>
          <w:rFonts w:ascii="Garamond" w:hAnsi="Garamond"/>
          <w:color w:val="000000" w:themeColor="text1"/>
        </w:rPr>
        <w:t xml:space="preserve"> </w:t>
      </w:r>
      <w:r w:rsidR="00F2322F" w:rsidRPr="00111B2C">
        <w:rPr>
          <w:rFonts w:ascii="Garamond" w:hAnsi="Garamond"/>
          <w:color w:val="000000" w:themeColor="text1"/>
        </w:rPr>
        <w:t>Rybanský</w:t>
      </w:r>
    </w:p>
    <w:p w14:paraId="41083DD4" w14:textId="4566522F" w:rsidR="00AB52D2" w:rsidRPr="00111B2C" w:rsidRDefault="00AB52D2" w:rsidP="00CF7548">
      <w:pPr>
        <w:pStyle w:val="AONormal"/>
        <w:keepNext/>
        <w:keepLines/>
        <w:spacing w:line="240" w:lineRule="auto"/>
        <w:ind w:left="1430" w:hanging="1430"/>
        <w:rPr>
          <w:rFonts w:ascii="Garamond" w:hAnsi="Garamond"/>
          <w:color w:val="000000" w:themeColor="text1"/>
          <w:szCs w:val="22"/>
        </w:rPr>
      </w:pPr>
      <w:r w:rsidRPr="00111B2C">
        <w:rPr>
          <w:rFonts w:ascii="Garamond" w:hAnsi="Garamond"/>
          <w:color w:val="000000" w:themeColor="text1"/>
          <w:szCs w:val="22"/>
        </w:rPr>
        <w:t>Funkcia:</w:t>
      </w:r>
      <w:r w:rsidRPr="00111B2C">
        <w:rPr>
          <w:rFonts w:ascii="Garamond" w:hAnsi="Garamond"/>
          <w:color w:val="000000" w:themeColor="text1"/>
          <w:szCs w:val="22"/>
        </w:rPr>
        <w:tab/>
        <w:t>predseda</w:t>
      </w:r>
      <w:r w:rsidR="00384DF2" w:rsidRPr="00111B2C">
        <w:rPr>
          <w:rFonts w:ascii="Garamond" w:hAnsi="Garamond"/>
          <w:color w:val="000000" w:themeColor="text1"/>
          <w:szCs w:val="22"/>
        </w:rPr>
        <w:t xml:space="preserve"> </w:t>
      </w:r>
      <w:r w:rsidRPr="00111B2C">
        <w:rPr>
          <w:rFonts w:ascii="Garamond" w:hAnsi="Garamond"/>
          <w:color w:val="000000" w:themeColor="text1"/>
          <w:szCs w:val="22"/>
        </w:rPr>
        <w:t>predstavenstva</w:t>
      </w:r>
      <w:r w:rsidR="00384DF2" w:rsidRPr="00111B2C">
        <w:rPr>
          <w:rFonts w:ascii="Garamond" w:hAnsi="Garamond"/>
          <w:color w:val="000000" w:themeColor="text1"/>
          <w:szCs w:val="22"/>
        </w:rPr>
        <w:t xml:space="preserve"> </w:t>
      </w:r>
    </w:p>
    <w:p w14:paraId="7438D6C3" w14:textId="77777777" w:rsidR="00AB52D2" w:rsidRPr="00111B2C" w:rsidRDefault="00AB52D2" w:rsidP="00CF7548">
      <w:pPr>
        <w:pStyle w:val="AODocTxt"/>
        <w:keepNext/>
        <w:keepLines/>
        <w:spacing w:before="0" w:line="240" w:lineRule="auto"/>
        <w:ind w:left="0"/>
        <w:rPr>
          <w:rFonts w:ascii="Garamond" w:hAnsi="Garamond"/>
          <w:color w:val="000000" w:themeColor="text1"/>
        </w:rPr>
      </w:pPr>
    </w:p>
    <w:p w14:paraId="4393F47F" w14:textId="7BAC2C50" w:rsidR="00AB52D2" w:rsidRPr="00111B2C" w:rsidRDefault="00AB52D2" w:rsidP="00610CC4">
      <w:pPr>
        <w:pStyle w:val="AODocTxt"/>
        <w:keepNext/>
        <w:keepLines/>
        <w:numPr>
          <w:ilvl w:val="0"/>
          <w:numId w:val="0"/>
        </w:numPr>
        <w:spacing w:before="0" w:line="240" w:lineRule="auto"/>
        <w:ind w:left="1416"/>
        <w:rPr>
          <w:rFonts w:ascii="Garamond" w:hAnsi="Garamond"/>
          <w:color w:val="000000" w:themeColor="text1"/>
        </w:rPr>
      </w:pPr>
    </w:p>
    <w:p w14:paraId="7646FD17" w14:textId="1C6842D5" w:rsidR="00610CC4" w:rsidRPr="00111B2C" w:rsidRDefault="00610CC4" w:rsidP="00610CC4">
      <w:pPr>
        <w:pStyle w:val="AODocTxt"/>
        <w:keepNext/>
        <w:keepLines/>
        <w:numPr>
          <w:ilvl w:val="0"/>
          <w:numId w:val="0"/>
        </w:numPr>
        <w:spacing w:before="0" w:line="240" w:lineRule="auto"/>
        <w:ind w:left="1416"/>
        <w:rPr>
          <w:rFonts w:ascii="Garamond" w:hAnsi="Garamond"/>
          <w:color w:val="000000" w:themeColor="text1"/>
        </w:rPr>
      </w:pPr>
    </w:p>
    <w:p w14:paraId="66D8B95F" w14:textId="234C631B" w:rsidR="00610CC4" w:rsidRPr="00111B2C" w:rsidRDefault="00610CC4" w:rsidP="00610CC4">
      <w:pPr>
        <w:pStyle w:val="AODocTxt"/>
        <w:keepNext/>
        <w:keepLines/>
        <w:numPr>
          <w:ilvl w:val="0"/>
          <w:numId w:val="0"/>
        </w:numPr>
        <w:spacing w:before="0" w:line="240" w:lineRule="auto"/>
        <w:ind w:left="1416"/>
        <w:rPr>
          <w:rFonts w:ascii="Garamond" w:hAnsi="Garamond"/>
          <w:color w:val="000000" w:themeColor="text1"/>
        </w:rPr>
      </w:pPr>
    </w:p>
    <w:p w14:paraId="4482C45F" w14:textId="77777777" w:rsidR="00610CC4" w:rsidRPr="00111B2C" w:rsidRDefault="00610CC4" w:rsidP="00610CC4">
      <w:pPr>
        <w:pStyle w:val="AODocTxt"/>
        <w:keepNext/>
        <w:keepLines/>
        <w:numPr>
          <w:ilvl w:val="0"/>
          <w:numId w:val="0"/>
        </w:numPr>
        <w:spacing w:before="0" w:line="240" w:lineRule="auto"/>
        <w:ind w:left="1416"/>
        <w:rPr>
          <w:rFonts w:ascii="Garamond" w:hAnsi="Garamond"/>
          <w:color w:val="000000" w:themeColor="text1"/>
        </w:rPr>
      </w:pPr>
    </w:p>
    <w:p w14:paraId="1E177724" w14:textId="77777777" w:rsidR="00AB52D2" w:rsidRPr="00111B2C" w:rsidRDefault="00AB52D2" w:rsidP="00CF7548">
      <w:pPr>
        <w:pStyle w:val="AODocTxt"/>
        <w:keepNext/>
        <w:keepLines/>
        <w:spacing w:before="0" w:line="240" w:lineRule="auto"/>
        <w:ind w:left="0"/>
        <w:rPr>
          <w:rFonts w:ascii="Garamond" w:hAnsi="Garamond"/>
          <w:color w:val="000000" w:themeColor="text1"/>
        </w:rPr>
      </w:pPr>
    </w:p>
    <w:p w14:paraId="0542731A" w14:textId="24D559F7" w:rsidR="00AB52D2" w:rsidRPr="00111B2C" w:rsidRDefault="00AB52D2" w:rsidP="00CF7548">
      <w:pPr>
        <w:pStyle w:val="AODocTxt"/>
        <w:keepNext/>
        <w:keepLines/>
        <w:spacing w:before="0" w:line="240" w:lineRule="auto"/>
        <w:ind w:left="0"/>
        <w:rPr>
          <w:rFonts w:ascii="Garamond" w:hAnsi="Garamond"/>
          <w:color w:val="000000" w:themeColor="text1"/>
        </w:rPr>
      </w:pPr>
      <w:r w:rsidRPr="00111B2C">
        <w:rPr>
          <w:rFonts w:ascii="Garamond" w:hAnsi="Garamond"/>
          <w:color w:val="000000" w:themeColor="text1"/>
        </w:rPr>
        <w:t>Meno:</w:t>
      </w:r>
      <w:r w:rsidRPr="00111B2C">
        <w:rPr>
          <w:rFonts w:ascii="Garamond" w:hAnsi="Garamond"/>
          <w:color w:val="000000" w:themeColor="text1"/>
        </w:rPr>
        <w:tab/>
      </w:r>
      <w:r w:rsidRPr="00111B2C">
        <w:rPr>
          <w:rFonts w:ascii="Garamond" w:hAnsi="Garamond"/>
          <w:color w:val="000000" w:themeColor="text1"/>
        </w:rPr>
        <w:tab/>
      </w:r>
      <w:r w:rsidRPr="00111B2C">
        <w:rPr>
          <w:rFonts w:ascii="Garamond" w:eastAsia="Times New Roman" w:hAnsi="Garamond"/>
          <w:color w:val="000000" w:themeColor="text1"/>
        </w:rPr>
        <w:t>Ing.</w:t>
      </w:r>
      <w:r w:rsidR="00384DF2" w:rsidRPr="00111B2C">
        <w:rPr>
          <w:rFonts w:ascii="Garamond" w:eastAsia="Times New Roman" w:hAnsi="Garamond"/>
          <w:color w:val="000000" w:themeColor="text1"/>
        </w:rPr>
        <w:t xml:space="preserve"> </w:t>
      </w:r>
      <w:r w:rsidR="00610CC4" w:rsidRPr="00111B2C">
        <w:rPr>
          <w:rFonts w:ascii="Garamond" w:eastAsia="Times New Roman" w:hAnsi="Garamond"/>
          <w:color w:val="000000" w:themeColor="text1"/>
        </w:rPr>
        <w:t>Milan Donoval</w:t>
      </w:r>
    </w:p>
    <w:p w14:paraId="0ECB367C" w14:textId="06172758" w:rsidR="004722C1" w:rsidRPr="00111B2C" w:rsidRDefault="00AB52D2" w:rsidP="00CF7548">
      <w:pPr>
        <w:pStyle w:val="AODocTxt"/>
        <w:keepNext/>
        <w:keepLines/>
        <w:spacing w:before="0" w:line="240" w:lineRule="auto"/>
        <w:ind w:left="0"/>
        <w:rPr>
          <w:rFonts w:ascii="Garamond" w:hAnsi="Garamond"/>
          <w:b/>
          <w:color w:val="000000" w:themeColor="text1"/>
        </w:rPr>
      </w:pPr>
      <w:r w:rsidRPr="00111B2C">
        <w:rPr>
          <w:rFonts w:ascii="Garamond" w:hAnsi="Garamond"/>
          <w:color w:val="000000" w:themeColor="text1"/>
        </w:rPr>
        <w:t>Funkcia:</w:t>
      </w:r>
      <w:r w:rsidRPr="00111B2C">
        <w:rPr>
          <w:rFonts w:ascii="Garamond" w:hAnsi="Garamond"/>
          <w:color w:val="000000" w:themeColor="text1"/>
        </w:rPr>
        <w:tab/>
      </w:r>
      <w:r w:rsidR="00610CC4" w:rsidRPr="00111B2C">
        <w:rPr>
          <w:rFonts w:ascii="Garamond" w:hAnsi="Garamond"/>
          <w:color w:val="000000" w:themeColor="text1"/>
        </w:rPr>
        <w:t xml:space="preserve">podpredseda </w:t>
      </w:r>
      <w:r w:rsidRPr="00111B2C">
        <w:rPr>
          <w:rFonts w:ascii="Garamond" w:hAnsi="Garamond"/>
          <w:color w:val="000000" w:themeColor="text1"/>
        </w:rPr>
        <w:t>predstavenstva</w:t>
      </w:r>
      <w:r w:rsidR="00384DF2" w:rsidRPr="00111B2C">
        <w:rPr>
          <w:rFonts w:ascii="Garamond" w:hAnsi="Garamond"/>
          <w:color w:val="000000" w:themeColor="text1"/>
        </w:rPr>
        <w:t xml:space="preserve"> </w:t>
      </w:r>
      <w:r w:rsidR="00610CC4" w:rsidRPr="00111B2C">
        <w:rPr>
          <w:rFonts w:ascii="Garamond" w:hAnsi="Garamond"/>
          <w:color w:val="000000" w:themeColor="text1"/>
        </w:rPr>
        <w:t xml:space="preserve">– CTO </w:t>
      </w:r>
    </w:p>
    <w:p w14:paraId="24F5FDE7" w14:textId="77777777" w:rsidR="004722C1" w:rsidRPr="00111B2C" w:rsidRDefault="004722C1" w:rsidP="00CF7548">
      <w:pPr>
        <w:pStyle w:val="AODocTxt"/>
        <w:keepNext/>
        <w:keepLines/>
        <w:spacing w:before="0" w:line="240" w:lineRule="auto"/>
        <w:ind w:left="0"/>
        <w:rPr>
          <w:rStyle w:val="ra"/>
          <w:rFonts w:ascii="Garamond" w:hAnsi="Garamond"/>
          <w:b/>
          <w:color w:val="000000" w:themeColor="text1"/>
        </w:rPr>
      </w:pPr>
    </w:p>
    <w:p w14:paraId="4CBFD431" w14:textId="77777777" w:rsidR="00A4742C" w:rsidRPr="00111B2C" w:rsidRDefault="00A4742C" w:rsidP="00CF7548">
      <w:pPr>
        <w:pStyle w:val="AODocTxt"/>
        <w:keepNext/>
        <w:keepLines/>
        <w:spacing w:before="0" w:line="240" w:lineRule="auto"/>
        <w:ind w:left="0"/>
        <w:rPr>
          <w:rStyle w:val="ra"/>
          <w:rFonts w:ascii="Garamond" w:hAnsi="Garamond"/>
          <w:color w:val="000000" w:themeColor="text1"/>
        </w:rPr>
      </w:pPr>
    </w:p>
    <w:p w14:paraId="0DF795C4" w14:textId="77777777" w:rsidR="00E744AA" w:rsidRPr="00111B2C" w:rsidRDefault="00E744AA" w:rsidP="00CF7548">
      <w:pPr>
        <w:pStyle w:val="AODocTxt"/>
        <w:keepNext/>
        <w:keepLines/>
        <w:spacing w:before="0" w:line="240" w:lineRule="auto"/>
        <w:ind w:left="0"/>
        <w:rPr>
          <w:rStyle w:val="ra"/>
          <w:rFonts w:ascii="Garamond" w:hAnsi="Garamond"/>
          <w:color w:val="000000" w:themeColor="text1"/>
        </w:rPr>
      </w:pPr>
    </w:p>
    <w:p w14:paraId="285E8567" w14:textId="6F0718F6" w:rsidR="00AB52D2" w:rsidRPr="00111B2C" w:rsidRDefault="00AB52D2" w:rsidP="00CF7548">
      <w:pPr>
        <w:pStyle w:val="AODocTxt"/>
        <w:keepNext/>
        <w:keepLines/>
        <w:spacing w:before="0" w:line="240" w:lineRule="auto"/>
        <w:ind w:left="0"/>
        <w:rPr>
          <w:rStyle w:val="ra"/>
          <w:rFonts w:ascii="Garamond" w:hAnsi="Garamond"/>
          <w:color w:val="000000" w:themeColor="text1"/>
        </w:rPr>
      </w:pPr>
      <w:r w:rsidRPr="00111B2C">
        <w:rPr>
          <w:rStyle w:val="ra"/>
          <w:rFonts w:ascii="Garamond" w:hAnsi="Garamond"/>
          <w:color w:val="000000" w:themeColor="text1"/>
        </w:rPr>
        <w:t>V</w:t>
      </w:r>
      <w:r w:rsidR="00C2223F" w:rsidRPr="00111B2C">
        <w:rPr>
          <w:rStyle w:val="ra"/>
          <w:rFonts w:ascii="Garamond" w:hAnsi="Garamond"/>
          <w:color w:val="000000" w:themeColor="text1"/>
        </w:rPr>
        <w:t xml:space="preserve"> </w:t>
      </w:r>
      <w:r w:rsidR="00610CC4" w:rsidRPr="00111B2C">
        <w:rPr>
          <w:rFonts w:ascii="Garamond" w:hAnsi="Garamond" w:cs="Calibri"/>
          <w:color w:val="000000" w:themeColor="text1"/>
        </w:rPr>
        <w:t>[</w:t>
      </w:r>
      <w:r w:rsidR="00610CC4" w:rsidRPr="00111B2C">
        <w:rPr>
          <w:rFonts w:ascii="Garamond" w:hAnsi="Garamond" w:cs="Calibri"/>
          <w:color w:val="000000" w:themeColor="text1"/>
          <w:highlight w:val="yellow"/>
        </w:rPr>
        <w:t>doplniť</w:t>
      </w:r>
      <w:r w:rsidR="00610CC4" w:rsidRPr="00111B2C">
        <w:rPr>
          <w:rFonts w:ascii="Garamond" w:hAnsi="Garamond" w:cs="Calibri"/>
          <w:color w:val="000000" w:themeColor="text1"/>
        </w:rPr>
        <w:t xml:space="preserve">] </w:t>
      </w:r>
      <w:r w:rsidRPr="00111B2C">
        <w:rPr>
          <w:rStyle w:val="ra"/>
          <w:rFonts w:ascii="Garamond" w:hAnsi="Garamond"/>
          <w:color w:val="000000" w:themeColor="text1"/>
        </w:rPr>
        <w:t>dňa</w:t>
      </w:r>
      <w:r w:rsidR="00384DF2" w:rsidRPr="00111B2C">
        <w:rPr>
          <w:rStyle w:val="ra"/>
          <w:rFonts w:ascii="Garamond" w:hAnsi="Garamond"/>
          <w:color w:val="000000" w:themeColor="text1"/>
        </w:rPr>
        <w:t xml:space="preserve"> </w:t>
      </w:r>
      <w:r w:rsidRPr="00111B2C">
        <w:rPr>
          <w:rStyle w:val="ra"/>
          <w:rFonts w:ascii="Garamond" w:hAnsi="Garamond"/>
          <w:color w:val="000000" w:themeColor="text1"/>
        </w:rPr>
        <w:t>______________</w:t>
      </w:r>
    </w:p>
    <w:p w14:paraId="01DC63FC" w14:textId="77777777" w:rsidR="00A4742C" w:rsidRPr="00111B2C" w:rsidRDefault="00A4742C" w:rsidP="00CF7548">
      <w:pPr>
        <w:pStyle w:val="AODocTxt"/>
        <w:keepNext/>
        <w:keepLines/>
        <w:spacing w:before="0" w:line="240" w:lineRule="auto"/>
        <w:ind w:left="0"/>
        <w:rPr>
          <w:rFonts w:ascii="Garamond" w:hAnsi="Garamond"/>
          <w:b/>
          <w:color w:val="000000" w:themeColor="text1"/>
        </w:rPr>
      </w:pPr>
    </w:p>
    <w:p w14:paraId="3903BC1F" w14:textId="7E559245" w:rsidR="00945ABA" w:rsidRPr="00111B2C" w:rsidRDefault="00610CC4" w:rsidP="00CF7548">
      <w:pPr>
        <w:pStyle w:val="AODocTxt"/>
        <w:keepNext/>
        <w:keepLines/>
        <w:numPr>
          <w:ilvl w:val="0"/>
          <w:numId w:val="0"/>
        </w:numPr>
        <w:spacing w:before="0" w:line="240" w:lineRule="auto"/>
        <w:rPr>
          <w:rFonts w:ascii="Garamond" w:hAnsi="Garamond"/>
          <w:color w:val="000000" w:themeColor="text1"/>
        </w:rPr>
      </w:pPr>
      <w:r w:rsidRPr="00111B2C">
        <w:rPr>
          <w:rFonts w:ascii="Garamond" w:hAnsi="Garamond" w:cs="Calibri"/>
          <w:color w:val="000000" w:themeColor="text1"/>
        </w:rPr>
        <w:t>[</w:t>
      </w:r>
      <w:r w:rsidRPr="00111B2C">
        <w:rPr>
          <w:rFonts w:ascii="Garamond" w:hAnsi="Garamond" w:cs="Calibri"/>
          <w:b/>
          <w:bCs/>
          <w:color w:val="000000" w:themeColor="text1"/>
          <w:highlight w:val="yellow"/>
        </w:rPr>
        <w:t>doplniť</w:t>
      </w:r>
      <w:r w:rsidRPr="00111B2C">
        <w:rPr>
          <w:rFonts w:ascii="Garamond" w:hAnsi="Garamond" w:cs="Calibri"/>
          <w:color w:val="000000" w:themeColor="text1"/>
        </w:rPr>
        <w:t>]</w:t>
      </w:r>
    </w:p>
    <w:p w14:paraId="08256151" w14:textId="15BA0E18" w:rsidR="000B50F7" w:rsidRPr="00111B2C" w:rsidRDefault="000B50F7" w:rsidP="00CF7548">
      <w:pPr>
        <w:pStyle w:val="AODocTxt"/>
        <w:keepNext/>
        <w:keepLines/>
        <w:numPr>
          <w:ilvl w:val="0"/>
          <w:numId w:val="0"/>
        </w:numPr>
        <w:spacing w:before="0" w:line="240" w:lineRule="auto"/>
        <w:rPr>
          <w:rFonts w:ascii="Garamond" w:hAnsi="Garamond"/>
          <w:color w:val="000000" w:themeColor="text1"/>
        </w:rPr>
      </w:pPr>
    </w:p>
    <w:p w14:paraId="1DBB64D2" w14:textId="130A5C79" w:rsidR="00C2223F" w:rsidRPr="00111B2C" w:rsidRDefault="00C2223F" w:rsidP="00CF7548">
      <w:pPr>
        <w:pStyle w:val="AODocTxt"/>
        <w:keepNext/>
        <w:keepLines/>
        <w:numPr>
          <w:ilvl w:val="0"/>
          <w:numId w:val="0"/>
        </w:numPr>
        <w:spacing w:before="0" w:line="240" w:lineRule="auto"/>
        <w:rPr>
          <w:rFonts w:ascii="Garamond" w:hAnsi="Garamond"/>
          <w:color w:val="000000" w:themeColor="text1"/>
        </w:rPr>
      </w:pPr>
    </w:p>
    <w:p w14:paraId="0F7CDF02" w14:textId="33D9597A" w:rsidR="00C2223F" w:rsidRPr="00111B2C" w:rsidRDefault="00C2223F" w:rsidP="00CF7548">
      <w:pPr>
        <w:pStyle w:val="AODocTxt"/>
        <w:keepNext/>
        <w:keepLines/>
        <w:numPr>
          <w:ilvl w:val="0"/>
          <w:numId w:val="0"/>
        </w:numPr>
        <w:spacing w:before="0" w:line="240" w:lineRule="auto"/>
        <w:ind w:left="1416"/>
        <w:jc w:val="left"/>
        <w:rPr>
          <w:rFonts w:ascii="Garamond" w:hAnsi="Garamond"/>
          <w:color w:val="000000" w:themeColor="text1"/>
        </w:rPr>
      </w:pPr>
    </w:p>
    <w:p w14:paraId="344A7344" w14:textId="2734B84B" w:rsidR="00610CC4" w:rsidRPr="00111B2C" w:rsidRDefault="00610CC4" w:rsidP="00CF7548">
      <w:pPr>
        <w:pStyle w:val="AODocTxt"/>
        <w:keepNext/>
        <w:keepLines/>
        <w:numPr>
          <w:ilvl w:val="0"/>
          <w:numId w:val="0"/>
        </w:numPr>
        <w:spacing w:before="0" w:line="240" w:lineRule="auto"/>
        <w:ind w:left="1416"/>
        <w:jc w:val="left"/>
        <w:rPr>
          <w:rFonts w:ascii="Garamond" w:hAnsi="Garamond"/>
          <w:color w:val="000000" w:themeColor="text1"/>
        </w:rPr>
      </w:pPr>
    </w:p>
    <w:p w14:paraId="2C8EDEC1" w14:textId="00044CDC" w:rsidR="00610CC4" w:rsidRPr="00111B2C" w:rsidRDefault="00610CC4" w:rsidP="00CF7548">
      <w:pPr>
        <w:pStyle w:val="AODocTxt"/>
        <w:keepNext/>
        <w:keepLines/>
        <w:numPr>
          <w:ilvl w:val="0"/>
          <w:numId w:val="0"/>
        </w:numPr>
        <w:spacing w:before="0" w:line="240" w:lineRule="auto"/>
        <w:ind w:left="1416"/>
        <w:jc w:val="left"/>
        <w:rPr>
          <w:rFonts w:ascii="Garamond" w:hAnsi="Garamond"/>
          <w:color w:val="000000" w:themeColor="text1"/>
        </w:rPr>
      </w:pPr>
    </w:p>
    <w:p w14:paraId="400556FC" w14:textId="77777777" w:rsidR="00610CC4" w:rsidRPr="00111B2C" w:rsidRDefault="00610CC4" w:rsidP="00CF7548">
      <w:pPr>
        <w:pStyle w:val="AODocTxt"/>
        <w:keepNext/>
        <w:keepLines/>
        <w:numPr>
          <w:ilvl w:val="0"/>
          <w:numId w:val="0"/>
        </w:numPr>
        <w:spacing w:before="0" w:line="240" w:lineRule="auto"/>
        <w:ind w:left="1416"/>
        <w:jc w:val="left"/>
        <w:rPr>
          <w:rFonts w:ascii="Garamond" w:hAnsi="Garamond"/>
          <w:color w:val="000000" w:themeColor="text1"/>
        </w:rPr>
      </w:pPr>
    </w:p>
    <w:p w14:paraId="47AF257F" w14:textId="77777777" w:rsidR="00610CC4" w:rsidRPr="00111B2C" w:rsidRDefault="00C2223F" w:rsidP="00CF7548">
      <w:pPr>
        <w:pStyle w:val="AODocTxt"/>
        <w:keepNext/>
        <w:keepLines/>
        <w:numPr>
          <w:ilvl w:val="0"/>
          <w:numId w:val="0"/>
        </w:numPr>
        <w:spacing w:before="0" w:line="240" w:lineRule="auto"/>
        <w:rPr>
          <w:rFonts w:ascii="Garamond" w:hAnsi="Garamond" w:cs="Calibri"/>
          <w:color w:val="000000" w:themeColor="text1"/>
        </w:rPr>
      </w:pPr>
      <w:r w:rsidRPr="00111B2C">
        <w:rPr>
          <w:rFonts w:ascii="Garamond" w:hAnsi="Garamond"/>
          <w:color w:val="000000" w:themeColor="text1"/>
        </w:rPr>
        <w:t xml:space="preserve">Meno : </w:t>
      </w:r>
      <w:r w:rsidRPr="00111B2C">
        <w:rPr>
          <w:rFonts w:ascii="Garamond" w:hAnsi="Garamond"/>
          <w:color w:val="000000" w:themeColor="text1"/>
        </w:rPr>
        <w:tab/>
      </w:r>
      <w:r w:rsidRPr="00111B2C">
        <w:rPr>
          <w:rFonts w:ascii="Garamond" w:hAnsi="Garamond"/>
          <w:color w:val="000000" w:themeColor="text1"/>
        </w:rPr>
        <w:tab/>
      </w:r>
      <w:r w:rsidR="00610CC4" w:rsidRPr="00111B2C">
        <w:rPr>
          <w:rFonts w:ascii="Garamond" w:hAnsi="Garamond" w:cs="Calibri"/>
          <w:color w:val="000000" w:themeColor="text1"/>
        </w:rPr>
        <w:t>[</w:t>
      </w:r>
      <w:r w:rsidR="00610CC4" w:rsidRPr="00111B2C">
        <w:rPr>
          <w:rFonts w:ascii="Garamond" w:hAnsi="Garamond" w:cs="Calibri"/>
          <w:color w:val="000000" w:themeColor="text1"/>
          <w:highlight w:val="yellow"/>
        </w:rPr>
        <w:t>doplniť</w:t>
      </w:r>
      <w:r w:rsidR="00610CC4" w:rsidRPr="00111B2C">
        <w:rPr>
          <w:rFonts w:ascii="Garamond" w:hAnsi="Garamond" w:cs="Calibri"/>
          <w:color w:val="000000" w:themeColor="text1"/>
        </w:rPr>
        <w:t xml:space="preserve">] </w:t>
      </w:r>
    </w:p>
    <w:p w14:paraId="1A643212" w14:textId="616FA499" w:rsidR="00C2223F" w:rsidRPr="00111B2C" w:rsidRDefault="00C2223F" w:rsidP="00CF7548">
      <w:pPr>
        <w:pStyle w:val="AODocTxt"/>
        <w:keepNext/>
        <w:keepLines/>
        <w:numPr>
          <w:ilvl w:val="0"/>
          <w:numId w:val="0"/>
        </w:numPr>
        <w:spacing w:before="0" w:line="240" w:lineRule="auto"/>
        <w:rPr>
          <w:rFonts w:ascii="Garamond" w:hAnsi="Garamond"/>
          <w:color w:val="000000" w:themeColor="text1"/>
        </w:rPr>
      </w:pPr>
      <w:r w:rsidRPr="00111B2C">
        <w:rPr>
          <w:rFonts w:ascii="Garamond" w:hAnsi="Garamond"/>
          <w:color w:val="000000" w:themeColor="text1"/>
        </w:rPr>
        <w:t xml:space="preserve">Funkcia : </w:t>
      </w:r>
      <w:r w:rsidRPr="00111B2C">
        <w:rPr>
          <w:rFonts w:ascii="Garamond" w:hAnsi="Garamond"/>
          <w:color w:val="000000" w:themeColor="text1"/>
        </w:rPr>
        <w:tab/>
      </w:r>
      <w:r w:rsidR="00610CC4" w:rsidRPr="00111B2C">
        <w:rPr>
          <w:rFonts w:ascii="Garamond" w:hAnsi="Garamond" w:cs="Calibri"/>
          <w:color w:val="000000" w:themeColor="text1"/>
        </w:rPr>
        <w:t>[</w:t>
      </w:r>
      <w:r w:rsidR="00610CC4" w:rsidRPr="00111B2C">
        <w:rPr>
          <w:rFonts w:ascii="Garamond" w:hAnsi="Garamond" w:cs="Calibri"/>
          <w:color w:val="000000" w:themeColor="text1"/>
          <w:highlight w:val="yellow"/>
        </w:rPr>
        <w:t>doplniť</w:t>
      </w:r>
      <w:r w:rsidR="00610CC4" w:rsidRPr="00111B2C">
        <w:rPr>
          <w:rFonts w:ascii="Garamond" w:hAnsi="Garamond" w:cs="Calibri"/>
          <w:color w:val="000000" w:themeColor="text1"/>
        </w:rPr>
        <w:t>]</w:t>
      </w:r>
      <w:r w:rsidRPr="00111B2C">
        <w:rPr>
          <w:rFonts w:ascii="Garamond" w:hAnsi="Garamond"/>
          <w:color w:val="000000" w:themeColor="text1"/>
        </w:rPr>
        <w:tab/>
      </w:r>
      <w:r w:rsidRPr="00111B2C">
        <w:rPr>
          <w:rFonts w:ascii="Garamond" w:hAnsi="Garamond"/>
          <w:color w:val="000000" w:themeColor="text1"/>
        </w:rPr>
        <w:tab/>
      </w:r>
    </w:p>
    <w:p w14:paraId="10E19663" w14:textId="77777777" w:rsidR="00C2223F" w:rsidRPr="00111B2C" w:rsidRDefault="00C2223F" w:rsidP="00CF7548">
      <w:pPr>
        <w:pStyle w:val="AODocTxt"/>
        <w:keepNext/>
        <w:keepLines/>
        <w:numPr>
          <w:ilvl w:val="0"/>
          <w:numId w:val="0"/>
        </w:numPr>
        <w:spacing w:before="0" w:line="240" w:lineRule="auto"/>
        <w:ind w:left="1416"/>
        <w:rPr>
          <w:rFonts w:ascii="Garamond" w:hAnsi="Garamond"/>
          <w:color w:val="000000" w:themeColor="text1"/>
        </w:rPr>
      </w:pPr>
    </w:p>
    <w:p w14:paraId="70F551EC" w14:textId="77777777" w:rsidR="004722C1" w:rsidRPr="00111B2C" w:rsidRDefault="004722C1" w:rsidP="00CF7548">
      <w:pPr>
        <w:keepNext/>
        <w:keepLines/>
        <w:spacing w:after="0" w:line="240" w:lineRule="auto"/>
        <w:rPr>
          <w:rFonts w:ascii="Garamond" w:hAnsi="Garamond"/>
          <w:b/>
          <w:color w:val="000000" w:themeColor="text1"/>
        </w:rPr>
      </w:pPr>
    </w:p>
    <w:p w14:paraId="0E54C10D" w14:textId="77777777" w:rsidR="004722C1" w:rsidRPr="00111B2C" w:rsidRDefault="004722C1" w:rsidP="00CF7548">
      <w:pPr>
        <w:keepNext/>
        <w:keepLines/>
        <w:spacing w:after="0" w:line="240" w:lineRule="auto"/>
        <w:rPr>
          <w:rFonts w:ascii="Garamond" w:hAnsi="Garamond"/>
          <w:b/>
          <w:color w:val="000000" w:themeColor="text1"/>
        </w:rPr>
      </w:pPr>
    </w:p>
    <w:p w14:paraId="647EBC01" w14:textId="77777777" w:rsidR="004722C1" w:rsidRPr="00111B2C" w:rsidRDefault="004722C1" w:rsidP="00CF7548">
      <w:pPr>
        <w:keepNext/>
        <w:keepLines/>
        <w:spacing w:after="0" w:line="240" w:lineRule="auto"/>
        <w:rPr>
          <w:rFonts w:ascii="Garamond" w:hAnsi="Garamond"/>
          <w:b/>
          <w:color w:val="000000" w:themeColor="text1"/>
        </w:rPr>
      </w:pPr>
    </w:p>
    <w:p w14:paraId="6CFF599D" w14:textId="77777777" w:rsidR="004722C1" w:rsidRPr="00111B2C" w:rsidRDefault="004722C1" w:rsidP="00CF7548">
      <w:pPr>
        <w:keepNext/>
        <w:keepLines/>
        <w:spacing w:after="0" w:line="240" w:lineRule="auto"/>
        <w:rPr>
          <w:rFonts w:ascii="Garamond" w:hAnsi="Garamond"/>
          <w:b/>
          <w:color w:val="000000" w:themeColor="text1"/>
        </w:rPr>
      </w:pPr>
    </w:p>
    <w:p w14:paraId="1B1DC16A" w14:textId="77777777" w:rsidR="004722C1" w:rsidRPr="00111B2C" w:rsidRDefault="004722C1" w:rsidP="00CF7548">
      <w:pPr>
        <w:keepNext/>
        <w:keepLines/>
        <w:spacing w:after="0" w:line="240" w:lineRule="auto"/>
        <w:rPr>
          <w:rFonts w:ascii="Garamond" w:hAnsi="Garamond"/>
          <w:b/>
          <w:color w:val="000000" w:themeColor="text1"/>
        </w:rPr>
      </w:pPr>
    </w:p>
    <w:p w14:paraId="5F91D034" w14:textId="77777777" w:rsidR="004722C1" w:rsidRPr="00111B2C" w:rsidRDefault="004722C1" w:rsidP="00CF7548">
      <w:pPr>
        <w:keepNext/>
        <w:keepLines/>
        <w:spacing w:after="0" w:line="240" w:lineRule="auto"/>
        <w:rPr>
          <w:rFonts w:ascii="Garamond" w:hAnsi="Garamond"/>
          <w:b/>
          <w:color w:val="000000" w:themeColor="text1"/>
        </w:rPr>
      </w:pPr>
    </w:p>
    <w:p w14:paraId="77ED4CC7" w14:textId="77777777" w:rsidR="004722C1" w:rsidRPr="00111B2C" w:rsidRDefault="004722C1" w:rsidP="00CF7548">
      <w:pPr>
        <w:keepNext/>
        <w:keepLines/>
        <w:spacing w:after="0" w:line="240" w:lineRule="auto"/>
        <w:rPr>
          <w:rFonts w:ascii="Garamond" w:hAnsi="Garamond"/>
          <w:b/>
          <w:color w:val="000000" w:themeColor="text1"/>
        </w:rPr>
      </w:pPr>
    </w:p>
    <w:p w14:paraId="65A77217" w14:textId="77777777" w:rsidR="004722C1" w:rsidRPr="00111B2C" w:rsidRDefault="004722C1" w:rsidP="00CF7548">
      <w:pPr>
        <w:keepNext/>
        <w:keepLines/>
        <w:spacing w:after="0" w:line="240" w:lineRule="auto"/>
        <w:rPr>
          <w:rFonts w:ascii="Garamond" w:hAnsi="Garamond"/>
          <w:b/>
          <w:color w:val="000000" w:themeColor="text1"/>
        </w:rPr>
      </w:pPr>
    </w:p>
    <w:p w14:paraId="344F4F4C" w14:textId="77777777" w:rsidR="004722C1" w:rsidRPr="00111B2C" w:rsidRDefault="004722C1" w:rsidP="00CF7548">
      <w:pPr>
        <w:keepNext/>
        <w:keepLines/>
        <w:spacing w:after="0" w:line="240" w:lineRule="auto"/>
        <w:rPr>
          <w:rFonts w:ascii="Garamond" w:hAnsi="Garamond"/>
          <w:b/>
          <w:color w:val="000000" w:themeColor="text1"/>
        </w:rPr>
      </w:pPr>
    </w:p>
    <w:p w14:paraId="61A1E775" w14:textId="77777777" w:rsidR="004722C1" w:rsidRPr="00111B2C" w:rsidRDefault="004722C1" w:rsidP="00CF7548">
      <w:pPr>
        <w:keepNext/>
        <w:keepLines/>
        <w:spacing w:after="0" w:line="240" w:lineRule="auto"/>
        <w:contextualSpacing/>
        <w:rPr>
          <w:rFonts w:ascii="Garamond" w:eastAsia="Calibri" w:hAnsi="Garamond" w:cs="Times New Roman"/>
          <w:b/>
          <w:color w:val="000000" w:themeColor="text1"/>
        </w:rPr>
      </w:pPr>
    </w:p>
    <w:p w14:paraId="1B394CF9" w14:textId="77777777" w:rsidR="004722C1" w:rsidRPr="00111B2C" w:rsidRDefault="004722C1" w:rsidP="00CF7548">
      <w:pPr>
        <w:keepNext/>
        <w:keepLines/>
        <w:spacing w:after="0" w:line="240" w:lineRule="auto"/>
        <w:jc w:val="center"/>
        <w:rPr>
          <w:rFonts w:ascii="Garamond" w:hAnsi="Garamond"/>
          <w:b/>
          <w:color w:val="000000" w:themeColor="text1"/>
        </w:rPr>
      </w:pPr>
    </w:p>
    <w:p w14:paraId="004A9B4B" w14:textId="77777777" w:rsidR="004722C1" w:rsidRPr="00111B2C" w:rsidRDefault="004722C1" w:rsidP="00CF7548">
      <w:pPr>
        <w:keepNext/>
        <w:keepLines/>
        <w:spacing w:after="0" w:line="240" w:lineRule="auto"/>
        <w:jc w:val="both"/>
        <w:rPr>
          <w:rFonts w:ascii="Garamond" w:eastAsia="Times New Roman" w:hAnsi="Garamond" w:cs="Arial"/>
          <w:color w:val="000000" w:themeColor="text1"/>
        </w:rPr>
      </w:pPr>
    </w:p>
    <w:p w14:paraId="400F97C0" w14:textId="3F3EE728" w:rsidR="00A772DF" w:rsidRPr="00111B2C" w:rsidRDefault="00A772DF" w:rsidP="00CF7548">
      <w:pPr>
        <w:keepNext/>
        <w:keepLines/>
        <w:tabs>
          <w:tab w:val="left" w:pos="1418"/>
          <w:tab w:val="center" w:pos="4805"/>
          <w:tab w:val="left" w:pos="7680"/>
        </w:tabs>
        <w:spacing w:after="0" w:line="240" w:lineRule="auto"/>
        <w:rPr>
          <w:rFonts w:ascii="Garamond" w:hAnsi="Garamond"/>
          <w:color w:val="000000" w:themeColor="text1"/>
          <w:lang w:eastAsia="cs-CZ"/>
        </w:rPr>
      </w:pPr>
    </w:p>
    <w:p w14:paraId="6B36B26F" w14:textId="2C68426A" w:rsidR="000534D3" w:rsidRPr="00111B2C" w:rsidRDefault="000534D3" w:rsidP="00CF7548">
      <w:pPr>
        <w:keepNext/>
        <w:keepLines/>
        <w:spacing w:after="0" w:line="240" w:lineRule="auto"/>
        <w:rPr>
          <w:rFonts w:ascii="Garamond" w:hAnsi="Garamond"/>
          <w:color w:val="000000" w:themeColor="text1"/>
          <w:lang w:eastAsia="cs-CZ"/>
        </w:rPr>
      </w:pPr>
    </w:p>
    <w:p w14:paraId="36C89A2D" w14:textId="48CF76A1" w:rsidR="000534D3" w:rsidRPr="00111B2C" w:rsidRDefault="000534D3" w:rsidP="00CF7548">
      <w:pPr>
        <w:keepNext/>
        <w:keepLines/>
        <w:spacing w:after="0" w:line="240" w:lineRule="auto"/>
        <w:rPr>
          <w:rFonts w:ascii="Garamond" w:hAnsi="Garamond"/>
          <w:color w:val="000000" w:themeColor="text1"/>
          <w:lang w:eastAsia="cs-CZ"/>
        </w:rPr>
      </w:pPr>
    </w:p>
    <w:sectPr w:rsidR="000534D3" w:rsidRPr="00111B2C" w:rsidSect="00CA288F">
      <w:footerReference w:type="default" r:id="rId11"/>
      <w:pgSz w:w="11906" w:h="16838" w:code="9"/>
      <w:pgMar w:top="851" w:right="1274" w:bottom="851" w:left="851" w:header="709" w:footer="402"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288B" w14:textId="77777777" w:rsidR="00CD5A16" w:rsidRDefault="00CD5A16">
      <w:pPr>
        <w:spacing w:after="0" w:line="240" w:lineRule="auto"/>
      </w:pPr>
      <w:r>
        <w:separator/>
      </w:r>
    </w:p>
  </w:endnote>
  <w:endnote w:type="continuationSeparator" w:id="0">
    <w:p w14:paraId="401C0967" w14:textId="77777777" w:rsidR="00CD5A16" w:rsidRDefault="00CD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roman"/>
    <w:pitch w:val="variable"/>
  </w:font>
  <w:font w:name="Myriad Pro">
    <w:altName w:val="Calibri"/>
    <w:charset w:val="EE"/>
    <w:family w:val="roman"/>
    <w:pitch w:val="variable"/>
  </w:font>
  <w:font w:name="Myriad Pro Cond">
    <w:altName w:val="Calibri"/>
    <w:charset w:val="EE"/>
    <w:family w:val="roman"/>
    <w:pitch w:val="variable"/>
  </w:font>
  <w:font w:name="OfficinaSanItcTEE">
    <w:altName w:val="Times New Roman"/>
    <w:charset w:val="EE"/>
    <w:family w:val="roman"/>
    <w:pitch w:val="variable"/>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3FF3" w14:textId="77777777" w:rsidR="00764787" w:rsidRPr="00A4742C" w:rsidRDefault="00764787" w:rsidP="00A474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5195" w14:textId="77777777" w:rsidR="00CD5A16" w:rsidRDefault="00CD5A16">
      <w:pPr>
        <w:spacing w:after="0" w:line="240" w:lineRule="auto"/>
      </w:pPr>
      <w:r>
        <w:separator/>
      </w:r>
    </w:p>
  </w:footnote>
  <w:footnote w:type="continuationSeparator" w:id="0">
    <w:p w14:paraId="59473FAB" w14:textId="77777777" w:rsidR="00CD5A16" w:rsidRDefault="00CD5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9C7594"/>
    <w:multiLevelType w:val="multilevel"/>
    <w:tmpl w:val="880837AE"/>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0F991D91"/>
    <w:multiLevelType w:val="hybridMultilevel"/>
    <w:tmpl w:val="A6C8ED2A"/>
    <w:lvl w:ilvl="0" w:tplc="7AAECE1C">
      <w:start w:val="8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C830B7"/>
    <w:multiLevelType w:val="hybridMultilevel"/>
    <w:tmpl w:val="29EE17EC"/>
    <w:lvl w:ilvl="0" w:tplc="3D289D06">
      <w:start w:val="1"/>
      <w:numFmt w:val="decimal"/>
      <w:lvlText w:val="11.%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1418C0"/>
    <w:multiLevelType w:val="hybridMultilevel"/>
    <w:tmpl w:val="F066193A"/>
    <w:lvl w:ilvl="0" w:tplc="3D289D06">
      <w:start w:val="1"/>
      <w:numFmt w:val="decimal"/>
      <w:lvlText w:val="11.%1"/>
      <w:lvlJc w:val="left"/>
      <w:pPr>
        <w:ind w:left="720" w:hanging="360"/>
      </w:pPr>
      <w:rPr>
        <w:rFonts w:cs="Times New Roman"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445AC"/>
    <w:multiLevelType w:val="hybridMultilevel"/>
    <w:tmpl w:val="B9209B70"/>
    <w:lvl w:ilvl="0" w:tplc="B76064BA">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5" w15:restartNumberingAfterBreak="0">
    <w:nsid w:val="245100DA"/>
    <w:multiLevelType w:val="hybridMultilevel"/>
    <w:tmpl w:val="DE82D1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175558"/>
    <w:multiLevelType w:val="multilevel"/>
    <w:tmpl w:val="B1B61F1C"/>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891947"/>
    <w:multiLevelType w:val="multilevel"/>
    <w:tmpl w:val="F8101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9B41A50"/>
    <w:multiLevelType w:val="hybridMultilevel"/>
    <w:tmpl w:val="B46039E6"/>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4272604C"/>
    <w:multiLevelType w:val="hybridMultilevel"/>
    <w:tmpl w:val="99444EC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B71743"/>
    <w:multiLevelType w:val="hybridMultilevel"/>
    <w:tmpl w:val="58D8CCD8"/>
    <w:lvl w:ilvl="0" w:tplc="0002C124">
      <w:start w:val="1"/>
      <w:numFmt w:val="decimal"/>
      <w:lvlText w:val="6.%1"/>
      <w:lvlJc w:val="left"/>
      <w:pPr>
        <w:ind w:left="1429" w:hanging="360"/>
      </w:pPr>
      <w:rPr>
        <w:rFonts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3A71A89"/>
    <w:multiLevelType w:val="hybridMultilevel"/>
    <w:tmpl w:val="83909CC0"/>
    <w:lvl w:ilvl="0" w:tplc="B76064BA">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6" w15:restartNumberingAfterBreak="0">
    <w:nsid w:val="4939562E"/>
    <w:multiLevelType w:val="hybridMultilevel"/>
    <w:tmpl w:val="0BA4E058"/>
    <w:lvl w:ilvl="0" w:tplc="398C3278">
      <w:start w:val="1"/>
      <w:numFmt w:val="decimal"/>
      <w:lvlText w:val="6.%1"/>
      <w:lvlJc w:val="left"/>
      <w:pPr>
        <w:tabs>
          <w:tab w:val="num" w:pos="645"/>
        </w:tabs>
        <w:ind w:left="645" w:hanging="360"/>
      </w:pPr>
      <w:rPr>
        <w:rFonts w:hint="default"/>
        <w:sz w:val="20"/>
        <w:szCs w:val="2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7" w15:restartNumberingAfterBreak="0">
    <w:nsid w:val="4ADF1864"/>
    <w:multiLevelType w:val="hybridMultilevel"/>
    <w:tmpl w:val="DF3CBE7C"/>
    <w:lvl w:ilvl="0" w:tplc="B89CE1C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59781C26"/>
    <w:multiLevelType w:val="hybridMultilevel"/>
    <w:tmpl w:val="7FC8B428"/>
    <w:lvl w:ilvl="0" w:tplc="92BEF672">
      <w:start w:val="1"/>
      <w:numFmt w:val="decimal"/>
      <w:lvlText w:val="%1."/>
      <w:lvlJc w:val="left"/>
      <w:pPr>
        <w:ind w:left="2629"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127463"/>
    <w:multiLevelType w:val="singleLevel"/>
    <w:tmpl w:val="BC20A92A"/>
    <w:lvl w:ilvl="0">
      <w:start w:val="1"/>
      <w:numFmt w:val="decimal"/>
      <w:lvlText w:val="10.%1"/>
      <w:lvlJc w:val="left"/>
      <w:pPr>
        <w:ind w:left="360" w:hanging="360"/>
      </w:pPr>
      <w:rPr>
        <w:rFonts w:hint="default"/>
        <w:b w:val="0"/>
        <w:i w:val="0"/>
      </w:rPr>
    </w:lvl>
  </w:abstractNum>
  <w:abstractNum w:abstractNumId="31" w15:restartNumberingAfterBreak="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2" w15:restartNumberingAfterBreak="0">
    <w:nsid w:val="65C62518"/>
    <w:multiLevelType w:val="hybridMultilevel"/>
    <w:tmpl w:val="AA145138"/>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67E92451"/>
    <w:multiLevelType w:val="hybridMultilevel"/>
    <w:tmpl w:val="A2644A3E"/>
    <w:lvl w:ilvl="0" w:tplc="BC20A92A">
      <w:start w:val="1"/>
      <w:numFmt w:val="decimal"/>
      <w:lvlText w:val="10.%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D36F42"/>
    <w:multiLevelType w:val="hybridMultilevel"/>
    <w:tmpl w:val="1A707E1E"/>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2D5D79"/>
    <w:multiLevelType w:val="hybridMultilevel"/>
    <w:tmpl w:val="4E2C6588"/>
    <w:lvl w:ilvl="0" w:tplc="6FAED6AE">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5109A9"/>
    <w:multiLevelType w:val="hybridMultilevel"/>
    <w:tmpl w:val="7D909D30"/>
    <w:lvl w:ilvl="0" w:tplc="263ACFF2">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25"/>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2"/>
  </w:num>
  <w:num w:numId="6">
    <w:abstractNumId w:val="1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9"/>
  </w:num>
  <w:num w:numId="10">
    <w:abstractNumId w:val="28"/>
  </w:num>
  <w:num w:numId="11">
    <w:abstractNumId w:val="35"/>
  </w:num>
  <w:num w:numId="12">
    <w:abstractNumId w:val="13"/>
  </w:num>
  <w:num w:numId="13">
    <w:abstractNumId w:val="30"/>
  </w:num>
  <w:num w:numId="14">
    <w:abstractNumId w:val="23"/>
  </w:num>
  <w:num w:numId="15">
    <w:abstractNumId w:val="21"/>
  </w:num>
  <w:num w:numId="16">
    <w:abstractNumId w:val="14"/>
  </w:num>
  <w:num w:numId="17">
    <w:abstractNumId w:val="31"/>
  </w:num>
  <w:num w:numId="18">
    <w:abstractNumId w:val="16"/>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38"/>
  </w:num>
  <w:num w:numId="24">
    <w:abstractNumId w:val="22"/>
  </w:num>
  <w:num w:numId="25">
    <w:abstractNumId w:val="39"/>
  </w:num>
  <w:num w:numId="26">
    <w:abstractNumId w:val="32"/>
  </w:num>
  <w:num w:numId="27">
    <w:abstractNumId w:val="6"/>
  </w:num>
  <w:num w:numId="28">
    <w:abstractNumId w:val="26"/>
  </w:num>
  <w:num w:numId="29">
    <w:abstractNumId w:val="43"/>
  </w:num>
  <w:num w:numId="30">
    <w:abstractNumId w:val="4"/>
  </w:num>
  <w:num w:numId="31">
    <w:abstractNumId w:val="37"/>
  </w:num>
  <w:num w:numId="32">
    <w:abstractNumId w:val="10"/>
  </w:num>
  <w:num w:numId="33">
    <w:abstractNumId w:val="15"/>
  </w:num>
  <w:num w:numId="34">
    <w:abstractNumId w:val="12"/>
  </w:num>
  <w:num w:numId="35">
    <w:abstractNumId w:val="41"/>
  </w:num>
  <w:num w:numId="36">
    <w:abstractNumId w:val="24"/>
  </w:num>
  <w:num w:numId="37">
    <w:abstractNumId w:val="34"/>
  </w:num>
  <w:num w:numId="38">
    <w:abstractNumId w:val="33"/>
  </w:num>
  <w:num w:numId="39">
    <w:abstractNumId w:val="8"/>
  </w:num>
  <w:num w:numId="40">
    <w:abstractNumId w:val="7"/>
  </w:num>
  <w:num w:numId="41">
    <w:abstractNumId w:val="29"/>
  </w:num>
  <w:num w:numId="4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C8"/>
    <w:rsid w:val="00000733"/>
    <w:rsid w:val="000011BA"/>
    <w:rsid w:val="000125C0"/>
    <w:rsid w:val="00016333"/>
    <w:rsid w:val="00024821"/>
    <w:rsid w:val="00033935"/>
    <w:rsid w:val="0004340D"/>
    <w:rsid w:val="00044FC9"/>
    <w:rsid w:val="00052A5F"/>
    <w:rsid w:val="000534D3"/>
    <w:rsid w:val="00057539"/>
    <w:rsid w:val="00060BBC"/>
    <w:rsid w:val="000672D4"/>
    <w:rsid w:val="00070635"/>
    <w:rsid w:val="000712E7"/>
    <w:rsid w:val="000732A6"/>
    <w:rsid w:val="00086900"/>
    <w:rsid w:val="00091943"/>
    <w:rsid w:val="00091AD2"/>
    <w:rsid w:val="00094446"/>
    <w:rsid w:val="00095020"/>
    <w:rsid w:val="000954A9"/>
    <w:rsid w:val="00096173"/>
    <w:rsid w:val="0009749D"/>
    <w:rsid w:val="000A74B6"/>
    <w:rsid w:val="000B24D6"/>
    <w:rsid w:val="000B50F7"/>
    <w:rsid w:val="000B7328"/>
    <w:rsid w:val="000B757F"/>
    <w:rsid w:val="000D05BF"/>
    <w:rsid w:val="000E13F1"/>
    <w:rsid w:val="000E15DF"/>
    <w:rsid w:val="000E1A17"/>
    <w:rsid w:val="000E2A00"/>
    <w:rsid w:val="000F60DD"/>
    <w:rsid w:val="000F6B06"/>
    <w:rsid w:val="001001AA"/>
    <w:rsid w:val="0010387D"/>
    <w:rsid w:val="0010620A"/>
    <w:rsid w:val="001104F9"/>
    <w:rsid w:val="00111B2C"/>
    <w:rsid w:val="00112FF0"/>
    <w:rsid w:val="0013412B"/>
    <w:rsid w:val="00157199"/>
    <w:rsid w:val="001652BE"/>
    <w:rsid w:val="00165960"/>
    <w:rsid w:val="0016689A"/>
    <w:rsid w:val="001679BF"/>
    <w:rsid w:val="0017316C"/>
    <w:rsid w:val="0018028B"/>
    <w:rsid w:val="00183338"/>
    <w:rsid w:val="00184280"/>
    <w:rsid w:val="00190767"/>
    <w:rsid w:val="0019424E"/>
    <w:rsid w:val="001A2A90"/>
    <w:rsid w:val="001A6093"/>
    <w:rsid w:val="001A6FE5"/>
    <w:rsid w:val="001B3B38"/>
    <w:rsid w:val="001B55EB"/>
    <w:rsid w:val="001B69E0"/>
    <w:rsid w:val="001C01C8"/>
    <w:rsid w:val="001C3F21"/>
    <w:rsid w:val="001C708E"/>
    <w:rsid w:val="001D136C"/>
    <w:rsid w:val="001D1FC6"/>
    <w:rsid w:val="001D41C1"/>
    <w:rsid w:val="001D44B7"/>
    <w:rsid w:val="001E1F54"/>
    <w:rsid w:val="001E7B08"/>
    <w:rsid w:val="001F05DD"/>
    <w:rsid w:val="001F35EA"/>
    <w:rsid w:val="001F389B"/>
    <w:rsid w:val="001F4119"/>
    <w:rsid w:val="0020315E"/>
    <w:rsid w:val="00210489"/>
    <w:rsid w:val="0021289B"/>
    <w:rsid w:val="00213442"/>
    <w:rsid w:val="00215197"/>
    <w:rsid w:val="00215210"/>
    <w:rsid w:val="002327F8"/>
    <w:rsid w:val="002463B4"/>
    <w:rsid w:val="00247B29"/>
    <w:rsid w:val="00254641"/>
    <w:rsid w:val="0025591D"/>
    <w:rsid w:val="002571F9"/>
    <w:rsid w:val="0026744C"/>
    <w:rsid w:val="00272B99"/>
    <w:rsid w:val="00276D4B"/>
    <w:rsid w:val="00277415"/>
    <w:rsid w:val="00290492"/>
    <w:rsid w:val="00292F50"/>
    <w:rsid w:val="00295BB5"/>
    <w:rsid w:val="00295D47"/>
    <w:rsid w:val="002A0208"/>
    <w:rsid w:val="002A42CF"/>
    <w:rsid w:val="002B2B80"/>
    <w:rsid w:val="002C018C"/>
    <w:rsid w:val="002C1A66"/>
    <w:rsid w:val="002C1B5B"/>
    <w:rsid w:val="002C26B6"/>
    <w:rsid w:val="002C3882"/>
    <w:rsid w:val="002C52D2"/>
    <w:rsid w:val="002C7FD2"/>
    <w:rsid w:val="002D4A46"/>
    <w:rsid w:val="002E10C9"/>
    <w:rsid w:val="002E2E38"/>
    <w:rsid w:val="002E32EE"/>
    <w:rsid w:val="003070DC"/>
    <w:rsid w:val="00307931"/>
    <w:rsid w:val="00311915"/>
    <w:rsid w:val="00325D35"/>
    <w:rsid w:val="00327CD2"/>
    <w:rsid w:val="003316CA"/>
    <w:rsid w:val="00340609"/>
    <w:rsid w:val="0034144D"/>
    <w:rsid w:val="00350186"/>
    <w:rsid w:val="00363A8A"/>
    <w:rsid w:val="003664B8"/>
    <w:rsid w:val="00370E06"/>
    <w:rsid w:val="00374607"/>
    <w:rsid w:val="00375531"/>
    <w:rsid w:val="00384DF2"/>
    <w:rsid w:val="00384FA1"/>
    <w:rsid w:val="00390F31"/>
    <w:rsid w:val="00392F18"/>
    <w:rsid w:val="00395C2F"/>
    <w:rsid w:val="00397FC6"/>
    <w:rsid w:val="003A037D"/>
    <w:rsid w:val="003A316A"/>
    <w:rsid w:val="003B3693"/>
    <w:rsid w:val="003B4597"/>
    <w:rsid w:val="003B609E"/>
    <w:rsid w:val="003B6A12"/>
    <w:rsid w:val="003C1B1D"/>
    <w:rsid w:val="003C5E7B"/>
    <w:rsid w:val="003C6882"/>
    <w:rsid w:val="003C7FC8"/>
    <w:rsid w:val="003D1658"/>
    <w:rsid w:val="003D3445"/>
    <w:rsid w:val="003D68E1"/>
    <w:rsid w:val="003E1706"/>
    <w:rsid w:val="003E52B9"/>
    <w:rsid w:val="003E7525"/>
    <w:rsid w:val="003F003F"/>
    <w:rsid w:val="003F663C"/>
    <w:rsid w:val="00401070"/>
    <w:rsid w:val="00405931"/>
    <w:rsid w:val="00406DE4"/>
    <w:rsid w:val="00406E92"/>
    <w:rsid w:val="00407CB6"/>
    <w:rsid w:val="00412B85"/>
    <w:rsid w:val="00415974"/>
    <w:rsid w:val="004244D1"/>
    <w:rsid w:val="00430C4A"/>
    <w:rsid w:val="00437980"/>
    <w:rsid w:val="00441DAA"/>
    <w:rsid w:val="0044429B"/>
    <w:rsid w:val="00455B71"/>
    <w:rsid w:val="00457AA9"/>
    <w:rsid w:val="00463D4A"/>
    <w:rsid w:val="004701CB"/>
    <w:rsid w:val="00471D1E"/>
    <w:rsid w:val="004722C1"/>
    <w:rsid w:val="00476AB2"/>
    <w:rsid w:val="00483F16"/>
    <w:rsid w:val="00487C2D"/>
    <w:rsid w:val="00493614"/>
    <w:rsid w:val="004A2479"/>
    <w:rsid w:val="004A2ADF"/>
    <w:rsid w:val="004A2FEA"/>
    <w:rsid w:val="004A4B0F"/>
    <w:rsid w:val="004A67AD"/>
    <w:rsid w:val="004B232B"/>
    <w:rsid w:val="004C0100"/>
    <w:rsid w:val="004C1F0F"/>
    <w:rsid w:val="004C3D4B"/>
    <w:rsid w:val="004C59B1"/>
    <w:rsid w:val="004C62A8"/>
    <w:rsid w:val="004C7802"/>
    <w:rsid w:val="004D3487"/>
    <w:rsid w:val="004D4D71"/>
    <w:rsid w:val="004D634A"/>
    <w:rsid w:val="004E0FD9"/>
    <w:rsid w:val="004E37FC"/>
    <w:rsid w:val="004E526C"/>
    <w:rsid w:val="004F29DA"/>
    <w:rsid w:val="004F772C"/>
    <w:rsid w:val="00505642"/>
    <w:rsid w:val="0051310E"/>
    <w:rsid w:val="0052378E"/>
    <w:rsid w:val="00526902"/>
    <w:rsid w:val="00537A72"/>
    <w:rsid w:val="0054009F"/>
    <w:rsid w:val="005443D8"/>
    <w:rsid w:val="00555110"/>
    <w:rsid w:val="00556E1E"/>
    <w:rsid w:val="00564D84"/>
    <w:rsid w:val="00566300"/>
    <w:rsid w:val="00570BEE"/>
    <w:rsid w:val="0058049F"/>
    <w:rsid w:val="00582628"/>
    <w:rsid w:val="005853CD"/>
    <w:rsid w:val="00591778"/>
    <w:rsid w:val="00593F26"/>
    <w:rsid w:val="00594366"/>
    <w:rsid w:val="005948EF"/>
    <w:rsid w:val="0059788E"/>
    <w:rsid w:val="005C4FD9"/>
    <w:rsid w:val="005D07F6"/>
    <w:rsid w:val="005D37B0"/>
    <w:rsid w:val="005D3D7C"/>
    <w:rsid w:val="005D63B4"/>
    <w:rsid w:val="005E589A"/>
    <w:rsid w:val="005E67EA"/>
    <w:rsid w:val="00610CC4"/>
    <w:rsid w:val="0061787F"/>
    <w:rsid w:val="00622FA5"/>
    <w:rsid w:val="006306ED"/>
    <w:rsid w:val="006328CD"/>
    <w:rsid w:val="00660B3B"/>
    <w:rsid w:val="006661A1"/>
    <w:rsid w:val="00671BCC"/>
    <w:rsid w:val="006767C7"/>
    <w:rsid w:val="00677CD6"/>
    <w:rsid w:val="00683A76"/>
    <w:rsid w:val="00684C57"/>
    <w:rsid w:val="00685F0D"/>
    <w:rsid w:val="00692BB0"/>
    <w:rsid w:val="00696F7F"/>
    <w:rsid w:val="006A1DB8"/>
    <w:rsid w:val="006A34E1"/>
    <w:rsid w:val="006A4F41"/>
    <w:rsid w:val="006B4DA1"/>
    <w:rsid w:val="006B7B89"/>
    <w:rsid w:val="006C14C3"/>
    <w:rsid w:val="006C15E3"/>
    <w:rsid w:val="006C3F46"/>
    <w:rsid w:val="006C4E64"/>
    <w:rsid w:val="006D23DC"/>
    <w:rsid w:val="006D7289"/>
    <w:rsid w:val="006E68DE"/>
    <w:rsid w:val="006F1F87"/>
    <w:rsid w:val="006F5789"/>
    <w:rsid w:val="00713808"/>
    <w:rsid w:val="00715A62"/>
    <w:rsid w:val="00721A73"/>
    <w:rsid w:val="0072406F"/>
    <w:rsid w:val="0072643D"/>
    <w:rsid w:val="00730830"/>
    <w:rsid w:val="00740E11"/>
    <w:rsid w:val="0074118C"/>
    <w:rsid w:val="007418BC"/>
    <w:rsid w:val="00751940"/>
    <w:rsid w:val="007541ED"/>
    <w:rsid w:val="00763159"/>
    <w:rsid w:val="00764787"/>
    <w:rsid w:val="007719D0"/>
    <w:rsid w:val="00772B0C"/>
    <w:rsid w:val="007848E4"/>
    <w:rsid w:val="00785DA9"/>
    <w:rsid w:val="007934F0"/>
    <w:rsid w:val="007948E6"/>
    <w:rsid w:val="007A1F87"/>
    <w:rsid w:val="007A2542"/>
    <w:rsid w:val="007A50BD"/>
    <w:rsid w:val="007A6550"/>
    <w:rsid w:val="007B1FCB"/>
    <w:rsid w:val="007D21A2"/>
    <w:rsid w:val="007F1027"/>
    <w:rsid w:val="007F3F22"/>
    <w:rsid w:val="00806256"/>
    <w:rsid w:val="008105E7"/>
    <w:rsid w:val="00810AFB"/>
    <w:rsid w:val="00820CB3"/>
    <w:rsid w:val="00821A46"/>
    <w:rsid w:val="0082440B"/>
    <w:rsid w:val="00825E22"/>
    <w:rsid w:val="00827951"/>
    <w:rsid w:val="008305DE"/>
    <w:rsid w:val="00830D1D"/>
    <w:rsid w:val="00834F64"/>
    <w:rsid w:val="00840C71"/>
    <w:rsid w:val="00853C3F"/>
    <w:rsid w:val="0086082E"/>
    <w:rsid w:val="0086417A"/>
    <w:rsid w:val="00867642"/>
    <w:rsid w:val="00871505"/>
    <w:rsid w:val="008740BB"/>
    <w:rsid w:val="0087437E"/>
    <w:rsid w:val="0087580A"/>
    <w:rsid w:val="00887D5E"/>
    <w:rsid w:val="00891379"/>
    <w:rsid w:val="00893621"/>
    <w:rsid w:val="00895F22"/>
    <w:rsid w:val="008B39FD"/>
    <w:rsid w:val="008B74B0"/>
    <w:rsid w:val="008C323C"/>
    <w:rsid w:val="008C6A16"/>
    <w:rsid w:val="008C6C2D"/>
    <w:rsid w:val="008D161B"/>
    <w:rsid w:val="008D17A5"/>
    <w:rsid w:val="008D3CCC"/>
    <w:rsid w:val="008D4C86"/>
    <w:rsid w:val="008E0D96"/>
    <w:rsid w:val="008E1F2C"/>
    <w:rsid w:val="008F146A"/>
    <w:rsid w:val="008F4E28"/>
    <w:rsid w:val="008F53B5"/>
    <w:rsid w:val="008F65A1"/>
    <w:rsid w:val="008F7145"/>
    <w:rsid w:val="009030D3"/>
    <w:rsid w:val="0090561F"/>
    <w:rsid w:val="00905EB8"/>
    <w:rsid w:val="00910A7F"/>
    <w:rsid w:val="00911199"/>
    <w:rsid w:val="009112B5"/>
    <w:rsid w:val="00911717"/>
    <w:rsid w:val="00915D58"/>
    <w:rsid w:val="0091748C"/>
    <w:rsid w:val="0092384A"/>
    <w:rsid w:val="00925E01"/>
    <w:rsid w:val="00927F44"/>
    <w:rsid w:val="00932950"/>
    <w:rsid w:val="0093623D"/>
    <w:rsid w:val="00944E9E"/>
    <w:rsid w:val="00945ABA"/>
    <w:rsid w:val="00946229"/>
    <w:rsid w:val="00946652"/>
    <w:rsid w:val="00951047"/>
    <w:rsid w:val="0095619B"/>
    <w:rsid w:val="00961B6C"/>
    <w:rsid w:val="00961CDE"/>
    <w:rsid w:val="00961D66"/>
    <w:rsid w:val="0096329C"/>
    <w:rsid w:val="009641F0"/>
    <w:rsid w:val="0096673C"/>
    <w:rsid w:val="00972205"/>
    <w:rsid w:val="00980104"/>
    <w:rsid w:val="00982305"/>
    <w:rsid w:val="00984FEA"/>
    <w:rsid w:val="00985AF9"/>
    <w:rsid w:val="00985C37"/>
    <w:rsid w:val="009951C5"/>
    <w:rsid w:val="009A3243"/>
    <w:rsid w:val="009A6E65"/>
    <w:rsid w:val="009A75EC"/>
    <w:rsid w:val="009B520D"/>
    <w:rsid w:val="009B6630"/>
    <w:rsid w:val="009C1BF6"/>
    <w:rsid w:val="009C4402"/>
    <w:rsid w:val="009C4CF2"/>
    <w:rsid w:val="009C5B30"/>
    <w:rsid w:val="009E0FD9"/>
    <w:rsid w:val="009F2929"/>
    <w:rsid w:val="009F2BFD"/>
    <w:rsid w:val="009F308F"/>
    <w:rsid w:val="009F65AC"/>
    <w:rsid w:val="00A00AC3"/>
    <w:rsid w:val="00A03DA4"/>
    <w:rsid w:val="00A065E5"/>
    <w:rsid w:val="00A11F51"/>
    <w:rsid w:val="00A223E5"/>
    <w:rsid w:val="00A23B99"/>
    <w:rsid w:val="00A243C6"/>
    <w:rsid w:val="00A43AFB"/>
    <w:rsid w:val="00A451E0"/>
    <w:rsid w:val="00A4742C"/>
    <w:rsid w:val="00A60589"/>
    <w:rsid w:val="00A646D9"/>
    <w:rsid w:val="00A66D4E"/>
    <w:rsid w:val="00A70F0A"/>
    <w:rsid w:val="00A76489"/>
    <w:rsid w:val="00A772DF"/>
    <w:rsid w:val="00A83B49"/>
    <w:rsid w:val="00A84CA8"/>
    <w:rsid w:val="00A856BA"/>
    <w:rsid w:val="00A9086F"/>
    <w:rsid w:val="00A92ECC"/>
    <w:rsid w:val="00A93718"/>
    <w:rsid w:val="00A95979"/>
    <w:rsid w:val="00A97103"/>
    <w:rsid w:val="00AA0434"/>
    <w:rsid w:val="00AA1027"/>
    <w:rsid w:val="00AA7A50"/>
    <w:rsid w:val="00AB52D2"/>
    <w:rsid w:val="00AD2B14"/>
    <w:rsid w:val="00AE2228"/>
    <w:rsid w:val="00AE71B8"/>
    <w:rsid w:val="00AF5FBD"/>
    <w:rsid w:val="00B04A73"/>
    <w:rsid w:val="00B04BD5"/>
    <w:rsid w:val="00B12F0A"/>
    <w:rsid w:val="00B13040"/>
    <w:rsid w:val="00B13FED"/>
    <w:rsid w:val="00B17A13"/>
    <w:rsid w:val="00B33180"/>
    <w:rsid w:val="00B37723"/>
    <w:rsid w:val="00B40A8E"/>
    <w:rsid w:val="00B43266"/>
    <w:rsid w:val="00B45C3C"/>
    <w:rsid w:val="00B50931"/>
    <w:rsid w:val="00B54F06"/>
    <w:rsid w:val="00B64E9E"/>
    <w:rsid w:val="00B871B3"/>
    <w:rsid w:val="00B912E9"/>
    <w:rsid w:val="00B91322"/>
    <w:rsid w:val="00B93841"/>
    <w:rsid w:val="00B95B55"/>
    <w:rsid w:val="00BA052E"/>
    <w:rsid w:val="00BA0A8F"/>
    <w:rsid w:val="00BA0C52"/>
    <w:rsid w:val="00BA400C"/>
    <w:rsid w:val="00BA7A61"/>
    <w:rsid w:val="00BC0B6C"/>
    <w:rsid w:val="00BC3389"/>
    <w:rsid w:val="00BC356A"/>
    <w:rsid w:val="00BD37EC"/>
    <w:rsid w:val="00BD66D4"/>
    <w:rsid w:val="00BD7C23"/>
    <w:rsid w:val="00BD7DDB"/>
    <w:rsid w:val="00BE006F"/>
    <w:rsid w:val="00BE32DB"/>
    <w:rsid w:val="00BE6733"/>
    <w:rsid w:val="00BE7842"/>
    <w:rsid w:val="00BF1865"/>
    <w:rsid w:val="00BF3904"/>
    <w:rsid w:val="00BF582B"/>
    <w:rsid w:val="00BF5AF6"/>
    <w:rsid w:val="00C07C84"/>
    <w:rsid w:val="00C07F59"/>
    <w:rsid w:val="00C17626"/>
    <w:rsid w:val="00C21BAC"/>
    <w:rsid w:val="00C2223F"/>
    <w:rsid w:val="00C30320"/>
    <w:rsid w:val="00C334ED"/>
    <w:rsid w:val="00C35115"/>
    <w:rsid w:val="00C3601C"/>
    <w:rsid w:val="00C418C4"/>
    <w:rsid w:val="00C4592F"/>
    <w:rsid w:val="00C52376"/>
    <w:rsid w:val="00C5612D"/>
    <w:rsid w:val="00C6547E"/>
    <w:rsid w:val="00C76135"/>
    <w:rsid w:val="00C81255"/>
    <w:rsid w:val="00C86A14"/>
    <w:rsid w:val="00C87A14"/>
    <w:rsid w:val="00C945DA"/>
    <w:rsid w:val="00C951C6"/>
    <w:rsid w:val="00C9575D"/>
    <w:rsid w:val="00C9708E"/>
    <w:rsid w:val="00CA0440"/>
    <w:rsid w:val="00CA1A63"/>
    <w:rsid w:val="00CA288F"/>
    <w:rsid w:val="00CA343A"/>
    <w:rsid w:val="00CA3D78"/>
    <w:rsid w:val="00CA5D5C"/>
    <w:rsid w:val="00CC575B"/>
    <w:rsid w:val="00CD0D59"/>
    <w:rsid w:val="00CD5A16"/>
    <w:rsid w:val="00CD6B7E"/>
    <w:rsid w:val="00CE3DF5"/>
    <w:rsid w:val="00CE418B"/>
    <w:rsid w:val="00CE5D7C"/>
    <w:rsid w:val="00CF0199"/>
    <w:rsid w:val="00CF38F2"/>
    <w:rsid w:val="00CF6D25"/>
    <w:rsid w:val="00CF7548"/>
    <w:rsid w:val="00D0068B"/>
    <w:rsid w:val="00D16738"/>
    <w:rsid w:val="00D226F8"/>
    <w:rsid w:val="00D23071"/>
    <w:rsid w:val="00D245A6"/>
    <w:rsid w:val="00D27798"/>
    <w:rsid w:val="00D27949"/>
    <w:rsid w:val="00D3147B"/>
    <w:rsid w:val="00D35203"/>
    <w:rsid w:val="00D41401"/>
    <w:rsid w:val="00D469D0"/>
    <w:rsid w:val="00D46B69"/>
    <w:rsid w:val="00D60AD9"/>
    <w:rsid w:val="00D60D31"/>
    <w:rsid w:val="00D62CCD"/>
    <w:rsid w:val="00D636C9"/>
    <w:rsid w:val="00D66EBD"/>
    <w:rsid w:val="00D70265"/>
    <w:rsid w:val="00D7243B"/>
    <w:rsid w:val="00D73FFB"/>
    <w:rsid w:val="00D82F62"/>
    <w:rsid w:val="00D8302B"/>
    <w:rsid w:val="00D839D3"/>
    <w:rsid w:val="00D84530"/>
    <w:rsid w:val="00D919E7"/>
    <w:rsid w:val="00D97F08"/>
    <w:rsid w:val="00DA174F"/>
    <w:rsid w:val="00DA2B7F"/>
    <w:rsid w:val="00DB04EB"/>
    <w:rsid w:val="00DC24A6"/>
    <w:rsid w:val="00DC6573"/>
    <w:rsid w:val="00DC6D5F"/>
    <w:rsid w:val="00DF2CC2"/>
    <w:rsid w:val="00E00061"/>
    <w:rsid w:val="00E01F30"/>
    <w:rsid w:val="00E0570D"/>
    <w:rsid w:val="00E10F5A"/>
    <w:rsid w:val="00E13460"/>
    <w:rsid w:val="00E33793"/>
    <w:rsid w:val="00E41D17"/>
    <w:rsid w:val="00E423B5"/>
    <w:rsid w:val="00E45C1D"/>
    <w:rsid w:val="00E50249"/>
    <w:rsid w:val="00E523F8"/>
    <w:rsid w:val="00E55339"/>
    <w:rsid w:val="00E577C0"/>
    <w:rsid w:val="00E60EB4"/>
    <w:rsid w:val="00E72488"/>
    <w:rsid w:val="00E74197"/>
    <w:rsid w:val="00E744AA"/>
    <w:rsid w:val="00E76DD1"/>
    <w:rsid w:val="00E83A86"/>
    <w:rsid w:val="00E854A1"/>
    <w:rsid w:val="00E95A37"/>
    <w:rsid w:val="00E96A7B"/>
    <w:rsid w:val="00EA0B7B"/>
    <w:rsid w:val="00EA6D9E"/>
    <w:rsid w:val="00EB1042"/>
    <w:rsid w:val="00EB7ED3"/>
    <w:rsid w:val="00EC001D"/>
    <w:rsid w:val="00EC2735"/>
    <w:rsid w:val="00EC3A91"/>
    <w:rsid w:val="00ED3625"/>
    <w:rsid w:val="00ED38B3"/>
    <w:rsid w:val="00ED424E"/>
    <w:rsid w:val="00ED4526"/>
    <w:rsid w:val="00ED6704"/>
    <w:rsid w:val="00EE06E8"/>
    <w:rsid w:val="00EE521C"/>
    <w:rsid w:val="00EE55F3"/>
    <w:rsid w:val="00EE63C7"/>
    <w:rsid w:val="00F0073B"/>
    <w:rsid w:val="00F03419"/>
    <w:rsid w:val="00F2322F"/>
    <w:rsid w:val="00F26273"/>
    <w:rsid w:val="00F274EB"/>
    <w:rsid w:val="00F2783A"/>
    <w:rsid w:val="00F313C7"/>
    <w:rsid w:val="00F35019"/>
    <w:rsid w:val="00F420FE"/>
    <w:rsid w:val="00F47A82"/>
    <w:rsid w:val="00F528ED"/>
    <w:rsid w:val="00F530AB"/>
    <w:rsid w:val="00F53551"/>
    <w:rsid w:val="00F62AD2"/>
    <w:rsid w:val="00F63627"/>
    <w:rsid w:val="00F653D5"/>
    <w:rsid w:val="00F65477"/>
    <w:rsid w:val="00F70D96"/>
    <w:rsid w:val="00F748F7"/>
    <w:rsid w:val="00F74BBE"/>
    <w:rsid w:val="00F751E2"/>
    <w:rsid w:val="00F76214"/>
    <w:rsid w:val="00F81D09"/>
    <w:rsid w:val="00F8429C"/>
    <w:rsid w:val="00F8461B"/>
    <w:rsid w:val="00F84711"/>
    <w:rsid w:val="00F847BD"/>
    <w:rsid w:val="00F91ECB"/>
    <w:rsid w:val="00F93BC7"/>
    <w:rsid w:val="00F95753"/>
    <w:rsid w:val="00FA07A5"/>
    <w:rsid w:val="00FA2099"/>
    <w:rsid w:val="00FA32A5"/>
    <w:rsid w:val="00FA5DC4"/>
    <w:rsid w:val="00FA7DE1"/>
    <w:rsid w:val="00FB5B91"/>
    <w:rsid w:val="00FB5FEE"/>
    <w:rsid w:val="00FB63F7"/>
    <w:rsid w:val="00FB73D2"/>
    <w:rsid w:val="00FC481C"/>
    <w:rsid w:val="00FC58A7"/>
    <w:rsid w:val="00FD1004"/>
    <w:rsid w:val="00FD4A1A"/>
    <w:rsid w:val="00FD5122"/>
    <w:rsid w:val="00FD6D33"/>
    <w:rsid w:val="00FE06B0"/>
    <w:rsid w:val="00FE75D5"/>
    <w:rsid w:val="00FF065B"/>
    <w:rsid w:val="00FF1001"/>
    <w:rsid w:val="00FF2EEC"/>
    <w:rsid w:val="00FF38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282E9"/>
  <w15:docId w15:val="{FE3F0104-1022-4AD9-942C-E2AFCD7C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01C8"/>
    <w:pPr>
      <w:spacing w:after="200" w:line="276" w:lineRule="auto"/>
    </w:pPr>
    <w:rPr>
      <w:rFonts w:eastAsiaTheme="minorEastAsia"/>
      <w:lang w:eastAsia="sk-SK"/>
    </w:rPr>
  </w:style>
  <w:style w:type="paragraph" w:styleId="Nadpis1">
    <w:name w:val="heading 1"/>
    <w:basedOn w:val="Normlny"/>
    <w:next w:val="Normlny"/>
    <w:link w:val="Nadpis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Nadpis6">
    <w:name w:val="heading 6"/>
    <w:basedOn w:val="Normlny"/>
    <w:next w:val="Normlny"/>
    <w:link w:val="Nadpis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Nadpis7">
    <w:name w:val="heading 7"/>
    <w:basedOn w:val="Normlny"/>
    <w:next w:val="Normlny"/>
    <w:link w:val="Nadpis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Nadpis9">
    <w:name w:val="heading 9"/>
    <w:basedOn w:val="Normlny"/>
    <w:next w:val="Normlny"/>
    <w:link w:val="Nadpis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C01C8"/>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1C01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01C8"/>
    <w:rPr>
      <w:rFonts w:eastAsiaTheme="minorEastAsia"/>
      <w:lang w:eastAsia="sk-SK"/>
    </w:rPr>
  </w:style>
  <w:style w:type="paragraph" w:styleId="Pta">
    <w:name w:val="footer"/>
    <w:basedOn w:val="Normlny"/>
    <w:link w:val="PtaChar"/>
    <w:uiPriority w:val="99"/>
    <w:unhideWhenUsed/>
    <w:rsid w:val="001C01C8"/>
    <w:pPr>
      <w:tabs>
        <w:tab w:val="center" w:pos="4536"/>
        <w:tab w:val="right" w:pos="9072"/>
      </w:tabs>
      <w:spacing w:after="0" w:line="240" w:lineRule="auto"/>
    </w:pPr>
  </w:style>
  <w:style w:type="character" w:customStyle="1" w:styleId="PtaChar">
    <w:name w:val="Päta Char"/>
    <w:basedOn w:val="Predvolenpsmoodseku"/>
    <w:link w:val="Pta"/>
    <w:uiPriority w:val="99"/>
    <w:rsid w:val="001C01C8"/>
    <w:rPr>
      <w:rFonts w:eastAsiaTheme="minorEastAsia"/>
      <w:lang w:eastAsia="sk-SK"/>
    </w:rPr>
  </w:style>
  <w:style w:type="paragraph" w:styleId="Odsekzoznamu">
    <w:name w:val="List Paragraph"/>
    <w:aliases w:val="Bullet Number,lp1,lp11,List Paragraph11,Bullet 1,Use Case List Paragraph,List Paragraph1"/>
    <w:basedOn w:val="Normlny"/>
    <w:link w:val="OdsekzoznamuChar"/>
    <w:uiPriority w:val="34"/>
    <w:qFormat/>
    <w:rsid w:val="001C01C8"/>
    <w:pPr>
      <w:ind w:left="720"/>
      <w:contextualSpacing/>
    </w:pPr>
  </w:style>
  <w:style w:type="character" w:styleId="Hypertextovprepojenie">
    <w:name w:val="Hyperlink"/>
    <w:basedOn w:val="Predvolenpsmoodseku"/>
    <w:uiPriority w:val="99"/>
    <w:unhideWhenUsed/>
    <w:rsid w:val="001C01C8"/>
    <w:rPr>
      <w:color w:val="0563C1" w:themeColor="hyperlink"/>
      <w:u w:val="single"/>
    </w:rPr>
  </w:style>
  <w:style w:type="paragraph" w:customStyle="1" w:styleId="AODefHead">
    <w:name w:val="AODefHead"/>
    <w:basedOn w:val="Normlny"/>
    <w:next w:val="AODefPara"/>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1C01C8"/>
    <w:pPr>
      <w:numPr>
        <w:ilvl w:val="1"/>
      </w:numPr>
      <w:outlineLvl w:val="6"/>
    </w:pPr>
  </w:style>
  <w:style w:type="paragraph" w:customStyle="1" w:styleId="AODocTxt">
    <w:name w:val="AODocTxt"/>
    <w:basedOn w:val="Normlny"/>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Predvolenpsmoodseku"/>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Zkladntext2">
    <w:name w:val="Body Text 2"/>
    <w:basedOn w:val="Normlny"/>
    <w:link w:val="Zkladntext2Char"/>
    <w:rsid w:val="001C01C8"/>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1C01C8"/>
    <w:rPr>
      <w:rFonts w:ascii="Arial" w:eastAsia="Times New Roman" w:hAnsi="Arial" w:cs="Times New Roman"/>
      <w:sz w:val="14"/>
      <w:szCs w:val="14"/>
      <w:lang w:eastAsia="sk-SK"/>
    </w:rPr>
  </w:style>
  <w:style w:type="paragraph" w:styleId="Zkladntext">
    <w:name w:val="Body Text"/>
    <w:basedOn w:val="Normlny"/>
    <w:link w:val="ZkladntextChar"/>
    <w:uiPriority w:val="99"/>
    <w:unhideWhenUsed/>
    <w:rsid w:val="00A43AFB"/>
    <w:pPr>
      <w:spacing w:after="120"/>
    </w:pPr>
  </w:style>
  <w:style w:type="character" w:customStyle="1" w:styleId="ZkladntextChar">
    <w:name w:val="Základný text Char"/>
    <w:basedOn w:val="Predvolenpsmoodseku"/>
    <w:link w:val="Zkladntext"/>
    <w:uiPriority w:val="99"/>
    <w:rsid w:val="00A43AFB"/>
    <w:rPr>
      <w:rFonts w:eastAsiaTheme="minorEastAsia"/>
      <w:lang w:eastAsia="sk-SK"/>
    </w:rPr>
  </w:style>
  <w:style w:type="table" w:styleId="Mriekatabuky">
    <w:name w:val="Table Grid"/>
    <w:basedOn w:val="Normlnatabuka"/>
    <w:uiPriority w:val="3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Predvolenpsmoodseku"/>
    <w:uiPriority w:val="99"/>
    <w:semiHidden/>
    <w:unhideWhenUsed/>
    <w:rsid w:val="00E41D17"/>
    <w:rPr>
      <w:color w:val="2B579A"/>
      <w:shd w:val="clear" w:color="auto" w:fill="E6E6E6"/>
    </w:rPr>
  </w:style>
  <w:style w:type="character" w:customStyle="1" w:styleId="Nadpis1Char">
    <w:name w:val="Nadpis 1 Char"/>
    <w:basedOn w:val="Predvolenpsmoodseku"/>
    <w:link w:val="Nadpis1"/>
    <w:uiPriority w:val="9"/>
    <w:rsid w:val="00C951C6"/>
    <w:rPr>
      <w:rFonts w:asciiTheme="majorHAnsi" w:eastAsiaTheme="majorEastAsia" w:hAnsiTheme="majorHAnsi" w:cstheme="majorBidi"/>
      <w:color w:val="2E74B5" w:themeColor="accent1" w:themeShade="BF"/>
      <w:sz w:val="32"/>
      <w:szCs w:val="32"/>
      <w:lang w:eastAsia="sk-SK"/>
    </w:rPr>
  </w:style>
  <w:style w:type="paragraph" w:styleId="Textpoznmkypodiarou">
    <w:name w:val="footnote text"/>
    <w:basedOn w:val="Normlny"/>
    <w:link w:val="TextpoznmkypodiarouChar"/>
    <w:uiPriority w:val="99"/>
    <w:unhideWhenUsed/>
    <w:rsid w:val="005443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5443D8"/>
    <w:rPr>
      <w:rFonts w:eastAsiaTheme="minorEastAsia"/>
      <w:sz w:val="20"/>
      <w:szCs w:val="20"/>
      <w:lang w:eastAsia="sk-SK"/>
    </w:rPr>
  </w:style>
  <w:style w:type="character" w:styleId="Odkaznapoznmkupodiarou">
    <w:name w:val="footnote reference"/>
    <w:basedOn w:val="Predvolenpsmoodseku"/>
    <w:uiPriority w:val="99"/>
    <w:unhideWhenUsed/>
    <w:rsid w:val="005443D8"/>
    <w:rPr>
      <w:vertAlign w:val="superscript"/>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785DA9"/>
    <w:rPr>
      <w:rFonts w:eastAsiaTheme="minorEastAsia"/>
      <w:lang w:eastAsia="sk-SK"/>
    </w:rPr>
  </w:style>
  <w:style w:type="paragraph" w:styleId="Textbubliny">
    <w:name w:val="Balloon Text"/>
    <w:basedOn w:val="Normlny"/>
    <w:link w:val="TextbublinyChar"/>
    <w:uiPriority w:val="99"/>
    <w:unhideWhenUsed/>
    <w:rsid w:val="001842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84280"/>
    <w:rPr>
      <w:rFonts w:ascii="Segoe UI" w:eastAsiaTheme="minorEastAsia" w:hAnsi="Segoe UI" w:cs="Segoe UI"/>
      <w:sz w:val="18"/>
      <w:szCs w:val="18"/>
      <w:lang w:eastAsia="sk-SK"/>
    </w:rPr>
  </w:style>
  <w:style w:type="character" w:styleId="Odkaznakomentr">
    <w:name w:val="annotation reference"/>
    <w:basedOn w:val="Predvolenpsmoodseku"/>
    <w:uiPriority w:val="99"/>
    <w:unhideWhenUsed/>
    <w:rsid w:val="00696F7F"/>
    <w:rPr>
      <w:sz w:val="16"/>
      <w:szCs w:val="16"/>
    </w:rPr>
  </w:style>
  <w:style w:type="paragraph" w:styleId="Textkomentra">
    <w:name w:val="annotation text"/>
    <w:basedOn w:val="Normlny"/>
    <w:link w:val="TextkomentraChar"/>
    <w:uiPriority w:val="99"/>
    <w:unhideWhenUsed/>
    <w:rsid w:val="00696F7F"/>
    <w:pPr>
      <w:spacing w:line="240" w:lineRule="auto"/>
    </w:pPr>
    <w:rPr>
      <w:sz w:val="20"/>
      <w:szCs w:val="20"/>
    </w:rPr>
  </w:style>
  <w:style w:type="character" w:customStyle="1" w:styleId="TextkomentraChar">
    <w:name w:val="Text komentára Char"/>
    <w:basedOn w:val="Predvolenpsmoodseku"/>
    <w:link w:val="Textkomentra"/>
    <w:uiPriority w:val="99"/>
    <w:rsid w:val="00696F7F"/>
    <w:rPr>
      <w:rFonts w:eastAsiaTheme="minorEastAsia"/>
      <w:sz w:val="20"/>
      <w:szCs w:val="20"/>
      <w:lang w:eastAsia="sk-SK"/>
    </w:rPr>
  </w:style>
  <w:style w:type="paragraph" w:styleId="Predmetkomentra">
    <w:name w:val="annotation subject"/>
    <w:basedOn w:val="Textkomentra"/>
    <w:next w:val="Textkomentra"/>
    <w:link w:val="PredmetkomentraChar"/>
    <w:uiPriority w:val="99"/>
    <w:unhideWhenUsed/>
    <w:rsid w:val="00696F7F"/>
    <w:rPr>
      <w:b/>
      <w:bCs/>
    </w:rPr>
  </w:style>
  <w:style w:type="character" w:customStyle="1" w:styleId="PredmetkomentraChar">
    <w:name w:val="Predmet komentára Char"/>
    <w:basedOn w:val="TextkomentraChar"/>
    <w:link w:val="Predmetkomentra"/>
    <w:uiPriority w:val="99"/>
    <w:rsid w:val="00696F7F"/>
    <w:rPr>
      <w:rFonts w:eastAsiaTheme="minorEastAsia"/>
      <w:b/>
      <w:bCs/>
      <w:sz w:val="20"/>
      <w:szCs w:val="20"/>
      <w:lang w:eastAsia="sk-SK"/>
    </w:rPr>
  </w:style>
  <w:style w:type="character" w:customStyle="1" w:styleId="Nadpis3Char">
    <w:name w:val="Nadpis 3 Char"/>
    <w:basedOn w:val="Predvolenpsmoodseku"/>
    <w:link w:val="Nadpis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Nadpis5Char">
    <w:name w:val="Nadpis 5 Char"/>
    <w:basedOn w:val="Predvolenpsmoodseku"/>
    <w:link w:val="Nadpis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lny"/>
    <w:next w:val="Normlny"/>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F03419"/>
  </w:style>
  <w:style w:type="character" w:customStyle="1" w:styleId="Nadpis6Char">
    <w:name w:val="Nadpis 6 Char"/>
    <w:basedOn w:val="Predvolenpsmoodseku"/>
    <w:link w:val="Nadpis6"/>
    <w:uiPriority w:val="9"/>
    <w:rsid w:val="00F03419"/>
    <w:rPr>
      <w:rFonts w:ascii="Cambria" w:eastAsia="Times New Roman" w:hAnsi="Cambria" w:cs="Times New Roman"/>
      <w:i/>
      <w:iCs/>
      <w:color w:val="243F60"/>
      <w:lang w:eastAsia="en-US"/>
    </w:rPr>
  </w:style>
  <w:style w:type="character" w:customStyle="1" w:styleId="Nadpis7Char">
    <w:name w:val="Nadpis 7 Char"/>
    <w:basedOn w:val="Predvolenpsmoodseku"/>
    <w:link w:val="Nadpis7"/>
    <w:rsid w:val="00F03419"/>
    <w:rPr>
      <w:rFonts w:ascii="Cambria" w:eastAsia="Times New Roman" w:hAnsi="Cambria" w:cs="Times New Roman"/>
      <w:i/>
      <w:iCs/>
      <w:color w:val="404040"/>
      <w:lang w:eastAsia="en-US"/>
    </w:rPr>
  </w:style>
  <w:style w:type="character" w:customStyle="1" w:styleId="Nadpis9Char">
    <w:name w:val="Nadpis 9 Char"/>
    <w:basedOn w:val="Predvolenpsmoodseku"/>
    <w:link w:val="Nadpis9"/>
    <w:rsid w:val="00F03419"/>
    <w:rPr>
      <w:rFonts w:ascii="Cambria" w:eastAsia="Times New Roman" w:hAnsi="Cambria" w:cs="Times New Roman"/>
      <w:i/>
      <w:iCs/>
      <w:color w:val="404040"/>
      <w:lang w:eastAsia="en-US"/>
    </w:rPr>
  </w:style>
  <w:style w:type="character" w:styleId="Vrazn">
    <w:name w:val="Strong"/>
    <w:uiPriority w:val="22"/>
    <w:qFormat/>
    <w:rsid w:val="00F03419"/>
    <w:rPr>
      <w:b/>
      <w:bCs/>
    </w:rPr>
  </w:style>
  <w:style w:type="paragraph" w:styleId="Zarkazkladnhotextu2">
    <w:name w:val="Body Text Indent 2"/>
    <w:basedOn w:val="Normlny"/>
    <w:link w:val="Zarkazkladnhotextu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F03419"/>
    <w:rPr>
      <w:rFonts w:ascii="Times New Roman" w:eastAsia="Times New Roman" w:hAnsi="Times New Roman" w:cs="Times New Roman"/>
      <w:sz w:val="24"/>
      <w:szCs w:val="24"/>
    </w:rPr>
  </w:style>
  <w:style w:type="paragraph" w:styleId="Nzov">
    <w:name w:val="Title"/>
    <w:basedOn w:val="Normlny"/>
    <w:link w:val="Nzov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F03419"/>
    <w:rPr>
      <w:rFonts w:ascii="Helvetica" w:eastAsia="Times New Roman" w:hAnsi="Helvetica" w:cs="Arial"/>
      <w:b/>
      <w:kern w:val="28"/>
      <w:sz w:val="32"/>
      <w:szCs w:val="20"/>
      <w:lang w:val="cs-CZ" w:eastAsia="sk-SK"/>
    </w:rPr>
  </w:style>
  <w:style w:type="paragraph" w:styleId="truktradokumentu">
    <w:name w:val="Document Map"/>
    <w:basedOn w:val="Normlny"/>
    <w:link w:val="truktradokumentu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F03419"/>
    <w:rPr>
      <w:rFonts w:ascii="Tahoma" w:eastAsia="Times New Roman" w:hAnsi="Tahoma" w:cs="Tahoma"/>
      <w:sz w:val="20"/>
      <w:szCs w:val="20"/>
      <w:shd w:val="clear" w:color="auto" w:fill="000080"/>
    </w:rPr>
  </w:style>
  <w:style w:type="paragraph" w:styleId="Normlnywebov">
    <w:name w:val="Normal (Web)"/>
    <w:basedOn w:val="Normlny"/>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F03419"/>
    <w:pPr>
      <w:ind w:left="720"/>
      <w:contextualSpacing/>
    </w:pPr>
    <w:rPr>
      <w:rFonts w:ascii="Calibri" w:eastAsia="Calibri" w:hAnsi="Calibri" w:cs="Times New Roman"/>
      <w:lang w:eastAsia="en-US"/>
    </w:rPr>
  </w:style>
  <w:style w:type="paragraph" w:styleId="Obyajntext">
    <w:name w:val="Plain Text"/>
    <w:basedOn w:val="Normlny"/>
    <w:link w:val="Obyaj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rsid w:val="00F03419"/>
    <w:rPr>
      <w:rFonts w:ascii="Consolas" w:eastAsia="Calibri" w:hAnsi="Consolas" w:cs="Times New Roman"/>
      <w:sz w:val="21"/>
      <w:szCs w:val="21"/>
    </w:rPr>
  </w:style>
  <w:style w:type="paragraph" w:customStyle="1" w:styleId="C1b">
    <w:name w:val="C1b"/>
    <w:basedOn w:val="Normlny"/>
    <w:next w:val="Normlny"/>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Normlnatabuka"/>
    <w:next w:val="Mriekatabuky"/>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ZarkazkladnhotextuChar">
    <w:name w:val="Zarážka základného textu Char"/>
    <w:basedOn w:val="Predvolenpsmoodseku"/>
    <w:link w:val="Zarkazkladnhotextu"/>
    <w:rsid w:val="00F03419"/>
    <w:rPr>
      <w:rFonts w:ascii="Times New Roman" w:eastAsia="Times New Roman" w:hAnsi="Times New Roman" w:cs="Times New Roman"/>
      <w:sz w:val="20"/>
      <w:szCs w:val="20"/>
    </w:rPr>
  </w:style>
  <w:style w:type="paragraph" w:styleId="Zkladntext3">
    <w:name w:val="Body Text 3"/>
    <w:basedOn w:val="Normlny"/>
    <w:link w:val="Zkladn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Zkladntext3Char">
    <w:name w:val="Základný text 3 Char"/>
    <w:basedOn w:val="Predvolenpsmoodseku"/>
    <w:link w:val="Zkladntext3"/>
    <w:uiPriority w:val="99"/>
    <w:rsid w:val="00F03419"/>
    <w:rPr>
      <w:rFonts w:ascii="Times New Roman" w:eastAsia="Times New Roman" w:hAnsi="Times New Roman" w:cs="Times New Roman"/>
      <w:sz w:val="16"/>
      <w:szCs w:val="16"/>
    </w:rPr>
  </w:style>
  <w:style w:type="paragraph" w:styleId="Podtitul">
    <w:name w:val="Subtitle"/>
    <w:basedOn w:val="Normlny"/>
    <w:link w:val="Podtitul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lny"/>
    <w:rsid w:val="00F03419"/>
    <w:pPr>
      <w:spacing w:after="0" w:line="240" w:lineRule="auto"/>
      <w:ind w:left="708"/>
    </w:pPr>
    <w:rPr>
      <w:rFonts w:ascii="Arial" w:eastAsia="Times New Roman" w:hAnsi="Arial" w:cs="Times New Roman"/>
      <w:noProof/>
      <w:szCs w:val="24"/>
    </w:rPr>
  </w:style>
  <w:style w:type="paragraph" w:styleId="Bezriadkovania">
    <w:name w:val="No Spacing"/>
    <w:link w:val="BezriadkovaniaChar"/>
    <w:uiPriority w:val="1"/>
    <w:qFormat/>
    <w:rsid w:val="00F03419"/>
    <w:pPr>
      <w:spacing w:after="0" w:line="240" w:lineRule="auto"/>
    </w:pPr>
    <w:rPr>
      <w:rFonts w:ascii="Calibri" w:eastAsia="Calibri" w:hAnsi="Calibri" w:cs="Times New Roman"/>
    </w:rPr>
  </w:style>
  <w:style w:type="numbering" w:customStyle="1" w:styleId="Bezzoznamu11">
    <w:name w:val="Bez zoznamu11"/>
    <w:next w:val="Bezzoznamu"/>
    <w:uiPriority w:val="99"/>
    <w:semiHidden/>
    <w:unhideWhenUsed/>
    <w:rsid w:val="00F03419"/>
  </w:style>
  <w:style w:type="character" w:styleId="PouitHypertextovPrepojenie">
    <w:name w:val="FollowedHyperlink"/>
    <w:basedOn w:val="Predvolenpsmoodseku"/>
    <w:uiPriority w:val="99"/>
    <w:unhideWhenUsed/>
    <w:rsid w:val="00F03419"/>
    <w:rPr>
      <w:color w:val="800080"/>
      <w:u w:val="single"/>
    </w:rPr>
  </w:style>
  <w:style w:type="paragraph" w:customStyle="1" w:styleId="xl107">
    <w:name w:val="xl107"/>
    <w:basedOn w:val="Normlny"/>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F03419"/>
  </w:style>
  <w:style w:type="paragraph" w:customStyle="1" w:styleId="Nadpis31">
    <w:name w:val="Nadpis 31"/>
    <w:basedOn w:val="Normlny"/>
    <w:next w:val="Normlny"/>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F03419"/>
  </w:style>
  <w:style w:type="table" w:customStyle="1" w:styleId="Mriekatabuky2">
    <w:name w:val="Mriežka tabuľky2"/>
    <w:basedOn w:val="Normlnatabuka"/>
    <w:next w:val="Mriekatabuky"/>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F03419"/>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F03419"/>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F03419"/>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F03419"/>
  </w:style>
  <w:style w:type="numbering" w:customStyle="1" w:styleId="Bezzoznamu1111">
    <w:name w:val="Bez zoznamu1111"/>
    <w:next w:val="Bezzoznamu"/>
    <w:uiPriority w:val="99"/>
    <w:semiHidden/>
    <w:unhideWhenUsed/>
    <w:rsid w:val="00F03419"/>
  </w:style>
  <w:style w:type="character" w:customStyle="1" w:styleId="Zkladntext0">
    <w:name w:val="Základný text_"/>
    <w:basedOn w:val="Predvolenpsmoodseku"/>
    <w:link w:val="Zkladntext30"/>
    <w:rsid w:val="00F03419"/>
    <w:rPr>
      <w:shd w:val="clear" w:color="auto" w:fill="FFFFFF"/>
    </w:rPr>
  </w:style>
  <w:style w:type="paragraph" w:customStyle="1" w:styleId="Zkladntext30">
    <w:name w:val="Základný text3"/>
    <w:basedOn w:val="Normlny"/>
    <w:link w:val="Zkladntext0"/>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Normlnatabuka"/>
    <w:next w:val="Mriekatabuky"/>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F03419"/>
  </w:style>
  <w:style w:type="character" w:customStyle="1" w:styleId="code">
    <w:name w:val="code"/>
    <w:rsid w:val="00F03419"/>
    <w:rPr>
      <w:sz w:val="17"/>
      <w:szCs w:val="17"/>
    </w:rPr>
  </w:style>
  <w:style w:type="character" w:styleId="Zstupntext">
    <w:name w:val="Placeholder Text"/>
    <w:basedOn w:val="Predvolenpsmoodseku"/>
    <w:uiPriority w:val="99"/>
    <w:semiHidden/>
    <w:rsid w:val="00F03419"/>
    <w:rPr>
      <w:color w:val="808080"/>
    </w:rPr>
  </w:style>
  <w:style w:type="paragraph" w:customStyle="1" w:styleId="Odrka">
    <w:name w:val="Odrážka"/>
    <w:basedOn w:val="Normlny"/>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lny"/>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lny"/>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F03419"/>
  </w:style>
  <w:style w:type="table" w:customStyle="1" w:styleId="Mriekatabuky4">
    <w:name w:val="Mriežka tabuľky4"/>
    <w:basedOn w:val="Normlnatabuka"/>
    <w:next w:val="Mriekatabuky"/>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Predvolenpsmoodseku"/>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Predvolenpsmoodseku"/>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Predvolenpsmoodseku"/>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Nadpis4Char">
    <w:name w:val="Nadpis 4 Char"/>
    <w:basedOn w:val="Predvolenpsmoodseku"/>
    <w:link w:val="Nadpis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lny"/>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Bezzoznamu"/>
    <w:uiPriority w:val="99"/>
    <w:semiHidden/>
    <w:unhideWhenUsed/>
    <w:rsid w:val="00FC58A7"/>
  </w:style>
  <w:style w:type="paragraph" w:styleId="Zoznam">
    <w:name w:val="List"/>
    <w:basedOn w:val="Normlny"/>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Strednmrieka3">
    <w:name w:val="Medium Grid 3"/>
    <w:basedOn w:val="Normlnatabuka"/>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Normlnatabuka"/>
    <w:next w:val="Mriekatabuky"/>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lny"/>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lny"/>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rsid w:val="00FC58A7"/>
    <w:rPr>
      <w:rFonts w:ascii="Myriad Pro" w:eastAsia="Calibri" w:hAnsi="Myriad Pro" w:cs="Arial"/>
      <w:i/>
      <w:iCs/>
      <w:color w:val="000000"/>
      <w:sz w:val="24"/>
      <w:lang w:eastAsia="en-US"/>
    </w:rPr>
  </w:style>
  <w:style w:type="paragraph" w:customStyle="1" w:styleId="Sodrkami">
    <w:name w:val="S odrážkami"/>
    <w:basedOn w:val="Normlny"/>
    <w:rsid w:val="00FC58A7"/>
    <w:pPr>
      <w:numPr>
        <w:numId w:val="5"/>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FC58A7"/>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FC58A7"/>
    <w:rPr>
      <w:rFonts w:ascii="Myriad Pro" w:eastAsia="Calibri" w:hAnsi="Myriad Pro" w:cs="Arial"/>
      <w:i/>
      <w:iCs/>
      <w:color w:val="000000"/>
      <w:sz w:val="24"/>
    </w:rPr>
  </w:style>
  <w:style w:type="table" w:styleId="Farebnmriekazvraznenie1">
    <w:name w:val="Colorful Grid Accent 1"/>
    <w:basedOn w:val="Normlnatabuka"/>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Predvolenpsmoodseku"/>
    <w:uiPriority w:val="99"/>
    <w:rsid w:val="00B93841"/>
  </w:style>
  <w:style w:type="character" w:customStyle="1" w:styleId="formtext">
    <w:name w:val="formtext"/>
    <w:basedOn w:val="Predvolenpsmoodseku"/>
    <w:rsid w:val="00B93841"/>
  </w:style>
  <w:style w:type="paragraph" w:customStyle="1" w:styleId="BodyText21">
    <w:name w:val="Body Text 21"/>
    <w:basedOn w:val="Normlny"/>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oznam2">
    <w:name w:val="List 2"/>
    <w:basedOn w:val="Normlny"/>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Predvolenpsmoodseku"/>
    <w:uiPriority w:val="99"/>
    <w:semiHidden/>
    <w:unhideWhenUsed/>
    <w:rsid w:val="00B93841"/>
    <w:rPr>
      <w:color w:val="605E5C"/>
      <w:shd w:val="clear" w:color="auto" w:fill="E1DFDD"/>
    </w:rPr>
  </w:style>
  <w:style w:type="character" w:styleId="sloriadka">
    <w:name w:val="line number"/>
    <w:basedOn w:val="Predvolenpsmoodseku"/>
    <w:uiPriority w:val="99"/>
    <w:semiHidden/>
    <w:unhideWhenUsed/>
    <w:rsid w:val="0074118C"/>
  </w:style>
  <w:style w:type="paragraph" w:customStyle="1" w:styleId="msonormal0">
    <w:name w:val="msonormal"/>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slostrany">
    <w:name w:val="page number"/>
    <w:basedOn w:val="Predvolenpsmoodseku"/>
    <w:rsid w:val="004722C1"/>
  </w:style>
  <w:style w:type="character" w:customStyle="1" w:styleId="BezriadkovaniaChar">
    <w:name w:val="Bez riadkovania Char"/>
    <w:basedOn w:val="Predvolenpsmoodseku"/>
    <w:link w:val="Bezriadkovania"/>
    <w:uiPriority w:val="1"/>
    <w:rsid w:val="00C6547E"/>
    <w:rPr>
      <w:rFonts w:ascii="Calibri" w:eastAsia="Calibri" w:hAnsi="Calibri" w:cs="Times New Roman"/>
    </w:rPr>
  </w:style>
  <w:style w:type="character" w:styleId="Nevyrieenzmienka">
    <w:name w:val="Unresolved Mention"/>
    <w:basedOn w:val="Predvolenpsmoodseku"/>
    <w:uiPriority w:val="99"/>
    <w:semiHidden/>
    <w:unhideWhenUsed/>
    <w:rsid w:val="002A0208"/>
    <w:rPr>
      <w:color w:val="605E5C"/>
      <w:shd w:val="clear" w:color="auto" w:fill="E1DFDD"/>
    </w:rPr>
  </w:style>
  <w:style w:type="paragraph" w:customStyle="1" w:styleId="Description">
    <w:name w:val="Description"/>
    <w:rsid w:val="00C4592F"/>
    <w:pPr>
      <w:shd w:val="clear" w:color="auto" w:fill="FFFFFF"/>
      <w:spacing w:after="0" w:line="0" w:lineRule="atLeast"/>
    </w:pPr>
    <w:rPr>
      <w:rFonts w:ascii="Arial" w:eastAsia="SimSun" w:hAnsi="Arial" w:cs="Arial"/>
      <w:color w:val="000000"/>
      <w:sz w:val="18"/>
      <w:szCs w:val="20"/>
      <w:lang w:val="en-US" w:eastAsia="zh-CN"/>
    </w:rPr>
  </w:style>
  <w:style w:type="paragraph" w:customStyle="1" w:styleId="Descriptiondesvariantes-sriep">
    <w:name w:val="Description des variantes - série (p)"/>
    <w:rsid w:val="00C4592F"/>
    <w:pPr>
      <w:shd w:val="clear" w:color="auto" w:fill="FFFFFF"/>
      <w:spacing w:after="0" w:line="0" w:lineRule="atLeast"/>
    </w:pPr>
    <w:rPr>
      <w:rFonts w:ascii="Arial" w:eastAsia="SimSun" w:hAnsi="Arial" w:cs="Arial"/>
      <w:color w:val="000000"/>
      <w:sz w:val="18"/>
      <w:szCs w:val="20"/>
      <w:lang w:val="en-US" w:eastAsia="zh-CN"/>
    </w:rPr>
  </w:style>
  <w:style w:type="paragraph" w:customStyle="1" w:styleId="TitredeschapitresMoteur">
    <w:name w:val="Titre des chapitres Moteur"/>
    <w:rsid w:val="00C4592F"/>
    <w:pPr>
      <w:pBdr>
        <w:bottom w:val="single" w:sz="4" w:space="4" w:color="CC0000"/>
      </w:pBdr>
      <w:shd w:val="clear" w:color="auto" w:fill="FEFFFF"/>
      <w:spacing w:after="0" w:line="0" w:lineRule="atLeast"/>
    </w:pPr>
    <w:rPr>
      <w:rFonts w:ascii="Arial" w:eastAsia="SimSun" w:hAnsi="Arial" w:cs="Arial"/>
      <w:b/>
      <w:color w:val="FF0000"/>
      <w:sz w:val="24"/>
      <w:szCs w:val="20"/>
      <w:lang w:val="en-US" w:eastAsia="zh-CN"/>
    </w:rPr>
  </w:style>
  <w:style w:type="paragraph" w:customStyle="1" w:styleId="Nzovkapitol">
    <w:name w:val="Názov kapitol"/>
    <w:rsid w:val="00C4592F"/>
    <w:pPr>
      <w:pBdr>
        <w:bottom w:val="single" w:sz="4" w:space="4" w:color="CC0000"/>
      </w:pBdr>
      <w:shd w:val="clear" w:color="auto" w:fill="FEFFFF"/>
      <w:spacing w:after="0" w:line="320" w:lineRule="exact"/>
    </w:pPr>
    <w:rPr>
      <w:rFonts w:ascii="Arial" w:eastAsia="SimSun" w:hAnsi="Arial" w:cs="Arial"/>
      <w:b/>
      <w:color w:val="FF0000"/>
      <w:sz w:val="24"/>
      <w:szCs w:val="20"/>
      <w:lang w:val="en-US" w:eastAsia="zh-CN"/>
    </w:rPr>
  </w:style>
  <w:style w:type="paragraph" w:customStyle="1" w:styleId="Descriptiondesvariantes-optionp">
    <w:name w:val="Description des variantes - option (p)"/>
    <w:rsid w:val="00C4592F"/>
    <w:pPr>
      <w:shd w:val="clear" w:color="auto" w:fill="FFFFFF"/>
      <w:spacing w:after="0" w:line="0" w:lineRule="atLeast"/>
    </w:pPr>
    <w:rPr>
      <w:rFonts w:ascii="Arial" w:eastAsia="SimSun" w:hAnsi="Arial" w:cs="Arial"/>
      <w:i/>
      <w:color w:val="0000FF"/>
      <w:sz w:val="18"/>
      <w:szCs w:val="20"/>
      <w:lang w:val="en-US" w:eastAsia="zh-CN"/>
    </w:rPr>
  </w:style>
  <w:style w:type="paragraph" w:customStyle="1" w:styleId="Hrubpodnadpis">
    <w:name w:val="Hrubý podnadpis"/>
    <w:rsid w:val="00C4592F"/>
    <w:pPr>
      <w:shd w:val="clear" w:color="auto" w:fill="FEFFFF"/>
      <w:spacing w:after="0" w:line="0" w:lineRule="atLeast"/>
      <w:jc w:val="both"/>
    </w:pPr>
    <w:rPr>
      <w:rFonts w:ascii="Arial" w:eastAsia="SimSun" w:hAnsi="Arial" w:cs="Arial"/>
      <w:b/>
      <w:color w:val="010000"/>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489564447">
      <w:bodyDiv w:val="1"/>
      <w:marLeft w:val="0"/>
      <w:marRight w:val="0"/>
      <w:marTop w:val="0"/>
      <w:marBottom w:val="0"/>
      <w:divBdr>
        <w:top w:val="none" w:sz="0" w:space="0" w:color="auto"/>
        <w:left w:val="none" w:sz="0" w:space="0" w:color="auto"/>
        <w:bottom w:val="none" w:sz="0" w:space="0" w:color="auto"/>
        <w:right w:val="none" w:sz="0" w:space="0" w:color="auto"/>
      </w:divBdr>
      <w:divsChild>
        <w:div w:id="514853902">
          <w:marLeft w:val="0"/>
          <w:marRight w:val="0"/>
          <w:marTop w:val="0"/>
          <w:marBottom w:val="0"/>
          <w:divBdr>
            <w:top w:val="none" w:sz="0" w:space="0" w:color="auto"/>
            <w:left w:val="none" w:sz="0" w:space="0" w:color="auto"/>
            <w:bottom w:val="none" w:sz="0" w:space="0" w:color="auto"/>
            <w:right w:val="none" w:sz="0" w:space="0" w:color="auto"/>
          </w:divBdr>
        </w:div>
        <w:div w:id="1907060461">
          <w:marLeft w:val="0"/>
          <w:marRight w:val="0"/>
          <w:marTop w:val="0"/>
          <w:marBottom w:val="0"/>
          <w:divBdr>
            <w:top w:val="none" w:sz="0" w:space="0" w:color="auto"/>
            <w:left w:val="none" w:sz="0" w:space="0" w:color="auto"/>
            <w:bottom w:val="none" w:sz="0" w:space="0" w:color="auto"/>
            <w:right w:val="none" w:sz="0" w:space="0" w:color="auto"/>
          </w:divBdr>
        </w:div>
        <w:div w:id="279344434">
          <w:marLeft w:val="0"/>
          <w:marRight w:val="0"/>
          <w:marTop w:val="0"/>
          <w:marBottom w:val="0"/>
          <w:divBdr>
            <w:top w:val="none" w:sz="0" w:space="0" w:color="auto"/>
            <w:left w:val="none" w:sz="0" w:space="0" w:color="auto"/>
            <w:bottom w:val="none" w:sz="0" w:space="0" w:color="auto"/>
            <w:right w:val="none" w:sz="0" w:space="0" w:color="auto"/>
          </w:divBdr>
        </w:div>
      </w:divsChild>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8379405">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is.peterml@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ED83-5F65-415F-9A4B-11FAC40B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5135</Words>
  <Characters>29276</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Damborská Alexandra JUDr.</cp:lastModifiedBy>
  <cp:revision>8</cp:revision>
  <cp:lastPrinted>2019-11-18T13:11:00Z</cp:lastPrinted>
  <dcterms:created xsi:type="dcterms:W3CDTF">2020-12-09T13:52:00Z</dcterms:created>
  <dcterms:modified xsi:type="dcterms:W3CDTF">2021-01-28T07:55:00Z</dcterms:modified>
</cp:coreProperties>
</file>