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62" w:rsidRPr="000B327F" w:rsidRDefault="001800F0" w:rsidP="008E0403">
      <w:pPr>
        <w:ind w:left="0"/>
        <w:jc w:val="left"/>
        <w:rPr>
          <w:rFonts w:asciiTheme="majorHAnsi" w:hAnsiTheme="majorHAnsi" w:cstheme="majorHAnsi"/>
          <w:sz w:val="22"/>
          <w:szCs w:val="22"/>
        </w:rPr>
      </w:pPr>
      <w:r w:rsidRPr="000B327F">
        <w:rPr>
          <w:rFonts w:asciiTheme="majorHAnsi" w:hAnsiTheme="majorHAnsi" w:cstheme="majorHAnsi"/>
          <w:sz w:val="22"/>
          <w:szCs w:val="22"/>
        </w:rPr>
        <w:t>Załącznik nr 1 – Formularz oferty</w:t>
      </w:r>
    </w:p>
    <w:p w:rsidR="00913562" w:rsidRDefault="00913562" w:rsidP="00913562">
      <w:pPr>
        <w:ind w:left="0"/>
        <w:rPr>
          <w:rFonts w:asciiTheme="majorHAnsi" w:hAnsiTheme="majorHAnsi" w:cstheme="majorHAnsi"/>
          <w:sz w:val="22"/>
          <w:szCs w:val="22"/>
        </w:rPr>
      </w:pPr>
    </w:p>
    <w:p w:rsidR="000B327F" w:rsidRPr="000B327F" w:rsidRDefault="000B327F" w:rsidP="00913562">
      <w:pPr>
        <w:ind w:left="0"/>
        <w:rPr>
          <w:rFonts w:asciiTheme="majorHAnsi" w:hAnsiTheme="majorHAnsi" w:cstheme="majorHAnsi"/>
          <w:sz w:val="22"/>
          <w:szCs w:val="22"/>
        </w:rPr>
      </w:pPr>
    </w:p>
    <w:p w:rsidR="00913562" w:rsidRPr="000B327F" w:rsidRDefault="00913562" w:rsidP="00402881">
      <w:pPr>
        <w:jc w:val="right"/>
        <w:rPr>
          <w:rFonts w:asciiTheme="majorHAnsi" w:hAnsiTheme="majorHAnsi" w:cstheme="majorHAnsi"/>
          <w:sz w:val="22"/>
          <w:szCs w:val="22"/>
        </w:rPr>
      </w:pPr>
      <w:r w:rsidRPr="000B327F">
        <w:rPr>
          <w:rFonts w:asciiTheme="majorHAnsi" w:hAnsiTheme="majorHAnsi" w:cstheme="majorHAnsi"/>
          <w:sz w:val="22"/>
          <w:szCs w:val="22"/>
        </w:rPr>
        <w:t>..................................................</w:t>
      </w:r>
    </w:p>
    <w:p w:rsidR="00913562" w:rsidRPr="000B327F" w:rsidRDefault="00913562" w:rsidP="00402881">
      <w:pPr>
        <w:jc w:val="right"/>
        <w:rPr>
          <w:rFonts w:asciiTheme="majorHAnsi" w:hAnsiTheme="majorHAnsi" w:cstheme="majorHAnsi"/>
          <w:sz w:val="22"/>
          <w:szCs w:val="22"/>
        </w:rPr>
      </w:pPr>
      <w:r w:rsidRPr="000B327F">
        <w:rPr>
          <w:rFonts w:asciiTheme="majorHAnsi" w:hAnsiTheme="majorHAnsi" w:cstheme="majorHAnsi"/>
          <w:sz w:val="22"/>
          <w:szCs w:val="22"/>
        </w:rPr>
        <w:t xml:space="preserve">     </w:t>
      </w:r>
      <w:bookmarkStart w:id="0" w:name="_GoBack"/>
      <w:bookmarkEnd w:id="0"/>
      <w:r w:rsidRPr="000B327F">
        <w:rPr>
          <w:rFonts w:asciiTheme="majorHAnsi" w:hAnsiTheme="majorHAnsi" w:cstheme="majorHAnsi"/>
          <w:sz w:val="22"/>
          <w:szCs w:val="22"/>
        </w:rPr>
        <w:t xml:space="preserve"> (pieczęć Wykonawcy)</w:t>
      </w:r>
    </w:p>
    <w:p w:rsidR="00913562" w:rsidRPr="000B327F" w:rsidRDefault="00913562" w:rsidP="0091356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13562" w:rsidRPr="000B327F" w:rsidRDefault="00913562" w:rsidP="00913562">
      <w:pPr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B327F">
        <w:rPr>
          <w:rFonts w:asciiTheme="majorHAnsi" w:hAnsiTheme="majorHAnsi" w:cstheme="majorHAnsi"/>
          <w:b/>
          <w:sz w:val="22"/>
          <w:szCs w:val="22"/>
        </w:rPr>
        <w:t>O F E R T A</w:t>
      </w:r>
    </w:p>
    <w:p w:rsidR="00913562" w:rsidRPr="000B327F" w:rsidRDefault="00913562" w:rsidP="00DF34FE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 w:line="360" w:lineRule="auto"/>
        <w:ind w:left="567" w:hanging="567"/>
        <w:jc w:val="left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 xml:space="preserve">My, niżej podpisani, </w:t>
      </w:r>
    </w:p>
    <w:p w:rsidR="00913562" w:rsidRPr="000B327F" w:rsidRDefault="00913562" w:rsidP="00913562">
      <w:pPr>
        <w:tabs>
          <w:tab w:val="left" w:leader="dot" w:pos="9072"/>
        </w:tabs>
        <w:spacing w:before="120" w:line="360" w:lineRule="auto"/>
        <w:ind w:left="567"/>
        <w:jc w:val="left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0B327F">
        <w:rPr>
          <w:rFonts w:asciiTheme="majorHAnsi" w:hAnsiTheme="majorHAnsi" w:cstheme="majorHAnsi"/>
          <w:noProof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913562" w:rsidRPr="000B327F" w:rsidRDefault="00913562" w:rsidP="00913562">
      <w:pPr>
        <w:tabs>
          <w:tab w:val="left" w:leader="dot" w:pos="9072"/>
        </w:tabs>
        <w:spacing w:before="120"/>
        <w:ind w:left="567"/>
        <w:jc w:val="left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 xml:space="preserve">działając w imieniu i na rzecz </w:t>
      </w:r>
    </w:p>
    <w:p w:rsidR="00913562" w:rsidRPr="000B327F" w:rsidRDefault="00913562" w:rsidP="00913562">
      <w:pPr>
        <w:tabs>
          <w:tab w:val="left" w:leader="dot" w:pos="9072"/>
        </w:tabs>
        <w:spacing w:before="120"/>
        <w:ind w:left="567"/>
        <w:jc w:val="left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....................................................................................................................</w:t>
      </w:r>
    </w:p>
    <w:p w:rsidR="00913562" w:rsidRPr="000B327F" w:rsidRDefault="00913562" w:rsidP="00913562">
      <w:pPr>
        <w:tabs>
          <w:tab w:val="left" w:leader="dot" w:pos="9072"/>
        </w:tabs>
        <w:spacing w:before="120"/>
        <w:ind w:left="567"/>
        <w:jc w:val="left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....................................................................................................................</w:t>
      </w:r>
    </w:p>
    <w:p w:rsidR="00913562" w:rsidRPr="000B327F" w:rsidRDefault="00354509" w:rsidP="001800F0">
      <w:pPr>
        <w:spacing w:before="120"/>
        <w:ind w:left="567"/>
        <w:rPr>
          <w:rFonts w:asciiTheme="majorHAnsi" w:hAnsiTheme="majorHAnsi" w:cstheme="majorHAnsi"/>
          <w:b/>
          <w:sz w:val="22"/>
          <w:szCs w:val="22"/>
        </w:rPr>
      </w:pPr>
      <w:r w:rsidRPr="000B327F">
        <w:rPr>
          <w:rFonts w:asciiTheme="majorHAnsi" w:hAnsiTheme="majorHAnsi" w:cstheme="majorHAnsi"/>
          <w:sz w:val="22"/>
          <w:szCs w:val="22"/>
        </w:rPr>
        <w:t xml:space="preserve">w odpowiedzi na ogłoszenie </w:t>
      </w:r>
      <w:r w:rsidR="001800F0" w:rsidRPr="000B327F">
        <w:rPr>
          <w:rFonts w:asciiTheme="majorHAnsi" w:hAnsiTheme="majorHAnsi" w:cstheme="majorHAnsi"/>
          <w:sz w:val="22"/>
          <w:szCs w:val="22"/>
        </w:rPr>
        <w:t>Piotrkow</w:t>
      </w:r>
      <w:r w:rsidR="00556C1F" w:rsidRPr="000B327F">
        <w:rPr>
          <w:rFonts w:asciiTheme="majorHAnsi" w:hAnsiTheme="majorHAnsi" w:cstheme="majorHAnsi"/>
          <w:sz w:val="22"/>
          <w:szCs w:val="22"/>
        </w:rPr>
        <w:t>skich Wodociągów i Kanalizacji S</w:t>
      </w:r>
      <w:r w:rsidR="001800F0" w:rsidRPr="000B327F">
        <w:rPr>
          <w:rFonts w:asciiTheme="majorHAnsi" w:hAnsiTheme="majorHAnsi" w:cstheme="majorHAnsi"/>
          <w:sz w:val="22"/>
          <w:szCs w:val="22"/>
        </w:rPr>
        <w:t>p. z o.o.</w:t>
      </w:r>
      <w:r w:rsidRPr="000B327F">
        <w:rPr>
          <w:rFonts w:asciiTheme="majorHAnsi" w:hAnsiTheme="majorHAnsi" w:cstheme="majorHAnsi"/>
          <w:sz w:val="22"/>
          <w:szCs w:val="22"/>
        </w:rPr>
        <w:t xml:space="preserve">, ul. </w:t>
      </w:r>
      <w:r w:rsidR="001800F0" w:rsidRPr="000B327F">
        <w:rPr>
          <w:rFonts w:asciiTheme="majorHAnsi" w:hAnsiTheme="majorHAnsi" w:cstheme="majorHAnsi"/>
          <w:sz w:val="22"/>
          <w:szCs w:val="22"/>
        </w:rPr>
        <w:t>Przemysłowa 4</w:t>
      </w:r>
      <w:r w:rsidRPr="000B327F">
        <w:rPr>
          <w:rFonts w:asciiTheme="majorHAnsi" w:hAnsiTheme="majorHAnsi" w:cstheme="majorHAnsi"/>
          <w:sz w:val="22"/>
          <w:szCs w:val="22"/>
        </w:rPr>
        <w:t xml:space="preserve">, </w:t>
      </w:r>
      <w:r w:rsidR="001800F0" w:rsidRPr="000B327F">
        <w:rPr>
          <w:rFonts w:asciiTheme="majorHAnsi" w:hAnsiTheme="majorHAnsi" w:cstheme="majorHAnsi"/>
          <w:sz w:val="22"/>
          <w:szCs w:val="22"/>
        </w:rPr>
        <w:t>97-300</w:t>
      </w:r>
      <w:r w:rsidRPr="000B327F">
        <w:rPr>
          <w:rFonts w:asciiTheme="majorHAnsi" w:hAnsiTheme="majorHAnsi" w:cstheme="majorHAnsi"/>
          <w:sz w:val="22"/>
          <w:szCs w:val="22"/>
        </w:rPr>
        <w:t xml:space="preserve"> </w:t>
      </w:r>
      <w:r w:rsidR="001800F0" w:rsidRPr="000B327F">
        <w:rPr>
          <w:rFonts w:asciiTheme="majorHAnsi" w:hAnsiTheme="majorHAnsi" w:cstheme="majorHAnsi"/>
          <w:sz w:val="22"/>
          <w:szCs w:val="22"/>
        </w:rPr>
        <w:t>Piotrków Tryb.</w:t>
      </w:r>
      <w:r w:rsidRPr="000B327F">
        <w:rPr>
          <w:rFonts w:asciiTheme="majorHAnsi" w:hAnsiTheme="majorHAnsi" w:cstheme="majorHAnsi"/>
          <w:sz w:val="22"/>
          <w:szCs w:val="22"/>
        </w:rPr>
        <w:t xml:space="preserve">, </w:t>
      </w:r>
      <w:r w:rsidR="00F9613C" w:rsidRPr="000B327F">
        <w:rPr>
          <w:rFonts w:asciiTheme="majorHAnsi" w:hAnsiTheme="majorHAnsi" w:cstheme="majorHAnsi"/>
          <w:sz w:val="22"/>
          <w:szCs w:val="22"/>
        </w:rPr>
        <w:t xml:space="preserve">w trybie </w:t>
      </w:r>
      <w:r w:rsidRPr="000B327F">
        <w:rPr>
          <w:rFonts w:asciiTheme="majorHAnsi" w:hAnsiTheme="majorHAnsi" w:cstheme="majorHAnsi"/>
          <w:sz w:val="22"/>
          <w:szCs w:val="22"/>
        </w:rPr>
        <w:t xml:space="preserve">przetargu nieograniczonego na </w:t>
      </w:r>
      <w:r w:rsidR="001800F0" w:rsidRPr="000B327F">
        <w:rPr>
          <w:rFonts w:asciiTheme="majorHAnsi" w:hAnsiTheme="majorHAnsi" w:cstheme="majorHAnsi"/>
          <w:b/>
          <w:sz w:val="22"/>
          <w:szCs w:val="22"/>
        </w:rPr>
        <w:t xml:space="preserve">UBEZPIECZENIE </w:t>
      </w:r>
      <w:r w:rsidR="00D00A6E" w:rsidRPr="000B327F">
        <w:rPr>
          <w:rFonts w:asciiTheme="majorHAnsi" w:hAnsiTheme="majorHAnsi" w:cstheme="majorHAnsi"/>
          <w:b/>
          <w:sz w:val="22"/>
          <w:szCs w:val="22"/>
        </w:rPr>
        <w:t>MIENIA,</w:t>
      </w:r>
      <w:r w:rsidR="001800F0" w:rsidRPr="000B327F">
        <w:rPr>
          <w:rFonts w:asciiTheme="majorHAnsi" w:hAnsiTheme="majorHAnsi" w:cstheme="majorHAnsi"/>
          <w:b/>
          <w:sz w:val="22"/>
          <w:szCs w:val="22"/>
        </w:rPr>
        <w:t xml:space="preserve"> ODPOWIEDZIALNOŚCI CYWILNEJ</w:t>
      </w:r>
      <w:r w:rsidR="00D00A6E" w:rsidRPr="000B327F">
        <w:rPr>
          <w:rFonts w:asciiTheme="majorHAnsi" w:hAnsiTheme="majorHAnsi" w:cstheme="majorHAnsi"/>
          <w:b/>
          <w:sz w:val="22"/>
          <w:szCs w:val="22"/>
        </w:rPr>
        <w:t xml:space="preserve"> I POJAZDÓW</w:t>
      </w:r>
      <w:r w:rsidR="001800F0" w:rsidRPr="000B327F">
        <w:rPr>
          <w:rFonts w:asciiTheme="majorHAnsi" w:hAnsiTheme="majorHAnsi" w:cstheme="majorHAnsi"/>
          <w:b/>
          <w:sz w:val="22"/>
          <w:szCs w:val="22"/>
        </w:rPr>
        <w:t xml:space="preserve"> PIOTRKOWSKICH</w:t>
      </w:r>
      <w:r w:rsidR="000B327F">
        <w:rPr>
          <w:rFonts w:asciiTheme="majorHAnsi" w:hAnsiTheme="majorHAnsi" w:cstheme="majorHAnsi"/>
          <w:b/>
          <w:sz w:val="22"/>
          <w:szCs w:val="22"/>
        </w:rPr>
        <w:t xml:space="preserve"> WODOCIĄGÓW I KANALIZACJI SP. Z </w:t>
      </w:r>
      <w:r w:rsidR="001800F0" w:rsidRPr="000B327F">
        <w:rPr>
          <w:rFonts w:asciiTheme="majorHAnsi" w:hAnsiTheme="majorHAnsi" w:cstheme="majorHAnsi"/>
          <w:b/>
          <w:sz w:val="22"/>
          <w:szCs w:val="22"/>
        </w:rPr>
        <w:t>O.O.</w:t>
      </w:r>
      <w:r w:rsidRPr="000B327F">
        <w:rPr>
          <w:rFonts w:asciiTheme="majorHAnsi" w:hAnsiTheme="majorHAnsi" w:cstheme="majorHAnsi"/>
          <w:b/>
          <w:sz w:val="22"/>
          <w:szCs w:val="22"/>
        </w:rPr>
        <w:t>.</w:t>
      </w:r>
      <w:r w:rsidRPr="000B327F">
        <w:rPr>
          <w:rFonts w:asciiTheme="majorHAnsi" w:hAnsiTheme="majorHAnsi" w:cstheme="majorHAnsi"/>
          <w:sz w:val="22"/>
          <w:szCs w:val="22"/>
        </w:rPr>
        <w:t>, składamy niniejszą ofertę</w:t>
      </w:r>
      <w:r w:rsidR="00913562" w:rsidRPr="000B327F">
        <w:rPr>
          <w:rFonts w:asciiTheme="majorHAnsi" w:hAnsiTheme="majorHAnsi" w:cstheme="majorHAnsi"/>
          <w:sz w:val="22"/>
          <w:szCs w:val="22"/>
        </w:rPr>
        <w:t>.</w:t>
      </w:r>
    </w:p>
    <w:p w:rsidR="00913562" w:rsidRPr="000B327F" w:rsidRDefault="00913562" w:rsidP="00913562">
      <w:pPr>
        <w:spacing w:before="120"/>
        <w:ind w:left="567"/>
        <w:rPr>
          <w:rFonts w:asciiTheme="majorHAnsi" w:hAnsiTheme="majorHAnsi" w:cstheme="majorHAnsi"/>
          <w:sz w:val="22"/>
          <w:szCs w:val="22"/>
          <w:lang w:val="x-none"/>
        </w:rPr>
      </w:pPr>
      <w:r w:rsidRPr="000B327F">
        <w:rPr>
          <w:rFonts w:asciiTheme="majorHAnsi" w:hAnsiTheme="majorHAnsi" w:cstheme="majorHAnsi"/>
          <w:sz w:val="22"/>
          <w:szCs w:val="22"/>
          <w:lang w:val="x-none"/>
        </w:rPr>
        <w:t>Oświadczamy, że pozyskaliśmy wszelkie informacje niezbędne do złożenia oferty, w szczególności zapoznaliśmy się ze specyfikacją istotnych warunków zamówienia udostępnioną przez Zamawiającego i nie wnosimy do niej żadnych zastrzeżeń.</w:t>
      </w:r>
    </w:p>
    <w:p w:rsidR="00913562" w:rsidRPr="000B327F" w:rsidRDefault="00913562" w:rsidP="00913562">
      <w:pPr>
        <w:ind w:left="709"/>
        <w:rPr>
          <w:rFonts w:asciiTheme="majorHAnsi" w:hAnsiTheme="majorHAnsi" w:cstheme="majorHAnsi"/>
          <w:sz w:val="22"/>
          <w:szCs w:val="22"/>
          <w:lang w:val="x-none"/>
        </w:rPr>
      </w:pPr>
    </w:p>
    <w:p w:rsidR="00913562" w:rsidRPr="000B327F" w:rsidRDefault="00913562" w:rsidP="002D129A">
      <w:pPr>
        <w:numPr>
          <w:ilvl w:val="0"/>
          <w:numId w:val="148"/>
        </w:numPr>
        <w:tabs>
          <w:tab w:val="left" w:pos="567"/>
          <w:tab w:val="left" w:leader="dot" w:pos="9072"/>
        </w:tabs>
        <w:ind w:left="567" w:hanging="567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Oświadczamy, że żadna z zawartych w ofercie informacji nie stanowi tajemnicy przedsięb</w:t>
      </w:r>
      <w:r w:rsidR="00EF5819" w:rsidRPr="000B327F">
        <w:rPr>
          <w:rFonts w:asciiTheme="majorHAnsi" w:hAnsiTheme="majorHAnsi" w:cstheme="majorHAnsi"/>
          <w:noProof/>
          <w:sz w:val="22"/>
          <w:szCs w:val="22"/>
        </w:rPr>
        <w:t>iorstwa (w rozumieniu ustawy pzp</w:t>
      </w:r>
      <w:r w:rsidRPr="000B327F">
        <w:rPr>
          <w:rFonts w:asciiTheme="majorHAnsi" w:hAnsiTheme="majorHAnsi" w:cstheme="majorHAnsi"/>
          <w:noProof/>
          <w:sz w:val="22"/>
          <w:szCs w:val="22"/>
        </w:rPr>
        <w:t>) / oświadczamy, że tajemnicę przedsiębiorstwa stanowią informacje (odpowiednie skreślić):</w:t>
      </w:r>
    </w:p>
    <w:p w:rsidR="00913562" w:rsidRPr="000B327F" w:rsidRDefault="00913562" w:rsidP="002D129A">
      <w:pPr>
        <w:numPr>
          <w:ilvl w:val="0"/>
          <w:numId w:val="149"/>
        </w:numPr>
        <w:tabs>
          <w:tab w:val="left" w:leader="dot" w:pos="993"/>
          <w:tab w:val="left" w:leader="dot" w:pos="9072"/>
        </w:tabs>
        <w:spacing w:before="120"/>
        <w:ind w:left="993" w:hanging="426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……………………………………………………………….zawarte na stronie nr……………….</w:t>
      </w:r>
      <w:r w:rsidRPr="000B327F">
        <w:rPr>
          <w:rFonts w:asciiTheme="majorHAnsi" w:hAnsiTheme="majorHAnsi" w:cstheme="majorHAnsi"/>
          <w:noProof/>
          <w:sz w:val="22"/>
          <w:szCs w:val="22"/>
        </w:rPr>
        <w:tab/>
        <w:t>,</w:t>
      </w:r>
    </w:p>
    <w:p w:rsidR="00913562" w:rsidRPr="000B327F" w:rsidRDefault="00913562" w:rsidP="002D129A">
      <w:pPr>
        <w:numPr>
          <w:ilvl w:val="0"/>
          <w:numId w:val="149"/>
        </w:numPr>
        <w:tabs>
          <w:tab w:val="left" w:leader="dot" w:pos="993"/>
          <w:tab w:val="left" w:leader="dot" w:pos="9072"/>
        </w:tabs>
        <w:spacing w:before="120"/>
        <w:ind w:left="993" w:hanging="426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……………………………………………………………….zawarte na stronie nr……………….</w:t>
      </w:r>
      <w:r w:rsidRPr="000B327F">
        <w:rPr>
          <w:rFonts w:asciiTheme="majorHAnsi" w:hAnsiTheme="majorHAnsi" w:cstheme="majorHAnsi"/>
          <w:noProof/>
          <w:sz w:val="22"/>
          <w:szCs w:val="22"/>
        </w:rPr>
        <w:tab/>
        <w:t>,</w:t>
      </w:r>
    </w:p>
    <w:p w:rsidR="00913562" w:rsidRPr="000B327F" w:rsidRDefault="00913562" w:rsidP="00DF34FE">
      <w:pPr>
        <w:numPr>
          <w:ilvl w:val="0"/>
          <w:numId w:val="148"/>
        </w:numPr>
        <w:tabs>
          <w:tab w:val="clear" w:pos="720"/>
          <w:tab w:val="num" w:pos="567"/>
          <w:tab w:val="left" w:leader="dot" w:pos="9072"/>
        </w:tabs>
        <w:spacing w:before="120" w:after="120"/>
        <w:ind w:left="567" w:hanging="567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 xml:space="preserve">Oświadczamy, że </w:t>
      </w:r>
      <w:r w:rsidRPr="000B327F">
        <w:rPr>
          <w:rFonts w:asciiTheme="majorHAnsi" w:hAnsiTheme="majorHAnsi" w:cstheme="majorHAnsi"/>
          <w:b/>
          <w:i/>
          <w:noProof/>
          <w:sz w:val="22"/>
          <w:szCs w:val="22"/>
        </w:rPr>
        <w:t>nie zamierzamy</w:t>
      </w:r>
      <w:r w:rsidRPr="000B327F">
        <w:rPr>
          <w:rFonts w:asciiTheme="majorHAnsi" w:hAnsiTheme="majorHAnsi" w:cstheme="majorHAnsi"/>
          <w:noProof/>
          <w:sz w:val="24"/>
          <w:szCs w:val="22"/>
        </w:rPr>
        <w:t xml:space="preserve"> </w:t>
      </w:r>
      <w:r w:rsidRPr="000B327F">
        <w:rPr>
          <w:rFonts w:asciiTheme="majorHAnsi" w:hAnsiTheme="majorHAnsi" w:cstheme="majorHAnsi"/>
          <w:noProof/>
          <w:sz w:val="22"/>
          <w:szCs w:val="22"/>
        </w:rPr>
        <w:t xml:space="preserve">żadnej części zamówienia powierzyć podwykonawcom. / Oświadaczamy, że następujące części zamówienia </w:t>
      </w:r>
      <w:r w:rsidRPr="000B327F">
        <w:rPr>
          <w:rFonts w:asciiTheme="majorHAnsi" w:hAnsiTheme="majorHAnsi" w:cstheme="majorHAnsi"/>
          <w:b/>
          <w:i/>
          <w:noProof/>
          <w:sz w:val="22"/>
          <w:szCs w:val="22"/>
        </w:rPr>
        <w:t>zamierzamy</w:t>
      </w:r>
      <w:r w:rsidRPr="000B327F">
        <w:rPr>
          <w:rFonts w:asciiTheme="majorHAnsi" w:hAnsiTheme="majorHAnsi" w:cstheme="majorHAnsi"/>
          <w:noProof/>
          <w:sz w:val="22"/>
          <w:szCs w:val="22"/>
        </w:rPr>
        <w:t xml:space="preserve"> powierzyć podwykonawcom (odpowiednie skreślić):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165"/>
      </w:tblGrid>
      <w:tr w:rsidR="00E55853" w:rsidRPr="000B327F" w:rsidTr="00A91591">
        <w:trPr>
          <w:trHeight w:val="275"/>
          <w:jc w:val="center"/>
        </w:trPr>
        <w:tc>
          <w:tcPr>
            <w:tcW w:w="3356" w:type="dxa"/>
            <w:vAlign w:val="center"/>
          </w:tcPr>
          <w:p w:rsidR="00E55853" w:rsidRPr="000B327F" w:rsidRDefault="00E55853" w:rsidP="00913562">
            <w:pPr>
              <w:tabs>
                <w:tab w:val="left" w:leader="dot" w:pos="9072"/>
              </w:tabs>
              <w:ind w:left="0"/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  <w:r w:rsidRPr="000B327F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Część zamówienia, którą Wykoanwca zamierza powierzyć podwykoanwcy</w:t>
            </w:r>
          </w:p>
        </w:tc>
        <w:tc>
          <w:tcPr>
            <w:tcW w:w="3165" w:type="dxa"/>
            <w:vAlign w:val="center"/>
          </w:tcPr>
          <w:p w:rsidR="00E55853" w:rsidRPr="000B327F" w:rsidRDefault="00E55853" w:rsidP="00913562">
            <w:pPr>
              <w:tabs>
                <w:tab w:val="left" w:leader="dot" w:pos="9072"/>
              </w:tabs>
              <w:ind w:left="0"/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  <w:r w:rsidRPr="000B327F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Nazwa podwykonawcy</w:t>
            </w:r>
          </w:p>
        </w:tc>
      </w:tr>
      <w:tr w:rsidR="00E55853" w:rsidRPr="000B327F" w:rsidTr="000B327F">
        <w:trPr>
          <w:trHeight w:val="571"/>
          <w:jc w:val="center"/>
        </w:trPr>
        <w:tc>
          <w:tcPr>
            <w:tcW w:w="3356" w:type="dxa"/>
            <w:vAlign w:val="center"/>
          </w:tcPr>
          <w:p w:rsidR="00E55853" w:rsidRPr="000B327F" w:rsidRDefault="00E55853" w:rsidP="00913562">
            <w:pPr>
              <w:tabs>
                <w:tab w:val="left" w:leader="dot" w:pos="9072"/>
              </w:tabs>
              <w:ind w:left="0"/>
              <w:jc w:val="center"/>
              <w:rPr>
                <w:rFonts w:asciiTheme="majorHAnsi" w:hAnsiTheme="majorHAnsi" w:cstheme="majorHAnsi"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E55853" w:rsidRPr="000B327F" w:rsidRDefault="00E55853" w:rsidP="00913562">
            <w:pPr>
              <w:tabs>
                <w:tab w:val="left" w:leader="dot" w:pos="9072"/>
              </w:tabs>
              <w:ind w:left="0"/>
              <w:jc w:val="center"/>
              <w:rPr>
                <w:rFonts w:asciiTheme="majorHAnsi" w:hAnsiTheme="majorHAnsi" w:cstheme="majorHAnsi"/>
                <w:bCs/>
                <w:noProof/>
                <w:color w:val="FF0000"/>
                <w:sz w:val="22"/>
                <w:szCs w:val="22"/>
              </w:rPr>
            </w:pPr>
          </w:p>
        </w:tc>
      </w:tr>
      <w:tr w:rsidR="00E55853" w:rsidRPr="000B327F" w:rsidTr="000B327F">
        <w:trPr>
          <w:trHeight w:val="565"/>
          <w:jc w:val="center"/>
        </w:trPr>
        <w:tc>
          <w:tcPr>
            <w:tcW w:w="3356" w:type="dxa"/>
            <w:vAlign w:val="center"/>
          </w:tcPr>
          <w:p w:rsidR="00E55853" w:rsidRPr="000B327F" w:rsidRDefault="00E55853" w:rsidP="00913562">
            <w:pPr>
              <w:tabs>
                <w:tab w:val="left" w:leader="dot" w:pos="9072"/>
              </w:tabs>
              <w:ind w:left="0"/>
              <w:jc w:val="center"/>
              <w:rPr>
                <w:rFonts w:asciiTheme="majorHAnsi" w:hAnsiTheme="majorHAnsi" w:cstheme="majorHAnsi"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E55853" w:rsidRPr="000B327F" w:rsidRDefault="00E55853" w:rsidP="00913562">
            <w:pPr>
              <w:tabs>
                <w:tab w:val="left" w:leader="dot" w:pos="9072"/>
              </w:tabs>
              <w:ind w:left="0"/>
              <w:jc w:val="center"/>
              <w:rPr>
                <w:rFonts w:asciiTheme="majorHAnsi" w:hAnsiTheme="majorHAnsi" w:cstheme="majorHAnsi"/>
                <w:bCs/>
                <w:noProof/>
                <w:color w:val="FF0000"/>
                <w:sz w:val="22"/>
                <w:szCs w:val="22"/>
              </w:rPr>
            </w:pPr>
          </w:p>
        </w:tc>
      </w:tr>
    </w:tbl>
    <w:p w:rsidR="00913562" w:rsidRDefault="00354509" w:rsidP="001800F0">
      <w:pPr>
        <w:pStyle w:val="Kropki"/>
        <w:numPr>
          <w:ilvl w:val="0"/>
          <w:numId w:val="148"/>
        </w:numPr>
        <w:spacing w:before="120" w:line="240" w:lineRule="auto"/>
        <w:ind w:hanging="720"/>
        <w:jc w:val="both"/>
        <w:rPr>
          <w:rFonts w:asciiTheme="majorHAnsi" w:hAnsiTheme="majorHAnsi" w:cstheme="majorHAnsi"/>
          <w:sz w:val="22"/>
          <w:szCs w:val="22"/>
        </w:rPr>
      </w:pPr>
      <w:r w:rsidRPr="000B327F">
        <w:rPr>
          <w:rFonts w:asciiTheme="majorHAnsi" w:hAnsiTheme="majorHAnsi" w:cstheme="majorHAnsi"/>
          <w:sz w:val="22"/>
          <w:szCs w:val="22"/>
        </w:rPr>
        <w:t xml:space="preserve">Oferujemy realizację zamówienia </w:t>
      </w:r>
      <w:r w:rsidR="00913562" w:rsidRPr="000B327F">
        <w:rPr>
          <w:rFonts w:asciiTheme="majorHAnsi" w:hAnsiTheme="majorHAnsi" w:cstheme="majorHAnsi"/>
          <w:sz w:val="22"/>
          <w:szCs w:val="22"/>
        </w:rPr>
        <w:t>zgodnie ze specyfikacją istotn</w:t>
      </w:r>
      <w:r w:rsidR="000B327F">
        <w:rPr>
          <w:rFonts w:asciiTheme="majorHAnsi" w:hAnsiTheme="majorHAnsi" w:cstheme="majorHAnsi"/>
          <w:sz w:val="22"/>
          <w:szCs w:val="22"/>
        </w:rPr>
        <w:t>ych warunków zamówienia, wraz z </w:t>
      </w:r>
      <w:r w:rsidR="00913562" w:rsidRPr="000B327F">
        <w:rPr>
          <w:rFonts w:asciiTheme="majorHAnsi" w:hAnsiTheme="majorHAnsi" w:cstheme="majorHAnsi"/>
          <w:sz w:val="22"/>
          <w:szCs w:val="22"/>
        </w:rPr>
        <w:t>jej ewentualnymi zmianami i modyfikacjami w tym objęcie ubezpieczeniem wszystkich wymienionych w specyfikacji ryzyk na warunkach przedstawionych w niniejszej ofercie, nie gorszych, niż opisane w specyfikacji istotnych warunków zamówienia.</w:t>
      </w:r>
    </w:p>
    <w:p w:rsidR="000B327F" w:rsidRDefault="000B327F" w:rsidP="000B327F">
      <w:pPr>
        <w:pStyle w:val="Kropki"/>
        <w:spacing w:before="120" w:line="240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0B327F" w:rsidRDefault="000B327F" w:rsidP="000B327F">
      <w:pPr>
        <w:pStyle w:val="Kropki"/>
        <w:spacing w:before="120" w:line="240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0B327F" w:rsidRPr="000B327F" w:rsidRDefault="000B327F" w:rsidP="000B327F">
      <w:pPr>
        <w:pStyle w:val="Kropki"/>
        <w:spacing w:before="120" w:line="240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354509" w:rsidRPr="000B327F" w:rsidRDefault="00354509" w:rsidP="00354509">
      <w:pPr>
        <w:pStyle w:val="Kropki"/>
        <w:numPr>
          <w:ilvl w:val="0"/>
          <w:numId w:val="148"/>
        </w:numPr>
        <w:spacing w:before="120" w:line="240" w:lineRule="auto"/>
        <w:ind w:hanging="720"/>
        <w:jc w:val="both"/>
        <w:rPr>
          <w:rFonts w:asciiTheme="majorHAnsi" w:hAnsiTheme="majorHAnsi" w:cstheme="majorHAnsi"/>
          <w:sz w:val="22"/>
          <w:szCs w:val="22"/>
        </w:rPr>
      </w:pPr>
      <w:r w:rsidRPr="000B327F">
        <w:rPr>
          <w:rFonts w:asciiTheme="majorHAnsi" w:hAnsiTheme="majorHAnsi" w:cstheme="majorHAnsi"/>
          <w:sz w:val="22"/>
          <w:szCs w:val="22"/>
        </w:rPr>
        <w:lastRenderedPageBreak/>
        <w:t xml:space="preserve">Oferujemy wykonanie niniejszego zamówienia w </w:t>
      </w:r>
      <w:r w:rsidR="00402881" w:rsidRPr="000B327F">
        <w:rPr>
          <w:rFonts w:asciiTheme="majorHAnsi" w:hAnsiTheme="majorHAnsi" w:cstheme="majorHAnsi"/>
          <w:sz w:val="22"/>
          <w:szCs w:val="22"/>
        </w:rPr>
        <w:t>zakresie:</w:t>
      </w:r>
      <w:r w:rsidRPr="000B327F">
        <w:rPr>
          <w:rFonts w:asciiTheme="majorHAnsi" w:hAnsiTheme="majorHAnsi" w:cstheme="majorHAnsi"/>
          <w:sz w:val="22"/>
          <w:szCs w:val="22"/>
        </w:rPr>
        <w:t>.</w:t>
      </w:r>
    </w:p>
    <w:p w:rsidR="00402881" w:rsidRPr="000B327F" w:rsidRDefault="00402881" w:rsidP="00402881">
      <w:pPr>
        <w:spacing w:before="120"/>
        <w:ind w:left="720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Część 1</w:t>
      </w:r>
      <w:r w:rsidRPr="000B327F">
        <w:rPr>
          <w:rFonts w:asciiTheme="majorHAnsi" w:hAnsiTheme="majorHAnsi" w:cstheme="majorHAnsi"/>
          <w:noProof/>
          <w:sz w:val="22"/>
          <w:szCs w:val="22"/>
        </w:rPr>
        <w:tab/>
      </w:r>
      <w:r w:rsidRPr="000B327F">
        <w:rPr>
          <w:rFonts w:asciiTheme="majorHAnsi" w:hAnsiTheme="majorHAnsi" w:cstheme="majorHAnsi"/>
          <w:noProof/>
          <w:sz w:val="22"/>
          <w:szCs w:val="22"/>
        </w:rPr>
        <w:tab/>
        <w:t>TAK / NIE</w:t>
      </w:r>
    </w:p>
    <w:p w:rsidR="00402881" w:rsidRPr="000B327F" w:rsidRDefault="00402881" w:rsidP="00402881">
      <w:pPr>
        <w:spacing w:before="120"/>
        <w:ind w:left="720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Część 2</w:t>
      </w:r>
      <w:r w:rsidRPr="000B327F">
        <w:rPr>
          <w:rFonts w:asciiTheme="majorHAnsi" w:hAnsiTheme="majorHAnsi" w:cstheme="majorHAnsi"/>
          <w:noProof/>
          <w:sz w:val="22"/>
          <w:szCs w:val="22"/>
        </w:rPr>
        <w:tab/>
      </w:r>
      <w:r w:rsidRPr="000B327F">
        <w:rPr>
          <w:rFonts w:asciiTheme="majorHAnsi" w:hAnsiTheme="majorHAnsi" w:cstheme="majorHAnsi"/>
          <w:noProof/>
          <w:sz w:val="22"/>
          <w:szCs w:val="22"/>
        </w:rPr>
        <w:tab/>
        <w:t>TAK / NIE</w:t>
      </w:r>
    </w:p>
    <w:p w:rsidR="00354509" w:rsidRPr="000B327F" w:rsidRDefault="00402881" w:rsidP="00354509">
      <w:pPr>
        <w:pStyle w:val="Kropki"/>
        <w:spacing w:before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B327F">
        <w:rPr>
          <w:rFonts w:asciiTheme="majorHAnsi" w:hAnsiTheme="majorHAnsi" w:cstheme="majorHAnsi"/>
          <w:sz w:val="22"/>
          <w:szCs w:val="22"/>
        </w:rPr>
        <w:t>zgodnie ze specyfikacją warunków zamówienia, wraz z jej ewentualnymi zmianami i modyfikacjami w tym objęcie ubezpieczeniem wszystkich wymienionych w specyfikacji ryzyk na warunkach przedstawionych w niniejszej ofercie, nie gorszych, niż opisane w specyfikacji istotnych warunków zamówienia.</w:t>
      </w:r>
    </w:p>
    <w:p w:rsidR="00402881" w:rsidRPr="000B327F" w:rsidRDefault="00402881" w:rsidP="00402881">
      <w:pPr>
        <w:tabs>
          <w:tab w:val="left" w:leader="dot" w:pos="9072"/>
        </w:tabs>
        <w:spacing w:before="120"/>
        <w:ind w:left="567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Akceptujemy następujące warunki fakultatywne (niepotrzebne skreślić):</w:t>
      </w:r>
    </w:p>
    <w:p w:rsidR="00402881" w:rsidRPr="000B327F" w:rsidRDefault="00402881" w:rsidP="00402881">
      <w:pPr>
        <w:tabs>
          <w:tab w:val="left" w:leader="dot" w:pos="9072"/>
        </w:tabs>
        <w:spacing w:before="120"/>
        <w:ind w:left="567"/>
        <w:rPr>
          <w:rFonts w:asciiTheme="majorHAnsi" w:hAnsiTheme="majorHAnsi" w:cstheme="majorHAnsi"/>
          <w:b/>
          <w:noProof/>
          <w:sz w:val="22"/>
          <w:szCs w:val="22"/>
        </w:rPr>
      </w:pPr>
      <w:r w:rsidRPr="000B327F">
        <w:rPr>
          <w:rFonts w:asciiTheme="majorHAnsi" w:hAnsiTheme="majorHAnsi" w:cstheme="majorHAnsi"/>
          <w:b/>
          <w:noProof/>
          <w:sz w:val="22"/>
          <w:szCs w:val="22"/>
        </w:rPr>
        <w:t>Część 1:</w:t>
      </w:r>
    </w:p>
    <w:p w:rsidR="00402881" w:rsidRPr="000B327F" w:rsidRDefault="00402881" w:rsidP="00402881">
      <w:pPr>
        <w:spacing w:before="120"/>
        <w:ind w:left="567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Warunek fakultatywny nr 1</w:t>
      </w:r>
      <w:r w:rsidRPr="000B327F">
        <w:rPr>
          <w:rFonts w:asciiTheme="majorHAnsi" w:hAnsiTheme="majorHAnsi" w:cstheme="majorHAnsi"/>
          <w:noProof/>
          <w:sz w:val="22"/>
          <w:szCs w:val="22"/>
        </w:rPr>
        <w:tab/>
        <w:t>TAK / NIE</w:t>
      </w:r>
    </w:p>
    <w:p w:rsidR="00402881" w:rsidRPr="000B327F" w:rsidRDefault="00402881" w:rsidP="00402881">
      <w:pPr>
        <w:spacing w:before="120"/>
        <w:ind w:left="567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Warunek fakultatywny nr 2A</w:t>
      </w:r>
      <w:r w:rsidRPr="000B327F">
        <w:rPr>
          <w:rFonts w:asciiTheme="majorHAnsi" w:hAnsiTheme="majorHAnsi" w:cstheme="majorHAnsi"/>
          <w:noProof/>
          <w:sz w:val="22"/>
          <w:szCs w:val="22"/>
        </w:rPr>
        <w:tab/>
        <w:t>TAK / NIE</w:t>
      </w:r>
    </w:p>
    <w:p w:rsidR="00402881" w:rsidRPr="000B327F" w:rsidRDefault="00402881" w:rsidP="00402881">
      <w:pPr>
        <w:spacing w:before="120"/>
        <w:ind w:left="567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Warunek fakultatywny nr 2B</w:t>
      </w:r>
      <w:r w:rsidRPr="000B327F">
        <w:rPr>
          <w:rFonts w:asciiTheme="majorHAnsi" w:hAnsiTheme="majorHAnsi" w:cstheme="majorHAnsi"/>
          <w:noProof/>
          <w:sz w:val="22"/>
          <w:szCs w:val="22"/>
        </w:rPr>
        <w:tab/>
        <w:t>TAK / NIE</w:t>
      </w:r>
    </w:p>
    <w:p w:rsidR="00402881" w:rsidRPr="000B327F" w:rsidRDefault="00402881" w:rsidP="00402881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/>
        <w:ind w:left="567" w:hanging="567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Oferujemy wykonanie niniejszego zamówienia w przewidywanym okresie trwania umowy za cenę i na warunkach przedstawionych w niniejszej ofercie:</w:t>
      </w:r>
    </w:p>
    <w:p w:rsidR="00402881" w:rsidRPr="000B327F" w:rsidRDefault="00402881" w:rsidP="00402881">
      <w:pPr>
        <w:spacing w:before="120"/>
        <w:ind w:left="567"/>
        <w:rPr>
          <w:rFonts w:asciiTheme="majorHAnsi" w:hAnsiTheme="majorHAnsi" w:cstheme="majorHAnsi"/>
          <w:b/>
          <w:bCs/>
          <w:sz w:val="22"/>
          <w:szCs w:val="22"/>
          <w:lang w:val="x-none"/>
        </w:rPr>
      </w:pPr>
      <w:r w:rsidRPr="000B327F">
        <w:rPr>
          <w:rFonts w:asciiTheme="majorHAnsi" w:hAnsiTheme="majorHAnsi" w:cstheme="majorHAnsi"/>
          <w:b/>
          <w:bCs/>
          <w:sz w:val="22"/>
          <w:szCs w:val="22"/>
          <w:lang w:val="x-none"/>
        </w:rPr>
        <w:t>CENA oferty za pełny okres ochrony ubezpieczeniowej</w:t>
      </w:r>
      <w:r w:rsidRPr="000B327F">
        <w:rPr>
          <w:rFonts w:asciiTheme="majorHAnsi" w:hAnsiTheme="majorHAnsi" w:cstheme="majorHAnsi"/>
          <w:b/>
          <w:bCs/>
          <w:sz w:val="22"/>
          <w:szCs w:val="22"/>
        </w:rPr>
        <w:t xml:space="preserve"> dla </w:t>
      </w:r>
      <w:r w:rsidRPr="000B327F">
        <w:rPr>
          <w:rFonts w:asciiTheme="majorHAnsi" w:hAnsiTheme="majorHAnsi" w:cstheme="majorHAnsi"/>
          <w:b/>
          <w:bCs/>
          <w:sz w:val="22"/>
          <w:szCs w:val="22"/>
          <w:u w:val="single"/>
        </w:rPr>
        <w:t>Części 1</w:t>
      </w:r>
      <w:r w:rsidRPr="000B327F">
        <w:rPr>
          <w:rFonts w:asciiTheme="majorHAnsi" w:hAnsiTheme="majorHAnsi" w:cstheme="majorHAnsi"/>
          <w:b/>
          <w:bCs/>
          <w:sz w:val="22"/>
          <w:szCs w:val="22"/>
        </w:rPr>
        <w:t xml:space="preserve"> (24 miesiące)</w:t>
      </w:r>
      <w:r w:rsidRPr="000B327F">
        <w:rPr>
          <w:rFonts w:asciiTheme="majorHAnsi" w:hAnsiTheme="majorHAnsi" w:cstheme="majorHAnsi"/>
          <w:b/>
          <w:bCs/>
          <w:sz w:val="22"/>
          <w:szCs w:val="22"/>
          <w:lang w:val="x-none"/>
        </w:rPr>
        <w:t>:</w:t>
      </w:r>
    </w:p>
    <w:p w:rsidR="00402881" w:rsidRPr="000B327F" w:rsidRDefault="00402881" w:rsidP="00402881">
      <w:pPr>
        <w:spacing w:before="120"/>
        <w:ind w:left="567"/>
        <w:rPr>
          <w:rFonts w:asciiTheme="majorHAnsi" w:hAnsiTheme="majorHAnsi" w:cstheme="majorHAnsi"/>
          <w:bCs/>
          <w:sz w:val="22"/>
          <w:szCs w:val="22"/>
          <w:lang w:val="x-none"/>
        </w:rPr>
      </w:pPr>
      <w:r w:rsidRPr="000B327F">
        <w:rPr>
          <w:rFonts w:asciiTheme="majorHAnsi" w:hAnsiTheme="majorHAnsi" w:cstheme="majorHAnsi"/>
          <w:bCs/>
          <w:sz w:val="22"/>
          <w:szCs w:val="22"/>
          <w:lang w:val="x-none"/>
        </w:rPr>
        <w:t xml:space="preserve">…………………………………………………………….. (cena netto = cena brutto) </w:t>
      </w:r>
    </w:p>
    <w:p w:rsidR="00402881" w:rsidRPr="000B327F" w:rsidRDefault="00402881" w:rsidP="00402881">
      <w:pPr>
        <w:spacing w:before="120"/>
        <w:ind w:left="567"/>
        <w:rPr>
          <w:rFonts w:asciiTheme="majorHAnsi" w:hAnsiTheme="majorHAnsi" w:cstheme="majorHAnsi"/>
          <w:bCs/>
          <w:sz w:val="22"/>
          <w:szCs w:val="22"/>
          <w:lang w:val="x-none"/>
        </w:rPr>
      </w:pPr>
      <w:r w:rsidRPr="000B327F">
        <w:rPr>
          <w:rFonts w:asciiTheme="majorHAnsi" w:hAnsiTheme="majorHAnsi" w:cstheme="majorHAnsi"/>
          <w:bCs/>
          <w:sz w:val="22"/>
          <w:szCs w:val="22"/>
          <w:lang w:val="x-none"/>
        </w:rPr>
        <w:t>słownie:………………………………………………………………………………………………………………………</w:t>
      </w:r>
    </w:p>
    <w:p w:rsidR="00402881" w:rsidRPr="000B327F" w:rsidRDefault="00402881" w:rsidP="00402881">
      <w:pPr>
        <w:spacing w:before="120"/>
        <w:ind w:left="567"/>
        <w:rPr>
          <w:rFonts w:asciiTheme="majorHAnsi" w:hAnsiTheme="majorHAnsi" w:cstheme="majorHAnsi"/>
          <w:b/>
          <w:bCs/>
          <w:sz w:val="22"/>
          <w:szCs w:val="22"/>
        </w:rPr>
      </w:pPr>
    </w:p>
    <w:p w:rsidR="00402881" w:rsidRPr="000B327F" w:rsidRDefault="00402881" w:rsidP="00402881">
      <w:pPr>
        <w:spacing w:before="120"/>
        <w:ind w:left="567"/>
        <w:rPr>
          <w:rFonts w:asciiTheme="majorHAnsi" w:hAnsiTheme="majorHAnsi" w:cstheme="majorHAnsi"/>
          <w:b/>
          <w:bCs/>
          <w:sz w:val="22"/>
          <w:szCs w:val="22"/>
          <w:lang w:val="x-none"/>
        </w:rPr>
      </w:pPr>
      <w:r w:rsidRPr="000B327F">
        <w:rPr>
          <w:rFonts w:asciiTheme="majorHAnsi" w:hAnsiTheme="majorHAnsi" w:cstheme="majorHAnsi"/>
          <w:b/>
          <w:bCs/>
          <w:sz w:val="22"/>
          <w:szCs w:val="22"/>
        </w:rPr>
        <w:t xml:space="preserve">CENA </w:t>
      </w:r>
      <w:r w:rsidRPr="000B327F">
        <w:rPr>
          <w:rFonts w:asciiTheme="majorHAnsi" w:hAnsiTheme="majorHAnsi" w:cstheme="majorHAnsi"/>
          <w:b/>
          <w:bCs/>
          <w:sz w:val="22"/>
          <w:szCs w:val="22"/>
          <w:lang w:val="x-none"/>
        </w:rPr>
        <w:t>oferty za pełny okres ochrony ubezpieczeniowej</w:t>
      </w:r>
      <w:r w:rsidRPr="000B327F">
        <w:rPr>
          <w:rFonts w:asciiTheme="majorHAnsi" w:hAnsiTheme="majorHAnsi" w:cstheme="majorHAnsi"/>
          <w:b/>
          <w:bCs/>
          <w:sz w:val="22"/>
          <w:szCs w:val="22"/>
        </w:rPr>
        <w:t xml:space="preserve"> dla </w:t>
      </w:r>
      <w:r w:rsidRPr="000B327F">
        <w:rPr>
          <w:rFonts w:asciiTheme="majorHAnsi" w:hAnsiTheme="majorHAnsi" w:cstheme="majorHAnsi"/>
          <w:b/>
          <w:bCs/>
          <w:sz w:val="22"/>
          <w:szCs w:val="22"/>
          <w:u w:val="single"/>
        </w:rPr>
        <w:t>Części 2</w:t>
      </w:r>
      <w:r w:rsidRPr="000B327F">
        <w:rPr>
          <w:rFonts w:asciiTheme="majorHAnsi" w:hAnsiTheme="majorHAnsi" w:cstheme="majorHAnsi"/>
          <w:b/>
          <w:bCs/>
          <w:sz w:val="22"/>
          <w:szCs w:val="22"/>
        </w:rPr>
        <w:t xml:space="preserve"> (36 miesięcy)</w:t>
      </w:r>
      <w:r w:rsidRPr="000B327F">
        <w:rPr>
          <w:rFonts w:asciiTheme="majorHAnsi" w:hAnsiTheme="majorHAnsi" w:cstheme="majorHAnsi"/>
          <w:b/>
          <w:bCs/>
          <w:sz w:val="22"/>
          <w:szCs w:val="22"/>
          <w:lang w:val="x-none"/>
        </w:rPr>
        <w:t>:</w:t>
      </w:r>
    </w:p>
    <w:p w:rsidR="00402881" w:rsidRPr="000B327F" w:rsidRDefault="00402881" w:rsidP="00402881">
      <w:pPr>
        <w:spacing w:before="120"/>
        <w:ind w:left="567"/>
        <w:rPr>
          <w:rFonts w:asciiTheme="majorHAnsi" w:hAnsiTheme="majorHAnsi" w:cstheme="majorHAnsi"/>
          <w:bCs/>
          <w:sz w:val="22"/>
          <w:szCs w:val="22"/>
          <w:lang w:val="x-none"/>
        </w:rPr>
      </w:pPr>
      <w:r w:rsidRPr="000B327F">
        <w:rPr>
          <w:rFonts w:asciiTheme="majorHAnsi" w:hAnsiTheme="majorHAnsi" w:cstheme="majorHAnsi"/>
          <w:bCs/>
          <w:sz w:val="22"/>
          <w:szCs w:val="22"/>
          <w:lang w:val="x-none"/>
        </w:rPr>
        <w:t xml:space="preserve">…………………………………………………………….. (cena netto = cena brutto) </w:t>
      </w:r>
    </w:p>
    <w:p w:rsidR="00402881" w:rsidRPr="000B327F" w:rsidRDefault="00402881" w:rsidP="00402881">
      <w:pPr>
        <w:spacing w:before="120"/>
        <w:ind w:left="567"/>
        <w:rPr>
          <w:rFonts w:asciiTheme="majorHAnsi" w:hAnsiTheme="majorHAnsi" w:cstheme="majorHAnsi"/>
          <w:bCs/>
          <w:sz w:val="22"/>
          <w:szCs w:val="22"/>
          <w:lang w:val="x-none"/>
        </w:rPr>
      </w:pPr>
      <w:r w:rsidRPr="000B327F">
        <w:rPr>
          <w:rFonts w:asciiTheme="majorHAnsi" w:hAnsiTheme="majorHAnsi" w:cstheme="majorHAnsi"/>
          <w:bCs/>
          <w:sz w:val="22"/>
          <w:szCs w:val="22"/>
          <w:lang w:val="x-none"/>
        </w:rPr>
        <w:t>słownie:………………………………………………………………………………………………………………………</w:t>
      </w:r>
    </w:p>
    <w:p w:rsidR="00354509" w:rsidRPr="000B327F" w:rsidRDefault="00354509" w:rsidP="00354509">
      <w:pPr>
        <w:pStyle w:val="Kropki"/>
        <w:spacing w:before="120" w:line="24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B327F">
        <w:rPr>
          <w:rFonts w:asciiTheme="majorHAnsi" w:hAnsiTheme="majorHAnsi" w:cstheme="majorHAnsi"/>
          <w:b/>
          <w:sz w:val="22"/>
          <w:szCs w:val="22"/>
        </w:rPr>
        <w:t xml:space="preserve">Szczegółowa kalkulacja oferowanej ceny wg Załącznika nr </w:t>
      </w:r>
      <w:r w:rsidR="001800F0" w:rsidRPr="000B327F">
        <w:rPr>
          <w:rFonts w:asciiTheme="majorHAnsi" w:hAnsiTheme="majorHAnsi" w:cstheme="majorHAnsi"/>
          <w:b/>
          <w:sz w:val="22"/>
          <w:szCs w:val="22"/>
        </w:rPr>
        <w:t>1A</w:t>
      </w:r>
      <w:r w:rsidR="00402881" w:rsidRPr="000B327F">
        <w:rPr>
          <w:rFonts w:asciiTheme="majorHAnsi" w:hAnsiTheme="majorHAnsi" w:cstheme="majorHAnsi"/>
          <w:b/>
          <w:sz w:val="22"/>
          <w:szCs w:val="22"/>
        </w:rPr>
        <w:t xml:space="preserve"> lub 1B</w:t>
      </w:r>
      <w:r w:rsidR="001800F0" w:rsidRPr="000B327F">
        <w:rPr>
          <w:rFonts w:asciiTheme="majorHAnsi" w:hAnsiTheme="majorHAnsi" w:cstheme="majorHAnsi"/>
          <w:b/>
          <w:sz w:val="22"/>
          <w:szCs w:val="22"/>
        </w:rPr>
        <w:t xml:space="preserve"> -</w:t>
      </w:r>
      <w:r w:rsidRPr="000B327F">
        <w:rPr>
          <w:rFonts w:asciiTheme="majorHAnsi" w:hAnsiTheme="majorHAnsi" w:cstheme="majorHAnsi"/>
          <w:b/>
          <w:sz w:val="22"/>
          <w:szCs w:val="22"/>
        </w:rPr>
        <w:t xml:space="preserve"> Formularz </w:t>
      </w:r>
      <w:r w:rsidR="00402881" w:rsidRPr="000B327F">
        <w:rPr>
          <w:rFonts w:asciiTheme="majorHAnsi" w:hAnsiTheme="majorHAnsi" w:cstheme="majorHAnsi"/>
          <w:b/>
          <w:sz w:val="22"/>
          <w:szCs w:val="22"/>
        </w:rPr>
        <w:t>cenowy</w:t>
      </w:r>
      <w:r w:rsidRPr="000B327F">
        <w:rPr>
          <w:rFonts w:asciiTheme="majorHAnsi" w:hAnsiTheme="majorHAnsi" w:cstheme="majorHAnsi"/>
          <w:b/>
          <w:sz w:val="22"/>
          <w:szCs w:val="22"/>
        </w:rPr>
        <w:t>.</w:t>
      </w:r>
    </w:p>
    <w:p w:rsidR="00913562" w:rsidRPr="000B327F" w:rsidRDefault="00913562" w:rsidP="00913562">
      <w:pPr>
        <w:tabs>
          <w:tab w:val="left" w:leader="dot" w:pos="9072"/>
        </w:tabs>
        <w:spacing w:before="120"/>
        <w:ind w:left="567"/>
        <w:rPr>
          <w:rFonts w:asciiTheme="majorHAnsi" w:hAnsiTheme="majorHAnsi" w:cstheme="majorHAnsi"/>
          <w:bCs/>
          <w:noProof/>
          <w:sz w:val="22"/>
          <w:szCs w:val="22"/>
        </w:rPr>
      </w:pPr>
      <w:r w:rsidRPr="000B327F">
        <w:rPr>
          <w:rFonts w:asciiTheme="majorHAnsi" w:hAnsiTheme="majorHAnsi" w:cstheme="majorHAnsi"/>
          <w:bCs/>
          <w:noProof/>
          <w:sz w:val="22"/>
          <w:szCs w:val="22"/>
        </w:rPr>
        <w:t>Zgodnie z Ustawą z dnia 11 marca 2004 r. o podatku od towarów</w:t>
      </w:r>
      <w:r w:rsidR="00FD3B2E" w:rsidRPr="000B327F">
        <w:rPr>
          <w:rFonts w:asciiTheme="majorHAnsi" w:hAnsiTheme="majorHAnsi" w:cstheme="majorHAnsi"/>
          <w:bCs/>
          <w:noProof/>
          <w:sz w:val="22"/>
          <w:szCs w:val="22"/>
        </w:rPr>
        <w:t xml:space="preserve"> i usług (tj. Dz. U.</w:t>
      </w:r>
      <w:r w:rsidR="00FD3B2E" w:rsidRPr="000B327F">
        <w:rPr>
          <w:rFonts w:asciiTheme="majorHAnsi" w:hAnsiTheme="majorHAnsi" w:cstheme="majorHAnsi"/>
          <w:sz w:val="22"/>
          <w:szCs w:val="22"/>
        </w:rPr>
        <w:t xml:space="preserve"> </w:t>
      </w:r>
      <w:r w:rsidR="00CD56CF" w:rsidRPr="000B327F">
        <w:rPr>
          <w:rFonts w:asciiTheme="majorHAnsi" w:hAnsiTheme="majorHAnsi" w:cstheme="majorHAnsi"/>
          <w:bCs/>
          <w:noProof/>
          <w:sz w:val="22"/>
          <w:szCs w:val="22"/>
        </w:rPr>
        <w:t>2020</w:t>
      </w:r>
      <w:r w:rsidR="00FD3B2E" w:rsidRPr="000B327F">
        <w:rPr>
          <w:rFonts w:asciiTheme="majorHAnsi" w:hAnsiTheme="majorHAnsi" w:cstheme="majorHAnsi"/>
          <w:bCs/>
          <w:noProof/>
          <w:sz w:val="22"/>
          <w:szCs w:val="22"/>
        </w:rPr>
        <w:t xml:space="preserve"> poz. </w:t>
      </w:r>
      <w:r w:rsidR="00CD56CF" w:rsidRPr="000B327F">
        <w:rPr>
          <w:rFonts w:asciiTheme="majorHAnsi" w:hAnsiTheme="majorHAnsi" w:cstheme="majorHAnsi"/>
          <w:bCs/>
          <w:noProof/>
          <w:sz w:val="22"/>
          <w:szCs w:val="22"/>
        </w:rPr>
        <w:t>106</w:t>
      </w:r>
      <w:r w:rsidR="00B47697" w:rsidRPr="000B327F">
        <w:rPr>
          <w:rFonts w:asciiTheme="majorHAnsi" w:hAnsiTheme="majorHAnsi" w:cstheme="majorHAnsi"/>
          <w:bCs/>
          <w:noProof/>
          <w:sz w:val="22"/>
          <w:szCs w:val="22"/>
        </w:rPr>
        <w:t xml:space="preserve"> ze zm.</w:t>
      </w:r>
      <w:r w:rsidR="00FD3B2E" w:rsidRPr="000B327F">
        <w:rPr>
          <w:rFonts w:asciiTheme="majorHAnsi" w:hAnsiTheme="majorHAnsi" w:cstheme="majorHAnsi"/>
          <w:bCs/>
          <w:noProof/>
          <w:sz w:val="22"/>
          <w:szCs w:val="22"/>
        </w:rPr>
        <w:t>)</w:t>
      </w:r>
      <w:r w:rsidRPr="000B327F">
        <w:rPr>
          <w:rFonts w:asciiTheme="majorHAnsi" w:hAnsiTheme="majorHAnsi" w:cstheme="majorHAnsi"/>
          <w:bCs/>
          <w:noProof/>
          <w:sz w:val="22"/>
          <w:szCs w:val="22"/>
        </w:rPr>
        <w:t>, usługi ubezpieczeniowe są zwolnione z podatku VAT (nie podlegają VAT), a podane w ofercie ceny są cenami ostatecznymi (brutto).</w:t>
      </w:r>
    </w:p>
    <w:p w:rsidR="00913562" w:rsidRPr="000B327F" w:rsidRDefault="00913562" w:rsidP="00EB42F6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/>
        <w:ind w:left="567" w:hanging="567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Oświadczamy, że uważamy się za związanych niniejszą ofertą prz</w:t>
      </w:r>
      <w:r w:rsidR="00D00A6E" w:rsidRPr="000B327F">
        <w:rPr>
          <w:rFonts w:asciiTheme="majorHAnsi" w:hAnsiTheme="majorHAnsi" w:cstheme="majorHAnsi"/>
          <w:noProof/>
          <w:sz w:val="22"/>
          <w:szCs w:val="22"/>
        </w:rPr>
        <w:t>ez okres wskazany w S</w:t>
      </w:r>
      <w:r w:rsidRPr="000B327F">
        <w:rPr>
          <w:rFonts w:asciiTheme="majorHAnsi" w:hAnsiTheme="majorHAnsi" w:cstheme="majorHAnsi"/>
          <w:noProof/>
          <w:sz w:val="22"/>
          <w:szCs w:val="22"/>
        </w:rPr>
        <w:t>WZ.</w:t>
      </w:r>
    </w:p>
    <w:p w:rsidR="00913562" w:rsidRPr="000B327F" w:rsidRDefault="00913562" w:rsidP="00EB42F6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/>
        <w:ind w:left="567" w:hanging="567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Oświadczamy, że istotne postanowienia umowy, w tym warunki płatności, zawarte w specyfikacji istotnych warunków zamówienia zostały przez nas zaakceptowane. W przypadku wyboru naszej oferty zobowiązujemy się do zawarcia umowy w miejscu i terminie wyznaczonym przez Zamawiającego na warunkach określonych w specyfikacji istotnych warunków zamówienia i zgodnie ze złożoną ofertą.</w:t>
      </w:r>
    </w:p>
    <w:p w:rsidR="00913562" w:rsidRPr="000B327F" w:rsidRDefault="00913562" w:rsidP="00EB42F6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/>
        <w:ind w:left="567" w:hanging="567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Ofertę niniejszą składamy na …………… kolejno ponumerowanych stronach.</w:t>
      </w:r>
    </w:p>
    <w:p w:rsidR="00913562" w:rsidRPr="000B327F" w:rsidRDefault="00913562" w:rsidP="00624C9A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/>
        <w:ind w:left="567" w:hanging="567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Oświadczemy, że działając jako towarzystwo ubezpieczeń wzajemnych posiadamy w statucie zapis, z którego wynika, że towarzystwo będzie ubezpieczało także osoby nie będące członkami towarzystwa. Zamawiający będzie traktowany jako osoba nie będąca członkiem towarzystwa, a co za tym idzie nie będzie zobowiązany do udziału w pokrywaniu strat towarzystwa przez wnoszenie dodatkowej skladki zgodnie z art. 111 ust. 2 Ustawy o działalności ubezpieczeniowej i reasekuracyjnej (</w:t>
      </w:r>
      <w:r w:rsidR="005079D1" w:rsidRPr="000B327F">
        <w:rPr>
          <w:rFonts w:asciiTheme="majorHAnsi" w:eastAsia="Calibri" w:hAnsiTheme="majorHAnsi" w:cstheme="majorHAnsi"/>
          <w:sz w:val="22"/>
          <w:szCs w:val="22"/>
          <w:lang w:eastAsia="en-US"/>
        </w:rPr>
        <w:t>t.</w:t>
      </w:r>
      <w:r w:rsidR="004C7B7C" w:rsidRPr="000B32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5079D1" w:rsidRPr="000B32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j. Dz. U. z </w:t>
      </w:r>
      <w:r w:rsidR="00CD56CF" w:rsidRPr="000B327F">
        <w:rPr>
          <w:rFonts w:asciiTheme="majorHAnsi" w:eastAsia="Calibri" w:hAnsiTheme="majorHAnsi" w:cstheme="majorHAnsi"/>
          <w:sz w:val="22"/>
          <w:szCs w:val="22"/>
          <w:lang w:eastAsia="en-US"/>
        </w:rPr>
        <w:t>2019</w:t>
      </w:r>
      <w:r w:rsidR="005079D1" w:rsidRPr="000B32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r., poz. </w:t>
      </w:r>
      <w:r w:rsidR="00CD56CF" w:rsidRPr="000B327F">
        <w:rPr>
          <w:rFonts w:asciiTheme="majorHAnsi" w:eastAsia="Calibri" w:hAnsiTheme="majorHAnsi" w:cstheme="majorHAnsi"/>
          <w:sz w:val="22"/>
          <w:szCs w:val="22"/>
          <w:lang w:eastAsia="en-US"/>
        </w:rPr>
        <w:t>381</w:t>
      </w:r>
      <w:r w:rsidR="005079D1" w:rsidRPr="000B32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 </w:t>
      </w:r>
      <w:r w:rsidR="00CD56CF" w:rsidRPr="000B327F">
        <w:rPr>
          <w:rFonts w:asciiTheme="majorHAnsi" w:eastAsia="Calibri" w:hAnsiTheme="majorHAnsi" w:cstheme="majorHAnsi"/>
          <w:sz w:val="22"/>
          <w:szCs w:val="22"/>
          <w:lang w:eastAsia="en-US"/>
        </w:rPr>
        <w:t>ze</w:t>
      </w:r>
      <w:r w:rsidR="005079D1" w:rsidRPr="000B32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zm.),</w:t>
      </w:r>
      <w:r w:rsidRPr="000B327F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Pr="000B327F">
        <w:rPr>
          <w:rFonts w:asciiTheme="majorHAnsi" w:hAnsiTheme="majorHAnsi" w:cstheme="majorHAnsi"/>
          <w:i/>
          <w:noProof/>
          <w:sz w:val="22"/>
          <w:szCs w:val="22"/>
        </w:rPr>
        <w:t>(Dotyczy Wykonawców działających w formie towarzystwa ubezpieczeń wzajemnych)</w:t>
      </w:r>
    </w:p>
    <w:p w:rsidR="005F7225" w:rsidRPr="000B327F" w:rsidRDefault="00913562" w:rsidP="00624C9A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/>
        <w:ind w:left="567" w:hanging="567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color w:val="000000"/>
          <w:sz w:val="22"/>
          <w:szCs w:val="22"/>
        </w:rPr>
        <w:t>Oświadczamy, iż Wykonawca</w:t>
      </w:r>
      <w:r w:rsidRPr="000B327F">
        <w:rPr>
          <w:rFonts w:asciiTheme="majorHAnsi" w:hAnsiTheme="majorHAnsi" w:cstheme="majorHAnsi"/>
          <w:b/>
          <w:bCs/>
          <w:noProof/>
          <w:color w:val="000000"/>
          <w:sz w:val="22"/>
          <w:szCs w:val="22"/>
        </w:rPr>
        <w:t xml:space="preserve"> </w:t>
      </w:r>
      <w:r w:rsidRPr="000B327F">
        <w:rPr>
          <w:rFonts w:asciiTheme="majorHAnsi" w:hAnsiTheme="majorHAnsi" w:cstheme="majorHAnsi"/>
          <w:noProof/>
          <w:color w:val="000000"/>
          <w:sz w:val="22"/>
          <w:szCs w:val="22"/>
        </w:rPr>
        <w:t>jest małym</w:t>
      </w:r>
      <w:r w:rsidRPr="000B327F">
        <w:rPr>
          <w:rFonts w:asciiTheme="majorHAnsi" w:hAnsiTheme="majorHAnsi" w:cstheme="majorHAnsi"/>
          <w:b/>
          <w:bCs/>
          <w:noProof/>
          <w:color w:val="000000"/>
          <w:sz w:val="22"/>
          <w:szCs w:val="22"/>
        </w:rPr>
        <w:t xml:space="preserve"> / </w:t>
      </w:r>
      <w:r w:rsidRPr="000B327F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średnim przedsiębiorcą □ tak □ nie (zaznaczyć x) </w:t>
      </w:r>
    </w:p>
    <w:p w:rsidR="005808F8" w:rsidRPr="000B327F" w:rsidRDefault="005808F8" w:rsidP="004C1EAC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/>
        <w:ind w:left="567" w:hanging="567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lastRenderedPageBreak/>
        <w:t>Oświadczam, że wypełniłem obowiązki informacyjne przewidziane w art. 13 lub art. 14 RODO wobec osób fizycznych, od których dane osobowe bezpo</w:t>
      </w:r>
      <w:r w:rsidR="00EB67AC" w:rsidRPr="000B327F">
        <w:rPr>
          <w:rFonts w:asciiTheme="majorHAnsi" w:hAnsiTheme="majorHAnsi" w:cstheme="majorHAnsi"/>
          <w:noProof/>
          <w:sz w:val="22"/>
          <w:szCs w:val="22"/>
        </w:rPr>
        <w:t>ś</w:t>
      </w:r>
      <w:r w:rsidRPr="000B327F">
        <w:rPr>
          <w:rFonts w:asciiTheme="majorHAnsi" w:hAnsiTheme="majorHAnsi" w:cstheme="majorHAnsi"/>
          <w:noProof/>
          <w:sz w:val="22"/>
          <w:szCs w:val="22"/>
        </w:rPr>
        <w:t>rednio lub pośrd</w:t>
      </w:r>
      <w:r w:rsidR="00EB67AC" w:rsidRPr="000B327F">
        <w:rPr>
          <w:rFonts w:asciiTheme="majorHAnsi" w:hAnsiTheme="majorHAnsi" w:cstheme="majorHAnsi"/>
          <w:noProof/>
          <w:sz w:val="22"/>
          <w:szCs w:val="22"/>
        </w:rPr>
        <w:t>e</w:t>
      </w:r>
      <w:r w:rsidRPr="000B327F">
        <w:rPr>
          <w:rFonts w:asciiTheme="majorHAnsi" w:hAnsiTheme="majorHAnsi" w:cstheme="majorHAnsi"/>
          <w:noProof/>
          <w:sz w:val="22"/>
          <w:szCs w:val="22"/>
        </w:rPr>
        <w:t>nio pozyskałem w celu ubiegania się o udzielenie zamówieni</w:t>
      </w:r>
      <w:r w:rsidR="00EB67AC" w:rsidRPr="000B327F">
        <w:rPr>
          <w:rFonts w:asciiTheme="majorHAnsi" w:hAnsiTheme="majorHAnsi" w:cstheme="majorHAnsi"/>
          <w:noProof/>
          <w:sz w:val="22"/>
          <w:szCs w:val="22"/>
        </w:rPr>
        <w:t>a publicznego w niniejszym postę</w:t>
      </w:r>
      <w:r w:rsidRPr="000B327F">
        <w:rPr>
          <w:rFonts w:asciiTheme="majorHAnsi" w:hAnsiTheme="majorHAnsi" w:cstheme="majorHAnsi"/>
          <w:noProof/>
          <w:sz w:val="22"/>
          <w:szCs w:val="22"/>
        </w:rPr>
        <w:t xml:space="preserve">powaniu. </w:t>
      </w:r>
    </w:p>
    <w:p w:rsidR="00913562" w:rsidRPr="000B327F" w:rsidRDefault="00913562" w:rsidP="004C1EAC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/>
        <w:ind w:left="567" w:hanging="567"/>
        <w:rPr>
          <w:rFonts w:asciiTheme="majorHAnsi" w:hAnsiTheme="majorHAnsi" w:cstheme="majorHAnsi"/>
          <w:noProof/>
          <w:sz w:val="22"/>
          <w:szCs w:val="22"/>
        </w:rPr>
      </w:pPr>
      <w:r w:rsidRPr="000B327F">
        <w:rPr>
          <w:rFonts w:asciiTheme="majorHAnsi" w:hAnsiTheme="majorHAnsi" w:cstheme="majorHAnsi"/>
          <w:noProof/>
          <w:sz w:val="22"/>
          <w:szCs w:val="22"/>
        </w:rPr>
        <w:t>Załącznikami do niniejszej oferty są:</w:t>
      </w:r>
    </w:p>
    <w:p w:rsidR="00913562" w:rsidRPr="000B327F" w:rsidRDefault="00913562" w:rsidP="00913562">
      <w:pPr>
        <w:tabs>
          <w:tab w:val="num" w:pos="1200"/>
        </w:tabs>
        <w:spacing w:before="60"/>
        <w:ind w:left="1200" w:hanging="600"/>
        <w:rPr>
          <w:rFonts w:asciiTheme="majorHAnsi" w:hAnsiTheme="majorHAnsi" w:cstheme="majorHAnsi"/>
          <w:sz w:val="22"/>
          <w:szCs w:val="22"/>
        </w:rPr>
      </w:pPr>
      <w:r w:rsidRPr="000B327F">
        <w:rPr>
          <w:rFonts w:asciiTheme="majorHAnsi" w:hAnsiTheme="majorHAnsi" w:cstheme="majorHAnsi"/>
          <w:sz w:val="22"/>
          <w:szCs w:val="22"/>
        </w:rPr>
        <w:t>_______________________________.</w:t>
      </w:r>
    </w:p>
    <w:p w:rsidR="00913562" w:rsidRPr="000B327F" w:rsidRDefault="00913562" w:rsidP="00913562">
      <w:pPr>
        <w:tabs>
          <w:tab w:val="num" w:pos="1200"/>
        </w:tabs>
        <w:spacing w:before="60"/>
        <w:ind w:left="1200" w:hanging="600"/>
        <w:rPr>
          <w:rFonts w:asciiTheme="majorHAnsi" w:hAnsiTheme="majorHAnsi" w:cstheme="majorHAnsi"/>
          <w:sz w:val="22"/>
          <w:szCs w:val="22"/>
        </w:rPr>
      </w:pPr>
      <w:r w:rsidRPr="000B327F">
        <w:rPr>
          <w:rFonts w:asciiTheme="majorHAnsi" w:hAnsiTheme="majorHAnsi" w:cstheme="majorHAnsi"/>
          <w:sz w:val="22"/>
          <w:szCs w:val="22"/>
        </w:rPr>
        <w:t>_______________________________.</w:t>
      </w:r>
    </w:p>
    <w:p w:rsidR="00402881" w:rsidRPr="000B327F" w:rsidRDefault="00913562" w:rsidP="00913562">
      <w:pPr>
        <w:tabs>
          <w:tab w:val="num" w:pos="1200"/>
        </w:tabs>
        <w:spacing w:before="60"/>
        <w:ind w:left="1200" w:hanging="600"/>
        <w:rPr>
          <w:rFonts w:asciiTheme="majorHAnsi" w:hAnsiTheme="majorHAnsi" w:cstheme="majorHAnsi"/>
          <w:sz w:val="22"/>
          <w:szCs w:val="22"/>
        </w:rPr>
      </w:pPr>
      <w:r w:rsidRPr="000B327F">
        <w:rPr>
          <w:rFonts w:asciiTheme="majorHAnsi" w:hAnsiTheme="majorHAnsi" w:cstheme="majorHAnsi"/>
          <w:sz w:val="22"/>
          <w:szCs w:val="22"/>
        </w:rPr>
        <w:t>_______________________________.</w:t>
      </w:r>
    </w:p>
    <w:p w:rsidR="00913562" w:rsidRPr="000B327F" w:rsidRDefault="00402881" w:rsidP="00913562">
      <w:pPr>
        <w:tabs>
          <w:tab w:val="num" w:pos="1200"/>
        </w:tabs>
        <w:spacing w:before="60"/>
        <w:ind w:left="1200" w:hanging="600"/>
        <w:rPr>
          <w:rFonts w:asciiTheme="majorHAnsi" w:hAnsiTheme="majorHAnsi" w:cstheme="majorHAnsi"/>
          <w:sz w:val="22"/>
          <w:szCs w:val="22"/>
        </w:rPr>
      </w:pPr>
      <w:r w:rsidRPr="000B327F">
        <w:rPr>
          <w:rFonts w:asciiTheme="majorHAnsi" w:hAnsiTheme="majorHAnsi" w:cstheme="majorHAnsi"/>
          <w:sz w:val="22"/>
          <w:szCs w:val="22"/>
        </w:rPr>
        <w:t>…/…</w:t>
      </w:r>
    </w:p>
    <w:p w:rsidR="00913562" w:rsidRPr="000B327F" w:rsidRDefault="00913562" w:rsidP="00402881">
      <w:pPr>
        <w:tabs>
          <w:tab w:val="num" w:pos="1200"/>
        </w:tabs>
        <w:spacing w:line="360" w:lineRule="auto"/>
        <w:ind w:left="1200" w:hanging="600"/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41" w:rightFromText="141" w:vertAnchor="text" w:tblpY="-128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843"/>
        <w:gridCol w:w="2747"/>
        <w:gridCol w:w="2835"/>
        <w:gridCol w:w="1418"/>
      </w:tblGrid>
      <w:tr w:rsidR="00402881" w:rsidRPr="000B327F" w:rsidTr="00402881">
        <w:tc>
          <w:tcPr>
            <w:tcW w:w="508" w:type="dxa"/>
            <w:vAlign w:val="center"/>
          </w:tcPr>
          <w:p w:rsidR="00402881" w:rsidRPr="000B327F" w:rsidRDefault="00402881" w:rsidP="00913562">
            <w:pPr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B327F">
              <w:rPr>
                <w:rFonts w:asciiTheme="majorHAnsi" w:hAnsiTheme="majorHAnsi" w:cstheme="maj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3" w:type="dxa"/>
            <w:vAlign w:val="center"/>
          </w:tcPr>
          <w:p w:rsidR="00402881" w:rsidRPr="000B327F" w:rsidRDefault="00402881" w:rsidP="00913562">
            <w:pPr>
              <w:ind w:left="3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327F">
              <w:rPr>
                <w:rFonts w:asciiTheme="majorHAnsi" w:hAnsiTheme="majorHAnsi" w:cstheme="majorHAnsi"/>
                <w:sz w:val="22"/>
                <w:szCs w:val="22"/>
              </w:rPr>
              <w:t>Nazwa(y) Wykonawcy (ów)</w:t>
            </w:r>
          </w:p>
        </w:tc>
        <w:tc>
          <w:tcPr>
            <w:tcW w:w="2747" w:type="dxa"/>
            <w:vAlign w:val="center"/>
          </w:tcPr>
          <w:p w:rsidR="00402881" w:rsidRPr="000B327F" w:rsidRDefault="00402881" w:rsidP="00913562">
            <w:pPr>
              <w:ind w:left="3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327F">
              <w:rPr>
                <w:rFonts w:asciiTheme="majorHAnsi" w:hAnsiTheme="majorHAnsi" w:cstheme="majorHAnsi"/>
                <w:sz w:val="22"/>
                <w:szCs w:val="22"/>
              </w:rPr>
              <w:t>Nazwisko i imię osoby(osób) upoważnionej(</w:t>
            </w:r>
            <w:proofErr w:type="spellStart"/>
            <w:r w:rsidRPr="000B327F">
              <w:rPr>
                <w:rFonts w:asciiTheme="majorHAnsi" w:hAnsiTheme="majorHAnsi" w:cstheme="majorHAnsi"/>
                <w:sz w:val="22"/>
                <w:szCs w:val="22"/>
              </w:rPr>
              <w:t>ych</w:t>
            </w:r>
            <w:proofErr w:type="spellEnd"/>
            <w:r w:rsidRPr="000B327F">
              <w:rPr>
                <w:rFonts w:asciiTheme="majorHAnsi" w:hAnsiTheme="majorHAnsi" w:cstheme="majorHAnsi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835" w:type="dxa"/>
            <w:vAlign w:val="center"/>
          </w:tcPr>
          <w:p w:rsidR="00402881" w:rsidRPr="000B327F" w:rsidRDefault="00402881" w:rsidP="00913562">
            <w:pPr>
              <w:ind w:left="3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327F">
              <w:rPr>
                <w:rFonts w:asciiTheme="majorHAnsi" w:hAnsiTheme="majorHAnsi" w:cstheme="majorHAnsi"/>
                <w:sz w:val="22"/>
                <w:szCs w:val="22"/>
              </w:rPr>
              <w:t>Podpis(y) osoby (osób) upoważnionej(</w:t>
            </w:r>
            <w:proofErr w:type="spellStart"/>
            <w:r w:rsidRPr="000B327F">
              <w:rPr>
                <w:rFonts w:asciiTheme="majorHAnsi" w:hAnsiTheme="majorHAnsi" w:cstheme="majorHAnsi"/>
                <w:sz w:val="22"/>
                <w:szCs w:val="22"/>
              </w:rPr>
              <w:t>ych</w:t>
            </w:r>
            <w:proofErr w:type="spellEnd"/>
            <w:r w:rsidRPr="000B327F">
              <w:rPr>
                <w:rFonts w:asciiTheme="majorHAnsi" w:hAnsiTheme="majorHAnsi" w:cstheme="majorHAnsi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418" w:type="dxa"/>
            <w:vAlign w:val="center"/>
          </w:tcPr>
          <w:p w:rsidR="00402881" w:rsidRPr="000B327F" w:rsidRDefault="00402881" w:rsidP="00913562">
            <w:pPr>
              <w:ind w:left="6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327F">
              <w:rPr>
                <w:rFonts w:asciiTheme="majorHAnsi" w:hAnsiTheme="majorHAnsi" w:cstheme="majorHAnsi"/>
                <w:sz w:val="22"/>
                <w:szCs w:val="22"/>
              </w:rPr>
              <w:t>Miejscowość  i data</w:t>
            </w:r>
          </w:p>
        </w:tc>
      </w:tr>
      <w:tr w:rsidR="00402881" w:rsidRPr="000B327F" w:rsidTr="00402881">
        <w:trPr>
          <w:trHeight w:val="481"/>
        </w:trPr>
        <w:tc>
          <w:tcPr>
            <w:tcW w:w="508" w:type="dxa"/>
            <w:vAlign w:val="center"/>
          </w:tcPr>
          <w:p w:rsidR="00402881" w:rsidRPr="000B327F" w:rsidRDefault="00402881" w:rsidP="009135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02881" w:rsidRPr="000B327F" w:rsidRDefault="00402881" w:rsidP="009135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:rsidR="00402881" w:rsidRPr="000B327F" w:rsidRDefault="00402881" w:rsidP="009135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02881" w:rsidRPr="000B327F" w:rsidRDefault="00402881" w:rsidP="009135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02881" w:rsidRPr="000B327F" w:rsidRDefault="00402881" w:rsidP="009135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02881" w:rsidRPr="000B327F" w:rsidTr="00402881">
        <w:trPr>
          <w:trHeight w:val="565"/>
        </w:trPr>
        <w:tc>
          <w:tcPr>
            <w:tcW w:w="508" w:type="dxa"/>
            <w:vAlign w:val="center"/>
          </w:tcPr>
          <w:p w:rsidR="00402881" w:rsidRPr="000B327F" w:rsidRDefault="00402881" w:rsidP="009135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02881" w:rsidRPr="000B327F" w:rsidRDefault="00402881" w:rsidP="009135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:rsidR="00402881" w:rsidRPr="000B327F" w:rsidRDefault="00402881" w:rsidP="009135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02881" w:rsidRPr="000B327F" w:rsidRDefault="00402881" w:rsidP="009135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02881" w:rsidRPr="000B327F" w:rsidRDefault="00402881" w:rsidP="009135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1B600F" w:rsidRPr="000B327F" w:rsidRDefault="00402881" w:rsidP="00402881">
      <w:pPr>
        <w:ind w:left="0"/>
        <w:rPr>
          <w:rFonts w:asciiTheme="majorHAnsi" w:hAnsiTheme="majorHAnsi" w:cstheme="majorHAnsi"/>
          <w:sz w:val="22"/>
          <w:szCs w:val="22"/>
        </w:rPr>
      </w:pPr>
      <w:r w:rsidRPr="000B327F">
        <w:rPr>
          <w:rFonts w:asciiTheme="majorHAnsi" w:hAnsiTheme="majorHAnsi" w:cstheme="majorHAnsi"/>
          <w:sz w:val="22"/>
          <w:szCs w:val="22"/>
        </w:rPr>
        <w:t>Dane kontaktowe:</w:t>
      </w:r>
    </w:p>
    <w:p w:rsidR="00402881" w:rsidRPr="000B327F" w:rsidRDefault="00402881" w:rsidP="00402881">
      <w:pPr>
        <w:ind w:left="0"/>
        <w:rPr>
          <w:rFonts w:asciiTheme="majorHAnsi" w:hAnsiTheme="majorHAnsi" w:cstheme="majorHAnsi"/>
          <w:sz w:val="22"/>
          <w:szCs w:val="22"/>
        </w:rPr>
      </w:pPr>
      <w:r w:rsidRPr="000B327F">
        <w:rPr>
          <w:rFonts w:asciiTheme="majorHAnsi" w:hAnsiTheme="majorHAnsi" w:cstheme="majorHAnsi"/>
          <w:sz w:val="22"/>
          <w:szCs w:val="22"/>
        </w:rPr>
        <w:t>Imię i nazwisko: ……………………………………………</w:t>
      </w:r>
    </w:p>
    <w:p w:rsidR="00402881" w:rsidRPr="000B327F" w:rsidRDefault="00402881" w:rsidP="00402881">
      <w:pPr>
        <w:ind w:left="0"/>
        <w:rPr>
          <w:rFonts w:asciiTheme="majorHAnsi" w:hAnsiTheme="majorHAnsi" w:cstheme="majorHAnsi"/>
          <w:sz w:val="22"/>
          <w:szCs w:val="22"/>
        </w:rPr>
      </w:pPr>
      <w:r w:rsidRPr="000B327F">
        <w:rPr>
          <w:rFonts w:asciiTheme="majorHAnsi" w:hAnsiTheme="majorHAnsi" w:cstheme="majorHAnsi"/>
          <w:sz w:val="22"/>
          <w:szCs w:val="22"/>
        </w:rPr>
        <w:t>Adres e-mail: ……………………………………………….</w:t>
      </w:r>
    </w:p>
    <w:sectPr w:rsidR="00402881" w:rsidRPr="000B327F" w:rsidSect="00F767FB">
      <w:headerReference w:type="default" r:id="rId8"/>
      <w:footerReference w:type="even" r:id="rId9"/>
      <w:footerReference w:type="default" r:id="rId10"/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1D" w:rsidRDefault="007E731D" w:rsidP="003F1B19">
      <w:r>
        <w:separator/>
      </w:r>
    </w:p>
  </w:endnote>
  <w:endnote w:type="continuationSeparator" w:id="0">
    <w:p w:rsidR="007E731D" w:rsidRDefault="007E731D" w:rsidP="003F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lioPL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rmataCnLtCE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News Gothic CE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B3" w:rsidRPr="00F767FB" w:rsidRDefault="005775B3" w:rsidP="00F767FB">
    <w:pPr>
      <w:pStyle w:val="Stopka"/>
      <w:jc w:val="left"/>
      <w:rPr>
        <w:lang w:val="pl-PL"/>
      </w:rPr>
    </w:pPr>
    <w:r w:rsidRPr="009E6A48">
      <w:rPr>
        <w:rFonts w:ascii="Calibri" w:hAnsi="Calibri"/>
        <w:sz w:val="16"/>
        <w:szCs w:val="16"/>
      </w:rPr>
      <w:fldChar w:fldCharType="begin"/>
    </w:r>
    <w:r w:rsidRPr="009E6A48">
      <w:rPr>
        <w:rFonts w:ascii="Calibri" w:hAnsi="Calibri"/>
        <w:sz w:val="16"/>
        <w:szCs w:val="16"/>
      </w:rPr>
      <w:instrText xml:space="preserve"> PAGE   \* MERGEFORMAT </w:instrText>
    </w:r>
    <w:r w:rsidRPr="009E6A48">
      <w:rPr>
        <w:rFonts w:ascii="Calibri" w:hAnsi="Calibri"/>
        <w:sz w:val="16"/>
        <w:szCs w:val="16"/>
      </w:rPr>
      <w:fldChar w:fldCharType="separate"/>
    </w:r>
    <w:r w:rsidR="001C68AD">
      <w:rPr>
        <w:rFonts w:ascii="Calibri" w:hAnsi="Calibri"/>
        <w:noProof/>
        <w:sz w:val="16"/>
        <w:szCs w:val="16"/>
      </w:rPr>
      <w:t>2</w:t>
    </w:r>
    <w:r w:rsidRPr="009E6A48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  <w:lang w:val="pl-PL"/>
      </w:rPr>
      <w:tab/>
    </w:r>
    <w:r>
      <w:rPr>
        <w:rFonts w:ascii="Calibri" w:hAnsi="Calibri"/>
        <w:sz w:val="16"/>
        <w:szCs w:val="16"/>
        <w:lang w:val="pl-P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B3" w:rsidRPr="00416A46" w:rsidRDefault="005775B3" w:rsidP="00416A46">
    <w:pPr>
      <w:pStyle w:val="Stopka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ab/>
    </w:r>
    <w:r>
      <w:rPr>
        <w:rFonts w:ascii="Calibri" w:hAnsi="Calibri"/>
        <w:sz w:val="16"/>
        <w:szCs w:val="16"/>
        <w:lang w:val="pl-PL"/>
      </w:rPr>
      <w:tab/>
    </w:r>
    <w:r w:rsidRPr="009E6A48">
      <w:rPr>
        <w:rFonts w:ascii="Calibri" w:hAnsi="Calibri"/>
        <w:sz w:val="16"/>
        <w:szCs w:val="16"/>
      </w:rPr>
      <w:fldChar w:fldCharType="begin"/>
    </w:r>
    <w:r w:rsidRPr="009E6A48">
      <w:rPr>
        <w:rFonts w:ascii="Calibri" w:hAnsi="Calibri"/>
        <w:sz w:val="16"/>
        <w:szCs w:val="16"/>
      </w:rPr>
      <w:instrText xml:space="preserve"> PAGE   \* MERGEFORMAT </w:instrText>
    </w:r>
    <w:r w:rsidRPr="009E6A48">
      <w:rPr>
        <w:rFonts w:ascii="Calibri" w:hAnsi="Calibri"/>
        <w:sz w:val="16"/>
        <w:szCs w:val="16"/>
      </w:rPr>
      <w:fldChar w:fldCharType="separate"/>
    </w:r>
    <w:r w:rsidR="001C68AD">
      <w:rPr>
        <w:rFonts w:ascii="Calibri" w:hAnsi="Calibri"/>
        <w:noProof/>
        <w:sz w:val="16"/>
        <w:szCs w:val="16"/>
      </w:rPr>
      <w:t>3</w:t>
    </w:r>
    <w:r w:rsidRPr="009E6A48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1D" w:rsidRDefault="007E731D" w:rsidP="003F1B19">
      <w:r>
        <w:separator/>
      </w:r>
    </w:p>
  </w:footnote>
  <w:footnote w:type="continuationSeparator" w:id="0">
    <w:p w:rsidR="007E731D" w:rsidRDefault="007E731D" w:rsidP="003F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C1F" w:rsidRPr="00A36ADC" w:rsidRDefault="00556C1F">
    <w:pPr>
      <w:pStyle w:val="Nagwek"/>
      <w:rPr>
        <w:rFonts w:ascii="Calibri" w:hAnsi="Calibri"/>
        <w:lang w:val="pl-PL"/>
      </w:rPr>
    </w:pPr>
    <w:r w:rsidRPr="00B216FB">
      <w:rPr>
        <w:rFonts w:ascii="Calibri" w:hAnsi="Calibri"/>
        <w:lang w:val="pl-PL"/>
      </w:rPr>
      <w:t xml:space="preserve">Znak sprawy: </w:t>
    </w:r>
    <w:r w:rsidR="00A36ADC" w:rsidRPr="00A36ADC">
      <w:rPr>
        <w:rFonts w:ascii="Calibri" w:hAnsi="Calibri"/>
        <w:lang w:val="pl-PL"/>
      </w:rPr>
      <w:t>DO.3201-02/2021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AF4445E"/>
    <w:styleLink w:val="Artykusekcj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95402952"/>
    <w:lvl w:ilvl="0">
      <w:start w:val="2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Calibri" w:hAnsi="Calibri" w:cs="Verdana" w:hint="default"/>
        <w:b/>
        <w:bCs/>
        <w:sz w:val="20"/>
        <w:szCs w:val="20"/>
        <w:lang w:val="pl-PL" w:eastAsia="ar-SA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eastAsia="Verdana" w:hAnsi="Calibri" w:cs="Verdana" w:hint="default"/>
        <w:b w:val="0"/>
        <w:bCs w:val="0"/>
        <w:color w:val="auto"/>
        <w:spacing w:val="4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ascii="Calibri" w:eastAsia="Calibri" w:hAnsi="Calibri" w:cs="Calibri" w:hint="default"/>
        <w:b w:val="0"/>
        <w:bCs/>
        <w:color w:val="auto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0000000B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color w:val="auto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Calibri" w:eastAsia="Times New Roman" w:hAnsi="Calibri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alibri" w:hAnsi="Calibri" w:cs="Calibri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582"/>
        </w:tabs>
        <w:ind w:left="1582" w:hanging="144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02"/>
        </w:tabs>
        <w:ind w:left="230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4" w15:restartNumberingAfterBreak="0">
    <w:nsid w:val="0000000D"/>
    <w:multiLevelType w:val="multilevel"/>
    <w:tmpl w:val="7CEAB1DC"/>
    <w:name w:val="WW8Num49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Arial Unicode MS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0000000E"/>
    <w:name w:val="WW8Num5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F4503C06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Calibri" w:hAnsi="Calibri" w:cs="Calibri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8" w15:restartNumberingAfterBreak="0">
    <w:nsid w:val="00000012"/>
    <w:multiLevelType w:val="singleLevel"/>
    <w:tmpl w:val="00000012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2912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9" w15:restartNumberingAfterBreak="0">
    <w:nsid w:val="00000013"/>
    <w:multiLevelType w:val="multilevel"/>
    <w:tmpl w:val="00000013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mallCap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mallCap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000014"/>
    <w:multiLevelType w:val="multilevel"/>
    <w:tmpl w:val="00000014"/>
    <w:name w:val="WW8Num56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16"/>
    <w:multiLevelType w:val="singleLevel"/>
    <w:tmpl w:val="00000016"/>
    <w:name w:val="WW8Num58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7"/>
    <w:multiLevelType w:val="multilevel"/>
    <w:tmpl w:val="D1B0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18"/>
    <w:multiLevelType w:val="multilevel"/>
    <w:tmpl w:val="A4888A2A"/>
    <w:name w:val="WW8Num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9"/>
    <w:multiLevelType w:val="multilevel"/>
    <w:tmpl w:val="D638DFCA"/>
    <w:name w:val="WW8Num6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mallCaps/>
        <w:sz w:val="20"/>
        <w:szCs w:val="20"/>
      </w:rPr>
    </w:lvl>
  </w:abstractNum>
  <w:abstractNum w:abstractNumId="15" w15:restartNumberingAfterBreak="0">
    <w:nsid w:val="0000001A"/>
    <w:multiLevelType w:val="multilevel"/>
    <w:tmpl w:val="0000001A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mallCaps/>
        <w:sz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6" w15:restartNumberingAfterBreak="0">
    <w:nsid w:val="0000001B"/>
    <w:multiLevelType w:val="multilevel"/>
    <w:tmpl w:val="0000001B"/>
    <w:name w:val="WW8Num63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ascii="Calibri" w:eastAsia="Arial Unicode MS" w:hAnsi="Calibri" w:cs="Arial Unicode MS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alibri" w:eastAsia="Arial Unicode MS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0000001F"/>
    <w:multiLevelType w:val="singleLevel"/>
    <w:tmpl w:val="0000001F"/>
    <w:name w:val="WW8Num68"/>
    <w:lvl w:ilvl="0">
      <w:start w:val="1"/>
      <w:numFmt w:val="decimal"/>
      <w:lvlText w:val="1.%1"/>
      <w:lvlJc w:val="left"/>
      <w:pPr>
        <w:tabs>
          <w:tab w:val="num" w:pos="0"/>
        </w:tabs>
        <w:ind w:left="607" w:hanging="360"/>
      </w:pPr>
      <w:rPr>
        <w:rFonts w:hint="default"/>
      </w:rPr>
    </w:lvl>
  </w:abstractNum>
  <w:abstractNum w:abstractNumId="18" w15:restartNumberingAfterBreak="0">
    <w:nsid w:val="00000020"/>
    <w:multiLevelType w:val="singleLevel"/>
    <w:tmpl w:val="00000020"/>
    <w:name w:val="WW8Num69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13" w:hanging="4025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48DC74E8"/>
    <w:name w:val="WW8Num7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Arial Unicode MS" w:hAnsi="Calibri" w:cs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60" w:hanging="720"/>
      </w:pPr>
      <w:rPr>
        <w:rFonts w:ascii="Calibri" w:eastAsia="Arial Unicode MS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Calibri" w:eastAsia="Arial Unicode MS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ascii="Calibri" w:eastAsia="Arial Unicode MS" w:hAnsi="Calibri"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ascii="Calibri" w:eastAsia="Arial Unicode MS" w:hAnsi="Calibri"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440"/>
      </w:pPr>
      <w:rPr>
        <w:rFonts w:ascii="Calibri" w:eastAsia="Arial Unicode MS" w:hAnsi="Calibri"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800"/>
      </w:pPr>
      <w:rPr>
        <w:rFonts w:ascii="Calibri" w:eastAsia="Arial Unicode MS" w:hAnsi="Calibri"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0" w:hanging="2160"/>
      </w:pPr>
      <w:rPr>
        <w:rFonts w:ascii="Calibri" w:eastAsia="Arial Unicode MS" w:hAnsi="Calibri"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2160"/>
      </w:pPr>
      <w:rPr>
        <w:rFonts w:ascii="Calibri" w:eastAsia="Arial Unicode MS" w:hAnsi="Calibri" w:cs="Calibri" w:hint="default"/>
        <w:sz w:val="20"/>
        <w:szCs w:val="20"/>
      </w:rPr>
    </w:lvl>
  </w:abstractNum>
  <w:abstractNum w:abstractNumId="21" w15:restartNumberingAfterBreak="0">
    <w:nsid w:val="00000025"/>
    <w:multiLevelType w:val="singleLevel"/>
    <w:tmpl w:val="F2C4E1D6"/>
    <w:name w:val="WW8Num74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</w:rPr>
    </w:lvl>
  </w:abstractNum>
  <w:abstractNum w:abstractNumId="22" w15:restartNumberingAfterBreak="0">
    <w:nsid w:val="00000027"/>
    <w:multiLevelType w:val="singleLevel"/>
    <w:tmpl w:val="66B0ED54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color w:val="auto"/>
        <w:sz w:val="20"/>
        <w:szCs w:val="20"/>
        <w:lang w:val="x-none"/>
      </w:rPr>
    </w:lvl>
  </w:abstractNum>
  <w:abstractNum w:abstractNumId="23" w15:restartNumberingAfterBreak="0">
    <w:nsid w:val="00000028"/>
    <w:multiLevelType w:val="multilevel"/>
    <w:tmpl w:val="00000028"/>
    <w:name w:val="WW8Num7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  <w:lang w:val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ascii="Calibri" w:hAnsi="Calibri" w:cs="Calibri" w:hint="default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Calibri" w:hAnsi="Calibri" w:cs="Calibri" w:hint="default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Calibri" w:hAnsi="Calibri" w:cs="Calibri" w:hint="default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ascii="Calibri" w:hAnsi="Calibri" w:cs="Calibri" w:hint="default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Calibri" w:hAnsi="Calibri" w:cs="Calibri" w:hint="default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Calibri" w:hAnsi="Calibri" w:cs="Calibri" w:hint="default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ascii="Calibri" w:hAnsi="Calibri" w:cs="Calibri" w:hint="default"/>
        <w:sz w:val="20"/>
        <w:szCs w:val="20"/>
        <w:lang w:val="pl-PL"/>
      </w:rPr>
    </w:lvl>
  </w:abstractNum>
  <w:abstractNum w:abstractNumId="24" w15:restartNumberingAfterBreak="0">
    <w:nsid w:val="0000002A"/>
    <w:multiLevelType w:val="multilevel"/>
    <w:tmpl w:val="0000002A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0000002C"/>
    <w:multiLevelType w:val="multilevel"/>
    <w:tmpl w:val="B3402050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b w:val="0"/>
        <w:color w:val="auto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287" w:hanging="720"/>
      </w:pPr>
      <w:rPr>
        <w:rFonts w:ascii="Calibri" w:hAnsi="Calibri" w:cs="Calibri" w:hint="default"/>
        <w:b w:val="0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6" w15:restartNumberingAfterBreak="0">
    <w:nsid w:val="0000002D"/>
    <w:multiLevelType w:val="singleLevel"/>
    <w:tmpl w:val="0000002D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b w:val="0"/>
      </w:rPr>
    </w:lvl>
  </w:abstractNum>
  <w:abstractNum w:abstractNumId="27" w15:restartNumberingAfterBreak="0">
    <w:nsid w:val="00000030"/>
    <w:multiLevelType w:val="singleLevel"/>
    <w:tmpl w:val="86ECB370"/>
    <w:name w:val="WW8Num87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</w:rPr>
    </w:lvl>
  </w:abstractNum>
  <w:abstractNum w:abstractNumId="28" w15:restartNumberingAfterBreak="0">
    <w:nsid w:val="00000031"/>
    <w:multiLevelType w:val="singleLevel"/>
    <w:tmpl w:val="443C3B12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  <w:lang w:val="x-none"/>
      </w:rPr>
    </w:lvl>
  </w:abstractNum>
  <w:abstractNum w:abstractNumId="29" w15:restartNumberingAfterBreak="0">
    <w:nsid w:val="00000032"/>
    <w:multiLevelType w:val="multilevel"/>
    <w:tmpl w:val="00000032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color w:val="auto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00000033"/>
    <w:multiLevelType w:val="multilevel"/>
    <w:tmpl w:val="B7409CF4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1" w15:restartNumberingAfterBreak="0">
    <w:nsid w:val="00000034"/>
    <w:multiLevelType w:val="multilevel"/>
    <w:tmpl w:val="00000034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Verdana" w:hAnsi="Calibri" w:cs="Verdan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35"/>
    <w:multiLevelType w:val="multilevel"/>
    <w:tmpl w:val="4CB8884E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Calibri" w:hint="default"/>
        <w:b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00000036"/>
    <w:multiLevelType w:val="multilevel"/>
    <w:tmpl w:val="00000036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eastAsia="Arial Unicode MS" w:hint="default"/>
      </w:rPr>
    </w:lvl>
  </w:abstractNum>
  <w:abstractNum w:abstractNumId="34" w15:restartNumberingAfterBreak="0">
    <w:nsid w:val="00000037"/>
    <w:multiLevelType w:val="singleLevel"/>
    <w:tmpl w:val="00000037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2856" w:hanging="360"/>
      </w:pPr>
      <w:rPr>
        <w:rFonts w:ascii="Calibri" w:hAnsi="Calibri" w:cs="Calibri"/>
        <w:sz w:val="20"/>
        <w:szCs w:val="20"/>
        <w:lang w:val="pl-PL"/>
      </w:rPr>
    </w:lvl>
  </w:abstractNum>
  <w:abstractNum w:abstractNumId="35" w15:restartNumberingAfterBreak="0">
    <w:nsid w:val="00000038"/>
    <w:multiLevelType w:val="singleLevel"/>
    <w:tmpl w:val="BFE2E098"/>
    <w:name w:val="WW8Num9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</w:abstractNum>
  <w:abstractNum w:abstractNumId="36" w15:restartNumberingAfterBreak="0">
    <w:nsid w:val="00000039"/>
    <w:multiLevelType w:val="singleLevel"/>
    <w:tmpl w:val="722223FC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7" w15:restartNumberingAfterBreak="0">
    <w:nsid w:val="0000003A"/>
    <w:multiLevelType w:val="multilevel"/>
    <w:tmpl w:val="0000003A"/>
    <w:name w:val="WW8Num98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3D"/>
    <w:multiLevelType w:val="multilevel"/>
    <w:tmpl w:val="0000003D"/>
    <w:name w:val="WW8Num101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000003F"/>
    <w:multiLevelType w:val="multilevel"/>
    <w:tmpl w:val="0000003F"/>
    <w:name w:val="WW8Num103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hAnsi="Verdana" w:cs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Verdana" w:hAnsi="Verdana" w:cs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strike w:val="0"/>
        <w:dstrike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strike w:val="0"/>
        <w:dstrike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  <w:strike w:val="0"/>
        <w:dstrike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  <w:strike w:val="0"/>
        <w:dstrike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strike w:val="0"/>
        <w:dstrike w:val="0"/>
        <w:color w:val="auto"/>
        <w:u w:val="none"/>
      </w:rPr>
    </w:lvl>
  </w:abstractNum>
  <w:abstractNum w:abstractNumId="40" w15:restartNumberingAfterBreak="0">
    <w:nsid w:val="00000040"/>
    <w:multiLevelType w:val="multilevel"/>
    <w:tmpl w:val="00000040"/>
    <w:name w:val="WW8Num1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440"/>
      </w:pPr>
      <w:rPr>
        <w:rFonts w:cs="Arial" w:hint="default"/>
      </w:rPr>
    </w:lvl>
  </w:abstractNum>
  <w:abstractNum w:abstractNumId="41" w15:restartNumberingAfterBreak="0">
    <w:nsid w:val="00000041"/>
    <w:multiLevelType w:val="multilevel"/>
    <w:tmpl w:val="00000041"/>
    <w:name w:val="WW8Num105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alibri" w:hAnsi="Calibri" w:cs="Calibri" w:hint="default"/>
        <w:b w:val="0"/>
        <w:i w:val="0"/>
        <w:iCs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1080"/>
      </w:pPr>
      <w:rPr>
        <w:rFonts w:ascii="Verdana" w:hAnsi="Verdana" w:cs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2"/>
        </w:tabs>
        <w:ind w:left="1582" w:hanging="1440"/>
      </w:pPr>
      <w:rPr>
        <w:rFonts w:ascii="Verdana" w:hAnsi="Verdana" w:cs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82"/>
        </w:tabs>
        <w:ind w:left="1582" w:hanging="1440"/>
      </w:pPr>
      <w:rPr>
        <w:rFonts w:hint="default"/>
        <w:b w:val="0"/>
        <w:strike w:val="0"/>
        <w:dstrike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42"/>
        </w:tabs>
        <w:ind w:left="1942" w:hanging="1800"/>
      </w:pPr>
      <w:rPr>
        <w:rFonts w:hint="default"/>
        <w:b w:val="0"/>
        <w:strike w:val="0"/>
        <w:dstrike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302"/>
        </w:tabs>
        <w:ind w:left="2302" w:hanging="2160"/>
      </w:pPr>
      <w:rPr>
        <w:rFonts w:hint="default"/>
        <w:b w:val="0"/>
        <w:strike w:val="0"/>
        <w:dstrike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662"/>
        </w:tabs>
        <w:ind w:left="2662" w:hanging="2520"/>
      </w:pPr>
      <w:rPr>
        <w:rFonts w:hint="default"/>
        <w:b w:val="0"/>
        <w:strike w:val="0"/>
        <w:dstrike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662"/>
        </w:tabs>
        <w:ind w:left="2662" w:hanging="2520"/>
      </w:pPr>
      <w:rPr>
        <w:rFonts w:hint="default"/>
        <w:b w:val="0"/>
        <w:strike w:val="0"/>
        <w:dstrike w:val="0"/>
        <w:color w:val="auto"/>
        <w:u w:val="none"/>
      </w:rPr>
    </w:lvl>
  </w:abstractNum>
  <w:abstractNum w:abstractNumId="42" w15:restartNumberingAfterBreak="0">
    <w:nsid w:val="00000043"/>
    <w:multiLevelType w:val="multilevel"/>
    <w:tmpl w:val="00000043"/>
    <w:name w:val="WW8Num107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00000044"/>
    <w:multiLevelType w:val="multilevel"/>
    <w:tmpl w:val="00000044"/>
    <w:name w:val="WW8Num108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00000045"/>
    <w:multiLevelType w:val="multilevel"/>
    <w:tmpl w:val="0C300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00000047"/>
    <w:multiLevelType w:val="multilevel"/>
    <w:tmpl w:val="00000047"/>
    <w:name w:val="WW8Num11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color w:val="auto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0"/>
        <w:szCs w:val="24"/>
        <w:vertAlign w:val="baseline"/>
        <w:lang w:val="pl-P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2"/>
        <w:vertAlign w:val="baseline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46" w15:restartNumberingAfterBreak="0">
    <w:nsid w:val="00000048"/>
    <w:multiLevelType w:val="singleLevel"/>
    <w:tmpl w:val="00000048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Verdana"/>
        <w:b w:val="0"/>
        <w:bCs/>
        <w:color w:val="000000"/>
        <w:sz w:val="20"/>
        <w:szCs w:val="20"/>
        <w:lang w:eastAsia="en-US"/>
      </w:rPr>
    </w:lvl>
  </w:abstractNum>
  <w:abstractNum w:abstractNumId="47" w15:restartNumberingAfterBreak="0">
    <w:nsid w:val="00000049"/>
    <w:multiLevelType w:val="multilevel"/>
    <w:tmpl w:val="00000049"/>
    <w:name w:val="WW8Num113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sz w:val="20"/>
        <w:szCs w:val="20"/>
        <w:lang w:val="pl-PL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ascii="Calibri" w:hAnsi="Calibri" w:cs="Calibri" w:hint="default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ascii="Calibri" w:hAnsi="Calibri" w:cs="Calibri" w:hint="default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sz w:val="20"/>
        <w:szCs w:val="20"/>
        <w:lang w:val="pl-PL"/>
      </w:rPr>
    </w:lvl>
  </w:abstractNum>
  <w:abstractNum w:abstractNumId="48" w15:restartNumberingAfterBreak="0">
    <w:nsid w:val="0000004B"/>
    <w:multiLevelType w:val="multilevel"/>
    <w:tmpl w:val="D05C0AC8"/>
    <w:name w:val="WW8Num63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/>
        <w:b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Calibri" w:hAnsi="Calibri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cs="Arial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cs="Arial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28" w:hanging="1440"/>
      </w:pPr>
      <w:rPr>
        <w:rFonts w:cs="Arial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cs="Arial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cs="Arial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9" w:hanging="2160"/>
      </w:pPr>
      <w:rPr>
        <w:rFonts w:cs="Arial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cs="Arial" w:hint="default"/>
        <w:color w:val="FF0000"/>
      </w:rPr>
    </w:lvl>
  </w:abstractNum>
  <w:abstractNum w:abstractNumId="49" w15:restartNumberingAfterBreak="0">
    <w:nsid w:val="0000004C"/>
    <w:multiLevelType w:val="multilevel"/>
    <w:tmpl w:val="0000004C"/>
    <w:name w:val="WW8Num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  <w:szCs w:val="2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13" w:hanging="4025"/>
      </w:pPr>
      <w:rPr>
        <w:rFonts w:ascii="Calibri" w:hAnsi="Calibri" w:cs="Calibri" w:hint="default"/>
        <w:bCs/>
        <w:sz w:val="2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0000004D"/>
    <w:multiLevelType w:val="multilevel"/>
    <w:tmpl w:val="0000004D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FolioPL-Medium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eastAsia="FolioPL-Medium" w:hAnsi="Calibri" w:cs="Calibri" w:hint="default"/>
        <w:b w:val="0"/>
        <w:bCs/>
        <w:smallCaps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430" w:hanging="720"/>
      </w:pPr>
      <w:rPr>
        <w:rFonts w:ascii="Calibri" w:eastAsia="FolioPL-Medium" w:hAnsi="Calibri" w:cs="Calibri" w:hint="default"/>
        <w:b w:val="0"/>
        <w:bCs/>
        <w:caps w:val="0"/>
        <w:smallCaps w:val="0"/>
        <w:strike w:val="0"/>
        <w:dstrike w:val="0"/>
        <w:color w:val="auto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5"/>
        </w:tabs>
        <w:ind w:left="2215" w:hanging="1080"/>
      </w:pPr>
      <w:rPr>
        <w:rFonts w:ascii="Calibri" w:eastAsia="Times New Roman" w:hAnsi="Calibri" w:cs="Times New Roman"/>
        <w:b w:val="0"/>
        <w:strike w:val="0"/>
        <w:dstrike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1" w15:restartNumberingAfterBreak="0">
    <w:nsid w:val="0000004E"/>
    <w:multiLevelType w:val="multilevel"/>
    <w:tmpl w:val="0000004E"/>
    <w:name w:val="WW8Num1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dstrike w:val="0"/>
        <w:color w:val="auto"/>
        <w:u w:val="none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b w:val="0"/>
        <w:i w:val="0"/>
        <w:strike w:val="0"/>
        <w:dstrike w:val="0"/>
        <w:color w:val="auto"/>
        <w:sz w:val="20"/>
        <w:u w:val="none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d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trike w:val="0"/>
        <w:dstrike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trike w:val="0"/>
        <w:dstrike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trike w:val="0"/>
        <w:dstrike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trike w:val="0"/>
        <w:dstrike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trike w:val="0"/>
        <w:dstrike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trike w:val="0"/>
        <w:dstrike w:val="0"/>
        <w:color w:val="auto"/>
        <w:u w:val="none"/>
      </w:rPr>
    </w:lvl>
  </w:abstractNum>
  <w:abstractNum w:abstractNumId="52" w15:restartNumberingAfterBreak="0">
    <w:nsid w:val="00000050"/>
    <w:multiLevelType w:val="singleLevel"/>
    <w:tmpl w:val="00000050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52"/>
    <w:multiLevelType w:val="multilevel"/>
    <w:tmpl w:val="8C58B3B0"/>
    <w:name w:val="WW8Num1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Arial Unicode MS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00000053"/>
    <w:multiLevelType w:val="multilevel"/>
    <w:tmpl w:val="00000053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</w:abstractNum>
  <w:abstractNum w:abstractNumId="55" w15:restartNumberingAfterBreak="0">
    <w:nsid w:val="00000054"/>
    <w:multiLevelType w:val="multilevel"/>
    <w:tmpl w:val="8034C9A4"/>
    <w:name w:val="WW8Num1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7" w:hanging="720"/>
      </w:pPr>
      <w:rPr>
        <w:rFonts w:ascii="Calibri" w:hAnsi="Calibri" w:cs="Calibri" w:hint="default"/>
        <w:b w:val="0"/>
        <w:bCs/>
        <w:smallCaps/>
        <w:strike w:val="0"/>
        <w:d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6" w15:restartNumberingAfterBreak="0">
    <w:nsid w:val="00000055"/>
    <w:multiLevelType w:val="multilevel"/>
    <w:tmpl w:val="00000055"/>
    <w:name w:val="WW8Num1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b w:val="0"/>
        <w:i w:val="0"/>
        <w:sz w:val="20"/>
        <w:szCs w:val="20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7" w15:restartNumberingAfterBreak="0">
    <w:nsid w:val="00000056"/>
    <w:multiLevelType w:val="multilevel"/>
    <w:tmpl w:val="00000056"/>
    <w:name w:val="WW8Num126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ascii="Calibri" w:eastAsia="Arial Unicode MS" w:hAnsi="Calibri" w:cs="Arial Unicode MS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57"/>
    <w:multiLevelType w:val="singleLevel"/>
    <w:tmpl w:val="00000057"/>
    <w:name w:val="WW8Num1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00000058"/>
    <w:multiLevelType w:val="multilevel"/>
    <w:tmpl w:val="00000058"/>
    <w:name w:val="WW8Num12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60" w15:restartNumberingAfterBreak="0">
    <w:nsid w:val="00000059"/>
    <w:multiLevelType w:val="multilevel"/>
    <w:tmpl w:val="000000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000005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color w:val="auto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0"/>
        <w:szCs w:val="24"/>
        <w:vertAlign w:val="baseline"/>
        <w:lang w:val="pl-P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2"/>
        <w:vertAlign w:val="baseline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62" w15:restartNumberingAfterBreak="0">
    <w:nsid w:val="0000005C"/>
    <w:multiLevelType w:val="multilevel"/>
    <w:tmpl w:val="000000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05"/>
        </w:tabs>
        <w:ind w:left="1605" w:hanging="525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Verdana"/>
        <w:b w:val="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4" w:hanging="36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000005D"/>
    <w:multiLevelType w:val="multilevel"/>
    <w:tmpl w:val="0000005D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  <w:sz w:val="20"/>
        <w:szCs w:val="20"/>
      </w:rPr>
    </w:lvl>
  </w:abstractNum>
  <w:abstractNum w:abstractNumId="64" w15:restartNumberingAfterBreak="0">
    <w:nsid w:val="0000005E"/>
    <w:multiLevelType w:val="multilevel"/>
    <w:tmpl w:val="0000005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000005F"/>
    <w:multiLevelType w:val="multilevel"/>
    <w:tmpl w:val="0000005F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libri" w:hAnsi="Calibri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00000060"/>
    <w:multiLevelType w:val="multilevel"/>
    <w:tmpl w:val="000000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50"/>
        </w:tabs>
        <w:ind w:left="2550" w:hanging="570"/>
      </w:pPr>
      <w:rPr>
        <w:b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Roman"/>
      <w:lvlText w:val="%6&gt;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61"/>
    <w:multiLevelType w:val="multilevel"/>
    <w:tmpl w:val="0000006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8" w15:restartNumberingAfterBreak="0">
    <w:nsid w:val="00000062"/>
    <w:multiLevelType w:val="multilevel"/>
    <w:tmpl w:val="0000006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63"/>
    <w:multiLevelType w:val="multilevel"/>
    <w:tmpl w:val="000000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0000064"/>
    <w:multiLevelType w:val="multilevel"/>
    <w:tmpl w:val="4C1AE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Arial Unicode MS" w:hAnsi="Calibri" w:cs="Calibri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44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80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0" w:hanging="21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2160"/>
      </w:pPr>
      <w:rPr>
        <w:rFonts w:ascii="Calibri" w:hAnsi="Calibri" w:cs="Calibri" w:hint="default"/>
        <w:sz w:val="20"/>
        <w:szCs w:val="20"/>
      </w:rPr>
    </w:lvl>
  </w:abstractNum>
  <w:abstractNum w:abstractNumId="71" w15:restartNumberingAfterBreak="0">
    <w:nsid w:val="00000065"/>
    <w:multiLevelType w:val="multilevel"/>
    <w:tmpl w:val="000000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Calibri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/>
        <w:strike w:val="0"/>
        <w:d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2" w15:restartNumberingAfterBreak="0">
    <w:nsid w:val="00000066"/>
    <w:multiLevelType w:val="multilevel"/>
    <w:tmpl w:val="E82C674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b w:val="0"/>
        <w:color w:val="auto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3" w15:restartNumberingAfterBreak="0">
    <w:nsid w:val="00000067"/>
    <w:multiLevelType w:val="multilevel"/>
    <w:tmpl w:val="0000006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2.1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74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5" w15:restartNumberingAfterBreak="0">
    <w:nsid w:val="00000069"/>
    <w:multiLevelType w:val="multilevel"/>
    <w:tmpl w:val="558AE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0000006A"/>
    <w:multiLevelType w:val="multilevel"/>
    <w:tmpl w:val="0000006A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00363FF2"/>
    <w:multiLevelType w:val="multilevel"/>
    <w:tmpl w:val="1F3CAB02"/>
    <w:name w:val="WW8Num63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ascii="Calibri" w:eastAsia="Arial Unicode MS" w:hAnsi="Calibri" w:cs="Arial Unicode MS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alibri" w:eastAsia="Arial Unicode MS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015D6C3E"/>
    <w:multiLevelType w:val="multilevel"/>
    <w:tmpl w:val="51F6DE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79" w15:restartNumberingAfterBreak="0">
    <w:nsid w:val="03C30028"/>
    <w:multiLevelType w:val="multilevel"/>
    <w:tmpl w:val="0000006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lvlText w:val="2.1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80" w15:restartNumberingAfterBreak="0">
    <w:nsid w:val="042D72ED"/>
    <w:multiLevelType w:val="hybridMultilevel"/>
    <w:tmpl w:val="3CE8EC3A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04445FD9"/>
    <w:multiLevelType w:val="hybridMultilevel"/>
    <w:tmpl w:val="A8705C60"/>
    <w:name w:val="WW8Num692"/>
    <w:lvl w:ilvl="0" w:tplc="C8F4F60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6EF2566"/>
    <w:multiLevelType w:val="multilevel"/>
    <w:tmpl w:val="65468992"/>
    <w:name w:val="WW8Num108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09426788"/>
    <w:multiLevelType w:val="multilevel"/>
    <w:tmpl w:val="441AEBAA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eastAsia="Times New Roman" w:hint="default"/>
      </w:rPr>
    </w:lvl>
  </w:abstractNum>
  <w:abstractNum w:abstractNumId="84" w15:restartNumberingAfterBreak="0">
    <w:nsid w:val="09B05B50"/>
    <w:multiLevelType w:val="multilevel"/>
    <w:tmpl w:val="372E31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0A464F77"/>
    <w:multiLevelType w:val="multilevel"/>
    <w:tmpl w:val="3E8A8E3C"/>
    <w:name w:val="WW8Num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6" w15:restartNumberingAfterBreak="0">
    <w:nsid w:val="0A8D7F66"/>
    <w:multiLevelType w:val="hybridMultilevel"/>
    <w:tmpl w:val="CB423DB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0ABC0179"/>
    <w:multiLevelType w:val="multilevel"/>
    <w:tmpl w:val="2C10D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13" w:hanging="4025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 w15:restartNumberingAfterBreak="0">
    <w:nsid w:val="0D662D28"/>
    <w:multiLevelType w:val="multilevel"/>
    <w:tmpl w:val="0F38485A"/>
    <w:name w:val="WW8Num98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0DC55FAD"/>
    <w:multiLevelType w:val="multilevel"/>
    <w:tmpl w:val="4000AF8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0E5927F2"/>
    <w:multiLevelType w:val="multilevel"/>
    <w:tmpl w:val="F63E5EA8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Arial Unicode MS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100E1257"/>
    <w:multiLevelType w:val="multilevel"/>
    <w:tmpl w:val="CDF26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13" w:hanging="4025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102E57F8"/>
    <w:multiLevelType w:val="hybridMultilevel"/>
    <w:tmpl w:val="3CE8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0D44245"/>
    <w:multiLevelType w:val="hybridMultilevel"/>
    <w:tmpl w:val="499E8908"/>
    <w:name w:val="WW8Num7422"/>
    <w:lvl w:ilvl="0" w:tplc="6AFEF66C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18605E0"/>
    <w:multiLevelType w:val="hybridMultilevel"/>
    <w:tmpl w:val="F9BC2C56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5" w15:restartNumberingAfterBreak="0">
    <w:nsid w:val="12207933"/>
    <w:multiLevelType w:val="hybridMultilevel"/>
    <w:tmpl w:val="CB423DB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15D95BB4"/>
    <w:multiLevelType w:val="multilevel"/>
    <w:tmpl w:val="135E74A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429" w:hanging="72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7" w15:restartNumberingAfterBreak="0">
    <w:nsid w:val="185709E5"/>
    <w:multiLevelType w:val="multilevel"/>
    <w:tmpl w:val="B250254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8" w15:restartNumberingAfterBreak="0">
    <w:nsid w:val="18D2630A"/>
    <w:multiLevelType w:val="hybridMultilevel"/>
    <w:tmpl w:val="A1941382"/>
    <w:name w:val="WW8Num582"/>
    <w:lvl w:ilvl="0" w:tplc="0B181872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9254D59"/>
    <w:multiLevelType w:val="multilevel"/>
    <w:tmpl w:val="DE54C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13" w:hanging="4025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196568FE"/>
    <w:multiLevelType w:val="multilevel"/>
    <w:tmpl w:val="00000023"/>
    <w:name w:val="WW8Num53"/>
    <w:styleLink w:val="1111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6321" w:hanging="4025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1" w15:restartNumberingAfterBreak="0">
    <w:nsid w:val="198257AC"/>
    <w:multiLevelType w:val="multilevel"/>
    <w:tmpl w:val="363CE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96" w:hanging="1440"/>
      </w:pPr>
      <w:rPr>
        <w:rFonts w:hint="default"/>
      </w:rPr>
    </w:lvl>
  </w:abstractNum>
  <w:abstractNum w:abstractNumId="102" w15:restartNumberingAfterBreak="0">
    <w:nsid w:val="1A2C4FAA"/>
    <w:multiLevelType w:val="hybridMultilevel"/>
    <w:tmpl w:val="51F21A72"/>
    <w:lvl w:ilvl="0" w:tplc="57C460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1B5A0825"/>
    <w:multiLevelType w:val="multilevel"/>
    <w:tmpl w:val="4F446B4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lowerLetter"/>
      <w:pStyle w:val="Styl2"/>
      <w:lvlText w:val="%3)"/>
      <w:lvlJc w:val="left"/>
      <w:pPr>
        <w:tabs>
          <w:tab w:val="num" w:pos="1134"/>
        </w:tabs>
        <w:ind w:left="1134" w:hanging="1134"/>
      </w:pPr>
      <w:rPr>
        <w:rFonts w:ascii="Verdana" w:eastAsia="Times New Roman" w:hAnsi="Verdana"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1134"/>
      </w:pPr>
      <w:rPr>
        <w:rFonts w:ascii="Verdana" w:eastAsia="Times New Roman" w:hAnsi="Verdana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98"/>
        </w:tabs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04" w15:restartNumberingAfterBreak="0">
    <w:nsid w:val="1C3A026B"/>
    <w:multiLevelType w:val="hybridMultilevel"/>
    <w:tmpl w:val="3CE8EC3A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5" w15:restartNumberingAfterBreak="0">
    <w:nsid w:val="1DF90546"/>
    <w:multiLevelType w:val="hybridMultilevel"/>
    <w:tmpl w:val="9580DB0C"/>
    <w:lvl w:ilvl="0" w:tplc="4418E382">
      <w:start w:val="1"/>
      <w:numFmt w:val="decimal"/>
      <w:lvlText w:val="%1)"/>
      <w:lvlJc w:val="left"/>
      <w:pPr>
        <w:ind w:left="2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06" w15:restartNumberingAfterBreak="0">
    <w:nsid w:val="1F2219E0"/>
    <w:multiLevelType w:val="multilevel"/>
    <w:tmpl w:val="0000006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1F4E2E4F"/>
    <w:multiLevelType w:val="multilevel"/>
    <w:tmpl w:val="7CE60D6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08" w15:restartNumberingAfterBreak="0">
    <w:nsid w:val="21254E63"/>
    <w:multiLevelType w:val="hybridMultilevel"/>
    <w:tmpl w:val="F9BC2C56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9" w15:restartNumberingAfterBreak="0">
    <w:nsid w:val="217E0744"/>
    <w:multiLevelType w:val="hybridMultilevel"/>
    <w:tmpl w:val="DFD2178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1F02CA8"/>
    <w:multiLevelType w:val="multilevel"/>
    <w:tmpl w:val="528058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11" w15:restartNumberingAfterBreak="0">
    <w:nsid w:val="21F14C6E"/>
    <w:multiLevelType w:val="multilevel"/>
    <w:tmpl w:val="3110A0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22222A2C"/>
    <w:multiLevelType w:val="hybridMultilevel"/>
    <w:tmpl w:val="D4DCAC0E"/>
    <w:lvl w:ilvl="0" w:tplc="681C5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26A12332"/>
    <w:multiLevelType w:val="hybridMultilevel"/>
    <w:tmpl w:val="CB423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6AF3EA3"/>
    <w:multiLevelType w:val="hybridMultilevel"/>
    <w:tmpl w:val="DF626D06"/>
    <w:styleLink w:val="ArticleSection"/>
    <w:lvl w:ilvl="0" w:tplc="F0F0E582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15" w15:restartNumberingAfterBreak="0">
    <w:nsid w:val="26B4053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6" w15:restartNumberingAfterBreak="0">
    <w:nsid w:val="26CA5434"/>
    <w:multiLevelType w:val="hybridMultilevel"/>
    <w:tmpl w:val="1608B1E2"/>
    <w:name w:val="WW8Num12722"/>
    <w:lvl w:ilvl="0" w:tplc="B406E6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925195C"/>
    <w:multiLevelType w:val="multilevel"/>
    <w:tmpl w:val="440A9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Calibri" w:hint="default"/>
        <w:b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8" w15:restartNumberingAfterBreak="0">
    <w:nsid w:val="292C34AB"/>
    <w:multiLevelType w:val="multilevel"/>
    <w:tmpl w:val="BE80E1C8"/>
    <w:name w:val="WW8Num63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ascii="Calibri" w:eastAsia="Arial Unicode MS" w:hAnsi="Calibri" w:cs="Arial Unicode MS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alibri" w:eastAsia="Arial Unicode MS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29EA2860"/>
    <w:multiLevelType w:val="hybridMultilevel"/>
    <w:tmpl w:val="CB423DB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0" w15:restartNumberingAfterBreak="0">
    <w:nsid w:val="2E0A7759"/>
    <w:multiLevelType w:val="multilevel"/>
    <w:tmpl w:val="0988F3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21" w15:restartNumberingAfterBreak="0">
    <w:nsid w:val="2E0B2321"/>
    <w:multiLevelType w:val="multilevel"/>
    <w:tmpl w:val="B2E20014"/>
    <w:name w:val="WW8Num107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3089272B"/>
    <w:multiLevelType w:val="multilevel"/>
    <w:tmpl w:val="95402952"/>
    <w:lvl w:ilvl="0">
      <w:start w:val="2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Calibri" w:hAnsi="Calibri" w:cs="Verdana" w:hint="default"/>
        <w:b/>
        <w:bCs/>
        <w:sz w:val="20"/>
        <w:szCs w:val="20"/>
        <w:lang w:val="pl-PL" w:eastAsia="ar-SA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eastAsia="Verdana" w:hAnsi="Calibri" w:cs="Verdana" w:hint="default"/>
        <w:b w:val="0"/>
        <w:bCs w:val="0"/>
        <w:color w:val="auto"/>
        <w:spacing w:val="4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libri" w:eastAsia="Calibri" w:hAnsi="Calibri" w:cs="Calibri" w:hint="default"/>
        <w:b w:val="0"/>
        <w:bCs/>
        <w:color w:val="auto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3" w15:restartNumberingAfterBreak="0">
    <w:nsid w:val="314E3D05"/>
    <w:multiLevelType w:val="multilevel"/>
    <w:tmpl w:val="96385FC4"/>
    <w:name w:val="WW8Num50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124" w15:restartNumberingAfterBreak="0">
    <w:nsid w:val="317A5C7E"/>
    <w:multiLevelType w:val="multilevel"/>
    <w:tmpl w:val="CCFC7B22"/>
    <w:name w:val="WW8Num12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Arial Unicode MS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5" w15:restartNumberingAfterBreak="0">
    <w:nsid w:val="33185042"/>
    <w:multiLevelType w:val="multilevel"/>
    <w:tmpl w:val="E98AE80A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287" w:hanging="72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26" w15:restartNumberingAfterBreak="0">
    <w:nsid w:val="338659DD"/>
    <w:multiLevelType w:val="multilevel"/>
    <w:tmpl w:val="897AB10A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7" w15:restartNumberingAfterBreak="0">
    <w:nsid w:val="355C58D6"/>
    <w:multiLevelType w:val="multilevel"/>
    <w:tmpl w:val="5ED0DFC0"/>
    <w:name w:val="WW8Num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8" w15:restartNumberingAfterBreak="0">
    <w:nsid w:val="378D5FD4"/>
    <w:multiLevelType w:val="hybridMultilevel"/>
    <w:tmpl w:val="F9BC2C56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9" w15:restartNumberingAfterBreak="0">
    <w:nsid w:val="3AFF1652"/>
    <w:multiLevelType w:val="hybridMultilevel"/>
    <w:tmpl w:val="E7786984"/>
    <w:name w:val="WW8Num1272"/>
    <w:lvl w:ilvl="0" w:tplc="D2A69F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CC1052D"/>
    <w:multiLevelType w:val="multilevel"/>
    <w:tmpl w:val="0000006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2.1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31" w15:restartNumberingAfterBreak="0">
    <w:nsid w:val="40567229"/>
    <w:multiLevelType w:val="multilevel"/>
    <w:tmpl w:val="51F6DE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32" w15:restartNumberingAfterBreak="0">
    <w:nsid w:val="408D1C19"/>
    <w:multiLevelType w:val="multilevel"/>
    <w:tmpl w:val="25966F84"/>
    <w:name w:val="WW8Num111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0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33" w15:restartNumberingAfterBreak="0">
    <w:nsid w:val="40BD5562"/>
    <w:multiLevelType w:val="multilevel"/>
    <w:tmpl w:val="E82C674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b w:val="0"/>
        <w:color w:val="auto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34" w15:restartNumberingAfterBreak="0">
    <w:nsid w:val="41DE240A"/>
    <w:multiLevelType w:val="hybridMultilevel"/>
    <w:tmpl w:val="B77486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5" w15:restartNumberingAfterBreak="0">
    <w:nsid w:val="432D459F"/>
    <w:multiLevelType w:val="hybridMultilevel"/>
    <w:tmpl w:val="36B41D60"/>
    <w:name w:val="WW8Num882"/>
    <w:lvl w:ilvl="0" w:tplc="1458E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4023D7A"/>
    <w:multiLevelType w:val="hybridMultilevel"/>
    <w:tmpl w:val="4AECAC46"/>
    <w:lvl w:ilvl="0" w:tplc="E82C834A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7" w15:restartNumberingAfterBreak="0">
    <w:nsid w:val="44AE1AA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6300"/>
        </w:tabs>
        <w:ind w:left="52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8" w15:restartNumberingAfterBreak="0">
    <w:nsid w:val="48552F39"/>
    <w:multiLevelType w:val="multilevel"/>
    <w:tmpl w:val="3E34D53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@Microsoft YaHei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@Microsoft YaHei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@Microsoft YaHei" w:hint="default"/>
        <w:b w:val="0"/>
        <w:bCs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@Microsoft YaHe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@Microsoft YaHe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@Microsoft YaHe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@Microsoft YaHe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@Microsoft YaHei" w:hint="default"/>
      </w:rPr>
    </w:lvl>
  </w:abstractNum>
  <w:abstractNum w:abstractNumId="139" w15:restartNumberingAfterBreak="0">
    <w:nsid w:val="4D8525B2"/>
    <w:multiLevelType w:val="multilevel"/>
    <w:tmpl w:val="0000006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F32661A"/>
    <w:multiLevelType w:val="multilevel"/>
    <w:tmpl w:val="CABE9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0"/>
        </w:tabs>
        <w:ind w:left="720" w:hanging="720"/>
      </w:pPr>
      <w:rPr>
        <w:rFonts w:ascii="Calibri" w:eastAsia="Arial Unicode MS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720" w:hanging="720"/>
      </w:pPr>
      <w:rPr>
        <w:rFonts w:ascii="Calibri" w:eastAsia="Arial Unicode MS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1080" w:hanging="1080"/>
      </w:pPr>
      <w:rPr>
        <w:rFonts w:ascii="Calibri" w:eastAsia="Arial Unicode MS" w:hAnsi="Calibri"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1440" w:hanging="1440"/>
      </w:pPr>
      <w:rPr>
        <w:rFonts w:ascii="Calibri" w:eastAsia="Arial Unicode MS" w:hAnsi="Calibri"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-1440"/>
        </w:tabs>
        <w:ind w:left="1440" w:hanging="1440"/>
      </w:pPr>
      <w:rPr>
        <w:rFonts w:ascii="Calibri" w:eastAsia="Arial Unicode MS" w:hAnsi="Calibri"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-1440"/>
        </w:tabs>
        <w:ind w:left="1800" w:hanging="1800"/>
      </w:pPr>
      <w:rPr>
        <w:rFonts w:ascii="Calibri" w:eastAsia="Arial Unicode MS" w:hAnsi="Calibri"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-1440"/>
        </w:tabs>
        <w:ind w:left="2160" w:hanging="2160"/>
      </w:pPr>
      <w:rPr>
        <w:rFonts w:ascii="Calibri" w:eastAsia="Arial Unicode MS" w:hAnsi="Calibri"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2160" w:hanging="2160"/>
      </w:pPr>
      <w:rPr>
        <w:rFonts w:ascii="Calibri" w:eastAsia="Arial Unicode MS" w:hAnsi="Calibri" w:cs="Calibri" w:hint="default"/>
        <w:sz w:val="20"/>
        <w:szCs w:val="20"/>
      </w:rPr>
    </w:lvl>
  </w:abstractNum>
  <w:abstractNum w:abstractNumId="141" w15:restartNumberingAfterBreak="0">
    <w:nsid w:val="50231921"/>
    <w:multiLevelType w:val="multilevel"/>
    <w:tmpl w:val="51488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2" w15:restartNumberingAfterBreak="0">
    <w:nsid w:val="50E40F80"/>
    <w:multiLevelType w:val="multilevel"/>
    <w:tmpl w:val="F5986D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0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43" w15:restartNumberingAfterBreak="0">
    <w:nsid w:val="533553A5"/>
    <w:multiLevelType w:val="multilevel"/>
    <w:tmpl w:val="F63E5EA8"/>
    <w:name w:val="WW8Num122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Arial Unicode MS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4" w15:restartNumberingAfterBreak="0">
    <w:nsid w:val="5335633D"/>
    <w:multiLevelType w:val="multilevel"/>
    <w:tmpl w:val="00000011"/>
    <w:name w:val="WW8Num532"/>
    <w:lvl w:ilvl="0">
      <w:start w:val="2"/>
      <w:numFmt w:val="decimal"/>
      <w:lvlText w:val="%1."/>
      <w:lvlJc w:val="left"/>
      <w:pPr>
        <w:tabs>
          <w:tab w:val="num" w:pos="1416"/>
        </w:tabs>
        <w:ind w:left="1806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2496" w:hanging="72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2846" w:hanging="720"/>
      </w:pPr>
      <w:rPr>
        <w:rFonts w:ascii="Calibri" w:hAnsi="Calibri" w:cs="Calibri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3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6"/>
        </w:tabs>
        <w:ind w:left="46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6"/>
        </w:tabs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6"/>
        </w:tabs>
        <w:ind w:left="609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6"/>
        </w:tabs>
        <w:ind w:left="6456" w:hanging="2160"/>
      </w:pPr>
      <w:rPr>
        <w:rFonts w:hint="default"/>
      </w:rPr>
    </w:lvl>
  </w:abstractNum>
  <w:abstractNum w:abstractNumId="145" w15:restartNumberingAfterBreak="0">
    <w:nsid w:val="53F240B0"/>
    <w:multiLevelType w:val="hybridMultilevel"/>
    <w:tmpl w:val="D4DCAC0E"/>
    <w:name w:val="WW8Num8822"/>
    <w:lvl w:ilvl="0" w:tplc="681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FE6366"/>
    <w:multiLevelType w:val="hybridMultilevel"/>
    <w:tmpl w:val="3CE8EC3A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7" w15:restartNumberingAfterBreak="0">
    <w:nsid w:val="585579BA"/>
    <w:multiLevelType w:val="hybridMultilevel"/>
    <w:tmpl w:val="3458A418"/>
    <w:name w:val="WW8Num5822"/>
    <w:lvl w:ilvl="0" w:tplc="578E71D6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A070969"/>
    <w:multiLevelType w:val="multilevel"/>
    <w:tmpl w:val="58201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9" w15:restartNumberingAfterBreak="0">
    <w:nsid w:val="5A2B654A"/>
    <w:multiLevelType w:val="multilevel"/>
    <w:tmpl w:val="93BACCC8"/>
    <w:name w:val="WW8Num7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Arial Unicode MS" w:hAnsi="Calibri" w:cs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60" w:hanging="720"/>
      </w:pPr>
      <w:rPr>
        <w:rFonts w:ascii="Calibri" w:eastAsia="Arial Unicode MS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Calibri" w:eastAsia="Arial Unicode MS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ascii="Calibri" w:eastAsia="Arial Unicode MS" w:hAnsi="Calibri"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ascii="Calibri" w:eastAsia="Arial Unicode MS" w:hAnsi="Calibri"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440"/>
      </w:pPr>
      <w:rPr>
        <w:rFonts w:ascii="Calibri" w:eastAsia="Arial Unicode MS" w:hAnsi="Calibri"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800"/>
      </w:pPr>
      <w:rPr>
        <w:rFonts w:ascii="Calibri" w:eastAsia="Arial Unicode MS" w:hAnsi="Calibri"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0" w:hanging="2160"/>
      </w:pPr>
      <w:rPr>
        <w:rFonts w:ascii="Calibri" w:eastAsia="Arial Unicode MS" w:hAnsi="Calibri"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2160"/>
      </w:pPr>
      <w:rPr>
        <w:rFonts w:ascii="Calibri" w:eastAsia="Arial Unicode MS" w:hAnsi="Calibri" w:cs="Calibri" w:hint="default"/>
        <w:sz w:val="20"/>
        <w:szCs w:val="20"/>
      </w:rPr>
    </w:lvl>
  </w:abstractNum>
  <w:abstractNum w:abstractNumId="150" w15:restartNumberingAfterBreak="0">
    <w:nsid w:val="5BD66AC5"/>
    <w:multiLevelType w:val="hybridMultilevel"/>
    <w:tmpl w:val="3CE8EC3A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1" w15:restartNumberingAfterBreak="0">
    <w:nsid w:val="5C591879"/>
    <w:multiLevelType w:val="multilevel"/>
    <w:tmpl w:val="0000006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2.1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52" w15:restartNumberingAfterBreak="0">
    <w:nsid w:val="5D6376EC"/>
    <w:multiLevelType w:val="hybridMultilevel"/>
    <w:tmpl w:val="E7E49278"/>
    <w:name w:val="WW8Num1742"/>
    <w:lvl w:ilvl="0" w:tplc="A47E280C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93CA0EE">
      <w:numFmt w:val="none"/>
      <w:lvlText w:val=""/>
      <w:lvlJc w:val="left"/>
      <w:pPr>
        <w:tabs>
          <w:tab w:val="num" w:pos="360"/>
        </w:tabs>
      </w:pPr>
    </w:lvl>
    <w:lvl w:ilvl="2" w:tplc="58CC1862">
      <w:numFmt w:val="none"/>
      <w:lvlText w:val=""/>
      <w:lvlJc w:val="left"/>
      <w:pPr>
        <w:tabs>
          <w:tab w:val="num" w:pos="360"/>
        </w:tabs>
      </w:pPr>
    </w:lvl>
    <w:lvl w:ilvl="3" w:tplc="AFFA9F52">
      <w:numFmt w:val="none"/>
      <w:lvlText w:val=""/>
      <w:lvlJc w:val="left"/>
      <w:pPr>
        <w:tabs>
          <w:tab w:val="num" w:pos="360"/>
        </w:tabs>
      </w:pPr>
    </w:lvl>
    <w:lvl w:ilvl="4" w:tplc="98544C80">
      <w:numFmt w:val="none"/>
      <w:lvlText w:val=""/>
      <w:lvlJc w:val="left"/>
      <w:pPr>
        <w:tabs>
          <w:tab w:val="num" w:pos="360"/>
        </w:tabs>
      </w:pPr>
    </w:lvl>
    <w:lvl w:ilvl="5" w:tplc="4E28DFCE">
      <w:numFmt w:val="none"/>
      <w:lvlText w:val=""/>
      <w:lvlJc w:val="left"/>
      <w:pPr>
        <w:tabs>
          <w:tab w:val="num" w:pos="360"/>
        </w:tabs>
      </w:pPr>
    </w:lvl>
    <w:lvl w:ilvl="6" w:tplc="63FC3B88">
      <w:numFmt w:val="none"/>
      <w:lvlText w:val=""/>
      <w:lvlJc w:val="left"/>
      <w:pPr>
        <w:tabs>
          <w:tab w:val="num" w:pos="360"/>
        </w:tabs>
      </w:pPr>
    </w:lvl>
    <w:lvl w:ilvl="7" w:tplc="5A2478A0">
      <w:numFmt w:val="none"/>
      <w:lvlText w:val=""/>
      <w:lvlJc w:val="left"/>
      <w:pPr>
        <w:tabs>
          <w:tab w:val="num" w:pos="360"/>
        </w:tabs>
      </w:pPr>
    </w:lvl>
    <w:lvl w:ilvl="8" w:tplc="1374C518">
      <w:numFmt w:val="none"/>
      <w:lvlText w:val=""/>
      <w:lvlJc w:val="left"/>
      <w:pPr>
        <w:tabs>
          <w:tab w:val="num" w:pos="360"/>
        </w:tabs>
      </w:pPr>
    </w:lvl>
  </w:abstractNum>
  <w:abstractNum w:abstractNumId="153" w15:restartNumberingAfterBreak="0">
    <w:nsid w:val="5E0D68B7"/>
    <w:multiLevelType w:val="multilevel"/>
    <w:tmpl w:val="0000006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2.1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54" w15:restartNumberingAfterBreak="0">
    <w:nsid w:val="5E187AC5"/>
    <w:multiLevelType w:val="hybridMultilevel"/>
    <w:tmpl w:val="531CBC2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ED272C2"/>
    <w:multiLevelType w:val="multilevel"/>
    <w:tmpl w:val="3334A260"/>
    <w:name w:val="WW8Num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Calibri" w:hint="default"/>
        <w:b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5F2B513E"/>
    <w:multiLevelType w:val="hybridMultilevel"/>
    <w:tmpl w:val="1C38D9C4"/>
    <w:name w:val="WW8Num742"/>
    <w:lvl w:ilvl="0" w:tplc="2F1A4A6E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EA6CDB"/>
    <w:multiLevelType w:val="multilevel"/>
    <w:tmpl w:val="4E4885A6"/>
    <w:name w:val="WW8Num6322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ascii="Calibri" w:eastAsia="Arial Unicode MS" w:hAnsi="Calibri" w:cs="Arial Unicode MS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alibri" w:eastAsia="Arial Unicode MS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8" w15:restartNumberingAfterBreak="0">
    <w:nsid w:val="60AB4F83"/>
    <w:multiLevelType w:val="multilevel"/>
    <w:tmpl w:val="39583F8E"/>
    <w:name w:val="WW8Num123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</w:abstractNum>
  <w:abstractNum w:abstractNumId="159" w15:restartNumberingAfterBreak="0">
    <w:nsid w:val="60C06AD0"/>
    <w:multiLevelType w:val="hybridMultilevel"/>
    <w:tmpl w:val="CB423DB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0" w15:restartNumberingAfterBreak="0">
    <w:nsid w:val="61391A1F"/>
    <w:multiLevelType w:val="multilevel"/>
    <w:tmpl w:val="440A95F0"/>
    <w:name w:val="WW8Num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Calibri" w:hint="default"/>
        <w:b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660B11D1"/>
    <w:multiLevelType w:val="multilevel"/>
    <w:tmpl w:val="61E06CEA"/>
    <w:name w:val="WW8Num50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162" w15:restartNumberingAfterBreak="0">
    <w:nsid w:val="66812BB1"/>
    <w:multiLevelType w:val="multilevel"/>
    <w:tmpl w:val="2C10D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13" w:hanging="4025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3" w15:restartNumberingAfterBreak="0">
    <w:nsid w:val="67284798"/>
    <w:multiLevelType w:val="hybridMultilevel"/>
    <w:tmpl w:val="3458A418"/>
    <w:lvl w:ilvl="0" w:tplc="578E71D6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8D638EA"/>
    <w:multiLevelType w:val="hybridMultilevel"/>
    <w:tmpl w:val="C8D8796E"/>
    <w:lvl w:ilvl="0" w:tplc="FFBC647E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5" w15:restartNumberingAfterBreak="0">
    <w:nsid w:val="69E25723"/>
    <w:multiLevelType w:val="hybridMultilevel"/>
    <w:tmpl w:val="F9BC2C56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6" w15:restartNumberingAfterBreak="0">
    <w:nsid w:val="6A9640DD"/>
    <w:multiLevelType w:val="multilevel"/>
    <w:tmpl w:val="6546899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 w15:restartNumberingAfterBreak="0">
    <w:nsid w:val="6AB91229"/>
    <w:multiLevelType w:val="multilevel"/>
    <w:tmpl w:val="5FA48BE8"/>
    <w:name w:val="WW8Num108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 w15:restartNumberingAfterBreak="0">
    <w:nsid w:val="6CCD4A32"/>
    <w:multiLevelType w:val="multilevel"/>
    <w:tmpl w:val="700E662A"/>
    <w:name w:val="WW8Num63222"/>
    <w:lvl w:ilvl="0">
      <w:start w:val="1"/>
      <w:numFmt w:val="decimal"/>
      <w:lvlText w:val="%1."/>
      <w:lvlJc w:val="left"/>
      <w:pPr>
        <w:tabs>
          <w:tab w:val="num" w:pos="360"/>
        </w:tabs>
        <w:ind w:left="-56" w:firstLine="56"/>
      </w:pPr>
      <w:rPr>
        <w:rFonts w:ascii="Calibri" w:eastAsia="Arial Unicode MS" w:hAnsi="Calibri" w:cs="Arial Unicode MS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alibri" w:eastAsia="Arial Unicode MS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9" w15:restartNumberingAfterBreak="0">
    <w:nsid w:val="6DA82674"/>
    <w:multiLevelType w:val="multilevel"/>
    <w:tmpl w:val="1ADE2BE8"/>
    <w:name w:val="WW8Num1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13" w:hanging="4025"/>
      </w:pPr>
      <w:rPr>
        <w:rFonts w:ascii="Calibri" w:hAnsi="Calibri" w:cs="Calibri" w:hint="default"/>
        <w:bCs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0" w15:restartNumberingAfterBreak="0">
    <w:nsid w:val="718843CA"/>
    <w:multiLevelType w:val="multilevel"/>
    <w:tmpl w:val="135E74A2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287" w:hanging="72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71" w15:restartNumberingAfterBreak="0">
    <w:nsid w:val="748E4B16"/>
    <w:multiLevelType w:val="multilevel"/>
    <w:tmpl w:val="13A26F82"/>
    <w:lvl w:ilvl="0">
      <w:start w:val="1"/>
      <w:numFmt w:val="decimal"/>
      <w:pStyle w:val="Listanumerowana2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72" w15:restartNumberingAfterBreak="0">
    <w:nsid w:val="749D6C59"/>
    <w:multiLevelType w:val="multilevel"/>
    <w:tmpl w:val="07CEB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3" w15:restartNumberingAfterBreak="0">
    <w:nsid w:val="74DC7DF0"/>
    <w:multiLevelType w:val="multilevel"/>
    <w:tmpl w:val="582014B0"/>
    <w:name w:val="WW8Num8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4" w15:restartNumberingAfterBreak="0">
    <w:nsid w:val="765C7B13"/>
    <w:multiLevelType w:val="multilevel"/>
    <w:tmpl w:val="C77C94D4"/>
    <w:name w:val="WW8Num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5" w15:restartNumberingAfterBreak="0">
    <w:nsid w:val="76AF5DF7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6" w15:restartNumberingAfterBreak="0">
    <w:nsid w:val="777810FD"/>
    <w:multiLevelType w:val="hybridMultilevel"/>
    <w:tmpl w:val="3122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9836E5A"/>
    <w:multiLevelType w:val="hybridMultilevel"/>
    <w:tmpl w:val="D2B8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998046C"/>
    <w:multiLevelType w:val="multilevel"/>
    <w:tmpl w:val="CABE9560"/>
    <w:name w:val="WW8Num7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Arial Unicode MS" w:hAnsi="Calibri" w:cs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60" w:hanging="720"/>
      </w:pPr>
      <w:rPr>
        <w:rFonts w:ascii="Calibri" w:eastAsia="Arial Unicode MS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Calibri" w:eastAsia="Arial Unicode MS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ascii="Calibri" w:eastAsia="Arial Unicode MS" w:hAnsi="Calibri"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ascii="Calibri" w:eastAsia="Arial Unicode MS" w:hAnsi="Calibri"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440"/>
      </w:pPr>
      <w:rPr>
        <w:rFonts w:ascii="Calibri" w:eastAsia="Arial Unicode MS" w:hAnsi="Calibri"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800"/>
      </w:pPr>
      <w:rPr>
        <w:rFonts w:ascii="Calibri" w:eastAsia="Arial Unicode MS" w:hAnsi="Calibri"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0" w:hanging="2160"/>
      </w:pPr>
      <w:rPr>
        <w:rFonts w:ascii="Calibri" w:eastAsia="Arial Unicode MS" w:hAnsi="Calibri"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2160"/>
      </w:pPr>
      <w:rPr>
        <w:rFonts w:ascii="Calibri" w:eastAsia="Arial Unicode MS" w:hAnsi="Calibri" w:cs="Calibri" w:hint="default"/>
        <w:sz w:val="20"/>
        <w:szCs w:val="20"/>
      </w:rPr>
    </w:lvl>
  </w:abstractNum>
  <w:abstractNum w:abstractNumId="179" w15:restartNumberingAfterBreak="0">
    <w:nsid w:val="7A25347C"/>
    <w:multiLevelType w:val="multilevel"/>
    <w:tmpl w:val="38FEB8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0" w15:restartNumberingAfterBreak="0">
    <w:nsid w:val="7B554DC6"/>
    <w:multiLevelType w:val="multilevel"/>
    <w:tmpl w:val="7CE60D6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1" w15:restartNumberingAfterBreak="0">
    <w:nsid w:val="7C6626AB"/>
    <w:multiLevelType w:val="multilevel"/>
    <w:tmpl w:val="B8A2D29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2" w15:restartNumberingAfterBreak="0">
    <w:nsid w:val="7DAD18B7"/>
    <w:multiLevelType w:val="multilevel"/>
    <w:tmpl w:val="4BC2D94C"/>
    <w:name w:val="WW8Num98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3" w15:restartNumberingAfterBreak="0">
    <w:nsid w:val="7DB671C3"/>
    <w:multiLevelType w:val="multilevel"/>
    <w:tmpl w:val="07CEB1E4"/>
    <w:name w:val="WW8Num10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4" w15:restartNumberingAfterBreak="0">
    <w:nsid w:val="7E0F5141"/>
    <w:multiLevelType w:val="hybridMultilevel"/>
    <w:tmpl w:val="F9BC2C56"/>
    <w:lvl w:ilvl="0" w:tplc="04150019">
      <w:start w:val="1"/>
      <w:numFmt w:val="lowerLetter"/>
      <w:lvlText w:val="%1.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85" w15:restartNumberingAfterBreak="0">
    <w:nsid w:val="7FA47F44"/>
    <w:multiLevelType w:val="hybridMultilevel"/>
    <w:tmpl w:val="1F988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FD20209"/>
    <w:multiLevelType w:val="hybridMultilevel"/>
    <w:tmpl w:val="93689624"/>
    <w:name w:val="WW8Num972"/>
    <w:lvl w:ilvl="0" w:tplc="1EFC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14"/>
  </w:num>
  <w:num w:numId="3">
    <w:abstractNumId w:val="137"/>
  </w:num>
  <w:num w:numId="4">
    <w:abstractNumId w:val="103"/>
  </w:num>
  <w:num w:numId="5">
    <w:abstractNumId w:val="171"/>
  </w:num>
  <w:num w:numId="6">
    <w:abstractNumId w:val="100"/>
  </w:num>
  <w:num w:numId="7">
    <w:abstractNumId w:val="0"/>
  </w:num>
  <w:num w:numId="8">
    <w:abstractNumId w:val="115"/>
  </w:num>
  <w:num w:numId="9">
    <w:abstractNumId w:val="107"/>
  </w:num>
  <w:num w:numId="10">
    <w:abstractNumId w:val="180"/>
  </w:num>
  <w:num w:numId="11">
    <w:abstractNumId w:val="181"/>
  </w:num>
  <w:num w:numId="12">
    <w:abstractNumId w:val="78"/>
  </w:num>
  <w:num w:numId="13">
    <w:abstractNumId w:val="1"/>
  </w:num>
  <w:num w:numId="14">
    <w:abstractNumId w:val="46"/>
  </w:num>
  <w:num w:numId="15">
    <w:abstractNumId w:val="19"/>
  </w:num>
  <w:num w:numId="16">
    <w:abstractNumId w:val="138"/>
  </w:num>
  <w:num w:numId="17">
    <w:abstractNumId w:val="7"/>
  </w:num>
  <w:num w:numId="18">
    <w:abstractNumId w:val="8"/>
  </w:num>
  <w:num w:numId="19">
    <w:abstractNumId w:val="14"/>
  </w:num>
  <w:num w:numId="20">
    <w:abstractNumId w:val="26"/>
  </w:num>
  <w:num w:numId="21">
    <w:abstractNumId w:val="30"/>
  </w:num>
  <w:num w:numId="22">
    <w:abstractNumId w:val="31"/>
  </w:num>
  <w:num w:numId="23">
    <w:abstractNumId w:val="35"/>
  </w:num>
  <w:num w:numId="24">
    <w:abstractNumId w:val="50"/>
  </w:num>
  <w:num w:numId="25">
    <w:abstractNumId w:val="55"/>
  </w:num>
  <w:num w:numId="26">
    <w:abstractNumId w:val="56"/>
  </w:num>
  <w:num w:numId="27">
    <w:abstractNumId w:val="45"/>
  </w:num>
  <w:num w:numId="28">
    <w:abstractNumId w:val="60"/>
  </w:num>
  <w:num w:numId="29">
    <w:abstractNumId w:val="61"/>
  </w:num>
  <w:num w:numId="30">
    <w:abstractNumId w:val="62"/>
  </w:num>
  <w:num w:numId="31">
    <w:abstractNumId w:val="63"/>
  </w:num>
  <w:num w:numId="32">
    <w:abstractNumId w:val="64"/>
  </w:num>
  <w:num w:numId="33">
    <w:abstractNumId w:val="65"/>
  </w:num>
  <w:num w:numId="34">
    <w:abstractNumId w:val="142"/>
  </w:num>
  <w:num w:numId="35">
    <w:abstractNumId w:val="164"/>
  </w:num>
  <w:num w:numId="36">
    <w:abstractNumId w:val="83"/>
  </w:num>
  <w:num w:numId="37">
    <w:abstractNumId w:val="3"/>
  </w:num>
  <w:num w:numId="38">
    <w:abstractNumId w:val="6"/>
  </w:num>
  <w:num w:numId="39">
    <w:abstractNumId w:val="9"/>
  </w:num>
  <w:num w:numId="40">
    <w:abstractNumId w:val="66"/>
  </w:num>
  <w:num w:numId="41">
    <w:abstractNumId w:val="87"/>
  </w:num>
  <w:num w:numId="42">
    <w:abstractNumId w:val="91"/>
  </w:num>
  <w:num w:numId="43">
    <w:abstractNumId w:val="169"/>
  </w:num>
  <w:num w:numId="44">
    <w:abstractNumId w:val="13"/>
  </w:num>
  <w:num w:numId="45">
    <w:abstractNumId w:val="23"/>
  </w:num>
  <w:num w:numId="46">
    <w:abstractNumId w:val="34"/>
  </w:num>
  <w:num w:numId="47">
    <w:abstractNumId w:val="47"/>
  </w:num>
  <w:num w:numId="48">
    <w:abstractNumId w:val="52"/>
  </w:num>
  <w:num w:numId="49">
    <w:abstractNumId w:val="67"/>
  </w:num>
  <w:num w:numId="50">
    <w:abstractNumId w:val="99"/>
  </w:num>
  <w:num w:numId="51">
    <w:abstractNumId w:val="2"/>
  </w:num>
  <w:num w:numId="52">
    <w:abstractNumId w:val="4"/>
  </w:num>
  <w:num w:numId="53">
    <w:abstractNumId w:val="5"/>
  </w:num>
  <w:num w:numId="54">
    <w:abstractNumId w:val="10"/>
  </w:num>
  <w:num w:numId="55">
    <w:abstractNumId w:val="11"/>
  </w:num>
  <w:num w:numId="56">
    <w:abstractNumId w:val="12"/>
  </w:num>
  <w:num w:numId="57">
    <w:abstractNumId w:val="16"/>
  </w:num>
  <w:num w:numId="58">
    <w:abstractNumId w:val="17"/>
  </w:num>
  <w:num w:numId="59">
    <w:abstractNumId w:val="20"/>
  </w:num>
  <w:num w:numId="60">
    <w:abstractNumId w:val="21"/>
  </w:num>
  <w:num w:numId="61">
    <w:abstractNumId w:val="22"/>
  </w:num>
  <w:num w:numId="62">
    <w:abstractNumId w:val="24"/>
  </w:num>
  <w:num w:numId="63">
    <w:abstractNumId w:val="25"/>
  </w:num>
  <w:num w:numId="64">
    <w:abstractNumId w:val="27"/>
  </w:num>
  <w:num w:numId="65">
    <w:abstractNumId w:val="28"/>
  </w:num>
  <w:num w:numId="66">
    <w:abstractNumId w:val="29"/>
  </w:num>
  <w:num w:numId="67">
    <w:abstractNumId w:val="32"/>
  </w:num>
  <w:num w:numId="68">
    <w:abstractNumId w:val="33"/>
  </w:num>
  <w:num w:numId="69">
    <w:abstractNumId w:val="36"/>
  </w:num>
  <w:num w:numId="70">
    <w:abstractNumId w:val="37"/>
  </w:num>
  <w:num w:numId="71">
    <w:abstractNumId w:val="38"/>
  </w:num>
  <w:num w:numId="72">
    <w:abstractNumId w:val="42"/>
  </w:num>
  <w:num w:numId="73">
    <w:abstractNumId w:val="43"/>
  </w:num>
  <w:num w:numId="74">
    <w:abstractNumId w:val="44"/>
  </w:num>
  <w:num w:numId="75">
    <w:abstractNumId w:val="48"/>
  </w:num>
  <w:num w:numId="76">
    <w:abstractNumId w:val="53"/>
  </w:num>
  <w:num w:numId="77">
    <w:abstractNumId w:val="54"/>
  </w:num>
  <w:num w:numId="78">
    <w:abstractNumId w:val="57"/>
  </w:num>
  <w:num w:numId="79">
    <w:abstractNumId w:val="58"/>
  </w:num>
  <w:num w:numId="80">
    <w:abstractNumId w:val="59"/>
  </w:num>
  <w:num w:numId="81">
    <w:abstractNumId w:val="68"/>
  </w:num>
  <w:num w:numId="82">
    <w:abstractNumId w:val="69"/>
  </w:num>
  <w:num w:numId="83">
    <w:abstractNumId w:val="70"/>
  </w:num>
  <w:num w:numId="84">
    <w:abstractNumId w:val="71"/>
  </w:num>
  <w:num w:numId="85">
    <w:abstractNumId w:val="72"/>
  </w:num>
  <w:num w:numId="86">
    <w:abstractNumId w:val="73"/>
  </w:num>
  <w:num w:numId="87">
    <w:abstractNumId w:val="74"/>
  </w:num>
  <w:num w:numId="88">
    <w:abstractNumId w:val="75"/>
  </w:num>
  <w:num w:numId="89">
    <w:abstractNumId w:val="76"/>
  </w:num>
  <w:num w:numId="90">
    <w:abstractNumId w:val="141"/>
  </w:num>
  <w:num w:numId="91">
    <w:abstractNumId w:val="129"/>
  </w:num>
  <w:num w:numId="92">
    <w:abstractNumId w:val="149"/>
  </w:num>
  <w:num w:numId="93">
    <w:abstractNumId w:val="155"/>
  </w:num>
  <w:num w:numId="94">
    <w:abstractNumId w:val="135"/>
  </w:num>
  <w:num w:numId="95">
    <w:abstractNumId w:val="125"/>
  </w:num>
  <w:num w:numId="96">
    <w:abstractNumId w:val="88"/>
  </w:num>
  <w:num w:numId="97">
    <w:abstractNumId w:val="158"/>
  </w:num>
  <w:num w:numId="98">
    <w:abstractNumId w:val="127"/>
  </w:num>
  <w:num w:numId="99">
    <w:abstractNumId w:val="85"/>
  </w:num>
  <w:num w:numId="100">
    <w:abstractNumId w:val="77"/>
  </w:num>
  <w:num w:numId="101">
    <w:abstractNumId w:val="124"/>
  </w:num>
  <w:num w:numId="102">
    <w:abstractNumId w:val="98"/>
  </w:num>
  <w:num w:numId="103">
    <w:abstractNumId w:val="167"/>
  </w:num>
  <w:num w:numId="104">
    <w:abstractNumId w:val="156"/>
  </w:num>
  <w:num w:numId="105">
    <w:abstractNumId w:val="126"/>
  </w:num>
  <w:num w:numId="106">
    <w:abstractNumId w:val="123"/>
  </w:num>
  <w:num w:numId="107">
    <w:abstractNumId w:val="139"/>
  </w:num>
  <w:num w:numId="108">
    <w:abstractNumId w:val="106"/>
  </w:num>
  <w:num w:numId="109">
    <w:abstractNumId w:val="89"/>
  </w:num>
  <w:num w:numId="110">
    <w:abstractNumId w:val="116"/>
  </w:num>
  <w:num w:numId="111">
    <w:abstractNumId w:val="178"/>
  </w:num>
  <w:num w:numId="112">
    <w:abstractNumId w:val="160"/>
  </w:num>
  <w:num w:numId="113">
    <w:abstractNumId w:val="145"/>
  </w:num>
  <w:num w:numId="114">
    <w:abstractNumId w:val="170"/>
  </w:num>
  <w:num w:numId="115">
    <w:abstractNumId w:val="182"/>
  </w:num>
  <w:num w:numId="116">
    <w:abstractNumId w:val="183"/>
  </w:num>
  <w:num w:numId="117">
    <w:abstractNumId w:val="173"/>
  </w:num>
  <w:num w:numId="118">
    <w:abstractNumId w:val="118"/>
  </w:num>
  <w:num w:numId="119">
    <w:abstractNumId w:val="143"/>
  </w:num>
  <w:num w:numId="120">
    <w:abstractNumId w:val="147"/>
  </w:num>
  <w:num w:numId="121">
    <w:abstractNumId w:val="82"/>
  </w:num>
  <w:num w:numId="122">
    <w:abstractNumId w:val="93"/>
  </w:num>
  <w:num w:numId="123">
    <w:abstractNumId w:val="186"/>
  </w:num>
  <w:num w:numId="124">
    <w:abstractNumId w:val="121"/>
  </w:num>
  <w:num w:numId="125">
    <w:abstractNumId w:val="161"/>
  </w:num>
  <w:num w:numId="126">
    <w:abstractNumId w:val="122"/>
  </w:num>
  <w:num w:numId="127">
    <w:abstractNumId w:val="120"/>
  </w:num>
  <w:num w:numId="128">
    <w:abstractNumId w:val="113"/>
  </w:num>
  <w:num w:numId="129">
    <w:abstractNumId w:val="184"/>
  </w:num>
  <w:num w:numId="130">
    <w:abstractNumId w:val="92"/>
  </w:num>
  <w:num w:numId="131">
    <w:abstractNumId w:val="133"/>
  </w:num>
  <w:num w:numId="132">
    <w:abstractNumId w:val="136"/>
  </w:num>
  <w:num w:numId="133">
    <w:abstractNumId w:val="105"/>
  </w:num>
  <w:num w:numId="134">
    <w:abstractNumId w:val="162"/>
  </w:num>
  <w:num w:numId="135">
    <w:abstractNumId w:val="140"/>
  </w:num>
  <w:num w:numId="136">
    <w:abstractNumId w:val="117"/>
  </w:num>
  <w:num w:numId="137">
    <w:abstractNumId w:val="112"/>
  </w:num>
  <w:num w:numId="138">
    <w:abstractNumId w:val="96"/>
  </w:num>
  <w:num w:numId="139">
    <w:abstractNumId w:val="79"/>
  </w:num>
  <w:num w:numId="140">
    <w:abstractNumId w:val="172"/>
  </w:num>
  <w:num w:numId="141">
    <w:abstractNumId w:val="179"/>
  </w:num>
  <w:num w:numId="142">
    <w:abstractNumId w:val="148"/>
  </w:num>
  <w:num w:numId="143">
    <w:abstractNumId w:val="168"/>
  </w:num>
  <w:num w:numId="144">
    <w:abstractNumId w:val="90"/>
  </w:num>
  <w:num w:numId="145">
    <w:abstractNumId w:val="166"/>
  </w:num>
  <w:num w:numId="146">
    <w:abstractNumId w:val="175"/>
  </w:num>
  <w:num w:numId="147">
    <w:abstractNumId w:val="101"/>
  </w:num>
  <w:num w:numId="148">
    <w:abstractNumId w:val="134"/>
  </w:num>
  <w:num w:numId="149">
    <w:abstractNumId w:val="154"/>
  </w:num>
  <w:num w:numId="15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02"/>
  </w:num>
  <w:num w:numId="152">
    <w:abstractNumId w:val="176"/>
  </w:num>
  <w:num w:numId="153">
    <w:abstractNumId w:val="185"/>
  </w:num>
  <w:num w:numId="154">
    <w:abstractNumId w:val="97"/>
  </w:num>
  <w:num w:numId="155">
    <w:abstractNumId w:val="97"/>
    <w:lvlOverride w:ilvl="0">
      <w:startOverride w:val="1"/>
    </w:lvlOverride>
  </w:num>
  <w:num w:numId="156">
    <w:abstractNumId w:val="177"/>
  </w:num>
  <w:num w:numId="157">
    <w:abstractNumId w:val="130"/>
  </w:num>
  <w:num w:numId="158">
    <w:abstractNumId w:val="151"/>
  </w:num>
  <w:num w:numId="159">
    <w:abstractNumId w:val="84"/>
  </w:num>
  <w:num w:numId="160">
    <w:abstractNumId w:val="153"/>
  </w:num>
  <w:num w:numId="161">
    <w:abstractNumId w:val="128"/>
  </w:num>
  <w:num w:numId="162">
    <w:abstractNumId w:val="119"/>
  </w:num>
  <w:num w:numId="163">
    <w:abstractNumId w:val="104"/>
  </w:num>
  <w:num w:numId="164">
    <w:abstractNumId w:val="15"/>
  </w:num>
  <w:num w:numId="165">
    <w:abstractNumId w:val="39"/>
  </w:num>
  <w:num w:numId="166">
    <w:abstractNumId w:val="40"/>
  </w:num>
  <w:num w:numId="167">
    <w:abstractNumId w:val="41"/>
  </w:num>
  <w:num w:numId="168">
    <w:abstractNumId w:val="51"/>
  </w:num>
  <w:num w:numId="169">
    <w:abstractNumId w:val="94"/>
  </w:num>
  <w:num w:numId="170">
    <w:abstractNumId w:val="86"/>
  </w:num>
  <w:num w:numId="171">
    <w:abstractNumId w:val="146"/>
  </w:num>
  <w:num w:numId="172">
    <w:abstractNumId w:val="165"/>
  </w:num>
  <w:num w:numId="173">
    <w:abstractNumId w:val="95"/>
  </w:num>
  <w:num w:numId="174">
    <w:abstractNumId w:val="150"/>
  </w:num>
  <w:num w:numId="175">
    <w:abstractNumId w:val="108"/>
  </w:num>
  <w:num w:numId="176">
    <w:abstractNumId w:val="159"/>
  </w:num>
  <w:num w:numId="177">
    <w:abstractNumId w:val="80"/>
  </w:num>
  <w:num w:numId="178">
    <w:abstractNumId w:val="131"/>
  </w:num>
  <w:num w:numId="179">
    <w:abstractNumId w:val="163"/>
  </w:num>
  <w:num w:numId="180">
    <w:abstractNumId w:val="132"/>
  </w:num>
  <w:num w:numId="181">
    <w:abstractNumId w:val="109"/>
  </w:num>
  <w:num w:numId="182">
    <w:abstractNumId w:val="111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BE"/>
    <w:rsid w:val="0000032D"/>
    <w:rsid w:val="00000E46"/>
    <w:rsid w:val="000012B8"/>
    <w:rsid w:val="00001732"/>
    <w:rsid w:val="000028A5"/>
    <w:rsid w:val="000031F2"/>
    <w:rsid w:val="00003E26"/>
    <w:rsid w:val="00004FB2"/>
    <w:rsid w:val="00006281"/>
    <w:rsid w:val="00006488"/>
    <w:rsid w:val="0000683F"/>
    <w:rsid w:val="00007CF2"/>
    <w:rsid w:val="00010D48"/>
    <w:rsid w:val="00011A4D"/>
    <w:rsid w:val="00011EB5"/>
    <w:rsid w:val="000139C1"/>
    <w:rsid w:val="000140C9"/>
    <w:rsid w:val="00014D48"/>
    <w:rsid w:val="00015350"/>
    <w:rsid w:val="00016262"/>
    <w:rsid w:val="00020EC6"/>
    <w:rsid w:val="000214CB"/>
    <w:rsid w:val="00022DA7"/>
    <w:rsid w:val="000236BB"/>
    <w:rsid w:val="00023AE0"/>
    <w:rsid w:val="00024EFA"/>
    <w:rsid w:val="000253F6"/>
    <w:rsid w:val="00025A49"/>
    <w:rsid w:val="00025E85"/>
    <w:rsid w:val="00026753"/>
    <w:rsid w:val="00026A99"/>
    <w:rsid w:val="00027070"/>
    <w:rsid w:val="000273E3"/>
    <w:rsid w:val="00030CF1"/>
    <w:rsid w:val="00031633"/>
    <w:rsid w:val="0003180D"/>
    <w:rsid w:val="00031A10"/>
    <w:rsid w:val="00032405"/>
    <w:rsid w:val="000329BD"/>
    <w:rsid w:val="000339DD"/>
    <w:rsid w:val="00033BAD"/>
    <w:rsid w:val="0003419F"/>
    <w:rsid w:val="00034A3A"/>
    <w:rsid w:val="000373D8"/>
    <w:rsid w:val="0003762B"/>
    <w:rsid w:val="0004022D"/>
    <w:rsid w:val="0004085C"/>
    <w:rsid w:val="0004145F"/>
    <w:rsid w:val="00045125"/>
    <w:rsid w:val="00045F34"/>
    <w:rsid w:val="00047DAE"/>
    <w:rsid w:val="00050758"/>
    <w:rsid w:val="00050DB7"/>
    <w:rsid w:val="00051F2A"/>
    <w:rsid w:val="000542B2"/>
    <w:rsid w:val="00054FA9"/>
    <w:rsid w:val="00056C10"/>
    <w:rsid w:val="00057872"/>
    <w:rsid w:val="0006053E"/>
    <w:rsid w:val="000632CD"/>
    <w:rsid w:val="00063F08"/>
    <w:rsid w:val="00064A5B"/>
    <w:rsid w:val="0006797F"/>
    <w:rsid w:val="00067A42"/>
    <w:rsid w:val="00067F35"/>
    <w:rsid w:val="00067FF8"/>
    <w:rsid w:val="00070183"/>
    <w:rsid w:val="00070488"/>
    <w:rsid w:val="00071C10"/>
    <w:rsid w:val="00072A10"/>
    <w:rsid w:val="00075A90"/>
    <w:rsid w:val="0007635A"/>
    <w:rsid w:val="000772D2"/>
    <w:rsid w:val="000773E7"/>
    <w:rsid w:val="00077B96"/>
    <w:rsid w:val="00081551"/>
    <w:rsid w:val="0008358B"/>
    <w:rsid w:val="00087F53"/>
    <w:rsid w:val="00092A4D"/>
    <w:rsid w:val="00093272"/>
    <w:rsid w:val="00094AC1"/>
    <w:rsid w:val="00095A63"/>
    <w:rsid w:val="000966DE"/>
    <w:rsid w:val="000967AC"/>
    <w:rsid w:val="00097774"/>
    <w:rsid w:val="000A0313"/>
    <w:rsid w:val="000A1072"/>
    <w:rsid w:val="000A1AF5"/>
    <w:rsid w:val="000A222A"/>
    <w:rsid w:val="000A26ED"/>
    <w:rsid w:val="000A2865"/>
    <w:rsid w:val="000A54B3"/>
    <w:rsid w:val="000B065A"/>
    <w:rsid w:val="000B1436"/>
    <w:rsid w:val="000B1710"/>
    <w:rsid w:val="000B327F"/>
    <w:rsid w:val="000B48D4"/>
    <w:rsid w:val="000B4B1F"/>
    <w:rsid w:val="000B52CA"/>
    <w:rsid w:val="000B78A8"/>
    <w:rsid w:val="000C0319"/>
    <w:rsid w:val="000C0540"/>
    <w:rsid w:val="000C0B1F"/>
    <w:rsid w:val="000C0B38"/>
    <w:rsid w:val="000C1378"/>
    <w:rsid w:val="000C1DB8"/>
    <w:rsid w:val="000C2950"/>
    <w:rsid w:val="000C2E4D"/>
    <w:rsid w:val="000C2FC1"/>
    <w:rsid w:val="000C3177"/>
    <w:rsid w:val="000C354C"/>
    <w:rsid w:val="000C3A51"/>
    <w:rsid w:val="000C4AEE"/>
    <w:rsid w:val="000C5189"/>
    <w:rsid w:val="000C6205"/>
    <w:rsid w:val="000D0373"/>
    <w:rsid w:val="000D0D4C"/>
    <w:rsid w:val="000D18AE"/>
    <w:rsid w:val="000D1A5F"/>
    <w:rsid w:val="000D218C"/>
    <w:rsid w:val="000D3326"/>
    <w:rsid w:val="000D50E0"/>
    <w:rsid w:val="000D7FCD"/>
    <w:rsid w:val="000E0091"/>
    <w:rsid w:val="000E0263"/>
    <w:rsid w:val="000E0E10"/>
    <w:rsid w:val="000E1434"/>
    <w:rsid w:val="000E2E52"/>
    <w:rsid w:val="000E4218"/>
    <w:rsid w:val="000E4F90"/>
    <w:rsid w:val="000E59A3"/>
    <w:rsid w:val="000E5D89"/>
    <w:rsid w:val="000E67FF"/>
    <w:rsid w:val="000E6D07"/>
    <w:rsid w:val="000F074C"/>
    <w:rsid w:val="000F391B"/>
    <w:rsid w:val="000F40E7"/>
    <w:rsid w:val="000F41E7"/>
    <w:rsid w:val="000F494D"/>
    <w:rsid w:val="000F5251"/>
    <w:rsid w:val="000F5573"/>
    <w:rsid w:val="000F664E"/>
    <w:rsid w:val="000F6CC3"/>
    <w:rsid w:val="000F7FE5"/>
    <w:rsid w:val="00100C76"/>
    <w:rsid w:val="00100E54"/>
    <w:rsid w:val="00101F42"/>
    <w:rsid w:val="0010244E"/>
    <w:rsid w:val="00104454"/>
    <w:rsid w:val="00104B7F"/>
    <w:rsid w:val="00110536"/>
    <w:rsid w:val="00110E77"/>
    <w:rsid w:val="00111B6D"/>
    <w:rsid w:val="00116817"/>
    <w:rsid w:val="00117258"/>
    <w:rsid w:val="00117922"/>
    <w:rsid w:val="00121463"/>
    <w:rsid w:val="00122893"/>
    <w:rsid w:val="001237BA"/>
    <w:rsid w:val="001239EC"/>
    <w:rsid w:val="001248CA"/>
    <w:rsid w:val="001257CD"/>
    <w:rsid w:val="00125E87"/>
    <w:rsid w:val="00127341"/>
    <w:rsid w:val="001277AD"/>
    <w:rsid w:val="001279F0"/>
    <w:rsid w:val="00127EBB"/>
    <w:rsid w:val="00130CA6"/>
    <w:rsid w:val="00131B3F"/>
    <w:rsid w:val="00132A58"/>
    <w:rsid w:val="00132F3C"/>
    <w:rsid w:val="00133206"/>
    <w:rsid w:val="0013322D"/>
    <w:rsid w:val="001336C1"/>
    <w:rsid w:val="0013389D"/>
    <w:rsid w:val="00135201"/>
    <w:rsid w:val="00136140"/>
    <w:rsid w:val="001367AD"/>
    <w:rsid w:val="00136B33"/>
    <w:rsid w:val="00137230"/>
    <w:rsid w:val="00140C5C"/>
    <w:rsid w:val="0014195F"/>
    <w:rsid w:val="00141CE8"/>
    <w:rsid w:val="001430DB"/>
    <w:rsid w:val="001439EC"/>
    <w:rsid w:val="00147290"/>
    <w:rsid w:val="00147482"/>
    <w:rsid w:val="00147DBB"/>
    <w:rsid w:val="00150234"/>
    <w:rsid w:val="00151722"/>
    <w:rsid w:val="001519AA"/>
    <w:rsid w:val="00152898"/>
    <w:rsid w:val="00153570"/>
    <w:rsid w:val="00153E7E"/>
    <w:rsid w:val="0015463C"/>
    <w:rsid w:val="00155653"/>
    <w:rsid w:val="00155721"/>
    <w:rsid w:val="00155F76"/>
    <w:rsid w:val="00156BFA"/>
    <w:rsid w:val="00157C16"/>
    <w:rsid w:val="00160194"/>
    <w:rsid w:val="001609F5"/>
    <w:rsid w:val="001631ED"/>
    <w:rsid w:val="00163365"/>
    <w:rsid w:val="00165CE7"/>
    <w:rsid w:val="00165E8E"/>
    <w:rsid w:val="001660DB"/>
    <w:rsid w:val="00170A23"/>
    <w:rsid w:val="00171126"/>
    <w:rsid w:val="00171CB7"/>
    <w:rsid w:val="00171DD5"/>
    <w:rsid w:val="001741C4"/>
    <w:rsid w:val="0017474B"/>
    <w:rsid w:val="00175A4C"/>
    <w:rsid w:val="00175F63"/>
    <w:rsid w:val="00175FA5"/>
    <w:rsid w:val="001800F0"/>
    <w:rsid w:val="001805D0"/>
    <w:rsid w:val="00181CE7"/>
    <w:rsid w:val="00183C1E"/>
    <w:rsid w:val="00183FD1"/>
    <w:rsid w:val="00185DB8"/>
    <w:rsid w:val="00186036"/>
    <w:rsid w:val="00186B39"/>
    <w:rsid w:val="00187435"/>
    <w:rsid w:val="00190775"/>
    <w:rsid w:val="00191106"/>
    <w:rsid w:val="001920A8"/>
    <w:rsid w:val="00192DC6"/>
    <w:rsid w:val="00194DE4"/>
    <w:rsid w:val="0019623C"/>
    <w:rsid w:val="001964C1"/>
    <w:rsid w:val="0019654B"/>
    <w:rsid w:val="00196BC7"/>
    <w:rsid w:val="001977AC"/>
    <w:rsid w:val="001A265E"/>
    <w:rsid w:val="001A2FBC"/>
    <w:rsid w:val="001A355E"/>
    <w:rsid w:val="001A4377"/>
    <w:rsid w:val="001A55F2"/>
    <w:rsid w:val="001A58E6"/>
    <w:rsid w:val="001A6872"/>
    <w:rsid w:val="001A68D8"/>
    <w:rsid w:val="001B05F9"/>
    <w:rsid w:val="001B07C6"/>
    <w:rsid w:val="001B0E7D"/>
    <w:rsid w:val="001B0FB3"/>
    <w:rsid w:val="001B1F89"/>
    <w:rsid w:val="001B2435"/>
    <w:rsid w:val="001B4F83"/>
    <w:rsid w:val="001B500F"/>
    <w:rsid w:val="001B526E"/>
    <w:rsid w:val="001B5975"/>
    <w:rsid w:val="001B5DBC"/>
    <w:rsid w:val="001B600F"/>
    <w:rsid w:val="001B6026"/>
    <w:rsid w:val="001B7181"/>
    <w:rsid w:val="001C004E"/>
    <w:rsid w:val="001C0739"/>
    <w:rsid w:val="001C0CBC"/>
    <w:rsid w:val="001C0E36"/>
    <w:rsid w:val="001C1A80"/>
    <w:rsid w:val="001C3130"/>
    <w:rsid w:val="001C4215"/>
    <w:rsid w:val="001C456D"/>
    <w:rsid w:val="001C50F3"/>
    <w:rsid w:val="001C625B"/>
    <w:rsid w:val="001C68AD"/>
    <w:rsid w:val="001C7C7C"/>
    <w:rsid w:val="001D2A5C"/>
    <w:rsid w:val="001D4C3D"/>
    <w:rsid w:val="001D55B4"/>
    <w:rsid w:val="001D61D5"/>
    <w:rsid w:val="001D6BB0"/>
    <w:rsid w:val="001D73BF"/>
    <w:rsid w:val="001E2762"/>
    <w:rsid w:val="001E4204"/>
    <w:rsid w:val="001E4226"/>
    <w:rsid w:val="001E46F0"/>
    <w:rsid w:val="001E47D0"/>
    <w:rsid w:val="001E5C0A"/>
    <w:rsid w:val="001E6FA2"/>
    <w:rsid w:val="001E7F3A"/>
    <w:rsid w:val="001F25F8"/>
    <w:rsid w:val="001F46F0"/>
    <w:rsid w:val="001F4F80"/>
    <w:rsid w:val="001F59B3"/>
    <w:rsid w:val="001F67ED"/>
    <w:rsid w:val="001F7061"/>
    <w:rsid w:val="001F7603"/>
    <w:rsid w:val="001F7FA0"/>
    <w:rsid w:val="002028D5"/>
    <w:rsid w:val="0020324E"/>
    <w:rsid w:val="00203AF4"/>
    <w:rsid w:val="002047A1"/>
    <w:rsid w:val="00204ED0"/>
    <w:rsid w:val="00205007"/>
    <w:rsid w:val="00205596"/>
    <w:rsid w:val="00206C1F"/>
    <w:rsid w:val="00207581"/>
    <w:rsid w:val="0021125A"/>
    <w:rsid w:val="00211C52"/>
    <w:rsid w:val="0021349E"/>
    <w:rsid w:val="002145C9"/>
    <w:rsid w:val="002151EF"/>
    <w:rsid w:val="0021555A"/>
    <w:rsid w:val="00216150"/>
    <w:rsid w:val="00216885"/>
    <w:rsid w:val="002173D3"/>
    <w:rsid w:val="002175C4"/>
    <w:rsid w:val="00217A74"/>
    <w:rsid w:val="00217C56"/>
    <w:rsid w:val="002205CF"/>
    <w:rsid w:val="002218A3"/>
    <w:rsid w:val="002233FB"/>
    <w:rsid w:val="002255B4"/>
    <w:rsid w:val="00225772"/>
    <w:rsid w:val="00225C9C"/>
    <w:rsid w:val="002267DD"/>
    <w:rsid w:val="0022691A"/>
    <w:rsid w:val="00226F26"/>
    <w:rsid w:val="0022797A"/>
    <w:rsid w:val="00227FB9"/>
    <w:rsid w:val="00231720"/>
    <w:rsid w:val="0023230C"/>
    <w:rsid w:val="00233300"/>
    <w:rsid w:val="00233E3E"/>
    <w:rsid w:val="002350F3"/>
    <w:rsid w:val="00235625"/>
    <w:rsid w:val="00235DEA"/>
    <w:rsid w:val="002360FF"/>
    <w:rsid w:val="002364D6"/>
    <w:rsid w:val="00236F60"/>
    <w:rsid w:val="00237976"/>
    <w:rsid w:val="00240213"/>
    <w:rsid w:val="00241CC9"/>
    <w:rsid w:val="00242FB4"/>
    <w:rsid w:val="00243614"/>
    <w:rsid w:val="00243F31"/>
    <w:rsid w:val="002447C7"/>
    <w:rsid w:val="00244B89"/>
    <w:rsid w:val="00244DD0"/>
    <w:rsid w:val="00245667"/>
    <w:rsid w:val="00245850"/>
    <w:rsid w:val="00245A99"/>
    <w:rsid w:val="00245EB2"/>
    <w:rsid w:val="00246796"/>
    <w:rsid w:val="00247306"/>
    <w:rsid w:val="00247468"/>
    <w:rsid w:val="0025186F"/>
    <w:rsid w:val="00251885"/>
    <w:rsid w:val="00251A3B"/>
    <w:rsid w:val="00251C6F"/>
    <w:rsid w:val="002524CE"/>
    <w:rsid w:val="002528CC"/>
    <w:rsid w:val="00253393"/>
    <w:rsid w:val="00253501"/>
    <w:rsid w:val="0025439C"/>
    <w:rsid w:val="00254DBB"/>
    <w:rsid w:val="00254EED"/>
    <w:rsid w:val="0025510B"/>
    <w:rsid w:val="002554CD"/>
    <w:rsid w:val="00255C65"/>
    <w:rsid w:val="002562C8"/>
    <w:rsid w:val="0025672D"/>
    <w:rsid w:val="0026091F"/>
    <w:rsid w:val="00260A22"/>
    <w:rsid w:val="002618E6"/>
    <w:rsid w:val="00261A19"/>
    <w:rsid w:val="002637DD"/>
    <w:rsid w:val="00263ED8"/>
    <w:rsid w:val="002651CF"/>
    <w:rsid w:val="00266610"/>
    <w:rsid w:val="00270500"/>
    <w:rsid w:val="002705CA"/>
    <w:rsid w:val="002723B6"/>
    <w:rsid w:val="00272F88"/>
    <w:rsid w:val="00273782"/>
    <w:rsid w:val="00275921"/>
    <w:rsid w:val="00276E9A"/>
    <w:rsid w:val="0028280D"/>
    <w:rsid w:val="0028324E"/>
    <w:rsid w:val="00283486"/>
    <w:rsid w:val="002854E1"/>
    <w:rsid w:val="00290250"/>
    <w:rsid w:val="002905BD"/>
    <w:rsid w:val="00290778"/>
    <w:rsid w:val="00291185"/>
    <w:rsid w:val="0029121F"/>
    <w:rsid w:val="002914AC"/>
    <w:rsid w:val="002916EB"/>
    <w:rsid w:val="00292777"/>
    <w:rsid w:val="00293672"/>
    <w:rsid w:val="00294336"/>
    <w:rsid w:val="00294CA4"/>
    <w:rsid w:val="00295085"/>
    <w:rsid w:val="00295225"/>
    <w:rsid w:val="00295FF9"/>
    <w:rsid w:val="0029726C"/>
    <w:rsid w:val="00297DD4"/>
    <w:rsid w:val="002A49B4"/>
    <w:rsid w:val="002A509E"/>
    <w:rsid w:val="002A6E0B"/>
    <w:rsid w:val="002A7D03"/>
    <w:rsid w:val="002A7F97"/>
    <w:rsid w:val="002B199A"/>
    <w:rsid w:val="002B24C2"/>
    <w:rsid w:val="002B41D9"/>
    <w:rsid w:val="002B4D46"/>
    <w:rsid w:val="002B4E48"/>
    <w:rsid w:val="002B5F21"/>
    <w:rsid w:val="002C15C6"/>
    <w:rsid w:val="002C168D"/>
    <w:rsid w:val="002C17C3"/>
    <w:rsid w:val="002C1DC5"/>
    <w:rsid w:val="002C2F66"/>
    <w:rsid w:val="002C30BB"/>
    <w:rsid w:val="002C52D6"/>
    <w:rsid w:val="002C533E"/>
    <w:rsid w:val="002C5B8B"/>
    <w:rsid w:val="002C64F3"/>
    <w:rsid w:val="002C7FAF"/>
    <w:rsid w:val="002D0175"/>
    <w:rsid w:val="002D129A"/>
    <w:rsid w:val="002D494F"/>
    <w:rsid w:val="002D4CB7"/>
    <w:rsid w:val="002D7E66"/>
    <w:rsid w:val="002E135A"/>
    <w:rsid w:val="002E1365"/>
    <w:rsid w:val="002E2ED2"/>
    <w:rsid w:val="002E327D"/>
    <w:rsid w:val="002E39DB"/>
    <w:rsid w:val="002E6A09"/>
    <w:rsid w:val="002E730C"/>
    <w:rsid w:val="002F051D"/>
    <w:rsid w:val="002F07B0"/>
    <w:rsid w:val="002F0A44"/>
    <w:rsid w:val="002F11B2"/>
    <w:rsid w:val="002F1A58"/>
    <w:rsid w:val="002F32EC"/>
    <w:rsid w:val="002F70AB"/>
    <w:rsid w:val="002F74F5"/>
    <w:rsid w:val="00300FBF"/>
    <w:rsid w:val="003011D4"/>
    <w:rsid w:val="00301C8E"/>
    <w:rsid w:val="00301FBD"/>
    <w:rsid w:val="00302D2A"/>
    <w:rsid w:val="003033FB"/>
    <w:rsid w:val="00304267"/>
    <w:rsid w:val="00306015"/>
    <w:rsid w:val="00306F0B"/>
    <w:rsid w:val="00311AFF"/>
    <w:rsid w:val="00313349"/>
    <w:rsid w:val="00313425"/>
    <w:rsid w:val="00314952"/>
    <w:rsid w:val="00315C43"/>
    <w:rsid w:val="00316056"/>
    <w:rsid w:val="003162A7"/>
    <w:rsid w:val="0031700F"/>
    <w:rsid w:val="003221C2"/>
    <w:rsid w:val="00322B4C"/>
    <w:rsid w:val="00322D5E"/>
    <w:rsid w:val="00322DB9"/>
    <w:rsid w:val="0032365F"/>
    <w:rsid w:val="00324BDD"/>
    <w:rsid w:val="00324D24"/>
    <w:rsid w:val="00325837"/>
    <w:rsid w:val="003322C8"/>
    <w:rsid w:val="003327F6"/>
    <w:rsid w:val="003328B2"/>
    <w:rsid w:val="003329EB"/>
    <w:rsid w:val="00333680"/>
    <w:rsid w:val="003338B3"/>
    <w:rsid w:val="003346FB"/>
    <w:rsid w:val="003351FA"/>
    <w:rsid w:val="00335269"/>
    <w:rsid w:val="0033534C"/>
    <w:rsid w:val="003360E4"/>
    <w:rsid w:val="00341EA3"/>
    <w:rsid w:val="0034281A"/>
    <w:rsid w:val="00342C48"/>
    <w:rsid w:val="00342E6D"/>
    <w:rsid w:val="00343CE5"/>
    <w:rsid w:val="0034415D"/>
    <w:rsid w:val="00344C87"/>
    <w:rsid w:val="00346BBD"/>
    <w:rsid w:val="00346ED1"/>
    <w:rsid w:val="00347875"/>
    <w:rsid w:val="003503EF"/>
    <w:rsid w:val="00350B98"/>
    <w:rsid w:val="00351B41"/>
    <w:rsid w:val="00351CBD"/>
    <w:rsid w:val="00352361"/>
    <w:rsid w:val="00354509"/>
    <w:rsid w:val="00354754"/>
    <w:rsid w:val="00356D5E"/>
    <w:rsid w:val="00357CC4"/>
    <w:rsid w:val="003609FA"/>
    <w:rsid w:val="00360AFC"/>
    <w:rsid w:val="003618F0"/>
    <w:rsid w:val="00363644"/>
    <w:rsid w:val="003636D7"/>
    <w:rsid w:val="003638B2"/>
    <w:rsid w:val="00366258"/>
    <w:rsid w:val="00366925"/>
    <w:rsid w:val="00366C4D"/>
    <w:rsid w:val="00367CF6"/>
    <w:rsid w:val="00367DEF"/>
    <w:rsid w:val="0037037F"/>
    <w:rsid w:val="00370F97"/>
    <w:rsid w:val="003748C0"/>
    <w:rsid w:val="00374B58"/>
    <w:rsid w:val="00376590"/>
    <w:rsid w:val="00376E3A"/>
    <w:rsid w:val="00380571"/>
    <w:rsid w:val="00380E8D"/>
    <w:rsid w:val="003814AE"/>
    <w:rsid w:val="00385997"/>
    <w:rsid w:val="00386B49"/>
    <w:rsid w:val="00391380"/>
    <w:rsid w:val="00392BCF"/>
    <w:rsid w:val="003935E2"/>
    <w:rsid w:val="003939A1"/>
    <w:rsid w:val="00393CC7"/>
    <w:rsid w:val="003949DA"/>
    <w:rsid w:val="003954C3"/>
    <w:rsid w:val="00395642"/>
    <w:rsid w:val="00395DF1"/>
    <w:rsid w:val="003971A0"/>
    <w:rsid w:val="003A01F7"/>
    <w:rsid w:val="003A21F6"/>
    <w:rsid w:val="003A2301"/>
    <w:rsid w:val="003A2B20"/>
    <w:rsid w:val="003A3096"/>
    <w:rsid w:val="003A345D"/>
    <w:rsid w:val="003A3D6B"/>
    <w:rsid w:val="003A460D"/>
    <w:rsid w:val="003A4AC6"/>
    <w:rsid w:val="003A4E0A"/>
    <w:rsid w:val="003A5458"/>
    <w:rsid w:val="003A5B56"/>
    <w:rsid w:val="003A6057"/>
    <w:rsid w:val="003B1D3F"/>
    <w:rsid w:val="003B24FD"/>
    <w:rsid w:val="003B359A"/>
    <w:rsid w:val="003B38FD"/>
    <w:rsid w:val="003B55AF"/>
    <w:rsid w:val="003B5C0B"/>
    <w:rsid w:val="003B6B21"/>
    <w:rsid w:val="003B6B6B"/>
    <w:rsid w:val="003B7476"/>
    <w:rsid w:val="003C047C"/>
    <w:rsid w:val="003C3405"/>
    <w:rsid w:val="003C61A7"/>
    <w:rsid w:val="003C6A73"/>
    <w:rsid w:val="003D317F"/>
    <w:rsid w:val="003D3270"/>
    <w:rsid w:val="003D351F"/>
    <w:rsid w:val="003D3ABF"/>
    <w:rsid w:val="003D3BBD"/>
    <w:rsid w:val="003D596F"/>
    <w:rsid w:val="003D59AA"/>
    <w:rsid w:val="003D5A96"/>
    <w:rsid w:val="003D6174"/>
    <w:rsid w:val="003D61E0"/>
    <w:rsid w:val="003E0FC2"/>
    <w:rsid w:val="003E10B6"/>
    <w:rsid w:val="003E419B"/>
    <w:rsid w:val="003E4AAA"/>
    <w:rsid w:val="003E4B7E"/>
    <w:rsid w:val="003E4CC6"/>
    <w:rsid w:val="003E66B1"/>
    <w:rsid w:val="003E68D8"/>
    <w:rsid w:val="003F0DAC"/>
    <w:rsid w:val="003F1A64"/>
    <w:rsid w:val="003F1B19"/>
    <w:rsid w:val="003F43E9"/>
    <w:rsid w:val="003F613E"/>
    <w:rsid w:val="003F6FB2"/>
    <w:rsid w:val="004025BC"/>
    <w:rsid w:val="0040261B"/>
    <w:rsid w:val="0040271B"/>
    <w:rsid w:val="00402881"/>
    <w:rsid w:val="00402D42"/>
    <w:rsid w:val="0040387B"/>
    <w:rsid w:val="00403E82"/>
    <w:rsid w:val="00406284"/>
    <w:rsid w:val="00406F35"/>
    <w:rsid w:val="00407581"/>
    <w:rsid w:val="004076E8"/>
    <w:rsid w:val="00410F0B"/>
    <w:rsid w:val="004136C7"/>
    <w:rsid w:val="00413CDF"/>
    <w:rsid w:val="00413FA9"/>
    <w:rsid w:val="00414A71"/>
    <w:rsid w:val="0041597A"/>
    <w:rsid w:val="00416122"/>
    <w:rsid w:val="00416A46"/>
    <w:rsid w:val="00420154"/>
    <w:rsid w:val="00420E2F"/>
    <w:rsid w:val="00422863"/>
    <w:rsid w:val="00424990"/>
    <w:rsid w:val="00424DDC"/>
    <w:rsid w:val="00426F24"/>
    <w:rsid w:val="00427DF2"/>
    <w:rsid w:val="00430B8A"/>
    <w:rsid w:val="004319CB"/>
    <w:rsid w:val="00431C6C"/>
    <w:rsid w:val="00432E49"/>
    <w:rsid w:val="00433778"/>
    <w:rsid w:val="00433FA6"/>
    <w:rsid w:val="0043471A"/>
    <w:rsid w:val="00434C22"/>
    <w:rsid w:val="00435611"/>
    <w:rsid w:val="00440C31"/>
    <w:rsid w:val="00441C30"/>
    <w:rsid w:val="00442980"/>
    <w:rsid w:val="00442B51"/>
    <w:rsid w:val="004468B3"/>
    <w:rsid w:val="00450988"/>
    <w:rsid w:val="00451233"/>
    <w:rsid w:val="00451642"/>
    <w:rsid w:val="00451B06"/>
    <w:rsid w:val="004521EE"/>
    <w:rsid w:val="00452E7E"/>
    <w:rsid w:val="00454D2B"/>
    <w:rsid w:val="00454D81"/>
    <w:rsid w:val="004573AB"/>
    <w:rsid w:val="00460023"/>
    <w:rsid w:val="004618A8"/>
    <w:rsid w:val="00461E13"/>
    <w:rsid w:val="004625B1"/>
    <w:rsid w:val="004649E3"/>
    <w:rsid w:val="00466063"/>
    <w:rsid w:val="0047041C"/>
    <w:rsid w:val="00470942"/>
    <w:rsid w:val="00470AE0"/>
    <w:rsid w:val="00470FBB"/>
    <w:rsid w:val="00471B04"/>
    <w:rsid w:val="0047517B"/>
    <w:rsid w:val="004775AE"/>
    <w:rsid w:val="00477AFE"/>
    <w:rsid w:val="00477BC7"/>
    <w:rsid w:val="00481A7C"/>
    <w:rsid w:val="0048215D"/>
    <w:rsid w:val="004827C5"/>
    <w:rsid w:val="00483417"/>
    <w:rsid w:val="004841E7"/>
    <w:rsid w:val="004863FD"/>
    <w:rsid w:val="00486506"/>
    <w:rsid w:val="00486F36"/>
    <w:rsid w:val="0048749F"/>
    <w:rsid w:val="00490D94"/>
    <w:rsid w:val="00493048"/>
    <w:rsid w:val="00493284"/>
    <w:rsid w:val="004936F3"/>
    <w:rsid w:val="00493B9B"/>
    <w:rsid w:val="004945A7"/>
    <w:rsid w:val="0049593D"/>
    <w:rsid w:val="00496013"/>
    <w:rsid w:val="00496848"/>
    <w:rsid w:val="004A00FD"/>
    <w:rsid w:val="004A1101"/>
    <w:rsid w:val="004A27F7"/>
    <w:rsid w:val="004A3E09"/>
    <w:rsid w:val="004A4F2E"/>
    <w:rsid w:val="004A5247"/>
    <w:rsid w:val="004A53FD"/>
    <w:rsid w:val="004A541D"/>
    <w:rsid w:val="004A5DDE"/>
    <w:rsid w:val="004A6F08"/>
    <w:rsid w:val="004A7287"/>
    <w:rsid w:val="004B0501"/>
    <w:rsid w:val="004B0A67"/>
    <w:rsid w:val="004B1B47"/>
    <w:rsid w:val="004B1DDF"/>
    <w:rsid w:val="004B22ED"/>
    <w:rsid w:val="004B25F4"/>
    <w:rsid w:val="004B3330"/>
    <w:rsid w:val="004B422A"/>
    <w:rsid w:val="004B5B9D"/>
    <w:rsid w:val="004B6421"/>
    <w:rsid w:val="004B7EFE"/>
    <w:rsid w:val="004C0FA0"/>
    <w:rsid w:val="004C1EAC"/>
    <w:rsid w:val="004C2C12"/>
    <w:rsid w:val="004C32B9"/>
    <w:rsid w:val="004C3A49"/>
    <w:rsid w:val="004C3BE0"/>
    <w:rsid w:val="004C3C0F"/>
    <w:rsid w:val="004C5780"/>
    <w:rsid w:val="004C5A27"/>
    <w:rsid w:val="004C5DE0"/>
    <w:rsid w:val="004C718D"/>
    <w:rsid w:val="004C74E4"/>
    <w:rsid w:val="004C7B7C"/>
    <w:rsid w:val="004D1C91"/>
    <w:rsid w:val="004D282F"/>
    <w:rsid w:val="004D3DD2"/>
    <w:rsid w:val="004D65F8"/>
    <w:rsid w:val="004D6FA1"/>
    <w:rsid w:val="004D7271"/>
    <w:rsid w:val="004E0615"/>
    <w:rsid w:val="004E08CB"/>
    <w:rsid w:val="004E105B"/>
    <w:rsid w:val="004E1DE4"/>
    <w:rsid w:val="004E36E5"/>
    <w:rsid w:val="004E3851"/>
    <w:rsid w:val="004E3F37"/>
    <w:rsid w:val="004F0403"/>
    <w:rsid w:val="004F0415"/>
    <w:rsid w:val="004F0C89"/>
    <w:rsid w:val="004F36D7"/>
    <w:rsid w:val="004F3708"/>
    <w:rsid w:val="004F4354"/>
    <w:rsid w:val="004F440B"/>
    <w:rsid w:val="004F45B6"/>
    <w:rsid w:val="004F5465"/>
    <w:rsid w:val="004F61A6"/>
    <w:rsid w:val="004F66F0"/>
    <w:rsid w:val="004F6B59"/>
    <w:rsid w:val="004F7397"/>
    <w:rsid w:val="004F7F7B"/>
    <w:rsid w:val="00500B20"/>
    <w:rsid w:val="00501F63"/>
    <w:rsid w:val="00503573"/>
    <w:rsid w:val="0050393F"/>
    <w:rsid w:val="00503FBD"/>
    <w:rsid w:val="00504AC6"/>
    <w:rsid w:val="00505A5A"/>
    <w:rsid w:val="00506CD6"/>
    <w:rsid w:val="00507712"/>
    <w:rsid w:val="005079D1"/>
    <w:rsid w:val="00507B71"/>
    <w:rsid w:val="00507ED5"/>
    <w:rsid w:val="00510072"/>
    <w:rsid w:val="00510617"/>
    <w:rsid w:val="005114EC"/>
    <w:rsid w:val="00511714"/>
    <w:rsid w:val="0051223D"/>
    <w:rsid w:val="00514998"/>
    <w:rsid w:val="00514EA0"/>
    <w:rsid w:val="005157A6"/>
    <w:rsid w:val="00515C2F"/>
    <w:rsid w:val="00516E76"/>
    <w:rsid w:val="0051766A"/>
    <w:rsid w:val="00520F96"/>
    <w:rsid w:val="0052170A"/>
    <w:rsid w:val="00523758"/>
    <w:rsid w:val="005238EA"/>
    <w:rsid w:val="00524F43"/>
    <w:rsid w:val="00525D13"/>
    <w:rsid w:val="0052606F"/>
    <w:rsid w:val="0052623D"/>
    <w:rsid w:val="00527EA7"/>
    <w:rsid w:val="00530FBD"/>
    <w:rsid w:val="0053310E"/>
    <w:rsid w:val="00534DC5"/>
    <w:rsid w:val="00535B15"/>
    <w:rsid w:val="005373AB"/>
    <w:rsid w:val="005400A0"/>
    <w:rsid w:val="00540292"/>
    <w:rsid w:val="005421EE"/>
    <w:rsid w:val="0054265E"/>
    <w:rsid w:val="005440E5"/>
    <w:rsid w:val="005501B4"/>
    <w:rsid w:val="00550715"/>
    <w:rsid w:val="00550D42"/>
    <w:rsid w:val="005542EB"/>
    <w:rsid w:val="00556839"/>
    <w:rsid w:val="00556AF4"/>
    <w:rsid w:val="00556C1F"/>
    <w:rsid w:val="00557291"/>
    <w:rsid w:val="00557A46"/>
    <w:rsid w:val="00557C48"/>
    <w:rsid w:val="0056043D"/>
    <w:rsid w:val="0056568A"/>
    <w:rsid w:val="00565FF8"/>
    <w:rsid w:val="0056700A"/>
    <w:rsid w:val="00570175"/>
    <w:rsid w:val="005718D1"/>
    <w:rsid w:val="005720D3"/>
    <w:rsid w:val="00574307"/>
    <w:rsid w:val="00574463"/>
    <w:rsid w:val="00574CD0"/>
    <w:rsid w:val="005759BF"/>
    <w:rsid w:val="00576415"/>
    <w:rsid w:val="005775B3"/>
    <w:rsid w:val="00577BA0"/>
    <w:rsid w:val="00580423"/>
    <w:rsid w:val="005808F8"/>
    <w:rsid w:val="00580B8B"/>
    <w:rsid w:val="00580F31"/>
    <w:rsid w:val="0058257F"/>
    <w:rsid w:val="00582AF1"/>
    <w:rsid w:val="00583503"/>
    <w:rsid w:val="005838B0"/>
    <w:rsid w:val="005844AF"/>
    <w:rsid w:val="00584C05"/>
    <w:rsid w:val="00585B6B"/>
    <w:rsid w:val="00585F52"/>
    <w:rsid w:val="00587C03"/>
    <w:rsid w:val="00587D70"/>
    <w:rsid w:val="00590B4F"/>
    <w:rsid w:val="00590F73"/>
    <w:rsid w:val="005910A7"/>
    <w:rsid w:val="00592199"/>
    <w:rsid w:val="00594C68"/>
    <w:rsid w:val="0059565B"/>
    <w:rsid w:val="00595D06"/>
    <w:rsid w:val="00595DA9"/>
    <w:rsid w:val="005A101B"/>
    <w:rsid w:val="005A3D20"/>
    <w:rsid w:val="005A5C78"/>
    <w:rsid w:val="005A7FCF"/>
    <w:rsid w:val="005B039E"/>
    <w:rsid w:val="005B0A6B"/>
    <w:rsid w:val="005B18FD"/>
    <w:rsid w:val="005B2A7C"/>
    <w:rsid w:val="005B5ADF"/>
    <w:rsid w:val="005B62E4"/>
    <w:rsid w:val="005B7195"/>
    <w:rsid w:val="005B72F5"/>
    <w:rsid w:val="005B75BF"/>
    <w:rsid w:val="005C1AAF"/>
    <w:rsid w:val="005C668D"/>
    <w:rsid w:val="005C68BC"/>
    <w:rsid w:val="005C7796"/>
    <w:rsid w:val="005D0863"/>
    <w:rsid w:val="005D1850"/>
    <w:rsid w:val="005D2B29"/>
    <w:rsid w:val="005D56EF"/>
    <w:rsid w:val="005D79F2"/>
    <w:rsid w:val="005D7A3C"/>
    <w:rsid w:val="005E0891"/>
    <w:rsid w:val="005E25CF"/>
    <w:rsid w:val="005E2844"/>
    <w:rsid w:val="005E43F3"/>
    <w:rsid w:val="005E4B54"/>
    <w:rsid w:val="005E6143"/>
    <w:rsid w:val="005E64BE"/>
    <w:rsid w:val="005E7215"/>
    <w:rsid w:val="005E74A7"/>
    <w:rsid w:val="005F01D6"/>
    <w:rsid w:val="005F1B68"/>
    <w:rsid w:val="005F1E88"/>
    <w:rsid w:val="005F213C"/>
    <w:rsid w:val="005F3C6E"/>
    <w:rsid w:val="005F5110"/>
    <w:rsid w:val="005F7225"/>
    <w:rsid w:val="005F7619"/>
    <w:rsid w:val="005F7EDB"/>
    <w:rsid w:val="00600811"/>
    <w:rsid w:val="00600DB6"/>
    <w:rsid w:val="0060371D"/>
    <w:rsid w:val="006040B4"/>
    <w:rsid w:val="0060574F"/>
    <w:rsid w:val="00606550"/>
    <w:rsid w:val="00606912"/>
    <w:rsid w:val="00606928"/>
    <w:rsid w:val="00607FFB"/>
    <w:rsid w:val="00610E96"/>
    <w:rsid w:val="00611221"/>
    <w:rsid w:val="00611471"/>
    <w:rsid w:val="00611A65"/>
    <w:rsid w:val="00611D9F"/>
    <w:rsid w:val="00612466"/>
    <w:rsid w:val="00614DC8"/>
    <w:rsid w:val="006158C2"/>
    <w:rsid w:val="006176A9"/>
    <w:rsid w:val="00617738"/>
    <w:rsid w:val="00617B87"/>
    <w:rsid w:val="0062012B"/>
    <w:rsid w:val="00621AF3"/>
    <w:rsid w:val="00623C2E"/>
    <w:rsid w:val="00624C9A"/>
    <w:rsid w:val="00625E9D"/>
    <w:rsid w:val="006275C7"/>
    <w:rsid w:val="006276AB"/>
    <w:rsid w:val="0063050B"/>
    <w:rsid w:val="00631B91"/>
    <w:rsid w:val="00631E60"/>
    <w:rsid w:val="0063363F"/>
    <w:rsid w:val="00634456"/>
    <w:rsid w:val="00634D27"/>
    <w:rsid w:val="006367C3"/>
    <w:rsid w:val="0064039D"/>
    <w:rsid w:val="00641D56"/>
    <w:rsid w:val="0064346D"/>
    <w:rsid w:val="00650BA8"/>
    <w:rsid w:val="00650CB8"/>
    <w:rsid w:val="00651155"/>
    <w:rsid w:val="00651712"/>
    <w:rsid w:val="0065281E"/>
    <w:rsid w:val="00652F36"/>
    <w:rsid w:val="006532EF"/>
    <w:rsid w:val="006544BB"/>
    <w:rsid w:val="006551BC"/>
    <w:rsid w:val="006564A0"/>
    <w:rsid w:val="00656BE1"/>
    <w:rsid w:val="00656C50"/>
    <w:rsid w:val="00656E76"/>
    <w:rsid w:val="006611E0"/>
    <w:rsid w:val="00662AAF"/>
    <w:rsid w:val="00663869"/>
    <w:rsid w:val="006639DC"/>
    <w:rsid w:val="00664E9F"/>
    <w:rsid w:val="00665DE2"/>
    <w:rsid w:val="006667F2"/>
    <w:rsid w:val="00666976"/>
    <w:rsid w:val="006706E3"/>
    <w:rsid w:val="00670988"/>
    <w:rsid w:val="00670A59"/>
    <w:rsid w:val="00670CD9"/>
    <w:rsid w:val="00672445"/>
    <w:rsid w:val="006730B5"/>
    <w:rsid w:val="00673585"/>
    <w:rsid w:val="00676EB7"/>
    <w:rsid w:val="006771C8"/>
    <w:rsid w:val="006803A4"/>
    <w:rsid w:val="00680643"/>
    <w:rsid w:val="006817BE"/>
    <w:rsid w:val="00681DE8"/>
    <w:rsid w:val="00681F06"/>
    <w:rsid w:val="00684447"/>
    <w:rsid w:val="0068542A"/>
    <w:rsid w:val="0068707C"/>
    <w:rsid w:val="00687DEA"/>
    <w:rsid w:val="00690B1E"/>
    <w:rsid w:val="00691CD8"/>
    <w:rsid w:val="00692B1D"/>
    <w:rsid w:val="00693202"/>
    <w:rsid w:val="00693A45"/>
    <w:rsid w:val="0069496C"/>
    <w:rsid w:val="00695AC0"/>
    <w:rsid w:val="00695FCE"/>
    <w:rsid w:val="006976A9"/>
    <w:rsid w:val="006A1D50"/>
    <w:rsid w:val="006A23DF"/>
    <w:rsid w:val="006A457E"/>
    <w:rsid w:val="006A5E44"/>
    <w:rsid w:val="006A6C09"/>
    <w:rsid w:val="006A6C50"/>
    <w:rsid w:val="006B2117"/>
    <w:rsid w:val="006B69EF"/>
    <w:rsid w:val="006B747C"/>
    <w:rsid w:val="006B7888"/>
    <w:rsid w:val="006B7DE9"/>
    <w:rsid w:val="006C2F92"/>
    <w:rsid w:val="006C4D40"/>
    <w:rsid w:val="006C6342"/>
    <w:rsid w:val="006C7A30"/>
    <w:rsid w:val="006D001C"/>
    <w:rsid w:val="006D05C8"/>
    <w:rsid w:val="006D25B1"/>
    <w:rsid w:val="006D2E3D"/>
    <w:rsid w:val="006D3BB3"/>
    <w:rsid w:val="006D4E06"/>
    <w:rsid w:val="006D5E6F"/>
    <w:rsid w:val="006D5F4C"/>
    <w:rsid w:val="006D6C9A"/>
    <w:rsid w:val="006D70F3"/>
    <w:rsid w:val="006D7512"/>
    <w:rsid w:val="006D77CC"/>
    <w:rsid w:val="006E026D"/>
    <w:rsid w:val="006E0589"/>
    <w:rsid w:val="006E0B59"/>
    <w:rsid w:val="006E0BCB"/>
    <w:rsid w:val="006E1397"/>
    <w:rsid w:val="006E1DA8"/>
    <w:rsid w:val="006E24DF"/>
    <w:rsid w:val="006E29CC"/>
    <w:rsid w:val="006E4A66"/>
    <w:rsid w:val="006E4B24"/>
    <w:rsid w:val="006E5A2D"/>
    <w:rsid w:val="006E5E61"/>
    <w:rsid w:val="006E60E7"/>
    <w:rsid w:val="006E6E36"/>
    <w:rsid w:val="006E6E3E"/>
    <w:rsid w:val="006E6FB8"/>
    <w:rsid w:val="006E791B"/>
    <w:rsid w:val="006E7987"/>
    <w:rsid w:val="006F0001"/>
    <w:rsid w:val="006F1657"/>
    <w:rsid w:val="006F1892"/>
    <w:rsid w:val="006F18A8"/>
    <w:rsid w:val="006F21A6"/>
    <w:rsid w:val="006F2235"/>
    <w:rsid w:val="006F228F"/>
    <w:rsid w:val="006F25C0"/>
    <w:rsid w:val="006F2DB5"/>
    <w:rsid w:val="006F32F2"/>
    <w:rsid w:val="006F3FA0"/>
    <w:rsid w:val="006F5BA2"/>
    <w:rsid w:val="006F7603"/>
    <w:rsid w:val="00700FB4"/>
    <w:rsid w:val="00703699"/>
    <w:rsid w:val="0070394D"/>
    <w:rsid w:val="00704801"/>
    <w:rsid w:val="00704CFF"/>
    <w:rsid w:val="00705CFB"/>
    <w:rsid w:val="00705E45"/>
    <w:rsid w:val="007075EA"/>
    <w:rsid w:val="00707F1D"/>
    <w:rsid w:val="00711771"/>
    <w:rsid w:val="00711A6D"/>
    <w:rsid w:val="00711D9E"/>
    <w:rsid w:val="00712885"/>
    <w:rsid w:val="00712AB1"/>
    <w:rsid w:val="00712AD1"/>
    <w:rsid w:val="00713AFF"/>
    <w:rsid w:val="0071584D"/>
    <w:rsid w:val="007160A9"/>
    <w:rsid w:val="007167D8"/>
    <w:rsid w:val="007201BF"/>
    <w:rsid w:val="007227F6"/>
    <w:rsid w:val="007228E5"/>
    <w:rsid w:val="00722D63"/>
    <w:rsid w:val="00722E48"/>
    <w:rsid w:val="007245B9"/>
    <w:rsid w:val="00724FC6"/>
    <w:rsid w:val="00725049"/>
    <w:rsid w:val="007273EA"/>
    <w:rsid w:val="00730F33"/>
    <w:rsid w:val="00731A21"/>
    <w:rsid w:val="007330D7"/>
    <w:rsid w:val="007330FD"/>
    <w:rsid w:val="007344C6"/>
    <w:rsid w:val="00734AC7"/>
    <w:rsid w:val="00735D4F"/>
    <w:rsid w:val="00740F65"/>
    <w:rsid w:val="00741611"/>
    <w:rsid w:val="00742A50"/>
    <w:rsid w:val="0074316F"/>
    <w:rsid w:val="007439EF"/>
    <w:rsid w:val="00744CFC"/>
    <w:rsid w:val="00746495"/>
    <w:rsid w:val="00746A75"/>
    <w:rsid w:val="00746B54"/>
    <w:rsid w:val="00746E7F"/>
    <w:rsid w:val="00747533"/>
    <w:rsid w:val="00747CB0"/>
    <w:rsid w:val="007517FE"/>
    <w:rsid w:val="0075195F"/>
    <w:rsid w:val="007535E6"/>
    <w:rsid w:val="007538FB"/>
    <w:rsid w:val="00753A08"/>
    <w:rsid w:val="00753A9F"/>
    <w:rsid w:val="00753B28"/>
    <w:rsid w:val="00753CB3"/>
    <w:rsid w:val="00755A76"/>
    <w:rsid w:val="0075683B"/>
    <w:rsid w:val="00760934"/>
    <w:rsid w:val="00761A78"/>
    <w:rsid w:val="00762ACB"/>
    <w:rsid w:val="00763A06"/>
    <w:rsid w:val="00763E62"/>
    <w:rsid w:val="0076490C"/>
    <w:rsid w:val="00765F84"/>
    <w:rsid w:val="00765FCA"/>
    <w:rsid w:val="0077037C"/>
    <w:rsid w:val="00773388"/>
    <w:rsid w:val="00774458"/>
    <w:rsid w:val="007744B0"/>
    <w:rsid w:val="007747AA"/>
    <w:rsid w:val="00774DBE"/>
    <w:rsid w:val="00775114"/>
    <w:rsid w:val="00777862"/>
    <w:rsid w:val="00780724"/>
    <w:rsid w:val="0078129E"/>
    <w:rsid w:val="007812D6"/>
    <w:rsid w:val="00783116"/>
    <w:rsid w:val="00783355"/>
    <w:rsid w:val="00783A1D"/>
    <w:rsid w:val="00784AFE"/>
    <w:rsid w:val="007859E3"/>
    <w:rsid w:val="00785F2E"/>
    <w:rsid w:val="00786CD6"/>
    <w:rsid w:val="00787208"/>
    <w:rsid w:val="007905ED"/>
    <w:rsid w:val="00790AEB"/>
    <w:rsid w:val="00791C2F"/>
    <w:rsid w:val="00791DEE"/>
    <w:rsid w:val="00792713"/>
    <w:rsid w:val="00792ED0"/>
    <w:rsid w:val="0079377D"/>
    <w:rsid w:val="00795523"/>
    <w:rsid w:val="00796052"/>
    <w:rsid w:val="00796D21"/>
    <w:rsid w:val="007975A0"/>
    <w:rsid w:val="007A01ED"/>
    <w:rsid w:val="007A0845"/>
    <w:rsid w:val="007A2E97"/>
    <w:rsid w:val="007A3074"/>
    <w:rsid w:val="007A3080"/>
    <w:rsid w:val="007A3BDF"/>
    <w:rsid w:val="007A5A84"/>
    <w:rsid w:val="007A633E"/>
    <w:rsid w:val="007A6564"/>
    <w:rsid w:val="007A6C08"/>
    <w:rsid w:val="007B0334"/>
    <w:rsid w:val="007B048C"/>
    <w:rsid w:val="007B05D7"/>
    <w:rsid w:val="007B0E49"/>
    <w:rsid w:val="007B1033"/>
    <w:rsid w:val="007B59D3"/>
    <w:rsid w:val="007B5B06"/>
    <w:rsid w:val="007B6FE2"/>
    <w:rsid w:val="007B7C34"/>
    <w:rsid w:val="007C034E"/>
    <w:rsid w:val="007C29DF"/>
    <w:rsid w:val="007C2DAD"/>
    <w:rsid w:val="007C3358"/>
    <w:rsid w:val="007C3C72"/>
    <w:rsid w:val="007C3FF8"/>
    <w:rsid w:val="007C4503"/>
    <w:rsid w:val="007C5372"/>
    <w:rsid w:val="007C5FD9"/>
    <w:rsid w:val="007C7325"/>
    <w:rsid w:val="007C7750"/>
    <w:rsid w:val="007C78AB"/>
    <w:rsid w:val="007D05C1"/>
    <w:rsid w:val="007D0900"/>
    <w:rsid w:val="007D1C8A"/>
    <w:rsid w:val="007D50DC"/>
    <w:rsid w:val="007D5301"/>
    <w:rsid w:val="007D5ECB"/>
    <w:rsid w:val="007E0B7A"/>
    <w:rsid w:val="007E4BBE"/>
    <w:rsid w:val="007E731D"/>
    <w:rsid w:val="007E7484"/>
    <w:rsid w:val="007F2029"/>
    <w:rsid w:val="007F4D98"/>
    <w:rsid w:val="007F765B"/>
    <w:rsid w:val="00800571"/>
    <w:rsid w:val="00800754"/>
    <w:rsid w:val="00801397"/>
    <w:rsid w:val="00801F0F"/>
    <w:rsid w:val="00803575"/>
    <w:rsid w:val="0080461E"/>
    <w:rsid w:val="00804766"/>
    <w:rsid w:val="00804AB9"/>
    <w:rsid w:val="00810A0A"/>
    <w:rsid w:val="008113F8"/>
    <w:rsid w:val="0081392B"/>
    <w:rsid w:val="008152B3"/>
    <w:rsid w:val="008166BD"/>
    <w:rsid w:val="00816ABC"/>
    <w:rsid w:val="00816AD1"/>
    <w:rsid w:val="00816CCC"/>
    <w:rsid w:val="00820B59"/>
    <w:rsid w:val="00820E6B"/>
    <w:rsid w:val="00821A0C"/>
    <w:rsid w:val="00825192"/>
    <w:rsid w:val="008279C0"/>
    <w:rsid w:val="00830EAD"/>
    <w:rsid w:val="00832039"/>
    <w:rsid w:val="00832237"/>
    <w:rsid w:val="00833370"/>
    <w:rsid w:val="008345DC"/>
    <w:rsid w:val="00835F03"/>
    <w:rsid w:val="00836222"/>
    <w:rsid w:val="008367DF"/>
    <w:rsid w:val="0083688B"/>
    <w:rsid w:val="008368FD"/>
    <w:rsid w:val="00837999"/>
    <w:rsid w:val="008420DB"/>
    <w:rsid w:val="00842620"/>
    <w:rsid w:val="00842AE3"/>
    <w:rsid w:val="00844F78"/>
    <w:rsid w:val="008501AC"/>
    <w:rsid w:val="00851FC9"/>
    <w:rsid w:val="00853FFC"/>
    <w:rsid w:val="0085590C"/>
    <w:rsid w:val="008573DE"/>
    <w:rsid w:val="00860134"/>
    <w:rsid w:val="00860BC9"/>
    <w:rsid w:val="00861645"/>
    <w:rsid w:val="008647BE"/>
    <w:rsid w:val="008661BC"/>
    <w:rsid w:val="0086635D"/>
    <w:rsid w:val="00867C46"/>
    <w:rsid w:val="008703E7"/>
    <w:rsid w:val="00870656"/>
    <w:rsid w:val="00870822"/>
    <w:rsid w:val="008708A3"/>
    <w:rsid w:val="0087299A"/>
    <w:rsid w:val="00872C76"/>
    <w:rsid w:val="00875A48"/>
    <w:rsid w:val="0087655C"/>
    <w:rsid w:val="00876937"/>
    <w:rsid w:val="00876F1D"/>
    <w:rsid w:val="008802AF"/>
    <w:rsid w:val="00881349"/>
    <w:rsid w:val="008814FA"/>
    <w:rsid w:val="008816EE"/>
    <w:rsid w:val="00881C17"/>
    <w:rsid w:val="00881D7C"/>
    <w:rsid w:val="008821FA"/>
    <w:rsid w:val="00882A5F"/>
    <w:rsid w:val="00882FBF"/>
    <w:rsid w:val="0088324A"/>
    <w:rsid w:val="008838AC"/>
    <w:rsid w:val="00884C80"/>
    <w:rsid w:val="00885D93"/>
    <w:rsid w:val="00886322"/>
    <w:rsid w:val="00886BEF"/>
    <w:rsid w:val="0088715F"/>
    <w:rsid w:val="00887D62"/>
    <w:rsid w:val="00887D98"/>
    <w:rsid w:val="00890BD0"/>
    <w:rsid w:val="00890E7E"/>
    <w:rsid w:val="00891060"/>
    <w:rsid w:val="00892B6F"/>
    <w:rsid w:val="00894F12"/>
    <w:rsid w:val="00896148"/>
    <w:rsid w:val="008969B5"/>
    <w:rsid w:val="00896F27"/>
    <w:rsid w:val="008971EF"/>
    <w:rsid w:val="008A00BF"/>
    <w:rsid w:val="008A04CA"/>
    <w:rsid w:val="008A12F1"/>
    <w:rsid w:val="008A13EC"/>
    <w:rsid w:val="008A182C"/>
    <w:rsid w:val="008A19C9"/>
    <w:rsid w:val="008A663B"/>
    <w:rsid w:val="008A73F7"/>
    <w:rsid w:val="008B23D3"/>
    <w:rsid w:val="008B3415"/>
    <w:rsid w:val="008B3643"/>
    <w:rsid w:val="008B3BAD"/>
    <w:rsid w:val="008B4052"/>
    <w:rsid w:val="008B7A1A"/>
    <w:rsid w:val="008B7B35"/>
    <w:rsid w:val="008C0037"/>
    <w:rsid w:val="008C016B"/>
    <w:rsid w:val="008C0290"/>
    <w:rsid w:val="008C0D30"/>
    <w:rsid w:val="008C1355"/>
    <w:rsid w:val="008C1617"/>
    <w:rsid w:val="008C4246"/>
    <w:rsid w:val="008C4E30"/>
    <w:rsid w:val="008C589F"/>
    <w:rsid w:val="008C5C56"/>
    <w:rsid w:val="008C642B"/>
    <w:rsid w:val="008D0524"/>
    <w:rsid w:val="008D1075"/>
    <w:rsid w:val="008D1638"/>
    <w:rsid w:val="008D1B9A"/>
    <w:rsid w:val="008D41E3"/>
    <w:rsid w:val="008D6397"/>
    <w:rsid w:val="008D688F"/>
    <w:rsid w:val="008D697C"/>
    <w:rsid w:val="008D6A6F"/>
    <w:rsid w:val="008D6F27"/>
    <w:rsid w:val="008D7904"/>
    <w:rsid w:val="008D7EB6"/>
    <w:rsid w:val="008E01E3"/>
    <w:rsid w:val="008E0403"/>
    <w:rsid w:val="008E12B2"/>
    <w:rsid w:val="008E2370"/>
    <w:rsid w:val="008E2B17"/>
    <w:rsid w:val="008E39AF"/>
    <w:rsid w:val="008E3F5B"/>
    <w:rsid w:val="008E4ECB"/>
    <w:rsid w:val="008E6306"/>
    <w:rsid w:val="008E6649"/>
    <w:rsid w:val="008E6AC8"/>
    <w:rsid w:val="008F04A1"/>
    <w:rsid w:val="008F2A10"/>
    <w:rsid w:val="008F2AE3"/>
    <w:rsid w:val="008F3BCF"/>
    <w:rsid w:val="008F7E45"/>
    <w:rsid w:val="008F7EC2"/>
    <w:rsid w:val="009007A7"/>
    <w:rsid w:val="009012FE"/>
    <w:rsid w:val="009030A6"/>
    <w:rsid w:val="00903568"/>
    <w:rsid w:val="00903D85"/>
    <w:rsid w:val="00905A33"/>
    <w:rsid w:val="00906064"/>
    <w:rsid w:val="009104B0"/>
    <w:rsid w:val="00913562"/>
    <w:rsid w:val="00913EBE"/>
    <w:rsid w:val="00914791"/>
    <w:rsid w:val="00914B60"/>
    <w:rsid w:val="0091528B"/>
    <w:rsid w:val="00916D54"/>
    <w:rsid w:val="00917514"/>
    <w:rsid w:val="00920BCF"/>
    <w:rsid w:val="0092178F"/>
    <w:rsid w:val="00922313"/>
    <w:rsid w:val="00923584"/>
    <w:rsid w:val="0092374B"/>
    <w:rsid w:val="00923779"/>
    <w:rsid w:val="00924039"/>
    <w:rsid w:val="009243A5"/>
    <w:rsid w:val="00924D5F"/>
    <w:rsid w:val="00925E10"/>
    <w:rsid w:val="00925F85"/>
    <w:rsid w:val="00926965"/>
    <w:rsid w:val="00927142"/>
    <w:rsid w:val="009271C6"/>
    <w:rsid w:val="00927ED1"/>
    <w:rsid w:val="00932092"/>
    <w:rsid w:val="009339AB"/>
    <w:rsid w:val="00935182"/>
    <w:rsid w:val="00935266"/>
    <w:rsid w:val="009352BA"/>
    <w:rsid w:val="00936A8A"/>
    <w:rsid w:val="00937427"/>
    <w:rsid w:val="0093775C"/>
    <w:rsid w:val="00937D26"/>
    <w:rsid w:val="00940F7C"/>
    <w:rsid w:val="009422F7"/>
    <w:rsid w:val="00942E5C"/>
    <w:rsid w:val="00943725"/>
    <w:rsid w:val="00944107"/>
    <w:rsid w:val="009463C8"/>
    <w:rsid w:val="009476C0"/>
    <w:rsid w:val="009510AF"/>
    <w:rsid w:val="00951242"/>
    <w:rsid w:val="00951823"/>
    <w:rsid w:val="00952A4B"/>
    <w:rsid w:val="009530C6"/>
    <w:rsid w:val="00953EF1"/>
    <w:rsid w:val="00954AA1"/>
    <w:rsid w:val="00954E59"/>
    <w:rsid w:val="00955227"/>
    <w:rsid w:val="00955B07"/>
    <w:rsid w:val="009561DD"/>
    <w:rsid w:val="00960ACB"/>
    <w:rsid w:val="009616B3"/>
    <w:rsid w:val="0096508B"/>
    <w:rsid w:val="009664DC"/>
    <w:rsid w:val="009666CB"/>
    <w:rsid w:val="00967B78"/>
    <w:rsid w:val="00967FF4"/>
    <w:rsid w:val="0097073A"/>
    <w:rsid w:val="00975D46"/>
    <w:rsid w:val="00975EAE"/>
    <w:rsid w:val="00976E30"/>
    <w:rsid w:val="009773CB"/>
    <w:rsid w:val="00981D8D"/>
    <w:rsid w:val="0098360A"/>
    <w:rsid w:val="009841FF"/>
    <w:rsid w:val="00984B2E"/>
    <w:rsid w:val="00984EFF"/>
    <w:rsid w:val="009863A9"/>
    <w:rsid w:val="00986443"/>
    <w:rsid w:val="0099095A"/>
    <w:rsid w:val="00993AA8"/>
    <w:rsid w:val="0099404B"/>
    <w:rsid w:val="0099479E"/>
    <w:rsid w:val="00994B8B"/>
    <w:rsid w:val="00996560"/>
    <w:rsid w:val="00997067"/>
    <w:rsid w:val="0099767C"/>
    <w:rsid w:val="009A0C15"/>
    <w:rsid w:val="009A319A"/>
    <w:rsid w:val="009A42DB"/>
    <w:rsid w:val="009A43B2"/>
    <w:rsid w:val="009A487A"/>
    <w:rsid w:val="009A531B"/>
    <w:rsid w:val="009A7CCB"/>
    <w:rsid w:val="009B07BB"/>
    <w:rsid w:val="009B0997"/>
    <w:rsid w:val="009B1722"/>
    <w:rsid w:val="009B2501"/>
    <w:rsid w:val="009B37B7"/>
    <w:rsid w:val="009B4513"/>
    <w:rsid w:val="009B4DBD"/>
    <w:rsid w:val="009B542C"/>
    <w:rsid w:val="009B6243"/>
    <w:rsid w:val="009B6FFC"/>
    <w:rsid w:val="009C007E"/>
    <w:rsid w:val="009C02D1"/>
    <w:rsid w:val="009C0D88"/>
    <w:rsid w:val="009C197A"/>
    <w:rsid w:val="009C5CBD"/>
    <w:rsid w:val="009C7EDD"/>
    <w:rsid w:val="009D0276"/>
    <w:rsid w:val="009D12F3"/>
    <w:rsid w:val="009D23C8"/>
    <w:rsid w:val="009D2DFB"/>
    <w:rsid w:val="009D3347"/>
    <w:rsid w:val="009D4348"/>
    <w:rsid w:val="009D43B1"/>
    <w:rsid w:val="009D45E8"/>
    <w:rsid w:val="009D4FAB"/>
    <w:rsid w:val="009D5A73"/>
    <w:rsid w:val="009D7A7E"/>
    <w:rsid w:val="009E055F"/>
    <w:rsid w:val="009E1396"/>
    <w:rsid w:val="009E20F4"/>
    <w:rsid w:val="009E4B9A"/>
    <w:rsid w:val="009E56F7"/>
    <w:rsid w:val="009E66B2"/>
    <w:rsid w:val="009E6A48"/>
    <w:rsid w:val="009E6F19"/>
    <w:rsid w:val="009E7608"/>
    <w:rsid w:val="009E7921"/>
    <w:rsid w:val="009F0085"/>
    <w:rsid w:val="009F10FB"/>
    <w:rsid w:val="009F1338"/>
    <w:rsid w:val="009F37CB"/>
    <w:rsid w:val="009F552F"/>
    <w:rsid w:val="009F59F7"/>
    <w:rsid w:val="00A001C2"/>
    <w:rsid w:val="00A00433"/>
    <w:rsid w:val="00A010CF"/>
    <w:rsid w:val="00A02DCF"/>
    <w:rsid w:val="00A02EBE"/>
    <w:rsid w:val="00A05DEE"/>
    <w:rsid w:val="00A06CCD"/>
    <w:rsid w:val="00A10643"/>
    <w:rsid w:val="00A10CEB"/>
    <w:rsid w:val="00A11001"/>
    <w:rsid w:val="00A11889"/>
    <w:rsid w:val="00A148B6"/>
    <w:rsid w:val="00A17200"/>
    <w:rsid w:val="00A204D6"/>
    <w:rsid w:val="00A2387B"/>
    <w:rsid w:val="00A24355"/>
    <w:rsid w:val="00A25B61"/>
    <w:rsid w:val="00A25FBF"/>
    <w:rsid w:val="00A27765"/>
    <w:rsid w:val="00A279AD"/>
    <w:rsid w:val="00A27B06"/>
    <w:rsid w:val="00A30700"/>
    <w:rsid w:val="00A307E5"/>
    <w:rsid w:val="00A31533"/>
    <w:rsid w:val="00A316C8"/>
    <w:rsid w:val="00A31965"/>
    <w:rsid w:val="00A31DE3"/>
    <w:rsid w:val="00A32E44"/>
    <w:rsid w:val="00A3529C"/>
    <w:rsid w:val="00A367E7"/>
    <w:rsid w:val="00A36ADC"/>
    <w:rsid w:val="00A37566"/>
    <w:rsid w:val="00A37A9E"/>
    <w:rsid w:val="00A40096"/>
    <w:rsid w:val="00A410E5"/>
    <w:rsid w:val="00A42241"/>
    <w:rsid w:val="00A429DD"/>
    <w:rsid w:val="00A42AB5"/>
    <w:rsid w:val="00A42BFB"/>
    <w:rsid w:val="00A42D95"/>
    <w:rsid w:val="00A4413A"/>
    <w:rsid w:val="00A4427B"/>
    <w:rsid w:val="00A44738"/>
    <w:rsid w:val="00A45EC3"/>
    <w:rsid w:val="00A46B8B"/>
    <w:rsid w:val="00A46EE9"/>
    <w:rsid w:val="00A50AAA"/>
    <w:rsid w:val="00A52B7F"/>
    <w:rsid w:val="00A536ED"/>
    <w:rsid w:val="00A54071"/>
    <w:rsid w:val="00A54C9A"/>
    <w:rsid w:val="00A56DB1"/>
    <w:rsid w:val="00A577CF"/>
    <w:rsid w:val="00A606E9"/>
    <w:rsid w:val="00A6097E"/>
    <w:rsid w:val="00A61546"/>
    <w:rsid w:val="00A61E0E"/>
    <w:rsid w:val="00A61F4C"/>
    <w:rsid w:val="00A62A71"/>
    <w:rsid w:val="00A6486D"/>
    <w:rsid w:val="00A64E17"/>
    <w:rsid w:val="00A65124"/>
    <w:rsid w:val="00A65AF0"/>
    <w:rsid w:val="00A65CF3"/>
    <w:rsid w:val="00A7059B"/>
    <w:rsid w:val="00A7131B"/>
    <w:rsid w:val="00A754F8"/>
    <w:rsid w:val="00A75CEF"/>
    <w:rsid w:val="00A7608B"/>
    <w:rsid w:val="00A77462"/>
    <w:rsid w:val="00A778F8"/>
    <w:rsid w:val="00A81AAB"/>
    <w:rsid w:val="00A821B7"/>
    <w:rsid w:val="00A85A08"/>
    <w:rsid w:val="00A85D46"/>
    <w:rsid w:val="00A8627D"/>
    <w:rsid w:val="00A91591"/>
    <w:rsid w:val="00A91D3A"/>
    <w:rsid w:val="00A91E20"/>
    <w:rsid w:val="00A92F1D"/>
    <w:rsid w:val="00A93658"/>
    <w:rsid w:val="00A936AC"/>
    <w:rsid w:val="00A955B3"/>
    <w:rsid w:val="00A95C1C"/>
    <w:rsid w:val="00A973D7"/>
    <w:rsid w:val="00A979EA"/>
    <w:rsid w:val="00A97ABD"/>
    <w:rsid w:val="00AA2571"/>
    <w:rsid w:val="00AA3D4E"/>
    <w:rsid w:val="00AA5332"/>
    <w:rsid w:val="00AA58E3"/>
    <w:rsid w:val="00AA68C3"/>
    <w:rsid w:val="00AA7DDA"/>
    <w:rsid w:val="00AB0EE0"/>
    <w:rsid w:val="00AB2169"/>
    <w:rsid w:val="00AB3D65"/>
    <w:rsid w:val="00AB3FFE"/>
    <w:rsid w:val="00AB64CB"/>
    <w:rsid w:val="00AB6A3A"/>
    <w:rsid w:val="00AB6CB6"/>
    <w:rsid w:val="00AB7505"/>
    <w:rsid w:val="00AC06AF"/>
    <w:rsid w:val="00AC09E5"/>
    <w:rsid w:val="00AC0A2A"/>
    <w:rsid w:val="00AC0D08"/>
    <w:rsid w:val="00AC2AF1"/>
    <w:rsid w:val="00AC2B8B"/>
    <w:rsid w:val="00AC4044"/>
    <w:rsid w:val="00AC6F00"/>
    <w:rsid w:val="00AD15D3"/>
    <w:rsid w:val="00AD1DA1"/>
    <w:rsid w:val="00AD210A"/>
    <w:rsid w:val="00AD2D67"/>
    <w:rsid w:val="00AD3318"/>
    <w:rsid w:val="00AD3BFE"/>
    <w:rsid w:val="00AD7A45"/>
    <w:rsid w:val="00AE06A8"/>
    <w:rsid w:val="00AE0BB7"/>
    <w:rsid w:val="00AE1D84"/>
    <w:rsid w:val="00AE20D4"/>
    <w:rsid w:val="00AE28F0"/>
    <w:rsid w:val="00AE2F00"/>
    <w:rsid w:val="00AE2FE0"/>
    <w:rsid w:val="00AE3D20"/>
    <w:rsid w:val="00AE3DC5"/>
    <w:rsid w:val="00AE7EC9"/>
    <w:rsid w:val="00AF08A4"/>
    <w:rsid w:val="00AF0D65"/>
    <w:rsid w:val="00AF233B"/>
    <w:rsid w:val="00AF2FED"/>
    <w:rsid w:val="00AF6CDB"/>
    <w:rsid w:val="00AF7255"/>
    <w:rsid w:val="00AF7AE0"/>
    <w:rsid w:val="00B00A6E"/>
    <w:rsid w:val="00B0295B"/>
    <w:rsid w:val="00B03D86"/>
    <w:rsid w:val="00B04FE9"/>
    <w:rsid w:val="00B06007"/>
    <w:rsid w:val="00B07571"/>
    <w:rsid w:val="00B07B1F"/>
    <w:rsid w:val="00B10EB7"/>
    <w:rsid w:val="00B119C9"/>
    <w:rsid w:val="00B11AA0"/>
    <w:rsid w:val="00B11E41"/>
    <w:rsid w:val="00B13109"/>
    <w:rsid w:val="00B1342B"/>
    <w:rsid w:val="00B13C52"/>
    <w:rsid w:val="00B1471B"/>
    <w:rsid w:val="00B14B32"/>
    <w:rsid w:val="00B14D88"/>
    <w:rsid w:val="00B16542"/>
    <w:rsid w:val="00B16EC7"/>
    <w:rsid w:val="00B2098A"/>
    <w:rsid w:val="00B216FB"/>
    <w:rsid w:val="00B23728"/>
    <w:rsid w:val="00B24FAA"/>
    <w:rsid w:val="00B2577F"/>
    <w:rsid w:val="00B257AB"/>
    <w:rsid w:val="00B27298"/>
    <w:rsid w:val="00B27C78"/>
    <w:rsid w:val="00B30212"/>
    <w:rsid w:val="00B30C8D"/>
    <w:rsid w:val="00B30E2E"/>
    <w:rsid w:val="00B31AAC"/>
    <w:rsid w:val="00B31F84"/>
    <w:rsid w:val="00B32C99"/>
    <w:rsid w:val="00B34DA6"/>
    <w:rsid w:val="00B37C75"/>
    <w:rsid w:val="00B41151"/>
    <w:rsid w:val="00B41294"/>
    <w:rsid w:val="00B430C0"/>
    <w:rsid w:val="00B43710"/>
    <w:rsid w:val="00B43A3B"/>
    <w:rsid w:val="00B43FF1"/>
    <w:rsid w:val="00B454E8"/>
    <w:rsid w:val="00B45B23"/>
    <w:rsid w:val="00B469D0"/>
    <w:rsid w:val="00B46B97"/>
    <w:rsid w:val="00B47313"/>
    <w:rsid w:val="00B47697"/>
    <w:rsid w:val="00B476EF"/>
    <w:rsid w:val="00B47800"/>
    <w:rsid w:val="00B50424"/>
    <w:rsid w:val="00B50FB7"/>
    <w:rsid w:val="00B54A2E"/>
    <w:rsid w:val="00B55E96"/>
    <w:rsid w:val="00B55E9A"/>
    <w:rsid w:val="00B562E7"/>
    <w:rsid w:val="00B56547"/>
    <w:rsid w:val="00B569F6"/>
    <w:rsid w:val="00B57962"/>
    <w:rsid w:val="00B604D9"/>
    <w:rsid w:val="00B63DB4"/>
    <w:rsid w:val="00B6420E"/>
    <w:rsid w:val="00B64DDF"/>
    <w:rsid w:val="00B651A6"/>
    <w:rsid w:val="00B66540"/>
    <w:rsid w:val="00B67AA3"/>
    <w:rsid w:val="00B67F91"/>
    <w:rsid w:val="00B70507"/>
    <w:rsid w:val="00B71F7D"/>
    <w:rsid w:val="00B74131"/>
    <w:rsid w:val="00B76F00"/>
    <w:rsid w:val="00B8124A"/>
    <w:rsid w:val="00B81E11"/>
    <w:rsid w:val="00B8268A"/>
    <w:rsid w:val="00B8273C"/>
    <w:rsid w:val="00B82B1F"/>
    <w:rsid w:val="00B861DA"/>
    <w:rsid w:val="00B87402"/>
    <w:rsid w:val="00B9017A"/>
    <w:rsid w:val="00B90BC1"/>
    <w:rsid w:val="00B91B68"/>
    <w:rsid w:val="00B93E44"/>
    <w:rsid w:val="00B95A2C"/>
    <w:rsid w:val="00BA0241"/>
    <w:rsid w:val="00BA0455"/>
    <w:rsid w:val="00BA117D"/>
    <w:rsid w:val="00BA27A4"/>
    <w:rsid w:val="00BA47D2"/>
    <w:rsid w:val="00BA5BFA"/>
    <w:rsid w:val="00BA6DF7"/>
    <w:rsid w:val="00BA78E3"/>
    <w:rsid w:val="00BA7901"/>
    <w:rsid w:val="00BA7EBB"/>
    <w:rsid w:val="00BB1ACE"/>
    <w:rsid w:val="00BB2ACD"/>
    <w:rsid w:val="00BB31AB"/>
    <w:rsid w:val="00BB3C16"/>
    <w:rsid w:val="00BB46EA"/>
    <w:rsid w:val="00BB52F6"/>
    <w:rsid w:val="00BB56DF"/>
    <w:rsid w:val="00BB5AD4"/>
    <w:rsid w:val="00BB6A93"/>
    <w:rsid w:val="00BB77B4"/>
    <w:rsid w:val="00BC303E"/>
    <w:rsid w:val="00BC3143"/>
    <w:rsid w:val="00BC4072"/>
    <w:rsid w:val="00BC580C"/>
    <w:rsid w:val="00BC6832"/>
    <w:rsid w:val="00BC68A2"/>
    <w:rsid w:val="00BC6DA6"/>
    <w:rsid w:val="00BD00BB"/>
    <w:rsid w:val="00BD02A8"/>
    <w:rsid w:val="00BD0834"/>
    <w:rsid w:val="00BD0E5A"/>
    <w:rsid w:val="00BD152C"/>
    <w:rsid w:val="00BD1B0E"/>
    <w:rsid w:val="00BD2B97"/>
    <w:rsid w:val="00BD3B39"/>
    <w:rsid w:val="00BD3C1F"/>
    <w:rsid w:val="00BD3CA7"/>
    <w:rsid w:val="00BD3E2B"/>
    <w:rsid w:val="00BD5D4A"/>
    <w:rsid w:val="00BD6C6B"/>
    <w:rsid w:val="00BE1C22"/>
    <w:rsid w:val="00BE22C7"/>
    <w:rsid w:val="00BE391D"/>
    <w:rsid w:val="00BE4D7F"/>
    <w:rsid w:val="00BE5455"/>
    <w:rsid w:val="00BE5B17"/>
    <w:rsid w:val="00BE6D93"/>
    <w:rsid w:val="00BF0165"/>
    <w:rsid w:val="00BF0333"/>
    <w:rsid w:val="00BF0D9D"/>
    <w:rsid w:val="00BF0E2D"/>
    <w:rsid w:val="00BF143D"/>
    <w:rsid w:val="00BF358F"/>
    <w:rsid w:val="00BF391F"/>
    <w:rsid w:val="00BF3D8F"/>
    <w:rsid w:val="00BF4875"/>
    <w:rsid w:val="00BF4B19"/>
    <w:rsid w:val="00BF5986"/>
    <w:rsid w:val="00BF700F"/>
    <w:rsid w:val="00BF7748"/>
    <w:rsid w:val="00C00FD1"/>
    <w:rsid w:val="00C019B7"/>
    <w:rsid w:val="00C01C6A"/>
    <w:rsid w:val="00C0354E"/>
    <w:rsid w:val="00C03A7A"/>
    <w:rsid w:val="00C03AB8"/>
    <w:rsid w:val="00C03FEF"/>
    <w:rsid w:val="00C04363"/>
    <w:rsid w:val="00C0495B"/>
    <w:rsid w:val="00C05AED"/>
    <w:rsid w:val="00C070F9"/>
    <w:rsid w:val="00C0718A"/>
    <w:rsid w:val="00C07372"/>
    <w:rsid w:val="00C11CB3"/>
    <w:rsid w:val="00C1390A"/>
    <w:rsid w:val="00C13BF7"/>
    <w:rsid w:val="00C142EB"/>
    <w:rsid w:val="00C14C53"/>
    <w:rsid w:val="00C15F22"/>
    <w:rsid w:val="00C1681D"/>
    <w:rsid w:val="00C16BAC"/>
    <w:rsid w:val="00C17A13"/>
    <w:rsid w:val="00C207F3"/>
    <w:rsid w:val="00C24347"/>
    <w:rsid w:val="00C27373"/>
    <w:rsid w:val="00C30598"/>
    <w:rsid w:val="00C31090"/>
    <w:rsid w:val="00C3236A"/>
    <w:rsid w:val="00C32C61"/>
    <w:rsid w:val="00C33B10"/>
    <w:rsid w:val="00C33FB8"/>
    <w:rsid w:val="00C357A1"/>
    <w:rsid w:val="00C42E16"/>
    <w:rsid w:val="00C42F99"/>
    <w:rsid w:val="00C432A1"/>
    <w:rsid w:val="00C43E29"/>
    <w:rsid w:val="00C4520A"/>
    <w:rsid w:val="00C460FE"/>
    <w:rsid w:val="00C46624"/>
    <w:rsid w:val="00C47B24"/>
    <w:rsid w:val="00C50FC2"/>
    <w:rsid w:val="00C513EF"/>
    <w:rsid w:val="00C52260"/>
    <w:rsid w:val="00C53F85"/>
    <w:rsid w:val="00C555DB"/>
    <w:rsid w:val="00C55910"/>
    <w:rsid w:val="00C56689"/>
    <w:rsid w:val="00C56FC7"/>
    <w:rsid w:val="00C57305"/>
    <w:rsid w:val="00C60B5D"/>
    <w:rsid w:val="00C645C3"/>
    <w:rsid w:val="00C646C6"/>
    <w:rsid w:val="00C64A91"/>
    <w:rsid w:val="00C65BAD"/>
    <w:rsid w:val="00C669C0"/>
    <w:rsid w:val="00C66F5F"/>
    <w:rsid w:val="00C71B1E"/>
    <w:rsid w:val="00C7207C"/>
    <w:rsid w:val="00C72100"/>
    <w:rsid w:val="00C72DAF"/>
    <w:rsid w:val="00C738C2"/>
    <w:rsid w:val="00C73C05"/>
    <w:rsid w:val="00C73C8B"/>
    <w:rsid w:val="00C747DE"/>
    <w:rsid w:val="00C74979"/>
    <w:rsid w:val="00C77255"/>
    <w:rsid w:val="00C77A15"/>
    <w:rsid w:val="00C800E0"/>
    <w:rsid w:val="00C801DD"/>
    <w:rsid w:val="00C80559"/>
    <w:rsid w:val="00C83034"/>
    <w:rsid w:val="00C83305"/>
    <w:rsid w:val="00C83B71"/>
    <w:rsid w:val="00C83FCD"/>
    <w:rsid w:val="00C84C8A"/>
    <w:rsid w:val="00C84F57"/>
    <w:rsid w:val="00C85047"/>
    <w:rsid w:val="00C863AA"/>
    <w:rsid w:val="00C86CFA"/>
    <w:rsid w:val="00C8736E"/>
    <w:rsid w:val="00C87E8D"/>
    <w:rsid w:val="00C91718"/>
    <w:rsid w:val="00C91D85"/>
    <w:rsid w:val="00C92F34"/>
    <w:rsid w:val="00C93406"/>
    <w:rsid w:val="00C95498"/>
    <w:rsid w:val="00C954CE"/>
    <w:rsid w:val="00CA040E"/>
    <w:rsid w:val="00CA1FC6"/>
    <w:rsid w:val="00CA2151"/>
    <w:rsid w:val="00CA29A2"/>
    <w:rsid w:val="00CA38D3"/>
    <w:rsid w:val="00CA3C57"/>
    <w:rsid w:val="00CA3C62"/>
    <w:rsid w:val="00CA4A2F"/>
    <w:rsid w:val="00CA4FD1"/>
    <w:rsid w:val="00CA5E03"/>
    <w:rsid w:val="00CA699D"/>
    <w:rsid w:val="00CA7A7A"/>
    <w:rsid w:val="00CA7D35"/>
    <w:rsid w:val="00CB1207"/>
    <w:rsid w:val="00CB259C"/>
    <w:rsid w:val="00CB2BDC"/>
    <w:rsid w:val="00CB3833"/>
    <w:rsid w:val="00CB4190"/>
    <w:rsid w:val="00CB5693"/>
    <w:rsid w:val="00CB5CF5"/>
    <w:rsid w:val="00CB7CC7"/>
    <w:rsid w:val="00CC093D"/>
    <w:rsid w:val="00CC1673"/>
    <w:rsid w:val="00CC16B1"/>
    <w:rsid w:val="00CC2FF2"/>
    <w:rsid w:val="00CC32E6"/>
    <w:rsid w:val="00CC46FC"/>
    <w:rsid w:val="00CC5D5E"/>
    <w:rsid w:val="00CC7846"/>
    <w:rsid w:val="00CD2062"/>
    <w:rsid w:val="00CD3466"/>
    <w:rsid w:val="00CD56CF"/>
    <w:rsid w:val="00CE0A1B"/>
    <w:rsid w:val="00CE0D96"/>
    <w:rsid w:val="00CE2C29"/>
    <w:rsid w:val="00CE2CAD"/>
    <w:rsid w:val="00CE4445"/>
    <w:rsid w:val="00CE4B3C"/>
    <w:rsid w:val="00CF0C74"/>
    <w:rsid w:val="00CF1F5E"/>
    <w:rsid w:val="00CF36AB"/>
    <w:rsid w:val="00CF38E7"/>
    <w:rsid w:val="00CF6061"/>
    <w:rsid w:val="00CF7577"/>
    <w:rsid w:val="00CF7FC9"/>
    <w:rsid w:val="00D008C0"/>
    <w:rsid w:val="00D00A6E"/>
    <w:rsid w:val="00D012C4"/>
    <w:rsid w:val="00D02EAB"/>
    <w:rsid w:val="00D03894"/>
    <w:rsid w:val="00D04AD6"/>
    <w:rsid w:val="00D05840"/>
    <w:rsid w:val="00D063A1"/>
    <w:rsid w:val="00D063CC"/>
    <w:rsid w:val="00D07433"/>
    <w:rsid w:val="00D07A2A"/>
    <w:rsid w:val="00D11940"/>
    <w:rsid w:val="00D12CF5"/>
    <w:rsid w:val="00D15402"/>
    <w:rsid w:val="00D160D5"/>
    <w:rsid w:val="00D1687C"/>
    <w:rsid w:val="00D17724"/>
    <w:rsid w:val="00D17A73"/>
    <w:rsid w:val="00D17EC0"/>
    <w:rsid w:val="00D17EF9"/>
    <w:rsid w:val="00D20206"/>
    <w:rsid w:val="00D20874"/>
    <w:rsid w:val="00D20E35"/>
    <w:rsid w:val="00D2242C"/>
    <w:rsid w:val="00D23957"/>
    <w:rsid w:val="00D2526E"/>
    <w:rsid w:val="00D2712D"/>
    <w:rsid w:val="00D3005F"/>
    <w:rsid w:val="00D32796"/>
    <w:rsid w:val="00D3300C"/>
    <w:rsid w:val="00D34602"/>
    <w:rsid w:val="00D34725"/>
    <w:rsid w:val="00D34768"/>
    <w:rsid w:val="00D34AE3"/>
    <w:rsid w:val="00D356BB"/>
    <w:rsid w:val="00D35A40"/>
    <w:rsid w:val="00D3600C"/>
    <w:rsid w:val="00D37429"/>
    <w:rsid w:val="00D402E8"/>
    <w:rsid w:val="00D423CF"/>
    <w:rsid w:val="00D42538"/>
    <w:rsid w:val="00D4479D"/>
    <w:rsid w:val="00D447EC"/>
    <w:rsid w:val="00D449A6"/>
    <w:rsid w:val="00D44D55"/>
    <w:rsid w:val="00D4561D"/>
    <w:rsid w:val="00D45A92"/>
    <w:rsid w:val="00D51BC7"/>
    <w:rsid w:val="00D53CEE"/>
    <w:rsid w:val="00D55495"/>
    <w:rsid w:val="00D568EF"/>
    <w:rsid w:val="00D57182"/>
    <w:rsid w:val="00D572F2"/>
    <w:rsid w:val="00D60989"/>
    <w:rsid w:val="00D60B06"/>
    <w:rsid w:val="00D60C12"/>
    <w:rsid w:val="00D61C0D"/>
    <w:rsid w:val="00D62B45"/>
    <w:rsid w:val="00D630CB"/>
    <w:rsid w:val="00D63324"/>
    <w:rsid w:val="00D63420"/>
    <w:rsid w:val="00D64199"/>
    <w:rsid w:val="00D6660B"/>
    <w:rsid w:val="00D66919"/>
    <w:rsid w:val="00D67644"/>
    <w:rsid w:val="00D715E1"/>
    <w:rsid w:val="00D73016"/>
    <w:rsid w:val="00D73084"/>
    <w:rsid w:val="00D73A03"/>
    <w:rsid w:val="00D73D2A"/>
    <w:rsid w:val="00D73EA6"/>
    <w:rsid w:val="00D74750"/>
    <w:rsid w:val="00D74BA7"/>
    <w:rsid w:val="00D75B4C"/>
    <w:rsid w:val="00D80D69"/>
    <w:rsid w:val="00D826DE"/>
    <w:rsid w:val="00D82B03"/>
    <w:rsid w:val="00D82F1E"/>
    <w:rsid w:val="00D82FE1"/>
    <w:rsid w:val="00D83B56"/>
    <w:rsid w:val="00D84AF2"/>
    <w:rsid w:val="00D84F4A"/>
    <w:rsid w:val="00D857F0"/>
    <w:rsid w:val="00D85879"/>
    <w:rsid w:val="00D85AF2"/>
    <w:rsid w:val="00D86B30"/>
    <w:rsid w:val="00D8785E"/>
    <w:rsid w:val="00D90CC2"/>
    <w:rsid w:val="00D9199C"/>
    <w:rsid w:val="00D91AD8"/>
    <w:rsid w:val="00D944A0"/>
    <w:rsid w:val="00D9466C"/>
    <w:rsid w:val="00D9690A"/>
    <w:rsid w:val="00DA1866"/>
    <w:rsid w:val="00DA4D72"/>
    <w:rsid w:val="00DA6161"/>
    <w:rsid w:val="00DA6423"/>
    <w:rsid w:val="00DA67CE"/>
    <w:rsid w:val="00DA72E4"/>
    <w:rsid w:val="00DA7728"/>
    <w:rsid w:val="00DA7796"/>
    <w:rsid w:val="00DB001A"/>
    <w:rsid w:val="00DB15AF"/>
    <w:rsid w:val="00DB1603"/>
    <w:rsid w:val="00DB2978"/>
    <w:rsid w:val="00DB2B41"/>
    <w:rsid w:val="00DB3999"/>
    <w:rsid w:val="00DB6893"/>
    <w:rsid w:val="00DB6CD3"/>
    <w:rsid w:val="00DB6FF9"/>
    <w:rsid w:val="00DC0635"/>
    <w:rsid w:val="00DC107A"/>
    <w:rsid w:val="00DC1179"/>
    <w:rsid w:val="00DC2EE2"/>
    <w:rsid w:val="00DC3452"/>
    <w:rsid w:val="00DC5200"/>
    <w:rsid w:val="00DC61F7"/>
    <w:rsid w:val="00DD0987"/>
    <w:rsid w:val="00DD2676"/>
    <w:rsid w:val="00DD40A1"/>
    <w:rsid w:val="00DD5822"/>
    <w:rsid w:val="00DD5FDD"/>
    <w:rsid w:val="00DD70A3"/>
    <w:rsid w:val="00DE1883"/>
    <w:rsid w:val="00DE2739"/>
    <w:rsid w:val="00DE44B5"/>
    <w:rsid w:val="00DE470B"/>
    <w:rsid w:val="00DE52AE"/>
    <w:rsid w:val="00DE579B"/>
    <w:rsid w:val="00DE6944"/>
    <w:rsid w:val="00DE758A"/>
    <w:rsid w:val="00DE7C7F"/>
    <w:rsid w:val="00DF00AC"/>
    <w:rsid w:val="00DF0CD8"/>
    <w:rsid w:val="00DF0D73"/>
    <w:rsid w:val="00DF2504"/>
    <w:rsid w:val="00DF2B28"/>
    <w:rsid w:val="00DF34FE"/>
    <w:rsid w:val="00DF5991"/>
    <w:rsid w:val="00DF6E7E"/>
    <w:rsid w:val="00E004D9"/>
    <w:rsid w:val="00E025CD"/>
    <w:rsid w:val="00E02F4F"/>
    <w:rsid w:val="00E032E5"/>
    <w:rsid w:val="00E05EEC"/>
    <w:rsid w:val="00E06830"/>
    <w:rsid w:val="00E06EA1"/>
    <w:rsid w:val="00E07C47"/>
    <w:rsid w:val="00E07F6A"/>
    <w:rsid w:val="00E11B48"/>
    <w:rsid w:val="00E11C46"/>
    <w:rsid w:val="00E14DAC"/>
    <w:rsid w:val="00E16B72"/>
    <w:rsid w:val="00E20E19"/>
    <w:rsid w:val="00E21AC6"/>
    <w:rsid w:val="00E2291A"/>
    <w:rsid w:val="00E22B25"/>
    <w:rsid w:val="00E22F82"/>
    <w:rsid w:val="00E2559F"/>
    <w:rsid w:val="00E25A75"/>
    <w:rsid w:val="00E25B9A"/>
    <w:rsid w:val="00E2670B"/>
    <w:rsid w:val="00E2715B"/>
    <w:rsid w:val="00E273D5"/>
    <w:rsid w:val="00E278E5"/>
    <w:rsid w:val="00E36792"/>
    <w:rsid w:val="00E37308"/>
    <w:rsid w:val="00E37B95"/>
    <w:rsid w:val="00E428CF"/>
    <w:rsid w:val="00E42ACA"/>
    <w:rsid w:val="00E43C67"/>
    <w:rsid w:val="00E4474F"/>
    <w:rsid w:val="00E44DD4"/>
    <w:rsid w:val="00E45467"/>
    <w:rsid w:val="00E4666B"/>
    <w:rsid w:val="00E46E06"/>
    <w:rsid w:val="00E50D4C"/>
    <w:rsid w:val="00E522ED"/>
    <w:rsid w:val="00E52599"/>
    <w:rsid w:val="00E53204"/>
    <w:rsid w:val="00E55853"/>
    <w:rsid w:val="00E55E5E"/>
    <w:rsid w:val="00E5719B"/>
    <w:rsid w:val="00E57998"/>
    <w:rsid w:val="00E61479"/>
    <w:rsid w:val="00E6173A"/>
    <w:rsid w:val="00E61E04"/>
    <w:rsid w:val="00E63A86"/>
    <w:rsid w:val="00E65C8C"/>
    <w:rsid w:val="00E65EDC"/>
    <w:rsid w:val="00E67A43"/>
    <w:rsid w:val="00E70A18"/>
    <w:rsid w:val="00E71C81"/>
    <w:rsid w:val="00E71F8B"/>
    <w:rsid w:val="00E72436"/>
    <w:rsid w:val="00E72A31"/>
    <w:rsid w:val="00E747D5"/>
    <w:rsid w:val="00E74B7C"/>
    <w:rsid w:val="00E74BA1"/>
    <w:rsid w:val="00E74C2D"/>
    <w:rsid w:val="00E76797"/>
    <w:rsid w:val="00E807B0"/>
    <w:rsid w:val="00E820A4"/>
    <w:rsid w:val="00E8324B"/>
    <w:rsid w:val="00E839AD"/>
    <w:rsid w:val="00E8471F"/>
    <w:rsid w:val="00E8482F"/>
    <w:rsid w:val="00E85590"/>
    <w:rsid w:val="00E861E7"/>
    <w:rsid w:val="00E870B7"/>
    <w:rsid w:val="00E874C0"/>
    <w:rsid w:val="00E9001A"/>
    <w:rsid w:val="00E90515"/>
    <w:rsid w:val="00E90851"/>
    <w:rsid w:val="00E90F17"/>
    <w:rsid w:val="00E94D29"/>
    <w:rsid w:val="00E969C7"/>
    <w:rsid w:val="00EA04F5"/>
    <w:rsid w:val="00EA0B67"/>
    <w:rsid w:val="00EA1CE6"/>
    <w:rsid w:val="00EA2BAC"/>
    <w:rsid w:val="00EA340E"/>
    <w:rsid w:val="00EA4A1C"/>
    <w:rsid w:val="00EA6CCA"/>
    <w:rsid w:val="00EA7B6F"/>
    <w:rsid w:val="00EB068C"/>
    <w:rsid w:val="00EB08C7"/>
    <w:rsid w:val="00EB11C7"/>
    <w:rsid w:val="00EB14BD"/>
    <w:rsid w:val="00EB1ADD"/>
    <w:rsid w:val="00EB23FD"/>
    <w:rsid w:val="00EB3A78"/>
    <w:rsid w:val="00EB42F6"/>
    <w:rsid w:val="00EB4D0B"/>
    <w:rsid w:val="00EB67AC"/>
    <w:rsid w:val="00EC0B81"/>
    <w:rsid w:val="00EC13B8"/>
    <w:rsid w:val="00EC14AA"/>
    <w:rsid w:val="00EC17E8"/>
    <w:rsid w:val="00EC348C"/>
    <w:rsid w:val="00EC36F2"/>
    <w:rsid w:val="00EC37BB"/>
    <w:rsid w:val="00EC5DF7"/>
    <w:rsid w:val="00EC6298"/>
    <w:rsid w:val="00EC728D"/>
    <w:rsid w:val="00ED0F76"/>
    <w:rsid w:val="00ED1158"/>
    <w:rsid w:val="00ED1D6B"/>
    <w:rsid w:val="00ED252C"/>
    <w:rsid w:val="00ED6979"/>
    <w:rsid w:val="00ED7746"/>
    <w:rsid w:val="00EE0B09"/>
    <w:rsid w:val="00EE0F5F"/>
    <w:rsid w:val="00EE1D7F"/>
    <w:rsid w:val="00EE2DB2"/>
    <w:rsid w:val="00EE36D5"/>
    <w:rsid w:val="00EE40B7"/>
    <w:rsid w:val="00EE5E90"/>
    <w:rsid w:val="00EE6EE1"/>
    <w:rsid w:val="00EE72A3"/>
    <w:rsid w:val="00EE77AF"/>
    <w:rsid w:val="00EF0F9A"/>
    <w:rsid w:val="00EF0FA2"/>
    <w:rsid w:val="00EF2200"/>
    <w:rsid w:val="00EF3722"/>
    <w:rsid w:val="00EF4E9F"/>
    <w:rsid w:val="00EF5819"/>
    <w:rsid w:val="00EF5ED7"/>
    <w:rsid w:val="00EF62E4"/>
    <w:rsid w:val="00F0004A"/>
    <w:rsid w:val="00F009E0"/>
    <w:rsid w:val="00F01EC4"/>
    <w:rsid w:val="00F023EE"/>
    <w:rsid w:val="00F02872"/>
    <w:rsid w:val="00F03D8D"/>
    <w:rsid w:val="00F04804"/>
    <w:rsid w:val="00F0490E"/>
    <w:rsid w:val="00F04B3A"/>
    <w:rsid w:val="00F04F44"/>
    <w:rsid w:val="00F052B8"/>
    <w:rsid w:val="00F0613E"/>
    <w:rsid w:val="00F07524"/>
    <w:rsid w:val="00F1027D"/>
    <w:rsid w:val="00F1060F"/>
    <w:rsid w:val="00F10781"/>
    <w:rsid w:val="00F13662"/>
    <w:rsid w:val="00F16245"/>
    <w:rsid w:val="00F16369"/>
    <w:rsid w:val="00F17FCB"/>
    <w:rsid w:val="00F2026D"/>
    <w:rsid w:val="00F20D10"/>
    <w:rsid w:val="00F22092"/>
    <w:rsid w:val="00F23669"/>
    <w:rsid w:val="00F237E2"/>
    <w:rsid w:val="00F24539"/>
    <w:rsid w:val="00F26C50"/>
    <w:rsid w:val="00F279B7"/>
    <w:rsid w:val="00F27B4A"/>
    <w:rsid w:val="00F30223"/>
    <w:rsid w:val="00F3296B"/>
    <w:rsid w:val="00F32C50"/>
    <w:rsid w:val="00F332EC"/>
    <w:rsid w:val="00F3347E"/>
    <w:rsid w:val="00F34F2E"/>
    <w:rsid w:val="00F41AD0"/>
    <w:rsid w:val="00F42280"/>
    <w:rsid w:val="00F42FA9"/>
    <w:rsid w:val="00F47242"/>
    <w:rsid w:val="00F50E73"/>
    <w:rsid w:val="00F550A5"/>
    <w:rsid w:val="00F55C42"/>
    <w:rsid w:val="00F55EAF"/>
    <w:rsid w:val="00F5611A"/>
    <w:rsid w:val="00F56A75"/>
    <w:rsid w:val="00F57414"/>
    <w:rsid w:val="00F57DE2"/>
    <w:rsid w:val="00F60521"/>
    <w:rsid w:val="00F61330"/>
    <w:rsid w:val="00F64483"/>
    <w:rsid w:val="00F66EF0"/>
    <w:rsid w:val="00F67752"/>
    <w:rsid w:val="00F706B6"/>
    <w:rsid w:val="00F70A91"/>
    <w:rsid w:val="00F71669"/>
    <w:rsid w:val="00F7263D"/>
    <w:rsid w:val="00F72921"/>
    <w:rsid w:val="00F72F23"/>
    <w:rsid w:val="00F736EB"/>
    <w:rsid w:val="00F73BDF"/>
    <w:rsid w:val="00F750DA"/>
    <w:rsid w:val="00F75BF7"/>
    <w:rsid w:val="00F75F35"/>
    <w:rsid w:val="00F76171"/>
    <w:rsid w:val="00F766C5"/>
    <w:rsid w:val="00F767FB"/>
    <w:rsid w:val="00F774B1"/>
    <w:rsid w:val="00F7766E"/>
    <w:rsid w:val="00F80570"/>
    <w:rsid w:val="00F80FCA"/>
    <w:rsid w:val="00F81440"/>
    <w:rsid w:val="00F814C8"/>
    <w:rsid w:val="00F81FE5"/>
    <w:rsid w:val="00F822A6"/>
    <w:rsid w:val="00F8259A"/>
    <w:rsid w:val="00F8364D"/>
    <w:rsid w:val="00F8534C"/>
    <w:rsid w:val="00F85A8B"/>
    <w:rsid w:val="00F85CEF"/>
    <w:rsid w:val="00F87780"/>
    <w:rsid w:val="00F87B3C"/>
    <w:rsid w:val="00F87ED6"/>
    <w:rsid w:val="00F91224"/>
    <w:rsid w:val="00F9194E"/>
    <w:rsid w:val="00F91A18"/>
    <w:rsid w:val="00F91C53"/>
    <w:rsid w:val="00F91CAC"/>
    <w:rsid w:val="00F91F03"/>
    <w:rsid w:val="00F93686"/>
    <w:rsid w:val="00F94400"/>
    <w:rsid w:val="00F9613C"/>
    <w:rsid w:val="00F96506"/>
    <w:rsid w:val="00F96FBC"/>
    <w:rsid w:val="00F97E9B"/>
    <w:rsid w:val="00FA0133"/>
    <w:rsid w:val="00FA0F54"/>
    <w:rsid w:val="00FA14ED"/>
    <w:rsid w:val="00FA2369"/>
    <w:rsid w:val="00FA3534"/>
    <w:rsid w:val="00FA4827"/>
    <w:rsid w:val="00FA4E6A"/>
    <w:rsid w:val="00FA5FB2"/>
    <w:rsid w:val="00FA7A63"/>
    <w:rsid w:val="00FA7DF1"/>
    <w:rsid w:val="00FB3071"/>
    <w:rsid w:val="00FB37AC"/>
    <w:rsid w:val="00FB38CB"/>
    <w:rsid w:val="00FB40EE"/>
    <w:rsid w:val="00FB4BEF"/>
    <w:rsid w:val="00FB7853"/>
    <w:rsid w:val="00FC0166"/>
    <w:rsid w:val="00FC0AB9"/>
    <w:rsid w:val="00FC11DF"/>
    <w:rsid w:val="00FC1C39"/>
    <w:rsid w:val="00FC1EAE"/>
    <w:rsid w:val="00FC22D7"/>
    <w:rsid w:val="00FC5355"/>
    <w:rsid w:val="00FD1F26"/>
    <w:rsid w:val="00FD3B2E"/>
    <w:rsid w:val="00FD58DE"/>
    <w:rsid w:val="00FD65D8"/>
    <w:rsid w:val="00FD6A29"/>
    <w:rsid w:val="00FE138D"/>
    <w:rsid w:val="00FE14AF"/>
    <w:rsid w:val="00FE3481"/>
    <w:rsid w:val="00FE3A36"/>
    <w:rsid w:val="00FE3EF0"/>
    <w:rsid w:val="00FE5281"/>
    <w:rsid w:val="00FE52EB"/>
    <w:rsid w:val="00FE5FFF"/>
    <w:rsid w:val="00FE62EE"/>
    <w:rsid w:val="00FE6A6D"/>
    <w:rsid w:val="00FE7C30"/>
    <w:rsid w:val="00FF0001"/>
    <w:rsid w:val="00FF04A7"/>
    <w:rsid w:val="00FF094C"/>
    <w:rsid w:val="00FF37FC"/>
    <w:rsid w:val="00FF3CC7"/>
    <w:rsid w:val="00FF416D"/>
    <w:rsid w:val="00FF4772"/>
    <w:rsid w:val="00FF488B"/>
    <w:rsid w:val="00FF6062"/>
    <w:rsid w:val="00FF6617"/>
    <w:rsid w:val="00FF7669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FFEDD0-D873-4F65-A6F8-3B7B390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FD"/>
    <w:pPr>
      <w:ind w:left="482"/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647BE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647BE"/>
    <w:pPr>
      <w:keepNext/>
      <w:numPr>
        <w:ilvl w:val="1"/>
        <w:numId w:val="3"/>
      </w:numPr>
      <w:spacing w:before="240" w:after="60"/>
      <w:ind w:left="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647BE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647BE"/>
    <w:pPr>
      <w:keepNext/>
      <w:widowControl w:val="0"/>
      <w:numPr>
        <w:ilvl w:val="3"/>
        <w:numId w:val="3"/>
      </w:numPr>
      <w:jc w:val="center"/>
      <w:outlineLvl w:val="3"/>
    </w:pPr>
    <w:rPr>
      <w:b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647BE"/>
    <w:pPr>
      <w:keepNext/>
      <w:widowControl w:val="0"/>
      <w:numPr>
        <w:ilvl w:val="4"/>
        <w:numId w:val="3"/>
      </w:numPr>
      <w:outlineLvl w:val="4"/>
    </w:pPr>
    <w:rPr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647BE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47BE"/>
    <w:pPr>
      <w:keepNext/>
      <w:widowControl w:val="0"/>
      <w:numPr>
        <w:ilvl w:val="6"/>
        <w:numId w:val="3"/>
      </w:numPr>
      <w:spacing w:before="48"/>
      <w:outlineLvl w:val="6"/>
    </w:pPr>
    <w:rPr>
      <w:b/>
      <w:sz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647BE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647BE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47BE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8647BE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8647BE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8647BE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5Znak">
    <w:name w:val="Nagłówek 5 Znak"/>
    <w:link w:val="Nagwek5"/>
    <w:rsid w:val="008647BE"/>
    <w:rPr>
      <w:rFonts w:ascii="Times New Roman" w:eastAsia="Times New Roman" w:hAnsi="Times New Roman"/>
      <w:sz w:val="28"/>
      <w:lang w:val="x-none" w:eastAsia="x-none"/>
    </w:rPr>
  </w:style>
  <w:style w:type="character" w:customStyle="1" w:styleId="Nagwek6Znak">
    <w:name w:val="Nagłówek 6 Znak"/>
    <w:link w:val="Nagwek6"/>
    <w:rsid w:val="008647BE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8647BE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Nagwek8Znak">
    <w:name w:val="Nagłówek 8 Znak"/>
    <w:link w:val="Nagwek8"/>
    <w:rsid w:val="008647BE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8647BE"/>
    <w:rPr>
      <w:rFonts w:ascii="Arial" w:eastAsia="Times New Roman" w:hAnsi="Arial"/>
      <w:sz w:val="22"/>
      <w:szCs w:val="22"/>
      <w:lang w:val="x-none" w:eastAsia="x-none"/>
    </w:rPr>
  </w:style>
  <w:style w:type="paragraph" w:styleId="Tekstpodstawowy">
    <w:name w:val="Body Text"/>
    <w:aliases w:val=" Znak,Znak"/>
    <w:basedOn w:val="Normalny"/>
    <w:link w:val="TekstpodstawowyZnak"/>
    <w:rsid w:val="008647BE"/>
    <w:pPr>
      <w:spacing w:after="120"/>
    </w:pPr>
    <w:rPr>
      <w:lang w:val="x-none"/>
    </w:rPr>
  </w:style>
  <w:style w:type="character" w:customStyle="1" w:styleId="TekstpodstawowyZnak">
    <w:name w:val="Tekst podstawowy Znak"/>
    <w:aliases w:val=" Znak Znak,Znak Znak2"/>
    <w:link w:val="Tekstpodstawowy"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647B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6">
    <w:name w:val="xl26"/>
    <w:basedOn w:val="Normalny"/>
    <w:rsid w:val="0086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Tekstkomentarza">
    <w:name w:val="annotation text"/>
    <w:basedOn w:val="Normalny"/>
    <w:link w:val="TekstkomentarzaZnak"/>
    <w:rsid w:val="008647BE"/>
    <w:rPr>
      <w:lang w:val="x-none"/>
    </w:rPr>
  </w:style>
  <w:style w:type="character" w:customStyle="1" w:styleId="TekstkomentarzaZnak">
    <w:name w:val="Tekst komentarza Znak"/>
    <w:link w:val="Tekstkomentarza"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47BE"/>
    <w:pPr>
      <w:ind w:left="708"/>
    </w:pPr>
    <w:rPr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8647B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8647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8647BE"/>
    <w:pPr>
      <w:widowControl w:val="0"/>
    </w:pPr>
    <w:rPr>
      <w:b/>
      <w:sz w:val="24"/>
      <w:lang w:val="x-none"/>
    </w:rPr>
  </w:style>
  <w:style w:type="character" w:customStyle="1" w:styleId="Tekstpodstawowy3Znak">
    <w:name w:val="Tekst podstawowy 3 Znak"/>
    <w:link w:val="Tekstpodstawowy3"/>
    <w:rsid w:val="008647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1">
    <w:name w:val="Body Text 21"/>
    <w:basedOn w:val="Normalny"/>
    <w:rsid w:val="008647BE"/>
    <w:pPr>
      <w:widowControl w:val="0"/>
      <w:spacing w:before="120"/>
    </w:pPr>
    <w:rPr>
      <w:sz w:val="24"/>
    </w:rPr>
  </w:style>
  <w:style w:type="paragraph" w:styleId="Nagwek">
    <w:name w:val="header"/>
    <w:basedOn w:val="Normalny"/>
    <w:link w:val="NagwekZnak"/>
    <w:uiPriority w:val="99"/>
    <w:rsid w:val="008647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4, Znak4"/>
    <w:basedOn w:val="Normalny"/>
    <w:link w:val="StopkaZnak"/>
    <w:uiPriority w:val="99"/>
    <w:rsid w:val="008647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Znak4 Znak, Znak4 Znak"/>
    <w:link w:val="Stopka"/>
    <w:uiPriority w:val="99"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4">
    <w:name w:val="Body Text 24"/>
    <w:basedOn w:val="Normalny"/>
    <w:rsid w:val="008647BE"/>
    <w:pPr>
      <w:widowControl w:val="0"/>
      <w:spacing w:before="336" w:line="360" w:lineRule="atLeast"/>
    </w:pPr>
    <w:rPr>
      <w:rFonts w:ascii="Courier New" w:hAnsi="Courier New"/>
      <w:sz w:val="24"/>
    </w:rPr>
  </w:style>
  <w:style w:type="paragraph" w:styleId="Tekstpodstawowywcity3">
    <w:name w:val="Body Text Indent 3"/>
    <w:basedOn w:val="Normalny"/>
    <w:link w:val="Tekstpodstawowywcity3Znak"/>
    <w:rsid w:val="008647BE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8647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8647BE"/>
    <w:pPr>
      <w:spacing w:after="120"/>
      <w:ind w:left="283"/>
    </w:pPr>
    <w:rPr>
      <w:sz w:val="16"/>
    </w:rPr>
  </w:style>
  <w:style w:type="paragraph" w:styleId="Tekstpodstawowywcity2">
    <w:name w:val="Body Text Indent 2"/>
    <w:basedOn w:val="Normalny"/>
    <w:link w:val="Tekstpodstawowywcity2Znak"/>
    <w:rsid w:val="008647B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647B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647BE"/>
    <w:pPr>
      <w:tabs>
        <w:tab w:val="left" w:pos="-1560"/>
        <w:tab w:val="left" w:pos="-1418"/>
      </w:tabs>
    </w:pPr>
    <w:rPr>
      <w:sz w:val="24"/>
    </w:rPr>
  </w:style>
  <w:style w:type="paragraph" w:customStyle="1" w:styleId="Styl1">
    <w:name w:val="Styl1"/>
    <w:basedOn w:val="Normalny"/>
    <w:rsid w:val="008647BE"/>
    <w:pPr>
      <w:tabs>
        <w:tab w:val="num" w:pos="720"/>
        <w:tab w:val="num" w:pos="954"/>
      </w:tabs>
      <w:ind w:left="594" w:hanging="360"/>
    </w:pPr>
    <w:rPr>
      <w:rFonts w:ascii="Arial" w:hAnsi="Arial" w:cs="Arial"/>
      <w:b/>
      <w:sz w:val="22"/>
      <w:szCs w:val="22"/>
    </w:rPr>
  </w:style>
  <w:style w:type="paragraph" w:customStyle="1" w:styleId="Standardowy1">
    <w:name w:val="Standardowy1"/>
    <w:rsid w:val="008647BE"/>
    <w:pPr>
      <w:overflowPunct w:val="0"/>
      <w:autoSpaceDE w:val="0"/>
      <w:autoSpaceDN w:val="0"/>
      <w:adjustRightInd w:val="0"/>
      <w:ind w:left="48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Styl2">
    <w:name w:val="Styl2"/>
    <w:basedOn w:val="Normalny"/>
    <w:autoRedefine/>
    <w:rsid w:val="008647BE"/>
    <w:pPr>
      <w:numPr>
        <w:ilvl w:val="2"/>
        <w:numId w:val="4"/>
      </w:numPr>
      <w:tabs>
        <w:tab w:val="clear" w:pos="1134"/>
      </w:tabs>
      <w:ind w:left="709" w:hanging="709"/>
    </w:pPr>
    <w:rPr>
      <w:rFonts w:ascii="Verdana" w:hAnsi="Verdana"/>
    </w:rPr>
  </w:style>
  <w:style w:type="paragraph" w:customStyle="1" w:styleId="BodyTextIndent23">
    <w:name w:val="Body Text Indent 23"/>
    <w:basedOn w:val="Normalny"/>
    <w:rsid w:val="008647BE"/>
    <w:pPr>
      <w:widowControl w:val="0"/>
      <w:ind w:left="1440" w:firstLine="720"/>
    </w:pPr>
    <w:rPr>
      <w:b/>
      <w:sz w:val="24"/>
    </w:rPr>
  </w:style>
  <w:style w:type="paragraph" w:customStyle="1" w:styleId="Plandokumentu">
    <w:name w:val="Plan dokumentu"/>
    <w:basedOn w:val="Normalny"/>
    <w:link w:val="PlandokumentuZnak"/>
    <w:semiHidden/>
    <w:rsid w:val="008647BE"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link w:val="Plandokumentu"/>
    <w:semiHidden/>
    <w:rsid w:val="008647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xl25">
    <w:name w:val="xl25"/>
    <w:basedOn w:val="Normalny"/>
    <w:rsid w:val="008647BE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28">
    <w:name w:val="xl2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29">
    <w:name w:val="xl2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30">
    <w:name w:val="xl30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31">
    <w:name w:val="xl31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32">
    <w:name w:val="xl32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33">
    <w:name w:val="xl33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34">
    <w:name w:val="xl34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35">
    <w:name w:val="xl35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36">
    <w:name w:val="xl36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37">
    <w:name w:val="xl37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4"/>
      <w:szCs w:val="14"/>
    </w:rPr>
  </w:style>
  <w:style w:type="paragraph" w:customStyle="1" w:styleId="xl38">
    <w:name w:val="xl3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39">
    <w:name w:val="xl3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4"/>
      <w:szCs w:val="14"/>
    </w:rPr>
  </w:style>
  <w:style w:type="paragraph" w:customStyle="1" w:styleId="xl40">
    <w:name w:val="xl40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41">
    <w:name w:val="xl41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42">
    <w:name w:val="xl42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43">
    <w:name w:val="xl43"/>
    <w:basedOn w:val="Normalny"/>
    <w:rsid w:val="008647BE"/>
    <w:pPr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xl44">
    <w:name w:val="xl44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45">
    <w:name w:val="xl45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46">
    <w:name w:val="xl46"/>
    <w:basedOn w:val="Normalny"/>
    <w:rsid w:val="0086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47">
    <w:name w:val="xl47"/>
    <w:basedOn w:val="Normalny"/>
    <w:rsid w:val="0086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48">
    <w:name w:val="xl4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4"/>
      <w:szCs w:val="14"/>
    </w:rPr>
  </w:style>
  <w:style w:type="paragraph" w:customStyle="1" w:styleId="xl49">
    <w:name w:val="xl4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4"/>
      <w:szCs w:val="14"/>
    </w:rPr>
  </w:style>
  <w:style w:type="paragraph" w:customStyle="1" w:styleId="xl50">
    <w:name w:val="xl50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1">
    <w:name w:val="xl51"/>
    <w:basedOn w:val="Normalny"/>
    <w:rsid w:val="00864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2">
    <w:name w:val="xl52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3">
    <w:name w:val="xl53"/>
    <w:basedOn w:val="Normalny"/>
    <w:rsid w:val="008647B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54">
    <w:name w:val="xl54"/>
    <w:basedOn w:val="Normalny"/>
    <w:rsid w:val="008647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5">
    <w:name w:val="xl55"/>
    <w:basedOn w:val="Normalny"/>
    <w:rsid w:val="008647BE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6">
    <w:name w:val="xl56"/>
    <w:basedOn w:val="Normalny"/>
    <w:rsid w:val="008647BE"/>
    <w:pP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57">
    <w:name w:val="xl57"/>
    <w:basedOn w:val="Normalny"/>
    <w:rsid w:val="008647BE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8">
    <w:name w:val="xl5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59">
    <w:name w:val="xl5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60">
    <w:name w:val="xl60"/>
    <w:basedOn w:val="Normalny"/>
    <w:rsid w:val="0086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61">
    <w:name w:val="xl61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62">
    <w:name w:val="xl62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63">
    <w:name w:val="xl63"/>
    <w:basedOn w:val="Normalny"/>
    <w:rsid w:val="008647B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64">
    <w:name w:val="xl64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65">
    <w:name w:val="xl65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4"/>
      <w:szCs w:val="14"/>
    </w:rPr>
  </w:style>
  <w:style w:type="paragraph" w:customStyle="1" w:styleId="xl66">
    <w:name w:val="xl66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67">
    <w:name w:val="xl67"/>
    <w:basedOn w:val="Normalny"/>
    <w:rsid w:val="0086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68">
    <w:name w:val="xl68"/>
    <w:basedOn w:val="Normalny"/>
    <w:rsid w:val="008647B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Tekstprzypisukocowego">
    <w:name w:val="endnote text"/>
    <w:basedOn w:val="Normalny"/>
    <w:link w:val="TekstprzypisukocowegoZnak"/>
    <w:semiHidden/>
    <w:rsid w:val="008647BE"/>
    <w:rPr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8647BE"/>
    <w:pPr>
      <w:ind w:left="720" w:right="72"/>
    </w:pPr>
    <w:rPr>
      <w:rFonts w:ascii="Verdana" w:hAnsi="Verdana"/>
      <w:color w:val="FF0000"/>
    </w:rPr>
  </w:style>
  <w:style w:type="paragraph" w:styleId="NormalnyWeb">
    <w:name w:val="Normal (Web)"/>
    <w:basedOn w:val="Normalny"/>
    <w:rsid w:val="008647B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8647BE"/>
    <w:rPr>
      <w:rFonts w:ascii="Tms Rmn" w:hAnsi="Tms Rmn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8647BE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LucaCash">
    <w:name w:val="Luca&amp;Cash"/>
    <w:basedOn w:val="Normalny"/>
    <w:rsid w:val="008647BE"/>
    <w:pPr>
      <w:spacing w:line="360" w:lineRule="auto"/>
    </w:pPr>
    <w:rPr>
      <w:rFonts w:ascii="Arial Narrow" w:hAnsi="Arial Narrow"/>
      <w:sz w:val="24"/>
    </w:rPr>
  </w:style>
  <w:style w:type="paragraph" w:customStyle="1" w:styleId="pkt">
    <w:name w:val="pkt"/>
    <w:basedOn w:val="Normalny"/>
    <w:rsid w:val="008647BE"/>
    <w:pPr>
      <w:overflowPunct w:val="0"/>
      <w:autoSpaceDE w:val="0"/>
      <w:autoSpaceDN w:val="0"/>
      <w:adjustRightInd w:val="0"/>
      <w:spacing w:before="60" w:after="60"/>
      <w:ind w:left="851" w:hanging="295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647BE"/>
    <w:rPr>
      <w:b/>
      <w:bCs/>
    </w:rPr>
  </w:style>
  <w:style w:type="character" w:customStyle="1" w:styleId="TematkomentarzaZnak">
    <w:name w:val="Temat komentarza Znak"/>
    <w:link w:val="Tematkomentarza"/>
    <w:rsid w:val="008647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D356BB"/>
    <w:pPr>
      <w:widowControl w:val="0"/>
      <w:tabs>
        <w:tab w:val="left" w:pos="567"/>
      </w:tabs>
      <w:autoSpaceDE w:val="0"/>
      <w:autoSpaceDN w:val="0"/>
      <w:adjustRightInd w:val="0"/>
      <w:spacing w:before="120"/>
      <w:ind w:left="567"/>
    </w:pPr>
    <w:rPr>
      <w:rFonts w:ascii="Verdana" w:hAnsi="Verdana"/>
    </w:rPr>
  </w:style>
  <w:style w:type="paragraph" w:customStyle="1" w:styleId="Standardowy10">
    <w:name w:val="Standardowy1"/>
    <w:rsid w:val="008647BE"/>
    <w:pPr>
      <w:overflowPunct w:val="0"/>
      <w:autoSpaceDE w:val="0"/>
      <w:autoSpaceDN w:val="0"/>
      <w:adjustRightInd w:val="0"/>
      <w:ind w:left="48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Standardowy2">
    <w:name w:val="Standardowy2"/>
    <w:rsid w:val="008647B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Listanumerowana2">
    <w:name w:val="List Number 2"/>
    <w:basedOn w:val="Normalny"/>
    <w:rsid w:val="008647BE"/>
    <w:pPr>
      <w:numPr>
        <w:numId w:val="5"/>
      </w:numPr>
      <w:tabs>
        <w:tab w:val="clear" w:pos="450"/>
        <w:tab w:val="num" w:pos="643"/>
      </w:tabs>
      <w:ind w:left="643" w:hanging="360"/>
      <w:jc w:val="left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8647BE"/>
    <w:rPr>
      <w:b/>
      <w:bCs/>
    </w:rPr>
  </w:style>
  <w:style w:type="character" w:customStyle="1" w:styleId="eltit1">
    <w:name w:val="eltit1"/>
    <w:rsid w:val="008647BE"/>
    <w:rPr>
      <w:rFonts w:ascii="Verdana" w:hAnsi="Verdana" w:hint="default"/>
      <w:color w:val="333366"/>
      <w:sz w:val="20"/>
      <w:szCs w:val="20"/>
    </w:rPr>
  </w:style>
  <w:style w:type="paragraph" w:customStyle="1" w:styleId="A">
    <w:name w:val="A"/>
    <w:rsid w:val="008647BE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tekstdokbold">
    <w:name w:val="tekst dok. bold"/>
    <w:rsid w:val="008647BE"/>
    <w:rPr>
      <w:b/>
      <w:bCs w:val="0"/>
    </w:rPr>
  </w:style>
  <w:style w:type="paragraph" w:styleId="Tytu">
    <w:name w:val="Title"/>
    <w:basedOn w:val="Normalny"/>
    <w:link w:val="TytuZnak"/>
    <w:qFormat/>
    <w:rsid w:val="008647BE"/>
    <w:pPr>
      <w:ind w:left="0"/>
      <w:jc w:val="center"/>
    </w:pPr>
    <w:rPr>
      <w:sz w:val="28"/>
      <w:lang w:val="x-none"/>
    </w:rPr>
  </w:style>
  <w:style w:type="character" w:customStyle="1" w:styleId="TytuZnak">
    <w:name w:val="Tytuł Znak"/>
    <w:link w:val="Tytu"/>
    <w:rsid w:val="008647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647BE"/>
    <w:pPr>
      <w:ind w:left="0"/>
      <w:jc w:val="left"/>
    </w:pPr>
    <w:rPr>
      <w:sz w:val="28"/>
      <w:lang w:val="x-none"/>
    </w:rPr>
  </w:style>
  <w:style w:type="character" w:customStyle="1" w:styleId="PodtytuZnak">
    <w:name w:val="Podtytuł Znak"/>
    <w:link w:val="Podtytu"/>
    <w:rsid w:val="008647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Kropki">
    <w:name w:val="Kropki"/>
    <w:basedOn w:val="Normalny"/>
    <w:rsid w:val="008647BE"/>
    <w:pPr>
      <w:tabs>
        <w:tab w:val="left" w:leader="dot" w:pos="9072"/>
      </w:tabs>
      <w:spacing w:line="360" w:lineRule="auto"/>
      <w:ind w:left="0"/>
      <w:jc w:val="right"/>
    </w:pPr>
    <w:rPr>
      <w:rFonts w:ascii="Arial" w:hAnsi="Arial"/>
      <w:noProof/>
      <w:sz w:val="24"/>
    </w:rPr>
  </w:style>
  <w:style w:type="paragraph" w:styleId="Zwykytekst">
    <w:name w:val="Plain Text"/>
    <w:basedOn w:val="Normalny"/>
    <w:link w:val="ZwykytekstZnak"/>
    <w:rsid w:val="008647BE"/>
    <w:pPr>
      <w:ind w:left="0"/>
      <w:jc w:val="left"/>
    </w:pPr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8647B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8647BE"/>
    <w:pPr>
      <w:spacing w:before="120"/>
      <w:ind w:left="600" w:hanging="600"/>
      <w:jc w:val="center"/>
    </w:pPr>
    <w:rPr>
      <w:rFonts w:ascii="Verdana" w:hAnsi="Verdana"/>
      <w:b/>
      <w:spacing w:val="4"/>
    </w:rPr>
  </w:style>
  <w:style w:type="paragraph" w:customStyle="1" w:styleId="tytu0">
    <w:name w:val="tytuł"/>
    <w:basedOn w:val="Normalny"/>
    <w:next w:val="Normalny"/>
    <w:autoRedefine/>
    <w:rsid w:val="008647BE"/>
    <w:pPr>
      <w:spacing w:before="120"/>
      <w:ind w:left="0"/>
      <w:jc w:val="center"/>
      <w:outlineLvl w:val="2"/>
    </w:pPr>
    <w:rPr>
      <w:rFonts w:ascii="Verdana" w:hAnsi="Verdana"/>
      <w:b/>
      <w:sz w:val="24"/>
      <w:szCs w:val="24"/>
    </w:rPr>
  </w:style>
  <w:style w:type="paragraph" w:customStyle="1" w:styleId="tekstdokumentu">
    <w:name w:val="tekst dokumentu"/>
    <w:basedOn w:val="Normalny"/>
    <w:autoRedefine/>
    <w:rsid w:val="008647BE"/>
    <w:pPr>
      <w:spacing w:before="120" w:after="120"/>
      <w:ind w:left="1680" w:hanging="1680"/>
    </w:pPr>
    <w:rPr>
      <w:b/>
      <w:bCs/>
      <w:iCs/>
      <w:sz w:val="24"/>
    </w:rPr>
  </w:style>
  <w:style w:type="paragraph" w:customStyle="1" w:styleId="zacznik">
    <w:name w:val="załącznik"/>
    <w:basedOn w:val="Tekstpodstawowy"/>
    <w:autoRedefine/>
    <w:rsid w:val="008647BE"/>
    <w:pPr>
      <w:spacing w:after="0"/>
      <w:ind w:left="1680" w:hanging="1680"/>
    </w:pPr>
    <w:rPr>
      <w:i/>
      <w:sz w:val="24"/>
    </w:rPr>
  </w:style>
  <w:style w:type="paragraph" w:customStyle="1" w:styleId="Cel">
    <w:name w:val="Cel"/>
    <w:basedOn w:val="Normalny"/>
    <w:next w:val="Tekstpodstawowy"/>
    <w:rsid w:val="008647BE"/>
    <w:pPr>
      <w:spacing w:before="220" w:after="220" w:line="220" w:lineRule="atLeast"/>
      <w:ind w:left="0"/>
      <w:jc w:val="left"/>
    </w:pPr>
    <w:rPr>
      <w:rFonts w:ascii="FormataCnLtCE" w:hAnsi="FormataCnLtCE" w:cs="Tahoma"/>
      <w:lang w:eastAsia="en-US"/>
    </w:rPr>
  </w:style>
  <w:style w:type="paragraph" w:customStyle="1" w:styleId="Tytusekcji">
    <w:name w:val="Tytuł sekcji"/>
    <w:basedOn w:val="Normalny"/>
    <w:next w:val="Normalny"/>
    <w:autoRedefine/>
    <w:rsid w:val="008647B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ind w:left="0"/>
      <w:jc w:val="left"/>
    </w:pPr>
    <w:rPr>
      <w:rFonts w:ascii="FormataCnLtCE" w:hAnsi="FormataCnLtCE" w:cs="Tahoma"/>
      <w:b/>
      <w:lang w:eastAsia="en-US"/>
    </w:rPr>
  </w:style>
  <w:style w:type="paragraph" w:customStyle="1" w:styleId="OfertaUbezpieczenieMajtkowe">
    <w:name w:val="Oferta Ubezpieczenie Majątkowe"/>
    <w:rsid w:val="008647BE"/>
    <w:pPr>
      <w:ind w:left="193" w:right="-357"/>
    </w:pPr>
    <w:rPr>
      <w:rFonts w:ascii="FormataCnLtCE" w:eastAsia="Times New Roman" w:hAnsi="FormataCnLtCE" w:cs="Tahoma"/>
      <w:lang w:eastAsia="en-US"/>
    </w:rPr>
  </w:style>
  <w:style w:type="paragraph" w:styleId="Spistreci1">
    <w:name w:val="toc 1"/>
    <w:basedOn w:val="Normalny"/>
    <w:next w:val="Normalny"/>
    <w:autoRedefine/>
    <w:rsid w:val="004945A7"/>
    <w:pPr>
      <w:tabs>
        <w:tab w:val="left" w:pos="851"/>
        <w:tab w:val="right" w:leader="dot" w:pos="9498"/>
      </w:tabs>
      <w:spacing w:before="120" w:after="120"/>
      <w:ind w:left="993" w:hanging="992"/>
      <w:jc w:val="center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rsid w:val="00FA4827"/>
    <w:pPr>
      <w:tabs>
        <w:tab w:val="left" w:pos="567"/>
        <w:tab w:val="right" w:leader="dot" w:pos="9498"/>
      </w:tabs>
      <w:ind w:left="567" w:hanging="425"/>
      <w:jc w:val="left"/>
    </w:pPr>
    <w:rPr>
      <w:rFonts w:ascii="Verdana" w:hAnsi="Verdana"/>
      <w:smallCaps/>
    </w:rPr>
  </w:style>
  <w:style w:type="paragraph" w:styleId="Spistreci3">
    <w:name w:val="toc 3"/>
    <w:basedOn w:val="Normalny"/>
    <w:next w:val="Normalny"/>
    <w:autoRedefine/>
    <w:rsid w:val="00A00433"/>
    <w:pPr>
      <w:tabs>
        <w:tab w:val="right" w:leader="dot" w:pos="9498"/>
      </w:tabs>
      <w:ind w:left="2000" w:hanging="1600"/>
      <w:jc w:val="left"/>
    </w:pPr>
    <w:rPr>
      <w:rFonts w:ascii="Verdana" w:hAnsi="Verdana"/>
      <w:i/>
      <w:iCs/>
    </w:rPr>
  </w:style>
  <w:style w:type="paragraph" w:styleId="Spistreci4">
    <w:name w:val="toc 4"/>
    <w:basedOn w:val="Normalny"/>
    <w:next w:val="Normalny"/>
    <w:autoRedefine/>
    <w:rsid w:val="008647BE"/>
    <w:pPr>
      <w:ind w:left="600"/>
      <w:jc w:val="left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8647BE"/>
    <w:pPr>
      <w:ind w:left="80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8647BE"/>
    <w:pPr>
      <w:ind w:left="10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8647BE"/>
    <w:pPr>
      <w:ind w:left="120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8647BE"/>
    <w:pPr>
      <w:ind w:left="140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8647BE"/>
    <w:pPr>
      <w:ind w:left="1600"/>
      <w:jc w:val="left"/>
    </w:pPr>
    <w:rPr>
      <w:sz w:val="18"/>
      <w:szCs w:val="18"/>
    </w:rPr>
  </w:style>
  <w:style w:type="paragraph" w:customStyle="1" w:styleId="Tekstblokowy1">
    <w:name w:val="Tekst blokowy1"/>
    <w:basedOn w:val="Normalny"/>
    <w:rsid w:val="008647BE"/>
    <w:pPr>
      <w:spacing w:before="620" w:line="360" w:lineRule="auto"/>
      <w:ind w:left="851" w:right="-8" w:hanging="691"/>
    </w:pPr>
    <w:rPr>
      <w:b/>
      <w:sz w:val="28"/>
    </w:rPr>
  </w:style>
  <w:style w:type="paragraph" w:customStyle="1" w:styleId="font5">
    <w:name w:val="font5"/>
    <w:basedOn w:val="Normalny"/>
    <w:rsid w:val="008647BE"/>
    <w:pPr>
      <w:spacing w:before="100" w:beforeAutospacing="1" w:after="100" w:afterAutospacing="1"/>
      <w:ind w:left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8647BE"/>
    <w:pPr>
      <w:spacing w:before="100" w:beforeAutospacing="1" w:after="100" w:afterAutospacing="1"/>
      <w:ind w:left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8647BE"/>
    <w:pPr>
      <w:spacing w:before="100" w:beforeAutospacing="1" w:after="100" w:afterAutospacing="1"/>
      <w:ind w:left="0"/>
      <w:jc w:val="left"/>
    </w:pPr>
    <w:rPr>
      <w:rFonts w:ascii="Verdana" w:hAnsi="Verdana"/>
      <w:b/>
      <w:bCs/>
      <w:sz w:val="16"/>
      <w:szCs w:val="16"/>
    </w:rPr>
  </w:style>
  <w:style w:type="paragraph" w:customStyle="1" w:styleId="xl69">
    <w:name w:val="xl69"/>
    <w:basedOn w:val="Normalny"/>
    <w:rsid w:val="008647BE"/>
    <w:pPr>
      <w:pBdr>
        <w:top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0">
    <w:name w:val="xl70"/>
    <w:basedOn w:val="Normalny"/>
    <w:rsid w:val="008647BE"/>
    <w:pP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1">
    <w:name w:val="xl71"/>
    <w:basedOn w:val="Normalny"/>
    <w:rsid w:val="008647BE"/>
    <w:pPr>
      <w:pBdr>
        <w:bottom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2">
    <w:name w:val="xl72"/>
    <w:basedOn w:val="Normalny"/>
    <w:rsid w:val="00864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3">
    <w:name w:val="xl73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4">
    <w:name w:val="xl74"/>
    <w:basedOn w:val="Normalny"/>
    <w:rsid w:val="00864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5">
    <w:name w:val="xl75"/>
    <w:basedOn w:val="Normalny"/>
    <w:rsid w:val="008647BE"/>
    <w:pPr>
      <w:pBdr>
        <w:top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6">
    <w:name w:val="xl76"/>
    <w:basedOn w:val="Normalny"/>
    <w:rsid w:val="00864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7">
    <w:name w:val="xl77"/>
    <w:basedOn w:val="Normalny"/>
    <w:rsid w:val="008647BE"/>
    <w:pPr>
      <w:pBdr>
        <w:top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8">
    <w:name w:val="xl78"/>
    <w:basedOn w:val="Normalny"/>
    <w:rsid w:val="00864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9">
    <w:name w:val="xl79"/>
    <w:basedOn w:val="Normalny"/>
    <w:rsid w:val="008647BE"/>
    <w:pPr>
      <w:pBdr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0">
    <w:name w:val="xl80"/>
    <w:basedOn w:val="Normalny"/>
    <w:rsid w:val="008647BE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1">
    <w:name w:val="xl81"/>
    <w:basedOn w:val="Normalny"/>
    <w:rsid w:val="008647BE"/>
    <w:pPr>
      <w:pBdr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2">
    <w:name w:val="xl82"/>
    <w:basedOn w:val="Normalny"/>
    <w:rsid w:val="008647BE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3">
    <w:name w:val="xl83"/>
    <w:basedOn w:val="Normalny"/>
    <w:rsid w:val="008647BE"/>
    <w:pPr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4">
    <w:name w:val="xl84"/>
    <w:basedOn w:val="Normalny"/>
    <w:rsid w:val="008647BE"/>
    <w:pPr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5">
    <w:name w:val="xl85"/>
    <w:basedOn w:val="Normalny"/>
    <w:rsid w:val="00864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6">
    <w:name w:val="xl86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1">
    <w:name w:val="xl101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5">
    <w:name w:val="xl105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6">
    <w:name w:val="xl106"/>
    <w:basedOn w:val="Normalny"/>
    <w:rsid w:val="0086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rsid w:val="0086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09">
    <w:name w:val="xl10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2">
    <w:name w:val="xl112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Verdana" w:hAnsi="Verdana"/>
      <w:sz w:val="16"/>
      <w:szCs w:val="16"/>
    </w:rPr>
  </w:style>
  <w:style w:type="paragraph" w:customStyle="1" w:styleId="xl113">
    <w:name w:val="xl113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4">
    <w:name w:val="xl114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15">
    <w:name w:val="xl115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16">
    <w:name w:val="xl116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17">
    <w:name w:val="xl117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1"/>
      <w:szCs w:val="11"/>
    </w:rPr>
  </w:style>
  <w:style w:type="paragraph" w:customStyle="1" w:styleId="xl24">
    <w:name w:val="xl24"/>
    <w:basedOn w:val="Normalny"/>
    <w:rsid w:val="00DE5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sz w:val="22"/>
      <w:szCs w:val="22"/>
    </w:rPr>
  </w:style>
  <w:style w:type="character" w:customStyle="1" w:styleId="StylSIWZDziayZnak">
    <w:name w:val="Styl SIWZ Działy + Znak"/>
    <w:link w:val="StylSIWZDziay"/>
    <w:locked/>
    <w:rsid w:val="00117258"/>
    <w:rPr>
      <w:rFonts w:ascii="Verdana" w:hAnsi="Verdana" w:cs="Verdana"/>
      <w:b/>
      <w:bCs/>
      <w:smallCaps/>
      <w:kern w:val="32"/>
      <w:sz w:val="22"/>
      <w:szCs w:val="22"/>
    </w:rPr>
  </w:style>
  <w:style w:type="paragraph" w:customStyle="1" w:styleId="StylSIWZDziay">
    <w:name w:val="Styl SIWZ Działy +"/>
    <w:basedOn w:val="Normalny"/>
    <w:link w:val="StylSIWZDziayZnak"/>
    <w:rsid w:val="00117258"/>
    <w:pPr>
      <w:keepNext/>
      <w:framePr w:wrap="auto" w:vAnchor="text" w:hAnchor="text" w:y="1"/>
      <w:spacing w:before="240" w:after="60"/>
      <w:ind w:left="0"/>
      <w:jc w:val="left"/>
      <w:outlineLvl w:val="0"/>
    </w:pPr>
    <w:rPr>
      <w:rFonts w:ascii="Verdana" w:eastAsia="Calibri" w:hAnsi="Verdana"/>
      <w:b/>
      <w:bCs/>
      <w:smallCaps/>
      <w:kern w:val="32"/>
      <w:sz w:val="22"/>
      <w:szCs w:val="22"/>
      <w:lang w:val="x-none" w:eastAsia="x-none"/>
    </w:rPr>
  </w:style>
  <w:style w:type="numbering" w:styleId="111111">
    <w:name w:val="Outline List 2"/>
    <w:basedOn w:val="Bezlisty"/>
    <w:rsid w:val="00117258"/>
    <w:pPr>
      <w:numPr>
        <w:numId w:val="6"/>
      </w:numPr>
    </w:pPr>
  </w:style>
  <w:style w:type="character" w:customStyle="1" w:styleId="FontStyle26">
    <w:name w:val="Font Style26"/>
    <w:rsid w:val="00117258"/>
    <w:rPr>
      <w:rFonts w:ascii="Arial" w:hAnsi="Arial" w:cs="Arial"/>
      <w:color w:val="000000"/>
      <w:sz w:val="20"/>
      <w:szCs w:val="20"/>
    </w:rPr>
  </w:style>
  <w:style w:type="character" w:styleId="Odwoanieprzypisukocowego">
    <w:name w:val="endnote reference"/>
    <w:semiHidden/>
    <w:unhideWhenUsed/>
    <w:rsid w:val="003F1B19"/>
    <w:rPr>
      <w:vertAlign w:val="superscript"/>
    </w:rPr>
  </w:style>
  <w:style w:type="paragraph" w:customStyle="1" w:styleId="Akapitzlist1">
    <w:name w:val="Akapit z listą1"/>
    <w:basedOn w:val="Normalny"/>
    <w:rsid w:val="008A19C9"/>
    <w:pPr>
      <w:ind w:left="720"/>
      <w:jc w:val="left"/>
    </w:pPr>
    <w:rPr>
      <w:rFonts w:eastAsia="Calibri"/>
    </w:rPr>
  </w:style>
  <w:style w:type="character" w:customStyle="1" w:styleId="FontStyle21">
    <w:name w:val="Font Style21"/>
    <w:rsid w:val="007B05D7"/>
    <w:rPr>
      <w:rFonts w:ascii="Arial" w:hAnsi="Arial" w:cs="Arial"/>
      <w:color w:val="000000"/>
      <w:sz w:val="22"/>
      <w:szCs w:val="22"/>
    </w:rPr>
  </w:style>
  <w:style w:type="character" w:styleId="Hipercze">
    <w:name w:val="Hyperlink"/>
    <w:uiPriority w:val="99"/>
    <w:rsid w:val="00CE2CAD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EB14BD"/>
    <w:rPr>
      <w:rFonts w:cs="Times New Roman"/>
      <w:color w:val="800080"/>
      <w:u w:val="single"/>
    </w:rPr>
  </w:style>
  <w:style w:type="character" w:styleId="HTML-przykad">
    <w:name w:val="HTML Sample"/>
    <w:rsid w:val="00EB14BD"/>
    <w:rPr>
      <w:rFonts w:ascii="Verdana" w:hAnsi="Verdana" w:cs="Verdana"/>
      <w:sz w:val="22"/>
      <w:szCs w:val="22"/>
    </w:rPr>
  </w:style>
  <w:style w:type="character" w:customStyle="1" w:styleId="FooterChar">
    <w:name w:val="Footer Char"/>
    <w:aliases w:val="Znak4 Char"/>
    <w:locked/>
    <w:rsid w:val="00EB14BD"/>
    <w:rPr>
      <w:rFonts w:ascii="Times New Roman" w:hAnsi="Times New Roman"/>
      <w:sz w:val="20"/>
      <w:lang w:val="x-none" w:eastAsia="pl-PL"/>
    </w:rPr>
  </w:style>
  <w:style w:type="character" w:customStyle="1" w:styleId="FooterChar1">
    <w:name w:val="Footer Char1"/>
    <w:aliases w:val="Znak4 Char1"/>
    <w:semiHidden/>
    <w:locked/>
    <w:rsid w:val="00EB14BD"/>
    <w:rPr>
      <w:rFonts w:ascii="Times New Roman" w:hAnsi="Times New Roman" w:cs="Times New Roman"/>
      <w:sz w:val="20"/>
      <w:szCs w:val="20"/>
    </w:rPr>
  </w:style>
  <w:style w:type="character" w:customStyle="1" w:styleId="PlandokumentuZnak1">
    <w:name w:val="Plan dokumentu Znak1"/>
    <w:semiHidden/>
    <w:locked/>
    <w:rsid w:val="00EB14BD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Bezodstpw1">
    <w:name w:val="Bez odstępów1"/>
    <w:rsid w:val="00EB14BD"/>
    <w:rPr>
      <w:rFonts w:eastAsia="Times New Roman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EB14BD"/>
    <w:pPr>
      <w:ind w:left="720"/>
      <w:jc w:val="left"/>
    </w:pPr>
    <w:rPr>
      <w:rFonts w:eastAsia="Calibri"/>
    </w:rPr>
  </w:style>
  <w:style w:type="paragraph" w:customStyle="1" w:styleId="Nagwekspisutreci1">
    <w:name w:val="Nagłówek spisu treści1"/>
    <w:basedOn w:val="Nagwek1"/>
    <w:next w:val="Normalny"/>
    <w:rsid w:val="00EB14B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 w:cs="Cambria"/>
      <w:color w:val="365F91"/>
      <w:kern w:val="0"/>
      <w:sz w:val="28"/>
      <w:szCs w:val="28"/>
      <w:lang w:val="pl-PL" w:eastAsia="en-US"/>
    </w:rPr>
  </w:style>
  <w:style w:type="paragraph" w:customStyle="1" w:styleId="BodyTextIndent31">
    <w:name w:val="Body Text Indent 31"/>
    <w:basedOn w:val="Normalny"/>
    <w:semiHidden/>
    <w:rsid w:val="00EB14BD"/>
    <w:pPr>
      <w:spacing w:after="120"/>
      <w:ind w:left="283"/>
    </w:pPr>
    <w:rPr>
      <w:rFonts w:eastAsia="Calibri"/>
      <w:sz w:val="16"/>
      <w:szCs w:val="16"/>
    </w:rPr>
  </w:style>
  <w:style w:type="paragraph" w:customStyle="1" w:styleId="BodyText22">
    <w:name w:val="Body Text 22"/>
    <w:basedOn w:val="Normalny"/>
    <w:semiHidden/>
    <w:rsid w:val="00EB14BD"/>
    <w:pPr>
      <w:tabs>
        <w:tab w:val="left" w:pos="-1560"/>
        <w:tab w:val="left" w:pos="-1418"/>
      </w:tabs>
    </w:pPr>
    <w:rPr>
      <w:rFonts w:eastAsia="Calibri"/>
      <w:sz w:val="24"/>
      <w:szCs w:val="24"/>
    </w:rPr>
  </w:style>
  <w:style w:type="paragraph" w:customStyle="1" w:styleId="TableNormal1">
    <w:name w:val="Table Normal1"/>
    <w:semiHidden/>
    <w:rsid w:val="00EB14BD"/>
    <w:pPr>
      <w:overflowPunct w:val="0"/>
      <w:autoSpaceDE w:val="0"/>
      <w:autoSpaceDN w:val="0"/>
      <w:adjustRightInd w:val="0"/>
      <w:ind w:left="482"/>
      <w:jc w:val="both"/>
    </w:pPr>
    <w:rPr>
      <w:rFonts w:ascii="Times New Roman" w:hAnsi="Times New Roman"/>
      <w:sz w:val="24"/>
      <w:szCs w:val="24"/>
    </w:rPr>
  </w:style>
  <w:style w:type="paragraph" w:customStyle="1" w:styleId="BlockText1">
    <w:name w:val="Block Text1"/>
    <w:basedOn w:val="Normalny"/>
    <w:semiHidden/>
    <w:rsid w:val="00EB14BD"/>
    <w:pPr>
      <w:spacing w:before="620" w:line="360" w:lineRule="auto"/>
      <w:ind w:left="851" w:right="-8" w:hanging="691"/>
    </w:pPr>
    <w:rPr>
      <w:rFonts w:eastAsia="Calibri"/>
      <w:b/>
      <w:bCs/>
      <w:sz w:val="28"/>
      <w:szCs w:val="28"/>
    </w:rPr>
  </w:style>
  <w:style w:type="paragraph" w:customStyle="1" w:styleId="Nag3wekstrony">
    <w:name w:val="Nag3ówek strony"/>
    <w:basedOn w:val="TableNormal1"/>
    <w:rsid w:val="00EB14BD"/>
    <w:pPr>
      <w:tabs>
        <w:tab w:val="center" w:pos="4536"/>
        <w:tab w:val="right" w:pos="9072"/>
      </w:tabs>
      <w:ind w:left="0"/>
      <w:jc w:val="left"/>
    </w:pPr>
  </w:style>
  <w:style w:type="paragraph" w:customStyle="1" w:styleId="BodyTextIndent21">
    <w:name w:val="Body Text Indent 21"/>
    <w:basedOn w:val="TableNormal1"/>
    <w:semiHidden/>
    <w:rsid w:val="00EB14BD"/>
    <w:pPr>
      <w:spacing w:line="360" w:lineRule="auto"/>
      <w:ind w:left="0" w:firstLine="708"/>
      <w:jc w:val="left"/>
    </w:pPr>
  </w:style>
  <w:style w:type="paragraph" w:customStyle="1" w:styleId="BodyText31">
    <w:name w:val="Body Text 31"/>
    <w:basedOn w:val="TableNormal1"/>
    <w:semiHidden/>
    <w:rsid w:val="00EB14BD"/>
    <w:pPr>
      <w:ind w:left="0"/>
    </w:pPr>
  </w:style>
  <w:style w:type="paragraph" w:customStyle="1" w:styleId="CharChar1ZnakZnakZnakZnakZnak">
    <w:name w:val="Char Char1 Znak Znak Znak Znak Znak"/>
    <w:basedOn w:val="Normalny"/>
    <w:semiHidden/>
    <w:rsid w:val="00EB14BD"/>
    <w:pPr>
      <w:ind w:left="0"/>
      <w:jc w:val="left"/>
    </w:pPr>
    <w:rPr>
      <w:rFonts w:eastAsia="Calibri"/>
      <w:sz w:val="24"/>
      <w:szCs w:val="24"/>
    </w:rPr>
  </w:style>
  <w:style w:type="character" w:customStyle="1" w:styleId="SIWZDziayZnak">
    <w:name w:val="SIWZ Działy Znak"/>
    <w:link w:val="SIWZDziay"/>
    <w:locked/>
    <w:rsid w:val="00EB14BD"/>
    <w:rPr>
      <w:rFonts w:ascii="Verdana" w:eastAsia="Calibri" w:hAnsi="Verdana" w:cs="Verdana"/>
      <w:b/>
      <w:bCs/>
      <w:smallCaps/>
      <w:kern w:val="32"/>
      <w:sz w:val="22"/>
      <w:szCs w:val="22"/>
      <w:lang w:val="pl-PL" w:eastAsia="pl-PL" w:bidi="ar-SA"/>
    </w:rPr>
  </w:style>
  <w:style w:type="paragraph" w:customStyle="1" w:styleId="SIWZDziay">
    <w:name w:val="SIWZ Działy"/>
    <w:basedOn w:val="Nagwek1"/>
    <w:link w:val="SIWZDziayZnak"/>
    <w:autoRedefine/>
    <w:rsid w:val="00EB14BD"/>
    <w:pPr>
      <w:framePr w:wrap="auto" w:vAnchor="text" w:hAnchor="text" w:y="1"/>
      <w:numPr>
        <w:numId w:val="0"/>
      </w:numPr>
      <w:jc w:val="left"/>
    </w:pPr>
    <w:rPr>
      <w:rFonts w:ascii="Verdana" w:eastAsia="Calibri" w:hAnsi="Verdana" w:cs="Verdana"/>
      <w:smallCaps/>
      <w:sz w:val="22"/>
      <w:szCs w:val="22"/>
      <w:lang w:val="pl-PL" w:eastAsia="pl-PL"/>
    </w:rPr>
  </w:style>
  <w:style w:type="paragraph" w:customStyle="1" w:styleId="msonormalcxspdrugie">
    <w:name w:val="msonormalcxspdrugie"/>
    <w:basedOn w:val="Normalny"/>
    <w:semiHidden/>
    <w:rsid w:val="00EB14BD"/>
    <w:pPr>
      <w:spacing w:before="100" w:beforeAutospacing="1" w:after="100" w:afterAutospacing="1"/>
      <w:ind w:left="0"/>
    </w:pPr>
    <w:rPr>
      <w:rFonts w:eastAsia="Calibri"/>
    </w:rPr>
  </w:style>
  <w:style w:type="character" w:styleId="Odwoanieprzypisudolnego">
    <w:name w:val="footnote reference"/>
    <w:aliases w:val="Odwołanie przypisu"/>
    <w:rsid w:val="00EB14BD"/>
    <w:rPr>
      <w:rFonts w:cs="Times New Roman"/>
      <w:vertAlign w:val="superscript"/>
    </w:rPr>
  </w:style>
  <w:style w:type="character" w:styleId="Odwoaniedokomentarza">
    <w:name w:val="annotation reference"/>
    <w:rsid w:val="00EB14BD"/>
    <w:rPr>
      <w:rFonts w:cs="Times New Roman"/>
      <w:sz w:val="16"/>
      <w:szCs w:val="16"/>
    </w:rPr>
  </w:style>
  <w:style w:type="character" w:customStyle="1" w:styleId="ZnakZnakZnak5">
    <w:name w:val="Znak Znak Znak5"/>
    <w:rsid w:val="00EB14BD"/>
    <w:rPr>
      <w:rFonts w:cs="Times New Roman"/>
      <w:sz w:val="28"/>
      <w:szCs w:val="28"/>
    </w:rPr>
  </w:style>
  <w:style w:type="character" w:customStyle="1" w:styleId="akapitustep">
    <w:name w:val="akapitustep"/>
    <w:rsid w:val="00EB14BD"/>
    <w:rPr>
      <w:rFonts w:cs="Times New Roman"/>
    </w:rPr>
  </w:style>
  <w:style w:type="character" w:customStyle="1" w:styleId="ZnakZnak1">
    <w:name w:val="Znak Znak1"/>
    <w:aliases w:val="Tekst podstawowy Znak1"/>
    <w:rsid w:val="00EB14BD"/>
    <w:rPr>
      <w:rFonts w:cs="Times New Roman"/>
    </w:rPr>
  </w:style>
  <w:style w:type="character" w:customStyle="1" w:styleId="ZnakZnak12">
    <w:name w:val="Znak Znak12"/>
    <w:rsid w:val="00EB14BD"/>
    <w:rPr>
      <w:rFonts w:cs="Times New Roman"/>
      <w:lang w:val="pl-PL" w:eastAsia="pl-PL"/>
    </w:rPr>
  </w:style>
  <w:style w:type="character" w:customStyle="1" w:styleId="ZnakZnak24">
    <w:name w:val="Znak Znak24"/>
    <w:rsid w:val="00EB14BD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Znak4ZnakZnak">
    <w:name w:val="Znak4 Znak Znak"/>
    <w:rsid w:val="00EB14BD"/>
    <w:rPr>
      <w:rFonts w:cs="Times New Roman"/>
    </w:rPr>
  </w:style>
  <w:style w:type="table" w:styleId="Tabela-Lista4">
    <w:name w:val="Table List 4"/>
    <w:basedOn w:val="Standardowy"/>
    <w:rsid w:val="00EB14BD"/>
    <w:rPr>
      <w:rFonts w:ascii="Times New Roman" w:hAnsi="Times New Roma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Siatka">
    <w:name w:val="Table Grid"/>
    <w:basedOn w:val="Standardowy"/>
    <w:rsid w:val="00EB14BD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TableNormal1"/>
    <w:next w:val="TableNormal1"/>
    <w:qFormat/>
    <w:rsid w:val="00EB14BD"/>
    <w:pPr>
      <w:ind w:left="0"/>
    </w:pPr>
    <w:rPr>
      <w:b/>
      <w:bCs/>
    </w:rPr>
  </w:style>
  <w:style w:type="character" w:styleId="Numerstrony">
    <w:name w:val="page number"/>
    <w:rsid w:val="00EB14BD"/>
    <w:rPr>
      <w:rFonts w:cs="Times New Roman"/>
    </w:rPr>
  </w:style>
  <w:style w:type="numbering" w:styleId="1ai">
    <w:name w:val="Outline List 1"/>
    <w:basedOn w:val="Bezlisty"/>
    <w:rsid w:val="00EB14BD"/>
    <w:pPr>
      <w:numPr>
        <w:numId w:val="8"/>
      </w:numPr>
    </w:pPr>
  </w:style>
  <w:style w:type="numbering" w:customStyle="1" w:styleId="ArticleSection">
    <w:name w:val="Article / Section"/>
    <w:rsid w:val="00EB14BD"/>
    <w:pPr>
      <w:numPr>
        <w:numId w:val="2"/>
      </w:numPr>
    </w:pPr>
  </w:style>
  <w:style w:type="character" w:customStyle="1" w:styleId="ZnakZnak3">
    <w:name w:val="Znak Znak3"/>
    <w:rsid w:val="00EB14BD"/>
    <w:rPr>
      <w:sz w:val="24"/>
      <w:szCs w:val="24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qFormat/>
    <w:rsid w:val="00EB14BD"/>
    <w:pPr>
      <w:numPr>
        <w:numId w:val="0"/>
      </w:numPr>
      <w:jc w:val="left"/>
      <w:outlineLvl w:val="9"/>
    </w:pPr>
    <w:rPr>
      <w:rFonts w:ascii="Cambria" w:hAnsi="Cambria"/>
      <w:lang w:val="pl-PL" w:eastAsia="pl-PL"/>
    </w:rPr>
  </w:style>
  <w:style w:type="numbering" w:styleId="Artykusekcja">
    <w:name w:val="Outline List 3"/>
    <w:basedOn w:val="Bezlisty"/>
    <w:rsid w:val="00EB14BD"/>
    <w:pPr>
      <w:numPr>
        <w:numId w:val="7"/>
      </w:numPr>
    </w:pPr>
  </w:style>
  <w:style w:type="character" w:customStyle="1" w:styleId="Nagwek1Znak1">
    <w:name w:val="Nagłówek 1 Znak1"/>
    <w:rsid w:val="00EB14BD"/>
    <w:rPr>
      <w:rFonts w:ascii="Arial" w:hAnsi="Arial" w:cs="Arial"/>
      <w:b/>
      <w:bCs/>
      <w:kern w:val="32"/>
      <w:sz w:val="32"/>
      <w:szCs w:val="32"/>
    </w:rPr>
  </w:style>
  <w:style w:type="character" w:customStyle="1" w:styleId="TematkomentarzaZnak1">
    <w:name w:val="Temat komentarza Znak1"/>
    <w:semiHidden/>
    <w:rsid w:val="00EB14BD"/>
    <w:rPr>
      <w:rFonts w:ascii="Times New Roman" w:eastAsia="Calibri" w:hAnsi="Times New Roman" w:cs="Times New Roman"/>
      <w:b/>
      <w:bCs/>
      <w:sz w:val="20"/>
      <w:szCs w:val="20"/>
      <w:lang w:val="pl-PL" w:eastAsia="pl-PL" w:bidi="ar-SA"/>
    </w:rPr>
  </w:style>
  <w:style w:type="character" w:styleId="Numerwiersza">
    <w:name w:val="line number"/>
    <w:basedOn w:val="Domylnaczcionkaakapitu"/>
    <w:rsid w:val="00EB14BD"/>
  </w:style>
  <w:style w:type="character" w:customStyle="1" w:styleId="ZnakZnakZnak50">
    <w:name w:val="Znak Znak Znak5"/>
    <w:locked/>
    <w:rsid w:val="00EB14BD"/>
    <w:rPr>
      <w:sz w:val="28"/>
    </w:rPr>
  </w:style>
  <w:style w:type="character" w:customStyle="1" w:styleId="ZnakZnak">
    <w:name w:val="Znak Znak"/>
    <w:rsid w:val="00EB14BD"/>
    <w:rPr>
      <w:lang w:val="pl-PL" w:eastAsia="pl-PL" w:bidi="ar-SA"/>
    </w:rPr>
  </w:style>
  <w:style w:type="paragraph" w:customStyle="1" w:styleId="Tekstblokowy2">
    <w:name w:val="Tekst blokowy2"/>
    <w:basedOn w:val="Normalny"/>
    <w:rsid w:val="00EB14BD"/>
    <w:pPr>
      <w:spacing w:before="620" w:line="360" w:lineRule="auto"/>
      <w:ind w:left="851" w:right="-8" w:hanging="691"/>
    </w:pPr>
    <w:rPr>
      <w:b/>
      <w:sz w:val="28"/>
    </w:rPr>
  </w:style>
  <w:style w:type="paragraph" w:customStyle="1" w:styleId="Tekstpodstawowywcity21">
    <w:name w:val="Tekst podstawowy wcięty 21"/>
    <w:basedOn w:val="Standardowy1"/>
    <w:rsid w:val="00EB14BD"/>
    <w:pPr>
      <w:spacing w:line="360" w:lineRule="auto"/>
      <w:ind w:left="0" w:firstLine="708"/>
      <w:jc w:val="left"/>
    </w:pPr>
  </w:style>
  <w:style w:type="paragraph" w:customStyle="1" w:styleId="Tekstpodstawowy31">
    <w:name w:val="Tekst podstawowy 31"/>
    <w:basedOn w:val="Standardowy1"/>
    <w:rsid w:val="00EB14BD"/>
    <w:pPr>
      <w:ind w:left="0"/>
    </w:pPr>
  </w:style>
  <w:style w:type="paragraph" w:customStyle="1" w:styleId="CharChar1ZnakZnakZnakZnakZnak0">
    <w:name w:val="Char Char1 Znak Znak Znak Znak Znak"/>
    <w:basedOn w:val="Normalny"/>
    <w:rsid w:val="00EB14BD"/>
    <w:pPr>
      <w:ind w:left="0"/>
      <w:jc w:val="left"/>
    </w:pPr>
    <w:rPr>
      <w:sz w:val="24"/>
      <w:szCs w:val="24"/>
    </w:rPr>
  </w:style>
  <w:style w:type="paragraph" w:styleId="Bezodstpw">
    <w:name w:val="No Spacing"/>
    <w:uiPriority w:val="1"/>
    <w:qFormat/>
    <w:rsid w:val="00EB14BD"/>
    <w:rPr>
      <w:sz w:val="22"/>
      <w:szCs w:val="22"/>
      <w:lang w:eastAsia="en-US"/>
    </w:rPr>
  </w:style>
  <w:style w:type="character" w:customStyle="1" w:styleId="ZnakZnak120">
    <w:name w:val="Znak Znak12"/>
    <w:rsid w:val="00EB14BD"/>
    <w:rPr>
      <w:lang w:val="pl-PL" w:eastAsia="pl-PL" w:bidi="ar-SA"/>
    </w:rPr>
  </w:style>
  <w:style w:type="character" w:customStyle="1" w:styleId="ZnakZnak240">
    <w:name w:val="Znak Znak24"/>
    <w:rsid w:val="00EB14BD"/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Znak4ZnakZnak0">
    <w:name w:val="Znak4 Znak Znak"/>
    <w:basedOn w:val="Domylnaczcionkaakapitu"/>
    <w:locked/>
    <w:rsid w:val="00EB14BD"/>
  </w:style>
  <w:style w:type="character" w:customStyle="1" w:styleId="StopkaZnak1">
    <w:name w:val="Stopka Znak1"/>
    <w:aliases w:val="Znak4 Znak1"/>
    <w:semiHidden/>
    <w:rsid w:val="00D73A03"/>
    <w:rPr>
      <w:rFonts w:eastAsia="Calibri"/>
    </w:rPr>
  </w:style>
  <w:style w:type="character" w:customStyle="1" w:styleId="ZnakZnak30">
    <w:name w:val="Znak Znak3"/>
    <w:rsid w:val="00D73A03"/>
    <w:rPr>
      <w:sz w:val="24"/>
      <w:szCs w:val="24"/>
      <w:lang w:val="pl-PL" w:eastAsia="pl-PL" w:bidi="ar-SA"/>
    </w:rPr>
  </w:style>
  <w:style w:type="paragraph" w:customStyle="1" w:styleId="TableContents">
    <w:name w:val="Table Contents"/>
    <w:basedOn w:val="Normalny"/>
    <w:rsid w:val="00D73A03"/>
    <w:pPr>
      <w:widowControl w:val="0"/>
      <w:suppressLineNumbers/>
      <w:suppressAutoHyphens/>
      <w:autoSpaceDN w:val="0"/>
      <w:ind w:left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xl120">
    <w:name w:val="xl120"/>
    <w:basedOn w:val="Normalny"/>
    <w:rsid w:val="00FF09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sz w:val="10"/>
      <w:szCs w:val="10"/>
    </w:rPr>
  </w:style>
  <w:style w:type="paragraph" w:customStyle="1" w:styleId="xl121">
    <w:name w:val="xl121"/>
    <w:basedOn w:val="Normalny"/>
    <w:rsid w:val="00FF09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22">
    <w:name w:val="xl122"/>
    <w:basedOn w:val="Normalny"/>
    <w:rsid w:val="00FF09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sz w:val="10"/>
      <w:szCs w:val="10"/>
    </w:rPr>
  </w:style>
  <w:style w:type="paragraph" w:customStyle="1" w:styleId="xl123">
    <w:name w:val="xl123"/>
    <w:basedOn w:val="Normalny"/>
    <w:rsid w:val="00FF094C"/>
    <w:pPr>
      <w:pBdr>
        <w:lef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24">
    <w:name w:val="xl124"/>
    <w:basedOn w:val="Normalny"/>
    <w:rsid w:val="00FF09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25">
    <w:name w:val="xl125"/>
    <w:basedOn w:val="Normalny"/>
    <w:rsid w:val="00FF09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26">
    <w:name w:val="xl126"/>
    <w:basedOn w:val="Normalny"/>
    <w:rsid w:val="00FF09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sz w:val="10"/>
      <w:szCs w:val="10"/>
    </w:rPr>
  </w:style>
  <w:style w:type="paragraph" w:customStyle="1" w:styleId="xl127">
    <w:name w:val="xl127"/>
    <w:basedOn w:val="Normalny"/>
    <w:rsid w:val="00FF0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28">
    <w:name w:val="xl128"/>
    <w:basedOn w:val="Normalny"/>
    <w:rsid w:val="00FF0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29">
    <w:name w:val="xl129"/>
    <w:basedOn w:val="Normalny"/>
    <w:rsid w:val="00FF0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30">
    <w:name w:val="xl130"/>
    <w:basedOn w:val="Normalny"/>
    <w:rsid w:val="00FF0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31">
    <w:name w:val="xl131"/>
    <w:basedOn w:val="Normalny"/>
    <w:rsid w:val="00FF09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32">
    <w:name w:val="xl132"/>
    <w:basedOn w:val="Normalny"/>
    <w:rsid w:val="00FF09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33">
    <w:name w:val="xl133"/>
    <w:basedOn w:val="Normalny"/>
    <w:rsid w:val="00FF09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34">
    <w:name w:val="xl134"/>
    <w:basedOn w:val="Normalny"/>
    <w:rsid w:val="00FF0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135">
    <w:name w:val="xl135"/>
    <w:basedOn w:val="Normalny"/>
    <w:rsid w:val="00FF094C"/>
    <w:pPr>
      <w:spacing w:before="100" w:beforeAutospacing="1" w:after="100" w:afterAutospacing="1"/>
      <w:ind w:left="0"/>
      <w:jc w:val="left"/>
    </w:pPr>
    <w:rPr>
      <w:rFonts w:ascii="Arial" w:hAnsi="Arial" w:cs="Arial"/>
      <w:sz w:val="10"/>
      <w:szCs w:val="10"/>
    </w:rPr>
  </w:style>
  <w:style w:type="paragraph" w:customStyle="1" w:styleId="xl136">
    <w:name w:val="xl136"/>
    <w:basedOn w:val="Normalny"/>
    <w:rsid w:val="00FF094C"/>
    <w:pP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sz w:val="10"/>
      <w:szCs w:val="10"/>
    </w:rPr>
  </w:style>
  <w:style w:type="paragraph" w:customStyle="1" w:styleId="xl137">
    <w:name w:val="xl137"/>
    <w:basedOn w:val="Normalny"/>
    <w:rsid w:val="00FF094C"/>
    <w:pP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sz w:val="10"/>
      <w:szCs w:val="10"/>
    </w:rPr>
  </w:style>
  <w:style w:type="paragraph" w:customStyle="1" w:styleId="xl138">
    <w:name w:val="xl138"/>
    <w:basedOn w:val="Normalny"/>
    <w:rsid w:val="00FF094C"/>
    <w:pP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sz w:val="10"/>
      <w:szCs w:val="10"/>
    </w:rPr>
  </w:style>
  <w:style w:type="paragraph" w:customStyle="1" w:styleId="xl139">
    <w:name w:val="xl139"/>
    <w:basedOn w:val="Normalny"/>
    <w:rsid w:val="00FF094C"/>
    <w:pP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sz w:val="10"/>
      <w:szCs w:val="10"/>
    </w:rPr>
  </w:style>
  <w:style w:type="character" w:customStyle="1" w:styleId="h1">
    <w:name w:val="h1"/>
    <w:basedOn w:val="Domylnaczcionkaakapitu"/>
    <w:rsid w:val="007975A0"/>
  </w:style>
  <w:style w:type="paragraph" w:customStyle="1" w:styleId="styl10">
    <w:name w:val="styl1"/>
    <w:basedOn w:val="Normalny"/>
    <w:rsid w:val="006D5F4C"/>
    <w:pPr>
      <w:tabs>
        <w:tab w:val="num" w:pos="643"/>
      </w:tabs>
      <w:ind w:left="594" w:hanging="360"/>
    </w:pPr>
    <w:rPr>
      <w:rFonts w:ascii="Arial" w:eastAsia="Calibri" w:hAnsi="Arial" w:cs="Arial"/>
      <w:b/>
      <w:bCs/>
      <w:sz w:val="22"/>
      <w:szCs w:val="22"/>
    </w:rPr>
  </w:style>
  <w:style w:type="character" w:customStyle="1" w:styleId="link-ftp">
    <w:name w:val="link-ftp"/>
    <w:basedOn w:val="Domylnaczcionkaakapitu"/>
    <w:rsid w:val="004945A7"/>
  </w:style>
  <w:style w:type="paragraph" w:customStyle="1" w:styleId="Tekstpodstawowy22">
    <w:name w:val="Tekst podstawowy 22"/>
    <w:basedOn w:val="Normalny"/>
    <w:rsid w:val="004945A7"/>
    <w:pPr>
      <w:suppressAutoHyphens/>
      <w:spacing w:before="120"/>
      <w:ind w:left="0"/>
    </w:pPr>
    <w:rPr>
      <w:b/>
      <w:bCs/>
      <w:sz w:val="25"/>
      <w:szCs w:val="24"/>
      <w:lang w:eastAsia="zh-CN"/>
    </w:rPr>
  </w:style>
  <w:style w:type="paragraph" w:customStyle="1" w:styleId="Zwykytekst2">
    <w:name w:val="Zwykły tekst2"/>
    <w:basedOn w:val="Normalny"/>
    <w:rsid w:val="004945A7"/>
    <w:pPr>
      <w:suppressAutoHyphens/>
      <w:ind w:left="0"/>
      <w:jc w:val="left"/>
    </w:pPr>
    <w:rPr>
      <w:rFonts w:ascii="Courier New" w:hAnsi="Courier New" w:cs="Courier New"/>
      <w:lang w:eastAsia="zh-CN"/>
    </w:rPr>
  </w:style>
  <w:style w:type="paragraph" w:customStyle="1" w:styleId="Tekstpodstawowy210">
    <w:name w:val="Tekst podstawowy 21"/>
    <w:basedOn w:val="Normalny"/>
    <w:rsid w:val="004945A7"/>
    <w:pPr>
      <w:suppressAutoHyphens/>
      <w:spacing w:before="120"/>
      <w:ind w:left="0"/>
    </w:pPr>
    <w:rPr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945A7"/>
    <w:pPr>
      <w:suppressAutoHyphens/>
      <w:spacing w:after="120"/>
      <w:ind w:left="0"/>
      <w:jc w:val="left"/>
    </w:pPr>
    <w:rPr>
      <w:sz w:val="16"/>
      <w:szCs w:val="16"/>
      <w:lang w:val="x-none" w:eastAsia="zh-CN"/>
    </w:rPr>
  </w:style>
  <w:style w:type="character" w:customStyle="1" w:styleId="ZnakZnakZnak">
    <w:name w:val="Znak Znak Znak"/>
    <w:semiHidden/>
    <w:rsid w:val="00D012C4"/>
    <w:rPr>
      <w:lang w:val="x-none" w:eastAsia="pl-PL" w:bidi="ar-SA"/>
    </w:rPr>
  </w:style>
  <w:style w:type="character" w:customStyle="1" w:styleId="st">
    <w:name w:val="st"/>
    <w:basedOn w:val="Domylnaczcionkaakapitu"/>
    <w:rsid w:val="00D012C4"/>
  </w:style>
  <w:style w:type="character" w:customStyle="1" w:styleId="h2">
    <w:name w:val="h2"/>
    <w:basedOn w:val="Domylnaczcionkaakapitu"/>
    <w:rsid w:val="00D012C4"/>
  </w:style>
  <w:style w:type="character" w:customStyle="1" w:styleId="A1">
    <w:name w:val="A1"/>
    <w:uiPriority w:val="99"/>
    <w:rsid w:val="00D012C4"/>
    <w:rPr>
      <w:rFonts w:cs="News Gothic CE"/>
      <w:color w:val="000000"/>
      <w:sz w:val="18"/>
      <w:szCs w:val="18"/>
    </w:rPr>
  </w:style>
  <w:style w:type="character" w:customStyle="1" w:styleId="A2">
    <w:name w:val="A2"/>
    <w:uiPriority w:val="99"/>
    <w:rsid w:val="00D012C4"/>
    <w:rPr>
      <w:rFonts w:cs="News Gothic CE"/>
      <w:color w:val="000000"/>
      <w:sz w:val="18"/>
      <w:szCs w:val="18"/>
    </w:rPr>
  </w:style>
  <w:style w:type="paragraph" w:customStyle="1" w:styleId="Tekstpodstawowywcity32">
    <w:name w:val="Tekst podstawowy wcięty 32"/>
    <w:basedOn w:val="Normalny"/>
    <w:rsid w:val="00D012C4"/>
    <w:pPr>
      <w:tabs>
        <w:tab w:val="left" w:pos="142"/>
      </w:tabs>
      <w:spacing w:before="240"/>
      <w:ind w:left="0" w:firstLine="11"/>
    </w:pPr>
    <w:rPr>
      <w:sz w:val="24"/>
      <w:lang w:val="x-none" w:eastAsia="zh-CN"/>
    </w:rPr>
  </w:style>
  <w:style w:type="paragraph" w:customStyle="1" w:styleId="Tekstpodstawowy23">
    <w:name w:val="Tekst podstawowy 23"/>
    <w:basedOn w:val="Normalny"/>
    <w:rsid w:val="00D012C4"/>
    <w:pPr>
      <w:suppressAutoHyphens/>
      <w:spacing w:after="120" w:line="480" w:lineRule="auto"/>
      <w:ind w:left="0"/>
      <w:jc w:val="left"/>
    </w:pPr>
    <w:rPr>
      <w:sz w:val="24"/>
      <w:szCs w:val="24"/>
      <w:lang w:val="x-none" w:eastAsia="zh-CN"/>
    </w:rPr>
  </w:style>
  <w:style w:type="character" w:customStyle="1" w:styleId="AkapitzlistZnak">
    <w:name w:val="Akapit z listą Znak"/>
    <w:link w:val="Akapitzlist"/>
    <w:uiPriority w:val="34"/>
    <w:locked/>
    <w:rsid w:val="001D2A5C"/>
    <w:rPr>
      <w:rFonts w:ascii="Times New Roman" w:eastAsia="Times New Roman" w:hAnsi="Times New Roman"/>
    </w:rPr>
  </w:style>
  <w:style w:type="numbering" w:customStyle="1" w:styleId="WWNum7">
    <w:name w:val="WWNum7"/>
    <w:basedOn w:val="Bezlisty"/>
    <w:rsid w:val="00913562"/>
    <w:pPr>
      <w:numPr>
        <w:numId w:val="1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27F5-F7C0-4AB4-815C-38B857CA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Maxima Fides</dc:creator>
  <cp:keywords/>
  <cp:lastModifiedBy>Konto Microsoft</cp:lastModifiedBy>
  <cp:revision>7</cp:revision>
  <cp:lastPrinted>2021-05-12T06:39:00Z</cp:lastPrinted>
  <dcterms:created xsi:type="dcterms:W3CDTF">2021-05-04T09:35:00Z</dcterms:created>
  <dcterms:modified xsi:type="dcterms:W3CDTF">2021-05-12T06:39:00Z</dcterms:modified>
</cp:coreProperties>
</file>