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2B67" w14:textId="0DA0DFDE" w:rsidR="00F3086B" w:rsidRDefault="00F3086B" w:rsidP="00C707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7177F30C" w14:textId="77777777" w:rsidR="00F3086B" w:rsidRPr="00F3086B" w:rsidRDefault="00F3086B" w:rsidP="00F3086B">
      <w:pPr>
        <w:pStyle w:val="Nadpis1"/>
        <w:rPr>
          <w:rFonts w:asciiTheme="majorHAnsi" w:hAnsiTheme="majorHAnsi" w:cstheme="majorHAnsi"/>
          <w:b w:val="0"/>
          <w:bCs w:val="0"/>
          <w:color w:val="2F5496" w:themeColor="accent1" w:themeShade="BF"/>
          <w:sz w:val="40"/>
          <w:szCs w:val="40"/>
        </w:rPr>
      </w:pP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Príloha č.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1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 –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Opis predmetu zákazky</w:t>
      </w:r>
    </w:p>
    <w:p w14:paraId="21B40780" w14:textId="77777777" w:rsidR="00F3086B" w:rsidRPr="00F3086B" w:rsidRDefault="00F3086B" w:rsidP="00F3086B">
      <w:pPr>
        <w:jc w:val="both"/>
      </w:pPr>
      <w:bookmarkStart w:id="0" w:name="_Hlk37254033"/>
      <w:bookmarkStart w:id="1" w:name="_Hlk52521545"/>
      <w:bookmarkEnd w:id="0"/>
    </w:p>
    <w:bookmarkEnd w:id="1"/>
    <w:p w14:paraId="3C0381A6" w14:textId="77777777" w:rsidR="008B18E5" w:rsidRDefault="008B18E5" w:rsidP="008B18E5">
      <w:pPr>
        <w:spacing w:after="160"/>
        <w:jc w:val="both"/>
      </w:pPr>
    </w:p>
    <w:p w14:paraId="04BE8158" w14:textId="1A2580B9" w:rsidR="008B18E5" w:rsidRPr="00F15BBF" w:rsidRDefault="008B18E5" w:rsidP="008B18E5">
      <w:pPr>
        <w:spacing w:after="160"/>
        <w:jc w:val="both"/>
        <w:rPr>
          <w:bCs/>
        </w:rPr>
      </w:pPr>
      <w:r w:rsidRPr="00C354E5">
        <w:t>„</w:t>
      </w:r>
      <w:r w:rsidRPr="00F15BBF">
        <w:t xml:space="preserve">Výzva č. </w:t>
      </w:r>
      <w:r w:rsidR="00820051">
        <w:t>2</w:t>
      </w:r>
      <w:r w:rsidRPr="00F15BBF">
        <w:t xml:space="preserve"> - Respirátor FFP2 bez výdychového ventilu“ </w:t>
      </w:r>
      <w:r w:rsidRPr="00F15BBF">
        <w:rPr>
          <w:lang w:eastAsia="en-US"/>
        </w:rPr>
        <w:t xml:space="preserve">sa zadáva v rámci DNS vyhláseného verejným obstarávateľom Hlavné mesto SR Bratislava. </w:t>
      </w:r>
      <w:r w:rsidRPr="00F15BBF">
        <w:rPr>
          <w:bCs/>
        </w:rPr>
        <w:t>Kompletné informácie o predmetnej výzve a DNS nájdete na tejto adrese:</w:t>
      </w:r>
    </w:p>
    <w:p w14:paraId="565DCCE7" w14:textId="6EE2E7AF" w:rsidR="008B18E5" w:rsidRPr="00D45CE9" w:rsidRDefault="008B18E5" w:rsidP="00D45CE9">
      <w:pPr>
        <w:spacing w:after="160"/>
        <w:rPr>
          <w:lang w:eastAsia="en-US"/>
        </w:rPr>
      </w:pPr>
      <w:r w:rsidRPr="00F15BBF">
        <w:rPr>
          <w:rStyle w:val="Hypertextovprepojenie"/>
        </w:rPr>
        <w:t>https://josephine.proebiz.com/sk/tender/1</w:t>
      </w:r>
      <w:r w:rsidR="00820051">
        <w:rPr>
          <w:rStyle w:val="Hypertextovprepojenie"/>
        </w:rPr>
        <w:t>2479</w:t>
      </w:r>
      <w:r w:rsidRPr="00F15BBF">
        <w:rPr>
          <w:rStyle w:val="Hypertextovprepojenie"/>
        </w:rPr>
        <w:t>/summary</w:t>
      </w:r>
    </w:p>
    <w:p w14:paraId="6D0FD454" w14:textId="2542200A" w:rsidR="0046372D" w:rsidRPr="0046372D" w:rsidRDefault="0046372D" w:rsidP="0046372D">
      <w:pPr>
        <w:pStyle w:val="Nadpis2"/>
        <w:rPr>
          <w:rFonts w:eastAsia="Calibri"/>
        </w:rPr>
      </w:pPr>
      <w:bookmarkStart w:id="2" w:name="_Hlk68695414"/>
      <w:r w:rsidRPr="0046372D">
        <w:rPr>
          <w:rFonts w:eastAsia="Calibri"/>
        </w:rPr>
        <w:t>Stručný opis predmetu zákazky:</w:t>
      </w:r>
    </w:p>
    <w:bookmarkEnd w:id="2"/>
    <w:p w14:paraId="10EDF0F0" w14:textId="46038FEF" w:rsidR="008B18E5" w:rsidRPr="001A3CA0" w:rsidRDefault="008B18E5" w:rsidP="008B18E5">
      <w:pPr>
        <w:spacing w:after="160"/>
        <w:jc w:val="both"/>
        <w:rPr>
          <w:rFonts w:eastAsia="Calibri"/>
        </w:rPr>
      </w:pPr>
      <w:r w:rsidRPr="001A3CA0">
        <w:rPr>
          <w:rFonts w:eastAsia="Calibri"/>
        </w:rPr>
        <w:t xml:space="preserve">Predmetom výzvy č. </w:t>
      </w:r>
      <w:r w:rsidR="00820051">
        <w:rPr>
          <w:rFonts w:eastAsia="Calibri"/>
        </w:rPr>
        <w:t>2</w:t>
      </w:r>
      <w:r w:rsidRPr="001A3CA0">
        <w:rPr>
          <w:rFonts w:eastAsia="Calibri"/>
        </w:rPr>
        <w:t xml:space="preserve"> je kúpa a dodanie </w:t>
      </w:r>
      <w:r w:rsidRPr="001A3CA0">
        <w:rPr>
          <w:rFonts w:eastAsia="Calibri"/>
          <w:b/>
          <w:bCs/>
        </w:rPr>
        <w:t xml:space="preserve">respirátorov FFP2 bez výdychového ventilu v celkovom množstve </w:t>
      </w:r>
      <w:r w:rsidR="00820051">
        <w:rPr>
          <w:rFonts w:eastAsia="Calibri"/>
          <w:b/>
          <w:bCs/>
        </w:rPr>
        <w:t>12</w:t>
      </w:r>
      <w:r w:rsidRPr="001A3CA0">
        <w:rPr>
          <w:rFonts w:eastAsia="Calibri"/>
          <w:b/>
          <w:bCs/>
        </w:rPr>
        <w:t>0 000ks</w:t>
      </w:r>
      <w:r w:rsidRPr="001A3CA0">
        <w:rPr>
          <w:rFonts w:eastAsia="Calibri"/>
        </w:rPr>
        <w:t xml:space="preserve"> na doplnenie skladových zásob pre zabezpečenie ochrany zamestnancov </w:t>
      </w:r>
      <w:r w:rsidR="00B54ABC">
        <w:rPr>
          <w:rFonts w:eastAsia="Calibri"/>
        </w:rPr>
        <w:br/>
      </w:r>
      <w:r w:rsidRPr="001A3CA0">
        <w:rPr>
          <w:rFonts w:eastAsia="Calibri"/>
        </w:rPr>
        <w:t xml:space="preserve">a verejnosti, s ktorou zamestnanci verejného obstarávateľa prichádzajú do kontaktu s voľne šíriacou sa vírusovou a alebo inou pandémiou.  </w:t>
      </w:r>
    </w:p>
    <w:p w14:paraId="7D5C6A95" w14:textId="7C2B4266" w:rsidR="0046372D" w:rsidRPr="001A3CA0" w:rsidRDefault="0046372D" w:rsidP="0046372D">
      <w:pPr>
        <w:pStyle w:val="Nadpis2"/>
        <w:rPr>
          <w:rFonts w:eastAsia="Calibri"/>
          <w:b/>
        </w:rPr>
      </w:pPr>
      <w:bookmarkStart w:id="3" w:name="_Hlk68695421"/>
      <w:r w:rsidRPr="001A3CA0">
        <w:rPr>
          <w:rFonts w:eastAsia="Calibri"/>
        </w:rPr>
        <w:t>Zoznam príslušných CPV kódov: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8B18E5" w:rsidRPr="001A3CA0" w14:paraId="20E0EADE" w14:textId="77777777" w:rsidTr="005D6F09">
        <w:tc>
          <w:tcPr>
            <w:tcW w:w="2127" w:type="dxa"/>
            <w:vAlign w:val="center"/>
          </w:tcPr>
          <w:bookmarkEnd w:id="3"/>
          <w:p w14:paraId="0E3C4AAE" w14:textId="77777777" w:rsidR="008B18E5" w:rsidRPr="001A3CA0" w:rsidRDefault="008B18E5" w:rsidP="005D6F09">
            <w:pPr>
              <w:ind w:left="30"/>
              <w:rPr>
                <w:color w:val="FF0000"/>
                <w:szCs w:val="24"/>
              </w:rPr>
            </w:pPr>
            <w:r w:rsidRPr="001A3CA0">
              <w:rPr>
                <w:color w:val="000000"/>
                <w:szCs w:val="24"/>
                <w:lang w:eastAsia="cs-CZ"/>
              </w:rPr>
              <w:t>33100000-1</w:t>
            </w:r>
          </w:p>
        </w:tc>
        <w:tc>
          <w:tcPr>
            <w:tcW w:w="7053" w:type="dxa"/>
            <w:vAlign w:val="center"/>
          </w:tcPr>
          <w:p w14:paraId="3A09B13B" w14:textId="77777777" w:rsidR="008B18E5" w:rsidRPr="001A3CA0" w:rsidRDefault="008B18E5" w:rsidP="005D6F09">
            <w:pPr>
              <w:rPr>
                <w:color w:val="FF0000"/>
                <w:szCs w:val="24"/>
              </w:rPr>
            </w:pPr>
            <w:r w:rsidRPr="001A3CA0">
              <w:rPr>
                <w:color w:val="000000"/>
                <w:szCs w:val="24"/>
                <w:lang w:eastAsia="cs-CZ"/>
              </w:rPr>
              <w:t>Zdravotnícke vybavenie</w:t>
            </w:r>
          </w:p>
        </w:tc>
      </w:tr>
      <w:tr w:rsidR="008B18E5" w:rsidRPr="00C354E5" w14:paraId="46B5BE9A" w14:textId="77777777" w:rsidTr="005D6F09">
        <w:tc>
          <w:tcPr>
            <w:tcW w:w="2127" w:type="dxa"/>
          </w:tcPr>
          <w:p w14:paraId="6F9F1698" w14:textId="77777777" w:rsidR="008B18E5" w:rsidRPr="001A3CA0" w:rsidRDefault="008B18E5" w:rsidP="005D6F09">
            <w:pPr>
              <w:ind w:left="30"/>
              <w:rPr>
                <w:color w:val="FF0000"/>
                <w:szCs w:val="24"/>
              </w:rPr>
            </w:pPr>
            <w:r w:rsidRPr="001A3CA0">
              <w:rPr>
                <w:color w:val="000000"/>
                <w:szCs w:val="24"/>
                <w:lang w:eastAsia="cs-CZ"/>
              </w:rPr>
              <w:t>18143000-3</w:t>
            </w:r>
          </w:p>
        </w:tc>
        <w:tc>
          <w:tcPr>
            <w:tcW w:w="7053" w:type="dxa"/>
          </w:tcPr>
          <w:p w14:paraId="4532BE27" w14:textId="77777777" w:rsidR="008B18E5" w:rsidRPr="00C354E5" w:rsidRDefault="008B18E5" w:rsidP="005D6F09">
            <w:pPr>
              <w:rPr>
                <w:color w:val="FF0000"/>
                <w:szCs w:val="24"/>
              </w:rPr>
            </w:pPr>
            <w:r w:rsidRPr="001A3CA0">
              <w:rPr>
                <w:color w:val="000000"/>
                <w:szCs w:val="24"/>
                <w:lang w:eastAsia="cs-CZ"/>
              </w:rPr>
              <w:t>Ochranný výstroj</w:t>
            </w:r>
          </w:p>
        </w:tc>
      </w:tr>
    </w:tbl>
    <w:p w14:paraId="05579029" w14:textId="703B1178" w:rsidR="00E73EA0" w:rsidRDefault="00E73EA0" w:rsidP="0046372D">
      <w:pPr>
        <w:pStyle w:val="Nadpis2"/>
        <w:rPr>
          <w:rFonts w:eastAsia="Calibri"/>
          <w:lang w:val="sk-SK"/>
        </w:rPr>
      </w:pPr>
      <w:bookmarkStart w:id="4" w:name="_Hlk68695543"/>
      <w:r>
        <w:rPr>
          <w:rFonts w:eastAsia="Calibri"/>
          <w:lang w:val="sk-SK"/>
        </w:rPr>
        <w:t>Lehota dodania</w:t>
      </w:r>
    </w:p>
    <w:p w14:paraId="251A2B32" w14:textId="55F76D6F" w:rsidR="00E73EA0" w:rsidRPr="00E73EA0" w:rsidRDefault="004D5886" w:rsidP="00E73EA0">
      <w:pPr>
        <w:spacing w:before="160" w:after="160"/>
        <w:jc w:val="both"/>
        <w:rPr>
          <w:lang w:eastAsia="en-US"/>
        </w:rPr>
      </w:pPr>
      <w:r>
        <w:rPr>
          <w:rFonts w:eastAsia="Calibri"/>
          <w:lang w:eastAsia="x-none"/>
        </w:rPr>
        <w:t>P</w:t>
      </w:r>
      <w:r w:rsidR="00D45CE9">
        <w:rPr>
          <w:rFonts w:eastAsia="Calibri"/>
          <w:lang w:eastAsia="x-none"/>
        </w:rPr>
        <w:t xml:space="preserve">redmet zákazky </w:t>
      </w:r>
      <w:r w:rsidR="00E73EA0">
        <w:rPr>
          <w:rFonts w:eastAsia="Calibri"/>
          <w:lang w:eastAsia="x-none"/>
        </w:rPr>
        <w:t xml:space="preserve">je potrebné dodať najneskôr </w:t>
      </w:r>
      <w:r w:rsidR="001A3CA0" w:rsidRPr="00935662">
        <w:rPr>
          <w:b/>
          <w:bCs/>
        </w:rPr>
        <w:t xml:space="preserve">do </w:t>
      </w:r>
      <w:r w:rsidR="00E01C08">
        <w:rPr>
          <w:b/>
          <w:bCs/>
        </w:rPr>
        <w:t>5</w:t>
      </w:r>
      <w:r w:rsidR="001A3CA0" w:rsidRPr="00935662">
        <w:rPr>
          <w:b/>
          <w:bCs/>
        </w:rPr>
        <w:t xml:space="preserve"> pracovných dní</w:t>
      </w:r>
      <w:r w:rsidR="001A3CA0" w:rsidRPr="00181FF1">
        <w:t xml:space="preserve"> odo dňa účinnosti kúpnej zmluvy</w:t>
      </w:r>
      <w:r w:rsidR="00E01C08">
        <w:t>.</w:t>
      </w:r>
    </w:p>
    <w:p w14:paraId="6B2E8364" w14:textId="3E98C202" w:rsidR="0046372D" w:rsidRPr="0046372D" w:rsidRDefault="0046372D" w:rsidP="0046372D">
      <w:pPr>
        <w:pStyle w:val="Nadpis2"/>
        <w:rPr>
          <w:rFonts w:eastAsia="Calibri"/>
        </w:rPr>
      </w:pPr>
      <w:r>
        <w:rPr>
          <w:rFonts w:eastAsia="Calibri"/>
          <w:lang w:val="sk-SK"/>
        </w:rPr>
        <w:t xml:space="preserve">Podrobný </w:t>
      </w:r>
      <w:r w:rsidRPr="0046372D">
        <w:rPr>
          <w:rFonts w:eastAsia="Calibri"/>
        </w:rPr>
        <w:t>opis predmetu zákazky:</w:t>
      </w:r>
    </w:p>
    <w:bookmarkEnd w:id="4"/>
    <w:p w14:paraId="57ABB327" w14:textId="154072A8" w:rsidR="001A3CA0" w:rsidRPr="00175484" w:rsidRDefault="001A3CA0" w:rsidP="001A3CA0">
      <w:pPr>
        <w:jc w:val="both"/>
      </w:pPr>
      <w:r w:rsidRPr="00175484">
        <w:t>Respirátory</w:t>
      </w:r>
      <w:r w:rsidR="00476541">
        <w:t xml:space="preserve"> v</w:t>
      </w:r>
      <w:r w:rsidRPr="00175484">
        <w:t>yrobené</w:t>
      </w:r>
      <w:r w:rsidR="00476541">
        <w:t xml:space="preserve"> </w:t>
      </w:r>
      <w:r w:rsidRPr="00175484">
        <w:t>z</w:t>
      </w:r>
      <w:r w:rsidR="00476541">
        <w:t> </w:t>
      </w:r>
      <w:r w:rsidRPr="00175484">
        <w:t>elektrostatického</w:t>
      </w:r>
      <w:r w:rsidR="00476541">
        <w:t xml:space="preserve"> </w:t>
      </w:r>
      <w:r w:rsidRPr="00175484">
        <w:t>filtračného</w:t>
      </w:r>
      <w:r w:rsidR="00476541">
        <w:t xml:space="preserve"> </w:t>
      </w:r>
      <w:r w:rsidRPr="00175484">
        <w:t>materiálu s filtračnou technológiou s nízkym odporom pri dýchaní s jemným ukončením okrajov respirátora</w:t>
      </w:r>
      <w:r w:rsidR="00476541">
        <w:t>, s re</w:t>
      </w:r>
      <w:r w:rsidRPr="00175484">
        <w:rPr>
          <w:shd w:val="clear" w:color="auto" w:fill="FFFFFF"/>
        </w:rPr>
        <w:t>liéfny</w:t>
      </w:r>
      <w:r w:rsidR="00476541">
        <w:rPr>
          <w:shd w:val="clear" w:color="auto" w:fill="FFFFFF"/>
        </w:rPr>
        <w:t>m</w:t>
      </w:r>
      <w:r w:rsidRPr="00175484">
        <w:rPr>
          <w:shd w:val="clear" w:color="auto" w:fill="FFFFFF"/>
        </w:rPr>
        <w:t xml:space="preserve"> vrchný</w:t>
      </w:r>
      <w:r w:rsidR="00476541">
        <w:rPr>
          <w:shd w:val="clear" w:color="auto" w:fill="FFFFFF"/>
        </w:rPr>
        <w:t>m</w:t>
      </w:r>
      <w:r w:rsidRPr="00175484">
        <w:rPr>
          <w:shd w:val="clear" w:color="auto" w:fill="FFFFFF"/>
        </w:rPr>
        <w:t xml:space="preserve"> panel</w:t>
      </w:r>
      <w:r w:rsidR="00476541">
        <w:rPr>
          <w:shd w:val="clear" w:color="auto" w:fill="FFFFFF"/>
        </w:rPr>
        <w:t>om</w:t>
      </w:r>
      <w:r w:rsidRPr="00175484">
        <w:rPr>
          <w:shd w:val="clear" w:color="auto" w:fill="FFFFFF"/>
        </w:rPr>
        <w:t xml:space="preserve"> znižujúci</w:t>
      </w:r>
      <w:r w:rsidR="00476541">
        <w:rPr>
          <w:shd w:val="clear" w:color="auto" w:fill="FFFFFF"/>
        </w:rPr>
        <w:t>m</w:t>
      </w:r>
      <w:r w:rsidRPr="00175484">
        <w:rPr>
          <w:shd w:val="clear" w:color="auto" w:fill="FFFFFF"/>
        </w:rPr>
        <w:t xml:space="preserve"> zahmlievanie okuliarov</w:t>
      </w:r>
      <w:r w:rsidRPr="00175484">
        <w:t xml:space="preserve"> univerzálnej veľkosti, s formovateľnou nosovou sponou všitou do respirátora</w:t>
      </w:r>
      <w:r w:rsidRPr="00175484">
        <w:rPr>
          <w:rStyle w:val="Odkaznakomentr"/>
        </w:rPr>
        <w:t>.</w:t>
      </w:r>
      <w:r w:rsidRPr="00175484">
        <w:t xml:space="preserve"> Respirátory musia byť individuálne balené po 1ks. Minimálna životnosť výrobku je 24 mesiacov.</w:t>
      </w:r>
    </w:p>
    <w:p w14:paraId="7104D2A1" w14:textId="77777777" w:rsidR="001A3CA0" w:rsidRDefault="001A3CA0" w:rsidP="001A3CA0">
      <w:pPr>
        <w:jc w:val="both"/>
      </w:pPr>
    </w:p>
    <w:p w14:paraId="6111672B" w14:textId="113E963E" w:rsidR="001A3CA0" w:rsidRDefault="001A3CA0" w:rsidP="001A3CA0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</w:t>
      </w:r>
      <w:r w:rsidR="00476541">
        <w:rPr>
          <w:b/>
          <w:bCs/>
        </w:rPr>
        <w:t>2</w:t>
      </w:r>
      <w:r w:rsidRPr="002918B4">
        <w:rPr>
          <w:b/>
          <w:bCs/>
        </w:rPr>
        <w:t xml:space="preserve"> bez výdychového ventilu spĺňajúci</w:t>
      </w:r>
      <w:r>
        <w:rPr>
          <w:b/>
          <w:bCs/>
        </w:rPr>
        <w:t xml:space="preserve"> harmonizačnú normu:</w:t>
      </w:r>
    </w:p>
    <w:p w14:paraId="73AFC00C" w14:textId="77777777" w:rsidR="001A3CA0" w:rsidRDefault="001A3CA0" w:rsidP="001A3CA0">
      <w:pPr>
        <w:jc w:val="both"/>
      </w:pPr>
      <w:r w:rsidRPr="003F46B0">
        <w:t xml:space="preserve">EN 149:2001+A1:2009 </w:t>
      </w:r>
      <w:r>
        <w:t>alebo ekvivalent</w:t>
      </w:r>
    </w:p>
    <w:p w14:paraId="38678DFC" w14:textId="77777777" w:rsidR="001A3CA0" w:rsidRPr="004C7DD3" w:rsidRDefault="001A3CA0" w:rsidP="001A3CA0">
      <w:pPr>
        <w:jc w:val="both"/>
        <w:rPr>
          <w:highlight w:val="yellow"/>
        </w:rPr>
      </w:pPr>
    </w:p>
    <w:p w14:paraId="77BEDFAD" w14:textId="77777777" w:rsidR="001A3CA0" w:rsidRPr="008040D4" w:rsidRDefault="001A3CA0" w:rsidP="001A3CA0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</w:t>
      </w:r>
      <w:r>
        <w:t>2</w:t>
      </w:r>
      <w:r w:rsidRPr="002918B4">
        <w:t xml:space="preserve">panelová konštrukcia </w:t>
      </w:r>
    </w:p>
    <w:p w14:paraId="7097D599" w14:textId="77777777" w:rsidR="001A3CA0" w:rsidRDefault="001A3CA0" w:rsidP="001A3CA0">
      <w:pPr>
        <w:jc w:val="both"/>
        <w:rPr>
          <w:lang w:val="x-none"/>
        </w:rPr>
      </w:pPr>
    </w:p>
    <w:p w14:paraId="0BEA4233" w14:textId="77777777" w:rsidR="001A3CA0" w:rsidRDefault="001A3CA0" w:rsidP="001A3CA0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34FA5C7E" w14:textId="77777777" w:rsidR="001A3CA0" w:rsidRDefault="001A3CA0" w:rsidP="001A3CA0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 </w:t>
      </w:r>
      <w:r>
        <w:t xml:space="preserve">elastickými </w:t>
      </w:r>
      <w:r w:rsidRPr="00042333">
        <w:t>ramienkami,</w:t>
      </w:r>
      <w:r>
        <w:t xml:space="preserve"> </w:t>
      </w:r>
    </w:p>
    <w:p w14:paraId="03BB2FEF" w14:textId="77777777" w:rsidR="001A3CA0" w:rsidRDefault="001A3CA0" w:rsidP="001A3CA0">
      <w:pPr>
        <w:jc w:val="both"/>
        <w:rPr>
          <w:b/>
          <w:bCs/>
        </w:rPr>
      </w:pPr>
      <w:r>
        <w:t xml:space="preserve">- </w:t>
      </w:r>
      <w:r w:rsidRPr="00042333">
        <w:t xml:space="preserve">uchytenie </w:t>
      </w:r>
      <w:r>
        <w:t>za ušami je postačujúce.</w:t>
      </w:r>
      <w:r w:rsidRPr="00042333">
        <w:t xml:space="preserve"> </w:t>
      </w:r>
      <w:r w:rsidRPr="00042333">
        <w:rPr>
          <w:b/>
          <w:bCs/>
        </w:rPr>
        <w:t xml:space="preserve"> </w:t>
      </w:r>
    </w:p>
    <w:p w14:paraId="3F2A955A" w14:textId="77777777" w:rsidR="001A3CA0" w:rsidRPr="00175484" w:rsidRDefault="001A3CA0" w:rsidP="001A3CA0">
      <w:pPr>
        <w:jc w:val="both"/>
      </w:pPr>
      <w:r>
        <w:rPr>
          <w:b/>
          <w:bCs/>
        </w:rPr>
        <w:t xml:space="preserve">  </w:t>
      </w:r>
    </w:p>
    <w:p w14:paraId="5FB07A01" w14:textId="77777777" w:rsidR="001A3CA0" w:rsidRPr="00D36019" w:rsidRDefault="001A3CA0" w:rsidP="001A3CA0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1045702D" w14:textId="77777777" w:rsidR="001A3CA0" w:rsidRDefault="001A3CA0" w:rsidP="001A3CA0">
      <w:pPr>
        <w:jc w:val="both"/>
      </w:pPr>
      <w:r w:rsidRPr="00D36019">
        <w:t xml:space="preserve">• Technického (produktového) listu výrobku </w:t>
      </w:r>
      <w:r w:rsidRPr="008040D4">
        <w:t xml:space="preserve">obsahujúci fotky viditeľne zobrazujúce celý výrobok  </w:t>
      </w:r>
    </w:p>
    <w:p w14:paraId="52ED32D5" w14:textId="5307C4DD" w:rsidR="001A3CA0" w:rsidRPr="00D36019" w:rsidRDefault="001A3CA0" w:rsidP="001A3CA0">
      <w:pPr>
        <w:jc w:val="both"/>
      </w:pPr>
      <w:r>
        <w:t xml:space="preserve">   </w:t>
      </w:r>
      <w:r w:rsidRPr="008040D4">
        <w:t>vrátane ramienok a spôsobu ich uchytenia</w:t>
      </w:r>
      <w:r>
        <w:t>,</w:t>
      </w:r>
    </w:p>
    <w:p w14:paraId="70C3EFF7" w14:textId="77777777" w:rsidR="001A3CA0" w:rsidRPr="00D36019" w:rsidRDefault="001A3CA0" w:rsidP="001A3CA0">
      <w:pPr>
        <w:contextualSpacing/>
        <w:jc w:val="both"/>
      </w:pPr>
      <w:r w:rsidRPr="00D36019"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27D9C7B9" w14:textId="77777777" w:rsidR="001A3CA0" w:rsidRPr="00D36019" w:rsidRDefault="001A3CA0" w:rsidP="001A3CA0">
      <w:pPr>
        <w:contextualSpacing/>
        <w:jc w:val="both"/>
      </w:pPr>
      <w:r w:rsidRPr="00D36019">
        <w:t>• Certifikát EU skúšky typu</w:t>
      </w:r>
      <w:r>
        <w:t>,</w:t>
      </w:r>
    </w:p>
    <w:p w14:paraId="68CFDABF" w14:textId="62124E60" w:rsidR="001A3CA0" w:rsidRPr="00D36019" w:rsidRDefault="001A3CA0" w:rsidP="001A3CA0">
      <w:pPr>
        <w:jc w:val="both"/>
      </w:pPr>
      <w:r w:rsidRPr="00D36019">
        <w:lastRenderedPageBreak/>
        <w:t>• Návod na používanie a údržbu v slovenskom jazyku</w:t>
      </w:r>
      <w:r w:rsidR="009F2129">
        <w:t>.</w:t>
      </w:r>
      <w:r w:rsidRPr="00D36019">
        <w:tab/>
      </w:r>
    </w:p>
    <w:p w14:paraId="57BCBBC3" w14:textId="317706B0" w:rsidR="00456C49" w:rsidRDefault="00476541" w:rsidP="00456C49">
      <w:pPr>
        <w:pStyle w:val="Nadpis3"/>
        <w:spacing w:after="160"/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</w:pPr>
      <w:r w:rsidRPr="00476541"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t>Osobitné požiadavky na plnenie:</w:t>
      </w:r>
    </w:p>
    <w:p w14:paraId="38DC57B0" w14:textId="7BA42BE6" w:rsidR="00476541" w:rsidRDefault="00476541" w:rsidP="00476541">
      <w:pPr>
        <w:pStyle w:val="Odsekzoznamu"/>
        <w:numPr>
          <w:ilvl w:val="0"/>
          <w:numId w:val="36"/>
        </w:numPr>
        <w:spacing w:after="160"/>
        <w:ind w:left="142" w:hanging="142"/>
        <w:jc w:val="both"/>
      </w:pPr>
      <w:r w:rsidRPr="00B02907">
        <w:t xml:space="preserve">Dodanie a vyskladnenie </w:t>
      </w:r>
      <w:r w:rsidRPr="00332C87">
        <w:rPr>
          <w:b/>
          <w:bCs/>
        </w:rPr>
        <w:t>na max. dvadsaťpäť (25) odberných miest v rámci mesta Bratislavy</w:t>
      </w:r>
      <w:r w:rsidRPr="00B02907">
        <w:t>, len v pracovných dňoch v čase od 8:00 hod. do 15:00 hod., pričom dodanie je potrebné avizov</w:t>
      </w:r>
      <w:r w:rsidRPr="00287BD1">
        <w:t xml:space="preserve">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 xml:space="preserve">budú oznámené v čase odoslania výzvy </w:t>
      </w:r>
      <w:r w:rsidR="00474FEF">
        <w:t xml:space="preserve">ku poskytnutiu </w:t>
      </w:r>
      <w:r w:rsidRPr="00747368">
        <w:t xml:space="preserve">súčinnosti </w:t>
      </w:r>
      <w:r w:rsidR="00474FEF">
        <w:t xml:space="preserve">pre </w:t>
      </w:r>
      <w:r w:rsidRPr="00747368">
        <w:t>podpísani</w:t>
      </w:r>
      <w:r w:rsidR="00474FEF">
        <w:t>e</w:t>
      </w:r>
      <w:r w:rsidRPr="00747368">
        <w:t xml:space="preserve"> kúpnej zmluvy</w:t>
      </w:r>
      <w:r w:rsidR="00332C87">
        <w:t>.</w:t>
      </w:r>
    </w:p>
    <w:p w14:paraId="6DF57698" w14:textId="128A5F06" w:rsidR="00332C87" w:rsidRDefault="00332C87" w:rsidP="00476541">
      <w:pPr>
        <w:pStyle w:val="Odsekzoznamu"/>
        <w:numPr>
          <w:ilvl w:val="0"/>
          <w:numId w:val="36"/>
        </w:numPr>
        <w:spacing w:after="160"/>
        <w:ind w:left="142" w:hanging="142"/>
        <w:jc w:val="both"/>
      </w:pPr>
      <w:r w:rsidRPr="00166290">
        <w:t>Verejný</w:t>
      </w:r>
      <w:r>
        <w:t xml:space="preserve"> </w:t>
      </w:r>
      <w:r w:rsidRPr="00166290">
        <w:t>obstarávateľ</w:t>
      </w:r>
      <w:r>
        <w:t xml:space="preserve"> </w:t>
      </w:r>
      <w:r w:rsidRPr="00166290">
        <w:t>požaduje</w:t>
      </w:r>
      <w:r>
        <w:t xml:space="preserve"> </w:t>
      </w:r>
      <w:r w:rsidRPr="00166290">
        <w:t>dodanie</w:t>
      </w:r>
      <w:r>
        <w:t xml:space="preserve"> </w:t>
      </w:r>
      <w:r w:rsidRPr="00166290">
        <w:t>nových,</w:t>
      </w:r>
      <w:r>
        <w:t xml:space="preserve"> </w:t>
      </w:r>
      <w:r w:rsidRPr="00166290">
        <w:t>nepoužívaných</w:t>
      </w:r>
      <w:r>
        <w:t xml:space="preserve"> respirátorov </w:t>
      </w:r>
      <w:r w:rsidRPr="00166290">
        <w:t>v</w:t>
      </w:r>
      <w:r>
        <w:t> </w:t>
      </w:r>
      <w:r w:rsidRPr="00166290">
        <w:t>originálnom</w:t>
      </w:r>
      <w:r>
        <w:t xml:space="preserve"> </w:t>
      </w:r>
      <w:r w:rsidRPr="00166290">
        <w:t>neporušen</w:t>
      </w:r>
      <w:r>
        <w:t>o</w:t>
      </w:r>
      <w:r w:rsidRPr="00166290">
        <w:t>m balení</w:t>
      </w:r>
      <w:r>
        <w:t>.</w:t>
      </w:r>
    </w:p>
    <w:p w14:paraId="5AFE8EC2" w14:textId="67E5F5E7" w:rsidR="00332C87" w:rsidRDefault="00332C87" w:rsidP="00476541">
      <w:pPr>
        <w:pStyle w:val="Odsekzoznamu"/>
        <w:numPr>
          <w:ilvl w:val="0"/>
          <w:numId w:val="36"/>
        </w:numPr>
        <w:spacing w:after="160"/>
        <w:ind w:left="142" w:hanging="142"/>
        <w:jc w:val="both"/>
      </w:pPr>
      <w:r>
        <w:t xml:space="preserve">Úspešný uchádzač  je povinný </w:t>
      </w:r>
      <w:r w:rsidRPr="00042333">
        <w:t>dodať celý predmet zákazky naraz</w:t>
      </w:r>
      <w:r>
        <w:t>.</w:t>
      </w:r>
    </w:p>
    <w:p w14:paraId="7CB6E053" w14:textId="5F614030" w:rsidR="00332C87" w:rsidRDefault="00332C87" w:rsidP="00476541">
      <w:pPr>
        <w:pStyle w:val="Odsekzoznamu"/>
        <w:numPr>
          <w:ilvl w:val="0"/>
          <w:numId w:val="36"/>
        </w:numPr>
        <w:spacing w:after="160"/>
        <w:ind w:left="142" w:hanging="142"/>
        <w:jc w:val="both"/>
      </w:pPr>
      <w:r w:rsidRPr="00166290"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49893DD2" w14:textId="34561F71" w:rsidR="00332C87" w:rsidRPr="00456C49" w:rsidRDefault="00332C87" w:rsidP="00332C87">
      <w:pPr>
        <w:pStyle w:val="Odsekzoznamu"/>
        <w:numPr>
          <w:ilvl w:val="0"/>
          <w:numId w:val="36"/>
        </w:numPr>
        <w:ind w:left="142" w:hanging="142"/>
        <w:jc w:val="both"/>
        <w:rPr>
          <w:lang w:eastAsia="cs-CZ"/>
        </w:rPr>
      </w:pPr>
      <w:r w:rsidRPr="00166290">
        <w:t xml:space="preserve">Verejný obstarávateľ má právo do 14 dní od prevzatia tovaru vrátiť nepoškodený tovar </w:t>
      </w:r>
      <w:r w:rsidR="001A081F">
        <w:br/>
      </w:r>
      <w:r w:rsidRPr="00166290">
        <w:t>v pôvodných obaloch, ak zistí, že tovar nespĺňa ktorúkoľvek z požadovaných technických špecifikácií vyžadovaných na predmet zákazky alebo nespĺňa osobitné požiadavky na plnenie.</w:t>
      </w:r>
    </w:p>
    <w:sectPr w:rsidR="00332C87" w:rsidRPr="00456C49" w:rsidSect="00332C87">
      <w:headerReference w:type="default" r:id="rId8"/>
      <w:footerReference w:type="default" r:id="rId9"/>
      <w:headerReference w:type="first" r:id="rId10"/>
      <w:pgSz w:w="11906" w:h="16838"/>
      <w:pgMar w:top="1191" w:right="1191" w:bottom="119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86C3" w14:textId="77777777" w:rsidR="00D23FD1" w:rsidRDefault="00D23FD1">
      <w:r>
        <w:separator/>
      </w:r>
    </w:p>
  </w:endnote>
  <w:endnote w:type="continuationSeparator" w:id="0">
    <w:p w14:paraId="3C5A7960" w14:textId="77777777" w:rsidR="00D23FD1" w:rsidRDefault="00D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EndPr/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A093" w14:textId="77777777" w:rsidR="00D23FD1" w:rsidRDefault="00D23FD1">
      <w:r>
        <w:separator/>
      </w:r>
    </w:p>
  </w:footnote>
  <w:footnote w:type="continuationSeparator" w:id="0">
    <w:p w14:paraId="377F34FD" w14:textId="77777777" w:rsidR="00D23FD1" w:rsidRDefault="00D2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28A1" w14:textId="77777777" w:rsidR="008B18E5" w:rsidRPr="00DA3D52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5" w:name="_Hlk68613026"/>
    <w:bookmarkStart w:id="6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481FA7EF" wp14:editId="017A5106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3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>
      <w:rPr>
        <w:b/>
        <w:bCs/>
        <w:sz w:val="22"/>
      </w:rPr>
      <w:tab/>
    </w:r>
    <w:r w:rsidRPr="00812296">
      <w:rPr>
        <w:b/>
        <w:sz w:val="22"/>
      </w:rPr>
      <w:t>Dynamický nákupný systém</w:t>
    </w:r>
  </w:p>
  <w:p w14:paraId="5E9A5C7D" w14:textId="5655FDAA" w:rsidR="008B18E5" w:rsidRPr="00CF39DB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  <w:r w:rsidRPr="00AF27FC">
      <w:t xml:space="preserve">Výzva č. </w:t>
    </w:r>
    <w:r w:rsidR="00820051">
      <w:rPr>
        <w:lang w:val="sk-SK"/>
      </w:rPr>
      <w:t>2</w:t>
    </w:r>
    <w:r w:rsidRPr="00AF27FC">
      <w:t xml:space="preserve"> - Respirátor FFP2 bez výdychového ventilu</w:t>
    </w:r>
  </w:p>
  <w:p w14:paraId="62DB037F" w14:textId="77777777" w:rsidR="008B18E5" w:rsidRPr="00110313" w:rsidRDefault="008B18E5" w:rsidP="008B18E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722020C" w14:textId="77777777" w:rsidR="008B18E5" w:rsidRPr="00DC5269" w:rsidRDefault="008B18E5" w:rsidP="008B18E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5"/>
  <w:bookmarkEnd w:id="6"/>
  <w:p w14:paraId="506ACF18" w14:textId="77777777" w:rsidR="008B18E5" w:rsidRDefault="008B1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01F43"/>
    <w:multiLevelType w:val="hybridMultilevel"/>
    <w:tmpl w:val="B088C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E5AED"/>
    <w:multiLevelType w:val="multilevel"/>
    <w:tmpl w:val="79C0530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7"/>
  </w:num>
  <w:num w:numId="4">
    <w:abstractNumId w:val="13"/>
  </w:num>
  <w:num w:numId="5">
    <w:abstractNumId w:val="18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11"/>
  </w:num>
  <w:num w:numId="12">
    <w:abstractNumId w:val="21"/>
  </w:num>
  <w:num w:numId="13">
    <w:abstractNumId w:val="22"/>
  </w:num>
  <w:num w:numId="14">
    <w:abstractNumId w:val="8"/>
  </w:num>
  <w:num w:numId="15">
    <w:abstractNumId w:val="31"/>
  </w:num>
  <w:num w:numId="16">
    <w:abstractNumId w:val="4"/>
  </w:num>
  <w:num w:numId="17">
    <w:abstractNumId w:val="26"/>
  </w:num>
  <w:num w:numId="18">
    <w:abstractNumId w:val="25"/>
  </w:num>
  <w:num w:numId="19">
    <w:abstractNumId w:val="20"/>
  </w:num>
  <w:num w:numId="20">
    <w:abstractNumId w:val="16"/>
  </w:num>
  <w:num w:numId="21">
    <w:abstractNumId w:val="14"/>
  </w:num>
  <w:num w:numId="22">
    <w:abstractNumId w:val="7"/>
  </w:num>
  <w:num w:numId="23">
    <w:abstractNumId w:val="12"/>
  </w:num>
  <w:num w:numId="24">
    <w:abstractNumId w:val="17"/>
  </w:num>
  <w:num w:numId="25">
    <w:abstractNumId w:val="32"/>
  </w:num>
  <w:num w:numId="26">
    <w:abstractNumId w:val="6"/>
  </w:num>
  <w:num w:numId="27">
    <w:abstractNumId w:val="3"/>
  </w:num>
  <w:num w:numId="28">
    <w:abstractNumId w:val="9"/>
  </w:num>
  <w:num w:numId="29">
    <w:abstractNumId w:val="23"/>
  </w:num>
  <w:num w:numId="30">
    <w:abstractNumId w:val="24"/>
  </w:num>
  <w:num w:numId="31">
    <w:abstractNumId w:val="5"/>
  </w:num>
  <w:num w:numId="32">
    <w:abstractNumId w:val="28"/>
  </w:num>
  <w:num w:numId="33">
    <w:abstractNumId w:val="19"/>
  </w:num>
  <w:num w:numId="34">
    <w:abstractNumId w:val="29"/>
  </w:num>
  <w:num w:numId="35">
    <w:abstractNumId w:val="30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01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C4D"/>
    <w:rsid w:val="00196699"/>
    <w:rsid w:val="001974D9"/>
    <w:rsid w:val="00197783"/>
    <w:rsid w:val="001A081F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3CA0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2C87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6C49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372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4FEF"/>
    <w:rsid w:val="004752BD"/>
    <w:rsid w:val="00475ADF"/>
    <w:rsid w:val="00475F6B"/>
    <w:rsid w:val="004763A0"/>
    <w:rsid w:val="00476541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886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37D6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05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40B1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129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A3F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433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492A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4ABC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265"/>
    <w:rsid w:val="00C53408"/>
    <w:rsid w:val="00C53E72"/>
    <w:rsid w:val="00C54FB2"/>
    <w:rsid w:val="00C5514D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3FD1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5CE9"/>
    <w:rsid w:val="00D4647E"/>
    <w:rsid w:val="00D46A5A"/>
    <w:rsid w:val="00D46DF0"/>
    <w:rsid w:val="00D472B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3FA7"/>
    <w:rsid w:val="00D740FF"/>
    <w:rsid w:val="00D7501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C08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0E9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3EA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5BBF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46372D"/>
    <w:pPr>
      <w:keepNext/>
      <w:keepLines/>
      <w:numPr>
        <w:numId w:val="1"/>
      </w:numPr>
      <w:spacing w:before="160" w:after="160" w:line="276" w:lineRule="auto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46372D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2</TotalTime>
  <Pages>2</Pages>
  <Words>385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2928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Hritzová Petra, Ing</cp:lastModifiedBy>
  <cp:revision>2</cp:revision>
  <cp:lastPrinted>2020-12-11T14:27:00Z</cp:lastPrinted>
  <dcterms:created xsi:type="dcterms:W3CDTF">2021-05-21T14:57:00Z</dcterms:created>
  <dcterms:modified xsi:type="dcterms:W3CDTF">2021-05-21T14:57:00Z</dcterms:modified>
</cp:coreProperties>
</file>