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F636" w14:textId="1A931ACF" w:rsidR="0048315E" w:rsidRPr="00223BA2" w:rsidRDefault="00CF016F" w:rsidP="00DC6138">
      <w:pPr>
        <w:ind w:left="709" w:hanging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 xml:space="preserve">Rámcová smlouva </w:t>
      </w:r>
      <w:r w:rsidR="0048315E" w:rsidRPr="00223BA2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140FD4" w:rsidRPr="00223BA2">
        <w:rPr>
          <w:rFonts w:asciiTheme="minorHAnsi" w:hAnsiTheme="minorHAnsi" w:cstheme="minorHAnsi"/>
          <w:b/>
          <w:sz w:val="28"/>
          <w:szCs w:val="28"/>
        </w:rPr>
        <w:t xml:space="preserve">zajištění </w:t>
      </w:r>
      <w:r w:rsidR="00914C9A" w:rsidRPr="00223BA2">
        <w:rPr>
          <w:rFonts w:asciiTheme="minorHAnsi" w:hAnsiTheme="minorHAnsi" w:cstheme="minorHAnsi"/>
          <w:b/>
          <w:sz w:val="28"/>
          <w:szCs w:val="28"/>
        </w:rPr>
        <w:t>kurz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>u</w:t>
      </w:r>
      <w:r w:rsidR="00914C9A" w:rsidRPr="00223B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72E7" w:rsidRPr="00223BA2">
        <w:rPr>
          <w:rFonts w:asciiTheme="minorHAnsi" w:hAnsiTheme="minorHAnsi" w:cstheme="minorHAnsi"/>
          <w:b/>
          <w:sz w:val="28"/>
          <w:szCs w:val="28"/>
        </w:rPr>
        <w:t>„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 xml:space="preserve">evropský </w:t>
      </w:r>
      <w:r w:rsidR="00CB2CA4" w:rsidRPr="00223BA2">
        <w:rPr>
          <w:rFonts w:asciiTheme="minorHAnsi" w:hAnsiTheme="minorHAnsi" w:cstheme="minorHAnsi"/>
          <w:b/>
          <w:sz w:val="28"/>
          <w:szCs w:val="28"/>
        </w:rPr>
        <w:t>praktik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 xml:space="preserve"> lepení</w:t>
      </w:r>
      <w:r w:rsidR="000672E7" w:rsidRPr="00223BA2">
        <w:rPr>
          <w:rFonts w:asciiTheme="minorHAnsi" w:hAnsiTheme="minorHAnsi" w:cstheme="minorHAnsi"/>
          <w:b/>
          <w:sz w:val="28"/>
          <w:szCs w:val="28"/>
        </w:rPr>
        <w:t>“</w:t>
      </w:r>
    </w:p>
    <w:p w14:paraId="741BF017" w14:textId="6A075C30" w:rsidR="0048315E" w:rsidRPr="00223BA2" w:rsidRDefault="0007406D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23BA2">
        <w:rPr>
          <w:rFonts w:asciiTheme="minorHAnsi" w:hAnsiTheme="minorHAnsi" w:cstheme="minorHAnsi"/>
          <w:sz w:val="22"/>
        </w:rPr>
        <w:t xml:space="preserve">uzavřená podle § </w:t>
      </w:r>
      <w:r w:rsidR="00CF016F" w:rsidRPr="00223BA2">
        <w:rPr>
          <w:rFonts w:asciiTheme="minorHAnsi" w:hAnsiTheme="minorHAnsi" w:cstheme="minorHAnsi"/>
          <w:sz w:val="22"/>
        </w:rPr>
        <w:t>1746 odst. 2</w:t>
      </w:r>
      <w:r w:rsidRPr="00223BA2">
        <w:rPr>
          <w:rFonts w:asciiTheme="minorHAnsi" w:hAnsiTheme="minorHAnsi" w:cstheme="minorHAnsi"/>
          <w:sz w:val="22"/>
        </w:rPr>
        <w:t xml:space="preserve"> občanského zákoníku</w:t>
      </w:r>
    </w:p>
    <w:p w14:paraId="6ED6A241" w14:textId="77777777" w:rsidR="00EA0E58" w:rsidRPr="00223BA2" w:rsidRDefault="00EA0E58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1B9A37" w14:textId="4C58D8F8" w:rsidR="00F24CAB" w:rsidRPr="00223BA2" w:rsidRDefault="0048315E" w:rsidP="00F24CAB">
      <w:pPr>
        <w:rPr>
          <w:rFonts w:asciiTheme="minorHAnsi" w:hAnsiTheme="minorHAnsi" w:cstheme="minorHAnsi"/>
          <w:sz w:val="20"/>
          <w:szCs w:val="20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 xml:space="preserve">č. smlouvy objednatele: </w:t>
      </w:r>
      <w:r w:rsidR="00F95397" w:rsidRPr="00223BA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F7FA89" w14:textId="77777777" w:rsidR="0048315E" w:rsidRPr="00223BA2" w:rsidRDefault="0048315E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0532958" w14:textId="77777777" w:rsidR="0048315E" w:rsidRPr="00223BA2" w:rsidRDefault="00F5266A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č. smlouvy poskytovatele</w:t>
      </w:r>
      <w:r w:rsidR="0048315E" w:rsidRPr="00223BA2">
        <w:rPr>
          <w:rFonts w:asciiTheme="minorHAnsi" w:hAnsiTheme="minorHAnsi" w:cstheme="minorHAnsi"/>
          <w:b/>
          <w:sz w:val="22"/>
          <w:szCs w:val="22"/>
        </w:rPr>
        <w:t>:</w:t>
      </w:r>
      <w:r w:rsidR="00282E6D" w:rsidRPr="00223BA2">
        <w:rPr>
          <w:rFonts w:asciiTheme="minorHAnsi" w:hAnsiTheme="minorHAnsi" w:cstheme="minorHAnsi"/>
          <w:b/>
          <w:sz w:val="22"/>
          <w:szCs w:val="22"/>
        </w:rPr>
        <w:tab/>
      </w:r>
    </w:p>
    <w:p w14:paraId="5165EB10" w14:textId="77777777" w:rsidR="00EA0E58" w:rsidRPr="00223BA2" w:rsidRDefault="00EA0E58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DF79356" w14:textId="77777777" w:rsidR="0048315E" w:rsidRPr="00223BA2" w:rsidRDefault="0048315E" w:rsidP="0048315E">
      <w:pPr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2DDC31DF" w14:textId="77777777" w:rsidR="0048315E" w:rsidRPr="00223BA2" w:rsidRDefault="0048315E" w:rsidP="00F921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1</w:t>
      </w:r>
    </w:p>
    <w:p w14:paraId="7371F381" w14:textId="71C951B6" w:rsidR="0048315E" w:rsidRPr="00223BA2" w:rsidRDefault="0048315E" w:rsidP="0048315E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5350BA5D" w14:textId="77777777" w:rsidR="008E3FAA" w:rsidRPr="00223BA2" w:rsidRDefault="008E3FAA" w:rsidP="0048315E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75977E3E" w14:textId="034DFC33" w:rsidR="0048315E" w:rsidRPr="00223BA2" w:rsidRDefault="0048315E" w:rsidP="0007406D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07406D" w:rsidRPr="00223BA2">
        <w:rPr>
          <w:rFonts w:asciiTheme="minorHAnsi" w:hAnsiTheme="minorHAnsi" w:cstheme="minorHAnsi"/>
          <w:b/>
          <w:sz w:val="22"/>
          <w:szCs w:val="22"/>
        </w:rPr>
        <w:tab/>
      </w:r>
    </w:p>
    <w:p w14:paraId="4FD2FD65" w14:textId="77777777" w:rsidR="0048315E" w:rsidRPr="00223BA2" w:rsidRDefault="0048315E" w:rsidP="004831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FE2AE" w14:textId="77777777" w:rsidR="0048315E" w:rsidRPr="00223BA2" w:rsidRDefault="0048315E" w:rsidP="0048315E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4FB828FE" w14:textId="77777777" w:rsidR="0048315E" w:rsidRPr="00223BA2" w:rsidRDefault="0048315E" w:rsidP="004831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Společnost: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/>
          <w:sz w:val="22"/>
          <w:szCs w:val="22"/>
        </w:rPr>
        <w:t>Dopravní podnik města Brna, a.s.</w:t>
      </w:r>
    </w:p>
    <w:p w14:paraId="670974CF" w14:textId="3649F48A" w:rsidR="0048315E" w:rsidRPr="00223BA2" w:rsidRDefault="0048315E" w:rsidP="0048315E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Se sídlem: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Hlinky 64/151, </w:t>
      </w:r>
      <w:r w:rsidR="00D65C51" w:rsidRPr="00223BA2">
        <w:rPr>
          <w:rFonts w:asciiTheme="minorHAnsi" w:hAnsiTheme="minorHAnsi" w:cstheme="minorHAnsi"/>
          <w:sz w:val="22"/>
          <w:szCs w:val="22"/>
        </w:rPr>
        <w:t>Pisárky, 603 00 Brno, doručovací číslo: 65646</w:t>
      </w:r>
    </w:p>
    <w:p w14:paraId="70D30F8C" w14:textId="77777777" w:rsidR="0048315E" w:rsidRPr="00223BA2" w:rsidRDefault="0048315E" w:rsidP="0048315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Zapsaná: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v obchodním rejstříku vedeném Krajským soudem v Brně oddíl </w:t>
      </w:r>
      <w:r w:rsidR="00EA0E58" w:rsidRPr="00223BA2">
        <w:rPr>
          <w:rFonts w:asciiTheme="minorHAnsi" w:hAnsiTheme="minorHAnsi" w:cstheme="minorHAnsi"/>
          <w:sz w:val="22"/>
          <w:szCs w:val="22"/>
        </w:rPr>
        <w:t>B,</w:t>
      </w:r>
    </w:p>
    <w:p w14:paraId="6C0872B4" w14:textId="77777777" w:rsidR="0048315E" w:rsidRPr="00223BA2" w:rsidRDefault="00EA0E58" w:rsidP="0048315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48315E" w:rsidRPr="00223BA2">
        <w:rPr>
          <w:rFonts w:asciiTheme="minorHAnsi" w:hAnsiTheme="minorHAnsi" w:cstheme="minorHAnsi"/>
          <w:sz w:val="22"/>
          <w:szCs w:val="22"/>
        </w:rPr>
        <w:t>vložka 2463</w:t>
      </w:r>
    </w:p>
    <w:p w14:paraId="1B25658B" w14:textId="77777777" w:rsidR="00836DDD" w:rsidRPr="00223BA2" w:rsidRDefault="0048315E" w:rsidP="0048315E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Zastoupena:</w:t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04B54C9B" w14:textId="77777777" w:rsidR="0048315E" w:rsidRPr="00223BA2" w:rsidRDefault="0048315E" w:rsidP="00836DDD">
      <w:pPr>
        <w:ind w:left="709" w:hanging="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Osoba oprávněná k podpisu smlouvy na základě </w:t>
      </w:r>
      <w:r w:rsidR="00836DDD" w:rsidRPr="00223BA2">
        <w:rPr>
          <w:rFonts w:asciiTheme="minorHAnsi" w:hAnsiTheme="minorHAnsi" w:cstheme="minorHAnsi"/>
          <w:sz w:val="22"/>
          <w:szCs w:val="22"/>
        </w:rPr>
        <w:t xml:space="preserve">podpisového řádu nebo písemného </w:t>
      </w:r>
      <w:r w:rsidRPr="00223BA2">
        <w:rPr>
          <w:rFonts w:asciiTheme="minorHAnsi" w:hAnsiTheme="minorHAnsi" w:cstheme="minorHAnsi"/>
          <w:sz w:val="22"/>
          <w:szCs w:val="22"/>
        </w:rPr>
        <w:t>pověření:</w:t>
      </w:r>
    </w:p>
    <w:p w14:paraId="3A48983F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EA0E58" w:rsidRPr="00223BA2">
        <w:rPr>
          <w:rFonts w:asciiTheme="minorHAnsi" w:hAnsiTheme="minorHAnsi" w:cstheme="minorHAnsi"/>
          <w:sz w:val="22"/>
          <w:szCs w:val="22"/>
        </w:rPr>
        <w:t>Miloš Havránek</w:t>
      </w:r>
      <w:r w:rsidRPr="00223BA2">
        <w:rPr>
          <w:rFonts w:asciiTheme="minorHAnsi" w:hAnsiTheme="minorHAnsi" w:cstheme="minorHAnsi"/>
          <w:sz w:val="22"/>
          <w:szCs w:val="22"/>
        </w:rPr>
        <w:t>, generální ředitel</w:t>
      </w:r>
    </w:p>
    <w:p w14:paraId="0E057CBC" w14:textId="77777777" w:rsidR="00836DDD" w:rsidRPr="00223BA2" w:rsidRDefault="00836DDD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Osoba zmocněná k jednání o věcech smluvních:</w:t>
      </w:r>
    </w:p>
    <w:p w14:paraId="038EF598" w14:textId="77777777" w:rsidR="00836DDD" w:rsidRPr="00223BA2" w:rsidRDefault="00836DDD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Cs/>
          <w:sz w:val="22"/>
          <w:szCs w:val="22"/>
        </w:rPr>
        <w:t>JUDr. Eva Lukavská, správní ředitel</w:t>
      </w:r>
    </w:p>
    <w:p w14:paraId="1E706BAA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Osoba odpovědná k jednání o věcech </w:t>
      </w:r>
      <w:r w:rsidR="00427BA7" w:rsidRPr="00223BA2">
        <w:rPr>
          <w:rFonts w:asciiTheme="minorHAnsi" w:hAnsiTheme="minorHAnsi" w:cstheme="minorHAnsi"/>
          <w:sz w:val="22"/>
          <w:szCs w:val="22"/>
        </w:rPr>
        <w:t>technických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za plnění ustanovení smlouvy:</w:t>
      </w:r>
    </w:p>
    <w:p w14:paraId="59DF0903" w14:textId="56D9A8A0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926174" w:rsidRPr="00223BA2">
        <w:rPr>
          <w:rFonts w:asciiTheme="minorHAnsi" w:hAnsiTheme="minorHAnsi" w:cstheme="minorHAnsi"/>
          <w:sz w:val="22"/>
          <w:szCs w:val="22"/>
        </w:rPr>
        <w:t>Bc. Roman Hapal, vedoucí oddělení vzdělávání</w:t>
      </w:r>
    </w:p>
    <w:p w14:paraId="5C699107" w14:textId="3EC3C0A5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8" w:history="1">
        <w:r w:rsidR="00926174" w:rsidRPr="00223BA2">
          <w:rPr>
            <w:rStyle w:val="Hypertextovodkaz"/>
            <w:rFonts w:asciiTheme="minorHAnsi" w:hAnsiTheme="minorHAnsi" w:cstheme="minorHAnsi"/>
            <w:sz w:val="22"/>
            <w:szCs w:val="22"/>
          </w:rPr>
          <w:t>rhapal@dpmb.cz</w:t>
        </w:r>
      </w:hyperlink>
      <w:r w:rsidRPr="00223BA2">
        <w:rPr>
          <w:rFonts w:asciiTheme="minorHAnsi" w:hAnsiTheme="minorHAnsi" w:cstheme="minorHAnsi"/>
          <w:sz w:val="22"/>
          <w:szCs w:val="22"/>
        </w:rPr>
        <w:t>,</w:t>
      </w:r>
      <w:r w:rsidR="00282E6D" w:rsidRPr="00223BA2">
        <w:rPr>
          <w:rFonts w:asciiTheme="minorHAnsi" w:hAnsiTheme="minorHAnsi" w:cstheme="minorHAnsi"/>
          <w:sz w:val="22"/>
          <w:szCs w:val="22"/>
        </w:rPr>
        <w:t xml:space="preserve"> tel: +420</w:t>
      </w:r>
      <w:r w:rsidR="003C392A" w:rsidRPr="00223BA2">
        <w:rPr>
          <w:rFonts w:asciiTheme="minorHAnsi" w:hAnsiTheme="minorHAnsi" w:cstheme="minorHAnsi"/>
          <w:sz w:val="22"/>
          <w:szCs w:val="22"/>
        </w:rPr>
        <w:t xml:space="preserve"> 543 171 </w:t>
      </w:r>
      <w:r w:rsidR="00926174" w:rsidRPr="00223BA2">
        <w:rPr>
          <w:rFonts w:asciiTheme="minorHAnsi" w:hAnsiTheme="minorHAnsi" w:cstheme="minorHAnsi"/>
          <w:sz w:val="22"/>
          <w:szCs w:val="22"/>
        </w:rPr>
        <w:t>22</w:t>
      </w:r>
      <w:r w:rsidR="003C392A" w:rsidRPr="00223BA2">
        <w:rPr>
          <w:rFonts w:asciiTheme="minorHAnsi" w:hAnsiTheme="minorHAnsi" w:cstheme="minorHAnsi"/>
          <w:sz w:val="22"/>
          <w:szCs w:val="22"/>
        </w:rPr>
        <w:t>7</w:t>
      </w:r>
    </w:p>
    <w:p w14:paraId="58EDAAAF" w14:textId="575A6A6F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25508881</w:t>
      </w:r>
    </w:p>
    <w:p w14:paraId="30B9E00E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CZ25508881</w:t>
      </w:r>
    </w:p>
    <w:p w14:paraId="65D542D0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Bankovní spojení:</w:t>
      </w:r>
      <w:r w:rsidRPr="00223BA2">
        <w:rPr>
          <w:rFonts w:asciiTheme="minorHAnsi" w:hAnsiTheme="minorHAnsi" w:cstheme="minorHAnsi"/>
          <w:sz w:val="22"/>
          <w:szCs w:val="22"/>
        </w:rPr>
        <w:tab/>
        <w:t>KB Brno město</w:t>
      </w:r>
    </w:p>
    <w:p w14:paraId="41711B93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č. účtu: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A50F40" w:rsidRPr="00223BA2">
        <w:rPr>
          <w:rFonts w:asciiTheme="minorHAnsi" w:hAnsiTheme="minorHAnsi" w:cstheme="minorHAnsi"/>
          <w:sz w:val="22"/>
          <w:szCs w:val="22"/>
        </w:rPr>
        <w:t>8905621</w:t>
      </w:r>
      <w:r w:rsidRPr="00223BA2">
        <w:rPr>
          <w:rFonts w:asciiTheme="minorHAnsi" w:hAnsiTheme="minorHAnsi" w:cstheme="minorHAnsi"/>
          <w:sz w:val="22"/>
          <w:szCs w:val="22"/>
        </w:rPr>
        <w:t>/0100</w:t>
      </w:r>
    </w:p>
    <w:p w14:paraId="2B3BB377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společnost je plátcem DPH</w:t>
      </w:r>
    </w:p>
    <w:p w14:paraId="2C60A6A3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(dále jen objednatel)</w:t>
      </w:r>
    </w:p>
    <w:p w14:paraId="12E57CDB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203CDBD7" w14:textId="77777777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Poskytovatel:</w:t>
      </w:r>
    </w:p>
    <w:p w14:paraId="59CA9900" w14:textId="6C559A46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 xml:space="preserve">Společnost:       </w:t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4C5C834B" w14:textId="2B0C5136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Jednající: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1425BC79" w14:textId="1294601C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Se sídlem: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6BC3AD6" w14:textId="6137BD54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smluvních: </w:t>
      </w:r>
    </w:p>
    <w:p w14:paraId="7E29E527" w14:textId="32673155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 xml:space="preserve">Osoba odpovědná za plnění ustanovení smlouvy: </w:t>
      </w:r>
    </w:p>
    <w:p w14:paraId="2848F8F6" w14:textId="3BDC6059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technických: </w:t>
      </w:r>
    </w:p>
    <w:p w14:paraId="1283CF82" w14:textId="249C3AD9" w:rsidR="00A83942" w:rsidRPr="00223BA2" w:rsidRDefault="00A83942" w:rsidP="00A83942">
      <w:pPr>
        <w:shd w:val="clear" w:color="auto" w:fill="FFFFFF" w:themeFill="background1"/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gramStart"/>
      <w:r w:rsidR="00340BCC" w:rsidRPr="00223BA2">
        <w:rPr>
          <w:rFonts w:asciiTheme="minorHAnsi" w:hAnsiTheme="minorHAnsi" w:cstheme="minorHAnsi"/>
          <w:sz w:val="22"/>
          <w:szCs w:val="22"/>
        </w:rPr>
        <w:t xml:space="preserve">e-mail:  </w:t>
      </w:r>
      <w:r w:rsidR="00343F87" w:rsidRPr="00223BA2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343F87" w:rsidRPr="00223BA2">
        <w:rPr>
          <w:rFonts w:asciiTheme="minorHAnsi" w:hAnsiTheme="minorHAnsi" w:cstheme="minorHAnsi"/>
          <w:sz w:val="22"/>
          <w:szCs w:val="22"/>
        </w:rPr>
        <w:t xml:space="preserve">                                        tel.</w:t>
      </w:r>
    </w:p>
    <w:p w14:paraId="65BC7568" w14:textId="10690157" w:rsidR="00A83942" w:rsidRPr="00223BA2" w:rsidRDefault="00A83942" w:rsidP="00A83942">
      <w:pPr>
        <w:shd w:val="clear" w:color="auto" w:fill="FFFFFF" w:themeFill="background1"/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09F1060E" w14:textId="27651344" w:rsidR="00A83942" w:rsidRPr="00223BA2" w:rsidRDefault="00A83942" w:rsidP="00A83942">
      <w:pPr>
        <w:shd w:val="clear" w:color="auto" w:fill="FFFFFF" w:themeFill="background1"/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7E81F071" w14:textId="6BA0D511" w:rsidR="00A83942" w:rsidRPr="00223BA2" w:rsidRDefault="00A83942" w:rsidP="00A83942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Zapsána:</w:t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59F22971" w14:textId="141AE451" w:rsidR="00A83942" w:rsidRPr="00223BA2" w:rsidRDefault="00A83942" w:rsidP="00A83942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Bankovní spojení:</w:t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3A2CC0C6" w14:textId="66B5A3B5" w:rsidR="00A83942" w:rsidRPr="00223BA2" w:rsidRDefault="00A83942" w:rsidP="00A83942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Číslo účtu:</w:t>
      </w:r>
      <w:r w:rsidRPr="00223BA2">
        <w:rPr>
          <w:rStyle w:val="bold"/>
          <w:rFonts w:asciiTheme="minorHAnsi" w:hAnsiTheme="minorHAnsi" w:cstheme="minorHAnsi"/>
          <w:sz w:val="22"/>
          <w:szCs w:val="22"/>
        </w:rPr>
        <w:t xml:space="preserve"> </w:t>
      </w:r>
    </w:p>
    <w:p w14:paraId="61EC34E8" w14:textId="77777777" w:rsidR="00A83942" w:rsidRPr="00223BA2" w:rsidRDefault="00A83942" w:rsidP="00A83942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Společnost je plátcem DPH</w:t>
      </w:r>
    </w:p>
    <w:p w14:paraId="3DB6A556" w14:textId="77777777" w:rsidR="00A83942" w:rsidRPr="00223BA2" w:rsidRDefault="00A83942" w:rsidP="00A83942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(dále jen poskytovatel)</w:t>
      </w:r>
    </w:p>
    <w:p w14:paraId="5547CED1" w14:textId="3ED602E4" w:rsidR="0007406D" w:rsidRPr="00223BA2" w:rsidRDefault="0007406D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3339ABF0" w14:textId="77777777" w:rsidR="0007406D" w:rsidRPr="00223BA2" w:rsidRDefault="0007406D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6F20520F" w14:textId="77777777" w:rsidR="00D65667" w:rsidRPr="00223BA2" w:rsidRDefault="00D65667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45F8EF20" w14:textId="77777777" w:rsidR="0074738F" w:rsidRPr="00223BA2" w:rsidRDefault="0074738F" w:rsidP="00836D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2</w:t>
      </w:r>
    </w:p>
    <w:p w14:paraId="79FA8B31" w14:textId="77777777" w:rsidR="0074738F" w:rsidRPr="00223BA2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1BBADE93" w14:textId="77777777" w:rsidR="0074738F" w:rsidRPr="00223BA2" w:rsidRDefault="0074738F" w:rsidP="00F92121">
      <w:pPr>
        <w:ind w:firstLine="3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Předmět smlouvy</w:t>
      </w:r>
    </w:p>
    <w:p w14:paraId="6AF965F9" w14:textId="77777777" w:rsidR="0074738F" w:rsidRPr="00223BA2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7CC9E09D" w14:textId="5A02494D" w:rsidR="0074738F" w:rsidRPr="00223BA2" w:rsidRDefault="0074738F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763D50" w:rsidRPr="00223BA2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2E499E" w:rsidRPr="00223BA2">
        <w:rPr>
          <w:rFonts w:asciiTheme="minorHAnsi" w:hAnsiTheme="minorHAnsi" w:cstheme="minorHAnsi"/>
          <w:sz w:val="22"/>
          <w:szCs w:val="22"/>
        </w:rPr>
        <w:t xml:space="preserve">kurzu pro </w:t>
      </w:r>
      <w:r w:rsidR="001A4B10" w:rsidRPr="00223BA2">
        <w:rPr>
          <w:rFonts w:asciiTheme="minorHAnsi" w:hAnsiTheme="minorHAnsi" w:cstheme="minorHAnsi"/>
          <w:sz w:val="22"/>
          <w:szCs w:val="22"/>
        </w:rPr>
        <w:t xml:space="preserve">20 </w:t>
      </w:r>
      <w:r w:rsidR="002E499E" w:rsidRPr="00223BA2">
        <w:rPr>
          <w:rFonts w:asciiTheme="minorHAnsi" w:hAnsiTheme="minorHAnsi" w:cstheme="minorHAnsi"/>
          <w:sz w:val="22"/>
          <w:szCs w:val="22"/>
        </w:rPr>
        <w:t>zaměstnanc</w:t>
      </w:r>
      <w:r w:rsidR="001A4B10" w:rsidRPr="00223BA2">
        <w:rPr>
          <w:rFonts w:asciiTheme="minorHAnsi" w:hAnsiTheme="minorHAnsi" w:cstheme="minorHAnsi"/>
          <w:sz w:val="22"/>
          <w:szCs w:val="22"/>
        </w:rPr>
        <w:t>ů</w:t>
      </w:r>
      <w:r w:rsidR="002A42F4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1A4B10" w:rsidRPr="00223BA2">
        <w:rPr>
          <w:rFonts w:asciiTheme="minorHAnsi" w:hAnsiTheme="minorHAnsi" w:cstheme="minorHAnsi"/>
          <w:sz w:val="22"/>
          <w:szCs w:val="22"/>
        </w:rPr>
        <w:t>objednatele</w:t>
      </w:r>
      <w:r w:rsidR="009E5E25" w:rsidRPr="00223BA2">
        <w:rPr>
          <w:rFonts w:asciiTheme="minorHAnsi" w:hAnsiTheme="minorHAnsi" w:cstheme="minorHAnsi"/>
          <w:sz w:val="22"/>
          <w:szCs w:val="22"/>
        </w:rPr>
        <w:t>,</w:t>
      </w:r>
      <w:r w:rsidR="002A42F4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9E5E25" w:rsidRPr="00223BA2">
        <w:rPr>
          <w:rFonts w:asciiTheme="minorHAnsi" w:hAnsiTheme="minorHAnsi" w:cstheme="minorHAnsi"/>
          <w:sz w:val="22"/>
          <w:szCs w:val="22"/>
        </w:rPr>
        <w:t xml:space="preserve">který obsahuje výuku </w:t>
      </w:r>
      <w:r w:rsidR="008F5838" w:rsidRPr="00223BA2">
        <w:rPr>
          <w:rFonts w:asciiTheme="minorHAnsi" w:hAnsiTheme="minorHAnsi" w:cstheme="minorHAnsi"/>
          <w:sz w:val="22"/>
          <w:szCs w:val="22"/>
        </w:rPr>
        <w:t xml:space="preserve">teoretickou a praktickou </w:t>
      </w:r>
      <w:r w:rsidR="008B101F" w:rsidRPr="00223BA2">
        <w:rPr>
          <w:rFonts w:asciiTheme="minorHAnsi" w:hAnsiTheme="minorHAnsi" w:cstheme="minorHAnsi"/>
          <w:sz w:val="22"/>
          <w:szCs w:val="22"/>
        </w:rPr>
        <w:t>při</w:t>
      </w:r>
      <w:r w:rsidR="009E5E25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8B101F" w:rsidRPr="00223BA2">
        <w:rPr>
          <w:rFonts w:asciiTheme="minorHAnsi" w:hAnsiTheme="minorHAnsi" w:cstheme="minorHAnsi"/>
          <w:sz w:val="22"/>
          <w:szCs w:val="22"/>
        </w:rPr>
        <w:t>provádění lepených spojů různých materiálů na vozidlech městské hromadné dopravy při výrobě, modernizaci, rekonstrukci, renovaci a opravách.</w:t>
      </w:r>
      <w:r w:rsidR="00A217BA" w:rsidRPr="00223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ADB3F" w14:textId="298B35B0" w:rsidR="0074738F" w:rsidRPr="00223BA2" w:rsidRDefault="0002698D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Obsah výuky vychází z požadavků na osvojování dovedností vykonávat samostatně praktické úkoly v</w:t>
      </w:r>
      <w:r w:rsidR="00A76FD1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oblasti</w:t>
      </w:r>
      <w:r w:rsidR="00A76FD1" w:rsidRPr="00223BA2">
        <w:rPr>
          <w:rFonts w:asciiTheme="minorHAnsi" w:hAnsiTheme="minorHAnsi" w:cstheme="minorHAnsi"/>
          <w:sz w:val="22"/>
          <w:szCs w:val="22"/>
        </w:rPr>
        <w:t xml:space="preserve"> lepení materiálů</w:t>
      </w:r>
      <w:r w:rsidR="00930C8C" w:rsidRPr="00223BA2">
        <w:rPr>
          <w:rFonts w:asciiTheme="minorHAnsi" w:hAnsiTheme="minorHAnsi" w:cstheme="minorHAnsi"/>
          <w:sz w:val="22"/>
          <w:szCs w:val="22"/>
        </w:rPr>
        <w:t>.</w:t>
      </w:r>
      <w:r w:rsidR="00DF1AE8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K tomuto účelu je nutný základní přehled o vlastnostech lepeného spoje, o výběru lepidel či metody povrchové úpravy materiálů.</w:t>
      </w:r>
    </w:p>
    <w:p w14:paraId="0679F59A" w14:textId="04CD56D9" w:rsidR="0074738F" w:rsidRPr="00223BA2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F92121" w:rsidRPr="00223BA2">
        <w:rPr>
          <w:rFonts w:asciiTheme="minorHAnsi" w:hAnsiTheme="minorHAnsi" w:cstheme="minorHAnsi"/>
          <w:sz w:val="22"/>
          <w:szCs w:val="22"/>
        </w:rPr>
        <w:t>tel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se zavazuje poskytovat výuku prostřednictvím kv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alifikovaných lektorů </w:t>
      </w:r>
      <w:r w:rsidR="00EC4E35" w:rsidRPr="00223BA2">
        <w:rPr>
          <w:rFonts w:asciiTheme="minorHAnsi" w:hAnsiTheme="minorHAnsi" w:cstheme="minorHAnsi"/>
          <w:sz w:val="22"/>
          <w:szCs w:val="22"/>
        </w:rPr>
        <w:t xml:space="preserve">a </w:t>
      </w:r>
      <w:r w:rsidR="000672E7" w:rsidRPr="00223BA2">
        <w:rPr>
          <w:rFonts w:asciiTheme="minorHAnsi" w:hAnsiTheme="minorHAnsi" w:cstheme="minorHAnsi"/>
          <w:sz w:val="22"/>
          <w:szCs w:val="22"/>
        </w:rPr>
        <w:t>instruktorů tak</w:t>
      </w:r>
      <w:r w:rsidR="0074738F" w:rsidRPr="00223BA2">
        <w:rPr>
          <w:rFonts w:asciiTheme="minorHAnsi" w:hAnsiTheme="minorHAnsi" w:cstheme="minorHAnsi"/>
          <w:sz w:val="22"/>
          <w:szCs w:val="22"/>
        </w:rPr>
        <w:t>, aby čas výuky byl využit co nejúčelněji a nejefektivněji v zá</w:t>
      </w:r>
      <w:r w:rsidR="00EC4E35" w:rsidRPr="00223BA2">
        <w:rPr>
          <w:rFonts w:asciiTheme="minorHAnsi" w:hAnsiTheme="minorHAnsi" w:cstheme="minorHAnsi"/>
          <w:sz w:val="22"/>
          <w:szCs w:val="22"/>
        </w:rPr>
        <w:t>jmu dosažení maximálních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znalostí</w:t>
      </w:r>
      <w:r w:rsidR="001071FB" w:rsidRPr="00223BA2">
        <w:rPr>
          <w:rFonts w:asciiTheme="minorHAnsi" w:hAnsiTheme="minorHAnsi" w:cstheme="minorHAnsi"/>
          <w:sz w:val="22"/>
          <w:szCs w:val="22"/>
        </w:rPr>
        <w:t xml:space="preserve"> a zručnosti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zaměstnanců </w:t>
      </w:r>
      <w:r w:rsidR="00F92121" w:rsidRPr="00223BA2">
        <w:rPr>
          <w:rFonts w:asciiTheme="minorHAnsi" w:hAnsiTheme="minorHAnsi" w:cstheme="minorHAnsi"/>
          <w:sz w:val="22"/>
          <w:szCs w:val="22"/>
        </w:rPr>
        <w:t>objednatele.</w:t>
      </w:r>
    </w:p>
    <w:p w14:paraId="0FCFD623" w14:textId="29508144" w:rsidR="0074738F" w:rsidRPr="00223BA2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F92121" w:rsidRPr="00223BA2">
        <w:rPr>
          <w:rFonts w:asciiTheme="minorHAnsi" w:hAnsiTheme="minorHAnsi" w:cstheme="minorHAnsi"/>
          <w:sz w:val="22"/>
          <w:szCs w:val="22"/>
        </w:rPr>
        <w:t>tel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F55E1C" w:rsidRPr="00223BA2">
        <w:rPr>
          <w:rFonts w:asciiTheme="minorHAnsi" w:hAnsiTheme="minorHAnsi" w:cstheme="minorHAnsi"/>
          <w:sz w:val="22"/>
          <w:szCs w:val="22"/>
        </w:rPr>
        <w:t>poslední den výuky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provést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ověření znalostí zaměstnanců</w:t>
      </w:r>
      <w:r w:rsidR="000672E7" w:rsidRPr="00223BA2">
        <w:rPr>
          <w:rFonts w:asciiTheme="minorHAnsi" w:hAnsiTheme="minorHAnsi" w:cstheme="minorHAnsi"/>
          <w:sz w:val="22"/>
          <w:szCs w:val="22"/>
        </w:rPr>
        <w:t xml:space="preserve"> zkouškou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C13624" w:rsidRPr="00223BA2">
        <w:rPr>
          <w:rFonts w:asciiTheme="minorHAnsi" w:hAnsiTheme="minorHAnsi" w:cstheme="minorHAnsi"/>
          <w:sz w:val="22"/>
          <w:szCs w:val="22"/>
        </w:rPr>
        <w:t>a poskytnout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F92121" w:rsidRPr="00223BA2">
        <w:rPr>
          <w:rFonts w:asciiTheme="minorHAnsi" w:hAnsiTheme="minorHAnsi" w:cstheme="minorHAnsi"/>
          <w:sz w:val="22"/>
          <w:szCs w:val="22"/>
        </w:rPr>
        <w:t>objednateli</w:t>
      </w:r>
      <w:r w:rsidR="00F0583E" w:rsidRPr="00223BA2">
        <w:rPr>
          <w:rFonts w:asciiTheme="minorHAnsi" w:hAnsiTheme="minorHAnsi" w:cstheme="minorHAnsi"/>
          <w:sz w:val="22"/>
          <w:szCs w:val="22"/>
        </w:rPr>
        <w:t xml:space="preserve"> výsledky těchto ověření ve formě osvědčení nebo certifikátu </w:t>
      </w:r>
      <w:bookmarkStart w:id="0" w:name="_Hlk75858977"/>
      <w:r w:rsidR="000672E7" w:rsidRPr="00223BA2">
        <w:rPr>
          <w:rFonts w:asciiTheme="minorHAnsi" w:hAnsiTheme="minorHAnsi" w:cstheme="minorHAnsi"/>
          <w:sz w:val="22"/>
          <w:szCs w:val="22"/>
        </w:rPr>
        <w:t xml:space="preserve">evropského </w:t>
      </w:r>
      <w:r w:rsidR="008B101F" w:rsidRPr="00223BA2">
        <w:rPr>
          <w:rFonts w:asciiTheme="minorHAnsi" w:hAnsiTheme="minorHAnsi" w:cstheme="minorHAnsi"/>
          <w:sz w:val="22"/>
          <w:szCs w:val="22"/>
        </w:rPr>
        <w:t>praktika</w:t>
      </w:r>
      <w:r w:rsidR="000672E7" w:rsidRPr="00223BA2">
        <w:rPr>
          <w:rFonts w:asciiTheme="minorHAnsi" w:hAnsiTheme="minorHAnsi" w:cstheme="minorHAnsi"/>
          <w:sz w:val="22"/>
          <w:szCs w:val="22"/>
        </w:rPr>
        <w:t xml:space="preserve"> lepení</w:t>
      </w:r>
      <w:bookmarkEnd w:id="0"/>
      <w:r w:rsidR="00BC0793" w:rsidRPr="00223BA2">
        <w:rPr>
          <w:rFonts w:asciiTheme="minorHAnsi" w:hAnsiTheme="minorHAnsi" w:cstheme="minorHAnsi"/>
          <w:sz w:val="22"/>
          <w:szCs w:val="22"/>
        </w:rPr>
        <w:t xml:space="preserve"> dle směrnic</w:t>
      </w:r>
      <w:r w:rsidR="00B67F90" w:rsidRPr="00223BA2">
        <w:rPr>
          <w:rFonts w:asciiTheme="minorHAnsi" w:hAnsiTheme="minorHAnsi" w:cstheme="minorHAnsi"/>
          <w:sz w:val="22"/>
          <w:szCs w:val="22"/>
        </w:rPr>
        <w:t>e</w:t>
      </w:r>
      <w:r w:rsidR="00BC0793" w:rsidRPr="00223BA2">
        <w:rPr>
          <w:rFonts w:asciiTheme="minorHAnsi" w:hAnsiTheme="minorHAnsi" w:cstheme="minorHAnsi"/>
          <w:sz w:val="22"/>
          <w:szCs w:val="22"/>
        </w:rPr>
        <w:t xml:space="preserve"> EWF</w:t>
      </w:r>
      <w:r w:rsidR="00B67F90" w:rsidRPr="00223BA2">
        <w:rPr>
          <w:rFonts w:asciiTheme="minorHAnsi" w:hAnsiTheme="minorHAnsi" w:cstheme="minorHAnsi"/>
          <w:sz w:val="22"/>
          <w:szCs w:val="22"/>
        </w:rPr>
        <w:t xml:space="preserve"> 515.</w:t>
      </w:r>
    </w:p>
    <w:p w14:paraId="1FDA57AA" w14:textId="5CF07C00" w:rsidR="0074738F" w:rsidRPr="00223BA2" w:rsidRDefault="008564A3" w:rsidP="001D26B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Objednatel se zavazuje za provedenou výuku zaplatit sjednanou cenu.</w:t>
      </w:r>
    </w:p>
    <w:p w14:paraId="43145765" w14:textId="2DA759DA" w:rsidR="00621518" w:rsidRPr="00223BA2" w:rsidRDefault="00621518" w:rsidP="00761A53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2F81788" w14:textId="77777777" w:rsidR="008E3FAA" w:rsidRPr="00223BA2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5E6B70F" w14:textId="77777777" w:rsidR="00621518" w:rsidRPr="00223BA2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F098F31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3</w:t>
      </w:r>
    </w:p>
    <w:p w14:paraId="5CC73559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1567C8F" w14:textId="77777777" w:rsidR="0074738F" w:rsidRPr="00223BA2" w:rsidRDefault="00E71089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D</w:t>
      </w:r>
      <w:r w:rsidR="0074738F" w:rsidRPr="00223BA2">
        <w:rPr>
          <w:rFonts w:asciiTheme="minorHAnsi" w:hAnsiTheme="minorHAnsi" w:cstheme="minorHAnsi"/>
          <w:b/>
        </w:rPr>
        <w:t>oba a místo plnění</w:t>
      </w:r>
    </w:p>
    <w:p w14:paraId="4DF56300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9E3C3CD" w14:textId="1BA289FF" w:rsidR="00E71089" w:rsidRPr="00223BA2" w:rsidRDefault="00EC4E35" w:rsidP="000622C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Kurz bud</w:t>
      </w:r>
      <w:r w:rsidR="00B17CA8" w:rsidRPr="00223BA2">
        <w:rPr>
          <w:rFonts w:asciiTheme="minorHAnsi" w:hAnsiTheme="minorHAnsi" w:cstheme="minorHAnsi"/>
          <w:sz w:val="22"/>
          <w:szCs w:val="22"/>
        </w:rPr>
        <w:t>e</w:t>
      </w:r>
      <w:r w:rsidRPr="00223BA2">
        <w:rPr>
          <w:rFonts w:asciiTheme="minorHAnsi" w:hAnsiTheme="minorHAnsi" w:cstheme="minorHAnsi"/>
          <w:sz w:val="22"/>
          <w:szCs w:val="22"/>
        </w:rPr>
        <w:t xml:space="preserve"> zahájen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534AB0" w:rsidRPr="00223BA2">
        <w:rPr>
          <w:rFonts w:asciiTheme="minorHAnsi" w:hAnsiTheme="minorHAnsi" w:cstheme="minorHAnsi"/>
          <w:sz w:val="22"/>
          <w:szCs w:val="22"/>
        </w:rPr>
        <w:t>po nabytí účinnosti smlouvy</w:t>
      </w:r>
      <w:r w:rsidR="008564A3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dle </w:t>
      </w:r>
      <w:r w:rsidR="00B17CA8" w:rsidRPr="00223BA2">
        <w:rPr>
          <w:rFonts w:asciiTheme="minorHAnsi" w:hAnsiTheme="minorHAnsi" w:cstheme="minorHAnsi"/>
          <w:sz w:val="22"/>
          <w:szCs w:val="22"/>
        </w:rPr>
        <w:t>domluvy mezi poskytovatelem a</w:t>
      </w:r>
      <w:r w:rsidRPr="00223BA2">
        <w:rPr>
          <w:rFonts w:asciiTheme="minorHAnsi" w:hAnsiTheme="minorHAnsi" w:cstheme="minorHAnsi"/>
          <w:sz w:val="22"/>
          <w:szCs w:val="22"/>
        </w:rPr>
        <w:t xml:space="preserve"> objednatele</w:t>
      </w:r>
      <w:r w:rsidR="00B17CA8" w:rsidRPr="00223BA2">
        <w:rPr>
          <w:rFonts w:asciiTheme="minorHAnsi" w:hAnsiTheme="minorHAnsi" w:cstheme="minorHAnsi"/>
          <w:sz w:val="22"/>
          <w:szCs w:val="22"/>
        </w:rPr>
        <w:t>m</w:t>
      </w:r>
      <w:r w:rsidR="0074738F" w:rsidRPr="00223BA2">
        <w:rPr>
          <w:rFonts w:asciiTheme="minorHAnsi" w:hAnsiTheme="minorHAnsi" w:cstheme="minorHAnsi"/>
          <w:sz w:val="22"/>
          <w:szCs w:val="22"/>
        </w:rPr>
        <w:t>. Tato sml</w:t>
      </w:r>
      <w:r w:rsidR="001440F5" w:rsidRPr="00223BA2">
        <w:rPr>
          <w:rFonts w:asciiTheme="minorHAnsi" w:hAnsiTheme="minorHAnsi" w:cstheme="minorHAnsi"/>
          <w:sz w:val="22"/>
          <w:szCs w:val="22"/>
        </w:rPr>
        <w:t>ouva se uzavírá na dobu určitou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D11B5B" w:rsidRPr="00223BA2">
        <w:rPr>
          <w:rFonts w:asciiTheme="minorHAnsi" w:hAnsiTheme="minorHAnsi" w:cstheme="minorHAnsi"/>
          <w:sz w:val="22"/>
          <w:szCs w:val="22"/>
        </w:rPr>
        <w:t>do 3</w:t>
      </w:r>
      <w:r w:rsidR="00B86808" w:rsidRPr="00223BA2">
        <w:rPr>
          <w:rFonts w:asciiTheme="minorHAnsi" w:hAnsiTheme="minorHAnsi" w:cstheme="minorHAnsi"/>
          <w:sz w:val="22"/>
          <w:szCs w:val="22"/>
        </w:rPr>
        <w:t>0</w:t>
      </w:r>
      <w:r w:rsidR="00D11B5B" w:rsidRPr="00223BA2">
        <w:rPr>
          <w:rFonts w:asciiTheme="minorHAnsi" w:hAnsiTheme="minorHAnsi" w:cstheme="minorHAnsi"/>
          <w:sz w:val="22"/>
          <w:szCs w:val="22"/>
        </w:rPr>
        <w:t xml:space="preserve">. </w:t>
      </w:r>
      <w:r w:rsidR="00B86808" w:rsidRPr="00223BA2">
        <w:rPr>
          <w:rFonts w:asciiTheme="minorHAnsi" w:hAnsiTheme="minorHAnsi" w:cstheme="minorHAnsi"/>
          <w:sz w:val="22"/>
          <w:szCs w:val="22"/>
        </w:rPr>
        <w:t>09</w:t>
      </w:r>
      <w:r w:rsidR="00FE026E" w:rsidRPr="00223BA2">
        <w:rPr>
          <w:rFonts w:asciiTheme="minorHAnsi" w:hAnsiTheme="minorHAnsi" w:cstheme="minorHAnsi"/>
          <w:sz w:val="22"/>
          <w:szCs w:val="22"/>
        </w:rPr>
        <w:t>. 20</w:t>
      </w:r>
      <w:r w:rsidR="00C13624" w:rsidRPr="00223BA2">
        <w:rPr>
          <w:rFonts w:asciiTheme="minorHAnsi" w:hAnsiTheme="minorHAnsi" w:cstheme="minorHAnsi"/>
          <w:sz w:val="22"/>
          <w:szCs w:val="22"/>
        </w:rPr>
        <w:t>2</w:t>
      </w:r>
      <w:r w:rsidR="00356EB1" w:rsidRPr="00223BA2">
        <w:rPr>
          <w:rFonts w:asciiTheme="minorHAnsi" w:hAnsiTheme="minorHAnsi" w:cstheme="minorHAnsi"/>
          <w:sz w:val="22"/>
          <w:szCs w:val="22"/>
        </w:rPr>
        <w:t>2.</w:t>
      </w:r>
    </w:p>
    <w:p w14:paraId="09BD3516" w14:textId="77777777" w:rsidR="00A55420" w:rsidRPr="00223BA2" w:rsidRDefault="0092719E" w:rsidP="00F0415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Zaměstnanci budou nastupovat do kurzů v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 termínu, který bude stanoven na základě dohody mezi </w:t>
      </w:r>
      <w:r w:rsidR="00F92121" w:rsidRPr="00223BA2">
        <w:rPr>
          <w:rFonts w:asciiTheme="minorHAnsi" w:hAnsiTheme="minorHAnsi" w:cstheme="minorHAnsi"/>
          <w:sz w:val="22"/>
          <w:szCs w:val="22"/>
        </w:rPr>
        <w:t>objednatelem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a </w:t>
      </w:r>
      <w:r w:rsidR="00F5266A" w:rsidRPr="00223BA2">
        <w:rPr>
          <w:rFonts w:asciiTheme="minorHAnsi" w:hAnsiTheme="minorHAnsi" w:cstheme="minorHAnsi"/>
          <w:sz w:val="22"/>
          <w:szCs w:val="22"/>
        </w:rPr>
        <w:t>poskytovatelem</w:t>
      </w:r>
      <w:r w:rsidR="0074738F" w:rsidRPr="00223BA2">
        <w:rPr>
          <w:rFonts w:asciiTheme="minorHAnsi" w:hAnsiTheme="minorHAnsi" w:cstheme="minorHAnsi"/>
          <w:sz w:val="22"/>
          <w:szCs w:val="22"/>
        </w:rPr>
        <w:t>.</w:t>
      </w:r>
      <w:r w:rsidR="001071FB" w:rsidRPr="00223BA2">
        <w:rPr>
          <w:rFonts w:asciiTheme="minorHAnsi" w:hAnsiTheme="minorHAnsi" w:cstheme="minorHAnsi"/>
          <w:sz w:val="22"/>
          <w:szCs w:val="22"/>
        </w:rPr>
        <w:t xml:space="preserve"> Na každý jednotlivý kurz bude objednatelem vystavena objednávka.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Výuka bude probíhat v prostorách </w:t>
      </w:r>
      <w:r w:rsidR="00F5266A" w:rsidRPr="00223BA2">
        <w:rPr>
          <w:rFonts w:asciiTheme="minorHAnsi" w:hAnsiTheme="minorHAnsi" w:cstheme="minorHAnsi"/>
          <w:sz w:val="22"/>
          <w:szCs w:val="22"/>
        </w:rPr>
        <w:t>poskytova</w:t>
      </w:r>
      <w:r w:rsidR="00630EAF" w:rsidRPr="00223BA2">
        <w:rPr>
          <w:rFonts w:asciiTheme="minorHAnsi" w:hAnsiTheme="minorHAnsi" w:cstheme="minorHAnsi"/>
          <w:sz w:val="22"/>
          <w:szCs w:val="22"/>
        </w:rPr>
        <w:t>tele</w:t>
      </w:r>
      <w:r w:rsidR="00DC6D52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66669A96" w14:textId="6972C3EC" w:rsidR="00A55420" w:rsidRPr="00223BA2" w:rsidRDefault="00A55420" w:rsidP="00F0415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Celkový rozsah výuky 45 hod:</w:t>
      </w:r>
    </w:p>
    <w:p w14:paraId="1B63C9C8" w14:textId="1E072F25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Teorie 27,5 hod</w:t>
      </w:r>
    </w:p>
    <w:p w14:paraId="14A8596A" w14:textId="30F510EE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Praxe 10 hod</w:t>
      </w:r>
    </w:p>
    <w:p w14:paraId="44973ECC" w14:textId="33D526A3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Závěrečná zkouška 7,5 hod</w:t>
      </w:r>
    </w:p>
    <w:p w14:paraId="11DB7048" w14:textId="35284EDF" w:rsidR="0074738F" w:rsidRPr="00223BA2" w:rsidRDefault="002628DE" w:rsidP="00A5542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</w:p>
    <w:p w14:paraId="0A1EC486" w14:textId="77777777" w:rsidR="00621518" w:rsidRPr="00223BA2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CEB1F6C" w14:textId="12AB987F" w:rsidR="00621518" w:rsidRPr="00223BA2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C05FCAD" w14:textId="77777777" w:rsidR="008E3FAA" w:rsidRPr="00223BA2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32152D1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4</w:t>
      </w:r>
    </w:p>
    <w:p w14:paraId="7072FAEF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61188F5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Cena předmětu smlouvy</w:t>
      </w:r>
    </w:p>
    <w:p w14:paraId="69BFC24B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C8DA649" w14:textId="7F1E6F03" w:rsidR="00810445" w:rsidRPr="00223BA2" w:rsidRDefault="00BB3294" w:rsidP="00F04159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Cena na jednoho účastníka </w:t>
      </w:r>
      <w:r w:rsidR="00075683" w:rsidRPr="00223BA2">
        <w:rPr>
          <w:rFonts w:asciiTheme="minorHAnsi" w:hAnsiTheme="minorHAnsi" w:cstheme="minorHAnsi"/>
          <w:sz w:val="22"/>
          <w:szCs w:val="22"/>
        </w:rPr>
        <w:t>kurzu</w:t>
      </w:r>
      <w:r w:rsidRPr="00223BA2">
        <w:rPr>
          <w:rFonts w:asciiTheme="minorHAnsi" w:hAnsiTheme="minorHAnsi" w:cstheme="minorHAnsi"/>
          <w:sz w:val="22"/>
          <w:szCs w:val="22"/>
        </w:rPr>
        <w:t>:</w:t>
      </w:r>
    </w:p>
    <w:p w14:paraId="7920949F" w14:textId="77777777" w:rsidR="00BB3294" w:rsidRPr="00223BA2" w:rsidRDefault="00BB3294" w:rsidP="00BB329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do výše maximálně</w:t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proofErr w:type="gramStart"/>
      <w:r w:rsidRPr="00223BA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223BA2">
        <w:rPr>
          <w:rFonts w:asciiTheme="minorHAnsi" w:hAnsiTheme="minorHAnsi" w:cstheme="minorHAnsi"/>
          <w:sz w:val="22"/>
          <w:szCs w:val="22"/>
        </w:rPr>
        <w:t xml:space="preserve"> Kč bez DPH </w:t>
      </w:r>
      <w:r w:rsidRPr="00223BA2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223BA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,- Kč včetně DPH)</w:t>
      </w:r>
    </w:p>
    <w:p w14:paraId="71F28FCB" w14:textId="02F9302B" w:rsidR="00BB3294" w:rsidRPr="00223BA2" w:rsidRDefault="00BB3294" w:rsidP="00BB329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Celkové </w:t>
      </w:r>
      <w:r w:rsidR="00DE14D8" w:rsidRPr="00223BA2">
        <w:rPr>
          <w:rFonts w:asciiTheme="minorHAnsi" w:hAnsiTheme="minorHAnsi" w:cstheme="minorHAnsi"/>
          <w:sz w:val="22"/>
          <w:szCs w:val="22"/>
        </w:rPr>
        <w:t>náklady za</w:t>
      </w:r>
      <w:r w:rsidR="00075683" w:rsidRPr="00223BA2">
        <w:rPr>
          <w:rFonts w:asciiTheme="minorHAnsi" w:hAnsiTheme="minorHAnsi" w:cstheme="minorHAnsi"/>
          <w:sz w:val="22"/>
          <w:szCs w:val="22"/>
        </w:rPr>
        <w:t xml:space="preserve"> 20 účastníků</w:t>
      </w:r>
    </w:p>
    <w:p w14:paraId="1F110382" w14:textId="01835EA7" w:rsidR="00517D71" w:rsidRPr="00223BA2" w:rsidRDefault="00BB3294" w:rsidP="00BB329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do výše maximálně</w:t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proofErr w:type="gramStart"/>
      <w:r w:rsidRPr="00223BA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,-</w:t>
      </w:r>
      <w:proofErr w:type="gramEnd"/>
      <w:r w:rsidRPr="00223BA2">
        <w:rPr>
          <w:rFonts w:asciiTheme="minorHAnsi" w:hAnsiTheme="minorHAnsi" w:cstheme="minorHAnsi"/>
          <w:sz w:val="22"/>
          <w:szCs w:val="22"/>
        </w:rPr>
        <w:t xml:space="preserve"> Kč bez DPH </w:t>
      </w:r>
      <w:r w:rsidRPr="00223BA2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223BA2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,- Kč včetně DPH)</w:t>
      </w:r>
    </w:p>
    <w:p w14:paraId="6AC0451A" w14:textId="77777777" w:rsidR="005B7CD8" w:rsidRPr="00223BA2" w:rsidRDefault="005B7CD8" w:rsidP="001440F5">
      <w:pPr>
        <w:pStyle w:val="Odstavecseseznamem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B5CB691" w14:textId="5E01D583" w:rsidR="001440F5" w:rsidRPr="00223BA2" w:rsidRDefault="00DB4E31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Cena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výuky zahrnuje:</w:t>
      </w:r>
      <w:r w:rsidR="001440F5" w:rsidRPr="00223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4C791" w14:textId="000A517F" w:rsidR="0074738F" w:rsidRPr="00223BA2" w:rsidRDefault="0074738F" w:rsidP="00F04159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výuku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3D1238" w:rsidRPr="00223BA2">
        <w:rPr>
          <w:rFonts w:asciiTheme="minorHAnsi" w:hAnsiTheme="minorHAnsi" w:cstheme="minorHAnsi"/>
          <w:sz w:val="22"/>
          <w:szCs w:val="22"/>
        </w:rPr>
        <w:t>včetně studijního</w:t>
      </w:r>
      <w:r w:rsidR="00D21BA1" w:rsidRPr="00223BA2">
        <w:rPr>
          <w:rFonts w:asciiTheme="minorHAnsi" w:hAnsiTheme="minorHAnsi" w:cstheme="minorHAnsi"/>
          <w:sz w:val="22"/>
          <w:szCs w:val="22"/>
        </w:rPr>
        <w:t xml:space="preserve"> materiálu a veškerý spotřební materiál v praktické výuce</w:t>
      </w:r>
    </w:p>
    <w:p w14:paraId="524AA6A1" w14:textId="4C35F0C6" w:rsidR="000D4C52" w:rsidRPr="00223BA2" w:rsidRDefault="0074738F" w:rsidP="00534AB0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lastRenderedPageBreak/>
        <w:t>vystavení a obdržení</w:t>
      </w:r>
      <w:r w:rsidR="007F32CB" w:rsidRPr="00223BA2">
        <w:rPr>
          <w:rFonts w:asciiTheme="minorHAnsi" w:hAnsiTheme="minorHAnsi" w:cstheme="minorHAnsi"/>
          <w:sz w:val="22"/>
          <w:szCs w:val="22"/>
        </w:rPr>
        <w:t xml:space="preserve"> osvědčení nebo</w:t>
      </w:r>
      <w:r w:rsidRPr="00223BA2">
        <w:rPr>
          <w:rFonts w:asciiTheme="minorHAnsi" w:hAnsiTheme="minorHAnsi" w:cstheme="minorHAnsi"/>
          <w:sz w:val="22"/>
          <w:szCs w:val="22"/>
        </w:rPr>
        <w:t xml:space="preserve"> certifikátu </w:t>
      </w:r>
      <w:r w:rsidR="00416DD2" w:rsidRPr="00223BA2">
        <w:rPr>
          <w:rFonts w:asciiTheme="minorHAnsi" w:hAnsiTheme="minorHAnsi" w:cstheme="minorHAnsi"/>
          <w:sz w:val="22"/>
          <w:szCs w:val="22"/>
        </w:rPr>
        <w:t xml:space="preserve">evropského </w:t>
      </w:r>
      <w:r w:rsidR="00E83EB9" w:rsidRPr="00223BA2">
        <w:rPr>
          <w:rFonts w:asciiTheme="minorHAnsi" w:hAnsiTheme="minorHAnsi" w:cstheme="minorHAnsi"/>
          <w:sz w:val="22"/>
          <w:szCs w:val="22"/>
        </w:rPr>
        <w:t>praktika</w:t>
      </w:r>
      <w:r w:rsidR="00416DD2" w:rsidRPr="00223BA2">
        <w:rPr>
          <w:rFonts w:asciiTheme="minorHAnsi" w:hAnsiTheme="minorHAnsi" w:cstheme="minorHAnsi"/>
          <w:sz w:val="22"/>
          <w:szCs w:val="22"/>
        </w:rPr>
        <w:t xml:space="preserve"> lepení</w:t>
      </w:r>
      <w:r w:rsidR="007F32CB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 xml:space="preserve">o absolvování </w:t>
      </w:r>
      <w:r w:rsidR="007F32CB" w:rsidRPr="00223BA2">
        <w:rPr>
          <w:rFonts w:asciiTheme="minorHAnsi" w:hAnsiTheme="minorHAnsi" w:cstheme="minorHAnsi"/>
          <w:sz w:val="22"/>
          <w:szCs w:val="22"/>
        </w:rPr>
        <w:t>zkoušky</w:t>
      </w:r>
    </w:p>
    <w:p w14:paraId="14E750B9" w14:textId="3908F7F8" w:rsidR="00DB21A9" w:rsidRPr="00223BA2" w:rsidRDefault="009B5B65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Uvedená c</w:t>
      </w:r>
      <w:r w:rsidR="00080F05" w:rsidRPr="00223BA2">
        <w:rPr>
          <w:rFonts w:asciiTheme="minorHAnsi" w:hAnsiTheme="minorHAnsi" w:cstheme="minorHAnsi"/>
          <w:sz w:val="22"/>
          <w:szCs w:val="22"/>
        </w:rPr>
        <w:t>en</w:t>
      </w:r>
      <w:r w:rsidR="00416DD2" w:rsidRPr="00223BA2">
        <w:rPr>
          <w:rFonts w:asciiTheme="minorHAnsi" w:hAnsiTheme="minorHAnsi" w:cstheme="minorHAnsi"/>
          <w:sz w:val="22"/>
          <w:szCs w:val="22"/>
        </w:rPr>
        <w:t>a</w:t>
      </w:r>
      <w:r w:rsidR="00080F05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416DD2" w:rsidRPr="00223BA2">
        <w:rPr>
          <w:rFonts w:asciiTheme="minorHAnsi" w:hAnsiTheme="minorHAnsi" w:cstheme="minorHAnsi"/>
          <w:sz w:val="22"/>
          <w:szCs w:val="22"/>
        </w:rPr>
        <w:t>je</w:t>
      </w:r>
      <w:r w:rsidR="00080F05" w:rsidRPr="00223BA2">
        <w:rPr>
          <w:rFonts w:asciiTheme="minorHAnsi" w:hAnsiTheme="minorHAnsi" w:cstheme="minorHAnsi"/>
          <w:sz w:val="22"/>
          <w:szCs w:val="22"/>
        </w:rPr>
        <w:t xml:space="preserve"> pevn</w:t>
      </w:r>
      <w:r w:rsidR="00416DD2" w:rsidRPr="00223BA2">
        <w:rPr>
          <w:rFonts w:asciiTheme="minorHAnsi" w:hAnsiTheme="minorHAnsi" w:cstheme="minorHAnsi"/>
          <w:sz w:val="22"/>
          <w:szCs w:val="22"/>
        </w:rPr>
        <w:t>á</w:t>
      </w:r>
      <w:r w:rsidR="002711EB" w:rsidRPr="00223BA2">
        <w:rPr>
          <w:rFonts w:asciiTheme="minorHAnsi" w:hAnsiTheme="minorHAnsi" w:cstheme="minorHAnsi"/>
          <w:sz w:val="22"/>
          <w:szCs w:val="22"/>
        </w:rPr>
        <w:t>, nejvýše přípustn</w:t>
      </w:r>
      <w:r w:rsidR="00416DD2" w:rsidRPr="00223BA2">
        <w:rPr>
          <w:rFonts w:asciiTheme="minorHAnsi" w:hAnsiTheme="minorHAnsi" w:cstheme="minorHAnsi"/>
          <w:sz w:val="22"/>
          <w:szCs w:val="22"/>
        </w:rPr>
        <w:t>á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a nelze je zvýšit ani v důsledku změny cen vstupů nebo jiných vnějších podmínek</w:t>
      </w:r>
      <w:r w:rsidR="00DB4E31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091081B5" w14:textId="01330D44" w:rsidR="00FB2D0D" w:rsidRPr="00223BA2" w:rsidRDefault="00F5266A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tel prohlašuje, že v uvedené ceně jsou zahrnuty veškeré dodávky, výkony, náklady a nákladové faktory všeho </w:t>
      </w:r>
      <w:r w:rsidR="00080F05" w:rsidRPr="00223BA2">
        <w:rPr>
          <w:rFonts w:asciiTheme="minorHAnsi" w:hAnsiTheme="minorHAnsi" w:cstheme="minorHAnsi"/>
          <w:sz w:val="22"/>
          <w:szCs w:val="22"/>
        </w:rPr>
        <w:t>druhu (např.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náklady na p</w:t>
      </w:r>
      <w:r w:rsidRPr="00223BA2">
        <w:rPr>
          <w:rFonts w:asciiTheme="minorHAnsi" w:hAnsiTheme="minorHAnsi" w:cstheme="minorHAnsi"/>
          <w:sz w:val="22"/>
          <w:szCs w:val="22"/>
        </w:rPr>
        <w:t>rovedení zkoušek, aj.), které poskytova</w:t>
      </w:r>
      <w:r w:rsidR="00080F05" w:rsidRPr="00223BA2">
        <w:rPr>
          <w:rFonts w:asciiTheme="minorHAnsi" w:hAnsiTheme="minorHAnsi" w:cstheme="minorHAnsi"/>
          <w:sz w:val="22"/>
          <w:szCs w:val="22"/>
        </w:rPr>
        <w:t>teli vzniknou po celou dobu, a to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i se zahrnutím všech vedlejších </w:t>
      </w:r>
      <w:r w:rsidR="00080F05" w:rsidRPr="00223BA2">
        <w:rPr>
          <w:rFonts w:asciiTheme="minorHAnsi" w:hAnsiTheme="minorHAnsi" w:cstheme="minorHAnsi"/>
          <w:sz w:val="22"/>
          <w:szCs w:val="22"/>
        </w:rPr>
        <w:t>činností, které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080F05" w:rsidRPr="00223BA2">
        <w:rPr>
          <w:rFonts w:asciiTheme="minorHAnsi" w:hAnsiTheme="minorHAnsi" w:cstheme="minorHAnsi"/>
          <w:sz w:val="22"/>
          <w:szCs w:val="22"/>
        </w:rPr>
        <w:t>tel mohl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a měl reálně na základě svých odborných znalostí předvídat při uzavření této smlouvy.</w:t>
      </w:r>
    </w:p>
    <w:p w14:paraId="7DE8499D" w14:textId="77777777" w:rsidR="004A1C46" w:rsidRPr="00223BA2" w:rsidRDefault="004A1C46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35D1993" w14:textId="6CBB700E" w:rsidR="004D21A6" w:rsidRPr="00223BA2" w:rsidRDefault="004D21A6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DC6C8E9" w14:textId="77777777" w:rsidR="008E3FAA" w:rsidRPr="00223BA2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5AAFAE3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5</w:t>
      </w:r>
    </w:p>
    <w:p w14:paraId="7B67B22C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42B4EC6" w14:textId="77777777" w:rsidR="00EA7F86" w:rsidRPr="00223BA2" w:rsidRDefault="00EA7F86" w:rsidP="001440F5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 xml:space="preserve">Platební podmínky a fakturace    </w:t>
      </w:r>
    </w:p>
    <w:p w14:paraId="1C79E776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15211" w14:textId="02C49313" w:rsidR="005135A4" w:rsidRPr="00223BA2" w:rsidRDefault="00E925A0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Daňový doklad bude vystaven vždy ke dni ukončení </w:t>
      </w:r>
      <w:r w:rsidR="004A1C46" w:rsidRPr="00223BA2">
        <w:rPr>
          <w:rFonts w:asciiTheme="minorHAnsi" w:hAnsiTheme="minorHAnsi" w:cstheme="minorHAnsi"/>
          <w:sz w:val="22"/>
          <w:szCs w:val="22"/>
        </w:rPr>
        <w:t>kurzu</w:t>
      </w:r>
      <w:r w:rsidRPr="00223BA2">
        <w:rPr>
          <w:rFonts w:asciiTheme="minorHAnsi" w:hAnsiTheme="minorHAnsi" w:cstheme="minorHAnsi"/>
          <w:sz w:val="22"/>
          <w:szCs w:val="22"/>
        </w:rPr>
        <w:t xml:space="preserve">, kterým je datum konání </w:t>
      </w:r>
      <w:r w:rsidR="004A1C46" w:rsidRPr="00223BA2">
        <w:rPr>
          <w:rFonts w:asciiTheme="minorHAnsi" w:hAnsiTheme="minorHAnsi" w:cstheme="minorHAnsi"/>
          <w:sz w:val="22"/>
          <w:szCs w:val="22"/>
        </w:rPr>
        <w:t>zkoušky.</w:t>
      </w:r>
    </w:p>
    <w:p w14:paraId="37790CA6" w14:textId="77777777" w:rsidR="009A0E26" w:rsidRPr="00223BA2" w:rsidRDefault="009A0E26" w:rsidP="009A0E26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Na faktuře uvést větu: </w:t>
      </w:r>
    </w:p>
    <w:p w14:paraId="4A4AED29" w14:textId="32F105EA" w:rsidR="009A0E26" w:rsidRPr="00223BA2" w:rsidRDefault="009A0E26" w:rsidP="00F06357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„Vzdělávací aktivita byla spolufinancována z prostředků projektu POVEZ II, </w:t>
      </w:r>
      <w:proofErr w:type="spellStart"/>
      <w:r w:rsidRPr="00223BA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. č. CZ.03.1.52/0.0/0.0/15_021/0000053 z OPZ“.</w:t>
      </w:r>
    </w:p>
    <w:p w14:paraId="2CA6127F" w14:textId="1326AF5E" w:rsidR="00EA7F86" w:rsidRPr="00223BA2" w:rsidRDefault="00BB6738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Objednatel je povinen za fakturu zaplatit bezhotovostním převodem na účet </w:t>
      </w:r>
      <w:r w:rsidR="005D06C3" w:rsidRPr="00223BA2">
        <w:rPr>
          <w:rFonts w:asciiTheme="minorHAnsi" w:hAnsiTheme="minorHAnsi" w:cstheme="minorHAnsi"/>
          <w:sz w:val="22"/>
          <w:szCs w:val="22"/>
        </w:rPr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 xml:space="preserve">ele, který je uvedený na </w:t>
      </w:r>
      <w:r w:rsidR="00A83942" w:rsidRPr="00223BA2">
        <w:rPr>
          <w:rFonts w:asciiTheme="minorHAnsi" w:hAnsiTheme="minorHAnsi" w:cstheme="minorHAnsi"/>
          <w:sz w:val="22"/>
          <w:szCs w:val="22"/>
        </w:rPr>
        <w:t>faktuře</w:t>
      </w:r>
      <w:r w:rsidRPr="00223BA2">
        <w:rPr>
          <w:rFonts w:asciiTheme="minorHAnsi" w:hAnsiTheme="minorHAnsi" w:cstheme="minorHAnsi"/>
          <w:sz w:val="22"/>
          <w:szCs w:val="22"/>
        </w:rPr>
        <w:t xml:space="preserve">, do 30 dnů od jejího řádného doručení. V pochybnostech platí, že faktura byla doručena třetí den po odeslání. Povinnost objednatele uhradit </w:t>
      </w:r>
      <w:r w:rsidR="005B535F" w:rsidRPr="00223BA2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223BA2">
        <w:rPr>
          <w:rFonts w:asciiTheme="minorHAnsi" w:hAnsiTheme="minorHAnsi" w:cstheme="minorHAnsi"/>
          <w:sz w:val="22"/>
          <w:szCs w:val="22"/>
        </w:rPr>
        <w:t xml:space="preserve">cenu </w:t>
      </w:r>
      <w:r w:rsidR="00EA1FF7" w:rsidRPr="00223BA2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223BA2">
        <w:rPr>
          <w:rFonts w:asciiTheme="minorHAnsi" w:hAnsiTheme="minorHAnsi" w:cstheme="minorHAnsi"/>
          <w:sz w:val="22"/>
          <w:szCs w:val="22"/>
        </w:rPr>
        <w:t>se považuje za splněnou dnem odepsání platby z účtu objednatele.</w:t>
      </w:r>
    </w:p>
    <w:p w14:paraId="7A204E13" w14:textId="77777777" w:rsidR="00EA7F86" w:rsidRPr="00223BA2" w:rsidRDefault="00EA7F86" w:rsidP="001D5E20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Adresa pro doručení faktury je sídlo objednatele. Faktura kromě náležitostí daňového dokladu v souladu se zákonem č. 235/2004 Sb., o dani z přidané hodnoty, v platném znění, bude dále obsahovat číslo </w:t>
      </w:r>
      <w:r w:rsidR="00DB3EFE" w:rsidRPr="00223BA2">
        <w:rPr>
          <w:rFonts w:asciiTheme="minorHAnsi" w:hAnsiTheme="minorHAnsi" w:cstheme="minorHAnsi"/>
          <w:sz w:val="22"/>
          <w:szCs w:val="22"/>
        </w:rPr>
        <w:t>smlouvy objednatele</w:t>
      </w:r>
      <w:r w:rsidR="00F5266A" w:rsidRPr="00223BA2">
        <w:rPr>
          <w:rFonts w:asciiTheme="minorHAnsi" w:hAnsiTheme="minorHAnsi" w:cstheme="minorHAnsi"/>
          <w:sz w:val="22"/>
          <w:szCs w:val="22"/>
        </w:rPr>
        <w:t xml:space="preserve"> a bankovní spojení poskytovate</w:t>
      </w:r>
      <w:r w:rsidRPr="00223BA2">
        <w:rPr>
          <w:rFonts w:asciiTheme="minorHAnsi" w:hAnsiTheme="minorHAnsi" w:cstheme="minorHAnsi"/>
          <w:sz w:val="22"/>
          <w:szCs w:val="22"/>
        </w:rPr>
        <w:t>le.</w:t>
      </w:r>
      <w:r w:rsidR="00DB3EFE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Nedílnou součástí faktury bude jmenný seznam zaměstnanců objednatele a druh absolvovaného kurzu.</w:t>
      </w:r>
    </w:p>
    <w:p w14:paraId="44603B18" w14:textId="77777777" w:rsidR="005135A4" w:rsidRPr="00223BA2" w:rsidRDefault="005135A4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5D06C3" w:rsidRPr="00223BA2">
        <w:rPr>
          <w:rFonts w:asciiTheme="minorHAnsi" w:hAnsiTheme="minorHAnsi" w:cstheme="minorHAnsi"/>
          <w:sz w:val="22"/>
          <w:szCs w:val="22"/>
        </w:rPr>
        <w:t>objednatelem vrácena poskytovateli</w:t>
      </w:r>
      <w:r w:rsidRPr="00223BA2">
        <w:rPr>
          <w:rFonts w:asciiTheme="minorHAnsi" w:hAnsiTheme="minorHAnsi" w:cstheme="minorHAnsi"/>
          <w:sz w:val="22"/>
          <w:szCs w:val="22"/>
        </w:rPr>
        <w:t xml:space="preserve"> do data splatnosti. Nová lhůta splatnosti začne běžet doručením opravené faktury zpět objednateli.</w:t>
      </w:r>
    </w:p>
    <w:p w14:paraId="3AC7DBDD" w14:textId="77777777" w:rsidR="005135A4" w:rsidRPr="00223BA2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Poskytovatel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ele, a to na osobní depositní účet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 vedený u jeho finančního úřadu. Takto je oprávněn postupovat i v případech, že tyto skutečnosti zjistí i jiným způsobem než na základě oznámení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ele. Postup dle § 109 a) následně oznámí objednatel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eli. Takto uhrazenou daní dochází ke snížení pohledávky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 za objednatelem o příslušnou částku daně a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>el tak není oprávněn po objednateli požadovat uhrazení této částky.</w:t>
      </w:r>
    </w:p>
    <w:p w14:paraId="204A8674" w14:textId="77777777" w:rsidR="005135A4" w:rsidRPr="00223BA2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Cs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iCs/>
          <w:sz w:val="22"/>
          <w:szCs w:val="22"/>
        </w:rPr>
        <w:t>el prohlašuje,</w:t>
      </w:r>
      <w:r w:rsidR="005135A4" w:rsidRPr="00223BA2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5135A4" w:rsidRPr="00223BA2">
        <w:rPr>
          <w:rFonts w:asciiTheme="minorHAnsi" w:hAnsiTheme="minorHAnsi" w:cstheme="minorHAnsi"/>
          <w:iCs/>
          <w:sz w:val="22"/>
          <w:szCs w:val="22"/>
        </w:rPr>
        <w:t>že číslo jím uvedeného bankovního spojení, na které se bude provádět bezhotovostní úhrada za předmět plnění, je evidováno v souladu s § 96 zákona o DPH v registru plátců.</w:t>
      </w:r>
    </w:p>
    <w:p w14:paraId="6614C975" w14:textId="7E168E59" w:rsidR="00EA7F86" w:rsidRPr="00223BA2" w:rsidRDefault="00EA7F86" w:rsidP="005135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FE857" w14:textId="77777777" w:rsidR="008E3FAA" w:rsidRPr="00223BA2" w:rsidRDefault="008E3FAA" w:rsidP="005135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E339F" w14:textId="77777777" w:rsidR="00D726A1" w:rsidRPr="00223BA2" w:rsidRDefault="00D726A1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0CF38B9" w14:textId="77777777" w:rsidR="0074738F" w:rsidRPr="00223BA2" w:rsidRDefault="0074738F" w:rsidP="001D5E20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AA0F3D" w:rsidRPr="00223BA2">
        <w:rPr>
          <w:rFonts w:asciiTheme="minorHAnsi" w:hAnsiTheme="minorHAnsi" w:cstheme="minorHAnsi"/>
          <w:b/>
          <w:sz w:val="28"/>
          <w:szCs w:val="28"/>
        </w:rPr>
        <w:t>6</w:t>
      </w:r>
    </w:p>
    <w:p w14:paraId="68BFE281" w14:textId="77777777" w:rsidR="0074738F" w:rsidRPr="00223BA2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614BC7" w14:textId="5C73DC16" w:rsidR="0074738F" w:rsidRPr="00223BA2" w:rsidRDefault="0074738F" w:rsidP="001D5E20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Práva a povinnosti</w:t>
      </w:r>
      <w:r w:rsidR="0084774F" w:rsidRPr="00223BA2">
        <w:rPr>
          <w:rFonts w:asciiTheme="minorHAnsi" w:hAnsiTheme="minorHAnsi" w:cstheme="minorHAnsi"/>
          <w:b/>
        </w:rPr>
        <w:t xml:space="preserve"> poskytovatele</w:t>
      </w:r>
    </w:p>
    <w:p w14:paraId="43A4CDC3" w14:textId="77777777" w:rsidR="0074738F" w:rsidRPr="00223BA2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767BB9" w14:textId="68B05A90" w:rsidR="008311E9" w:rsidRPr="00223BA2" w:rsidRDefault="00F5266A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8311E9" w:rsidRPr="00223BA2">
        <w:rPr>
          <w:rFonts w:asciiTheme="minorHAnsi" w:hAnsiTheme="minorHAnsi" w:cstheme="minorHAnsi"/>
          <w:sz w:val="22"/>
          <w:szCs w:val="22"/>
        </w:rPr>
        <w:t>tel bude mít vždy zajištěn takový počet pracovníků</w:t>
      </w:r>
      <w:r w:rsidR="00E76D95" w:rsidRPr="00223BA2">
        <w:rPr>
          <w:rFonts w:asciiTheme="minorHAnsi" w:hAnsiTheme="minorHAnsi" w:cstheme="minorHAnsi"/>
          <w:sz w:val="22"/>
          <w:szCs w:val="22"/>
        </w:rPr>
        <w:t xml:space="preserve"> a </w:t>
      </w:r>
      <w:r w:rsidR="00E144C3" w:rsidRPr="00223BA2">
        <w:rPr>
          <w:rFonts w:asciiTheme="minorHAnsi" w:hAnsiTheme="minorHAnsi" w:cstheme="minorHAnsi"/>
          <w:sz w:val="22"/>
          <w:szCs w:val="22"/>
        </w:rPr>
        <w:t xml:space="preserve">materiálu na praktickou </w:t>
      </w:r>
      <w:r w:rsidR="00616868" w:rsidRPr="00223BA2">
        <w:rPr>
          <w:rFonts w:asciiTheme="minorHAnsi" w:hAnsiTheme="minorHAnsi" w:cstheme="minorHAnsi"/>
          <w:sz w:val="22"/>
          <w:szCs w:val="22"/>
        </w:rPr>
        <w:t>výuku,</w:t>
      </w:r>
      <w:r w:rsidR="004D21A6" w:rsidRPr="00223BA2">
        <w:rPr>
          <w:rFonts w:asciiTheme="minorHAnsi" w:hAnsiTheme="minorHAnsi" w:cstheme="minorHAnsi"/>
          <w:sz w:val="22"/>
          <w:szCs w:val="22"/>
        </w:rPr>
        <w:t xml:space="preserve"> aby byl</w:t>
      </w:r>
      <w:r w:rsidR="008311E9" w:rsidRPr="00223BA2">
        <w:rPr>
          <w:rFonts w:asciiTheme="minorHAnsi" w:hAnsiTheme="minorHAnsi" w:cstheme="minorHAnsi"/>
          <w:sz w:val="22"/>
          <w:szCs w:val="22"/>
        </w:rPr>
        <w:t xml:space="preserve"> schopen zajistit </w:t>
      </w:r>
      <w:r w:rsidR="004D21A6" w:rsidRPr="00223BA2">
        <w:rPr>
          <w:rFonts w:asciiTheme="minorHAnsi" w:hAnsiTheme="minorHAnsi" w:cstheme="minorHAnsi"/>
          <w:sz w:val="22"/>
          <w:szCs w:val="22"/>
        </w:rPr>
        <w:t xml:space="preserve">požadovaný </w:t>
      </w:r>
      <w:r w:rsidR="008311E9" w:rsidRPr="00223BA2">
        <w:rPr>
          <w:rFonts w:asciiTheme="minorHAnsi" w:hAnsiTheme="minorHAnsi" w:cstheme="minorHAnsi"/>
          <w:sz w:val="22"/>
          <w:szCs w:val="22"/>
        </w:rPr>
        <w:t>předmět kurz</w:t>
      </w:r>
      <w:r w:rsidR="00E144C3" w:rsidRPr="00223BA2">
        <w:rPr>
          <w:rFonts w:asciiTheme="minorHAnsi" w:hAnsiTheme="minorHAnsi" w:cstheme="minorHAnsi"/>
          <w:sz w:val="22"/>
          <w:szCs w:val="22"/>
        </w:rPr>
        <w:t>u</w:t>
      </w:r>
      <w:r w:rsidR="008311E9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508F4730" w14:textId="63633F3E" w:rsidR="004B7D89" w:rsidRPr="00223BA2" w:rsidRDefault="004B7D89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dodá </w:t>
      </w:r>
      <w:r w:rsidR="00DA778F" w:rsidRPr="00223BA2">
        <w:rPr>
          <w:rFonts w:asciiTheme="minorHAnsi" w:hAnsiTheme="minorHAnsi" w:cstheme="minorHAnsi"/>
          <w:sz w:val="22"/>
          <w:szCs w:val="22"/>
        </w:rPr>
        <w:t>po dohodě se zadavatelem</w:t>
      </w:r>
      <w:r w:rsidRPr="00223BA2">
        <w:rPr>
          <w:rFonts w:asciiTheme="minorHAnsi" w:hAnsiTheme="minorHAnsi" w:cstheme="minorHAnsi"/>
          <w:sz w:val="22"/>
          <w:szCs w:val="22"/>
        </w:rPr>
        <w:t xml:space="preserve"> harmonogram kurzu</w:t>
      </w:r>
      <w:r w:rsidR="00DA778F" w:rsidRPr="00223BA2">
        <w:rPr>
          <w:rFonts w:asciiTheme="minorHAnsi" w:hAnsiTheme="minorHAnsi" w:cstheme="minorHAnsi"/>
          <w:sz w:val="22"/>
          <w:szCs w:val="22"/>
        </w:rPr>
        <w:t>, plán výuky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jména lektorů</w:t>
      </w:r>
    </w:p>
    <w:p w14:paraId="70751F6D" w14:textId="1A71DA52" w:rsidR="008311E9" w:rsidRPr="00223BA2" w:rsidRDefault="00F5266A" w:rsidP="001D5E20">
      <w:pPr>
        <w:numPr>
          <w:ilvl w:val="1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Odvolá-li poskytova</w:t>
      </w:r>
      <w:r w:rsidR="008311E9" w:rsidRPr="00223BA2">
        <w:rPr>
          <w:rFonts w:asciiTheme="minorHAnsi" w:hAnsiTheme="minorHAnsi" w:cstheme="minorHAnsi"/>
          <w:sz w:val="22"/>
          <w:szCs w:val="22"/>
        </w:rPr>
        <w:t>tel výuku v daném výukovém dnu, má povinnost tuto hodinu nahradit v náhradním termínu</w:t>
      </w:r>
      <w:r w:rsidR="00DE61F0" w:rsidRPr="00223BA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CD128C0" w14:textId="35BCBBA6" w:rsidR="00DD5546" w:rsidRPr="00223BA2" w:rsidRDefault="00DD5546" w:rsidP="001D5E20">
      <w:pPr>
        <w:numPr>
          <w:ilvl w:val="1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FC6C46" w:rsidRPr="00223BA2">
        <w:rPr>
          <w:rFonts w:asciiTheme="minorHAnsi" w:hAnsiTheme="minorHAnsi" w:cstheme="minorHAnsi"/>
          <w:sz w:val="22"/>
          <w:szCs w:val="22"/>
        </w:rPr>
        <w:t>kurzu</w:t>
      </w:r>
      <w:r w:rsidRPr="00223BA2">
        <w:rPr>
          <w:rFonts w:asciiTheme="minorHAnsi" w:hAnsiTheme="minorHAnsi" w:cstheme="minorHAnsi"/>
          <w:sz w:val="22"/>
          <w:szCs w:val="22"/>
        </w:rPr>
        <w:t xml:space="preserve"> se zavazuje zajistit, nejpozději den předem, informování zadavatele o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změnách v</w:t>
      </w:r>
      <w:r w:rsidR="00FC6C46" w:rsidRPr="00223BA2">
        <w:rPr>
          <w:rFonts w:asciiTheme="minorHAnsi" w:hAnsiTheme="minorHAnsi" w:cstheme="minorHAnsi"/>
          <w:sz w:val="22"/>
          <w:szCs w:val="22"/>
        </w:rPr>
        <w:t> harmonogramu kurzu</w:t>
      </w:r>
      <w:r w:rsidRPr="00223BA2">
        <w:rPr>
          <w:rFonts w:asciiTheme="minorHAnsi" w:hAnsiTheme="minorHAnsi" w:cstheme="minorHAnsi"/>
          <w:sz w:val="22"/>
          <w:szCs w:val="22"/>
        </w:rPr>
        <w:t>, o případné změně místa realizace vzdělávací aktivity, jakož i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o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dalších skutečnostech, které mohou mít vliv na plnění účelu dohody</w:t>
      </w:r>
      <w:r w:rsidR="007F07EC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1DDA3F87" w14:textId="77777777" w:rsidR="00F22D2E" w:rsidRPr="00223BA2" w:rsidRDefault="00F22D2E" w:rsidP="00F22D2E">
      <w:pPr>
        <w:numPr>
          <w:ilvl w:val="1"/>
          <w:numId w:val="9"/>
        </w:numPr>
        <w:tabs>
          <w:tab w:val="clear" w:pos="42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 ukončení vzdělávací aktivity zaslat zadavateli nejpozději do 10 kalendářních dnů závěrečný protokol, který bude minimálně obsahovat:</w:t>
      </w:r>
    </w:p>
    <w:p w14:paraId="58C3F1BD" w14:textId="77777777" w:rsidR="00F22D2E" w:rsidRPr="00223BA2" w:rsidRDefault="00F22D2E" w:rsidP="00F22D2E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seznam zaměstnanců, kteří úspěšně ukončili vzdělávací aktivitu</w:t>
      </w:r>
    </w:p>
    <w:p w14:paraId="701DB560" w14:textId="77777777" w:rsidR="00F22D2E" w:rsidRPr="00223BA2" w:rsidRDefault="00F22D2E" w:rsidP="00F22D2E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seznam zaměstnanců, kteří vzdělávací aktivitu nedokončili nebo ukončili neúspěšně, spolu s informací o délce vzdělávací aktivity (v hodinách), kterou absolvovali a o důvodech neúspěchu</w:t>
      </w:r>
    </w:p>
    <w:p w14:paraId="3EC41C49" w14:textId="77777777" w:rsidR="00F22D2E" w:rsidRPr="00223BA2" w:rsidRDefault="00F22D2E" w:rsidP="00F06357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Poskytovatel je povinen uchovávat veškeré dokumenty a účetní doklady související s realizací vzdělávací aktivity v souladu s platnými právními předpisy ČR, zejména v souladu s § 44a odst. 8 zákona č. 218/2000 Sb., o rozpočtových pravidlech, a to nejméně po dobu 10 let od doby ukončení vzdělávací aktivity, přičemž lhůta 10 let se počítá od 1. ledna roku následujícího po roce, v němž byla vzdělávací aktivita ukončena.</w:t>
      </w:r>
    </w:p>
    <w:p w14:paraId="2477AAA5" w14:textId="047DF277" w:rsidR="00F22D2E" w:rsidRPr="00223BA2" w:rsidRDefault="00F22D2E" w:rsidP="00F06357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Poskytovatel je povinen umožnit kontrolu úkonů souvisejících s předmětem smlouvy ze strany objednatele nebo poskytovatele příspěvku</w:t>
      </w:r>
    </w:p>
    <w:p w14:paraId="5E062B56" w14:textId="74611CC1" w:rsidR="00621518" w:rsidRPr="00223BA2" w:rsidRDefault="00621518" w:rsidP="001D5E20">
      <w:pPr>
        <w:tabs>
          <w:tab w:val="left" w:pos="720"/>
        </w:tabs>
        <w:spacing w:before="120"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1427C71F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7</w:t>
      </w:r>
    </w:p>
    <w:p w14:paraId="550EADA1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Sankce</w:t>
      </w:r>
    </w:p>
    <w:p w14:paraId="2F27CA43" w14:textId="51431E6E" w:rsidR="00F22D2E" w:rsidRPr="00223BA2" w:rsidRDefault="00F22D2E" w:rsidP="00F22D2E">
      <w:pPr>
        <w:numPr>
          <w:ilvl w:val="1"/>
          <w:numId w:val="27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Zadavatel má právo požadovat po </w:t>
      </w:r>
      <w:r w:rsidR="005B6605">
        <w:rPr>
          <w:rFonts w:asciiTheme="minorHAnsi" w:hAnsiTheme="minorHAnsi" w:cstheme="minorHAnsi"/>
          <w:sz w:val="22"/>
          <w:szCs w:val="22"/>
        </w:rPr>
        <w:t>poskytovate</w:t>
      </w:r>
      <w:r w:rsidRPr="00223BA2">
        <w:rPr>
          <w:rFonts w:asciiTheme="minorHAnsi" w:hAnsiTheme="minorHAnsi" w:cstheme="minorHAnsi"/>
          <w:sz w:val="22"/>
          <w:szCs w:val="22"/>
        </w:rPr>
        <w:t xml:space="preserve">li sankce ve výši neproplacených nákladů ÚP ČR zaviněným nedodržováním povinností sjednaných v této dohodě ze strany </w:t>
      </w:r>
      <w:r w:rsidR="005B6605">
        <w:rPr>
          <w:rFonts w:asciiTheme="minorHAnsi" w:hAnsiTheme="minorHAnsi" w:cstheme="minorHAnsi"/>
          <w:sz w:val="22"/>
          <w:szCs w:val="22"/>
        </w:rPr>
        <w:t>poskytovate</w:t>
      </w:r>
      <w:r w:rsidRPr="00223BA2">
        <w:rPr>
          <w:rFonts w:asciiTheme="minorHAnsi" w:hAnsiTheme="minorHAnsi" w:cstheme="minorHAnsi"/>
          <w:sz w:val="22"/>
          <w:szCs w:val="22"/>
        </w:rPr>
        <w:t>le</w:t>
      </w:r>
      <w:r w:rsidR="005B6605">
        <w:rPr>
          <w:rFonts w:asciiTheme="minorHAnsi" w:hAnsiTheme="minorHAnsi" w:cstheme="minorHAnsi"/>
          <w:sz w:val="22"/>
          <w:szCs w:val="22"/>
        </w:rPr>
        <w:t>.</w:t>
      </w:r>
    </w:p>
    <w:p w14:paraId="4C991F6F" w14:textId="77777777" w:rsidR="008E3FAA" w:rsidRPr="00223BA2" w:rsidRDefault="008E3FAA" w:rsidP="001D5E20">
      <w:pPr>
        <w:tabs>
          <w:tab w:val="left" w:pos="720"/>
        </w:tabs>
        <w:spacing w:before="120"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6D7F3BE9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8</w:t>
      </w:r>
    </w:p>
    <w:p w14:paraId="3EA639EB" w14:textId="77777777" w:rsidR="00CA7779" w:rsidRPr="00223BA2" w:rsidRDefault="003C771E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Ukončení smluvního vztahu</w:t>
      </w:r>
    </w:p>
    <w:p w14:paraId="0A08B761" w14:textId="77777777" w:rsidR="00CA7779" w:rsidRPr="00223BA2" w:rsidRDefault="00CA7779" w:rsidP="00605BD3">
      <w:pPr>
        <w:tabs>
          <w:tab w:val="left" w:pos="720"/>
        </w:tabs>
        <w:spacing w:before="120" w:line="276" w:lineRule="auto"/>
        <w:ind w:left="567" w:hanging="425"/>
        <w:jc w:val="both"/>
        <w:rPr>
          <w:rFonts w:asciiTheme="minorHAnsi" w:hAnsiTheme="minorHAnsi" w:cstheme="minorHAnsi"/>
          <w:b/>
        </w:rPr>
      </w:pPr>
    </w:p>
    <w:p w14:paraId="5D30435C" w14:textId="2151DBC7" w:rsidR="00F22D2E" w:rsidRPr="00223BA2" w:rsidRDefault="003C771E" w:rsidP="00F22D2E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Tento smluvní vztah může být ukončen dohodou, písemnou </w:t>
      </w:r>
      <w:r w:rsidR="00D74394" w:rsidRPr="00223BA2">
        <w:rPr>
          <w:rFonts w:asciiTheme="minorHAnsi" w:hAnsiTheme="minorHAnsi" w:cstheme="minorHAnsi"/>
          <w:sz w:val="22"/>
          <w:szCs w:val="22"/>
        </w:rPr>
        <w:t>výpovědí</w:t>
      </w:r>
      <w:r w:rsidR="00EA1FF7" w:rsidRPr="00223BA2">
        <w:rPr>
          <w:rFonts w:asciiTheme="minorHAnsi" w:hAnsiTheme="minorHAnsi" w:cstheme="minorHAnsi"/>
          <w:sz w:val="22"/>
          <w:szCs w:val="22"/>
        </w:rPr>
        <w:t xml:space="preserve"> nebo písemným odstoupením</w:t>
      </w:r>
      <w:r w:rsidR="00D74394" w:rsidRPr="00223BA2">
        <w:rPr>
          <w:rFonts w:asciiTheme="minorHAnsi" w:hAnsiTheme="minorHAnsi" w:cstheme="minorHAnsi"/>
          <w:sz w:val="22"/>
          <w:szCs w:val="22"/>
        </w:rPr>
        <w:t xml:space="preserve"> jedné</w:t>
      </w:r>
      <w:r w:rsidRPr="00223BA2">
        <w:rPr>
          <w:rFonts w:asciiTheme="minorHAnsi" w:hAnsiTheme="minorHAnsi" w:cstheme="minorHAnsi"/>
          <w:sz w:val="22"/>
          <w:szCs w:val="22"/>
        </w:rPr>
        <w:t xml:space="preserve"> nebo druhé smluvní strany v</w:t>
      </w:r>
      <w:r w:rsidR="009A42ED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případě, že dojde k</w:t>
      </w:r>
      <w:r w:rsidR="009A42ED" w:rsidRPr="00223BA2">
        <w:rPr>
          <w:rFonts w:asciiTheme="minorHAnsi" w:hAnsiTheme="minorHAnsi" w:cstheme="minorHAnsi"/>
          <w:sz w:val="22"/>
          <w:szCs w:val="22"/>
        </w:rPr>
        <w:t> </w:t>
      </w:r>
      <w:r w:rsidR="00D726A1" w:rsidRPr="00223BA2">
        <w:rPr>
          <w:rFonts w:asciiTheme="minorHAnsi" w:hAnsiTheme="minorHAnsi" w:cstheme="minorHAnsi"/>
          <w:sz w:val="22"/>
          <w:szCs w:val="22"/>
        </w:rPr>
        <w:t>podstatnému porušení smlouvy.</w:t>
      </w:r>
    </w:p>
    <w:p w14:paraId="5C6925ED" w14:textId="60DC6834" w:rsidR="00F22D2E" w:rsidRPr="00223BA2" w:rsidRDefault="00F22D2E" w:rsidP="00F22D2E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Každá ze smluvních stran je oprávněna smlouvu písemně vypovědět bez udání důvodu. Výpovědní doba činí dva měsíce a počíná běžet prvním dnem kalendářního měsíce po doručení výpovědi druhé smluvní straně.</w:t>
      </w:r>
    </w:p>
    <w:p w14:paraId="56E224EB" w14:textId="7B9AA3B3" w:rsidR="00842823" w:rsidRPr="00223BA2" w:rsidRDefault="00F22D2E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842823" w:rsidRPr="00223BA2">
        <w:rPr>
          <w:rFonts w:asciiTheme="minorHAnsi" w:hAnsiTheme="minorHAnsi" w:cstheme="minorHAnsi"/>
          <w:sz w:val="22"/>
          <w:szCs w:val="22"/>
        </w:rPr>
        <w:t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odstoupení.</w:t>
      </w:r>
    </w:p>
    <w:p w14:paraId="3CAF4282" w14:textId="492451DA" w:rsidR="00842823" w:rsidRPr="00223BA2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Podstatným porušením smlouvy je také zjištění, že </w:t>
      </w:r>
      <w:r w:rsidR="005D06C3" w:rsidRPr="00223BA2">
        <w:rPr>
          <w:rFonts w:asciiTheme="minorHAnsi" w:hAnsiTheme="minorHAnsi" w:cstheme="minorHAnsi"/>
          <w:sz w:val="22"/>
          <w:szCs w:val="22"/>
        </w:rPr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 xml:space="preserve">el při </w:t>
      </w:r>
      <w:r w:rsidR="00EA1FF7" w:rsidRPr="00223BA2">
        <w:rPr>
          <w:rFonts w:asciiTheme="minorHAnsi" w:hAnsiTheme="minorHAnsi" w:cstheme="minorHAnsi"/>
          <w:sz w:val="22"/>
          <w:szCs w:val="22"/>
        </w:rPr>
        <w:t>poskytování plnění dle předmětu smlouvy</w:t>
      </w:r>
      <w:r w:rsidRPr="00223BA2">
        <w:rPr>
          <w:rFonts w:asciiTheme="minorHAnsi" w:hAnsiTheme="minorHAnsi" w:cstheme="minorHAnsi"/>
          <w:sz w:val="22"/>
          <w:szCs w:val="22"/>
        </w:rPr>
        <w:t xml:space="preserve"> porušuje povinnosti vyplývající pro něj ze smlouvy nebo ze </w:t>
      </w:r>
      <w:r w:rsidR="00605BD3" w:rsidRPr="00223BA2">
        <w:rPr>
          <w:rFonts w:asciiTheme="minorHAnsi" w:hAnsiTheme="minorHAnsi" w:cstheme="minorHAnsi"/>
          <w:sz w:val="22"/>
          <w:szCs w:val="22"/>
        </w:rPr>
        <w:t>zákona,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přitom </w:t>
      </w:r>
      <w:r w:rsidR="005D06C3" w:rsidRPr="00223BA2">
        <w:rPr>
          <w:rFonts w:asciiTheme="minorHAnsi" w:hAnsiTheme="minorHAnsi" w:cstheme="minorHAnsi"/>
          <w:sz w:val="22"/>
          <w:szCs w:val="22"/>
        </w:rPr>
        <w:lastRenderedPageBreak/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>el v přiměřené lhůtě, jemu stanovené objednatelem, vytknuté nedostatky neodstraní.</w:t>
      </w:r>
    </w:p>
    <w:p w14:paraId="2A9747B9" w14:textId="77777777" w:rsidR="00842823" w:rsidRPr="00223BA2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škody.</w:t>
      </w:r>
    </w:p>
    <w:p w14:paraId="08A75D86" w14:textId="77777777" w:rsidR="00842823" w:rsidRPr="00223BA2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Tento smluvní vztah je možné ukončit písemnou dohodou obou smluvních stran, a to ke dni v této dohodě určeném.</w:t>
      </w:r>
    </w:p>
    <w:p w14:paraId="17BBA4F0" w14:textId="2957C0F7" w:rsidR="00842823" w:rsidRPr="00223BA2" w:rsidRDefault="00842823" w:rsidP="00605BD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26927CD4" w14:textId="77777777" w:rsidR="008E3FAA" w:rsidRPr="00223BA2" w:rsidRDefault="008E3FAA" w:rsidP="00605BD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14:paraId="46BB01C5" w14:textId="77777777" w:rsidR="00621518" w:rsidRPr="00223BA2" w:rsidRDefault="00621518" w:rsidP="001D5E20">
      <w:pPr>
        <w:pStyle w:val="Bezmezer"/>
        <w:ind w:left="567" w:hanging="425"/>
        <w:rPr>
          <w:rFonts w:asciiTheme="minorHAnsi" w:hAnsiTheme="minorHAnsi" w:cstheme="minorHAnsi"/>
          <w:sz w:val="22"/>
          <w:szCs w:val="22"/>
        </w:rPr>
      </w:pPr>
    </w:p>
    <w:p w14:paraId="56010378" w14:textId="77777777" w:rsidR="00F22D2E" w:rsidRPr="00223BA2" w:rsidRDefault="00F22D2E" w:rsidP="00F22D2E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9</w:t>
      </w:r>
    </w:p>
    <w:p w14:paraId="1A42DDEE" w14:textId="77777777" w:rsidR="00D92763" w:rsidRPr="00223BA2" w:rsidRDefault="009A42ED" w:rsidP="00605BD3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223BA2">
        <w:rPr>
          <w:rFonts w:asciiTheme="minorHAnsi" w:hAnsiTheme="minorHAnsi" w:cstheme="minorHAnsi"/>
          <w:b/>
          <w:bCs/>
        </w:rPr>
        <w:t>Ostatní smluvní ujednání</w:t>
      </w:r>
    </w:p>
    <w:p w14:paraId="1248C164" w14:textId="77777777" w:rsidR="00842823" w:rsidRPr="00223BA2" w:rsidRDefault="009A42ED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</w:t>
      </w:r>
    </w:p>
    <w:p w14:paraId="0C2FC936" w14:textId="77777777" w:rsidR="00842823" w:rsidRPr="00223BA2" w:rsidRDefault="005D06C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el podpisem této smlouvy bere na vědomí, že objednatel je povinným subjektem v souladu se zákonem č. 106/1999 Sb., o svobodném přístupu k informacím (dále jen „zákon“) a v souladu a za podmínek stanovených </w:t>
      </w:r>
      <w:r w:rsidR="00605BD3" w:rsidRPr="00223BA2">
        <w:rPr>
          <w:rFonts w:asciiTheme="minorHAnsi" w:hAnsiTheme="minorHAnsi" w:cstheme="minorHAnsi"/>
          <w:sz w:val="22"/>
          <w:szCs w:val="22"/>
        </w:rPr>
        <w:t>v zákoně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842823" w:rsidRPr="00223BA2">
        <w:rPr>
          <w:rFonts w:asciiTheme="minorHAnsi" w:hAnsiTheme="minorHAnsi" w:cstheme="minorHAnsi"/>
          <w:sz w:val="22"/>
          <w:szCs w:val="22"/>
        </w:rPr>
        <w:t>el na vědomí, že smlouva bude zveřejněna na Portálu veřejné správy v Registru smluv podle zákona č. 340/2015 Sb., o zvláštních podmínkách účinnosti některých smluv, uveřejňování těchto smluv a o registru smluv (zákon o registru smluv).</w:t>
      </w:r>
    </w:p>
    <w:p w14:paraId="2046D2B8" w14:textId="6F18392B" w:rsidR="00F16315" w:rsidRPr="00223BA2" w:rsidRDefault="008C1A6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Nebude-li</w:t>
      </w:r>
      <w:r w:rsidR="009A42ED" w:rsidRPr="00223BA2">
        <w:rPr>
          <w:rFonts w:asciiTheme="minorHAnsi" w:hAnsiTheme="minorHAnsi" w:cstheme="minorHAnsi"/>
          <w:sz w:val="22"/>
          <w:szCs w:val="22"/>
        </w:rPr>
        <w:t xml:space="preserve"> v případě zaslání písemnosti druhé straně doručeným dopisem na adresu uvedenou v záhlaví této smlouvy na této adrese zásilka úspěšně doručena či převzata oprávněnou osobou smluvní strany nebo </w:t>
      </w:r>
      <w:r w:rsidRPr="00223BA2">
        <w:rPr>
          <w:rFonts w:asciiTheme="minorHAnsi" w:hAnsiTheme="minorHAnsi" w:cstheme="minorHAnsi"/>
          <w:sz w:val="22"/>
          <w:szCs w:val="22"/>
        </w:rPr>
        <w:t>nebude-li</w:t>
      </w:r>
      <w:r w:rsidR="009A42ED" w:rsidRPr="00223BA2">
        <w:rPr>
          <w:rFonts w:asciiTheme="minorHAnsi" w:hAnsiTheme="minorHAnsi" w:cstheme="minorHAnsi"/>
          <w:sz w:val="22"/>
          <w:szCs w:val="22"/>
        </w:rPr>
        <w:t xml:space="preserve">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580E95DD" w14:textId="7357F34E" w:rsidR="00320543" w:rsidRPr="00223BA2" w:rsidRDefault="00F5266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320543" w:rsidRPr="00223BA2">
        <w:rPr>
          <w:rFonts w:asciiTheme="minorHAnsi" w:hAnsiTheme="minorHAnsi" w:cstheme="minorHAnsi"/>
          <w:sz w:val="22"/>
          <w:szCs w:val="22"/>
        </w:rPr>
        <w:t>tel se detailně seznámil s požadavky objednatele a je schopen smluvní výkony zvládnout včas, kompletně a bez závad v souladu s platnými normami.</w:t>
      </w:r>
    </w:p>
    <w:p w14:paraId="101DFB83" w14:textId="38734FDA" w:rsidR="0007406D" w:rsidRPr="00223BA2" w:rsidRDefault="00EA1FF7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223BA2">
        <w:rPr>
          <w:rFonts w:asciiTheme="minorHAnsi" w:hAnsiTheme="minorHAnsi" w:cstheme="minorHAnsi"/>
          <w:sz w:val="22"/>
          <w:szCs w:val="22"/>
        </w:rPr>
        <w:t xml:space="preserve">i objednatel se dále zavazují nakládat s osobními údaji subjektů údajů, zejména zaměstnanců, obchodních partnerů a zákazníků, jakož s osobními údaji jiných třetích osob, s nimiž přijdou do styku, plně v souladu s Obecným nařízením o ochraně osobních údajů (nařízení Evropského parlamentu a Rady (EU) 2016/679) v platném znění.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223BA2">
        <w:rPr>
          <w:rFonts w:asciiTheme="minorHAnsi" w:hAnsiTheme="minorHAnsi" w:cstheme="minorHAnsi"/>
          <w:sz w:val="22"/>
          <w:szCs w:val="22"/>
        </w:rPr>
        <w:t xml:space="preserve">i objednatel jsou zejména povinni zachovávat mlčenlivost o těchto údajích, dále pak zajistit vhodným způsobem bezpečnostní, technická a organizační opatření dle článku 32 Obecného nařízení.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223BA2">
        <w:rPr>
          <w:rFonts w:asciiTheme="minorHAnsi" w:hAnsiTheme="minorHAnsi" w:cstheme="minorHAnsi"/>
          <w:sz w:val="22"/>
          <w:szCs w:val="22"/>
        </w:rPr>
        <w:t>i objednatel jsou dále povinni okamžitě si vzájemně sdělit jakékoliv podezření z nedostatečného zajištění osobních údajů nebo podezření z neoprávněného využití osobních údajů neoprávněnou osobou.</w:t>
      </w:r>
    </w:p>
    <w:p w14:paraId="264BA669" w14:textId="21739FF8" w:rsidR="008E3FAA" w:rsidRPr="00223BA2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223BA2">
        <w:rPr>
          <w:rFonts w:asciiTheme="minorHAnsi" w:hAnsiTheme="minorHAnsi" w:cstheme="minorHAnsi"/>
          <w:sz w:val="22"/>
          <w:szCs w:val="22"/>
        </w:rPr>
        <w:t xml:space="preserve">za škodu, kterou by mohl způsobit zaviněným porušením této povinnosti.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223BA2">
        <w:rPr>
          <w:rFonts w:asciiTheme="minorHAnsi" w:hAnsiTheme="minorHAnsi" w:cstheme="minorHAnsi"/>
          <w:sz w:val="22"/>
          <w:szCs w:val="22"/>
        </w:rPr>
        <w:t xml:space="preserve">plně odpovídá objednateli za škodu, kterou by mohl způsobit zaviněným porušením této povinnosti. </w:t>
      </w:r>
    </w:p>
    <w:p w14:paraId="08A5F014" w14:textId="70D335F1" w:rsidR="008E3FAA" w:rsidRPr="00223BA2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6C1F1FFE" w14:textId="5CCB943A" w:rsidR="00621518" w:rsidRPr="00223BA2" w:rsidRDefault="00621518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09024C4A" w14:textId="77777777" w:rsidR="008E3FAA" w:rsidRPr="00223BA2" w:rsidRDefault="008E3FAA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450C7A8D" w14:textId="77777777" w:rsidR="000D391D" w:rsidRPr="00223BA2" w:rsidRDefault="000D391D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11A9DA41" w14:textId="77777777" w:rsidR="0046329E" w:rsidRPr="00223BA2" w:rsidRDefault="0046329E" w:rsidP="0046329E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lastRenderedPageBreak/>
        <w:t>Článek 10</w:t>
      </w:r>
    </w:p>
    <w:p w14:paraId="0F334E85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5804E8" w14:textId="77777777" w:rsidR="00F0010D" w:rsidRPr="00223BA2" w:rsidRDefault="00F0010D" w:rsidP="001440F5">
      <w:pPr>
        <w:ind w:left="567" w:hanging="425"/>
        <w:jc w:val="center"/>
        <w:rPr>
          <w:rFonts w:asciiTheme="minorHAnsi" w:hAnsiTheme="minorHAnsi" w:cstheme="minorHAnsi"/>
          <w:i/>
          <w:color w:val="00B0F0"/>
        </w:rPr>
      </w:pPr>
      <w:r w:rsidRPr="00223BA2">
        <w:rPr>
          <w:rFonts w:asciiTheme="minorHAnsi" w:hAnsiTheme="minorHAnsi" w:cstheme="minorHAnsi"/>
          <w:b/>
        </w:rPr>
        <w:t>Závěrečná ustanovení</w:t>
      </w:r>
      <w:r w:rsidR="00320543" w:rsidRPr="00223BA2">
        <w:rPr>
          <w:rFonts w:asciiTheme="minorHAnsi" w:hAnsiTheme="minorHAnsi" w:cstheme="minorHAnsi"/>
          <w:b/>
        </w:rPr>
        <w:t xml:space="preserve"> </w:t>
      </w:r>
      <w:r w:rsidR="00320543" w:rsidRPr="00223BA2">
        <w:rPr>
          <w:rFonts w:asciiTheme="minorHAnsi" w:hAnsiTheme="minorHAnsi" w:cstheme="minorHAnsi"/>
          <w:i/>
          <w:color w:val="00B0F0"/>
        </w:rPr>
        <w:t xml:space="preserve"> </w:t>
      </w:r>
    </w:p>
    <w:p w14:paraId="51C10D49" w14:textId="77777777" w:rsidR="00F0010D" w:rsidRPr="00223BA2" w:rsidRDefault="00F0010D" w:rsidP="001440F5">
      <w:pPr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84B53D" w14:textId="77777777" w:rsidR="005262C7" w:rsidRPr="00223BA2" w:rsidRDefault="00842823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Pokud </w:t>
      </w:r>
      <w:r w:rsidRPr="00223BA2">
        <w:rPr>
          <w:rFonts w:asciiTheme="minorHAnsi" w:hAnsiTheme="minorHAnsi" w:cstheme="minorHAnsi"/>
          <w:iCs/>
          <w:sz w:val="22"/>
          <w:szCs w:val="22"/>
        </w:rPr>
        <w:t xml:space="preserve">nebylo v této smlouvě ujednáno jinak, řídí se právní poměry účastníků, příslušnými </w:t>
      </w:r>
      <w:r w:rsidR="00F06357" w:rsidRPr="00223BA2">
        <w:rPr>
          <w:rFonts w:asciiTheme="minorHAnsi" w:hAnsiTheme="minorHAnsi" w:cstheme="minorHAnsi"/>
          <w:iCs/>
          <w:sz w:val="22"/>
          <w:szCs w:val="22"/>
        </w:rPr>
        <w:t xml:space="preserve">      </w:t>
      </w:r>
    </w:p>
    <w:p w14:paraId="7627994F" w14:textId="5AAFDE7E" w:rsidR="00842823" w:rsidRPr="00223BA2" w:rsidRDefault="00842823" w:rsidP="005262C7">
      <w:pPr>
        <w:ind w:left="142" w:firstLine="56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3BA2">
        <w:rPr>
          <w:rFonts w:asciiTheme="minorHAnsi" w:hAnsiTheme="minorHAnsi" w:cstheme="minorHAnsi"/>
          <w:iCs/>
          <w:sz w:val="22"/>
          <w:szCs w:val="22"/>
        </w:rPr>
        <w:t>ustanoveními občanského zákoníku.</w:t>
      </w:r>
    </w:p>
    <w:p w14:paraId="026BA1ED" w14:textId="77777777" w:rsidR="005262C7" w:rsidRPr="00223BA2" w:rsidRDefault="00842823" w:rsidP="005262C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Změna nebo doplnění této smlouvy je možná jen formou vzestupně číslovaných </w:t>
      </w:r>
      <w:r w:rsidR="005262C7" w:rsidRPr="00223BA2">
        <w:rPr>
          <w:rFonts w:asciiTheme="minorHAnsi" w:hAnsiTheme="minorHAnsi" w:cstheme="minorHAnsi"/>
          <w:sz w:val="22"/>
          <w:szCs w:val="22"/>
        </w:rPr>
        <w:t xml:space="preserve">písemných </w:t>
      </w:r>
    </w:p>
    <w:p w14:paraId="1CFBD66D" w14:textId="77777777" w:rsidR="005262C7" w:rsidRPr="00223BA2" w:rsidRDefault="005262C7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dodatků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, které budou platné, jen budou-li řádně potvrzené a podepsané oprávněnými </w:t>
      </w:r>
      <w:r w:rsidRPr="00223BA2">
        <w:rPr>
          <w:rFonts w:asciiTheme="minorHAnsi" w:hAnsiTheme="minorHAnsi" w:cstheme="minorHAnsi"/>
          <w:sz w:val="22"/>
          <w:szCs w:val="22"/>
        </w:rPr>
        <w:t xml:space="preserve">zástupci </w:t>
      </w:r>
    </w:p>
    <w:p w14:paraId="68316C33" w14:textId="762FA5E2" w:rsidR="00842823" w:rsidRPr="00223BA2" w:rsidRDefault="005262C7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obou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 smluvních stran.</w:t>
      </w:r>
    </w:p>
    <w:p w14:paraId="2A79426C" w14:textId="77777777" w:rsidR="005262C7" w:rsidRPr="00223BA2" w:rsidRDefault="00842823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652A05" w:rsidRPr="00223BA2">
        <w:rPr>
          <w:rFonts w:asciiTheme="minorHAnsi" w:hAnsiTheme="minorHAnsi" w:cstheme="minorHAnsi"/>
          <w:sz w:val="22"/>
          <w:szCs w:val="22"/>
        </w:rPr>
        <w:t>dvou</w:t>
      </w:r>
      <w:r w:rsidRPr="00223BA2">
        <w:rPr>
          <w:rFonts w:asciiTheme="minorHAnsi" w:hAnsiTheme="minorHAnsi" w:cstheme="minorHAnsi"/>
          <w:sz w:val="22"/>
          <w:szCs w:val="22"/>
        </w:rPr>
        <w:t xml:space="preserve"> vyhotoveních, z nichž každ</w:t>
      </w:r>
      <w:r w:rsidR="00652A05" w:rsidRPr="00223BA2">
        <w:rPr>
          <w:rFonts w:asciiTheme="minorHAnsi" w:hAnsiTheme="minorHAnsi" w:cstheme="minorHAnsi"/>
          <w:sz w:val="22"/>
          <w:szCs w:val="22"/>
        </w:rPr>
        <w:t>á</w:t>
      </w:r>
      <w:r w:rsidRPr="00223BA2">
        <w:rPr>
          <w:rFonts w:asciiTheme="minorHAnsi" w:hAnsiTheme="minorHAnsi" w:cstheme="minorHAnsi"/>
          <w:sz w:val="22"/>
          <w:szCs w:val="22"/>
        </w:rPr>
        <w:t xml:space="preserve"> má platnost originálu a každá </w:t>
      </w:r>
    </w:p>
    <w:p w14:paraId="4B10CE26" w14:textId="0A7E4DBF" w:rsidR="00621518" w:rsidRPr="00223BA2" w:rsidRDefault="00842823" w:rsidP="005262C7">
      <w:pPr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strana obdrží po</w:t>
      </w:r>
      <w:r w:rsidR="00652A05" w:rsidRPr="00223BA2">
        <w:rPr>
          <w:rFonts w:asciiTheme="minorHAnsi" w:hAnsiTheme="minorHAnsi" w:cstheme="minorHAnsi"/>
          <w:sz w:val="22"/>
          <w:szCs w:val="22"/>
        </w:rPr>
        <w:t xml:space="preserve"> jednom</w:t>
      </w:r>
      <w:r w:rsidRPr="00223BA2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14:paraId="0E18032D" w14:textId="77777777" w:rsidR="005262C7" w:rsidRPr="00223BA2" w:rsidRDefault="00621518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Smlouva nabude účinnosti dnem jejího uveřejnění dle zákona č. 340/2015 Sb.,</w:t>
      </w:r>
      <w:r w:rsidRPr="00223BA2">
        <w:rPr>
          <w:rFonts w:asciiTheme="minorHAnsi" w:hAnsiTheme="minorHAnsi" w:cstheme="minorHAnsi"/>
          <w:iCs/>
        </w:rPr>
        <w:t xml:space="preserve"> o zvláštních </w:t>
      </w:r>
    </w:p>
    <w:p w14:paraId="5EC157AD" w14:textId="06EEB164" w:rsidR="00621518" w:rsidRPr="00223BA2" w:rsidRDefault="00621518" w:rsidP="005262C7">
      <w:pPr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Cs/>
        </w:rPr>
        <w:t>podmínkách účinnosti některých smluv, uveřejňování těchto smluv a o registru smluv</w:t>
      </w:r>
      <w:r w:rsidRPr="00223BA2">
        <w:rPr>
          <w:rFonts w:asciiTheme="minorHAnsi" w:hAnsiTheme="minorHAnsi" w:cstheme="minorHAnsi"/>
          <w:sz w:val="22"/>
          <w:szCs w:val="22"/>
        </w:rPr>
        <w:t>.</w:t>
      </w:r>
    </w:p>
    <w:p w14:paraId="2EEE4D30" w14:textId="77777777" w:rsidR="005262C7" w:rsidRPr="00223BA2" w:rsidRDefault="00621518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Smluvní strany prohlašují, že tato smlouva byla sepsána podle jejich skutečné a svobodné vůle. </w:t>
      </w:r>
    </w:p>
    <w:p w14:paraId="255F7031" w14:textId="77777777" w:rsidR="005262C7" w:rsidRPr="00223BA2" w:rsidRDefault="00621518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Smlouvu přečetly, s jejím obsahem souhlasí, ujednání obsažená v této smlouvě považují za </w:t>
      </w:r>
    </w:p>
    <w:p w14:paraId="4BED7E71" w14:textId="77777777" w:rsidR="005262C7" w:rsidRPr="00223BA2" w:rsidRDefault="00621518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ujednání odpovídající dobrým mravům a zásadám poctivého obchodního styku, na důkaz čehož </w:t>
      </w:r>
    </w:p>
    <w:p w14:paraId="3A4D79D0" w14:textId="595FD14E" w:rsidR="00621518" w:rsidRPr="00223BA2" w:rsidRDefault="00621518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připojují vlastnoruční podpisy.</w:t>
      </w:r>
    </w:p>
    <w:p w14:paraId="21DB5D36" w14:textId="5B0A5661" w:rsidR="00540161" w:rsidRPr="00223BA2" w:rsidRDefault="00540161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36A0A3DA" w14:textId="77777777" w:rsidR="008E3FAA" w:rsidRPr="00223BA2" w:rsidRDefault="008E3FAA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75260214" w14:textId="33A420F9" w:rsidR="00887E73" w:rsidRPr="00223BA2" w:rsidRDefault="00887E73" w:rsidP="00540161">
      <w:pPr>
        <w:tabs>
          <w:tab w:val="num" w:pos="39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 Brně dne: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="00A83942" w:rsidRPr="00223BA2">
        <w:rPr>
          <w:rFonts w:asciiTheme="minorHAnsi" w:hAnsiTheme="minorHAnsi" w:cstheme="minorHAnsi"/>
          <w:sz w:val="22"/>
          <w:szCs w:val="22"/>
        </w:rPr>
        <w:t xml:space="preserve">V Brně dne: </w:t>
      </w:r>
    </w:p>
    <w:p w14:paraId="4E2ABF03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9C4727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EEB8C5" w14:textId="3CF2F3BD" w:rsidR="00887E73" w:rsidRPr="00223BA2" w:rsidRDefault="00F5266A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 objednatele: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>Za poskytovatele</w:t>
      </w:r>
      <w:r w:rsidR="00887E73" w:rsidRPr="00223BA2">
        <w:rPr>
          <w:rFonts w:asciiTheme="minorHAnsi" w:hAnsiTheme="minorHAnsi" w:cstheme="minorHAnsi"/>
          <w:sz w:val="22"/>
          <w:szCs w:val="22"/>
        </w:rPr>
        <w:t>:</w:t>
      </w:r>
    </w:p>
    <w:p w14:paraId="59333FDF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2633D7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223BA2">
        <w:rPr>
          <w:rFonts w:asciiTheme="minorHAnsi" w:hAnsiTheme="minorHAnsi" w:cstheme="minorHAnsi"/>
        </w:rPr>
        <w:t xml:space="preserve"> </w:t>
      </w:r>
    </w:p>
    <w:p w14:paraId="3A9F932D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6DDF78C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0AC64F50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4DD6C9A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44A28B7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C08C2DA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                  </w:t>
      </w:r>
      <w:r w:rsidRPr="00223BA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59A2533A" w14:textId="587CE054" w:rsidR="00A83942" w:rsidRPr="00223BA2" w:rsidRDefault="00540161" w:rsidP="00A83942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87E73" w:rsidRPr="00223BA2">
        <w:rPr>
          <w:rFonts w:asciiTheme="minorHAnsi" w:hAnsiTheme="minorHAnsi" w:cstheme="minorHAnsi"/>
          <w:sz w:val="22"/>
          <w:szCs w:val="22"/>
        </w:rPr>
        <w:t>Ing. Miloš Havránek</w:t>
      </w:r>
      <w:r w:rsidR="00887E73" w:rsidRPr="00223BA2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E76D95" w:rsidRPr="00223BA2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35FB86E" w14:textId="6BED7E9A" w:rsidR="00A83942" w:rsidRPr="00223BA2" w:rsidRDefault="00A83942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             generální ředitel</w:t>
      </w:r>
      <w:r w:rsidRPr="00223BA2">
        <w:rPr>
          <w:rFonts w:asciiTheme="minorHAnsi" w:hAnsiTheme="minorHAnsi" w:cstheme="minorHAnsi"/>
        </w:rPr>
        <w:tab/>
        <w:t xml:space="preserve">           </w:t>
      </w:r>
    </w:p>
    <w:p w14:paraId="10864421" w14:textId="4A331E11" w:rsidR="0074738F" w:rsidRPr="00223BA2" w:rsidRDefault="0074738F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sectPr w:rsidR="0074738F" w:rsidRPr="00223BA2" w:rsidSect="00282E6D">
      <w:headerReference w:type="default" r:id="rId9"/>
      <w:footerReference w:type="default" r:id="rId10"/>
      <w:pgSz w:w="11906" w:h="16838"/>
      <w:pgMar w:top="161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73D1C" w14:textId="77777777" w:rsidR="00A61C7C" w:rsidRDefault="00A61C7C">
      <w:r>
        <w:separator/>
      </w:r>
    </w:p>
  </w:endnote>
  <w:endnote w:type="continuationSeparator" w:id="0">
    <w:p w14:paraId="4374F38B" w14:textId="77777777" w:rsidR="00A61C7C" w:rsidRDefault="00A6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239C" w14:textId="01E0620C" w:rsidR="004E680D" w:rsidRPr="002711EB" w:rsidRDefault="00337806" w:rsidP="004E680D">
    <w:pPr>
      <w:rPr>
        <w:rFonts w:ascii="Arial CE" w:hAnsi="Arial CE"/>
        <w:sz w:val="20"/>
        <w:szCs w:val="20"/>
      </w:rPr>
    </w:pPr>
    <w:r w:rsidRPr="002711EB">
      <w:t xml:space="preserve"> Č. </w:t>
    </w:r>
    <w:proofErr w:type="spellStart"/>
    <w:r w:rsidRPr="002711EB">
      <w:t>sml</w:t>
    </w:r>
    <w:proofErr w:type="spellEnd"/>
    <w:r w:rsidRPr="002711EB">
      <w:t>.</w:t>
    </w:r>
    <w:r w:rsidR="00374306" w:rsidRPr="002711EB">
      <w:t xml:space="preserve">  </w:t>
    </w:r>
  </w:p>
  <w:p w14:paraId="4EB70704" w14:textId="783E2802" w:rsidR="00374306" w:rsidRDefault="00374306" w:rsidP="00D350E7">
    <w:pPr>
      <w:pStyle w:val="Zpat"/>
    </w:pPr>
    <w:r>
      <w:tab/>
      <w:t xml:space="preserve">Stránka </w:t>
    </w:r>
    <w:r w:rsidR="003D6987">
      <w:rPr>
        <w:b/>
      </w:rPr>
      <w:fldChar w:fldCharType="begin"/>
    </w:r>
    <w:r>
      <w:rPr>
        <w:b/>
      </w:rPr>
      <w:instrText>PAGE</w:instrText>
    </w:r>
    <w:r w:rsidR="003D6987">
      <w:rPr>
        <w:b/>
      </w:rPr>
      <w:fldChar w:fldCharType="separate"/>
    </w:r>
    <w:r w:rsidR="00F72A1F">
      <w:rPr>
        <w:b/>
        <w:noProof/>
      </w:rPr>
      <w:t>7</w:t>
    </w:r>
    <w:r w:rsidR="003D6987">
      <w:rPr>
        <w:b/>
      </w:rPr>
      <w:fldChar w:fldCharType="end"/>
    </w:r>
    <w:r>
      <w:t xml:space="preserve"> z </w:t>
    </w:r>
    <w:r w:rsidR="003D6987">
      <w:rPr>
        <w:b/>
      </w:rPr>
      <w:fldChar w:fldCharType="begin"/>
    </w:r>
    <w:r>
      <w:rPr>
        <w:b/>
      </w:rPr>
      <w:instrText>NUMPAGES</w:instrText>
    </w:r>
    <w:r w:rsidR="003D6987">
      <w:rPr>
        <w:b/>
      </w:rPr>
      <w:fldChar w:fldCharType="separate"/>
    </w:r>
    <w:r w:rsidR="00F72A1F">
      <w:rPr>
        <w:b/>
        <w:noProof/>
      </w:rPr>
      <w:t>7</w:t>
    </w:r>
    <w:r w:rsidR="003D6987">
      <w:rPr>
        <w:b/>
      </w:rPr>
      <w:fldChar w:fldCharType="end"/>
    </w:r>
  </w:p>
  <w:p w14:paraId="5E94FB25" w14:textId="77777777" w:rsidR="00374306" w:rsidRPr="0048315E" w:rsidRDefault="00374306" w:rsidP="00D350E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4A54" w14:textId="77777777" w:rsidR="00A61C7C" w:rsidRDefault="00A61C7C">
      <w:r>
        <w:separator/>
      </w:r>
    </w:p>
  </w:footnote>
  <w:footnote w:type="continuationSeparator" w:id="0">
    <w:p w14:paraId="20D1A573" w14:textId="77777777" w:rsidR="00A61C7C" w:rsidRDefault="00A6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9949" w14:textId="7BBE8D7A" w:rsidR="00C13624" w:rsidRDefault="00C13624">
    <w:pPr>
      <w:pStyle w:val="Zhlav"/>
    </w:pPr>
  </w:p>
  <w:p w14:paraId="122FABD6" w14:textId="77777777" w:rsidR="00C13624" w:rsidRDefault="00C13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D85578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2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" w15:restartNumberingAfterBreak="0">
    <w:nsid w:val="00000002"/>
    <w:multiLevelType w:val="multilevel"/>
    <w:tmpl w:val="B5FC23EC"/>
    <w:name w:val="WW8Num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3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2" w15:restartNumberingAfterBreak="0">
    <w:nsid w:val="00000003"/>
    <w:multiLevelType w:val="multilevel"/>
    <w:tmpl w:val="01CC5BE0"/>
    <w:name w:val="WW8Num3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4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3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3" w15:restartNumberingAfterBreak="0">
    <w:nsid w:val="0EDF22A2"/>
    <w:multiLevelType w:val="multilevel"/>
    <w:tmpl w:val="D63E9634"/>
    <w:numStyleLink w:val="Styl1"/>
  </w:abstractNum>
  <w:abstractNum w:abstractNumId="14" w15:restartNumberingAfterBreak="0">
    <w:nsid w:val="11994C27"/>
    <w:multiLevelType w:val="multilevel"/>
    <w:tmpl w:val="CC34997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F2187C"/>
    <w:multiLevelType w:val="multilevel"/>
    <w:tmpl w:val="8C669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5B0C9D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AC09D5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42F5525"/>
    <w:multiLevelType w:val="multilevel"/>
    <w:tmpl w:val="3DA8E6E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A20F65"/>
    <w:multiLevelType w:val="multilevel"/>
    <w:tmpl w:val="3B26840A"/>
    <w:lvl w:ilvl="0">
      <w:start w:val="7"/>
      <w:numFmt w:val="none"/>
      <w:lvlText w:val="7.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AD5000"/>
    <w:multiLevelType w:val="multilevel"/>
    <w:tmpl w:val="078AA8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2A1085E"/>
    <w:multiLevelType w:val="multilevel"/>
    <w:tmpl w:val="929A869C"/>
    <w:lvl w:ilvl="0">
      <w:start w:val="10"/>
      <w:numFmt w:val="none"/>
      <w:lvlText w:val="4.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2A0075"/>
    <w:multiLevelType w:val="multilevel"/>
    <w:tmpl w:val="DB04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4E636A14"/>
    <w:multiLevelType w:val="multilevel"/>
    <w:tmpl w:val="AF165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CF22E4"/>
    <w:multiLevelType w:val="multilevel"/>
    <w:tmpl w:val="1B2258D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E4805"/>
    <w:multiLevelType w:val="multilevel"/>
    <w:tmpl w:val="3F587D12"/>
    <w:styleLink w:val="Styl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C405A9"/>
    <w:multiLevelType w:val="multilevel"/>
    <w:tmpl w:val="A8C052BA"/>
    <w:styleLink w:val="Styl3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260549"/>
    <w:multiLevelType w:val="multilevel"/>
    <w:tmpl w:val="CF4406CA"/>
    <w:lvl w:ilvl="0">
      <w:start w:val="7"/>
      <w:numFmt w:val="none"/>
      <w:lvlText w:val="8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590B82"/>
    <w:multiLevelType w:val="multilevel"/>
    <w:tmpl w:val="6F70B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A2431B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B61D53"/>
    <w:multiLevelType w:val="hybridMultilevel"/>
    <w:tmpl w:val="33AA5BAC"/>
    <w:lvl w:ilvl="0" w:tplc="929A86FC">
      <w:start w:val="1"/>
      <w:numFmt w:val="ordinal"/>
      <w:lvlText w:val="10.%1"/>
      <w:lvlJc w:val="left"/>
      <w:pPr>
        <w:ind w:left="454" w:firstLine="5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35F8"/>
    <w:multiLevelType w:val="multilevel"/>
    <w:tmpl w:val="4BAC5BE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2622"/>
    <w:multiLevelType w:val="multilevel"/>
    <w:tmpl w:val="2C9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E428F1"/>
    <w:multiLevelType w:val="hybridMultilevel"/>
    <w:tmpl w:val="C5C4AAD6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09A"/>
    <w:multiLevelType w:val="multilevel"/>
    <w:tmpl w:val="D63E96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836E04"/>
    <w:multiLevelType w:val="hybridMultilevel"/>
    <w:tmpl w:val="B1D4B20E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0830"/>
    <w:multiLevelType w:val="hybridMultilevel"/>
    <w:tmpl w:val="481AA5BA"/>
    <w:lvl w:ilvl="0" w:tplc="E12E4C8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6"/>
  </w:num>
  <w:num w:numId="4">
    <w:abstractNumId w:val="34"/>
  </w:num>
  <w:num w:numId="5">
    <w:abstractNumId w:val="15"/>
  </w:num>
  <w:num w:numId="6">
    <w:abstractNumId w:val="21"/>
  </w:num>
  <w:num w:numId="7">
    <w:abstractNumId w:val="26"/>
  </w:num>
  <w:num w:numId="8">
    <w:abstractNumId w:val="25"/>
  </w:num>
  <w:num w:numId="9">
    <w:abstractNumId w:val="24"/>
  </w:num>
  <w:num w:numId="10">
    <w:abstractNumId w:val="12"/>
  </w:num>
  <w:num w:numId="11">
    <w:abstractNumId w:val="28"/>
  </w:num>
  <w:num w:numId="12">
    <w:abstractNumId w:val="17"/>
  </w:num>
  <w:num w:numId="13">
    <w:abstractNumId w:val="19"/>
  </w:num>
  <w:num w:numId="14">
    <w:abstractNumId w:val="27"/>
  </w:num>
  <w:num w:numId="15">
    <w:abstractNumId w:val="30"/>
  </w:num>
  <w:num w:numId="16">
    <w:abstractNumId w:val="14"/>
  </w:num>
  <w:num w:numId="17">
    <w:abstractNumId w:val="38"/>
  </w:num>
  <w:num w:numId="18">
    <w:abstractNumId w:val="35"/>
  </w:num>
  <w:num w:numId="19">
    <w:abstractNumId w:val="37"/>
  </w:num>
  <w:num w:numId="20">
    <w:abstractNumId w:val="31"/>
  </w:num>
  <w:num w:numId="21">
    <w:abstractNumId w:val="29"/>
  </w:num>
  <w:num w:numId="22">
    <w:abstractNumId w:val="22"/>
  </w:num>
  <w:num w:numId="23">
    <w:abstractNumId w:val="33"/>
  </w:num>
  <w:num w:numId="24">
    <w:abstractNumId w:val="11"/>
  </w:num>
  <w:num w:numId="25">
    <w:abstractNumId w:val="32"/>
  </w:num>
  <w:num w:numId="26">
    <w:abstractNumId w:val="23"/>
  </w:num>
  <w:num w:numId="27">
    <w:abstractNumId w:val="1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5E"/>
    <w:rsid w:val="00004050"/>
    <w:rsid w:val="000072AD"/>
    <w:rsid w:val="00020ADD"/>
    <w:rsid w:val="00021A1B"/>
    <w:rsid w:val="00024260"/>
    <w:rsid w:val="0002698D"/>
    <w:rsid w:val="00026E0F"/>
    <w:rsid w:val="00046955"/>
    <w:rsid w:val="00057ABF"/>
    <w:rsid w:val="000622C9"/>
    <w:rsid w:val="000672E7"/>
    <w:rsid w:val="00073A0E"/>
    <w:rsid w:val="0007406D"/>
    <w:rsid w:val="00075683"/>
    <w:rsid w:val="00080F05"/>
    <w:rsid w:val="00084DF0"/>
    <w:rsid w:val="0009269A"/>
    <w:rsid w:val="000A474B"/>
    <w:rsid w:val="000D391D"/>
    <w:rsid w:val="000D4C52"/>
    <w:rsid w:val="000E39DA"/>
    <w:rsid w:val="000F7C36"/>
    <w:rsid w:val="001071FB"/>
    <w:rsid w:val="0012516D"/>
    <w:rsid w:val="00125532"/>
    <w:rsid w:val="00133140"/>
    <w:rsid w:val="0013342B"/>
    <w:rsid w:val="00134215"/>
    <w:rsid w:val="00140FD4"/>
    <w:rsid w:val="001440F5"/>
    <w:rsid w:val="00165DC3"/>
    <w:rsid w:val="0018153D"/>
    <w:rsid w:val="00197A94"/>
    <w:rsid w:val="001A1BD4"/>
    <w:rsid w:val="001A2156"/>
    <w:rsid w:val="001A430B"/>
    <w:rsid w:val="001A4B10"/>
    <w:rsid w:val="001B212E"/>
    <w:rsid w:val="001B549F"/>
    <w:rsid w:val="001C019A"/>
    <w:rsid w:val="001D0497"/>
    <w:rsid w:val="001D5E20"/>
    <w:rsid w:val="001E00EB"/>
    <w:rsid w:val="001E22D0"/>
    <w:rsid w:val="001E4062"/>
    <w:rsid w:val="001E790E"/>
    <w:rsid w:val="001F4741"/>
    <w:rsid w:val="001F7F14"/>
    <w:rsid w:val="002026FB"/>
    <w:rsid w:val="002124E0"/>
    <w:rsid w:val="00216C26"/>
    <w:rsid w:val="00223BA2"/>
    <w:rsid w:val="002470B8"/>
    <w:rsid w:val="00255D5E"/>
    <w:rsid w:val="002608EC"/>
    <w:rsid w:val="002627A8"/>
    <w:rsid w:val="002628DE"/>
    <w:rsid w:val="0026336E"/>
    <w:rsid w:val="002658AB"/>
    <w:rsid w:val="002711EB"/>
    <w:rsid w:val="0028031E"/>
    <w:rsid w:val="00280E5D"/>
    <w:rsid w:val="00282E6D"/>
    <w:rsid w:val="00285BA5"/>
    <w:rsid w:val="00297DA3"/>
    <w:rsid w:val="002A3045"/>
    <w:rsid w:val="002A42F4"/>
    <w:rsid w:val="002A6B4B"/>
    <w:rsid w:val="002D784D"/>
    <w:rsid w:val="002E2375"/>
    <w:rsid w:val="002E499E"/>
    <w:rsid w:val="002F4EA7"/>
    <w:rsid w:val="00301F16"/>
    <w:rsid w:val="003056E1"/>
    <w:rsid w:val="00320543"/>
    <w:rsid w:val="00321C91"/>
    <w:rsid w:val="00332082"/>
    <w:rsid w:val="00337806"/>
    <w:rsid w:val="00340BCC"/>
    <w:rsid w:val="00343F87"/>
    <w:rsid w:val="003457A3"/>
    <w:rsid w:val="00346377"/>
    <w:rsid w:val="00356EB1"/>
    <w:rsid w:val="003610B7"/>
    <w:rsid w:val="003632F8"/>
    <w:rsid w:val="00365008"/>
    <w:rsid w:val="003657FB"/>
    <w:rsid w:val="00372472"/>
    <w:rsid w:val="003736D3"/>
    <w:rsid w:val="00374306"/>
    <w:rsid w:val="003776D4"/>
    <w:rsid w:val="00385C6C"/>
    <w:rsid w:val="00392D32"/>
    <w:rsid w:val="00394A1E"/>
    <w:rsid w:val="003A2961"/>
    <w:rsid w:val="003C392A"/>
    <w:rsid w:val="003C771E"/>
    <w:rsid w:val="003D1238"/>
    <w:rsid w:val="003D51DB"/>
    <w:rsid w:val="003D6987"/>
    <w:rsid w:val="003E1BB1"/>
    <w:rsid w:val="003F1CA0"/>
    <w:rsid w:val="00411386"/>
    <w:rsid w:val="0041477F"/>
    <w:rsid w:val="00416DD2"/>
    <w:rsid w:val="004251DD"/>
    <w:rsid w:val="00426B6D"/>
    <w:rsid w:val="00427BA7"/>
    <w:rsid w:val="004346D6"/>
    <w:rsid w:val="0045410F"/>
    <w:rsid w:val="004548A3"/>
    <w:rsid w:val="004625E7"/>
    <w:rsid w:val="0046329E"/>
    <w:rsid w:val="0047248F"/>
    <w:rsid w:val="0048315E"/>
    <w:rsid w:val="00493CD9"/>
    <w:rsid w:val="004A1C46"/>
    <w:rsid w:val="004B1FCE"/>
    <w:rsid w:val="004B7D89"/>
    <w:rsid w:val="004C0AD9"/>
    <w:rsid w:val="004C505B"/>
    <w:rsid w:val="004C6D4A"/>
    <w:rsid w:val="004D21A6"/>
    <w:rsid w:val="004D3398"/>
    <w:rsid w:val="004D3856"/>
    <w:rsid w:val="004E680D"/>
    <w:rsid w:val="004E6D70"/>
    <w:rsid w:val="004F6EA5"/>
    <w:rsid w:val="005135A4"/>
    <w:rsid w:val="00517D71"/>
    <w:rsid w:val="005262C7"/>
    <w:rsid w:val="00534AB0"/>
    <w:rsid w:val="0053788F"/>
    <w:rsid w:val="00540161"/>
    <w:rsid w:val="005416E8"/>
    <w:rsid w:val="00552763"/>
    <w:rsid w:val="00555F74"/>
    <w:rsid w:val="005734CD"/>
    <w:rsid w:val="00584105"/>
    <w:rsid w:val="00591116"/>
    <w:rsid w:val="005912E3"/>
    <w:rsid w:val="005A00EB"/>
    <w:rsid w:val="005B1738"/>
    <w:rsid w:val="005B44E7"/>
    <w:rsid w:val="005B535F"/>
    <w:rsid w:val="005B6605"/>
    <w:rsid w:val="005B7CD8"/>
    <w:rsid w:val="005C144F"/>
    <w:rsid w:val="005C151D"/>
    <w:rsid w:val="005D0030"/>
    <w:rsid w:val="005D06C3"/>
    <w:rsid w:val="005E60CA"/>
    <w:rsid w:val="005E6EA3"/>
    <w:rsid w:val="00605BD3"/>
    <w:rsid w:val="00616868"/>
    <w:rsid w:val="0062111C"/>
    <w:rsid w:val="00621518"/>
    <w:rsid w:val="00624061"/>
    <w:rsid w:val="00630EAF"/>
    <w:rsid w:val="00634222"/>
    <w:rsid w:val="006415CC"/>
    <w:rsid w:val="00645785"/>
    <w:rsid w:val="00652A05"/>
    <w:rsid w:val="006636C5"/>
    <w:rsid w:val="00664407"/>
    <w:rsid w:val="006E558F"/>
    <w:rsid w:val="00701AED"/>
    <w:rsid w:val="00702FDC"/>
    <w:rsid w:val="0070684E"/>
    <w:rsid w:val="0071106F"/>
    <w:rsid w:val="00717CAF"/>
    <w:rsid w:val="0074738F"/>
    <w:rsid w:val="0075746F"/>
    <w:rsid w:val="00761A53"/>
    <w:rsid w:val="00763D50"/>
    <w:rsid w:val="007646C3"/>
    <w:rsid w:val="00767149"/>
    <w:rsid w:val="0077577C"/>
    <w:rsid w:val="007941E2"/>
    <w:rsid w:val="007B7094"/>
    <w:rsid w:val="007C0F84"/>
    <w:rsid w:val="007C4833"/>
    <w:rsid w:val="007D0178"/>
    <w:rsid w:val="007D1386"/>
    <w:rsid w:val="007D3632"/>
    <w:rsid w:val="007D39C0"/>
    <w:rsid w:val="007F07EC"/>
    <w:rsid w:val="007F32CB"/>
    <w:rsid w:val="00810445"/>
    <w:rsid w:val="008124AF"/>
    <w:rsid w:val="00821922"/>
    <w:rsid w:val="00825B3B"/>
    <w:rsid w:val="008311E9"/>
    <w:rsid w:val="00832BA5"/>
    <w:rsid w:val="00836157"/>
    <w:rsid w:val="00836C1A"/>
    <w:rsid w:val="00836DDD"/>
    <w:rsid w:val="008373AC"/>
    <w:rsid w:val="00842823"/>
    <w:rsid w:val="0084774F"/>
    <w:rsid w:val="00855158"/>
    <w:rsid w:val="008564A3"/>
    <w:rsid w:val="00857429"/>
    <w:rsid w:val="008679F0"/>
    <w:rsid w:val="008805AF"/>
    <w:rsid w:val="00887E73"/>
    <w:rsid w:val="008A370C"/>
    <w:rsid w:val="008B101F"/>
    <w:rsid w:val="008B2114"/>
    <w:rsid w:val="008C1A63"/>
    <w:rsid w:val="008C7A1C"/>
    <w:rsid w:val="008D5B7E"/>
    <w:rsid w:val="008D5EEA"/>
    <w:rsid w:val="008E3FAA"/>
    <w:rsid w:val="008E4056"/>
    <w:rsid w:val="008E6B8E"/>
    <w:rsid w:val="008F1B2E"/>
    <w:rsid w:val="008F2DD3"/>
    <w:rsid w:val="008F5838"/>
    <w:rsid w:val="009035B6"/>
    <w:rsid w:val="00912D7E"/>
    <w:rsid w:val="00914C9A"/>
    <w:rsid w:val="00924F8E"/>
    <w:rsid w:val="00926174"/>
    <w:rsid w:val="0092719E"/>
    <w:rsid w:val="00930C8C"/>
    <w:rsid w:val="00933594"/>
    <w:rsid w:val="0093451E"/>
    <w:rsid w:val="00941962"/>
    <w:rsid w:val="009536FF"/>
    <w:rsid w:val="00955403"/>
    <w:rsid w:val="00956A72"/>
    <w:rsid w:val="00956D52"/>
    <w:rsid w:val="0096040D"/>
    <w:rsid w:val="00980FFA"/>
    <w:rsid w:val="00981353"/>
    <w:rsid w:val="00985976"/>
    <w:rsid w:val="009A0E26"/>
    <w:rsid w:val="009A42ED"/>
    <w:rsid w:val="009A6574"/>
    <w:rsid w:val="009B4D64"/>
    <w:rsid w:val="009B5B65"/>
    <w:rsid w:val="009D6042"/>
    <w:rsid w:val="009E1FB9"/>
    <w:rsid w:val="009E5E25"/>
    <w:rsid w:val="009F5CA0"/>
    <w:rsid w:val="00A07B00"/>
    <w:rsid w:val="00A11932"/>
    <w:rsid w:val="00A135D0"/>
    <w:rsid w:val="00A217BA"/>
    <w:rsid w:val="00A50F40"/>
    <w:rsid w:val="00A55420"/>
    <w:rsid w:val="00A56617"/>
    <w:rsid w:val="00A60751"/>
    <w:rsid w:val="00A61C7C"/>
    <w:rsid w:val="00A63323"/>
    <w:rsid w:val="00A63B92"/>
    <w:rsid w:val="00A76FD1"/>
    <w:rsid w:val="00A80AF8"/>
    <w:rsid w:val="00A80C91"/>
    <w:rsid w:val="00A83942"/>
    <w:rsid w:val="00AA0F3D"/>
    <w:rsid w:val="00AC5086"/>
    <w:rsid w:val="00AD7F1D"/>
    <w:rsid w:val="00AE1849"/>
    <w:rsid w:val="00AE26C1"/>
    <w:rsid w:val="00AF529F"/>
    <w:rsid w:val="00AF79B7"/>
    <w:rsid w:val="00B127FE"/>
    <w:rsid w:val="00B17A16"/>
    <w:rsid w:val="00B17CA8"/>
    <w:rsid w:val="00B32771"/>
    <w:rsid w:val="00B332EC"/>
    <w:rsid w:val="00B464EA"/>
    <w:rsid w:val="00B50A8C"/>
    <w:rsid w:val="00B538A1"/>
    <w:rsid w:val="00B55E14"/>
    <w:rsid w:val="00B56551"/>
    <w:rsid w:val="00B67F90"/>
    <w:rsid w:val="00B70C30"/>
    <w:rsid w:val="00B86808"/>
    <w:rsid w:val="00B90DF5"/>
    <w:rsid w:val="00B917B0"/>
    <w:rsid w:val="00BA2D50"/>
    <w:rsid w:val="00BA6CA1"/>
    <w:rsid w:val="00BB3294"/>
    <w:rsid w:val="00BB33B6"/>
    <w:rsid w:val="00BB6738"/>
    <w:rsid w:val="00BC0793"/>
    <w:rsid w:val="00BC2D9C"/>
    <w:rsid w:val="00BD4CDA"/>
    <w:rsid w:val="00BD69FB"/>
    <w:rsid w:val="00BF45D7"/>
    <w:rsid w:val="00BF6A3F"/>
    <w:rsid w:val="00C0788A"/>
    <w:rsid w:val="00C13624"/>
    <w:rsid w:val="00C244D6"/>
    <w:rsid w:val="00C2477E"/>
    <w:rsid w:val="00C25E04"/>
    <w:rsid w:val="00C313D4"/>
    <w:rsid w:val="00C334D8"/>
    <w:rsid w:val="00C54359"/>
    <w:rsid w:val="00C558FA"/>
    <w:rsid w:val="00C63A15"/>
    <w:rsid w:val="00C74AB4"/>
    <w:rsid w:val="00C84438"/>
    <w:rsid w:val="00C94084"/>
    <w:rsid w:val="00CA7779"/>
    <w:rsid w:val="00CB26AC"/>
    <w:rsid w:val="00CB2CA4"/>
    <w:rsid w:val="00CB50FC"/>
    <w:rsid w:val="00CC618F"/>
    <w:rsid w:val="00CD2624"/>
    <w:rsid w:val="00CD3566"/>
    <w:rsid w:val="00CD4C51"/>
    <w:rsid w:val="00CF016F"/>
    <w:rsid w:val="00CF2769"/>
    <w:rsid w:val="00D057AF"/>
    <w:rsid w:val="00D10C16"/>
    <w:rsid w:val="00D11601"/>
    <w:rsid w:val="00D11B5B"/>
    <w:rsid w:val="00D21BA1"/>
    <w:rsid w:val="00D23186"/>
    <w:rsid w:val="00D2614B"/>
    <w:rsid w:val="00D322A5"/>
    <w:rsid w:val="00D350E7"/>
    <w:rsid w:val="00D40CBD"/>
    <w:rsid w:val="00D57909"/>
    <w:rsid w:val="00D65667"/>
    <w:rsid w:val="00D65C51"/>
    <w:rsid w:val="00D70626"/>
    <w:rsid w:val="00D726A1"/>
    <w:rsid w:val="00D732A6"/>
    <w:rsid w:val="00D74394"/>
    <w:rsid w:val="00D74503"/>
    <w:rsid w:val="00D92763"/>
    <w:rsid w:val="00D934E0"/>
    <w:rsid w:val="00D9494C"/>
    <w:rsid w:val="00DA35BA"/>
    <w:rsid w:val="00DA6A12"/>
    <w:rsid w:val="00DA710D"/>
    <w:rsid w:val="00DA778F"/>
    <w:rsid w:val="00DB21A9"/>
    <w:rsid w:val="00DB3EFE"/>
    <w:rsid w:val="00DB4E31"/>
    <w:rsid w:val="00DB6530"/>
    <w:rsid w:val="00DC31CB"/>
    <w:rsid w:val="00DC5A20"/>
    <w:rsid w:val="00DC6138"/>
    <w:rsid w:val="00DC6D52"/>
    <w:rsid w:val="00DD4F46"/>
    <w:rsid w:val="00DD5546"/>
    <w:rsid w:val="00DE14D8"/>
    <w:rsid w:val="00DE4910"/>
    <w:rsid w:val="00DE61F0"/>
    <w:rsid w:val="00DF1AE8"/>
    <w:rsid w:val="00E144C3"/>
    <w:rsid w:val="00E271DA"/>
    <w:rsid w:val="00E31571"/>
    <w:rsid w:val="00E43C49"/>
    <w:rsid w:val="00E44065"/>
    <w:rsid w:val="00E631F0"/>
    <w:rsid w:val="00E71089"/>
    <w:rsid w:val="00E74712"/>
    <w:rsid w:val="00E76D95"/>
    <w:rsid w:val="00E77180"/>
    <w:rsid w:val="00E83CAC"/>
    <w:rsid w:val="00E83EB9"/>
    <w:rsid w:val="00E925A0"/>
    <w:rsid w:val="00EA0E58"/>
    <w:rsid w:val="00EA1FF7"/>
    <w:rsid w:val="00EA3A5B"/>
    <w:rsid w:val="00EA59AC"/>
    <w:rsid w:val="00EA7F86"/>
    <w:rsid w:val="00EC4D72"/>
    <w:rsid w:val="00EC4E35"/>
    <w:rsid w:val="00ED4CAC"/>
    <w:rsid w:val="00ED5767"/>
    <w:rsid w:val="00ED770B"/>
    <w:rsid w:val="00EF6714"/>
    <w:rsid w:val="00EF6B85"/>
    <w:rsid w:val="00EF7A21"/>
    <w:rsid w:val="00F0010D"/>
    <w:rsid w:val="00F03FDA"/>
    <w:rsid w:val="00F04159"/>
    <w:rsid w:val="00F0583E"/>
    <w:rsid w:val="00F06357"/>
    <w:rsid w:val="00F15AA0"/>
    <w:rsid w:val="00F16315"/>
    <w:rsid w:val="00F206C2"/>
    <w:rsid w:val="00F22D2E"/>
    <w:rsid w:val="00F24CAB"/>
    <w:rsid w:val="00F30B23"/>
    <w:rsid w:val="00F41FF5"/>
    <w:rsid w:val="00F5266A"/>
    <w:rsid w:val="00F55E1C"/>
    <w:rsid w:val="00F709A5"/>
    <w:rsid w:val="00F72A1F"/>
    <w:rsid w:val="00F92121"/>
    <w:rsid w:val="00F95397"/>
    <w:rsid w:val="00FB2D0D"/>
    <w:rsid w:val="00FB438C"/>
    <w:rsid w:val="00FB5088"/>
    <w:rsid w:val="00FC6C46"/>
    <w:rsid w:val="00FD23A7"/>
    <w:rsid w:val="00FD3DA0"/>
    <w:rsid w:val="00FE026E"/>
    <w:rsid w:val="00FE4D3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D7A5E"/>
  <w15:docId w15:val="{DBC0D14D-58D3-4440-82F6-BD289BAB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31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83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31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315E"/>
  </w:style>
  <w:style w:type="character" w:customStyle="1" w:styleId="ZpatChar">
    <w:name w:val="Zápatí Char"/>
    <w:basedOn w:val="Standardnpsmoodstavce"/>
    <w:link w:val="Zpat"/>
    <w:uiPriority w:val="99"/>
    <w:rsid w:val="00D350E7"/>
    <w:rPr>
      <w:sz w:val="24"/>
      <w:szCs w:val="24"/>
    </w:rPr>
  </w:style>
  <w:style w:type="numbering" w:customStyle="1" w:styleId="Styl1">
    <w:name w:val="Styl1"/>
    <w:uiPriority w:val="99"/>
    <w:rsid w:val="00F92121"/>
    <w:pPr>
      <w:numPr>
        <w:numId w:val="2"/>
      </w:numPr>
    </w:pPr>
  </w:style>
  <w:style w:type="numbering" w:customStyle="1" w:styleId="Styl2">
    <w:name w:val="Styl2"/>
    <w:uiPriority w:val="99"/>
    <w:rsid w:val="00F9212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92121"/>
    <w:pPr>
      <w:ind w:left="720"/>
      <w:contextualSpacing/>
    </w:pPr>
  </w:style>
  <w:style w:type="numbering" w:customStyle="1" w:styleId="Styl3">
    <w:name w:val="Styl3"/>
    <w:uiPriority w:val="99"/>
    <w:rsid w:val="00630EAF"/>
    <w:pPr>
      <w:numPr>
        <w:numId w:val="7"/>
      </w:numPr>
    </w:pPr>
  </w:style>
  <w:style w:type="numbering" w:customStyle="1" w:styleId="Styl4">
    <w:name w:val="Styl4"/>
    <w:uiPriority w:val="99"/>
    <w:rsid w:val="00630EAF"/>
    <w:pPr>
      <w:numPr>
        <w:numId w:val="8"/>
      </w:numPr>
    </w:pPr>
  </w:style>
  <w:style w:type="character" w:customStyle="1" w:styleId="bold">
    <w:name w:val="bold"/>
    <w:basedOn w:val="Standardnpsmoodstavce"/>
    <w:rsid w:val="00D65667"/>
  </w:style>
  <w:style w:type="paragraph" w:styleId="Seznam">
    <w:name w:val="List"/>
    <w:basedOn w:val="Normln"/>
    <w:rsid w:val="00FB2D0D"/>
    <w:pPr>
      <w:numPr>
        <w:numId w:val="10"/>
      </w:numPr>
      <w:jc w:val="both"/>
    </w:pPr>
    <w:rPr>
      <w:szCs w:val="20"/>
    </w:rPr>
  </w:style>
  <w:style w:type="paragraph" w:styleId="Normlnweb">
    <w:name w:val="Normal (Web)"/>
    <w:basedOn w:val="Normln"/>
    <w:rsid w:val="003C771E"/>
  </w:style>
  <w:style w:type="paragraph" w:styleId="Zkladntextodsazen">
    <w:name w:val="Body Text Indent"/>
    <w:basedOn w:val="Normln"/>
    <w:link w:val="ZkladntextodsazenChar"/>
    <w:rsid w:val="009A42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A42ED"/>
    <w:rPr>
      <w:sz w:val="24"/>
      <w:szCs w:val="24"/>
    </w:rPr>
  </w:style>
  <w:style w:type="paragraph" w:styleId="Bezmezer">
    <w:name w:val="No Spacing"/>
    <w:uiPriority w:val="1"/>
    <w:qFormat/>
    <w:rsid w:val="00CA7779"/>
    <w:rPr>
      <w:sz w:val="24"/>
      <w:szCs w:val="24"/>
    </w:rPr>
  </w:style>
  <w:style w:type="paragraph" w:styleId="Textbubliny">
    <w:name w:val="Balloon Text"/>
    <w:basedOn w:val="Normln"/>
    <w:link w:val="TextbublinyChar"/>
    <w:rsid w:val="005C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51D"/>
    <w:rPr>
      <w:rFonts w:ascii="Tahoma" w:hAnsi="Tahoma" w:cs="Tahoma"/>
      <w:sz w:val="16"/>
      <w:szCs w:val="16"/>
    </w:rPr>
  </w:style>
  <w:style w:type="character" w:customStyle="1" w:styleId="h1a6">
    <w:name w:val="h1a6"/>
    <w:rsid w:val="00621518"/>
    <w:rPr>
      <w:rFonts w:ascii="Arial" w:hAnsi="Arial" w:cs="Arial" w:hint="default"/>
      <w:i/>
      <w:iCs/>
    </w:rPr>
  </w:style>
  <w:style w:type="character" w:styleId="Odkaznakoment">
    <w:name w:val="annotation reference"/>
    <w:basedOn w:val="Standardnpsmoodstavce"/>
    <w:semiHidden/>
    <w:unhideWhenUsed/>
    <w:rsid w:val="00F15A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A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5AA0"/>
    <w:rPr>
      <w:b/>
      <w:bCs/>
    </w:rPr>
  </w:style>
  <w:style w:type="paragraph" w:styleId="Revize">
    <w:name w:val="Revision"/>
    <w:hidden/>
    <w:uiPriority w:val="99"/>
    <w:semiHidden/>
    <w:rsid w:val="005A00E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1362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pal@dp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BFED-0204-4494-A989-6BF392A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1888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přípravě a realizaci vzdělávání zaměstnanců</vt:lpstr>
    </vt:vector>
  </TitlesOfParts>
  <Company>Podnikatelský institut PYRAMIDA,s.r.o.</Company>
  <LinksUpToDate>false</LinksUpToDate>
  <CharactersWithSpaces>13355</CharactersWithSpaces>
  <SharedDoc>false</SharedDoc>
  <HLinks>
    <vt:vector size="12" baseType="variant"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mailto:stasenkova@pyramidasro.cz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mailto:rhapal@dpmb.cz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přípravě a realizaci vzdělávání zaměstnanců</dc:title>
  <dc:creator>Podnikatelský institut PYRAMIDA,s.r.o.</dc:creator>
  <cp:lastModifiedBy>Putna Karel</cp:lastModifiedBy>
  <cp:revision>22</cp:revision>
  <cp:lastPrinted>2020-05-11T06:16:00Z</cp:lastPrinted>
  <dcterms:created xsi:type="dcterms:W3CDTF">2021-07-27T07:52:00Z</dcterms:created>
  <dcterms:modified xsi:type="dcterms:W3CDTF">2021-07-30T09:34:00Z</dcterms:modified>
</cp:coreProperties>
</file>