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A2D6" w14:textId="611268BC" w:rsidR="00997DE6" w:rsidRPr="0076375A" w:rsidRDefault="001A7DCF" w:rsidP="00997DE6">
      <w:pPr>
        <w:ind w:left="5523"/>
        <w:rPr>
          <w:rFonts w:cstheme="minorHAnsi"/>
        </w:rPr>
      </w:pPr>
      <w:r>
        <w:rPr>
          <w:rFonts w:cstheme="minorHAnsi"/>
        </w:rPr>
        <w:t>Kuźnia Raciborska</w:t>
      </w:r>
      <w:r w:rsidR="00997DE6" w:rsidRPr="0076375A">
        <w:rPr>
          <w:rFonts w:cstheme="minorHAnsi"/>
        </w:rPr>
        <w:t>, dnia</w:t>
      </w:r>
      <w:r w:rsidR="00390A5E">
        <w:rPr>
          <w:rFonts w:cstheme="minorHAnsi"/>
        </w:rPr>
        <w:t xml:space="preserve"> </w:t>
      </w:r>
      <w:r w:rsidR="00E71652">
        <w:rPr>
          <w:rFonts w:cstheme="minorHAnsi"/>
        </w:rPr>
        <w:t>25</w:t>
      </w:r>
      <w:r w:rsidR="00DD51E1" w:rsidRPr="0076375A">
        <w:rPr>
          <w:rFonts w:cstheme="minorHAnsi"/>
        </w:rPr>
        <w:t>.</w:t>
      </w:r>
      <w:r w:rsidR="00E71652">
        <w:rPr>
          <w:rFonts w:cstheme="minorHAnsi"/>
        </w:rPr>
        <w:t>10</w:t>
      </w:r>
      <w:r w:rsidR="00DD51E1" w:rsidRPr="0076375A">
        <w:rPr>
          <w:rFonts w:cstheme="minorHAnsi"/>
        </w:rPr>
        <w:t xml:space="preserve">.2021r. </w:t>
      </w:r>
    </w:p>
    <w:p w14:paraId="0AF21116" w14:textId="77777777" w:rsidR="001A7DCF" w:rsidRDefault="001A7DCF" w:rsidP="001A7DCF">
      <w:pPr>
        <w:jc w:val="both"/>
        <w:rPr>
          <w:rFonts w:cs="Calibri"/>
          <w:color w:val="000000"/>
        </w:rPr>
      </w:pPr>
    </w:p>
    <w:p w14:paraId="774EF077" w14:textId="4BBB5C68" w:rsidR="001A7DCF" w:rsidRDefault="001A7DCF" w:rsidP="001A7DCF">
      <w:pPr>
        <w:jc w:val="both"/>
      </w:pPr>
      <w:r>
        <w:rPr>
          <w:rFonts w:cs="Calibri"/>
          <w:color w:val="000000"/>
        </w:rPr>
        <w:t>dotyczy postępowania o udzielenie zamówienia publicznego na:</w:t>
      </w:r>
    </w:p>
    <w:p w14:paraId="2FC89D54" w14:textId="548BA171" w:rsidR="00997DE6" w:rsidRPr="0076375A" w:rsidRDefault="005F23F9" w:rsidP="00997DE6">
      <w:pPr>
        <w:pStyle w:val="Tekstpodstawowywcity"/>
        <w:tabs>
          <w:tab w:val="left" w:pos="4962"/>
          <w:tab w:val="left" w:pos="6096"/>
        </w:tabs>
        <w:spacing w:line="240" w:lineRule="auto"/>
        <w:ind w:left="0"/>
        <w:rPr>
          <w:rFonts w:cstheme="minorHAnsi"/>
          <w:highlight w:val="yellow"/>
        </w:rPr>
      </w:pPr>
      <w:r w:rsidRPr="005F23F9">
        <w:rPr>
          <w:rFonts w:cs="Calibri"/>
          <w:b/>
        </w:rPr>
        <w:t>Zakup autobusu szkolnego - sprawa nr IB.271.3</w:t>
      </w:r>
      <w:r w:rsidR="00E71652">
        <w:rPr>
          <w:rFonts w:cs="Calibri"/>
          <w:b/>
        </w:rPr>
        <w:t>a</w:t>
      </w:r>
      <w:r w:rsidRPr="005F23F9">
        <w:rPr>
          <w:rFonts w:cs="Calibri"/>
          <w:b/>
        </w:rPr>
        <w:t>.2021</w:t>
      </w:r>
    </w:p>
    <w:p w14:paraId="7ACF4779" w14:textId="58C7E9F4" w:rsidR="00997DE6" w:rsidRPr="0076375A" w:rsidRDefault="00997DE6" w:rsidP="00997DE6">
      <w:pPr>
        <w:pStyle w:val="Tekstpodstawowywcity"/>
        <w:tabs>
          <w:tab w:val="left" w:pos="4962"/>
          <w:tab w:val="left" w:pos="6096"/>
        </w:tabs>
        <w:spacing w:line="240" w:lineRule="auto"/>
        <w:ind w:left="0"/>
        <w:rPr>
          <w:rFonts w:cstheme="minorHAnsi"/>
          <w:highlight w:val="yellow"/>
        </w:rPr>
      </w:pPr>
    </w:p>
    <w:p w14:paraId="7FD7A3D0" w14:textId="63D647BE" w:rsidR="00997DE6" w:rsidRPr="0076375A" w:rsidRDefault="001A7DCF" w:rsidP="0076375A">
      <w:pPr>
        <w:spacing w:line="240" w:lineRule="auto"/>
        <w:ind w:left="4248" w:right="110" w:firstLine="708"/>
        <w:jc w:val="both"/>
        <w:rPr>
          <w:rFonts w:cstheme="minorHAnsi"/>
          <w:highlight w:val="yellow"/>
        </w:rPr>
      </w:pPr>
      <w:r>
        <w:rPr>
          <w:rFonts w:cstheme="minorHAnsi"/>
          <w:b/>
          <w:color w:val="000000"/>
        </w:rPr>
        <w:t>W</w:t>
      </w:r>
      <w:r w:rsidR="00C808AB">
        <w:rPr>
          <w:rFonts w:cstheme="minorHAnsi"/>
          <w:b/>
          <w:color w:val="000000"/>
        </w:rPr>
        <w:t>ykonawca</w:t>
      </w:r>
      <w:r>
        <w:rPr>
          <w:rFonts w:cstheme="minorHAnsi"/>
          <w:b/>
          <w:color w:val="000000"/>
        </w:rPr>
        <w:t xml:space="preserve"> wg rozdzielnika</w:t>
      </w:r>
    </w:p>
    <w:p w14:paraId="64BA8235" w14:textId="2955DD16" w:rsidR="0076375A" w:rsidRDefault="0076375A" w:rsidP="0076375A">
      <w:pPr>
        <w:spacing w:line="276" w:lineRule="auto"/>
        <w:rPr>
          <w:rFonts w:ascii="Calibri" w:hAnsi="Calibri" w:cs="Calibri"/>
        </w:rPr>
      </w:pPr>
    </w:p>
    <w:p w14:paraId="5E0F586D" w14:textId="77777777" w:rsidR="00085429" w:rsidRDefault="00085429" w:rsidP="0076375A">
      <w:pPr>
        <w:spacing w:line="276" w:lineRule="auto"/>
        <w:rPr>
          <w:rFonts w:ascii="Calibri" w:hAnsi="Calibri" w:cs="Calibri"/>
        </w:rPr>
      </w:pPr>
    </w:p>
    <w:p w14:paraId="2E300821" w14:textId="37D6D4CA" w:rsidR="009834B5" w:rsidRDefault="001A7DCF" w:rsidP="001A7DCF">
      <w:pPr>
        <w:jc w:val="center"/>
        <w:rPr>
          <w:rFonts w:ascii="Calibri" w:hAnsi="Calibri" w:cs="Calibri"/>
          <w:b/>
          <w:bCs/>
        </w:rPr>
      </w:pPr>
      <w:r w:rsidRPr="001A7DCF">
        <w:rPr>
          <w:rFonts w:ascii="Calibri" w:hAnsi="Calibri" w:cs="Calibri"/>
          <w:b/>
          <w:bCs/>
        </w:rPr>
        <w:t>WEZWANIE O DOKUMENTY POTWIERDZAJACE</w:t>
      </w:r>
    </w:p>
    <w:p w14:paraId="47AE18BC" w14:textId="77777777" w:rsidR="001A7DCF" w:rsidRPr="001A7DCF" w:rsidRDefault="001A7DCF" w:rsidP="001A7DCF">
      <w:pPr>
        <w:jc w:val="center"/>
        <w:rPr>
          <w:rFonts w:cstheme="minorHAnsi"/>
          <w:b/>
          <w:bCs/>
        </w:rPr>
      </w:pPr>
    </w:p>
    <w:p w14:paraId="78852B8D" w14:textId="37C83AE9" w:rsidR="00DA724C" w:rsidRPr="00DA724C" w:rsidRDefault="009809D4" w:rsidP="009809D4">
      <w:pPr>
        <w:jc w:val="both"/>
        <w:rPr>
          <w:rFonts w:cstheme="minorHAnsi"/>
        </w:rPr>
      </w:pPr>
      <w:r>
        <w:rPr>
          <w:rFonts w:cstheme="minorHAnsi"/>
        </w:rPr>
        <w:t>Na podstawie art. 274</w:t>
      </w:r>
      <w:r w:rsidR="00F107BB" w:rsidRPr="00DA724C">
        <w:rPr>
          <w:rFonts w:cstheme="minorHAnsi"/>
        </w:rPr>
        <w:t xml:space="preserve"> ust. </w:t>
      </w:r>
      <w:r>
        <w:rPr>
          <w:rFonts w:cstheme="minorHAnsi"/>
        </w:rPr>
        <w:t>1</w:t>
      </w:r>
      <w:r w:rsidR="00F107BB" w:rsidRPr="00DA724C">
        <w:rPr>
          <w:rFonts w:cstheme="minorHAnsi"/>
        </w:rPr>
        <w:t xml:space="preserve"> ustawy z dnia 29 stycznia 2004 - Prawo Zamówień Publicznych </w:t>
      </w:r>
      <w:r w:rsidR="00DA724C" w:rsidRPr="00DA724C">
        <w:rPr>
          <w:rFonts w:eastAsia="Times New Roman" w:cstheme="minorHAnsi"/>
          <w:bCs/>
          <w:lang w:eastAsia="pl-PL"/>
        </w:rPr>
        <w:t xml:space="preserve">(t.j. </w:t>
      </w:r>
      <w:r w:rsidR="001A7DCF" w:rsidRPr="001A7DCF">
        <w:rPr>
          <w:rFonts w:eastAsia="Times New Roman" w:cstheme="minorHAnsi"/>
          <w:bCs/>
          <w:lang w:eastAsia="pl-PL"/>
        </w:rPr>
        <w:t>Dz. U. 2021 poz. 1129</w:t>
      </w:r>
      <w:r w:rsidR="00DA724C" w:rsidRPr="00DA724C">
        <w:rPr>
          <w:rFonts w:eastAsia="Times New Roman" w:cstheme="minorHAnsi"/>
          <w:bCs/>
          <w:lang w:eastAsia="pl-PL"/>
        </w:rPr>
        <w:t xml:space="preserve">), </w:t>
      </w:r>
      <w:r w:rsidR="00DA724C" w:rsidRPr="007E5B46">
        <w:rPr>
          <w:rFonts w:ascii="Calibri" w:hAnsi="Calibri" w:cs="Calibri"/>
        </w:rPr>
        <w:t>Gmina Kuźnia Raciborska z siedzibą w Kuźni Raciborskiej (47-420) przy ul. Słowackiego 4, wzywa Wykonawcę</w:t>
      </w:r>
      <w:r w:rsidR="00DA724C">
        <w:rPr>
          <w:rFonts w:ascii="Calibri" w:hAnsi="Calibri" w:cs="Calibri"/>
        </w:rPr>
        <w:t xml:space="preserve"> do złożenia </w:t>
      </w:r>
      <w:r w:rsidR="0075707C">
        <w:rPr>
          <w:rFonts w:ascii="Calibri" w:hAnsi="Calibri" w:cs="Calibri"/>
        </w:rPr>
        <w:t xml:space="preserve">podmiotowych środków dowodowych - </w:t>
      </w:r>
      <w:r w:rsidR="00DA724C">
        <w:rPr>
          <w:rFonts w:ascii="Calibri" w:hAnsi="Calibri" w:cs="Calibri"/>
        </w:rPr>
        <w:t xml:space="preserve">dokumentów wyszczególnionych w Dziale </w:t>
      </w:r>
      <w:r>
        <w:rPr>
          <w:rFonts w:ascii="Calibri" w:hAnsi="Calibri" w:cs="Calibri"/>
        </w:rPr>
        <w:t>X</w:t>
      </w:r>
      <w:r w:rsidR="00DA724C">
        <w:rPr>
          <w:rFonts w:ascii="Calibri" w:hAnsi="Calibri" w:cs="Calibri"/>
        </w:rPr>
        <w:t xml:space="preserve">  Specyfikacji Warunków Zamówienia, tj.:</w:t>
      </w:r>
    </w:p>
    <w:p w14:paraId="08601789" w14:textId="753D7FE0" w:rsidR="009809D4" w:rsidRPr="001A7DCF" w:rsidRDefault="009809D4" w:rsidP="009809D4">
      <w:pPr>
        <w:spacing w:line="276" w:lineRule="auto"/>
        <w:ind w:left="852" w:hanging="426"/>
        <w:jc w:val="both"/>
      </w:pPr>
      <w:r>
        <w:rPr>
          <w:b/>
          <w:bCs/>
          <w:szCs w:val="20"/>
        </w:rPr>
        <w:t>1)</w:t>
      </w:r>
      <w:r>
        <w:rPr>
          <w:b/>
          <w:bCs/>
          <w:szCs w:val="20"/>
        </w:rPr>
        <w:tab/>
      </w:r>
      <w:r>
        <w:rPr>
          <w:szCs w:val="20"/>
        </w:rPr>
        <w:t xml:space="preserve">oświadczenie wykonawcy, w zakresie art. 108 ust. 1 pkt 5 p.z.p., </w:t>
      </w:r>
      <w:r w:rsidRPr="00995D88">
        <w:rPr>
          <w:szCs w:val="20"/>
        </w:rPr>
        <w:t>o braku przynależności do tej samej grupy kapitałowej, w rozumieniu ustawy z dnia 16 lutego 2007 r. o ochronie konkurencji i konsumentów (t.j. Dz.U. z 2021 r. poz. 275), z innym wykonawcą, który złożył odrębną ofertę, ofertę częściową lub wniosek o dopuszczenie do udziału w postępowaniu, albo oświadczenia o przynależności do tej s</w:t>
      </w:r>
      <w:r>
        <w:rPr>
          <w:szCs w:val="20"/>
        </w:rPr>
        <w:t xml:space="preserve">amej grupy kapitałowej wraz z dokumentami lub informacjami potwierdzającymi przygotowanie oferty, oferty częściowej lub wniosku o dopuszczenie do udziału w postępowaniu niezależnie od innego wykonawcy należącego do tej samej grupy kapitałowej </w:t>
      </w:r>
      <w:r w:rsidRPr="001A7DCF">
        <w:rPr>
          <w:szCs w:val="20"/>
        </w:rPr>
        <w:t xml:space="preserve">- załącznik nr </w:t>
      </w:r>
      <w:r w:rsidR="001A7DCF" w:rsidRPr="001A7DCF">
        <w:rPr>
          <w:szCs w:val="20"/>
        </w:rPr>
        <w:t>3</w:t>
      </w:r>
      <w:r w:rsidRPr="001A7DCF">
        <w:rPr>
          <w:szCs w:val="20"/>
        </w:rPr>
        <w:t xml:space="preserve"> do SWZ;</w:t>
      </w:r>
    </w:p>
    <w:p w14:paraId="69739FC3" w14:textId="77777777" w:rsidR="009809D4" w:rsidRDefault="009809D4" w:rsidP="009809D4">
      <w:pPr>
        <w:spacing w:line="276" w:lineRule="auto"/>
        <w:ind w:left="852" w:hanging="426"/>
        <w:jc w:val="both"/>
      </w:pPr>
      <w:r>
        <w:rPr>
          <w:b/>
          <w:bCs/>
          <w:szCs w:val="20"/>
        </w:rPr>
        <w:t>2)</w:t>
      </w:r>
      <w:r>
        <w:rPr>
          <w:b/>
          <w:bCs/>
          <w:szCs w:val="20"/>
        </w:rPr>
        <w:tab/>
      </w:r>
      <w:r>
        <w:rPr>
          <w:szCs w:val="20"/>
        </w:rPr>
        <w:t xml:space="preserve">odpis lub informacja z Krajowego Rejestru Sądowego lub z Centralnej Ewidencji i Informacji o Działalności Gospodarczej, w zakresie art. 109 ust. 1 pkt 4 </w:t>
      </w:r>
      <w:r w:rsidRPr="00995D88">
        <w:rPr>
          <w:szCs w:val="20"/>
        </w:rPr>
        <w:t>p.z.p., sporządzonych</w:t>
      </w:r>
      <w:r>
        <w:rPr>
          <w:szCs w:val="20"/>
        </w:rPr>
        <w:t xml:space="preserve"> nie wcześniej niż 3 miesiące przed jej złożeniem, jeżeli odrębne przepisy wymagają wpisu do rejestru lub ewidencji;</w:t>
      </w:r>
    </w:p>
    <w:p w14:paraId="13C4E721" w14:textId="530B7C52" w:rsidR="009809D4" w:rsidRDefault="009809D4" w:rsidP="001A7DCF">
      <w:pPr>
        <w:spacing w:line="276" w:lineRule="auto"/>
        <w:ind w:left="852" w:hanging="426"/>
        <w:jc w:val="both"/>
      </w:pPr>
      <w:r>
        <w:rPr>
          <w:b/>
          <w:bCs/>
          <w:szCs w:val="20"/>
        </w:rPr>
        <w:t>4)</w:t>
      </w:r>
      <w:r>
        <w:rPr>
          <w:b/>
          <w:bCs/>
          <w:szCs w:val="20"/>
        </w:rPr>
        <w:tab/>
      </w:r>
      <w:r w:rsidR="001A7DCF">
        <w:t>wykazu wykonanych</w:t>
      </w:r>
      <w:r w:rsidR="005F23F9">
        <w:t xml:space="preserve"> dostaw w okresie</w:t>
      </w:r>
      <w:r w:rsidR="001A7DCF">
        <w:t xml:space="preserve"> ostatnich 3 lat, a jeżeli okres prowadzenia działalności jest krótszy – w tym okresie, wraz z podaniem ich wartości, przedmiotu, dat wykonania i podmiotów, na rzecz których </w:t>
      </w:r>
      <w:r w:rsidR="00E71652">
        <w:t>dostawy</w:t>
      </w:r>
      <w:r w:rsidR="001A7DCF">
        <w:t xml:space="preserve"> zostały wykonane, oraz załączeniem dowodów określających, czy te </w:t>
      </w:r>
      <w:r w:rsidR="005F23F9">
        <w:t>dostawy</w:t>
      </w:r>
      <w:r w:rsidR="001A7DCF">
        <w:t xml:space="preserve"> zostały wykonane należycie, przy czym dowodami, o których mowa, są referencje bądź inne dokumenty sporządzone przez podmiot, na rzecz którego </w:t>
      </w:r>
      <w:r w:rsidR="00E71652">
        <w:t>dostawy</w:t>
      </w:r>
      <w:r w:rsidR="001A7DCF">
        <w:t xml:space="preserve"> zostały wykonane, a jeżeli wykonawca z przyczyn niezależnych od niego nie jest w stanie uzyskać tych dokumentów – oświadczenie wykonawcy; - Załącznik Nr </w:t>
      </w:r>
      <w:r w:rsidR="005F23F9">
        <w:t>5</w:t>
      </w:r>
      <w:r w:rsidR="001A7DCF">
        <w:t xml:space="preserve"> do SWZ</w:t>
      </w:r>
      <w:r>
        <w:rPr>
          <w:szCs w:val="20"/>
        </w:rPr>
        <w:t>;</w:t>
      </w:r>
    </w:p>
    <w:p w14:paraId="7185D25D" w14:textId="36D2605B" w:rsidR="00C808AB" w:rsidRDefault="005F23F9" w:rsidP="00C808AB">
      <w:pPr>
        <w:spacing w:line="276" w:lineRule="auto"/>
        <w:ind w:left="852" w:hanging="426"/>
        <w:jc w:val="both"/>
      </w:pPr>
      <w:r>
        <w:rPr>
          <w:b/>
          <w:bCs/>
          <w:szCs w:val="20"/>
        </w:rPr>
        <w:lastRenderedPageBreak/>
        <w:t>5)</w:t>
      </w:r>
      <w:r w:rsidR="00C808AB">
        <w:tab/>
        <w:t>dokumentów potwierdzających, że wykonawca jest ubezpieczony od odpowiedzialności cywilnej w zakresie prowadzonej działalności związanej z przedmiotem zamówienia ze wskazaniem sumy gwarancyjnej tego ubezpieczenia.</w:t>
      </w:r>
    </w:p>
    <w:p w14:paraId="5ECBF40B" w14:textId="64955C4B" w:rsidR="001A7DCF" w:rsidRDefault="001A7DCF" w:rsidP="00E71652">
      <w:pPr>
        <w:spacing w:line="276" w:lineRule="auto"/>
        <w:ind w:left="852" w:hanging="426"/>
        <w:jc w:val="both"/>
      </w:pPr>
    </w:p>
    <w:p w14:paraId="19706AE5" w14:textId="77777777" w:rsidR="009809D4" w:rsidRPr="009809D4" w:rsidRDefault="009809D4" w:rsidP="009809D4">
      <w:pPr>
        <w:pStyle w:val="Tekstpodstawowy21"/>
        <w:spacing w:line="276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9809D4">
        <w:rPr>
          <w:rFonts w:ascii="Calibri" w:hAnsi="Calibri" w:cs="Calibri"/>
          <w:color w:val="000000"/>
          <w:sz w:val="22"/>
          <w:szCs w:val="22"/>
        </w:rPr>
        <w:t>Przedłożone na niniejsze wezwanie dokumenty powinny być aktualne na dzień ich złożenia.</w:t>
      </w:r>
    </w:p>
    <w:p w14:paraId="492FB316" w14:textId="4BF3B91A" w:rsidR="009809D4" w:rsidRPr="009809D4" w:rsidRDefault="009809D4" w:rsidP="009809D4">
      <w:pPr>
        <w:spacing w:after="0" w:line="240" w:lineRule="auto"/>
        <w:ind w:left="284"/>
        <w:jc w:val="both"/>
        <w:rPr>
          <w:rFonts w:eastAsia="Times New Roman" w:cstheme="minorHAnsi"/>
          <w:bCs/>
          <w:lang w:eastAsia="pl-PL"/>
        </w:rPr>
      </w:pPr>
      <w:r w:rsidRPr="009809D4">
        <w:rPr>
          <w:rFonts w:eastAsia="Times New Roman" w:cstheme="minorHAnsi"/>
          <w:bCs/>
          <w:lang w:eastAsia="pl-PL"/>
        </w:rPr>
        <w:t xml:space="preserve">Dokumenty </w:t>
      </w:r>
      <w:r>
        <w:rPr>
          <w:rFonts w:eastAsia="Times New Roman" w:cstheme="minorHAnsi"/>
          <w:bCs/>
          <w:lang w:eastAsia="pl-PL"/>
        </w:rPr>
        <w:t>należy</w:t>
      </w:r>
      <w:r w:rsidRPr="009809D4">
        <w:rPr>
          <w:rFonts w:eastAsia="Times New Roman" w:cstheme="minorHAnsi"/>
          <w:bCs/>
          <w:lang w:eastAsia="pl-PL"/>
        </w:rPr>
        <w:t xml:space="preserve"> przedłożyć w nieprzekraczalnym terminie </w:t>
      </w:r>
      <w:r w:rsidRPr="009809D4">
        <w:rPr>
          <w:rFonts w:eastAsia="Times New Roman" w:cstheme="minorHAnsi"/>
          <w:b/>
          <w:bCs/>
          <w:lang w:eastAsia="pl-PL"/>
        </w:rPr>
        <w:t xml:space="preserve">do dnia </w:t>
      </w:r>
      <w:r w:rsidR="00E71652">
        <w:rPr>
          <w:rFonts w:eastAsia="Times New Roman" w:cstheme="minorHAnsi"/>
          <w:b/>
          <w:bCs/>
          <w:lang w:eastAsia="pl-PL"/>
        </w:rPr>
        <w:t>1</w:t>
      </w:r>
      <w:r w:rsidRPr="009809D4">
        <w:rPr>
          <w:rFonts w:eastAsia="Times New Roman" w:cstheme="minorHAnsi"/>
          <w:b/>
          <w:bCs/>
          <w:color w:val="000000" w:themeColor="text1"/>
          <w:lang w:eastAsia="pl-PL"/>
        </w:rPr>
        <w:t>.</w:t>
      </w:r>
      <w:r w:rsidR="00E71652">
        <w:rPr>
          <w:rFonts w:eastAsia="Times New Roman" w:cstheme="minorHAnsi"/>
          <w:b/>
          <w:bCs/>
          <w:color w:val="000000" w:themeColor="text1"/>
          <w:lang w:eastAsia="pl-PL"/>
        </w:rPr>
        <w:t>11</w:t>
      </w:r>
      <w:r w:rsidRPr="009809D4">
        <w:rPr>
          <w:rFonts w:eastAsia="Times New Roman" w:cstheme="minorHAnsi"/>
          <w:b/>
          <w:bCs/>
          <w:color w:val="000000" w:themeColor="text1"/>
          <w:lang w:eastAsia="pl-PL"/>
        </w:rPr>
        <w:t xml:space="preserve">.2021 </w:t>
      </w:r>
      <w:r w:rsidRPr="009809D4">
        <w:rPr>
          <w:rFonts w:eastAsia="Times New Roman" w:cstheme="minorHAnsi"/>
          <w:b/>
          <w:bCs/>
          <w:lang w:eastAsia="pl-PL"/>
        </w:rPr>
        <w:t>r</w:t>
      </w:r>
      <w:r w:rsidRPr="009809D4">
        <w:rPr>
          <w:rFonts w:eastAsia="Times New Roman" w:cstheme="minorHAnsi"/>
          <w:b/>
          <w:lang w:eastAsia="pl-PL"/>
        </w:rPr>
        <w:t xml:space="preserve">., </w:t>
      </w:r>
      <w:r w:rsidRPr="009809D4">
        <w:rPr>
          <w:rFonts w:eastAsia="Times New Roman" w:cstheme="minorHAnsi"/>
          <w:bCs/>
          <w:lang w:eastAsia="pl-PL"/>
        </w:rPr>
        <w:t>zgodnie z zasadami opisanymi w SWZ, tj. drogą elektroniczną za pośrednictwem</w:t>
      </w:r>
      <w:r w:rsidR="00085429">
        <w:rPr>
          <w:rFonts w:eastAsia="Times New Roman" w:cstheme="minorHAnsi"/>
          <w:bCs/>
          <w:lang w:eastAsia="pl-PL"/>
        </w:rPr>
        <w:t xml:space="preserve"> wskazanej w SWZ platformy zakupowej</w:t>
      </w:r>
      <w:r w:rsidRPr="009809D4">
        <w:rPr>
          <w:rFonts w:eastAsia="Times New Roman" w:cstheme="minorHAnsi"/>
          <w:bCs/>
          <w:lang w:eastAsia="pl-PL"/>
        </w:rPr>
        <w:t xml:space="preserve"> </w:t>
      </w:r>
      <w:r w:rsidR="00C808AB">
        <w:rPr>
          <w:rFonts w:eastAsia="Times New Roman" w:cstheme="minorHAnsi"/>
          <w:bCs/>
          <w:lang w:eastAsia="pl-PL"/>
        </w:rPr>
        <w:t>i</w:t>
      </w:r>
      <w:r w:rsidRPr="009809D4">
        <w:rPr>
          <w:rFonts w:cstheme="minorHAnsi"/>
        </w:rPr>
        <w:t xml:space="preserve"> powinny zostać opatrzone podpisem elektronicznym</w:t>
      </w:r>
      <w:r w:rsidR="00C808AB">
        <w:rPr>
          <w:rFonts w:cstheme="minorHAnsi"/>
        </w:rPr>
        <w:t>, zaufanym, osobistym</w:t>
      </w:r>
      <w:r w:rsidRPr="009809D4">
        <w:rPr>
          <w:rFonts w:cstheme="minorHAnsi"/>
        </w:rPr>
        <w:t>.</w:t>
      </w:r>
    </w:p>
    <w:p w14:paraId="45F63CF1" w14:textId="77777777" w:rsidR="009809D4" w:rsidRPr="009809D4" w:rsidRDefault="009809D4" w:rsidP="009809D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1C516A0E" w14:textId="25424700" w:rsidR="00DA724C" w:rsidRDefault="00DA724C" w:rsidP="00DA724C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Powyższe dokumenty Wykonawca składa na niniejsze wezwanie Zamawiającego celem potwierdzenia spełniania warunków udziału w postępowaniu dotyczących zdolności technicznej</w:t>
      </w:r>
      <w:r w:rsidR="0075707C">
        <w:rPr>
          <w:rFonts w:ascii="Calibri" w:hAnsi="Calibri" w:cs="Calibri"/>
          <w:bCs/>
        </w:rPr>
        <w:t xml:space="preserve"> lub zawodowej oraz braku podstaw do wykluczenia, </w:t>
      </w:r>
      <w:r>
        <w:rPr>
          <w:rFonts w:ascii="Calibri" w:hAnsi="Calibri" w:cs="Calibri"/>
          <w:bCs/>
        </w:rPr>
        <w:t xml:space="preserve">określonych przez Zamawiającego w </w:t>
      </w:r>
      <w:r w:rsidR="0075707C">
        <w:rPr>
          <w:rFonts w:ascii="Calibri" w:hAnsi="Calibri" w:cs="Calibri"/>
          <w:bCs/>
        </w:rPr>
        <w:t>Specy</w:t>
      </w:r>
      <w:r>
        <w:rPr>
          <w:rFonts w:ascii="Calibri" w:hAnsi="Calibri" w:cs="Calibri"/>
          <w:bCs/>
        </w:rPr>
        <w:t xml:space="preserve">fikacji Warunków Zamówienia. </w:t>
      </w:r>
    </w:p>
    <w:p w14:paraId="7A5E6D34" w14:textId="76EF6258" w:rsidR="00DA724C" w:rsidRPr="007E5B46" w:rsidRDefault="00DA724C" w:rsidP="00DA724C">
      <w:pPr>
        <w:pStyle w:val="Tekstpodstawowy21"/>
        <w:spacing w:line="276" w:lineRule="auto"/>
        <w:ind w:left="284"/>
      </w:pPr>
      <w:r w:rsidRPr="007E5B46">
        <w:rPr>
          <w:rFonts w:ascii="Calibri" w:hAnsi="Calibri" w:cs="Calibri"/>
          <w:color w:val="000000"/>
          <w:sz w:val="22"/>
          <w:szCs w:val="22"/>
        </w:rPr>
        <w:t xml:space="preserve">Niezłożenie dokumentów na niniejsze wezwanie Zamawiającego lub złożenie dokumentu w niewłaściwej formie spowoduje  </w:t>
      </w:r>
      <w:r w:rsidR="006653D9">
        <w:rPr>
          <w:rFonts w:ascii="Calibri" w:hAnsi="Calibri" w:cs="Calibri"/>
          <w:color w:val="000000"/>
          <w:sz w:val="22"/>
          <w:szCs w:val="22"/>
        </w:rPr>
        <w:t xml:space="preserve">odrzucenie oferty </w:t>
      </w:r>
      <w:r w:rsidRPr="007E5B46">
        <w:rPr>
          <w:rFonts w:ascii="Calibri" w:hAnsi="Calibri" w:cs="Calibri"/>
          <w:color w:val="000000"/>
          <w:sz w:val="22"/>
          <w:szCs w:val="22"/>
        </w:rPr>
        <w:t>z postępowania</w:t>
      </w:r>
      <w:r w:rsidR="0075707C">
        <w:rPr>
          <w:rFonts w:ascii="Calibri" w:hAnsi="Calibri" w:cs="Calibri"/>
          <w:color w:val="000000"/>
          <w:sz w:val="22"/>
          <w:szCs w:val="22"/>
        </w:rPr>
        <w:t xml:space="preserve"> na podstawie </w:t>
      </w:r>
      <w:r w:rsidR="00F21C84">
        <w:rPr>
          <w:rFonts w:ascii="Calibri" w:hAnsi="Calibri" w:cs="Calibri"/>
          <w:color w:val="000000"/>
          <w:sz w:val="22"/>
          <w:szCs w:val="22"/>
        </w:rPr>
        <w:t xml:space="preserve">art. </w:t>
      </w:r>
      <w:r w:rsidR="006653D9">
        <w:rPr>
          <w:rFonts w:ascii="Calibri" w:hAnsi="Calibri" w:cs="Calibri"/>
          <w:color w:val="000000"/>
          <w:sz w:val="22"/>
          <w:szCs w:val="22"/>
        </w:rPr>
        <w:t>226 ust. 1 ustawy.</w:t>
      </w:r>
    </w:p>
    <w:p w14:paraId="4DC8BC60" w14:textId="77777777" w:rsidR="00085429" w:rsidRDefault="00085429" w:rsidP="00DA724C">
      <w:pPr>
        <w:rPr>
          <w:rFonts w:ascii="Calibri" w:hAnsi="Calibri"/>
          <w:b/>
        </w:rPr>
      </w:pPr>
    </w:p>
    <w:p w14:paraId="2D044737" w14:textId="473B6CC6" w:rsidR="00DA724C" w:rsidRDefault="006653D9" w:rsidP="00DA724C">
      <w:pPr>
        <w:rPr>
          <w:rFonts w:ascii="Calibri" w:hAnsi="Calibri"/>
          <w:b/>
        </w:rPr>
      </w:pPr>
      <w:r>
        <w:rPr>
          <w:rFonts w:ascii="Calibri" w:hAnsi="Calibri"/>
          <w:b/>
        </w:rPr>
        <w:t>Dokumenty mają być aktualne na dzień ich wezwania.</w:t>
      </w:r>
    </w:p>
    <w:p w14:paraId="21A0AC67" w14:textId="2C02BA65" w:rsidR="006653D9" w:rsidRPr="006653D9" w:rsidRDefault="006653D9" w:rsidP="006653D9">
      <w:pPr>
        <w:rPr>
          <w:sz w:val="16"/>
          <w:szCs w:val="16"/>
        </w:rPr>
      </w:pPr>
    </w:p>
    <w:p w14:paraId="06B0596D" w14:textId="5D71376D" w:rsidR="00085429" w:rsidRDefault="00085429" w:rsidP="00085429">
      <w:pPr>
        <w:tabs>
          <w:tab w:val="left" w:pos="6765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  <w:t>Pełnomocnik</w:t>
      </w:r>
    </w:p>
    <w:p w14:paraId="2B83387D" w14:textId="5B6832D4" w:rsidR="006653D9" w:rsidRDefault="006653D9" w:rsidP="006653D9">
      <w:pPr>
        <w:tabs>
          <w:tab w:val="left" w:pos="5745"/>
        </w:tabs>
        <w:rPr>
          <w:sz w:val="16"/>
          <w:szCs w:val="16"/>
        </w:rPr>
      </w:pPr>
      <w:r>
        <w:rPr>
          <w:sz w:val="16"/>
          <w:szCs w:val="16"/>
        </w:rPr>
        <w:tab/>
        <w:t>……………………………………………………………………</w:t>
      </w:r>
    </w:p>
    <w:p w14:paraId="4772CDE0" w14:textId="6A947269" w:rsidR="00085429" w:rsidRDefault="00085429" w:rsidP="00085429">
      <w:pPr>
        <w:tabs>
          <w:tab w:val="left" w:pos="651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085429">
        <w:t>Grzegorz Modrzejewski</w:t>
      </w:r>
    </w:p>
    <w:p w14:paraId="5BF620A7" w14:textId="0C4F7FD6" w:rsidR="00085429" w:rsidRPr="00085429" w:rsidRDefault="00085429" w:rsidP="00085429"/>
    <w:p w14:paraId="60E7EE10" w14:textId="3CA4B3EE" w:rsidR="00085429" w:rsidRPr="00085429" w:rsidRDefault="00085429" w:rsidP="00085429"/>
    <w:p w14:paraId="31E9CE90" w14:textId="77777777" w:rsidR="00085429" w:rsidRPr="00085429" w:rsidRDefault="00085429" w:rsidP="00085429"/>
    <w:p w14:paraId="6D2EADD6" w14:textId="32CFD691" w:rsidR="00085429" w:rsidRDefault="00085429" w:rsidP="00085429">
      <w:pPr>
        <w:rPr>
          <w:sz w:val="16"/>
          <w:szCs w:val="16"/>
        </w:rPr>
      </w:pPr>
    </w:p>
    <w:p w14:paraId="6A673AD6" w14:textId="04785B58" w:rsidR="00085429" w:rsidRDefault="00085429" w:rsidP="00085429">
      <w:r>
        <w:t>ROZDZIELNIK:</w:t>
      </w:r>
    </w:p>
    <w:p w14:paraId="41BB0FFC" w14:textId="001259AE" w:rsidR="00085429" w:rsidRPr="00085429" w:rsidRDefault="00E71652" w:rsidP="003D4556">
      <w:pPr>
        <w:pStyle w:val="Akapitzlist"/>
        <w:numPr>
          <w:ilvl w:val="0"/>
          <w:numId w:val="24"/>
        </w:numPr>
      </w:pPr>
      <w:r>
        <w:t>BUS TRANS TECHNIK SP. Z O.O.</w:t>
      </w:r>
      <w:r>
        <w:t xml:space="preserve">  ul. </w:t>
      </w:r>
      <w:r>
        <w:t>MUNICYPALNA 45</w:t>
      </w:r>
      <w:r>
        <w:t xml:space="preserve">  </w:t>
      </w:r>
      <w:r>
        <w:t>02-281 WARSZAWA</w:t>
      </w:r>
    </w:p>
    <w:sectPr w:rsidR="00085429" w:rsidRPr="000854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4187" w14:textId="77777777" w:rsidR="007C50A8" w:rsidRDefault="007C50A8" w:rsidP="00651F51">
      <w:pPr>
        <w:spacing w:after="0" w:line="240" w:lineRule="auto"/>
      </w:pPr>
      <w:r>
        <w:separator/>
      </w:r>
    </w:p>
  </w:endnote>
  <w:endnote w:type="continuationSeparator" w:id="0">
    <w:p w14:paraId="01CC9966" w14:textId="77777777" w:rsidR="007C50A8" w:rsidRDefault="007C50A8" w:rsidP="0065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2188" w14:textId="77777777" w:rsidR="007C50A8" w:rsidRDefault="007C50A8" w:rsidP="00651F51">
      <w:pPr>
        <w:spacing w:after="0" w:line="240" w:lineRule="auto"/>
      </w:pPr>
      <w:r>
        <w:separator/>
      </w:r>
    </w:p>
  </w:footnote>
  <w:footnote w:type="continuationSeparator" w:id="0">
    <w:p w14:paraId="5C21E326" w14:textId="77777777" w:rsidR="007C50A8" w:rsidRDefault="007C50A8" w:rsidP="0065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20076" w:type="dxa"/>
      <w:tblInd w:w="-1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9816"/>
      <w:gridCol w:w="9816"/>
      <w:gridCol w:w="222"/>
      <w:gridCol w:w="222"/>
    </w:tblGrid>
    <w:tr w:rsidR="00C808AB" w:rsidRPr="002E382C" w14:paraId="275C9E22" w14:textId="77777777" w:rsidTr="00C808AB">
      <w:trPr>
        <w:trHeight w:val="1228"/>
      </w:trPr>
      <w:tc>
        <w:tcPr>
          <w:tcW w:w="9816" w:type="dxa"/>
        </w:tcPr>
        <w:p w14:paraId="63E018CD" w14:textId="39D787B3" w:rsidR="001A7DCF" w:rsidRPr="006A62E0" w:rsidRDefault="001A7DCF" w:rsidP="001A7DCF">
          <w:pPr>
            <w:spacing w:before="60" w:after="60"/>
            <w:jc w:val="both"/>
            <w:rPr>
              <w:b/>
              <w:szCs w:val="20"/>
            </w:rPr>
          </w:pPr>
          <w:r>
            <w:rPr>
              <w:b/>
              <w:noProof/>
              <w:szCs w:val="20"/>
            </w:rPr>
            <w:drawing>
              <wp:anchor distT="0" distB="8890" distL="114935" distR="114935" simplePos="0" relativeHeight="251659264" behindDoc="0" locked="0" layoutInCell="1" allowOverlap="1" wp14:anchorId="66764FCB" wp14:editId="0E5A50B9">
                <wp:simplePos x="0" y="0"/>
                <wp:positionH relativeFrom="column">
                  <wp:posOffset>4408170</wp:posOffset>
                </wp:positionH>
                <wp:positionV relativeFrom="margin">
                  <wp:posOffset>-127635</wp:posOffset>
                </wp:positionV>
                <wp:extent cx="855345" cy="1017270"/>
                <wp:effectExtent l="0" t="0" r="1905" b="0"/>
                <wp:wrapTight wrapText="bothSides">
                  <wp:wrapPolygon edited="0">
                    <wp:start x="0" y="0"/>
                    <wp:lineTo x="0" y="21034"/>
                    <wp:lineTo x="21167" y="21034"/>
                    <wp:lineTo x="21167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A62E0">
            <w:rPr>
              <w:b/>
              <w:szCs w:val="20"/>
            </w:rPr>
            <w:t>Gmina Kuźnia Raciborska</w:t>
          </w:r>
        </w:p>
        <w:p w14:paraId="27246C8E" w14:textId="4B598803" w:rsidR="001A7DCF" w:rsidRPr="006A62E0" w:rsidRDefault="001A7DCF" w:rsidP="001A7DCF">
          <w:pPr>
            <w:tabs>
              <w:tab w:val="left" w:pos="8145"/>
            </w:tabs>
            <w:spacing w:before="60" w:after="60"/>
            <w:rPr>
              <w:b/>
              <w:szCs w:val="20"/>
            </w:rPr>
          </w:pPr>
          <w:r w:rsidRPr="006A62E0">
            <w:rPr>
              <w:b/>
              <w:szCs w:val="20"/>
            </w:rPr>
            <w:t xml:space="preserve">ul. Słowackiego 4, </w:t>
          </w:r>
          <w:r>
            <w:rPr>
              <w:b/>
              <w:szCs w:val="20"/>
            </w:rPr>
            <w:tab/>
          </w:r>
          <w:r>
            <w:rPr>
              <w:b/>
              <w:szCs w:val="20"/>
            </w:rPr>
            <w:br/>
            <w:t xml:space="preserve">                   </w:t>
          </w:r>
          <w:r w:rsidRPr="006A62E0">
            <w:rPr>
              <w:b/>
              <w:szCs w:val="20"/>
            </w:rPr>
            <w:t>47- 420 Kuźnia Raciborska</w:t>
          </w:r>
        </w:p>
        <w:p w14:paraId="72B16090" w14:textId="77777777" w:rsidR="00C808AB" w:rsidRDefault="00C808AB" w:rsidP="00C808AB">
          <w:pPr>
            <w:pStyle w:val="Nagwek"/>
            <w:jc w:val="center"/>
          </w:pPr>
        </w:p>
      </w:tc>
      <w:tc>
        <w:tcPr>
          <w:tcW w:w="9816" w:type="dxa"/>
          <w:vAlign w:val="center"/>
        </w:tcPr>
        <w:p w14:paraId="396C7EA9" w14:textId="5E40B01E" w:rsidR="00C808AB" w:rsidRDefault="00C808AB" w:rsidP="00C808AB">
          <w:pPr>
            <w:pStyle w:val="Nagwek"/>
          </w:pPr>
          <w:r>
            <w:t xml:space="preserve">  </w:t>
          </w:r>
        </w:p>
        <w:p w14:paraId="1243DC75" w14:textId="77777777" w:rsidR="00C808AB" w:rsidRDefault="00C808AB" w:rsidP="00C808AB">
          <w:pPr>
            <w:ind w:left="567"/>
            <w:rPr>
              <w:rFonts w:cs="Arial"/>
              <w:b/>
              <w:spacing w:val="32"/>
            </w:rPr>
          </w:pPr>
        </w:p>
      </w:tc>
      <w:tc>
        <w:tcPr>
          <w:tcW w:w="222" w:type="dxa"/>
        </w:tcPr>
        <w:p w14:paraId="506D3DC8" w14:textId="77777777" w:rsidR="00C808AB" w:rsidRPr="00005B81" w:rsidRDefault="00C808AB" w:rsidP="00C808AB">
          <w:pPr>
            <w:spacing w:after="60" w:line="23" w:lineRule="atLeast"/>
            <w:jc w:val="both"/>
            <w:rPr>
              <w:lang w:val="en-US"/>
            </w:rPr>
          </w:pPr>
        </w:p>
      </w:tc>
      <w:tc>
        <w:tcPr>
          <w:tcW w:w="222" w:type="dxa"/>
        </w:tcPr>
        <w:p w14:paraId="09E8143A" w14:textId="77777777" w:rsidR="00C808AB" w:rsidRDefault="00C808AB" w:rsidP="00C808AB">
          <w:pPr>
            <w:spacing w:after="60" w:line="23" w:lineRule="atLeast"/>
            <w:ind w:left="-846" w:firstLine="880"/>
            <w:rPr>
              <w:rFonts w:cs="Arial"/>
            </w:rPr>
          </w:pPr>
        </w:p>
      </w:tc>
    </w:tr>
  </w:tbl>
  <w:p w14:paraId="272B4682" w14:textId="77777777" w:rsidR="0058773E" w:rsidRDefault="00587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  <w:bCs/>
        <w:sz w:val="22"/>
        <w:szCs w:val="22"/>
        <w:lang w:val="en-US" w:eastAsia="zh-C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val="en-US"/>
      </w:rPr>
    </w:lvl>
  </w:abstractNum>
  <w:abstractNum w:abstractNumId="3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73051"/>
    <w:multiLevelType w:val="hybridMultilevel"/>
    <w:tmpl w:val="700A9BEA"/>
    <w:lvl w:ilvl="0" w:tplc="2880F970">
      <w:start w:val="1"/>
      <w:numFmt w:val="lowerLetter"/>
      <w:lvlText w:val="%1)"/>
      <w:lvlJc w:val="left"/>
      <w:pPr>
        <w:ind w:left="10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5" w15:restartNumberingAfterBreak="0">
    <w:nsid w:val="11CB59DC"/>
    <w:multiLevelType w:val="hybridMultilevel"/>
    <w:tmpl w:val="5FB4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F3794"/>
    <w:multiLevelType w:val="multilevel"/>
    <w:tmpl w:val="C7C8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C47D7"/>
    <w:multiLevelType w:val="hybridMultilevel"/>
    <w:tmpl w:val="488A4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0E47"/>
    <w:multiLevelType w:val="hybridMultilevel"/>
    <w:tmpl w:val="8560237E"/>
    <w:lvl w:ilvl="0" w:tplc="9E0CAC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41EF"/>
    <w:multiLevelType w:val="hybridMultilevel"/>
    <w:tmpl w:val="700A9BEA"/>
    <w:lvl w:ilvl="0" w:tplc="2880F970">
      <w:start w:val="1"/>
      <w:numFmt w:val="lowerLetter"/>
      <w:lvlText w:val="%1)"/>
      <w:lvlJc w:val="left"/>
      <w:pPr>
        <w:ind w:left="10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1EC22068"/>
    <w:multiLevelType w:val="hybridMultilevel"/>
    <w:tmpl w:val="B286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25B9D"/>
    <w:multiLevelType w:val="hybridMultilevel"/>
    <w:tmpl w:val="58AC4B4C"/>
    <w:lvl w:ilvl="0" w:tplc="03400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A7909"/>
    <w:multiLevelType w:val="multilevel"/>
    <w:tmpl w:val="50E60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00575"/>
    <w:multiLevelType w:val="multilevel"/>
    <w:tmpl w:val="18246B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B174AE"/>
    <w:multiLevelType w:val="hybridMultilevel"/>
    <w:tmpl w:val="488A4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55B5F"/>
    <w:multiLevelType w:val="multilevel"/>
    <w:tmpl w:val="4AF63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3A3B5C"/>
    <w:multiLevelType w:val="multilevel"/>
    <w:tmpl w:val="CF9C3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615BEF"/>
    <w:multiLevelType w:val="hybridMultilevel"/>
    <w:tmpl w:val="6786D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07E47"/>
    <w:multiLevelType w:val="hybridMultilevel"/>
    <w:tmpl w:val="AF280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C29B6"/>
    <w:multiLevelType w:val="hybridMultilevel"/>
    <w:tmpl w:val="1E1A3B6A"/>
    <w:lvl w:ilvl="0" w:tplc="D4EAA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F5DD0"/>
    <w:multiLevelType w:val="hybridMultilevel"/>
    <w:tmpl w:val="E03E5B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7"/>
  </w:num>
  <w:num w:numId="13">
    <w:abstractNumId w:val="20"/>
  </w:num>
  <w:num w:numId="14">
    <w:abstractNumId w:val="14"/>
  </w:num>
  <w:num w:numId="15">
    <w:abstractNumId w:val="9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80"/>
    <w:rsid w:val="000000C7"/>
    <w:rsid w:val="000000C9"/>
    <w:rsid w:val="00000246"/>
    <w:rsid w:val="00000367"/>
    <w:rsid w:val="000004EC"/>
    <w:rsid w:val="00000F2D"/>
    <w:rsid w:val="00001BE4"/>
    <w:rsid w:val="00001C90"/>
    <w:rsid w:val="00001EFB"/>
    <w:rsid w:val="0000213D"/>
    <w:rsid w:val="00002843"/>
    <w:rsid w:val="0000288A"/>
    <w:rsid w:val="000028D3"/>
    <w:rsid w:val="00002AB8"/>
    <w:rsid w:val="00003174"/>
    <w:rsid w:val="00003327"/>
    <w:rsid w:val="00003374"/>
    <w:rsid w:val="000035DC"/>
    <w:rsid w:val="00003A6E"/>
    <w:rsid w:val="00003C15"/>
    <w:rsid w:val="00003DCF"/>
    <w:rsid w:val="00003E55"/>
    <w:rsid w:val="00004048"/>
    <w:rsid w:val="000042F3"/>
    <w:rsid w:val="00004427"/>
    <w:rsid w:val="00004434"/>
    <w:rsid w:val="0000485A"/>
    <w:rsid w:val="0000489E"/>
    <w:rsid w:val="000050EF"/>
    <w:rsid w:val="00005140"/>
    <w:rsid w:val="0000521B"/>
    <w:rsid w:val="00005486"/>
    <w:rsid w:val="00005961"/>
    <w:rsid w:val="00005CEB"/>
    <w:rsid w:val="00006115"/>
    <w:rsid w:val="0000622C"/>
    <w:rsid w:val="0000659F"/>
    <w:rsid w:val="00006A44"/>
    <w:rsid w:val="00006AE2"/>
    <w:rsid w:val="00006B54"/>
    <w:rsid w:val="0000701D"/>
    <w:rsid w:val="00007088"/>
    <w:rsid w:val="0000710C"/>
    <w:rsid w:val="00007160"/>
    <w:rsid w:val="0000732E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445"/>
    <w:rsid w:val="00010503"/>
    <w:rsid w:val="00010AEA"/>
    <w:rsid w:val="00010C85"/>
    <w:rsid w:val="00010CC0"/>
    <w:rsid w:val="00011022"/>
    <w:rsid w:val="0001106E"/>
    <w:rsid w:val="00011089"/>
    <w:rsid w:val="000110B2"/>
    <w:rsid w:val="000112BF"/>
    <w:rsid w:val="000115F7"/>
    <w:rsid w:val="00011806"/>
    <w:rsid w:val="00011A37"/>
    <w:rsid w:val="00011E1B"/>
    <w:rsid w:val="00011F2C"/>
    <w:rsid w:val="00011F65"/>
    <w:rsid w:val="00011F6E"/>
    <w:rsid w:val="00011FBA"/>
    <w:rsid w:val="0001214F"/>
    <w:rsid w:val="000122FB"/>
    <w:rsid w:val="000123E3"/>
    <w:rsid w:val="0001297F"/>
    <w:rsid w:val="000129CB"/>
    <w:rsid w:val="00012B84"/>
    <w:rsid w:val="00012D98"/>
    <w:rsid w:val="00012EC0"/>
    <w:rsid w:val="0001339C"/>
    <w:rsid w:val="00013B5A"/>
    <w:rsid w:val="00013CFF"/>
    <w:rsid w:val="000142E5"/>
    <w:rsid w:val="0001437E"/>
    <w:rsid w:val="00014456"/>
    <w:rsid w:val="00014512"/>
    <w:rsid w:val="00014698"/>
    <w:rsid w:val="00014AA2"/>
    <w:rsid w:val="00014BA4"/>
    <w:rsid w:val="0001500B"/>
    <w:rsid w:val="00015076"/>
    <w:rsid w:val="000157C0"/>
    <w:rsid w:val="00015B2E"/>
    <w:rsid w:val="00016081"/>
    <w:rsid w:val="000164D4"/>
    <w:rsid w:val="0001658C"/>
    <w:rsid w:val="000167B2"/>
    <w:rsid w:val="00016A81"/>
    <w:rsid w:val="00016B78"/>
    <w:rsid w:val="00016C95"/>
    <w:rsid w:val="00016CF4"/>
    <w:rsid w:val="00016D22"/>
    <w:rsid w:val="00016E69"/>
    <w:rsid w:val="00016F94"/>
    <w:rsid w:val="0001749D"/>
    <w:rsid w:val="0001753E"/>
    <w:rsid w:val="00017FC6"/>
    <w:rsid w:val="00020130"/>
    <w:rsid w:val="00020150"/>
    <w:rsid w:val="00020189"/>
    <w:rsid w:val="00020334"/>
    <w:rsid w:val="000203F0"/>
    <w:rsid w:val="00020AB9"/>
    <w:rsid w:val="00020C62"/>
    <w:rsid w:val="00020E7D"/>
    <w:rsid w:val="00021114"/>
    <w:rsid w:val="000212FF"/>
    <w:rsid w:val="000214DD"/>
    <w:rsid w:val="00021724"/>
    <w:rsid w:val="00021B1A"/>
    <w:rsid w:val="00021B65"/>
    <w:rsid w:val="00021BD4"/>
    <w:rsid w:val="00021C85"/>
    <w:rsid w:val="00021D31"/>
    <w:rsid w:val="0002201E"/>
    <w:rsid w:val="0002212F"/>
    <w:rsid w:val="000221A4"/>
    <w:rsid w:val="00022288"/>
    <w:rsid w:val="000226EB"/>
    <w:rsid w:val="00022995"/>
    <w:rsid w:val="00022A77"/>
    <w:rsid w:val="00022B05"/>
    <w:rsid w:val="00022B29"/>
    <w:rsid w:val="000232C4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0B7"/>
    <w:rsid w:val="00024138"/>
    <w:rsid w:val="0002435A"/>
    <w:rsid w:val="000244A9"/>
    <w:rsid w:val="0002452D"/>
    <w:rsid w:val="000246D2"/>
    <w:rsid w:val="00024BA0"/>
    <w:rsid w:val="00024D4E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61E"/>
    <w:rsid w:val="0002684D"/>
    <w:rsid w:val="00026D21"/>
    <w:rsid w:val="0002700C"/>
    <w:rsid w:val="000275B2"/>
    <w:rsid w:val="00027710"/>
    <w:rsid w:val="00027712"/>
    <w:rsid w:val="000277F8"/>
    <w:rsid w:val="000278FE"/>
    <w:rsid w:val="00027922"/>
    <w:rsid w:val="00027DB2"/>
    <w:rsid w:val="00030059"/>
    <w:rsid w:val="00030110"/>
    <w:rsid w:val="000305E6"/>
    <w:rsid w:val="00030728"/>
    <w:rsid w:val="000308CB"/>
    <w:rsid w:val="000308CC"/>
    <w:rsid w:val="00030C69"/>
    <w:rsid w:val="00031080"/>
    <w:rsid w:val="00031201"/>
    <w:rsid w:val="00031695"/>
    <w:rsid w:val="00031738"/>
    <w:rsid w:val="0003188E"/>
    <w:rsid w:val="0003191D"/>
    <w:rsid w:val="000320FB"/>
    <w:rsid w:val="00032279"/>
    <w:rsid w:val="00032A9A"/>
    <w:rsid w:val="0003329F"/>
    <w:rsid w:val="00033334"/>
    <w:rsid w:val="000334AE"/>
    <w:rsid w:val="000334D8"/>
    <w:rsid w:val="00033B31"/>
    <w:rsid w:val="00033BFE"/>
    <w:rsid w:val="00033FA7"/>
    <w:rsid w:val="00034052"/>
    <w:rsid w:val="000341C4"/>
    <w:rsid w:val="00034A70"/>
    <w:rsid w:val="00034C28"/>
    <w:rsid w:val="00034C78"/>
    <w:rsid w:val="0003505C"/>
    <w:rsid w:val="0003517F"/>
    <w:rsid w:val="0003531A"/>
    <w:rsid w:val="00036585"/>
    <w:rsid w:val="0003668B"/>
    <w:rsid w:val="00036994"/>
    <w:rsid w:val="00036BB7"/>
    <w:rsid w:val="00036CE0"/>
    <w:rsid w:val="00037002"/>
    <w:rsid w:val="0003736E"/>
    <w:rsid w:val="00037927"/>
    <w:rsid w:val="00037B0A"/>
    <w:rsid w:val="00037C45"/>
    <w:rsid w:val="00037CE1"/>
    <w:rsid w:val="00037D08"/>
    <w:rsid w:val="00040146"/>
    <w:rsid w:val="00040261"/>
    <w:rsid w:val="00040398"/>
    <w:rsid w:val="00040646"/>
    <w:rsid w:val="00040751"/>
    <w:rsid w:val="000409F4"/>
    <w:rsid w:val="00040D06"/>
    <w:rsid w:val="00041063"/>
    <w:rsid w:val="000412A8"/>
    <w:rsid w:val="000413DB"/>
    <w:rsid w:val="00041B21"/>
    <w:rsid w:val="00041C1D"/>
    <w:rsid w:val="00041C77"/>
    <w:rsid w:val="00042014"/>
    <w:rsid w:val="000423E9"/>
    <w:rsid w:val="000425D7"/>
    <w:rsid w:val="000429C7"/>
    <w:rsid w:val="00042A9D"/>
    <w:rsid w:val="00042C43"/>
    <w:rsid w:val="0004331D"/>
    <w:rsid w:val="00043496"/>
    <w:rsid w:val="0004369A"/>
    <w:rsid w:val="000438EC"/>
    <w:rsid w:val="00043D1F"/>
    <w:rsid w:val="00043FC8"/>
    <w:rsid w:val="00043FFB"/>
    <w:rsid w:val="00044124"/>
    <w:rsid w:val="00044D58"/>
    <w:rsid w:val="00045000"/>
    <w:rsid w:val="0004568D"/>
    <w:rsid w:val="000459DB"/>
    <w:rsid w:val="000459F9"/>
    <w:rsid w:val="00045BE5"/>
    <w:rsid w:val="00045F87"/>
    <w:rsid w:val="00046195"/>
    <w:rsid w:val="000461CF"/>
    <w:rsid w:val="000462DB"/>
    <w:rsid w:val="00046630"/>
    <w:rsid w:val="000467A3"/>
    <w:rsid w:val="00046820"/>
    <w:rsid w:val="00046D68"/>
    <w:rsid w:val="00046E7D"/>
    <w:rsid w:val="00047140"/>
    <w:rsid w:val="000472B7"/>
    <w:rsid w:val="0004739D"/>
    <w:rsid w:val="000474AC"/>
    <w:rsid w:val="00047609"/>
    <w:rsid w:val="00047889"/>
    <w:rsid w:val="000479B4"/>
    <w:rsid w:val="00047CBD"/>
    <w:rsid w:val="00047DEC"/>
    <w:rsid w:val="00047ECC"/>
    <w:rsid w:val="00050003"/>
    <w:rsid w:val="00050020"/>
    <w:rsid w:val="0005045F"/>
    <w:rsid w:val="00050767"/>
    <w:rsid w:val="00050A1C"/>
    <w:rsid w:val="00050BD7"/>
    <w:rsid w:val="00050CE0"/>
    <w:rsid w:val="00050D41"/>
    <w:rsid w:val="00051287"/>
    <w:rsid w:val="0005128F"/>
    <w:rsid w:val="000512AF"/>
    <w:rsid w:val="000512B7"/>
    <w:rsid w:val="000518DE"/>
    <w:rsid w:val="000519A6"/>
    <w:rsid w:val="00051C61"/>
    <w:rsid w:val="00051CAC"/>
    <w:rsid w:val="00051E66"/>
    <w:rsid w:val="00052180"/>
    <w:rsid w:val="00052792"/>
    <w:rsid w:val="00052905"/>
    <w:rsid w:val="00052AA6"/>
    <w:rsid w:val="00052C7B"/>
    <w:rsid w:val="00052D24"/>
    <w:rsid w:val="00053266"/>
    <w:rsid w:val="00053A75"/>
    <w:rsid w:val="00053BDB"/>
    <w:rsid w:val="00053CC1"/>
    <w:rsid w:val="00053DED"/>
    <w:rsid w:val="00053F7B"/>
    <w:rsid w:val="00054062"/>
    <w:rsid w:val="00054662"/>
    <w:rsid w:val="00054896"/>
    <w:rsid w:val="0005496B"/>
    <w:rsid w:val="00054CCA"/>
    <w:rsid w:val="00054DC7"/>
    <w:rsid w:val="00054E2B"/>
    <w:rsid w:val="00054FFA"/>
    <w:rsid w:val="00055171"/>
    <w:rsid w:val="000551A4"/>
    <w:rsid w:val="00055491"/>
    <w:rsid w:val="00055877"/>
    <w:rsid w:val="00055C92"/>
    <w:rsid w:val="00055CD0"/>
    <w:rsid w:val="00055EB6"/>
    <w:rsid w:val="0005648C"/>
    <w:rsid w:val="00056BA1"/>
    <w:rsid w:val="00056BE4"/>
    <w:rsid w:val="00057171"/>
    <w:rsid w:val="00057265"/>
    <w:rsid w:val="0005742F"/>
    <w:rsid w:val="00057608"/>
    <w:rsid w:val="00057835"/>
    <w:rsid w:val="00057C08"/>
    <w:rsid w:val="00057C88"/>
    <w:rsid w:val="00057CFA"/>
    <w:rsid w:val="00060016"/>
    <w:rsid w:val="000600BF"/>
    <w:rsid w:val="000601D8"/>
    <w:rsid w:val="00060219"/>
    <w:rsid w:val="00060404"/>
    <w:rsid w:val="000609FF"/>
    <w:rsid w:val="00060A5C"/>
    <w:rsid w:val="000613CE"/>
    <w:rsid w:val="000614B8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1DE9"/>
    <w:rsid w:val="000621EB"/>
    <w:rsid w:val="000622DC"/>
    <w:rsid w:val="000624AA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136"/>
    <w:rsid w:val="00065825"/>
    <w:rsid w:val="000658F4"/>
    <w:rsid w:val="00065D8F"/>
    <w:rsid w:val="00065EF4"/>
    <w:rsid w:val="00065F33"/>
    <w:rsid w:val="00066054"/>
    <w:rsid w:val="00066410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AF3"/>
    <w:rsid w:val="00067B05"/>
    <w:rsid w:val="00067D17"/>
    <w:rsid w:val="00067E0C"/>
    <w:rsid w:val="00067EE6"/>
    <w:rsid w:val="00067FBF"/>
    <w:rsid w:val="00070019"/>
    <w:rsid w:val="000700FE"/>
    <w:rsid w:val="0007040B"/>
    <w:rsid w:val="000705A2"/>
    <w:rsid w:val="00070793"/>
    <w:rsid w:val="000709F3"/>
    <w:rsid w:val="00070B97"/>
    <w:rsid w:val="00070D8E"/>
    <w:rsid w:val="00070F6F"/>
    <w:rsid w:val="00070F9B"/>
    <w:rsid w:val="00070FDE"/>
    <w:rsid w:val="0007112D"/>
    <w:rsid w:val="000713B8"/>
    <w:rsid w:val="00071ADF"/>
    <w:rsid w:val="00071D9C"/>
    <w:rsid w:val="0007252C"/>
    <w:rsid w:val="00072A0C"/>
    <w:rsid w:val="00072DB9"/>
    <w:rsid w:val="00073090"/>
    <w:rsid w:val="000730CF"/>
    <w:rsid w:val="00073110"/>
    <w:rsid w:val="0007351B"/>
    <w:rsid w:val="00073664"/>
    <w:rsid w:val="00073683"/>
    <w:rsid w:val="00073759"/>
    <w:rsid w:val="00073950"/>
    <w:rsid w:val="00073C38"/>
    <w:rsid w:val="00073F36"/>
    <w:rsid w:val="00073FBF"/>
    <w:rsid w:val="00074320"/>
    <w:rsid w:val="0007465C"/>
    <w:rsid w:val="0007476B"/>
    <w:rsid w:val="000747C6"/>
    <w:rsid w:val="000754D1"/>
    <w:rsid w:val="000756D2"/>
    <w:rsid w:val="000759BA"/>
    <w:rsid w:val="000760B6"/>
    <w:rsid w:val="00076183"/>
    <w:rsid w:val="000766E0"/>
    <w:rsid w:val="00076919"/>
    <w:rsid w:val="00076931"/>
    <w:rsid w:val="000769BB"/>
    <w:rsid w:val="00076E98"/>
    <w:rsid w:val="0007742B"/>
    <w:rsid w:val="00077C53"/>
    <w:rsid w:val="00077E9A"/>
    <w:rsid w:val="0008001E"/>
    <w:rsid w:val="0008034A"/>
    <w:rsid w:val="0008038A"/>
    <w:rsid w:val="00080401"/>
    <w:rsid w:val="0008148C"/>
    <w:rsid w:val="00081B6D"/>
    <w:rsid w:val="00081DF4"/>
    <w:rsid w:val="000820AC"/>
    <w:rsid w:val="000821B1"/>
    <w:rsid w:val="0008232D"/>
    <w:rsid w:val="00082350"/>
    <w:rsid w:val="000824B5"/>
    <w:rsid w:val="00082702"/>
    <w:rsid w:val="00082A93"/>
    <w:rsid w:val="00082B0A"/>
    <w:rsid w:val="00082B65"/>
    <w:rsid w:val="00082F1A"/>
    <w:rsid w:val="00082FFB"/>
    <w:rsid w:val="000831C3"/>
    <w:rsid w:val="0008329E"/>
    <w:rsid w:val="00083367"/>
    <w:rsid w:val="000833C9"/>
    <w:rsid w:val="000834E9"/>
    <w:rsid w:val="000838A6"/>
    <w:rsid w:val="000839EC"/>
    <w:rsid w:val="00083BD7"/>
    <w:rsid w:val="000840EE"/>
    <w:rsid w:val="0008466F"/>
    <w:rsid w:val="00085429"/>
    <w:rsid w:val="000857F3"/>
    <w:rsid w:val="00085C9B"/>
    <w:rsid w:val="00085DB1"/>
    <w:rsid w:val="0008608C"/>
    <w:rsid w:val="0008644A"/>
    <w:rsid w:val="00086526"/>
    <w:rsid w:val="00086659"/>
    <w:rsid w:val="000866A9"/>
    <w:rsid w:val="000867AC"/>
    <w:rsid w:val="00086A4A"/>
    <w:rsid w:val="00086A4C"/>
    <w:rsid w:val="00086BF6"/>
    <w:rsid w:val="00086E45"/>
    <w:rsid w:val="00086FFB"/>
    <w:rsid w:val="0008706A"/>
    <w:rsid w:val="000871BD"/>
    <w:rsid w:val="000875BE"/>
    <w:rsid w:val="000876B2"/>
    <w:rsid w:val="0008770C"/>
    <w:rsid w:val="00087B57"/>
    <w:rsid w:val="00090180"/>
    <w:rsid w:val="00090190"/>
    <w:rsid w:val="000902C8"/>
    <w:rsid w:val="000903CD"/>
    <w:rsid w:val="000904C3"/>
    <w:rsid w:val="0009052F"/>
    <w:rsid w:val="00090884"/>
    <w:rsid w:val="00090F0A"/>
    <w:rsid w:val="00090F42"/>
    <w:rsid w:val="00090FBC"/>
    <w:rsid w:val="000912A6"/>
    <w:rsid w:val="000912CF"/>
    <w:rsid w:val="00091354"/>
    <w:rsid w:val="0009177A"/>
    <w:rsid w:val="000917A4"/>
    <w:rsid w:val="00091A54"/>
    <w:rsid w:val="00091CA5"/>
    <w:rsid w:val="00091CED"/>
    <w:rsid w:val="00091E21"/>
    <w:rsid w:val="00091E3B"/>
    <w:rsid w:val="00091F03"/>
    <w:rsid w:val="00092214"/>
    <w:rsid w:val="0009253B"/>
    <w:rsid w:val="00092591"/>
    <w:rsid w:val="000925BD"/>
    <w:rsid w:val="00092679"/>
    <w:rsid w:val="00092D72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492"/>
    <w:rsid w:val="000946CF"/>
    <w:rsid w:val="000949A7"/>
    <w:rsid w:val="00094A74"/>
    <w:rsid w:val="00095544"/>
    <w:rsid w:val="0009587E"/>
    <w:rsid w:val="00095C01"/>
    <w:rsid w:val="00095EFD"/>
    <w:rsid w:val="00095F3C"/>
    <w:rsid w:val="00095FE2"/>
    <w:rsid w:val="000963A3"/>
    <w:rsid w:val="000963D1"/>
    <w:rsid w:val="000966A3"/>
    <w:rsid w:val="00096888"/>
    <w:rsid w:val="00097113"/>
    <w:rsid w:val="00097130"/>
    <w:rsid w:val="0009724F"/>
    <w:rsid w:val="000972E5"/>
    <w:rsid w:val="000973C9"/>
    <w:rsid w:val="00097505"/>
    <w:rsid w:val="00097603"/>
    <w:rsid w:val="00097761"/>
    <w:rsid w:val="000978E3"/>
    <w:rsid w:val="000979A6"/>
    <w:rsid w:val="00097CA5"/>
    <w:rsid w:val="00097E35"/>
    <w:rsid w:val="000A0551"/>
    <w:rsid w:val="000A0675"/>
    <w:rsid w:val="000A0757"/>
    <w:rsid w:val="000A0794"/>
    <w:rsid w:val="000A08E2"/>
    <w:rsid w:val="000A0CF1"/>
    <w:rsid w:val="000A10DF"/>
    <w:rsid w:val="000A114B"/>
    <w:rsid w:val="000A13B9"/>
    <w:rsid w:val="000A16FB"/>
    <w:rsid w:val="000A18EF"/>
    <w:rsid w:val="000A1906"/>
    <w:rsid w:val="000A1AEB"/>
    <w:rsid w:val="000A1D3D"/>
    <w:rsid w:val="000A2238"/>
    <w:rsid w:val="000A2A81"/>
    <w:rsid w:val="000A3536"/>
    <w:rsid w:val="000A3733"/>
    <w:rsid w:val="000A388D"/>
    <w:rsid w:val="000A39E4"/>
    <w:rsid w:val="000A3A9E"/>
    <w:rsid w:val="000A3E11"/>
    <w:rsid w:val="000A3EB8"/>
    <w:rsid w:val="000A3FF0"/>
    <w:rsid w:val="000A4007"/>
    <w:rsid w:val="000A417F"/>
    <w:rsid w:val="000A45F3"/>
    <w:rsid w:val="000A45F5"/>
    <w:rsid w:val="000A46DE"/>
    <w:rsid w:val="000A4E4A"/>
    <w:rsid w:val="000A4EE1"/>
    <w:rsid w:val="000A542B"/>
    <w:rsid w:val="000A5610"/>
    <w:rsid w:val="000A5701"/>
    <w:rsid w:val="000A572A"/>
    <w:rsid w:val="000A58FA"/>
    <w:rsid w:val="000A5D3B"/>
    <w:rsid w:val="000A5EC4"/>
    <w:rsid w:val="000A5FBB"/>
    <w:rsid w:val="000A61F1"/>
    <w:rsid w:val="000A67AB"/>
    <w:rsid w:val="000A67EE"/>
    <w:rsid w:val="000A6CD0"/>
    <w:rsid w:val="000A6E40"/>
    <w:rsid w:val="000A6FF7"/>
    <w:rsid w:val="000A7053"/>
    <w:rsid w:val="000A740D"/>
    <w:rsid w:val="000A7522"/>
    <w:rsid w:val="000A767F"/>
    <w:rsid w:val="000A7859"/>
    <w:rsid w:val="000A78F8"/>
    <w:rsid w:val="000A7ABB"/>
    <w:rsid w:val="000A7B00"/>
    <w:rsid w:val="000B011E"/>
    <w:rsid w:val="000B0390"/>
    <w:rsid w:val="000B058F"/>
    <w:rsid w:val="000B060F"/>
    <w:rsid w:val="000B0611"/>
    <w:rsid w:val="000B07F4"/>
    <w:rsid w:val="000B0867"/>
    <w:rsid w:val="000B0BED"/>
    <w:rsid w:val="000B0E9D"/>
    <w:rsid w:val="000B137D"/>
    <w:rsid w:val="000B179D"/>
    <w:rsid w:val="000B1891"/>
    <w:rsid w:val="000B195D"/>
    <w:rsid w:val="000B1F4E"/>
    <w:rsid w:val="000B2051"/>
    <w:rsid w:val="000B20E7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B9F"/>
    <w:rsid w:val="000B4D73"/>
    <w:rsid w:val="000B536A"/>
    <w:rsid w:val="000B549F"/>
    <w:rsid w:val="000B560A"/>
    <w:rsid w:val="000B56B6"/>
    <w:rsid w:val="000B5AA9"/>
    <w:rsid w:val="000B5AE5"/>
    <w:rsid w:val="000B5D54"/>
    <w:rsid w:val="000B5F55"/>
    <w:rsid w:val="000B5FAE"/>
    <w:rsid w:val="000B6207"/>
    <w:rsid w:val="000B62C8"/>
    <w:rsid w:val="000B65B8"/>
    <w:rsid w:val="000B6C0D"/>
    <w:rsid w:val="000B6FD2"/>
    <w:rsid w:val="000B7612"/>
    <w:rsid w:val="000B7BE2"/>
    <w:rsid w:val="000B7D0B"/>
    <w:rsid w:val="000C0346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9E9"/>
    <w:rsid w:val="000C2D0C"/>
    <w:rsid w:val="000C2D0D"/>
    <w:rsid w:val="000C2D5F"/>
    <w:rsid w:val="000C2D9E"/>
    <w:rsid w:val="000C310B"/>
    <w:rsid w:val="000C32A8"/>
    <w:rsid w:val="000C356B"/>
    <w:rsid w:val="000C3802"/>
    <w:rsid w:val="000C39A1"/>
    <w:rsid w:val="000C3CCA"/>
    <w:rsid w:val="000C3EED"/>
    <w:rsid w:val="000C40AF"/>
    <w:rsid w:val="000C450B"/>
    <w:rsid w:val="000C45E5"/>
    <w:rsid w:val="000C4806"/>
    <w:rsid w:val="000C4A8D"/>
    <w:rsid w:val="000C4DB7"/>
    <w:rsid w:val="000C4F97"/>
    <w:rsid w:val="000C5089"/>
    <w:rsid w:val="000C5449"/>
    <w:rsid w:val="000C55FA"/>
    <w:rsid w:val="000C5708"/>
    <w:rsid w:val="000C5872"/>
    <w:rsid w:val="000C5A91"/>
    <w:rsid w:val="000C5ABB"/>
    <w:rsid w:val="000C5B81"/>
    <w:rsid w:val="000C5B9A"/>
    <w:rsid w:val="000C5BAB"/>
    <w:rsid w:val="000C5D13"/>
    <w:rsid w:val="000C61CF"/>
    <w:rsid w:val="000C65DD"/>
    <w:rsid w:val="000C6607"/>
    <w:rsid w:val="000C670D"/>
    <w:rsid w:val="000C68C5"/>
    <w:rsid w:val="000C69E5"/>
    <w:rsid w:val="000C6C13"/>
    <w:rsid w:val="000C6E79"/>
    <w:rsid w:val="000C6EEB"/>
    <w:rsid w:val="000C7057"/>
    <w:rsid w:val="000C708C"/>
    <w:rsid w:val="000C72F0"/>
    <w:rsid w:val="000C75C0"/>
    <w:rsid w:val="000C799C"/>
    <w:rsid w:val="000C7B3B"/>
    <w:rsid w:val="000C7EC2"/>
    <w:rsid w:val="000C7FEB"/>
    <w:rsid w:val="000D04D7"/>
    <w:rsid w:val="000D0607"/>
    <w:rsid w:val="000D0618"/>
    <w:rsid w:val="000D08C3"/>
    <w:rsid w:val="000D1116"/>
    <w:rsid w:val="000D11CF"/>
    <w:rsid w:val="000D1368"/>
    <w:rsid w:val="000D161C"/>
    <w:rsid w:val="000D1832"/>
    <w:rsid w:val="000D22A6"/>
    <w:rsid w:val="000D2745"/>
    <w:rsid w:val="000D2847"/>
    <w:rsid w:val="000D29DF"/>
    <w:rsid w:val="000D2B1C"/>
    <w:rsid w:val="000D2BF3"/>
    <w:rsid w:val="000D2DF8"/>
    <w:rsid w:val="000D2F51"/>
    <w:rsid w:val="000D30D7"/>
    <w:rsid w:val="000D33E4"/>
    <w:rsid w:val="000D34B1"/>
    <w:rsid w:val="000D3BEA"/>
    <w:rsid w:val="000D3C14"/>
    <w:rsid w:val="000D42A9"/>
    <w:rsid w:val="000D458C"/>
    <w:rsid w:val="000D4636"/>
    <w:rsid w:val="000D466D"/>
    <w:rsid w:val="000D471D"/>
    <w:rsid w:val="000D47C3"/>
    <w:rsid w:val="000D49A1"/>
    <w:rsid w:val="000D4B5F"/>
    <w:rsid w:val="000D4B6F"/>
    <w:rsid w:val="000D4D43"/>
    <w:rsid w:val="000D4E0C"/>
    <w:rsid w:val="000D508C"/>
    <w:rsid w:val="000D5155"/>
    <w:rsid w:val="000D5163"/>
    <w:rsid w:val="000D51CB"/>
    <w:rsid w:val="000D5347"/>
    <w:rsid w:val="000D5469"/>
    <w:rsid w:val="000D58A7"/>
    <w:rsid w:val="000D5B39"/>
    <w:rsid w:val="000D5CDC"/>
    <w:rsid w:val="000D5E22"/>
    <w:rsid w:val="000D5E4B"/>
    <w:rsid w:val="000D60D5"/>
    <w:rsid w:val="000D615A"/>
    <w:rsid w:val="000D6687"/>
    <w:rsid w:val="000D6B3D"/>
    <w:rsid w:val="000D701E"/>
    <w:rsid w:val="000D71B5"/>
    <w:rsid w:val="000D72A5"/>
    <w:rsid w:val="000D7641"/>
    <w:rsid w:val="000D78EC"/>
    <w:rsid w:val="000D78F6"/>
    <w:rsid w:val="000D7ACA"/>
    <w:rsid w:val="000D7D40"/>
    <w:rsid w:val="000E0481"/>
    <w:rsid w:val="000E07CA"/>
    <w:rsid w:val="000E0DA0"/>
    <w:rsid w:val="000E0FF2"/>
    <w:rsid w:val="000E10B7"/>
    <w:rsid w:val="000E1379"/>
    <w:rsid w:val="000E144B"/>
    <w:rsid w:val="000E14CE"/>
    <w:rsid w:val="000E1CA0"/>
    <w:rsid w:val="000E1D74"/>
    <w:rsid w:val="000E1EA1"/>
    <w:rsid w:val="000E1F97"/>
    <w:rsid w:val="000E20F3"/>
    <w:rsid w:val="000E2211"/>
    <w:rsid w:val="000E2215"/>
    <w:rsid w:val="000E22E4"/>
    <w:rsid w:val="000E2427"/>
    <w:rsid w:val="000E2445"/>
    <w:rsid w:val="000E27DC"/>
    <w:rsid w:val="000E27F2"/>
    <w:rsid w:val="000E2B08"/>
    <w:rsid w:val="000E2D8A"/>
    <w:rsid w:val="000E2F4A"/>
    <w:rsid w:val="000E2FC7"/>
    <w:rsid w:val="000E31A0"/>
    <w:rsid w:val="000E3270"/>
    <w:rsid w:val="000E35E8"/>
    <w:rsid w:val="000E36DA"/>
    <w:rsid w:val="000E3886"/>
    <w:rsid w:val="000E38D7"/>
    <w:rsid w:val="000E392B"/>
    <w:rsid w:val="000E3C04"/>
    <w:rsid w:val="000E3CCC"/>
    <w:rsid w:val="000E3E16"/>
    <w:rsid w:val="000E44EB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7F6"/>
    <w:rsid w:val="000E5B07"/>
    <w:rsid w:val="000E5E6E"/>
    <w:rsid w:val="000E624F"/>
    <w:rsid w:val="000E644D"/>
    <w:rsid w:val="000E68CF"/>
    <w:rsid w:val="000E68D5"/>
    <w:rsid w:val="000E6AF3"/>
    <w:rsid w:val="000E7127"/>
    <w:rsid w:val="000E7399"/>
    <w:rsid w:val="000E73C2"/>
    <w:rsid w:val="000E74AC"/>
    <w:rsid w:val="000E7709"/>
    <w:rsid w:val="000E7C12"/>
    <w:rsid w:val="000E7F82"/>
    <w:rsid w:val="000E7FC4"/>
    <w:rsid w:val="000F0252"/>
    <w:rsid w:val="000F02F9"/>
    <w:rsid w:val="000F03ED"/>
    <w:rsid w:val="000F0562"/>
    <w:rsid w:val="000F0629"/>
    <w:rsid w:val="000F078C"/>
    <w:rsid w:val="000F084D"/>
    <w:rsid w:val="000F0886"/>
    <w:rsid w:val="000F08E4"/>
    <w:rsid w:val="000F13AF"/>
    <w:rsid w:val="000F154C"/>
    <w:rsid w:val="000F1A70"/>
    <w:rsid w:val="000F1BCF"/>
    <w:rsid w:val="000F1C30"/>
    <w:rsid w:val="000F1D77"/>
    <w:rsid w:val="000F1DC6"/>
    <w:rsid w:val="000F1E1D"/>
    <w:rsid w:val="000F1E87"/>
    <w:rsid w:val="000F1EE4"/>
    <w:rsid w:val="000F1FA5"/>
    <w:rsid w:val="000F2120"/>
    <w:rsid w:val="000F2165"/>
    <w:rsid w:val="000F23C8"/>
    <w:rsid w:val="000F25E4"/>
    <w:rsid w:val="000F2925"/>
    <w:rsid w:val="000F293D"/>
    <w:rsid w:val="000F2B62"/>
    <w:rsid w:val="000F2B95"/>
    <w:rsid w:val="000F2BEE"/>
    <w:rsid w:val="000F2C0E"/>
    <w:rsid w:val="000F2E82"/>
    <w:rsid w:val="000F3104"/>
    <w:rsid w:val="000F3237"/>
    <w:rsid w:val="000F345A"/>
    <w:rsid w:val="000F34EB"/>
    <w:rsid w:val="000F3813"/>
    <w:rsid w:val="000F38BC"/>
    <w:rsid w:val="000F38E6"/>
    <w:rsid w:val="000F398A"/>
    <w:rsid w:val="000F3A6C"/>
    <w:rsid w:val="000F3AC0"/>
    <w:rsid w:val="000F3C20"/>
    <w:rsid w:val="000F3D14"/>
    <w:rsid w:val="000F40A1"/>
    <w:rsid w:val="000F4B6A"/>
    <w:rsid w:val="000F4F32"/>
    <w:rsid w:val="000F4F98"/>
    <w:rsid w:val="000F5225"/>
    <w:rsid w:val="000F52DF"/>
    <w:rsid w:val="000F568C"/>
    <w:rsid w:val="000F5EF5"/>
    <w:rsid w:val="000F604A"/>
    <w:rsid w:val="000F616D"/>
    <w:rsid w:val="000F61BE"/>
    <w:rsid w:val="000F61C7"/>
    <w:rsid w:val="000F61D0"/>
    <w:rsid w:val="000F6317"/>
    <w:rsid w:val="000F6472"/>
    <w:rsid w:val="000F64E2"/>
    <w:rsid w:val="000F6890"/>
    <w:rsid w:val="000F6D3A"/>
    <w:rsid w:val="000F6EDC"/>
    <w:rsid w:val="000F705F"/>
    <w:rsid w:val="000F7344"/>
    <w:rsid w:val="000F74B7"/>
    <w:rsid w:val="000F7601"/>
    <w:rsid w:val="000F772C"/>
    <w:rsid w:val="000F7BD0"/>
    <w:rsid w:val="000F7E5D"/>
    <w:rsid w:val="0010024F"/>
    <w:rsid w:val="001002B1"/>
    <w:rsid w:val="001002CA"/>
    <w:rsid w:val="0010030A"/>
    <w:rsid w:val="00100424"/>
    <w:rsid w:val="00100587"/>
    <w:rsid w:val="00100693"/>
    <w:rsid w:val="00100769"/>
    <w:rsid w:val="00100D34"/>
    <w:rsid w:val="00101084"/>
    <w:rsid w:val="001013B9"/>
    <w:rsid w:val="001014E7"/>
    <w:rsid w:val="00101519"/>
    <w:rsid w:val="00101973"/>
    <w:rsid w:val="00101F67"/>
    <w:rsid w:val="0010257E"/>
    <w:rsid w:val="00102605"/>
    <w:rsid w:val="001028A3"/>
    <w:rsid w:val="00102A76"/>
    <w:rsid w:val="00102C88"/>
    <w:rsid w:val="0010336B"/>
    <w:rsid w:val="0010393D"/>
    <w:rsid w:val="001039A7"/>
    <w:rsid w:val="001039CB"/>
    <w:rsid w:val="00103BD3"/>
    <w:rsid w:val="00103EAC"/>
    <w:rsid w:val="00103F0C"/>
    <w:rsid w:val="00103F90"/>
    <w:rsid w:val="00104545"/>
    <w:rsid w:val="0010537A"/>
    <w:rsid w:val="00105461"/>
    <w:rsid w:val="001054F6"/>
    <w:rsid w:val="001056A0"/>
    <w:rsid w:val="0010571D"/>
    <w:rsid w:val="001061CF"/>
    <w:rsid w:val="0010624A"/>
    <w:rsid w:val="00106494"/>
    <w:rsid w:val="0010670D"/>
    <w:rsid w:val="00106B45"/>
    <w:rsid w:val="00106F2B"/>
    <w:rsid w:val="00106F71"/>
    <w:rsid w:val="00107703"/>
    <w:rsid w:val="0010790F"/>
    <w:rsid w:val="00107959"/>
    <w:rsid w:val="00107B18"/>
    <w:rsid w:val="0011042A"/>
    <w:rsid w:val="001106A1"/>
    <w:rsid w:val="00110D5A"/>
    <w:rsid w:val="00110ED9"/>
    <w:rsid w:val="00111087"/>
    <w:rsid w:val="00111544"/>
    <w:rsid w:val="001115A3"/>
    <w:rsid w:val="001115D1"/>
    <w:rsid w:val="00111B96"/>
    <w:rsid w:val="00111BFB"/>
    <w:rsid w:val="00111C19"/>
    <w:rsid w:val="00111CB5"/>
    <w:rsid w:val="00111CFE"/>
    <w:rsid w:val="00111E56"/>
    <w:rsid w:val="00112255"/>
    <w:rsid w:val="001123D8"/>
    <w:rsid w:val="00112501"/>
    <w:rsid w:val="001128B4"/>
    <w:rsid w:val="00112C62"/>
    <w:rsid w:val="00112CAB"/>
    <w:rsid w:val="00112CF7"/>
    <w:rsid w:val="00112EE2"/>
    <w:rsid w:val="00113159"/>
    <w:rsid w:val="001131DA"/>
    <w:rsid w:val="001132FC"/>
    <w:rsid w:val="001133B2"/>
    <w:rsid w:val="001133D0"/>
    <w:rsid w:val="00113416"/>
    <w:rsid w:val="0011348A"/>
    <w:rsid w:val="00113539"/>
    <w:rsid w:val="00113672"/>
    <w:rsid w:val="00113689"/>
    <w:rsid w:val="001136DF"/>
    <w:rsid w:val="001137C0"/>
    <w:rsid w:val="00113805"/>
    <w:rsid w:val="00113A54"/>
    <w:rsid w:val="00113A7B"/>
    <w:rsid w:val="00113AEE"/>
    <w:rsid w:val="00113B38"/>
    <w:rsid w:val="00113C8A"/>
    <w:rsid w:val="00113E6C"/>
    <w:rsid w:val="00113F93"/>
    <w:rsid w:val="00114195"/>
    <w:rsid w:val="001148CD"/>
    <w:rsid w:val="00114A4F"/>
    <w:rsid w:val="00114B4A"/>
    <w:rsid w:val="00114C88"/>
    <w:rsid w:val="00115165"/>
    <w:rsid w:val="00115A89"/>
    <w:rsid w:val="00115C33"/>
    <w:rsid w:val="00116464"/>
    <w:rsid w:val="00116B97"/>
    <w:rsid w:val="00116C32"/>
    <w:rsid w:val="00116F5B"/>
    <w:rsid w:val="00117157"/>
    <w:rsid w:val="001171EC"/>
    <w:rsid w:val="001172DD"/>
    <w:rsid w:val="00117722"/>
    <w:rsid w:val="00117B0A"/>
    <w:rsid w:val="00117B43"/>
    <w:rsid w:val="00117DA7"/>
    <w:rsid w:val="00120645"/>
    <w:rsid w:val="00120683"/>
    <w:rsid w:val="00120C35"/>
    <w:rsid w:val="00120CF1"/>
    <w:rsid w:val="00120F00"/>
    <w:rsid w:val="00121051"/>
    <w:rsid w:val="001213B5"/>
    <w:rsid w:val="00121601"/>
    <w:rsid w:val="00121A01"/>
    <w:rsid w:val="00121B7A"/>
    <w:rsid w:val="00121DA5"/>
    <w:rsid w:val="00121EFF"/>
    <w:rsid w:val="00122094"/>
    <w:rsid w:val="0012265A"/>
    <w:rsid w:val="001227C5"/>
    <w:rsid w:val="00122A4E"/>
    <w:rsid w:val="00122C30"/>
    <w:rsid w:val="00122DE1"/>
    <w:rsid w:val="00122E91"/>
    <w:rsid w:val="00123173"/>
    <w:rsid w:val="00123986"/>
    <w:rsid w:val="00123A92"/>
    <w:rsid w:val="00123ED7"/>
    <w:rsid w:val="00124066"/>
    <w:rsid w:val="0012409F"/>
    <w:rsid w:val="00124CAC"/>
    <w:rsid w:val="00124D4E"/>
    <w:rsid w:val="00124D5F"/>
    <w:rsid w:val="00124DAA"/>
    <w:rsid w:val="00124F30"/>
    <w:rsid w:val="00124F44"/>
    <w:rsid w:val="00124FE2"/>
    <w:rsid w:val="00125086"/>
    <w:rsid w:val="0012525F"/>
    <w:rsid w:val="0012528A"/>
    <w:rsid w:val="00125F0E"/>
    <w:rsid w:val="00126027"/>
    <w:rsid w:val="00126061"/>
    <w:rsid w:val="001260F8"/>
    <w:rsid w:val="00126DF0"/>
    <w:rsid w:val="0012756D"/>
    <w:rsid w:val="00127624"/>
    <w:rsid w:val="00127758"/>
    <w:rsid w:val="001277C3"/>
    <w:rsid w:val="001277F2"/>
    <w:rsid w:val="001278A0"/>
    <w:rsid w:val="00127EB7"/>
    <w:rsid w:val="001300FA"/>
    <w:rsid w:val="00130259"/>
    <w:rsid w:val="00130310"/>
    <w:rsid w:val="00130634"/>
    <w:rsid w:val="00130EC7"/>
    <w:rsid w:val="00130F66"/>
    <w:rsid w:val="00131314"/>
    <w:rsid w:val="00131331"/>
    <w:rsid w:val="001313C0"/>
    <w:rsid w:val="00131BE2"/>
    <w:rsid w:val="00132148"/>
    <w:rsid w:val="001323E3"/>
    <w:rsid w:val="0013264F"/>
    <w:rsid w:val="00132BD6"/>
    <w:rsid w:val="00133142"/>
    <w:rsid w:val="0013338E"/>
    <w:rsid w:val="001334CC"/>
    <w:rsid w:val="001335AC"/>
    <w:rsid w:val="001336FD"/>
    <w:rsid w:val="00133736"/>
    <w:rsid w:val="00133CF3"/>
    <w:rsid w:val="001341BB"/>
    <w:rsid w:val="001342FE"/>
    <w:rsid w:val="00134562"/>
    <w:rsid w:val="00134685"/>
    <w:rsid w:val="0013494E"/>
    <w:rsid w:val="00134AB0"/>
    <w:rsid w:val="00134D25"/>
    <w:rsid w:val="00134E34"/>
    <w:rsid w:val="00134E40"/>
    <w:rsid w:val="0013505E"/>
    <w:rsid w:val="001351EC"/>
    <w:rsid w:val="00135C7A"/>
    <w:rsid w:val="00135EE6"/>
    <w:rsid w:val="00135FB7"/>
    <w:rsid w:val="0013610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CAF"/>
    <w:rsid w:val="00137DC6"/>
    <w:rsid w:val="0014010D"/>
    <w:rsid w:val="0014012D"/>
    <w:rsid w:val="00140199"/>
    <w:rsid w:val="0014031D"/>
    <w:rsid w:val="00140456"/>
    <w:rsid w:val="001405B6"/>
    <w:rsid w:val="00140916"/>
    <w:rsid w:val="00140C25"/>
    <w:rsid w:val="00140E04"/>
    <w:rsid w:val="00141142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045"/>
    <w:rsid w:val="00142241"/>
    <w:rsid w:val="001427E6"/>
    <w:rsid w:val="001427FB"/>
    <w:rsid w:val="00142C7E"/>
    <w:rsid w:val="00142D0C"/>
    <w:rsid w:val="0014330F"/>
    <w:rsid w:val="00143316"/>
    <w:rsid w:val="001437F9"/>
    <w:rsid w:val="001437FB"/>
    <w:rsid w:val="001439D7"/>
    <w:rsid w:val="00143BF4"/>
    <w:rsid w:val="00143CA2"/>
    <w:rsid w:val="00143D69"/>
    <w:rsid w:val="00143DF6"/>
    <w:rsid w:val="00144695"/>
    <w:rsid w:val="00144796"/>
    <w:rsid w:val="00144896"/>
    <w:rsid w:val="001448E5"/>
    <w:rsid w:val="00144CC0"/>
    <w:rsid w:val="00144E32"/>
    <w:rsid w:val="00145155"/>
    <w:rsid w:val="00145283"/>
    <w:rsid w:val="001452B8"/>
    <w:rsid w:val="001453F3"/>
    <w:rsid w:val="001456B1"/>
    <w:rsid w:val="00145840"/>
    <w:rsid w:val="00145859"/>
    <w:rsid w:val="001458A1"/>
    <w:rsid w:val="00145B26"/>
    <w:rsid w:val="00145D13"/>
    <w:rsid w:val="00145E55"/>
    <w:rsid w:val="001462CC"/>
    <w:rsid w:val="00146738"/>
    <w:rsid w:val="00146984"/>
    <w:rsid w:val="00146A30"/>
    <w:rsid w:val="00146D06"/>
    <w:rsid w:val="00146D64"/>
    <w:rsid w:val="00146E47"/>
    <w:rsid w:val="0014730B"/>
    <w:rsid w:val="00147AFC"/>
    <w:rsid w:val="00150079"/>
    <w:rsid w:val="0015009D"/>
    <w:rsid w:val="00150477"/>
    <w:rsid w:val="00150A70"/>
    <w:rsid w:val="0015107F"/>
    <w:rsid w:val="00151165"/>
    <w:rsid w:val="00151A2C"/>
    <w:rsid w:val="00151B0C"/>
    <w:rsid w:val="0015200F"/>
    <w:rsid w:val="00152AE9"/>
    <w:rsid w:val="00152C03"/>
    <w:rsid w:val="00152C9B"/>
    <w:rsid w:val="00152DFF"/>
    <w:rsid w:val="00152F68"/>
    <w:rsid w:val="00152FCD"/>
    <w:rsid w:val="0015316F"/>
    <w:rsid w:val="0015318F"/>
    <w:rsid w:val="001531C3"/>
    <w:rsid w:val="00153558"/>
    <w:rsid w:val="001535FD"/>
    <w:rsid w:val="0015360C"/>
    <w:rsid w:val="001537C6"/>
    <w:rsid w:val="001537F2"/>
    <w:rsid w:val="00153830"/>
    <w:rsid w:val="0015388A"/>
    <w:rsid w:val="00153994"/>
    <w:rsid w:val="00153A1A"/>
    <w:rsid w:val="00153BE9"/>
    <w:rsid w:val="00154401"/>
    <w:rsid w:val="001547B1"/>
    <w:rsid w:val="001547C0"/>
    <w:rsid w:val="0015499C"/>
    <w:rsid w:val="00154BEF"/>
    <w:rsid w:val="00154D78"/>
    <w:rsid w:val="00154EEA"/>
    <w:rsid w:val="0015501A"/>
    <w:rsid w:val="001557C4"/>
    <w:rsid w:val="00156018"/>
    <w:rsid w:val="0015619D"/>
    <w:rsid w:val="001561AB"/>
    <w:rsid w:val="001563D0"/>
    <w:rsid w:val="0015692D"/>
    <w:rsid w:val="00156BEC"/>
    <w:rsid w:val="00156C9B"/>
    <w:rsid w:val="00156D4D"/>
    <w:rsid w:val="0015737A"/>
    <w:rsid w:val="00157770"/>
    <w:rsid w:val="001577E7"/>
    <w:rsid w:val="0016008A"/>
    <w:rsid w:val="00160125"/>
    <w:rsid w:val="00160734"/>
    <w:rsid w:val="00160EB9"/>
    <w:rsid w:val="00161181"/>
    <w:rsid w:val="00161327"/>
    <w:rsid w:val="00161430"/>
    <w:rsid w:val="00161503"/>
    <w:rsid w:val="00161D80"/>
    <w:rsid w:val="0016259B"/>
    <w:rsid w:val="00162879"/>
    <w:rsid w:val="001628D9"/>
    <w:rsid w:val="0016292B"/>
    <w:rsid w:val="0016298C"/>
    <w:rsid w:val="001631B3"/>
    <w:rsid w:val="00163613"/>
    <w:rsid w:val="00163668"/>
    <w:rsid w:val="0016412B"/>
    <w:rsid w:val="00164310"/>
    <w:rsid w:val="001647F2"/>
    <w:rsid w:val="0016493C"/>
    <w:rsid w:val="00164D9B"/>
    <w:rsid w:val="00165265"/>
    <w:rsid w:val="00165622"/>
    <w:rsid w:val="00165965"/>
    <w:rsid w:val="00165B57"/>
    <w:rsid w:val="00165BB0"/>
    <w:rsid w:val="00165D43"/>
    <w:rsid w:val="00165FF1"/>
    <w:rsid w:val="00166084"/>
    <w:rsid w:val="00166155"/>
    <w:rsid w:val="00166607"/>
    <w:rsid w:val="00166658"/>
    <w:rsid w:val="00166741"/>
    <w:rsid w:val="0016680F"/>
    <w:rsid w:val="001669C7"/>
    <w:rsid w:val="00166B76"/>
    <w:rsid w:val="00166CE0"/>
    <w:rsid w:val="001671E5"/>
    <w:rsid w:val="00167471"/>
    <w:rsid w:val="001679CB"/>
    <w:rsid w:val="00167CD5"/>
    <w:rsid w:val="00167F75"/>
    <w:rsid w:val="00170072"/>
    <w:rsid w:val="001702C5"/>
    <w:rsid w:val="001702F5"/>
    <w:rsid w:val="00170539"/>
    <w:rsid w:val="0017069A"/>
    <w:rsid w:val="001706F2"/>
    <w:rsid w:val="00170840"/>
    <w:rsid w:val="00170905"/>
    <w:rsid w:val="0017097D"/>
    <w:rsid w:val="00170B77"/>
    <w:rsid w:val="00170EEB"/>
    <w:rsid w:val="0017101F"/>
    <w:rsid w:val="001710FA"/>
    <w:rsid w:val="001718B0"/>
    <w:rsid w:val="00171C91"/>
    <w:rsid w:val="00171E00"/>
    <w:rsid w:val="001721AA"/>
    <w:rsid w:val="00172297"/>
    <w:rsid w:val="001722AE"/>
    <w:rsid w:val="001724C7"/>
    <w:rsid w:val="00172559"/>
    <w:rsid w:val="001725EC"/>
    <w:rsid w:val="00172759"/>
    <w:rsid w:val="00172BD4"/>
    <w:rsid w:val="0017303A"/>
    <w:rsid w:val="00173115"/>
    <w:rsid w:val="00173618"/>
    <w:rsid w:val="001736C6"/>
    <w:rsid w:val="0017376B"/>
    <w:rsid w:val="0017387F"/>
    <w:rsid w:val="001738C3"/>
    <w:rsid w:val="00173DF1"/>
    <w:rsid w:val="00173E0D"/>
    <w:rsid w:val="00173F27"/>
    <w:rsid w:val="00173FE6"/>
    <w:rsid w:val="00174038"/>
    <w:rsid w:val="001749A7"/>
    <w:rsid w:val="00174CDD"/>
    <w:rsid w:val="001750A4"/>
    <w:rsid w:val="001750CF"/>
    <w:rsid w:val="001750EE"/>
    <w:rsid w:val="0017514D"/>
    <w:rsid w:val="00175293"/>
    <w:rsid w:val="00175353"/>
    <w:rsid w:val="001753C1"/>
    <w:rsid w:val="00175738"/>
    <w:rsid w:val="00175814"/>
    <w:rsid w:val="001759EA"/>
    <w:rsid w:val="00175A80"/>
    <w:rsid w:val="00175AE3"/>
    <w:rsid w:val="00175CB1"/>
    <w:rsid w:val="00175D4E"/>
    <w:rsid w:val="001760D3"/>
    <w:rsid w:val="0017635E"/>
    <w:rsid w:val="001763E5"/>
    <w:rsid w:val="00176627"/>
    <w:rsid w:val="00176761"/>
    <w:rsid w:val="00176DFD"/>
    <w:rsid w:val="001778E7"/>
    <w:rsid w:val="00177A21"/>
    <w:rsid w:val="00177AE2"/>
    <w:rsid w:val="00177FA8"/>
    <w:rsid w:val="00177FE6"/>
    <w:rsid w:val="001804D4"/>
    <w:rsid w:val="00180717"/>
    <w:rsid w:val="001808CA"/>
    <w:rsid w:val="001808F3"/>
    <w:rsid w:val="00180B40"/>
    <w:rsid w:val="00180BB4"/>
    <w:rsid w:val="00180E92"/>
    <w:rsid w:val="001814E2"/>
    <w:rsid w:val="001818D8"/>
    <w:rsid w:val="0018198F"/>
    <w:rsid w:val="001819CE"/>
    <w:rsid w:val="00181F79"/>
    <w:rsid w:val="0018232A"/>
    <w:rsid w:val="001827C2"/>
    <w:rsid w:val="00182CA7"/>
    <w:rsid w:val="00182D26"/>
    <w:rsid w:val="00182D9B"/>
    <w:rsid w:val="00182E75"/>
    <w:rsid w:val="00182FE3"/>
    <w:rsid w:val="00183072"/>
    <w:rsid w:val="0018312A"/>
    <w:rsid w:val="00183669"/>
    <w:rsid w:val="001838C4"/>
    <w:rsid w:val="00183904"/>
    <w:rsid w:val="0018390E"/>
    <w:rsid w:val="00183C16"/>
    <w:rsid w:val="00183CFC"/>
    <w:rsid w:val="00183D56"/>
    <w:rsid w:val="001841DA"/>
    <w:rsid w:val="001842D1"/>
    <w:rsid w:val="00184384"/>
    <w:rsid w:val="00184789"/>
    <w:rsid w:val="00184DE5"/>
    <w:rsid w:val="00184E59"/>
    <w:rsid w:val="001850E1"/>
    <w:rsid w:val="001850F9"/>
    <w:rsid w:val="0018528C"/>
    <w:rsid w:val="0018529F"/>
    <w:rsid w:val="0018536A"/>
    <w:rsid w:val="0018549E"/>
    <w:rsid w:val="00185A71"/>
    <w:rsid w:val="00185DF0"/>
    <w:rsid w:val="00185E2D"/>
    <w:rsid w:val="00185E97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6EF"/>
    <w:rsid w:val="0018778B"/>
    <w:rsid w:val="00187B56"/>
    <w:rsid w:val="00187E7B"/>
    <w:rsid w:val="00190655"/>
    <w:rsid w:val="00190683"/>
    <w:rsid w:val="001907AC"/>
    <w:rsid w:val="001908BB"/>
    <w:rsid w:val="00190A71"/>
    <w:rsid w:val="00190AB6"/>
    <w:rsid w:val="001916B7"/>
    <w:rsid w:val="001917D1"/>
    <w:rsid w:val="00191B0D"/>
    <w:rsid w:val="00191C68"/>
    <w:rsid w:val="00191D21"/>
    <w:rsid w:val="00191DC9"/>
    <w:rsid w:val="00191E5A"/>
    <w:rsid w:val="0019217B"/>
    <w:rsid w:val="001921A9"/>
    <w:rsid w:val="001922B7"/>
    <w:rsid w:val="0019291F"/>
    <w:rsid w:val="001937DF"/>
    <w:rsid w:val="001937FF"/>
    <w:rsid w:val="0019396E"/>
    <w:rsid w:val="001939C7"/>
    <w:rsid w:val="00193C0E"/>
    <w:rsid w:val="001942CD"/>
    <w:rsid w:val="00194366"/>
    <w:rsid w:val="0019440E"/>
    <w:rsid w:val="001947B8"/>
    <w:rsid w:val="00194B43"/>
    <w:rsid w:val="00194F3A"/>
    <w:rsid w:val="00195098"/>
    <w:rsid w:val="0019510E"/>
    <w:rsid w:val="00195190"/>
    <w:rsid w:val="001951E2"/>
    <w:rsid w:val="00195A61"/>
    <w:rsid w:val="00195F89"/>
    <w:rsid w:val="001962DB"/>
    <w:rsid w:val="0019638A"/>
    <w:rsid w:val="00196936"/>
    <w:rsid w:val="00196F27"/>
    <w:rsid w:val="00196F78"/>
    <w:rsid w:val="001970D0"/>
    <w:rsid w:val="00197130"/>
    <w:rsid w:val="0019781C"/>
    <w:rsid w:val="00197A9B"/>
    <w:rsid w:val="00197CAF"/>
    <w:rsid w:val="00197F13"/>
    <w:rsid w:val="001A03A1"/>
    <w:rsid w:val="001A03B1"/>
    <w:rsid w:val="001A063F"/>
    <w:rsid w:val="001A0A3B"/>
    <w:rsid w:val="001A0AF8"/>
    <w:rsid w:val="001A0B64"/>
    <w:rsid w:val="001A0D13"/>
    <w:rsid w:val="001A0E0C"/>
    <w:rsid w:val="001A10CB"/>
    <w:rsid w:val="001A10DC"/>
    <w:rsid w:val="001A1755"/>
    <w:rsid w:val="001A178B"/>
    <w:rsid w:val="001A1A3F"/>
    <w:rsid w:val="001A1CC2"/>
    <w:rsid w:val="001A1EF0"/>
    <w:rsid w:val="001A25FE"/>
    <w:rsid w:val="001A324D"/>
    <w:rsid w:val="001A341C"/>
    <w:rsid w:val="001A3A03"/>
    <w:rsid w:val="001A3B5C"/>
    <w:rsid w:val="001A3CD4"/>
    <w:rsid w:val="001A3D3A"/>
    <w:rsid w:val="001A3DD0"/>
    <w:rsid w:val="001A403D"/>
    <w:rsid w:val="001A40FA"/>
    <w:rsid w:val="001A4130"/>
    <w:rsid w:val="001A45BA"/>
    <w:rsid w:val="001A45FD"/>
    <w:rsid w:val="001A4C32"/>
    <w:rsid w:val="001A4D89"/>
    <w:rsid w:val="001A51EC"/>
    <w:rsid w:val="001A526F"/>
    <w:rsid w:val="001A541B"/>
    <w:rsid w:val="001A573D"/>
    <w:rsid w:val="001A5784"/>
    <w:rsid w:val="001A5F3C"/>
    <w:rsid w:val="001A61D5"/>
    <w:rsid w:val="001A6225"/>
    <w:rsid w:val="001A663D"/>
    <w:rsid w:val="001A6656"/>
    <w:rsid w:val="001A696E"/>
    <w:rsid w:val="001A69C5"/>
    <w:rsid w:val="001A6BFB"/>
    <w:rsid w:val="001A6F36"/>
    <w:rsid w:val="001A705F"/>
    <w:rsid w:val="001A71F0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A7DCF"/>
    <w:rsid w:val="001B0101"/>
    <w:rsid w:val="001B03AD"/>
    <w:rsid w:val="001B07A7"/>
    <w:rsid w:val="001B0801"/>
    <w:rsid w:val="001B082C"/>
    <w:rsid w:val="001B0A94"/>
    <w:rsid w:val="001B0B8C"/>
    <w:rsid w:val="001B0C1D"/>
    <w:rsid w:val="001B1035"/>
    <w:rsid w:val="001B1436"/>
    <w:rsid w:val="001B1682"/>
    <w:rsid w:val="001B1C75"/>
    <w:rsid w:val="001B1D5F"/>
    <w:rsid w:val="001B1E1F"/>
    <w:rsid w:val="001B20AA"/>
    <w:rsid w:val="001B2150"/>
    <w:rsid w:val="001B21DD"/>
    <w:rsid w:val="001B26AC"/>
    <w:rsid w:val="001B271E"/>
    <w:rsid w:val="001B2AF9"/>
    <w:rsid w:val="001B2B71"/>
    <w:rsid w:val="001B2FCD"/>
    <w:rsid w:val="001B3056"/>
    <w:rsid w:val="001B30D1"/>
    <w:rsid w:val="001B32A5"/>
    <w:rsid w:val="001B375C"/>
    <w:rsid w:val="001B38C8"/>
    <w:rsid w:val="001B3A7A"/>
    <w:rsid w:val="001B3E66"/>
    <w:rsid w:val="001B431C"/>
    <w:rsid w:val="001B4518"/>
    <w:rsid w:val="001B460A"/>
    <w:rsid w:val="001B488A"/>
    <w:rsid w:val="001B48F8"/>
    <w:rsid w:val="001B4EE4"/>
    <w:rsid w:val="001B4F14"/>
    <w:rsid w:val="001B515D"/>
    <w:rsid w:val="001B525B"/>
    <w:rsid w:val="001B52E2"/>
    <w:rsid w:val="001B54D7"/>
    <w:rsid w:val="001B55F0"/>
    <w:rsid w:val="001B567F"/>
    <w:rsid w:val="001B5724"/>
    <w:rsid w:val="001B58DF"/>
    <w:rsid w:val="001B5B61"/>
    <w:rsid w:val="001B5BBE"/>
    <w:rsid w:val="001B5C1A"/>
    <w:rsid w:val="001B5C61"/>
    <w:rsid w:val="001B5D6A"/>
    <w:rsid w:val="001B60A6"/>
    <w:rsid w:val="001B614F"/>
    <w:rsid w:val="001B62C4"/>
    <w:rsid w:val="001B62E4"/>
    <w:rsid w:val="001B634D"/>
    <w:rsid w:val="001B6642"/>
    <w:rsid w:val="001B66F5"/>
    <w:rsid w:val="001B6D5E"/>
    <w:rsid w:val="001B6ED5"/>
    <w:rsid w:val="001B6F27"/>
    <w:rsid w:val="001B7042"/>
    <w:rsid w:val="001B70E2"/>
    <w:rsid w:val="001B7488"/>
    <w:rsid w:val="001B760A"/>
    <w:rsid w:val="001B77CC"/>
    <w:rsid w:val="001B7AEF"/>
    <w:rsid w:val="001B7B68"/>
    <w:rsid w:val="001B7D3A"/>
    <w:rsid w:val="001B7D73"/>
    <w:rsid w:val="001B7E2C"/>
    <w:rsid w:val="001C0135"/>
    <w:rsid w:val="001C01F6"/>
    <w:rsid w:val="001C02D3"/>
    <w:rsid w:val="001C050E"/>
    <w:rsid w:val="001C051B"/>
    <w:rsid w:val="001C0575"/>
    <w:rsid w:val="001C0B5B"/>
    <w:rsid w:val="001C1033"/>
    <w:rsid w:val="001C13D9"/>
    <w:rsid w:val="001C147F"/>
    <w:rsid w:val="001C1533"/>
    <w:rsid w:val="001C1744"/>
    <w:rsid w:val="001C1A61"/>
    <w:rsid w:val="001C1EAC"/>
    <w:rsid w:val="001C211B"/>
    <w:rsid w:val="001C2147"/>
    <w:rsid w:val="001C2784"/>
    <w:rsid w:val="001C27F0"/>
    <w:rsid w:val="001C28C7"/>
    <w:rsid w:val="001C2918"/>
    <w:rsid w:val="001C2ABE"/>
    <w:rsid w:val="001C2C7E"/>
    <w:rsid w:val="001C2D0A"/>
    <w:rsid w:val="001C3060"/>
    <w:rsid w:val="001C343F"/>
    <w:rsid w:val="001C34B8"/>
    <w:rsid w:val="001C3884"/>
    <w:rsid w:val="001C3B62"/>
    <w:rsid w:val="001C4023"/>
    <w:rsid w:val="001C45CE"/>
    <w:rsid w:val="001C45E6"/>
    <w:rsid w:val="001C49FC"/>
    <w:rsid w:val="001C4CA6"/>
    <w:rsid w:val="001C4E2E"/>
    <w:rsid w:val="001C51D0"/>
    <w:rsid w:val="001C5249"/>
    <w:rsid w:val="001C5434"/>
    <w:rsid w:val="001C5626"/>
    <w:rsid w:val="001C56A9"/>
    <w:rsid w:val="001C5864"/>
    <w:rsid w:val="001C59F1"/>
    <w:rsid w:val="001C5A4F"/>
    <w:rsid w:val="001C5AE0"/>
    <w:rsid w:val="001C5F1D"/>
    <w:rsid w:val="001C6196"/>
    <w:rsid w:val="001C6390"/>
    <w:rsid w:val="001C64FB"/>
    <w:rsid w:val="001C65BC"/>
    <w:rsid w:val="001C68EC"/>
    <w:rsid w:val="001C6BAC"/>
    <w:rsid w:val="001C6E7E"/>
    <w:rsid w:val="001C70E1"/>
    <w:rsid w:val="001C773B"/>
    <w:rsid w:val="001C79CD"/>
    <w:rsid w:val="001C7AA5"/>
    <w:rsid w:val="001C7C46"/>
    <w:rsid w:val="001C7C95"/>
    <w:rsid w:val="001D0259"/>
    <w:rsid w:val="001D07DD"/>
    <w:rsid w:val="001D0851"/>
    <w:rsid w:val="001D0B6A"/>
    <w:rsid w:val="001D0C87"/>
    <w:rsid w:val="001D0DF5"/>
    <w:rsid w:val="001D10F8"/>
    <w:rsid w:val="001D1144"/>
    <w:rsid w:val="001D11B0"/>
    <w:rsid w:val="001D12E1"/>
    <w:rsid w:val="001D1815"/>
    <w:rsid w:val="001D189E"/>
    <w:rsid w:val="001D18F2"/>
    <w:rsid w:val="001D1AA4"/>
    <w:rsid w:val="001D1CC6"/>
    <w:rsid w:val="001D1D70"/>
    <w:rsid w:val="001D1DF6"/>
    <w:rsid w:val="001D215D"/>
    <w:rsid w:val="001D2499"/>
    <w:rsid w:val="001D255F"/>
    <w:rsid w:val="001D2901"/>
    <w:rsid w:val="001D2D80"/>
    <w:rsid w:val="001D3465"/>
    <w:rsid w:val="001D34A7"/>
    <w:rsid w:val="001D362D"/>
    <w:rsid w:val="001D3727"/>
    <w:rsid w:val="001D3C7E"/>
    <w:rsid w:val="001D3CE9"/>
    <w:rsid w:val="001D3EFD"/>
    <w:rsid w:val="001D4274"/>
    <w:rsid w:val="001D43B3"/>
    <w:rsid w:val="001D446D"/>
    <w:rsid w:val="001D44DA"/>
    <w:rsid w:val="001D47A8"/>
    <w:rsid w:val="001D47F8"/>
    <w:rsid w:val="001D4A6E"/>
    <w:rsid w:val="001D4D68"/>
    <w:rsid w:val="001D4DB3"/>
    <w:rsid w:val="001D513A"/>
    <w:rsid w:val="001D524C"/>
    <w:rsid w:val="001D52E9"/>
    <w:rsid w:val="001D5611"/>
    <w:rsid w:val="001D62F6"/>
    <w:rsid w:val="001D6433"/>
    <w:rsid w:val="001D69C4"/>
    <w:rsid w:val="001D6AF8"/>
    <w:rsid w:val="001D6BB0"/>
    <w:rsid w:val="001D6CAA"/>
    <w:rsid w:val="001D719C"/>
    <w:rsid w:val="001D7289"/>
    <w:rsid w:val="001D73F1"/>
    <w:rsid w:val="001D756A"/>
    <w:rsid w:val="001D7B6D"/>
    <w:rsid w:val="001D7E52"/>
    <w:rsid w:val="001E031F"/>
    <w:rsid w:val="001E033A"/>
    <w:rsid w:val="001E0764"/>
    <w:rsid w:val="001E0787"/>
    <w:rsid w:val="001E0A3F"/>
    <w:rsid w:val="001E0CE0"/>
    <w:rsid w:val="001E0D54"/>
    <w:rsid w:val="001E0DF4"/>
    <w:rsid w:val="001E0F83"/>
    <w:rsid w:val="001E119F"/>
    <w:rsid w:val="001E170B"/>
    <w:rsid w:val="001E1782"/>
    <w:rsid w:val="001E1981"/>
    <w:rsid w:val="001E1CA5"/>
    <w:rsid w:val="001E1DE8"/>
    <w:rsid w:val="001E1E12"/>
    <w:rsid w:val="001E1FEB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859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5B9C"/>
    <w:rsid w:val="001E6004"/>
    <w:rsid w:val="001E6333"/>
    <w:rsid w:val="001E6869"/>
    <w:rsid w:val="001E6A35"/>
    <w:rsid w:val="001E6A5B"/>
    <w:rsid w:val="001E6C00"/>
    <w:rsid w:val="001E6D24"/>
    <w:rsid w:val="001E6D2F"/>
    <w:rsid w:val="001E6F28"/>
    <w:rsid w:val="001E731B"/>
    <w:rsid w:val="001E7392"/>
    <w:rsid w:val="001E74E0"/>
    <w:rsid w:val="001E795A"/>
    <w:rsid w:val="001F0083"/>
    <w:rsid w:val="001F0194"/>
    <w:rsid w:val="001F01AF"/>
    <w:rsid w:val="001F02E5"/>
    <w:rsid w:val="001F053F"/>
    <w:rsid w:val="001F0731"/>
    <w:rsid w:val="001F08B2"/>
    <w:rsid w:val="001F0BBC"/>
    <w:rsid w:val="001F1494"/>
    <w:rsid w:val="001F18DE"/>
    <w:rsid w:val="001F1A87"/>
    <w:rsid w:val="001F1AA7"/>
    <w:rsid w:val="001F1C21"/>
    <w:rsid w:val="001F1D69"/>
    <w:rsid w:val="001F1FE7"/>
    <w:rsid w:val="001F21D0"/>
    <w:rsid w:val="001F21D3"/>
    <w:rsid w:val="001F21D8"/>
    <w:rsid w:val="001F23C3"/>
    <w:rsid w:val="001F24C1"/>
    <w:rsid w:val="001F29F0"/>
    <w:rsid w:val="001F2CF7"/>
    <w:rsid w:val="001F2E0C"/>
    <w:rsid w:val="001F339A"/>
    <w:rsid w:val="001F3424"/>
    <w:rsid w:val="001F3694"/>
    <w:rsid w:val="001F3755"/>
    <w:rsid w:val="001F3808"/>
    <w:rsid w:val="001F3A4C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B2"/>
    <w:rsid w:val="001F4BD6"/>
    <w:rsid w:val="001F4D02"/>
    <w:rsid w:val="001F52C1"/>
    <w:rsid w:val="001F562C"/>
    <w:rsid w:val="001F58AB"/>
    <w:rsid w:val="001F5A6A"/>
    <w:rsid w:val="001F5AB6"/>
    <w:rsid w:val="001F5AD3"/>
    <w:rsid w:val="001F5D37"/>
    <w:rsid w:val="001F6185"/>
    <w:rsid w:val="001F67C1"/>
    <w:rsid w:val="001F6ABD"/>
    <w:rsid w:val="001F6D24"/>
    <w:rsid w:val="001F6D8E"/>
    <w:rsid w:val="001F6F47"/>
    <w:rsid w:val="001F718A"/>
    <w:rsid w:val="001F7B42"/>
    <w:rsid w:val="001F7CAC"/>
    <w:rsid w:val="002000EF"/>
    <w:rsid w:val="002002BD"/>
    <w:rsid w:val="002002C1"/>
    <w:rsid w:val="00200319"/>
    <w:rsid w:val="0020072A"/>
    <w:rsid w:val="002009CA"/>
    <w:rsid w:val="00200B5D"/>
    <w:rsid w:val="00200B82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1F7F"/>
    <w:rsid w:val="00202291"/>
    <w:rsid w:val="00202515"/>
    <w:rsid w:val="0020256B"/>
    <w:rsid w:val="00202913"/>
    <w:rsid w:val="00202F89"/>
    <w:rsid w:val="00203042"/>
    <w:rsid w:val="002030A1"/>
    <w:rsid w:val="0020326E"/>
    <w:rsid w:val="0020328C"/>
    <w:rsid w:val="002036E0"/>
    <w:rsid w:val="00203740"/>
    <w:rsid w:val="002037F9"/>
    <w:rsid w:val="002038F1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4F57"/>
    <w:rsid w:val="002050D0"/>
    <w:rsid w:val="002051AD"/>
    <w:rsid w:val="00205371"/>
    <w:rsid w:val="00205419"/>
    <w:rsid w:val="00205783"/>
    <w:rsid w:val="0020579E"/>
    <w:rsid w:val="00205AF8"/>
    <w:rsid w:val="00205BB5"/>
    <w:rsid w:val="00205E21"/>
    <w:rsid w:val="00205E43"/>
    <w:rsid w:val="00206035"/>
    <w:rsid w:val="002060E2"/>
    <w:rsid w:val="002063B7"/>
    <w:rsid w:val="0020644B"/>
    <w:rsid w:val="00206655"/>
    <w:rsid w:val="0020696E"/>
    <w:rsid w:val="00206E4B"/>
    <w:rsid w:val="00206FF4"/>
    <w:rsid w:val="00207629"/>
    <w:rsid w:val="002079F8"/>
    <w:rsid w:val="00207D5D"/>
    <w:rsid w:val="00210680"/>
    <w:rsid w:val="00210CFD"/>
    <w:rsid w:val="00210F84"/>
    <w:rsid w:val="00211041"/>
    <w:rsid w:val="002110D1"/>
    <w:rsid w:val="002110D6"/>
    <w:rsid w:val="0021119D"/>
    <w:rsid w:val="002112D8"/>
    <w:rsid w:val="00211364"/>
    <w:rsid w:val="0021146A"/>
    <w:rsid w:val="00211489"/>
    <w:rsid w:val="00211709"/>
    <w:rsid w:val="0021196F"/>
    <w:rsid w:val="00211BE0"/>
    <w:rsid w:val="00212119"/>
    <w:rsid w:val="00212224"/>
    <w:rsid w:val="0021237F"/>
    <w:rsid w:val="002123B3"/>
    <w:rsid w:val="002123DE"/>
    <w:rsid w:val="00212559"/>
    <w:rsid w:val="002125E9"/>
    <w:rsid w:val="002129D4"/>
    <w:rsid w:val="00212E14"/>
    <w:rsid w:val="00213039"/>
    <w:rsid w:val="002130D7"/>
    <w:rsid w:val="00213117"/>
    <w:rsid w:val="002133E9"/>
    <w:rsid w:val="0021386B"/>
    <w:rsid w:val="002138EB"/>
    <w:rsid w:val="00213BF5"/>
    <w:rsid w:val="00213C7C"/>
    <w:rsid w:val="00213CF5"/>
    <w:rsid w:val="00213DD7"/>
    <w:rsid w:val="00213EC3"/>
    <w:rsid w:val="002141EE"/>
    <w:rsid w:val="00214442"/>
    <w:rsid w:val="00214479"/>
    <w:rsid w:val="00214787"/>
    <w:rsid w:val="002148A2"/>
    <w:rsid w:val="002149A3"/>
    <w:rsid w:val="00214AAC"/>
    <w:rsid w:val="00214CCB"/>
    <w:rsid w:val="002150F8"/>
    <w:rsid w:val="002152A6"/>
    <w:rsid w:val="00215388"/>
    <w:rsid w:val="002156D5"/>
    <w:rsid w:val="0021579E"/>
    <w:rsid w:val="002159EF"/>
    <w:rsid w:val="00215C5F"/>
    <w:rsid w:val="00215D20"/>
    <w:rsid w:val="00215FE5"/>
    <w:rsid w:val="00216138"/>
    <w:rsid w:val="0021643A"/>
    <w:rsid w:val="002164D3"/>
    <w:rsid w:val="002165CB"/>
    <w:rsid w:val="00216B34"/>
    <w:rsid w:val="00216B80"/>
    <w:rsid w:val="002170C0"/>
    <w:rsid w:val="00217217"/>
    <w:rsid w:val="002173DC"/>
    <w:rsid w:val="002178E8"/>
    <w:rsid w:val="00217DAD"/>
    <w:rsid w:val="00217FE1"/>
    <w:rsid w:val="0022031B"/>
    <w:rsid w:val="002204F9"/>
    <w:rsid w:val="0022052C"/>
    <w:rsid w:val="002206BF"/>
    <w:rsid w:val="00220AF3"/>
    <w:rsid w:val="00220E7C"/>
    <w:rsid w:val="002210DE"/>
    <w:rsid w:val="00221179"/>
    <w:rsid w:val="00221243"/>
    <w:rsid w:val="002212A4"/>
    <w:rsid w:val="002212E9"/>
    <w:rsid w:val="00221371"/>
    <w:rsid w:val="002213F8"/>
    <w:rsid w:val="0022149B"/>
    <w:rsid w:val="002215FE"/>
    <w:rsid w:val="002221B3"/>
    <w:rsid w:val="002226A3"/>
    <w:rsid w:val="00222739"/>
    <w:rsid w:val="0022289F"/>
    <w:rsid w:val="00222CB3"/>
    <w:rsid w:val="00222CC1"/>
    <w:rsid w:val="00222DDD"/>
    <w:rsid w:val="00222F77"/>
    <w:rsid w:val="00222FEA"/>
    <w:rsid w:val="00223343"/>
    <w:rsid w:val="00223A63"/>
    <w:rsid w:val="00223F43"/>
    <w:rsid w:val="0022415A"/>
    <w:rsid w:val="002242FB"/>
    <w:rsid w:val="002244A3"/>
    <w:rsid w:val="00224590"/>
    <w:rsid w:val="002249BC"/>
    <w:rsid w:val="00224B07"/>
    <w:rsid w:val="00224B1B"/>
    <w:rsid w:val="00224E05"/>
    <w:rsid w:val="00224E1A"/>
    <w:rsid w:val="002252E0"/>
    <w:rsid w:val="0022540E"/>
    <w:rsid w:val="00225542"/>
    <w:rsid w:val="00225A0D"/>
    <w:rsid w:val="00225B57"/>
    <w:rsid w:val="00225BA2"/>
    <w:rsid w:val="00225D04"/>
    <w:rsid w:val="00225F6E"/>
    <w:rsid w:val="00226485"/>
    <w:rsid w:val="002266B9"/>
    <w:rsid w:val="00226713"/>
    <w:rsid w:val="00226A42"/>
    <w:rsid w:val="00226E53"/>
    <w:rsid w:val="00226F2C"/>
    <w:rsid w:val="002272A3"/>
    <w:rsid w:val="00227AD9"/>
    <w:rsid w:val="00227F34"/>
    <w:rsid w:val="0023041F"/>
    <w:rsid w:val="00230449"/>
    <w:rsid w:val="002304EA"/>
    <w:rsid w:val="00230667"/>
    <w:rsid w:val="002307E6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197"/>
    <w:rsid w:val="00233604"/>
    <w:rsid w:val="00233B8B"/>
    <w:rsid w:val="00233CDC"/>
    <w:rsid w:val="00233D05"/>
    <w:rsid w:val="00233DB0"/>
    <w:rsid w:val="00233E0A"/>
    <w:rsid w:val="00233E1E"/>
    <w:rsid w:val="00233FA2"/>
    <w:rsid w:val="00234353"/>
    <w:rsid w:val="00234422"/>
    <w:rsid w:val="002344BB"/>
    <w:rsid w:val="00234664"/>
    <w:rsid w:val="00234834"/>
    <w:rsid w:val="00234A1E"/>
    <w:rsid w:val="00234BCE"/>
    <w:rsid w:val="002351CF"/>
    <w:rsid w:val="002352B7"/>
    <w:rsid w:val="00235354"/>
    <w:rsid w:val="00235829"/>
    <w:rsid w:val="00235B74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3A2"/>
    <w:rsid w:val="002375DC"/>
    <w:rsid w:val="0023770C"/>
    <w:rsid w:val="00237860"/>
    <w:rsid w:val="0023787D"/>
    <w:rsid w:val="00240578"/>
    <w:rsid w:val="00240593"/>
    <w:rsid w:val="00240703"/>
    <w:rsid w:val="00240831"/>
    <w:rsid w:val="00240A66"/>
    <w:rsid w:val="00240ABE"/>
    <w:rsid w:val="00240B53"/>
    <w:rsid w:val="00240BF6"/>
    <w:rsid w:val="00240C3F"/>
    <w:rsid w:val="00240CFE"/>
    <w:rsid w:val="00240D90"/>
    <w:rsid w:val="00240D91"/>
    <w:rsid w:val="00240EE7"/>
    <w:rsid w:val="00241044"/>
    <w:rsid w:val="0024106D"/>
    <w:rsid w:val="002412A2"/>
    <w:rsid w:val="0024151B"/>
    <w:rsid w:val="00241728"/>
    <w:rsid w:val="00241B5F"/>
    <w:rsid w:val="00241DDC"/>
    <w:rsid w:val="00241E36"/>
    <w:rsid w:val="00241F58"/>
    <w:rsid w:val="00242009"/>
    <w:rsid w:val="0024203B"/>
    <w:rsid w:val="00242497"/>
    <w:rsid w:val="00242562"/>
    <w:rsid w:val="0024283F"/>
    <w:rsid w:val="0024287F"/>
    <w:rsid w:val="00242B84"/>
    <w:rsid w:val="00242CED"/>
    <w:rsid w:val="00242D57"/>
    <w:rsid w:val="00242F36"/>
    <w:rsid w:val="00242F68"/>
    <w:rsid w:val="00243274"/>
    <w:rsid w:val="002435CF"/>
    <w:rsid w:val="0024377C"/>
    <w:rsid w:val="0024379C"/>
    <w:rsid w:val="00243805"/>
    <w:rsid w:val="0024396F"/>
    <w:rsid w:val="00243A41"/>
    <w:rsid w:val="00243DB3"/>
    <w:rsid w:val="002442E7"/>
    <w:rsid w:val="00244443"/>
    <w:rsid w:val="0024452A"/>
    <w:rsid w:val="00244613"/>
    <w:rsid w:val="00244669"/>
    <w:rsid w:val="00244A5B"/>
    <w:rsid w:val="00244B13"/>
    <w:rsid w:val="00245783"/>
    <w:rsid w:val="00245864"/>
    <w:rsid w:val="002458D8"/>
    <w:rsid w:val="002459EE"/>
    <w:rsid w:val="00245DBE"/>
    <w:rsid w:val="002466B8"/>
    <w:rsid w:val="00246C2D"/>
    <w:rsid w:val="002474C5"/>
    <w:rsid w:val="00247605"/>
    <w:rsid w:val="002476C3"/>
    <w:rsid w:val="002476E1"/>
    <w:rsid w:val="002479EB"/>
    <w:rsid w:val="00247A3C"/>
    <w:rsid w:val="00247A9C"/>
    <w:rsid w:val="00247B3B"/>
    <w:rsid w:val="00247CBB"/>
    <w:rsid w:val="00247D8A"/>
    <w:rsid w:val="00247DB7"/>
    <w:rsid w:val="00247DEB"/>
    <w:rsid w:val="00247FD9"/>
    <w:rsid w:val="002503D5"/>
    <w:rsid w:val="00250619"/>
    <w:rsid w:val="00250936"/>
    <w:rsid w:val="0025095D"/>
    <w:rsid w:val="00250FEB"/>
    <w:rsid w:val="002511B9"/>
    <w:rsid w:val="0025180A"/>
    <w:rsid w:val="002518F0"/>
    <w:rsid w:val="00251A90"/>
    <w:rsid w:val="00251AA4"/>
    <w:rsid w:val="00251AF8"/>
    <w:rsid w:val="00251BE8"/>
    <w:rsid w:val="00252111"/>
    <w:rsid w:val="002522EF"/>
    <w:rsid w:val="00252425"/>
    <w:rsid w:val="002533AB"/>
    <w:rsid w:val="00253602"/>
    <w:rsid w:val="00253AD2"/>
    <w:rsid w:val="00253E7A"/>
    <w:rsid w:val="002542F9"/>
    <w:rsid w:val="0025466E"/>
    <w:rsid w:val="00254958"/>
    <w:rsid w:val="00254A39"/>
    <w:rsid w:val="00254B05"/>
    <w:rsid w:val="00254C0A"/>
    <w:rsid w:val="00254CBB"/>
    <w:rsid w:val="00254D8A"/>
    <w:rsid w:val="00254DF4"/>
    <w:rsid w:val="00254ED1"/>
    <w:rsid w:val="00254F1E"/>
    <w:rsid w:val="00255024"/>
    <w:rsid w:val="00255116"/>
    <w:rsid w:val="00255133"/>
    <w:rsid w:val="0025520A"/>
    <w:rsid w:val="00255287"/>
    <w:rsid w:val="00255405"/>
    <w:rsid w:val="00255616"/>
    <w:rsid w:val="0025577C"/>
    <w:rsid w:val="002557E6"/>
    <w:rsid w:val="002559BB"/>
    <w:rsid w:val="00255BA8"/>
    <w:rsid w:val="00255F08"/>
    <w:rsid w:val="0025603A"/>
    <w:rsid w:val="0025609A"/>
    <w:rsid w:val="0025618C"/>
    <w:rsid w:val="00256193"/>
    <w:rsid w:val="002562F9"/>
    <w:rsid w:val="00256600"/>
    <w:rsid w:val="002567EF"/>
    <w:rsid w:val="00256B15"/>
    <w:rsid w:val="00256B66"/>
    <w:rsid w:val="0025751E"/>
    <w:rsid w:val="00257624"/>
    <w:rsid w:val="002578C1"/>
    <w:rsid w:val="002579F7"/>
    <w:rsid w:val="0026019C"/>
    <w:rsid w:val="00260290"/>
    <w:rsid w:val="002602D7"/>
    <w:rsid w:val="002604A8"/>
    <w:rsid w:val="00260549"/>
    <w:rsid w:val="0026071D"/>
    <w:rsid w:val="0026072E"/>
    <w:rsid w:val="00260734"/>
    <w:rsid w:val="0026078E"/>
    <w:rsid w:val="00260861"/>
    <w:rsid w:val="00260AF8"/>
    <w:rsid w:val="00260BDB"/>
    <w:rsid w:val="002614E5"/>
    <w:rsid w:val="0026165D"/>
    <w:rsid w:val="0026192E"/>
    <w:rsid w:val="00261A34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68"/>
    <w:rsid w:val="0026336B"/>
    <w:rsid w:val="00263702"/>
    <w:rsid w:val="0026383E"/>
    <w:rsid w:val="00263D6B"/>
    <w:rsid w:val="00263DFE"/>
    <w:rsid w:val="00264105"/>
    <w:rsid w:val="00264290"/>
    <w:rsid w:val="002644AA"/>
    <w:rsid w:val="002646F4"/>
    <w:rsid w:val="0026484C"/>
    <w:rsid w:val="00264AE9"/>
    <w:rsid w:val="002650A8"/>
    <w:rsid w:val="00265157"/>
    <w:rsid w:val="00265292"/>
    <w:rsid w:val="002652E0"/>
    <w:rsid w:val="0026538A"/>
    <w:rsid w:val="002658C1"/>
    <w:rsid w:val="002659E9"/>
    <w:rsid w:val="00265C41"/>
    <w:rsid w:val="00265D44"/>
    <w:rsid w:val="00265D6B"/>
    <w:rsid w:val="00266380"/>
    <w:rsid w:val="00266484"/>
    <w:rsid w:val="0026691E"/>
    <w:rsid w:val="00266951"/>
    <w:rsid w:val="00266983"/>
    <w:rsid w:val="00266D34"/>
    <w:rsid w:val="00266DC5"/>
    <w:rsid w:val="002670C7"/>
    <w:rsid w:val="002671C1"/>
    <w:rsid w:val="002672C3"/>
    <w:rsid w:val="002672FB"/>
    <w:rsid w:val="00267365"/>
    <w:rsid w:val="0027025E"/>
    <w:rsid w:val="002704DF"/>
    <w:rsid w:val="00270544"/>
    <w:rsid w:val="002706A2"/>
    <w:rsid w:val="002706AD"/>
    <w:rsid w:val="00270AA5"/>
    <w:rsid w:val="00270AEA"/>
    <w:rsid w:val="00270D75"/>
    <w:rsid w:val="00271017"/>
    <w:rsid w:val="00271235"/>
    <w:rsid w:val="0027168D"/>
    <w:rsid w:val="00271848"/>
    <w:rsid w:val="00271BC7"/>
    <w:rsid w:val="00271D9A"/>
    <w:rsid w:val="00271F71"/>
    <w:rsid w:val="0027204C"/>
    <w:rsid w:val="002720C1"/>
    <w:rsid w:val="0027248C"/>
    <w:rsid w:val="00272A6A"/>
    <w:rsid w:val="00272DD7"/>
    <w:rsid w:val="002732E4"/>
    <w:rsid w:val="002734DC"/>
    <w:rsid w:val="00273C06"/>
    <w:rsid w:val="00273CBC"/>
    <w:rsid w:val="00273D93"/>
    <w:rsid w:val="002745DF"/>
    <w:rsid w:val="002749AD"/>
    <w:rsid w:val="00274C39"/>
    <w:rsid w:val="00274CBF"/>
    <w:rsid w:val="00274E7E"/>
    <w:rsid w:val="00275044"/>
    <w:rsid w:val="002750C0"/>
    <w:rsid w:val="0027537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0971"/>
    <w:rsid w:val="002812D8"/>
    <w:rsid w:val="00281367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DF9"/>
    <w:rsid w:val="00282E0A"/>
    <w:rsid w:val="00282ED6"/>
    <w:rsid w:val="0028309A"/>
    <w:rsid w:val="00283916"/>
    <w:rsid w:val="00284350"/>
    <w:rsid w:val="002843A8"/>
    <w:rsid w:val="002844CF"/>
    <w:rsid w:val="00284751"/>
    <w:rsid w:val="00284815"/>
    <w:rsid w:val="002851A4"/>
    <w:rsid w:val="00285676"/>
    <w:rsid w:val="00285799"/>
    <w:rsid w:val="00285892"/>
    <w:rsid w:val="00285CE4"/>
    <w:rsid w:val="00285DAE"/>
    <w:rsid w:val="00285E90"/>
    <w:rsid w:val="00286382"/>
    <w:rsid w:val="00286560"/>
    <w:rsid w:val="002868AD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5B1"/>
    <w:rsid w:val="002876E8"/>
    <w:rsid w:val="00287CA3"/>
    <w:rsid w:val="00287F12"/>
    <w:rsid w:val="002901A4"/>
    <w:rsid w:val="00290673"/>
    <w:rsid w:val="002908C5"/>
    <w:rsid w:val="00290E72"/>
    <w:rsid w:val="00290F83"/>
    <w:rsid w:val="00291047"/>
    <w:rsid w:val="0029104D"/>
    <w:rsid w:val="002911E4"/>
    <w:rsid w:val="00291224"/>
    <w:rsid w:val="0029144B"/>
    <w:rsid w:val="002914A8"/>
    <w:rsid w:val="0029187C"/>
    <w:rsid w:val="002918A8"/>
    <w:rsid w:val="0029192C"/>
    <w:rsid w:val="002919E1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5A8"/>
    <w:rsid w:val="002948BD"/>
    <w:rsid w:val="00294A31"/>
    <w:rsid w:val="00294D13"/>
    <w:rsid w:val="002950C1"/>
    <w:rsid w:val="002955AE"/>
    <w:rsid w:val="0029562C"/>
    <w:rsid w:val="0029567B"/>
    <w:rsid w:val="0029584E"/>
    <w:rsid w:val="00295D7D"/>
    <w:rsid w:val="002963C8"/>
    <w:rsid w:val="00296589"/>
    <w:rsid w:val="0029662A"/>
    <w:rsid w:val="00296957"/>
    <w:rsid w:val="00296D20"/>
    <w:rsid w:val="0029704F"/>
    <w:rsid w:val="0029711E"/>
    <w:rsid w:val="00297142"/>
    <w:rsid w:val="0029729F"/>
    <w:rsid w:val="002973C6"/>
    <w:rsid w:val="0029762D"/>
    <w:rsid w:val="00297AE0"/>
    <w:rsid w:val="00297D80"/>
    <w:rsid w:val="00297E91"/>
    <w:rsid w:val="002A01E2"/>
    <w:rsid w:val="002A0358"/>
    <w:rsid w:val="002A052B"/>
    <w:rsid w:val="002A05C4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0F6"/>
    <w:rsid w:val="002A1412"/>
    <w:rsid w:val="002A18E9"/>
    <w:rsid w:val="002A1CD1"/>
    <w:rsid w:val="002A1E2A"/>
    <w:rsid w:val="002A25F0"/>
    <w:rsid w:val="002A28FB"/>
    <w:rsid w:val="002A2E19"/>
    <w:rsid w:val="002A31A8"/>
    <w:rsid w:val="002A344E"/>
    <w:rsid w:val="002A368C"/>
    <w:rsid w:val="002A36E5"/>
    <w:rsid w:val="002A376C"/>
    <w:rsid w:val="002A3810"/>
    <w:rsid w:val="002A3850"/>
    <w:rsid w:val="002A3AF4"/>
    <w:rsid w:val="002A3D91"/>
    <w:rsid w:val="002A3DE0"/>
    <w:rsid w:val="002A4937"/>
    <w:rsid w:val="002A4DA7"/>
    <w:rsid w:val="002A4DCE"/>
    <w:rsid w:val="002A4E75"/>
    <w:rsid w:val="002A4FBC"/>
    <w:rsid w:val="002A5096"/>
    <w:rsid w:val="002A513A"/>
    <w:rsid w:val="002A52D7"/>
    <w:rsid w:val="002A5340"/>
    <w:rsid w:val="002A5851"/>
    <w:rsid w:val="002A595B"/>
    <w:rsid w:val="002A5FD5"/>
    <w:rsid w:val="002A6345"/>
    <w:rsid w:val="002A682A"/>
    <w:rsid w:val="002A68EE"/>
    <w:rsid w:val="002A69EE"/>
    <w:rsid w:val="002A6A1C"/>
    <w:rsid w:val="002A6A75"/>
    <w:rsid w:val="002A6B5A"/>
    <w:rsid w:val="002A6B80"/>
    <w:rsid w:val="002A70EF"/>
    <w:rsid w:val="002A710D"/>
    <w:rsid w:val="002A7361"/>
    <w:rsid w:val="002A763A"/>
    <w:rsid w:val="002A76CF"/>
    <w:rsid w:val="002A7701"/>
    <w:rsid w:val="002A7744"/>
    <w:rsid w:val="002A7803"/>
    <w:rsid w:val="002A79B5"/>
    <w:rsid w:val="002A7BCA"/>
    <w:rsid w:val="002A7BCE"/>
    <w:rsid w:val="002A7E63"/>
    <w:rsid w:val="002A7F77"/>
    <w:rsid w:val="002B0579"/>
    <w:rsid w:val="002B08E8"/>
    <w:rsid w:val="002B0937"/>
    <w:rsid w:val="002B0A53"/>
    <w:rsid w:val="002B0C27"/>
    <w:rsid w:val="002B0C55"/>
    <w:rsid w:val="002B11A9"/>
    <w:rsid w:val="002B147F"/>
    <w:rsid w:val="002B1480"/>
    <w:rsid w:val="002B18F3"/>
    <w:rsid w:val="002B191E"/>
    <w:rsid w:val="002B197C"/>
    <w:rsid w:val="002B19E2"/>
    <w:rsid w:val="002B1BB7"/>
    <w:rsid w:val="002B1DDE"/>
    <w:rsid w:val="002B1DFA"/>
    <w:rsid w:val="002B1FBE"/>
    <w:rsid w:val="002B204B"/>
    <w:rsid w:val="002B219A"/>
    <w:rsid w:val="002B22A0"/>
    <w:rsid w:val="002B27F1"/>
    <w:rsid w:val="002B2929"/>
    <w:rsid w:val="002B2A27"/>
    <w:rsid w:val="002B322D"/>
    <w:rsid w:val="002B3231"/>
    <w:rsid w:val="002B3306"/>
    <w:rsid w:val="002B3351"/>
    <w:rsid w:val="002B3844"/>
    <w:rsid w:val="002B39F8"/>
    <w:rsid w:val="002B3BE3"/>
    <w:rsid w:val="002B3EB7"/>
    <w:rsid w:val="002B41E1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1F3"/>
    <w:rsid w:val="002B52EA"/>
    <w:rsid w:val="002B56CD"/>
    <w:rsid w:val="002B5775"/>
    <w:rsid w:val="002B5AC0"/>
    <w:rsid w:val="002B5D03"/>
    <w:rsid w:val="002B5D62"/>
    <w:rsid w:val="002B60D1"/>
    <w:rsid w:val="002B62BC"/>
    <w:rsid w:val="002B6372"/>
    <w:rsid w:val="002B6417"/>
    <w:rsid w:val="002B66C8"/>
    <w:rsid w:val="002B6713"/>
    <w:rsid w:val="002B700B"/>
    <w:rsid w:val="002B7584"/>
    <w:rsid w:val="002B79BD"/>
    <w:rsid w:val="002B7BAC"/>
    <w:rsid w:val="002B7C18"/>
    <w:rsid w:val="002C0122"/>
    <w:rsid w:val="002C02EF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0F9"/>
    <w:rsid w:val="002C2166"/>
    <w:rsid w:val="002C2B29"/>
    <w:rsid w:val="002C2B4D"/>
    <w:rsid w:val="002C2BF5"/>
    <w:rsid w:val="002C2CE9"/>
    <w:rsid w:val="002C30F3"/>
    <w:rsid w:val="002C31FD"/>
    <w:rsid w:val="002C34BE"/>
    <w:rsid w:val="002C356D"/>
    <w:rsid w:val="002C358B"/>
    <w:rsid w:val="002C36AF"/>
    <w:rsid w:val="002C37A8"/>
    <w:rsid w:val="002C37ED"/>
    <w:rsid w:val="002C38E4"/>
    <w:rsid w:val="002C3AF3"/>
    <w:rsid w:val="002C4122"/>
    <w:rsid w:val="002C416A"/>
    <w:rsid w:val="002C42EB"/>
    <w:rsid w:val="002C44BD"/>
    <w:rsid w:val="002C4B7B"/>
    <w:rsid w:val="002C4BED"/>
    <w:rsid w:val="002C5018"/>
    <w:rsid w:val="002C51E5"/>
    <w:rsid w:val="002C560C"/>
    <w:rsid w:val="002C573B"/>
    <w:rsid w:val="002C5EB8"/>
    <w:rsid w:val="002C5F87"/>
    <w:rsid w:val="002C65AA"/>
    <w:rsid w:val="002C6C5D"/>
    <w:rsid w:val="002C6CE4"/>
    <w:rsid w:val="002C6F6B"/>
    <w:rsid w:val="002C7493"/>
    <w:rsid w:val="002C77AD"/>
    <w:rsid w:val="002C7AA3"/>
    <w:rsid w:val="002C7CF0"/>
    <w:rsid w:val="002C7E68"/>
    <w:rsid w:val="002D0042"/>
    <w:rsid w:val="002D00F1"/>
    <w:rsid w:val="002D0126"/>
    <w:rsid w:val="002D01DF"/>
    <w:rsid w:val="002D0D4D"/>
    <w:rsid w:val="002D0F59"/>
    <w:rsid w:val="002D105F"/>
    <w:rsid w:val="002D137F"/>
    <w:rsid w:val="002D1697"/>
    <w:rsid w:val="002D1964"/>
    <w:rsid w:val="002D19B0"/>
    <w:rsid w:val="002D1CCF"/>
    <w:rsid w:val="002D1E1D"/>
    <w:rsid w:val="002D21A5"/>
    <w:rsid w:val="002D2297"/>
    <w:rsid w:val="002D2481"/>
    <w:rsid w:val="002D288B"/>
    <w:rsid w:val="002D2AEC"/>
    <w:rsid w:val="002D2C93"/>
    <w:rsid w:val="002D2EAD"/>
    <w:rsid w:val="002D2F4D"/>
    <w:rsid w:val="002D2FAB"/>
    <w:rsid w:val="002D310C"/>
    <w:rsid w:val="002D3310"/>
    <w:rsid w:val="002D381C"/>
    <w:rsid w:val="002D3B19"/>
    <w:rsid w:val="002D3C53"/>
    <w:rsid w:val="002D409F"/>
    <w:rsid w:val="002D494F"/>
    <w:rsid w:val="002D495E"/>
    <w:rsid w:val="002D4A2B"/>
    <w:rsid w:val="002D4AC4"/>
    <w:rsid w:val="002D55F5"/>
    <w:rsid w:val="002D57BC"/>
    <w:rsid w:val="002D5D0B"/>
    <w:rsid w:val="002D5E45"/>
    <w:rsid w:val="002D65FF"/>
    <w:rsid w:val="002D6769"/>
    <w:rsid w:val="002D683B"/>
    <w:rsid w:val="002D69AA"/>
    <w:rsid w:val="002D6D14"/>
    <w:rsid w:val="002D7328"/>
    <w:rsid w:val="002D73C9"/>
    <w:rsid w:val="002D77FC"/>
    <w:rsid w:val="002D7804"/>
    <w:rsid w:val="002D79D9"/>
    <w:rsid w:val="002D7BFE"/>
    <w:rsid w:val="002D7DA6"/>
    <w:rsid w:val="002D7DB7"/>
    <w:rsid w:val="002D7E3B"/>
    <w:rsid w:val="002D7EBE"/>
    <w:rsid w:val="002E016C"/>
    <w:rsid w:val="002E023C"/>
    <w:rsid w:val="002E0570"/>
    <w:rsid w:val="002E08E9"/>
    <w:rsid w:val="002E0ADC"/>
    <w:rsid w:val="002E0B41"/>
    <w:rsid w:val="002E0B5B"/>
    <w:rsid w:val="002E0C62"/>
    <w:rsid w:val="002E0D40"/>
    <w:rsid w:val="002E0EFF"/>
    <w:rsid w:val="002E0FF8"/>
    <w:rsid w:val="002E1872"/>
    <w:rsid w:val="002E1BE7"/>
    <w:rsid w:val="002E1C4D"/>
    <w:rsid w:val="002E1DE6"/>
    <w:rsid w:val="002E1E2A"/>
    <w:rsid w:val="002E1F63"/>
    <w:rsid w:val="002E2231"/>
    <w:rsid w:val="002E2336"/>
    <w:rsid w:val="002E253C"/>
    <w:rsid w:val="002E2645"/>
    <w:rsid w:val="002E288F"/>
    <w:rsid w:val="002E292E"/>
    <w:rsid w:val="002E2B21"/>
    <w:rsid w:val="002E2EFC"/>
    <w:rsid w:val="002E3720"/>
    <w:rsid w:val="002E3B7C"/>
    <w:rsid w:val="002E3F75"/>
    <w:rsid w:val="002E3FBC"/>
    <w:rsid w:val="002E4105"/>
    <w:rsid w:val="002E426E"/>
    <w:rsid w:val="002E42C9"/>
    <w:rsid w:val="002E45E6"/>
    <w:rsid w:val="002E4953"/>
    <w:rsid w:val="002E49CF"/>
    <w:rsid w:val="002E4AFF"/>
    <w:rsid w:val="002E4C80"/>
    <w:rsid w:val="002E50DF"/>
    <w:rsid w:val="002E522D"/>
    <w:rsid w:val="002E564C"/>
    <w:rsid w:val="002E58B0"/>
    <w:rsid w:val="002E5971"/>
    <w:rsid w:val="002E5C0F"/>
    <w:rsid w:val="002E5DC7"/>
    <w:rsid w:val="002E5F4E"/>
    <w:rsid w:val="002E626B"/>
    <w:rsid w:val="002E64E3"/>
    <w:rsid w:val="002E6785"/>
    <w:rsid w:val="002E679F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06B9"/>
    <w:rsid w:val="002F167B"/>
    <w:rsid w:val="002F1955"/>
    <w:rsid w:val="002F1B22"/>
    <w:rsid w:val="002F1CB2"/>
    <w:rsid w:val="002F1CEA"/>
    <w:rsid w:val="002F20FF"/>
    <w:rsid w:val="002F218B"/>
    <w:rsid w:val="002F23A6"/>
    <w:rsid w:val="002F2415"/>
    <w:rsid w:val="002F27F9"/>
    <w:rsid w:val="002F29DB"/>
    <w:rsid w:val="002F356D"/>
    <w:rsid w:val="002F35CD"/>
    <w:rsid w:val="002F3654"/>
    <w:rsid w:val="002F3B3B"/>
    <w:rsid w:val="002F3C24"/>
    <w:rsid w:val="002F3D74"/>
    <w:rsid w:val="002F3E07"/>
    <w:rsid w:val="002F4186"/>
    <w:rsid w:val="002F4258"/>
    <w:rsid w:val="002F4299"/>
    <w:rsid w:val="002F440C"/>
    <w:rsid w:val="002F4895"/>
    <w:rsid w:val="002F4917"/>
    <w:rsid w:val="002F493B"/>
    <w:rsid w:val="002F4ABE"/>
    <w:rsid w:val="002F4C76"/>
    <w:rsid w:val="002F4CAA"/>
    <w:rsid w:val="002F5629"/>
    <w:rsid w:val="002F5732"/>
    <w:rsid w:val="002F5B99"/>
    <w:rsid w:val="002F5C46"/>
    <w:rsid w:val="002F6117"/>
    <w:rsid w:val="002F6572"/>
    <w:rsid w:val="002F674C"/>
    <w:rsid w:val="002F6B2D"/>
    <w:rsid w:val="002F6E7B"/>
    <w:rsid w:val="002F6EBD"/>
    <w:rsid w:val="002F7010"/>
    <w:rsid w:val="002F706A"/>
    <w:rsid w:val="002F736D"/>
    <w:rsid w:val="002F75E4"/>
    <w:rsid w:val="002F7669"/>
    <w:rsid w:val="002F77F3"/>
    <w:rsid w:val="002F7975"/>
    <w:rsid w:val="002F798F"/>
    <w:rsid w:val="002F7A51"/>
    <w:rsid w:val="002F7AFE"/>
    <w:rsid w:val="002F7C20"/>
    <w:rsid w:val="002F7FC5"/>
    <w:rsid w:val="0030034A"/>
    <w:rsid w:val="003004FE"/>
    <w:rsid w:val="003005C0"/>
    <w:rsid w:val="003009B1"/>
    <w:rsid w:val="0030142D"/>
    <w:rsid w:val="00301FAF"/>
    <w:rsid w:val="00301FDD"/>
    <w:rsid w:val="0030201A"/>
    <w:rsid w:val="00302037"/>
    <w:rsid w:val="00302389"/>
    <w:rsid w:val="00302664"/>
    <w:rsid w:val="0030277F"/>
    <w:rsid w:val="003029B8"/>
    <w:rsid w:val="003029CD"/>
    <w:rsid w:val="00302C22"/>
    <w:rsid w:val="00302D1E"/>
    <w:rsid w:val="00302DA5"/>
    <w:rsid w:val="00302EAC"/>
    <w:rsid w:val="003031FF"/>
    <w:rsid w:val="00303262"/>
    <w:rsid w:val="00303680"/>
    <w:rsid w:val="0030372E"/>
    <w:rsid w:val="003037C4"/>
    <w:rsid w:val="003038C0"/>
    <w:rsid w:val="00303AFB"/>
    <w:rsid w:val="00303B6E"/>
    <w:rsid w:val="0030403E"/>
    <w:rsid w:val="00304277"/>
    <w:rsid w:val="003044BA"/>
    <w:rsid w:val="0030450A"/>
    <w:rsid w:val="00304BB9"/>
    <w:rsid w:val="00304C70"/>
    <w:rsid w:val="00304DFE"/>
    <w:rsid w:val="00305642"/>
    <w:rsid w:val="00305654"/>
    <w:rsid w:val="00305673"/>
    <w:rsid w:val="00305A3B"/>
    <w:rsid w:val="00305A70"/>
    <w:rsid w:val="00305C26"/>
    <w:rsid w:val="00305F90"/>
    <w:rsid w:val="00305FE1"/>
    <w:rsid w:val="00305FF2"/>
    <w:rsid w:val="003063EC"/>
    <w:rsid w:val="00306402"/>
    <w:rsid w:val="003068B7"/>
    <w:rsid w:val="00306A56"/>
    <w:rsid w:val="00306FB8"/>
    <w:rsid w:val="00307132"/>
    <w:rsid w:val="0030753C"/>
    <w:rsid w:val="00307A4C"/>
    <w:rsid w:val="00307D1F"/>
    <w:rsid w:val="00307F9A"/>
    <w:rsid w:val="0031010E"/>
    <w:rsid w:val="00310143"/>
    <w:rsid w:val="0031090D"/>
    <w:rsid w:val="003114F5"/>
    <w:rsid w:val="00311683"/>
    <w:rsid w:val="00311781"/>
    <w:rsid w:val="00311B94"/>
    <w:rsid w:val="00311D07"/>
    <w:rsid w:val="00311E38"/>
    <w:rsid w:val="00311F37"/>
    <w:rsid w:val="00312187"/>
    <w:rsid w:val="003121C1"/>
    <w:rsid w:val="00312210"/>
    <w:rsid w:val="00312383"/>
    <w:rsid w:val="00312411"/>
    <w:rsid w:val="0031253E"/>
    <w:rsid w:val="00312700"/>
    <w:rsid w:val="003127E1"/>
    <w:rsid w:val="003129BB"/>
    <w:rsid w:val="00312A70"/>
    <w:rsid w:val="003130D8"/>
    <w:rsid w:val="0031322D"/>
    <w:rsid w:val="00313299"/>
    <w:rsid w:val="00313646"/>
    <w:rsid w:val="00313761"/>
    <w:rsid w:val="00313C88"/>
    <w:rsid w:val="00313D0D"/>
    <w:rsid w:val="00313E0B"/>
    <w:rsid w:val="00313F2A"/>
    <w:rsid w:val="00313F73"/>
    <w:rsid w:val="00314176"/>
    <w:rsid w:val="003149CB"/>
    <w:rsid w:val="00314B25"/>
    <w:rsid w:val="00314BA3"/>
    <w:rsid w:val="00314DAD"/>
    <w:rsid w:val="003150B9"/>
    <w:rsid w:val="0031538D"/>
    <w:rsid w:val="00315B59"/>
    <w:rsid w:val="00316287"/>
    <w:rsid w:val="00316758"/>
    <w:rsid w:val="0031683F"/>
    <w:rsid w:val="00316A3F"/>
    <w:rsid w:val="00316B7B"/>
    <w:rsid w:val="00316E26"/>
    <w:rsid w:val="00316FB9"/>
    <w:rsid w:val="0031710C"/>
    <w:rsid w:val="00317223"/>
    <w:rsid w:val="0031739D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E"/>
    <w:rsid w:val="0032105F"/>
    <w:rsid w:val="00321258"/>
    <w:rsid w:val="00321411"/>
    <w:rsid w:val="00321637"/>
    <w:rsid w:val="003217F9"/>
    <w:rsid w:val="003219CE"/>
    <w:rsid w:val="00321B05"/>
    <w:rsid w:val="003221DA"/>
    <w:rsid w:val="003222E0"/>
    <w:rsid w:val="00322618"/>
    <w:rsid w:val="00322630"/>
    <w:rsid w:val="00322805"/>
    <w:rsid w:val="00322CC0"/>
    <w:rsid w:val="00322D0B"/>
    <w:rsid w:val="003231A1"/>
    <w:rsid w:val="00323CA0"/>
    <w:rsid w:val="003240AE"/>
    <w:rsid w:val="003241C3"/>
    <w:rsid w:val="00324231"/>
    <w:rsid w:val="00324742"/>
    <w:rsid w:val="003249BD"/>
    <w:rsid w:val="003249CD"/>
    <w:rsid w:val="00324D51"/>
    <w:rsid w:val="00324DDD"/>
    <w:rsid w:val="00324F1A"/>
    <w:rsid w:val="003250CB"/>
    <w:rsid w:val="003251C2"/>
    <w:rsid w:val="003252DE"/>
    <w:rsid w:val="00325420"/>
    <w:rsid w:val="00325AE0"/>
    <w:rsid w:val="00325D56"/>
    <w:rsid w:val="003260E6"/>
    <w:rsid w:val="003264FA"/>
    <w:rsid w:val="00326545"/>
    <w:rsid w:val="00327163"/>
    <w:rsid w:val="003272F6"/>
    <w:rsid w:val="00327851"/>
    <w:rsid w:val="003279D7"/>
    <w:rsid w:val="00327B9D"/>
    <w:rsid w:val="00330143"/>
    <w:rsid w:val="003301F8"/>
    <w:rsid w:val="00330236"/>
    <w:rsid w:val="0033049E"/>
    <w:rsid w:val="00330584"/>
    <w:rsid w:val="003307B5"/>
    <w:rsid w:val="00330C75"/>
    <w:rsid w:val="0033135F"/>
    <w:rsid w:val="003313D2"/>
    <w:rsid w:val="003315D2"/>
    <w:rsid w:val="00331E14"/>
    <w:rsid w:val="00331F21"/>
    <w:rsid w:val="0033241F"/>
    <w:rsid w:val="003325D8"/>
    <w:rsid w:val="003327A4"/>
    <w:rsid w:val="00332AD8"/>
    <w:rsid w:val="00332D47"/>
    <w:rsid w:val="00332E9C"/>
    <w:rsid w:val="00332EC4"/>
    <w:rsid w:val="00333055"/>
    <w:rsid w:val="00333171"/>
    <w:rsid w:val="003335C3"/>
    <w:rsid w:val="00333758"/>
    <w:rsid w:val="0033378D"/>
    <w:rsid w:val="00333795"/>
    <w:rsid w:val="003337C0"/>
    <w:rsid w:val="00333FA9"/>
    <w:rsid w:val="0033449B"/>
    <w:rsid w:val="00334586"/>
    <w:rsid w:val="00334B36"/>
    <w:rsid w:val="00334CBE"/>
    <w:rsid w:val="00334D98"/>
    <w:rsid w:val="00335471"/>
    <w:rsid w:val="00335D39"/>
    <w:rsid w:val="003360FB"/>
    <w:rsid w:val="00336137"/>
    <w:rsid w:val="003361AC"/>
    <w:rsid w:val="003364C4"/>
    <w:rsid w:val="0033651E"/>
    <w:rsid w:val="003366B7"/>
    <w:rsid w:val="003367B4"/>
    <w:rsid w:val="003369D5"/>
    <w:rsid w:val="00336B29"/>
    <w:rsid w:val="00336B70"/>
    <w:rsid w:val="00337219"/>
    <w:rsid w:val="0033779B"/>
    <w:rsid w:val="003379FD"/>
    <w:rsid w:val="003402DB"/>
    <w:rsid w:val="00340373"/>
    <w:rsid w:val="00340630"/>
    <w:rsid w:val="00340695"/>
    <w:rsid w:val="003406EB"/>
    <w:rsid w:val="0034083F"/>
    <w:rsid w:val="003408BF"/>
    <w:rsid w:val="00340E49"/>
    <w:rsid w:val="0034126B"/>
    <w:rsid w:val="00341709"/>
    <w:rsid w:val="00341923"/>
    <w:rsid w:val="0034197A"/>
    <w:rsid w:val="00341C8A"/>
    <w:rsid w:val="00341FA0"/>
    <w:rsid w:val="003423F7"/>
    <w:rsid w:val="003425DE"/>
    <w:rsid w:val="00342709"/>
    <w:rsid w:val="00342841"/>
    <w:rsid w:val="003428FB"/>
    <w:rsid w:val="00342C13"/>
    <w:rsid w:val="00342D45"/>
    <w:rsid w:val="00342EAF"/>
    <w:rsid w:val="0034313E"/>
    <w:rsid w:val="003432B7"/>
    <w:rsid w:val="0034351D"/>
    <w:rsid w:val="003437AD"/>
    <w:rsid w:val="00343A13"/>
    <w:rsid w:val="00343A8A"/>
    <w:rsid w:val="00343AFD"/>
    <w:rsid w:val="00343B4D"/>
    <w:rsid w:val="00344434"/>
    <w:rsid w:val="003444FC"/>
    <w:rsid w:val="00344A2E"/>
    <w:rsid w:val="00344C3D"/>
    <w:rsid w:val="00344FA2"/>
    <w:rsid w:val="00344FC7"/>
    <w:rsid w:val="00345375"/>
    <w:rsid w:val="003455CC"/>
    <w:rsid w:val="00345B01"/>
    <w:rsid w:val="00345CA4"/>
    <w:rsid w:val="00345EBF"/>
    <w:rsid w:val="00345F0F"/>
    <w:rsid w:val="003460CC"/>
    <w:rsid w:val="00346456"/>
    <w:rsid w:val="0034716D"/>
    <w:rsid w:val="003477DD"/>
    <w:rsid w:val="003479FD"/>
    <w:rsid w:val="00347AA7"/>
    <w:rsid w:val="00347E58"/>
    <w:rsid w:val="00347FBD"/>
    <w:rsid w:val="003503D9"/>
    <w:rsid w:val="00350536"/>
    <w:rsid w:val="0035091E"/>
    <w:rsid w:val="00350A23"/>
    <w:rsid w:val="00350B1A"/>
    <w:rsid w:val="00350B27"/>
    <w:rsid w:val="00350DBA"/>
    <w:rsid w:val="00350DC8"/>
    <w:rsid w:val="00350E41"/>
    <w:rsid w:val="00351313"/>
    <w:rsid w:val="0035136C"/>
    <w:rsid w:val="003514C9"/>
    <w:rsid w:val="00351521"/>
    <w:rsid w:val="003517E2"/>
    <w:rsid w:val="003518D9"/>
    <w:rsid w:val="003519E6"/>
    <w:rsid w:val="00351AC4"/>
    <w:rsid w:val="00351BFF"/>
    <w:rsid w:val="0035217D"/>
    <w:rsid w:val="00352295"/>
    <w:rsid w:val="00352619"/>
    <w:rsid w:val="00352B2A"/>
    <w:rsid w:val="00352C6F"/>
    <w:rsid w:val="00352E09"/>
    <w:rsid w:val="00352E22"/>
    <w:rsid w:val="003530CC"/>
    <w:rsid w:val="00353253"/>
    <w:rsid w:val="003538C4"/>
    <w:rsid w:val="00353ED0"/>
    <w:rsid w:val="00354199"/>
    <w:rsid w:val="003541FC"/>
    <w:rsid w:val="00354964"/>
    <w:rsid w:val="003549FE"/>
    <w:rsid w:val="00354A26"/>
    <w:rsid w:val="00354B5C"/>
    <w:rsid w:val="00354E25"/>
    <w:rsid w:val="00355041"/>
    <w:rsid w:val="00355089"/>
    <w:rsid w:val="0035508F"/>
    <w:rsid w:val="00355165"/>
    <w:rsid w:val="003551B6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ABB"/>
    <w:rsid w:val="00356BAD"/>
    <w:rsid w:val="00356C2C"/>
    <w:rsid w:val="00357295"/>
    <w:rsid w:val="00357331"/>
    <w:rsid w:val="00357545"/>
    <w:rsid w:val="00357590"/>
    <w:rsid w:val="00357AAB"/>
    <w:rsid w:val="00357BDE"/>
    <w:rsid w:val="00357D6B"/>
    <w:rsid w:val="00357F54"/>
    <w:rsid w:val="00360681"/>
    <w:rsid w:val="0036081F"/>
    <w:rsid w:val="003608F4"/>
    <w:rsid w:val="00360DA6"/>
    <w:rsid w:val="00360E3B"/>
    <w:rsid w:val="00361058"/>
    <w:rsid w:val="00361304"/>
    <w:rsid w:val="00361355"/>
    <w:rsid w:val="00361619"/>
    <w:rsid w:val="003616E8"/>
    <w:rsid w:val="003617BE"/>
    <w:rsid w:val="00361A60"/>
    <w:rsid w:val="00361AED"/>
    <w:rsid w:val="00361B11"/>
    <w:rsid w:val="00361CB2"/>
    <w:rsid w:val="00361CD5"/>
    <w:rsid w:val="00361E95"/>
    <w:rsid w:val="003621A7"/>
    <w:rsid w:val="00362208"/>
    <w:rsid w:val="00362747"/>
    <w:rsid w:val="003627C9"/>
    <w:rsid w:val="003627EB"/>
    <w:rsid w:val="00362F60"/>
    <w:rsid w:val="00362F92"/>
    <w:rsid w:val="00363180"/>
    <w:rsid w:val="003637DC"/>
    <w:rsid w:val="003638C1"/>
    <w:rsid w:val="00363920"/>
    <w:rsid w:val="00363A7C"/>
    <w:rsid w:val="00363D18"/>
    <w:rsid w:val="003641B1"/>
    <w:rsid w:val="00364660"/>
    <w:rsid w:val="003647D1"/>
    <w:rsid w:val="00364B29"/>
    <w:rsid w:val="00364BDC"/>
    <w:rsid w:val="00364C35"/>
    <w:rsid w:val="00364F7C"/>
    <w:rsid w:val="00365057"/>
    <w:rsid w:val="003650FE"/>
    <w:rsid w:val="0036518E"/>
    <w:rsid w:val="003651D8"/>
    <w:rsid w:val="003655B4"/>
    <w:rsid w:val="0036569E"/>
    <w:rsid w:val="00365A62"/>
    <w:rsid w:val="00365BB8"/>
    <w:rsid w:val="00365C7B"/>
    <w:rsid w:val="00365C9F"/>
    <w:rsid w:val="00366152"/>
    <w:rsid w:val="0036683C"/>
    <w:rsid w:val="00366A48"/>
    <w:rsid w:val="00366B0F"/>
    <w:rsid w:val="00366B95"/>
    <w:rsid w:val="00366F2F"/>
    <w:rsid w:val="00366F5F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4AE"/>
    <w:rsid w:val="0037067A"/>
    <w:rsid w:val="00370BA5"/>
    <w:rsid w:val="00370F1A"/>
    <w:rsid w:val="003712A0"/>
    <w:rsid w:val="0037162D"/>
    <w:rsid w:val="0037168F"/>
    <w:rsid w:val="003718B8"/>
    <w:rsid w:val="00371A00"/>
    <w:rsid w:val="00371CAE"/>
    <w:rsid w:val="00371CBF"/>
    <w:rsid w:val="00371CC0"/>
    <w:rsid w:val="00371D2E"/>
    <w:rsid w:val="00372091"/>
    <w:rsid w:val="003720F5"/>
    <w:rsid w:val="00372151"/>
    <w:rsid w:val="00372280"/>
    <w:rsid w:val="00372425"/>
    <w:rsid w:val="00372497"/>
    <w:rsid w:val="00372905"/>
    <w:rsid w:val="0037296E"/>
    <w:rsid w:val="003729EF"/>
    <w:rsid w:val="00372B02"/>
    <w:rsid w:val="00372E76"/>
    <w:rsid w:val="003731F0"/>
    <w:rsid w:val="00373276"/>
    <w:rsid w:val="00373842"/>
    <w:rsid w:val="003738C4"/>
    <w:rsid w:val="00373904"/>
    <w:rsid w:val="00373990"/>
    <w:rsid w:val="003739EA"/>
    <w:rsid w:val="0037409C"/>
    <w:rsid w:val="00374271"/>
    <w:rsid w:val="003743CE"/>
    <w:rsid w:val="003746A6"/>
    <w:rsid w:val="003749E5"/>
    <w:rsid w:val="00374BB4"/>
    <w:rsid w:val="00374BD5"/>
    <w:rsid w:val="00374BE9"/>
    <w:rsid w:val="00374F1D"/>
    <w:rsid w:val="0037538E"/>
    <w:rsid w:val="0037543E"/>
    <w:rsid w:val="003756B6"/>
    <w:rsid w:val="00375A88"/>
    <w:rsid w:val="00375FBA"/>
    <w:rsid w:val="00376247"/>
    <w:rsid w:val="0037667C"/>
    <w:rsid w:val="00376682"/>
    <w:rsid w:val="003766CF"/>
    <w:rsid w:val="003767D9"/>
    <w:rsid w:val="00376AD0"/>
    <w:rsid w:val="00376F81"/>
    <w:rsid w:val="00377248"/>
    <w:rsid w:val="00377612"/>
    <w:rsid w:val="003777BD"/>
    <w:rsid w:val="00377812"/>
    <w:rsid w:val="003778B6"/>
    <w:rsid w:val="003778C0"/>
    <w:rsid w:val="0037790B"/>
    <w:rsid w:val="00377C62"/>
    <w:rsid w:val="00377C99"/>
    <w:rsid w:val="00377D4E"/>
    <w:rsid w:val="00377E37"/>
    <w:rsid w:val="0038034D"/>
    <w:rsid w:val="00381009"/>
    <w:rsid w:val="00381177"/>
    <w:rsid w:val="0038132C"/>
    <w:rsid w:val="003813E7"/>
    <w:rsid w:val="0038145A"/>
    <w:rsid w:val="003815DC"/>
    <w:rsid w:val="003816A0"/>
    <w:rsid w:val="003816C1"/>
    <w:rsid w:val="00381972"/>
    <w:rsid w:val="003820A2"/>
    <w:rsid w:val="003821B5"/>
    <w:rsid w:val="00382434"/>
    <w:rsid w:val="0038280E"/>
    <w:rsid w:val="00382881"/>
    <w:rsid w:val="00382EC3"/>
    <w:rsid w:val="00382ED2"/>
    <w:rsid w:val="00382F6D"/>
    <w:rsid w:val="00383237"/>
    <w:rsid w:val="00383743"/>
    <w:rsid w:val="003837B8"/>
    <w:rsid w:val="003837DF"/>
    <w:rsid w:val="00383C6A"/>
    <w:rsid w:val="00383C9C"/>
    <w:rsid w:val="003840AA"/>
    <w:rsid w:val="00384191"/>
    <w:rsid w:val="00384D66"/>
    <w:rsid w:val="00384E7B"/>
    <w:rsid w:val="0038510D"/>
    <w:rsid w:val="0038516D"/>
    <w:rsid w:val="003853D4"/>
    <w:rsid w:val="00385497"/>
    <w:rsid w:val="0038580C"/>
    <w:rsid w:val="00385DE4"/>
    <w:rsid w:val="00385EE8"/>
    <w:rsid w:val="00385F5F"/>
    <w:rsid w:val="003861E2"/>
    <w:rsid w:val="003863D3"/>
    <w:rsid w:val="00386523"/>
    <w:rsid w:val="003867FA"/>
    <w:rsid w:val="00386AE4"/>
    <w:rsid w:val="00386B06"/>
    <w:rsid w:val="00386C1A"/>
    <w:rsid w:val="00386D43"/>
    <w:rsid w:val="00386F32"/>
    <w:rsid w:val="00387071"/>
    <w:rsid w:val="00387137"/>
    <w:rsid w:val="003872BB"/>
    <w:rsid w:val="003874B1"/>
    <w:rsid w:val="003875EA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7A7"/>
    <w:rsid w:val="0039094C"/>
    <w:rsid w:val="00390A5E"/>
    <w:rsid w:val="00390A76"/>
    <w:rsid w:val="00390B39"/>
    <w:rsid w:val="00391046"/>
    <w:rsid w:val="00391301"/>
    <w:rsid w:val="00391492"/>
    <w:rsid w:val="003915D8"/>
    <w:rsid w:val="003915F4"/>
    <w:rsid w:val="0039178A"/>
    <w:rsid w:val="003918BF"/>
    <w:rsid w:val="00392207"/>
    <w:rsid w:val="00392547"/>
    <w:rsid w:val="003927CC"/>
    <w:rsid w:val="00392EA6"/>
    <w:rsid w:val="00392F1F"/>
    <w:rsid w:val="0039306A"/>
    <w:rsid w:val="003936AB"/>
    <w:rsid w:val="003939E6"/>
    <w:rsid w:val="003947D5"/>
    <w:rsid w:val="00394A27"/>
    <w:rsid w:val="00394CA0"/>
    <w:rsid w:val="00394F74"/>
    <w:rsid w:val="003950F4"/>
    <w:rsid w:val="00395272"/>
    <w:rsid w:val="0039542A"/>
    <w:rsid w:val="003954DE"/>
    <w:rsid w:val="00395956"/>
    <w:rsid w:val="00395CA5"/>
    <w:rsid w:val="00395DD7"/>
    <w:rsid w:val="00395ECD"/>
    <w:rsid w:val="00395F70"/>
    <w:rsid w:val="0039625C"/>
    <w:rsid w:val="00396377"/>
    <w:rsid w:val="003963C2"/>
    <w:rsid w:val="00396569"/>
    <w:rsid w:val="003965D4"/>
    <w:rsid w:val="003966B9"/>
    <w:rsid w:val="00396778"/>
    <w:rsid w:val="0039697A"/>
    <w:rsid w:val="00396DFB"/>
    <w:rsid w:val="00397116"/>
    <w:rsid w:val="00397420"/>
    <w:rsid w:val="00397A36"/>
    <w:rsid w:val="00397EF2"/>
    <w:rsid w:val="003A0133"/>
    <w:rsid w:val="003A015A"/>
    <w:rsid w:val="003A050C"/>
    <w:rsid w:val="003A0B0C"/>
    <w:rsid w:val="003A0C77"/>
    <w:rsid w:val="003A12C6"/>
    <w:rsid w:val="003A15BC"/>
    <w:rsid w:val="003A16D7"/>
    <w:rsid w:val="003A17CB"/>
    <w:rsid w:val="003A1884"/>
    <w:rsid w:val="003A1B9D"/>
    <w:rsid w:val="003A24C0"/>
    <w:rsid w:val="003A2AE3"/>
    <w:rsid w:val="003A2FE8"/>
    <w:rsid w:val="003A3784"/>
    <w:rsid w:val="003A3A01"/>
    <w:rsid w:val="003A4F2D"/>
    <w:rsid w:val="003A510C"/>
    <w:rsid w:val="003A5285"/>
    <w:rsid w:val="003A531E"/>
    <w:rsid w:val="003A6655"/>
    <w:rsid w:val="003A6AEB"/>
    <w:rsid w:val="003A6BBE"/>
    <w:rsid w:val="003A6C3E"/>
    <w:rsid w:val="003A700F"/>
    <w:rsid w:val="003A7058"/>
    <w:rsid w:val="003A7AAC"/>
    <w:rsid w:val="003A7ADD"/>
    <w:rsid w:val="003A7CE4"/>
    <w:rsid w:val="003A7D79"/>
    <w:rsid w:val="003A7D95"/>
    <w:rsid w:val="003B007B"/>
    <w:rsid w:val="003B01C2"/>
    <w:rsid w:val="003B0267"/>
    <w:rsid w:val="003B0971"/>
    <w:rsid w:val="003B0A3B"/>
    <w:rsid w:val="003B0B89"/>
    <w:rsid w:val="003B0C07"/>
    <w:rsid w:val="003B0E27"/>
    <w:rsid w:val="003B11BE"/>
    <w:rsid w:val="003B14BC"/>
    <w:rsid w:val="003B17A3"/>
    <w:rsid w:val="003B1D98"/>
    <w:rsid w:val="003B202E"/>
    <w:rsid w:val="003B27E6"/>
    <w:rsid w:val="003B2A9A"/>
    <w:rsid w:val="003B2DF3"/>
    <w:rsid w:val="003B312A"/>
    <w:rsid w:val="003B3294"/>
    <w:rsid w:val="003B349E"/>
    <w:rsid w:val="003B35CD"/>
    <w:rsid w:val="003B3730"/>
    <w:rsid w:val="003B377E"/>
    <w:rsid w:val="003B3D13"/>
    <w:rsid w:val="003B3EE9"/>
    <w:rsid w:val="003B4162"/>
    <w:rsid w:val="003B4166"/>
    <w:rsid w:val="003B42CD"/>
    <w:rsid w:val="003B4402"/>
    <w:rsid w:val="003B48F5"/>
    <w:rsid w:val="003B4C62"/>
    <w:rsid w:val="003B51BA"/>
    <w:rsid w:val="003B54C8"/>
    <w:rsid w:val="003B5672"/>
    <w:rsid w:val="003B5BB6"/>
    <w:rsid w:val="003B5CDC"/>
    <w:rsid w:val="003B5D87"/>
    <w:rsid w:val="003B60F2"/>
    <w:rsid w:val="003B635D"/>
    <w:rsid w:val="003B65F2"/>
    <w:rsid w:val="003B6A10"/>
    <w:rsid w:val="003B6C04"/>
    <w:rsid w:val="003B6C21"/>
    <w:rsid w:val="003B6C8A"/>
    <w:rsid w:val="003B6EB5"/>
    <w:rsid w:val="003B6ED8"/>
    <w:rsid w:val="003B6FA2"/>
    <w:rsid w:val="003B7394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51C"/>
    <w:rsid w:val="003C1529"/>
    <w:rsid w:val="003C1762"/>
    <w:rsid w:val="003C1A08"/>
    <w:rsid w:val="003C1CDB"/>
    <w:rsid w:val="003C2032"/>
    <w:rsid w:val="003C203D"/>
    <w:rsid w:val="003C231A"/>
    <w:rsid w:val="003C2446"/>
    <w:rsid w:val="003C245C"/>
    <w:rsid w:val="003C27C5"/>
    <w:rsid w:val="003C2A3B"/>
    <w:rsid w:val="003C2AF6"/>
    <w:rsid w:val="003C2C10"/>
    <w:rsid w:val="003C2CE0"/>
    <w:rsid w:val="003C2D2F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4E17"/>
    <w:rsid w:val="003C524C"/>
    <w:rsid w:val="003C547C"/>
    <w:rsid w:val="003C56E3"/>
    <w:rsid w:val="003C5803"/>
    <w:rsid w:val="003C59AD"/>
    <w:rsid w:val="003C5F2E"/>
    <w:rsid w:val="003C6625"/>
    <w:rsid w:val="003C6836"/>
    <w:rsid w:val="003C69FE"/>
    <w:rsid w:val="003C6D47"/>
    <w:rsid w:val="003C6DF4"/>
    <w:rsid w:val="003C6EA2"/>
    <w:rsid w:val="003C774D"/>
    <w:rsid w:val="003C7C2A"/>
    <w:rsid w:val="003C7E7F"/>
    <w:rsid w:val="003C7F69"/>
    <w:rsid w:val="003D04BE"/>
    <w:rsid w:val="003D0555"/>
    <w:rsid w:val="003D05E6"/>
    <w:rsid w:val="003D0735"/>
    <w:rsid w:val="003D07FD"/>
    <w:rsid w:val="003D0C7F"/>
    <w:rsid w:val="003D0C89"/>
    <w:rsid w:val="003D0CB4"/>
    <w:rsid w:val="003D1022"/>
    <w:rsid w:val="003D1285"/>
    <w:rsid w:val="003D15B8"/>
    <w:rsid w:val="003D1786"/>
    <w:rsid w:val="003D1973"/>
    <w:rsid w:val="003D19E7"/>
    <w:rsid w:val="003D1A3A"/>
    <w:rsid w:val="003D1B5C"/>
    <w:rsid w:val="003D1E44"/>
    <w:rsid w:val="003D2158"/>
    <w:rsid w:val="003D2366"/>
    <w:rsid w:val="003D2A53"/>
    <w:rsid w:val="003D2B0E"/>
    <w:rsid w:val="003D2C35"/>
    <w:rsid w:val="003D2CE9"/>
    <w:rsid w:val="003D2E1B"/>
    <w:rsid w:val="003D2E59"/>
    <w:rsid w:val="003D30CD"/>
    <w:rsid w:val="003D3336"/>
    <w:rsid w:val="003D3463"/>
    <w:rsid w:val="003D34B0"/>
    <w:rsid w:val="003D3563"/>
    <w:rsid w:val="003D3650"/>
    <w:rsid w:val="003D37F1"/>
    <w:rsid w:val="003D3A1C"/>
    <w:rsid w:val="003D3A4A"/>
    <w:rsid w:val="003D3DCB"/>
    <w:rsid w:val="003D3EF6"/>
    <w:rsid w:val="003D3F79"/>
    <w:rsid w:val="003D402D"/>
    <w:rsid w:val="003D4470"/>
    <w:rsid w:val="003D455A"/>
    <w:rsid w:val="003D4563"/>
    <w:rsid w:val="003D4653"/>
    <w:rsid w:val="003D4963"/>
    <w:rsid w:val="003D4995"/>
    <w:rsid w:val="003D499D"/>
    <w:rsid w:val="003D4A2C"/>
    <w:rsid w:val="003D4D05"/>
    <w:rsid w:val="003D507C"/>
    <w:rsid w:val="003D5367"/>
    <w:rsid w:val="003D5659"/>
    <w:rsid w:val="003D571F"/>
    <w:rsid w:val="003D59D1"/>
    <w:rsid w:val="003D5C0A"/>
    <w:rsid w:val="003D5C39"/>
    <w:rsid w:val="003D6160"/>
    <w:rsid w:val="003D62C7"/>
    <w:rsid w:val="003D6347"/>
    <w:rsid w:val="003D6650"/>
    <w:rsid w:val="003D6863"/>
    <w:rsid w:val="003D72D8"/>
    <w:rsid w:val="003D7321"/>
    <w:rsid w:val="003D76F1"/>
    <w:rsid w:val="003D7A2C"/>
    <w:rsid w:val="003D7A50"/>
    <w:rsid w:val="003D7A7A"/>
    <w:rsid w:val="003D7F9B"/>
    <w:rsid w:val="003E04BF"/>
    <w:rsid w:val="003E0534"/>
    <w:rsid w:val="003E05D6"/>
    <w:rsid w:val="003E07B0"/>
    <w:rsid w:val="003E0818"/>
    <w:rsid w:val="003E0BBD"/>
    <w:rsid w:val="003E0BE1"/>
    <w:rsid w:val="003E0D2A"/>
    <w:rsid w:val="003E1100"/>
    <w:rsid w:val="003E19DC"/>
    <w:rsid w:val="003E19F7"/>
    <w:rsid w:val="003E1B9F"/>
    <w:rsid w:val="003E1F48"/>
    <w:rsid w:val="003E2441"/>
    <w:rsid w:val="003E28DB"/>
    <w:rsid w:val="003E2B2C"/>
    <w:rsid w:val="003E2B50"/>
    <w:rsid w:val="003E2BB1"/>
    <w:rsid w:val="003E2C3D"/>
    <w:rsid w:val="003E2C48"/>
    <w:rsid w:val="003E33E2"/>
    <w:rsid w:val="003E3653"/>
    <w:rsid w:val="003E391F"/>
    <w:rsid w:val="003E3B82"/>
    <w:rsid w:val="003E3C69"/>
    <w:rsid w:val="003E404D"/>
    <w:rsid w:val="003E409C"/>
    <w:rsid w:val="003E41CE"/>
    <w:rsid w:val="003E42F4"/>
    <w:rsid w:val="003E4472"/>
    <w:rsid w:val="003E48AD"/>
    <w:rsid w:val="003E4D09"/>
    <w:rsid w:val="003E528A"/>
    <w:rsid w:val="003E5298"/>
    <w:rsid w:val="003E562E"/>
    <w:rsid w:val="003E59C6"/>
    <w:rsid w:val="003E5A12"/>
    <w:rsid w:val="003E5A44"/>
    <w:rsid w:val="003E623C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20C"/>
    <w:rsid w:val="003E72A9"/>
    <w:rsid w:val="003E7351"/>
    <w:rsid w:val="003E79BB"/>
    <w:rsid w:val="003F0007"/>
    <w:rsid w:val="003F0018"/>
    <w:rsid w:val="003F00CF"/>
    <w:rsid w:val="003F01A8"/>
    <w:rsid w:val="003F0301"/>
    <w:rsid w:val="003F03DB"/>
    <w:rsid w:val="003F041B"/>
    <w:rsid w:val="003F054C"/>
    <w:rsid w:val="003F0B07"/>
    <w:rsid w:val="003F0B70"/>
    <w:rsid w:val="003F0C63"/>
    <w:rsid w:val="003F0C7A"/>
    <w:rsid w:val="003F13E2"/>
    <w:rsid w:val="003F15D9"/>
    <w:rsid w:val="003F16BF"/>
    <w:rsid w:val="003F1AF1"/>
    <w:rsid w:val="003F2399"/>
    <w:rsid w:val="003F298F"/>
    <w:rsid w:val="003F2A01"/>
    <w:rsid w:val="003F2BBB"/>
    <w:rsid w:val="003F2DBE"/>
    <w:rsid w:val="003F3093"/>
    <w:rsid w:val="003F30DF"/>
    <w:rsid w:val="003F3333"/>
    <w:rsid w:val="003F3488"/>
    <w:rsid w:val="003F350E"/>
    <w:rsid w:val="003F3B8A"/>
    <w:rsid w:val="003F3E1D"/>
    <w:rsid w:val="003F3E65"/>
    <w:rsid w:val="003F3EB6"/>
    <w:rsid w:val="003F420A"/>
    <w:rsid w:val="003F4552"/>
    <w:rsid w:val="003F466F"/>
    <w:rsid w:val="003F4B9C"/>
    <w:rsid w:val="003F4D1B"/>
    <w:rsid w:val="003F4F1E"/>
    <w:rsid w:val="003F5390"/>
    <w:rsid w:val="003F54BD"/>
    <w:rsid w:val="003F5906"/>
    <w:rsid w:val="003F5ECF"/>
    <w:rsid w:val="003F5F0D"/>
    <w:rsid w:val="003F6759"/>
    <w:rsid w:val="003F67FF"/>
    <w:rsid w:val="003F6828"/>
    <w:rsid w:val="003F68DE"/>
    <w:rsid w:val="003F6C72"/>
    <w:rsid w:val="003F6E58"/>
    <w:rsid w:val="003F704A"/>
    <w:rsid w:val="003F7208"/>
    <w:rsid w:val="003F746C"/>
    <w:rsid w:val="003F76AA"/>
    <w:rsid w:val="003F7BFA"/>
    <w:rsid w:val="003F7CCE"/>
    <w:rsid w:val="0040004D"/>
    <w:rsid w:val="00400554"/>
    <w:rsid w:val="00400AF7"/>
    <w:rsid w:val="00400C37"/>
    <w:rsid w:val="00401237"/>
    <w:rsid w:val="0040192F"/>
    <w:rsid w:val="00401F30"/>
    <w:rsid w:val="00402067"/>
    <w:rsid w:val="00402095"/>
    <w:rsid w:val="00402232"/>
    <w:rsid w:val="004022C3"/>
    <w:rsid w:val="00402426"/>
    <w:rsid w:val="00402A1B"/>
    <w:rsid w:val="00402C2F"/>
    <w:rsid w:val="00403EE8"/>
    <w:rsid w:val="00404030"/>
    <w:rsid w:val="0040493F"/>
    <w:rsid w:val="00404B79"/>
    <w:rsid w:val="00404D12"/>
    <w:rsid w:val="00404D78"/>
    <w:rsid w:val="00405110"/>
    <w:rsid w:val="0040516B"/>
    <w:rsid w:val="004054CB"/>
    <w:rsid w:val="00405963"/>
    <w:rsid w:val="004059EC"/>
    <w:rsid w:val="00405A39"/>
    <w:rsid w:val="00405B0D"/>
    <w:rsid w:val="00405C09"/>
    <w:rsid w:val="004062F5"/>
    <w:rsid w:val="00406350"/>
    <w:rsid w:val="00406517"/>
    <w:rsid w:val="00406629"/>
    <w:rsid w:val="00406BBA"/>
    <w:rsid w:val="00406D2F"/>
    <w:rsid w:val="00406DB6"/>
    <w:rsid w:val="00406E3A"/>
    <w:rsid w:val="00407000"/>
    <w:rsid w:val="004072FE"/>
    <w:rsid w:val="00407497"/>
    <w:rsid w:val="004076AB"/>
    <w:rsid w:val="004078AF"/>
    <w:rsid w:val="00407B54"/>
    <w:rsid w:val="00407BEF"/>
    <w:rsid w:val="00410FBD"/>
    <w:rsid w:val="00410FC4"/>
    <w:rsid w:val="0041108B"/>
    <w:rsid w:val="00411504"/>
    <w:rsid w:val="0041176F"/>
    <w:rsid w:val="00411CD3"/>
    <w:rsid w:val="00411E96"/>
    <w:rsid w:val="00412023"/>
    <w:rsid w:val="004121F7"/>
    <w:rsid w:val="0041283C"/>
    <w:rsid w:val="00412A08"/>
    <w:rsid w:val="00412A99"/>
    <w:rsid w:val="00412BE1"/>
    <w:rsid w:val="00412CA8"/>
    <w:rsid w:val="00412DC9"/>
    <w:rsid w:val="0041332E"/>
    <w:rsid w:val="00413378"/>
    <w:rsid w:val="00413863"/>
    <w:rsid w:val="004139D3"/>
    <w:rsid w:val="00413ADD"/>
    <w:rsid w:val="00413B0F"/>
    <w:rsid w:val="00413FDB"/>
    <w:rsid w:val="00414038"/>
    <w:rsid w:val="004141A0"/>
    <w:rsid w:val="00414204"/>
    <w:rsid w:val="0041428E"/>
    <w:rsid w:val="00414503"/>
    <w:rsid w:val="004145CC"/>
    <w:rsid w:val="004145F5"/>
    <w:rsid w:val="004148F5"/>
    <w:rsid w:val="00414982"/>
    <w:rsid w:val="00415207"/>
    <w:rsid w:val="0041531F"/>
    <w:rsid w:val="00415348"/>
    <w:rsid w:val="004154DC"/>
    <w:rsid w:val="004155B8"/>
    <w:rsid w:val="00415670"/>
    <w:rsid w:val="00415713"/>
    <w:rsid w:val="00415855"/>
    <w:rsid w:val="00415CF9"/>
    <w:rsid w:val="00415DC4"/>
    <w:rsid w:val="00416365"/>
    <w:rsid w:val="00416E5C"/>
    <w:rsid w:val="00416ECC"/>
    <w:rsid w:val="0041707B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403"/>
    <w:rsid w:val="00420677"/>
    <w:rsid w:val="00420D29"/>
    <w:rsid w:val="00420F59"/>
    <w:rsid w:val="00420F62"/>
    <w:rsid w:val="004210FA"/>
    <w:rsid w:val="0042111D"/>
    <w:rsid w:val="0042141C"/>
    <w:rsid w:val="0042145F"/>
    <w:rsid w:val="00421AC8"/>
    <w:rsid w:val="00421B70"/>
    <w:rsid w:val="00421C29"/>
    <w:rsid w:val="00422025"/>
    <w:rsid w:val="004221B7"/>
    <w:rsid w:val="0042238B"/>
    <w:rsid w:val="004224A4"/>
    <w:rsid w:val="00422564"/>
    <w:rsid w:val="004225B2"/>
    <w:rsid w:val="00422717"/>
    <w:rsid w:val="00422A45"/>
    <w:rsid w:val="00422B82"/>
    <w:rsid w:val="00422D12"/>
    <w:rsid w:val="00422D27"/>
    <w:rsid w:val="00422E14"/>
    <w:rsid w:val="00422F8D"/>
    <w:rsid w:val="00423054"/>
    <w:rsid w:val="00423078"/>
    <w:rsid w:val="004230D9"/>
    <w:rsid w:val="0042343B"/>
    <w:rsid w:val="00423B3C"/>
    <w:rsid w:val="00423B57"/>
    <w:rsid w:val="00423BE1"/>
    <w:rsid w:val="00423CBF"/>
    <w:rsid w:val="00423D32"/>
    <w:rsid w:val="00424024"/>
    <w:rsid w:val="004240AE"/>
    <w:rsid w:val="0042461B"/>
    <w:rsid w:val="00424659"/>
    <w:rsid w:val="0042498A"/>
    <w:rsid w:val="004249A1"/>
    <w:rsid w:val="00424A71"/>
    <w:rsid w:val="00424C35"/>
    <w:rsid w:val="00424DCB"/>
    <w:rsid w:val="00425271"/>
    <w:rsid w:val="0042538A"/>
    <w:rsid w:val="0042588E"/>
    <w:rsid w:val="00425A19"/>
    <w:rsid w:val="00425CA3"/>
    <w:rsid w:val="00425CC2"/>
    <w:rsid w:val="00425D21"/>
    <w:rsid w:val="00426312"/>
    <w:rsid w:val="0042655D"/>
    <w:rsid w:val="00426995"/>
    <w:rsid w:val="004269C5"/>
    <w:rsid w:val="00426A76"/>
    <w:rsid w:val="00426AA6"/>
    <w:rsid w:val="00426AF2"/>
    <w:rsid w:val="00426C2B"/>
    <w:rsid w:val="004270D6"/>
    <w:rsid w:val="00427233"/>
    <w:rsid w:val="004273A0"/>
    <w:rsid w:val="004273CD"/>
    <w:rsid w:val="00427715"/>
    <w:rsid w:val="004278C0"/>
    <w:rsid w:val="00427911"/>
    <w:rsid w:val="00427B4A"/>
    <w:rsid w:val="00430030"/>
    <w:rsid w:val="0043004C"/>
    <w:rsid w:val="00430112"/>
    <w:rsid w:val="00430186"/>
    <w:rsid w:val="004304F8"/>
    <w:rsid w:val="004306C1"/>
    <w:rsid w:val="00430715"/>
    <w:rsid w:val="00430BDB"/>
    <w:rsid w:val="00430FB8"/>
    <w:rsid w:val="004310C5"/>
    <w:rsid w:val="004310CC"/>
    <w:rsid w:val="004315A8"/>
    <w:rsid w:val="004322E1"/>
    <w:rsid w:val="0043240F"/>
    <w:rsid w:val="00432514"/>
    <w:rsid w:val="00432566"/>
    <w:rsid w:val="00432661"/>
    <w:rsid w:val="004327FE"/>
    <w:rsid w:val="00432956"/>
    <w:rsid w:val="00432B0E"/>
    <w:rsid w:val="00432B68"/>
    <w:rsid w:val="00432DC2"/>
    <w:rsid w:val="00432E68"/>
    <w:rsid w:val="00432E94"/>
    <w:rsid w:val="00432E98"/>
    <w:rsid w:val="00433340"/>
    <w:rsid w:val="004333A3"/>
    <w:rsid w:val="0043365F"/>
    <w:rsid w:val="0043368B"/>
    <w:rsid w:val="00433726"/>
    <w:rsid w:val="00433B4F"/>
    <w:rsid w:val="00433E0D"/>
    <w:rsid w:val="004343E9"/>
    <w:rsid w:val="0043446E"/>
    <w:rsid w:val="0043447D"/>
    <w:rsid w:val="004344F1"/>
    <w:rsid w:val="0043451D"/>
    <w:rsid w:val="00434782"/>
    <w:rsid w:val="00434793"/>
    <w:rsid w:val="00434798"/>
    <w:rsid w:val="00434C48"/>
    <w:rsid w:val="00434DBD"/>
    <w:rsid w:val="00435803"/>
    <w:rsid w:val="00435A3D"/>
    <w:rsid w:val="00435D57"/>
    <w:rsid w:val="004365FE"/>
    <w:rsid w:val="00436687"/>
    <w:rsid w:val="00436986"/>
    <w:rsid w:val="00436F76"/>
    <w:rsid w:val="004375D4"/>
    <w:rsid w:val="004376FB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1B6"/>
    <w:rsid w:val="004412D7"/>
    <w:rsid w:val="004413C1"/>
    <w:rsid w:val="0044173E"/>
    <w:rsid w:val="0044197D"/>
    <w:rsid w:val="00441CF8"/>
    <w:rsid w:val="00441D22"/>
    <w:rsid w:val="00441E1A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38B3"/>
    <w:rsid w:val="00444518"/>
    <w:rsid w:val="00444788"/>
    <w:rsid w:val="004447C7"/>
    <w:rsid w:val="00444867"/>
    <w:rsid w:val="004448C2"/>
    <w:rsid w:val="00444CBF"/>
    <w:rsid w:val="00444CF3"/>
    <w:rsid w:val="0044524A"/>
    <w:rsid w:val="004453FA"/>
    <w:rsid w:val="004454D2"/>
    <w:rsid w:val="004454F5"/>
    <w:rsid w:val="00445864"/>
    <w:rsid w:val="00445B88"/>
    <w:rsid w:val="00445E0E"/>
    <w:rsid w:val="00445ECF"/>
    <w:rsid w:val="00445F88"/>
    <w:rsid w:val="004461DD"/>
    <w:rsid w:val="004462F5"/>
    <w:rsid w:val="004464DA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9DA"/>
    <w:rsid w:val="00450C98"/>
    <w:rsid w:val="00450CD6"/>
    <w:rsid w:val="00450EFF"/>
    <w:rsid w:val="00450F42"/>
    <w:rsid w:val="004511E5"/>
    <w:rsid w:val="0045158D"/>
    <w:rsid w:val="00451C42"/>
    <w:rsid w:val="004520C4"/>
    <w:rsid w:val="00452331"/>
    <w:rsid w:val="00452A02"/>
    <w:rsid w:val="00452F1D"/>
    <w:rsid w:val="00452FC5"/>
    <w:rsid w:val="004530F7"/>
    <w:rsid w:val="00453177"/>
    <w:rsid w:val="004535CA"/>
    <w:rsid w:val="004537E8"/>
    <w:rsid w:val="00453937"/>
    <w:rsid w:val="0045399E"/>
    <w:rsid w:val="00453BA9"/>
    <w:rsid w:val="0045409E"/>
    <w:rsid w:val="004545C7"/>
    <w:rsid w:val="0045467D"/>
    <w:rsid w:val="00454A28"/>
    <w:rsid w:val="00455091"/>
    <w:rsid w:val="00455111"/>
    <w:rsid w:val="00455201"/>
    <w:rsid w:val="004553FA"/>
    <w:rsid w:val="00455C3F"/>
    <w:rsid w:val="00455F02"/>
    <w:rsid w:val="0045605A"/>
    <w:rsid w:val="004562EB"/>
    <w:rsid w:val="0045638C"/>
    <w:rsid w:val="00456391"/>
    <w:rsid w:val="004565CC"/>
    <w:rsid w:val="004566C7"/>
    <w:rsid w:val="004569C5"/>
    <w:rsid w:val="00456BDC"/>
    <w:rsid w:val="00456ED9"/>
    <w:rsid w:val="00457253"/>
    <w:rsid w:val="00457548"/>
    <w:rsid w:val="004575A0"/>
    <w:rsid w:val="00457A68"/>
    <w:rsid w:val="00460A1E"/>
    <w:rsid w:val="00460C5C"/>
    <w:rsid w:val="00461086"/>
    <w:rsid w:val="00461144"/>
    <w:rsid w:val="0046130A"/>
    <w:rsid w:val="004614B9"/>
    <w:rsid w:val="00461689"/>
    <w:rsid w:val="00461849"/>
    <w:rsid w:val="00461C41"/>
    <w:rsid w:val="00461CE8"/>
    <w:rsid w:val="00461DC6"/>
    <w:rsid w:val="00462183"/>
    <w:rsid w:val="004621D2"/>
    <w:rsid w:val="0046229C"/>
    <w:rsid w:val="00462448"/>
    <w:rsid w:val="00462722"/>
    <w:rsid w:val="00462ED2"/>
    <w:rsid w:val="00463298"/>
    <w:rsid w:val="0046334E"/>
    <w:rsid w:val="004635B9"/>
    <w:rsid w:val="00463870"/>
    <w:rsid w:val="004643F1"/>
    <w:rsid w:val="00464570"/>
    <w:rsid w:val="004646BC"/>
    <w:rsid w:val="004647C1"/>
    <w:rsid w:val="00464BC0"/>
    <w:rsid w:val="00464FAC"/>
    <w:rsid w:val="00465103"/>
    <w:rsid w:val="00465313"/>
    <w:rsid w:val="00465860"/>
    <w:rsid w:val="004658BE"/>
    <w:rsid w:val="00465CD5"/>
    <w:rsid w:val="00465F90"/>
    <w:rsid w:val="0046608A"/>
    <w:rsid w:val="004663EB"/>
    <w:rsid w:val="00466543"/>
    <w:rsid w:val="004666BE"/>
    <w:rsid w:val="004668B3"/>
    <w:rsid w:val="00466CA7"/>
    <w:rsid w:val="00466E58"/>
    <w:rsid w:val="00466E95"/>
    <w:rsid w:val="0046755A"/>
    <w:rsid w:val="004679AB"/>
    <w:rsid w:val="00467A09"/>
    <w:rsid w:val="00467FFD"/>
    <w:rsid w:val="0047015E"/>
    <w:rsid w:val="004702F4"/>
    <w:rsid w:val="00470793"/>
    <w:rsid w:val="004708C0"/>
    <w:rsid w:val="00470E22"/>
    <w:rsid w:val="00470E51"/>
    <w:rsid w:val="0047106D"/>
    <w:rsid w:val="00471168"/>
    <w:rsid w:val="00471244"/>
    <w:rsid w:val="00471403"/>
    <w:rsid w:val="004715D7"/>
    <w:rsid w:val="004716F8"/>
    <w:rsid w:val="004717BF"/>
    <w:rsid w:val="00471A75"/>
    <w:rsid w:val="00471FDA"/>
    <w:rsid w:val="00472021"/>
    <w:rsid w:val="004721A0"/>
    <w:rsid w:val="00472715"/>
    <w:rsid w:val="00472B6B"/>
    <w:rsid w:val="00472EC4"/>
    <w:rsid w:val="004733C9"/>
    <w:rsid w:val="0047346A"/>
    <w:rsid w:val="00473643"/>
    <w:rsid w:val="00473961"/>
    <w:rsid w:val="00473BCB"/>
    <w:rsid w:val="0047415D"/>
    <w:rsid w:val="00474544"/>
    <w:rsid w:val="004746BD"/>
    <w:rsid w:val="00474C61"/>
    <w:rsid w:val="00474CCB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4A9"/>
    <w:rsid w:val="0047654D"/>
    <w:rsid w:val="00476C12"/>
    <w:rsid w:val="00476CA2"/>
    <w:rsid w:val="00477081"/>
    <w:rsid w:val="0047721E"/>
    <w:rsid w:val="00477486"/>
    <w:rsid w:val="004774ED"/>
    <w:rsid w:val="004775CD"/>
    <w:rsid w:val="00477720"/>
    <w:rsid w:val="00477E0F"/>
    <w:rsid w:val="00477E98"/>
    <w:rsid w:val="00477F80"/>
    <w:rsid w:val="004805BF"/>
    <w:rsid w:val="004807CF"/>
    <w:rsid w:val="00480F55"/>
    <w:rsid w:val="00481747"/>
    <w:rsid w:val="00481958"/>
    <w:rsid w:val="00481969"/>
    <w:rsid w:val="00481B44"/>
    <w:rsid w:val="00481BBD"/>
    <w:rsid w:val="00481DA5"/>
    <w:rsid w:val="00481E83"/>
    <w:rsid w:val="004820AE"/>
    <w:rsid w:val="00482238"/>
    <w:rsid w:val="004825B9"/>
    <w:rsid w:val="004825D4"/>
    <w:rsid w:val="00482D10"/>
    <w:rsid w:val="00482D1B"/>
    <w:rsid w:val="00482E6A"/>
    <w:rsid w:val="00482E85"/>
    <w:rsid w:val="0048317C"/>
    <w:rsid w:val="004831D2"/>
    <w:rsid w:val="004835E7"/>
    <w:rsid w:val="0048363B"/>
    <w:rsid w:val="00483712"/>
    <w:rsid w:val="004838FD"/>
    <w:rsid w:val="00483A8C"/>
    <w:rsid w:val="00483D13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52F"/>
    <w:rsid w:val="00486725"/>
    <w:rsid w:val="0048677E"/>
    <w:rsid w:val="00486EA6"/>
    <w:rsid w:val="00486EE9"/>
    <w:rsid w:val="00486F4B"/>
    <w:rsid w:val="0048707F"/>
    <w:rsid w:val="00487097"/>
    <w:rsid w:val="00487277"/>
    <w:rsid w:val="004873A3"/>
    <w:rsid w:val="004875AF"/>
    <w:rsid w:val="00487815"/>
    <w:rsid w:val="004878D4"/>
    <w:rsid w:val="00487AD7"/>
    <w:rsid w:val="00487EC1"/>
    <w:rsid w:val="00490481"/>
    <w:rsid w:val="00490522"/>
    <w:rsid w:val="004905A7"/>
    <w:rsid w:val="00490632"/>
    <w:rsid w:val="004908BB"/>
    <w:rsid w:val="004908D8"/>
    <w:rsid w:val="00490B57"/>
    <w:rsid w:val="00490D1D"/>
    <w:rsid w:val="00490D44"/>
    <w:rsid w:val="00490F15"/>
    <w:rsid w:val="00490F31"/>
    <w:rsid w:val="00491542"/>
    <w:rsid w:val="004915DB"/>
    <w:rsid w:val="0049162E"/>
    <w:rsid w:val="004916F5"/>
    <w:rsid w:val="0049172F"/>
    <w:rsid w:val="00491973"/>
    <w:rsid w:val="00491B12"/>
    <w:rsid w:val="0049214D"/>
    <w:rsid w:val="0049291F"/>
    <w:rsid w:val="0049307B"/>
    <w:rsid w:val="0049318B"/>
    <w:rsid w:val="00493394"/>
    <w:rsid w:val="004939D1"/>
    <w:rsid w:val="00493C21"/>
    <w:rsid w:val="00493C87"/>
    <w:rsid w:val="00493EEF"/>
    <w:rsid w:val="0049407C"/>
    <w:rsid w:val="0049408D"/>
    <w:rsid w:val="00494427"/>
    <w:rsid w:val="00494550"/>
    <w:rsid w:val="00494C77"/>
    <w:rsid w:val="00494CD2"/>
    <w:rsid w:val="00494E78"/>
    <w:rsid w:val="0049504C"/>
    <w:rsid w:val="00495093"/>
    <w:rsid w:val="004950C4"/>
    <w:rsid w:val="0049550B"/>
    <w:rsid w:val="00495580"/>
    <w:rsid w:val="00495884"/>
    <w:rsid w:val="004958FF"/>
    <w:rsid w:val="00495A1E"/>
    <w:rsid w:val="00495A38"/>
    <w:rsid w:val="00495E11"/>
    <w:rsid w:val="00495EB2"/>
    <w:rsid w:val="00496269"/>
    <w:rsid w:val="00496395"/>
    <w:rsid w:val="00496555"/>
    <w:rsid w:val="004965A7"/>
    <w:rsid w:val="004968F4"/>
    <w:rsid w:val="0049698B"/>
    <w:rsid w:val="00497264"/>
    <w:rsid w:val="004972B0"/>
    <w:rsid w:val="004972B1"/>
    <w:rsid w:val="00497375"/>
    <w:rsid w:val="0049741D"/>
    <w:rsid w:val="00497565"/>
    <w:rsid w:val="00497575"/>
    <w:rsid w:val="00497932"/>
    <w:rsid w:val="00497C6F"/>
    <w:rsid w:val="00497FAC"/>
    <w:rsid w:val="004A00A1"/>
    <w:rsid w:val="004A0249"/>
    <w:rsid w:val="004A02B8"/>
    <w:rsid w:val="004A0657"/>
    <w:rsid w:val="004A07C2"/>
    <w:rsid w:val="004A087A"/>
    <w:rsid w:val="004A0985"/>
    <w:rsid w:val="004A0D80"/>
    <w:rsid w:val="004A0E17"/>
    <w:rsid w:val="004A0E97"/>
    <w:rsid w:val="004A106E"/>
    <w:rsid w:val="004A109A"/>
    <w:rsid w:val="004A1337"/>
    <w:rsid w:val="004A14CE"/>
    <w:rsid w:val="004A150C"/>
    <w:rsid w:val="004A19E0"/>
    <w:rsid w:val="004A1AA5"/>
    <w:rsid w:val="004A1ACC"/>
    <w:rsid w:val="004A1C7C"/>
    <w:rsid w:val="004A2050"/>
    <w:rsid w:val="004A2D5D"/>
    <w:rsid w:val="004A2F83"/>
    <w:rsid w:val="004A2FFA"/>
    <w:rsid w:val="004A31D1"/>
    <w:rsid w:val="004A32BA"/>
    <w:rsid w:val="004A341D"/>
    <w:rsid w:val="004A37EC"/>
    <w:rsid w:val="004A3D8D"/>
    <w:rsid w:val="004A3E0A"/>
    <w:rsid w:val="004A3F42"/>
    <w:rsid w:val="004A3F73"/>
    <w:rsid w:val="004A3F91"/>
    <w:rsid w:val="004A405C"/>
    <w:rsid w:val="004A4277"/>
    <w:rsid w:val="004A42F8"/>
    <w:rsid w:val="004A431F"/>
    <w:rsid w:val="004A4D09"/>
    <w:rsid w:val="004A4D9D"/>
    <w:rsid w:val="004A4E57"/>
    <w:rsid w:val="004A5136"/>
    <w:rsid w:val="004A5159"/>
    <w:rsid w:val="004A544B"/>
    <w:rsid w:val="004A5500"/>
    <w:rsid w:val="004A557B"/>
    <w:rsid w:val="004A59B2"/>
    <w:rsid w:val="004A6014"/>
    <w:rsid w:val="004A6088"/>
    <w:rsid w:val="004A6526"/>
    <w:rsid w:val="004A665C"/>
    <w:rsid w:val="004A675C"/>
    <w:rsid w:val="004A6A7E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46"/>
    <w:rsid w:val="004B01AB"/>
    <w:rsid w:val="004B0722"/>
    <w:rsid w:val="004B0C06"/>
    <w:rsid w:val="004B0C82"/>
    <w:rsid w:val="004B14CC"/>
    <w:rsid w:val="004B17BF"/>
    <w:rsid w:val="004B1A76"/>
    <w:rsid w:val="004B1EF3"/>
    <w:rsid w:val="004B20EF"/>
    <w:rsid w:val="004B2514"/>
    <w:rsid w:val="004B267D"/>
    <w:rsid w:val="004B2697"/>
    <w:rsid w:val="004B29E3"/>
    <w:rsid w:val="004B2F3B"/>
    <w:rsid w:val="004B3048"/>
    <w:rsid w:val="004B389C"/>
    <w:rsid w:val="004B38E1"/>
    <w:rsid w:val="004B3B7D"/>
    <w:rsid w:val="004B3BB5"/>
    <w:rsid w:val="004B3D6D"/>
    <w:rsid w:val="004B3EF1"/>
    <w:rsid w:val="004B3F0E"/>
    <w:rsid w:val="004B40AE"/>
    <w:rsid w:val="004B442B"/>
    <w:rsid w:val="004B47EB"/>
    <w:rsid w:val="004B4A8E"/>
    <w:rsid w:val="004B4AC9"/>
    <w:rsid w:val="004B4C8A"/>
    <w:rsid w:val="004B50BD"/>
    <w:rsid w:val="004B50BE"/>
    <w:rsid w:val="004B55BB"/>
    <w:rsid w:val="004B5AAB"/>
    <w:rsid w:val="004B5B65"/>
    <w:rsid w:val="004B5D98"/>
    <w:rsid w:val="004B5F4D"/>
    <w:rsid w:val="004B60E1"/>
    <w:rsid w:val="004B6103"/>
    <w:rsid w:val="004B643B"/>
    <w:rsid w:val="004B6657"/>
    <w:rsid w:val="004B67E4"/>
    <w:rsid w:val="004B6B5E"/>
    <w:rsid w:val="004B6B8E"/>
    <w:rsid w:val="004B78D7"/>
    <w:rsid w:val="004B7B35"/>
    <w:rsid w:val="004B7B8A"/>
    <w:rsid w:val="004B7BC8"/>
    <w:rsid w:val="004B7C06"/>
    <w:rsid w:val="004B7D90"/>
    <w:rsid w:val="004B7DB7"/>
    <w:rsid w:val="004C04D6"/>
    <w:rsid w:val="004C0AF3"/>
    <w:rsid w:val="004C0CB9"/>
    <w:rsid w:val="004C0CCC"/>
    <w:rsid w:val="004C10F9"/>
    <w:rsid w:val="004C145E"/>
    <w:rsid w:val="004C176B"/>
    <w:rsid w:val="004C1EDD"/>
    <w:rsid w:val="004C2425"/>
    <w:rsid w:val="004C2465"/>
    <w:rsid w:val="004C24E5"/>
    <w:rsid w:val="004C289B"/>
    <w:rsid w:val="004C310D"/>
    <w:rsid w:val="004C3189"/>
    <w:rsid w:val="004C32E0"/>
    <w:rsid w:val="004C334D"/>
    <w:rsid w:val="004C387A"/>
    <w:rsid w:val="004C389F"/>
    <w:rsid w:val="004C3CC8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ADF"/>
    <w:rsid w:val="004C5D8A"/>
    <w:rsid w:val="004C5DA6"/>
    <w:rsid w:val="004C5ED3"/>
    <w:rsid w:val="004C5F85"/>
    <w:rsid w:val="004C674F"/>
    <w:rsid w:val="004C6851"/>
    <w:rsid w:val="004C6ABA"/>
    <w:rsid w:val="004C6B9E"/>
    <w:rsid w:val="004C6BDD"/>
    <w:rsid w:val="004C70FE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0F92"/>
    <w:rsid w:val="004D1026"/>
    <w:rsid w:val="004D1280"/>
    <w:rsid w:val="004D14E6"/>
    <w:rsid w:val="004D1706"/>
    <w:rsid w:val="004D1A8C"/>
    <w:rsid w:val="004D1A9D"/>
    <w:rsid w:val="004D1AB0"/>
    <w:rsid w:val="004D1E87"/>
    <w:rsid w:val="004D1F21"/>
    <w:rsid w:val="004D2296"/>
    <w:rsid w:val="004D2384"/>
    <w:rsid w:val="004D2907"/>
    <w:rsid w:val="004D2BEF"/>
    <w:rsid w:val="004D2D33"/>
    <w:rsid w:val="004D3027"/>
    <w:rsid w:val="004D3038"/>
    <w:rsid w:val="004D34F6"/>
    <w:rsid w:val="004D3669"/>
    <w:rsid w:val="004D3833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83F"/>
    <w:rsid w:val="004D4CE1"/>
    <w:rsid w:val="004D4D06"/>
    <w:rsid w:val="004D529B"/>
    <w:rsid w:val="004D54A4"/>
    <w:rsid w:val="004D57F5"/>
    <w:rsid w:val="004D5EE5"/>
    <w:rsid w:val="004D608D"/>
    <w:rsid w:val="004D6465"/>
    <w:rsid w:val="004D6620"/>
    <w:rsid w:val="004D6BFC"/>
    <w:rsid w:val="004D6FCE"/>
    <w:rsid w:val="004D726B"/>
    <w:rsid w:val="004D7331"/>
    <w:rsid w:val="004D73A3"/>
    <w:rsid w:val="004D77E6"/>
    <w:rsid w:val="004D7895"/>
    <w:rsid w:val="004D7A32"/>
    <w:rsid w:val="004D7B9E"/>
    <w:rsid w:val="004D7CBB"/>
    <w:rsid w:val="004E0823"/>
    <w:rsid w:val="004E0DE2"/>
    <w:rsid w:val="004E10CF"/>
    <w:rsid w:val="004E1482"/>
    <w:rsid w:val="004E15E4"/>
    <w:rsid w:val="004E1A4E"/>
    <w:rsid w:val="004E1D53"/>
    <w:rsid w:val="004E243E"/>
    <w:rsid w:val="004E2573"/>
    <w:rsid w:val="004E25C9"/>
    <w:rsid w:val="004E264D"/>
    <w:rsid w:val="004E274A"/>
    <w:rsid w:val="004E2AC0"/>
    <w:rsid w:val="004E2B0B"/>
    <w:rsid w:val="004E2C50"/>
    <w:rsid w:val="004E302E"/>
    <w:rsid w:val="004E313C"/>
    <w:rsid w:val="004E3A05"/>
    <w:rsid w:val="004E3B2F"/>
    <w:rsid w:val="004E3BAB"/>
    <w:rsid w:val="004E3EDF"/>
    <w:rsid w:val="004E3F2E"/>
    <w:rsid w:val="004E3F93"/>
    <w:rsid w:val="004E403B"/>
    <w:rsid w:val="004E4086"/>
    <w:rsid w:val="004E440B"/>
    <w:rsid w:val="004E45AA"/>
    <w:rsid w:val="004E4818"/>
    <w:rsid w:val="004E48CF"/>
    <w:rsid w:val="004E48FF"/>
    <w:rsid w:val="004E4A32"/>
    <w:rsid w:val="004E4BB7"/>
    <w:rsid w:val="004E4EFD"/>
    <w:rsid w:val="004E4FAE"/>
    <w:rsid w:val="004E50B8"/>
    <w:rsid w:val="004E5810"/>
    <w:rsid w:val="004E5817"/>
    <w:rsid w:val="004E5D50"/>
    <w:rsid w:val="004E5D79"/>
    <w:rsid w:val="004E5E7E"/>
    <w:rsid w:val="004E61E7"/>
    <w:rsid w:val="004E6283"/>
    <w:rsid w:val="004E6619"/>
    <w:rsid w:val="004E6A7F"/>
    <w:rsid w:val="004E6C33"/>
    <w:rsid w:val="004E6DC7"/>
    <w:rsid w:val="004E6EB9"/>
    <w:rsid w:val="004E7342"/>
    <w:rsid w:val="004E73DF"/>
    <w:rsid w:val="004E745C"/>
    <w:rsid w:val="004E77E7"/>
    <w:rsid w:val="004E7A6B"/>
    <w:rsid w:val="004E7D44"/>
    <w:rsid w:val="004E7D64"/>
    <w:rsid w:val="004E7E47"/>
    <w:rsid w:val="004E7F2D"/>
    <w:rsid w:val="004E7F9A"/>
    <w:rsid w:val="004E7FDB"/>
    <w:rsid w:val="004F0262"/>
    <w:rsid w:val="004F052F"/>
    <w:rsid w:val="004F0561"/>
    <w:rsid w:val="004F0876"/>
    <w:rsid w:val="004F0C43"/>
    <w:rsid w:val="004F0C77"/>
    <w:rsid w:val="004F0DEB"/>
    <w:rsid w:val="004F0E28"/>
    <w:rsid w:val="004F12C3"/>
    <w:rsid w:val="004F147C"/>
    <w:rsid w:val="004F14BF"/>
    <w:rsid w:val="004F153F"/>
    <w:rsid w:val="004F178B"/>
    <w:rsid w:val="004F185D"/>
    <w:rsid w:val="004F18DF"/>
    <w:rsid w:val="004F195D"/>
    <w:rsid w:val="004F1C32"/>
    <w:rsid w:val="004F1C6E"/>
    <w:rsid w:val="004F1E1F"/>
    <w:rsid w:val="004F1E36"/>
    <w:rsid w:val="004F21DE"/>
    <w:rsid w:val="004F2329"/>
    <w:rsid w:val="004F2EA7"/>
    <w:rsid w:val="004F2EE0"/>
    <w:rsid w:val="004F2F75"/>
    <w:rsid w:val="004F3033"/>
    <w:rsid w:val="004F30CC"/>
    <w:rsid w:val="004F3330"/>
    <w:rsid w:val="004F40F3"/>
    <w:rsid w:val="004F4167"/>
    <w:rsid w:val="004F430B"/>
    <w:rsid w:val="004F438F"/>
    <w:rsid w:val="004F4C14"/>
    <w:rsid w:val="004F4ED2"/>
    <w:rsid w:val="004F5037"/>
    <w:rsid w:val="004F519D"/>
    <w:rsid w:val="004F526C"/>
    <w:rsid w:val="004F5626"/>
    <w:rsid w:val="004F564F"/>
    <w:rsid w:val="004F5741"/>
    <w:rsid w:val="004F5924"/>
    <w:rsid w:val="004F5CF7"/>
    <w:rsid w:val="004F5F2D"/>
    <w:rsid w:val="004F5F36"/>
    <w:rsid w:val="004F6463"/>
    <w:rsid w:val="004F65E6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2F"/>
    <w:rsid w:val="004F706B"/>
    <w:rsid w:val="004F725B"/>
    <w:rsid w:val="004F73D4"/>
    <w:rsid w:val="004F742B"/>
    <w:rsid w:val="004F747B"/>
    <w:rsid w:val="004F7539"/>
    <w:rsid w:val="004F7826"/>
    <w:rsid w:val="004F7937"/>
    <w:rsid w:val="004F7960"/>
    <w:rsid w:val="004F7A6F"/>
    <w:rsid w:val="004F7AA4"/>
    <w:rsid w:val="004F7C84"/>
    <w:rsid w:val="004F7E2C"/>
    <w:rsid w:val="004F7EF7"/>
    <w:rsid w:val="004F7F14"/>
    <w:rsid w:val="004F7FF2"/>
    <w:rsid w:val="00500591"/>
    <w:rsid w:val="00500613"/>
    <w:rsid w:val="0050064D"/>
    <w:rsid w:val="00501043"/>
    <w:rsid w:val="0050110A"/>
    <w:rsid w:val="0050155D"/>
    <w:rsid w:val="005015A9"/>
    <w:rsid w:val="00501640"/>
    <w:rsid w:val="00501ACD"/>
    <w:rsid w:val="00501AE0"/>
    <w:rsid w:val="00501E0A"/>
    <w:rsid w:val="005020C4"/>
    <w:rsid w:val="0050232B"/>
    <w:rsid w:val="00502377"/>
    <w:rsid w:val="00502986"/>
    <w:rsid w:val="00502A54"/>
    <w:rsid w:val="00502B98"/>
    <w:rsid w:val="00502E0A"/>
    <w:rsid w:val="00502F15"/>
    <w:rsid w:val="005031D6"/>
    <w:rsid w:val="005031F5"/>
    <w:rsid w:val="00503590"/>
    <w:rsid w:val="0050365A"/>
    <w:rsid w:val="005037D9"/>
    <w:rsid w:val="00503A83"/>
    <w:rsid w:val="00503D81"/>
    <w:rsid w:val="00503E9E"/>
    <w:rsid w:val="00504442"/>
    <w:rsid w:val="0050459F"/>
    <w:rsid w:val="005047A3"/>
    <w:rsid w:val="005047E7"/>
    <w:rsid w:val="00504AFF"/>
    <w:rsid w:val="00504E2F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033"/>
    <w:rsid w:val="00506587"/>
    <w:rsid w:val="005065BF"/>
    <w:rsid w:val="00506620"/>
    <w:rsid w:val="00506A39"/>
    <w:rsid w:val="00506A5A"/>
    <w:rsid w:val="00506A7C"/>
    <w:rsid w:val="005074C7"/>
    <w:rsid w:val="0050750E"/>
    <w:rsid w:val="00507873"/>
    <w:rsid w:val="00507A9E"/>
    <w:rsid w:val="00507CBD"/>
    <w:rsid w:val="00507DC8"/>
    <w:rsid w:val="00507E90"/>
    <w:rsid w:val="0051003D"/>
    <w:rsid w:val="00510235"/>
    <w:rsid w:val="0051045F"/>
    <w:rsid w:val="005105EB"/>
    <w:rsid w:val="00510628"/>
    <w:rsid w:val="005107F8"/>
    <w:rsid w:val="00510E54"/>
    <w:rsid w:val="00511016"/>
    <w:rsid w:val="00511300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695"/>
    <w:rsid w:val="00512719"/>
    <w:rsid w:val="00512745"/>
    <w:rsid w:val="00512A94"/>
    <w:rsid w:val="00512E32"/>
    <w:rsid w:val="00512E76"/>
    <w:rsid w:val="00512E7F"/>
    <w:rsid w:val="00512F26"/>
    <w:rsid w:val="00512F2A"/>
    <w:rsid w:val="00512F8A"/>
    <w:rsid w:val="00513008"/>
    <w:rsid w:val="0051310F"/>
    <w:rsid w:val="005131E2"/>
    <w:rsid w:val="0051333C"/>
    <w:rsid w:val="005133D0"/>
    <w:rsid w:val="00513A39"/>
    <w:rsid w:val="00513E29"/>
    <w:rsid w:val="00514332"/>
    <w:rsid w:val="005147E2"/>
    <w:rsid w:val="005147F3"/>
    <w:rsid w:val="0051480D"/>
    <w:rsid w:val="00514D68"/>
    <w:rsid w:val="00514DA8"/>
    <w:rsid w:val="00514DFC"/>
    <w:rsid w:val="00514F37"/>
    <w:rsid w:val="00514FC9"/>
    <w:rsid w:val="005153B1"/>
    <w:rsid w:val="00515608"/>
    <w:rsid w:val="0051566C"/>
    <w:rsid w:val="005156C0"/>
    <w:rsid w:val="00515762"/>
    <w:rsid w:val="00515951"/>
    <w:rsid w:val="00515D43"/>
    <w:rsid w:val="00515D61"/>
    <w:rsid w:val="00515F46"/>
    <w:rsid w:val="00516488"/>
    <w:rsid w:val="005164A0"/>
    <w:rsid w:val="005166B7"/>
    <w:rsid w:val="0051680B"/>
    <w:rsid w:val="00516A57"/>
    <w:rsid w:val="00516F7C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005"/>
    <w:rsid w:val="0052048A"/>
    <w:rsid w:val="005206E3"/>
    <w:rsid w:val="005207A0"/>
    <w:rsid w:val="00520B72"/>
    <w:rsid w:val="00521047"/>
    <w:rsid w:val="00521285"/>
    <w:rsid w:val="005213AF"/>
    <w:rsid w:val="00521574"/>
    <w:rsid w:val="0052166E"/>
    <w:rsid w:val="0052190D"/>
    <w:rsid w:val="00521C63"/>
    <w:rsid w:val="00521FC3"/>
    <w:rsid w:val="00522284"/>
    <w:rsid w:val="00522376"/>
    <w:rsid w:val="00522792"/>
    <w:rsid w:val="00522DCE"/>
    <w:rsid w:val="0052344E"/>
    <w:rsid w:val="0052372E"/>
    <w:rsid w:val="00523877"/>
    <w:rsid w:val="00523945"/>
    <w:rsid w:val="00523974"/>
    <w:rsid w:val="005240F7"/>
    <w:rsid w:val="005245E1"/>
    <w:rsid w:val="005245F5"/>
    <w:rsid w:val="00524662"/>
    <w:rsid w:val="005247A2"/>
    <w:rsid w:val="005247FB"/>
    <w:rsid w:val="00524829"/>
    <w:rsid w:val="005248A3"/>
    <w:rsid w:val="00524E3C"/>
    <w:rsid w:val="00524F41"/>
    <w:rsid w:val="00525177"/>
    <w:rsid w:val="00525605"/>
    <w:rsid w:val="00525728"/>
    <w:rsid w:val="00525756"/>
    <w:rsid w:val="005259DD"/>
    <w:rsid w:val="00525A43"/>
    <w:rsid w:val="00525B93"/>
    <w:rsid w:val="00525C22"/>
    <w:rsid w:val="00525C80"/>
    <w:rsid w:val="00525D94"/>
    <w:rsid w:val="00525E82"/>
    <w:rsid w:val="00525EEA"/>
    <w:rsid w:val="005260D4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472"/>
    <w:rsid w:val="00527520"/>
    <w:rsid w:val="005275DC"/>
    <w:rsid w:val="00527767"/>
    <w:rsid w:val="00527D4B"/>
    <w:rsid w:val="00527E52"/>
    <w:rsid w:val="00530090"/>
    <w:rsid w:val="0053038A"/>
    <w:rsid w:val="00530538"/>
    <w:rsid w:val="005307B2"/>
    <w:rsid w:val="00530FFE"/>
    <w:rsid w:val="0053101E"/>
    <w:rsid w:val="00531350"/>
    <w:rsid w:val="005314FB"/>
    <w:rsid w:val="005316B4"/>
    <w:rsid w:val="005317BD"/>
    <w:rsid w:val="00531831"/>
    <w:rsid w:val="00531BE9"/>
    <w:rsid w:val="00532109"/>
    <w:rsid w:val="00532187"/>
    <w:rsid w:val="0053220A"/>
    <w:rsid w:val="00532784"/>
    <w:rsid w:val="0053286D"/>
    <w:rsid w:val="00532D41"/>
    <w:rsid w:val="00532E95"/>
    <w:rsid w:val="00533021"/>
    <w:rsid w:val="00533078"/>
    <w:rsid w:val="005332FF"/>
    <w:rsid w:val="005333B2"/>
    <w:rsid w:val="005334E3"/>
    <w:rsid w:val="0053353B"/>
    <w:rsid w:val="00533768"/>
    <w:rsid w:val="005337AB"/>
    <w:rsid w:val="00533EA4"/>
    <w:rsid w:val="00533F95"/>
    <w:rsid w:val="00534086"/>
    <w:rsid w:val="005341CE"/>
    <w:rsid w:val="00534217"/>
    <w:rsid w:val="00534691"/>
    <w:rsid w:val="005348FA"/>
    <w:rsid w:val="00534D21"/>
    <w:rsid w:val="00534D22"/>
    <w:rsid w:val="0053500C"/>
    <w:rsid w:val="0053504B"/>
    <w:rsid w:val="005351C8"/>
    <w:rsid w:val="00535761"/>
    <w:rsid w:val="00535999"/>
    <w:rsid w:val="00535A99"/>
    <w:rsid w:val="005360DE"/>
    <w:rsid w:val="0053614D"/>
    <w:rsid w:val="005361D2"/>
    <w:rsid w:val="005368FE"/>
    <w:rsid w:val="00536A19"/>
    <w:rsid w:val="00536AA9"/>
    <w:rsid w:val="00536B2B"/>
    <w:rsid w:val="00536C5A"/>
    <w:rsid w:val="00536C84"/>
    <w:rsid w:val="00536E97"/>
    <w:rsid w:val="0053710D"/>
    <w:rsid w:val="005376DA"/>
    <w:rsid w:val="005378AA"/>
    <w:rsid w:val="005378EE"/>
    <w:rsid w:val="00537AE4"/>
    <w:rsid w:val="00537BB0"/>
    <w:rsid w:val="00537C5E"/>
    <w:rsid w:val="00537CB4"/>
    <w:rsid w:val="00537D55"/>
    <w:rsid w:val="00540027"/>
    <w:rsid w:val="00540497"/>
    <w:rsid w:val="005405C6"/>
    <w:rsid w:val="00540670"/>
    <w:rsid w:val="005407D9"/>
    <w:rsid w:val="005408D0"/>
    <w:rsid w:val="00540B4F"/>
    <w:rsid w:val="00540EC7"/>
    <w:rsid w:val="0054117E"/>
    <w:rsid w:val="005411B2"/>
    <w:rsid w:val="005413A8"/>
    <w:rsid w:val="005413AB"/>
    <w:rsid w:val="005417E2"/>
    <w:rsid w:val="0054233D"/>
    <w:rsid w:val="0054269C"/>
    <w:rsid w:val="00542CCF"/>
    <w:rsid w:val="00542F55"/>
    <w:rsid w:val="005431EB"/>
    <w:rsid w:val="005432A9"/>
    <w:rsid w:val="0054359A"/>
    <w:rsid w:val="005439DB"/>
    <w:rsid w:val="00543A61"/>
    <w:rsid w:val="00543C80"/>
    <w:rsid w:val="00543DA9"/>
    <w:rsid w:val="00544459"/>
    <w:rsid w:val="00544667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4A3"/>
    <w:rsid w:val="005467C2"/>
    <w:rsid w:val="00546993"/>
    <w:rsid w:val="00546C94"/>
    <w:rsid w:val="0054726A"/>
    <w:rsid w:val="00547555"/>
    <w:rsid w:val="005475DA"/>
    <w:rsid w:val="00547646"/>
    <w:rsid w:val="00547A0B"/>
    <w:rsid w:val="00547A63"/>
    <w:rsid w:val="00547DBC"/>
    <w:rsid w:val="00550198"/>
    <w:rsid w:val="0055030D"/>
    <w:rsid w:val="00550768"/>
    <w:rsid w:val="00550AF9"/>
    <w:rsid w:val="00550BF9"/>
    <w:rsid w:val="00550C50"/>
    <w:rsid w:val="00550E8A"/>
    <w:rsid w:val="00550F4E"/>
    <w:rsid w:val="00550FB6"/>
    <w:rsid w:val="00551229"/>
    <w:rsid w:val="005514AE"/>
    <w:rsid w:val="00551763"/>
    <w:rsid w:val="00551D9F"/>
    <w:rsid w:val="0055224B"/>
    <w:rsid w:val="00552302"/>
    <w:rsid w:val="00552B4B"/>
    <w:rsid w:val="00552B56"/>
    <w:rsid w:val="00552B85"/>
    <w:rsid w:val="00552D2E"/>
    <w:rsid w:val="00552D92"/>
    <w:rsid w:val="00552F18"/>
    <w:rsid w:val="005530B4"/>
    <w:rsid w:val="00553442"/>
    <w:rsid w:val="00553779"/>
    <w:rsid w:val="00553D7F"/>
    <w:rsid w:val="00554181"/>
    <w:rsid w:val="005541CB"/>
    <w:rsid w:val="005542D1"/>
    <w:rsid w:val="005547B6"/>
    <w:rsid w:val="00554F82"/>
    <w:rsid w:val="00554FD0"/>
    <w:rsid w:val="0055518A"/>
    <w:rsid w:val="00555321"/>
    <w:rsid w:val="00555969"/>
    <w:rsid w:val="00555B79"/>
    <w:rsid w:val="00555B7F"/>
    <w:rsid w:val="00555CB7"/>
    <w:rsid w:val="00555D34"/>
    <w:rsid w:val="00555DAB"/>
    <w:rsid w:val="00556062"/>
    <w:rsid w:val="00556409"/>
    <w:rsid w:val="005564A5"/>
    <w:rsid w:val="00556A40"/>
    <w:rsid w:val="00556AEB"/>
    <w:rsid w:val="00556CC0"/>
    <w:rsid w:val="00556D65"/>
    <w:rsid w:val="00556E6E"/>
    <w:rsid w:val="00556ECF"/>
    <w:rsid w:val="00556FD7"/>
    <w:rsid w:val="00557088"/>
    <w:rsid w:val="00557812"/>
    <w:rsid w:val="00557A04"/>
    <w:rsid w:val="00557DDC"/>
    <w:rsid w:val="00560878"/>
    <w:rsid w:val="00560AA4"/>
    <w:rsid w:val="00560CBB"/>
    <w:rsid w:val="00560DD9"/>
    <w:rsid w:val="00560E0F"/>
    <w:rsid w:val="00560E71"/>
    <w:rsid w:val="00561843"/>
    <w:rsid w:val="00561983"/>
    <w:rsid w:val="00561CF5"/>
    <w:rsid w:val="00561E10"/>
    <w:rsid w:val="005629EF"/>
    <w:rsid w:val="00562B0A"/>
    <w:rsid w:val="00562E01"/>
    <w:rsid w:val="00562FBF"/>
    <w:rsid w:val="0056342D"/>
    <w:rsid w:val="00563523"/>
    <w:rsid w:val="00563725"/>
    <w:rsid w:val="005639B2"/>
    <w:rsid w:val="00563E84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64C3"/>
    <w:rsid w:val="00566543"/>
    <w:rsid w:val="005667C9"/>
    <w:rsid w:val="00566855"/>
    <w:rsid w:val="00566CF7"/>
    <w:rsid w:val="00566DB0"/>
    <w:rsid w:val="00567413"/>
    <w:rsid w:val="005702AE"/>
    <w:rsid w:val="0057045B"/>
    <w:rsid w:val="005706E2"/>
    <w:rsid w:val="00570748"/>
    <w:rsid w:val="0057095C"/>
    <w:rsid w:val="00570CA8"/>
    <w:rsid w:val="005710AD"/>
    <w:rsid w:val="00571416"/>
    <w:rsid w:val="00571A48"/>
    <w:rsid w:val="00571C62"/>
    <w:rsid w:val="00571E31"/>
    <w:rsid w:val="005721FC"/>
    <w:rsid w:val="00572212"/>
    <w:rsid w:val="00572469"/>
    <w:rsid w:val="0057253E"/>
    <w:rsid w:val="00572608"/>
    <w:rsid w:val="0057264E"/>
    <w:rsid w:val="005728B4"/>
    <w:rsid w:val="00572D0B"/>
    <w:rsid w:val="00572F61"/>
    <w:rsid w:val="00573087"/>
    <w:rsid w:val="005730CC"/>
    <w:rsid w:val="005731CC"/>
    <w:rsid w:val="00573332"/>
    <w:rsid w:val="005733A0"/>
    <w:rsid w:val="00573605"/>
    <w:rsid w:val="00573666"/>
    <w:rsid w:val="00573B60"/>
    <w:rsid w:val="00574071"/>
    <w:rsid w:val="005740CF"/>
    <w:rsid w:val="00574156"/>
    <w:rsid w:val="0057436C"/>
    <w:rsid w:val="0057445B"/>
    <w:rsid w:val="005744C1"/>
    <w:rsid w:val="00574596"/>
    <w:rsid w:val="005748A7"/>
    <w:rsid w:val="00574B1B"/>
    <w:rsid w:val="00574D3D"/>
    <w:rsid w:val="00574FAD"/>
    <w:rsid w:val="005754C7"/>
    <w:rsid w:val="005755BA"/>
    <w:rsid w:val="00575720"/>
    <w:rsid w:val="00575D8E"/>
    <w:rsid w:val="00575FE2"/>
    <w:rsid w:val="00576536"/>
    <w:rsid w:val="00576662"/>
    <w:rsid w:val="005767BA"/>
    <w:rsid w:val="00576A3E"/>
    <w:rsid w:val="00576C0E"/>
    <w:rsid w:val="00576CE6"/>
    <w:rsid w:val="00576FB4"/>
    <w:rsid w:val="0057724B"/>
    <w:rsid w:val="0057745A"/>
    <w:rsid w:val="00577485"/>
    <w:rsid w:val="005776FE"/>
    <w:rsid w:val="0057780E"/>
    <w:rsid w:val="00577E24"/>
    <w:rsid w:val="00580347"/>
    <w:rsid w:val="00580350"/>
    <w:rsid w:val="00580399"/>
    <w:rsid w:val="005808A2"/>
    <w:rsid w:val="00580DD2"/>
    <w:rsid w:val="00580E96"/>
    <w:rsid w:val="00581149"/>
    <w:rsid w:val="0058185C"/>
    <w:rsid w:val="00581864"/>
    <w:rsid w:val="005819C8"/>
    <w:rsid w:val="00581D22"/>
    <w:rsid w:val="0058226E"/>
    <w:rsid w:val="005827C4"/>
    <w:rsid w:val="00582A37"/>
    <w:rsid w:val="00582AC4"/>
    <w:rsid w:val="00582D4F"/>
    <w:rsid w:val="005833DE"/>
    <w:rsid w:val="005834E8"/>
    <w:rsid w:val="005836CB"/>
    <w:rsid w:val="0058373B"/>
    <w:rsid w:val="00583A11"/>
    <w:rsid w:val="00583E4C"/>
    <w:rsid w:val="00584068"/>
    <w:rsid w:val="0058427F"/>
    <w:rsid w:val="005842FD"/>
    <w:rsid w:val="00584327"/>
    <w:rsid w:val="00584553"/>
    <w:rsid w:val="00584638"/>
    <w:rsid w:val="005847C1"/>
    <w:rsid w:val="005848BB"/>
    <w:rsid w:val="00584B6B"/>
    <w:rsid w:val="00584CEC"/>
    <w:rsid w:val="00584CF1"/>
    <w:rsid w:val="00585083"/>
    <w:rsid w:val="00585270"/>
    <w:rsid w:val="0058559F"/>
    <w:rsid w:val="0058569D"/>
    <w:rsid w:val="005857E8"/>
    <w:rsid w:val="00585B89"/>
    <w:rsid w:val="00585D73"/>
    <w:rsid w:val="00585F2C"/>
    <w:rsid w:val="005860D3"/>
    <w:rsid w:val="0058624C"/>
    <w:rsid w:val="00586501"/>
    <w:rsid w:val="00586649"/>
    <w:rsid w:val="00586C41"/>
    <w:rsid w:val="00586DF1"/>
    <w:rsid w:val="00586E25"/>
    <w:rsid w:val="00586E87"/>
    <w:rsid w:val="00586ECC"/>
    <w:rsid w:val="005870B2"/>
    <w:rsid w:val="0058729E"/>
    <w:rsid w:val="00587373"/>
    <w:rsid w:val="00587381"/>
    <w:rsid w:val="00587413"/>
    <w:rsid w:val="00587565"/>
    <w:rsid w:val="0058773E"/>
    <w:rsid w:val="005878D4"/>
    <w:rsid w:val="00587A1A"/>
    <w:rsid w:val="00587CC8"/>
    <w:rsid w:val="00587D81"/>
    <w:rsid w:val="0059008D"/>
    <w:rsid w:val="005906D5"/>
    <w:rsid w:val="005908FD"/>
    <w:rsid w:val="005909C5"/>
    <w:rsid w:val="00590EC9"/>
    <w:rsid w:val="00591577"/>
    <w:rsid w:val="00591926"/>
    <w:rsid w:val="00591A55"/>
    <w:rsid w:val="00591BC8"/>
    <w:rsid w:val="00591E43"/>
    <w:rsid w:val="00592030"/>
    <w:rsid w:val="00592296"/>
    <w:rsid w:val="0059272A"/>
    <w:rsid w:val="0059274F"/>
    <w:rsid w:val="00592DD8"/>
    <w:rsid w:val="00592F33"/>
    <w:rsid w:val="0059301B"/>
    <w:rsid w:val="00593439"/>
    <w:rsid w:val="005937C0"/>
    <w:rsid w:val="00593D73"/>
    <w:rsid w:val="00593F45"/>
    <w:rsid w:val="00593F88"/>
    <w:rsid w:val="005943C9"/>
    <w:rsid w:val="0059446F"/>
    <w:rsid w:val="00594518"/>
    <w:rsid w:val="00594A7D"/>
    <w:rsid w:val="00594C2A"/>
    <w:rsid w:val="00594E32"/>
    <w:rsid w:val="00595144"/>
    <w:rsid w:val="00595205"/>
    <w:rsid w:val="00595424"/>
    <w:rsid w:val="00595608"/>
    <w:rsid w:val="005956CA"/>
    <w:rsid w:val="0059588D"/>
    <w:rsid w:val="00595F11"/>
    <w:rsid w:val="00596736"/>
    <w:rsid w:val="0059696A"/>
    <w:rsid w:val="005969F7"/>
    <w:rsid w:val="00596B0B"/>
    <w:rsid w:val="00596CFA"/>
    <w:rsid w:val="00597383"/>
    <w:rsid w:val="00597544"/>
    <w:rsid w:val="005977D2"/>
    <w:rsid w:val="00597897"/>
    <w:rsid w:val="005978F3"/>
    <w:rsid w:val="0059797F"/>
    <w:rsid w:val="00597BB4"/>
    <w:rsid w:val="00597BF0"/>
    <w:rsid w:val="00597DA8"/>
    <w:rsid w:val="00597EBE"/>
    <w:rsid w:val="005A09C3"/>
    <w:rsid w:val="005A1500"/>
    <w:rsid w:val="005A1534"/>
    <w:rsid w:val="005A17B0"/>
    <w:rsid w:val="005A1902"/>
    <w:rsid w:val="005A1A23"/>
    <w:rsid w:val="005A1F16"/>
    <w:rsid w:val="005A2323"/>
    <w:rsid w:val="005A26B2"/>
    <w:rsid w:val="005A321F"/>
    <w:rsid w:val="005A3663"/>
    <w:rsid w:val="005A3C2D"/>
    <w:rsid w:val="005A3DA7"/>
    <w:rsid w:val="005A3E63"/>
    <w:rsid w:val="005A4252"/>
    <w:rsid w:val="005A44C3"/>
    <w:rsid w:val="005A4820"/>
    <w:rsid w:val="005A4A5B"/>
    <w:rsid w:val="005A4BD9"/>
    <w:rsid w:val="005A4D47"/>
    <w:rsid w:val="005A4DB4"/>
    <w:rsid w:val="005A5716"/>
    <w:rsid w:val="005A5891"/>
    <w:rsid w:val="005A5E8C"/>
    <w:rsid w:val="005A66D7"/>
    <w:rsid w:val="005A69CF"/>
    <w:rsid w:val="005A6A20"/>
    <w:rsid w:val="005A6C6D"/>
    <w:rsid w:val="005A6CA0"/>
    <w:rsid w:val="005A6DC7"/>
    <w:rsid w:val="005A6E29"/>
    <w:rsid w:val="005A6F87"/>
    <w:rsid w:val="005A7138"/>
    <w:rsid w:val="005A71DD"/>
    <w:rsid w:val="005A72C0"/>
    <w:rsid w:val="005A75A6"/>
    <w:rsid w:val="005A7895"/>
    <w:rsid w:val="005A7BA3"/>
    <w:rsid w:val="005A7FE6"/>
    <w:rsid w:val="005B0153"/>
    <w:rsid w:val="005B0363"/>
    <w:rsid w:val="005B0B16"/>
    <w:rsid w:val="005B0B1C"/>
    <w:rsid w:val="005B0D00"/>
    <w:rsid w:val="005B0E48"/>
    <w:rsid w:val="005B0ECF"/>
    <w:rsid w:val="005B0F5E"/>
    <w:rsid w:val="005B11B9"/>
    <w:rsid w:val="005B16E9"/>
    <w:rsid w:val="005B1752"/>
    <w:rsid w:val="005B19BA"/>
    <w:rsid w:val="005B1E88"/>
    <w:rsid w:val="005B2178"/>
    <w:rsid w:val="005B23AA"/>
    <w:rsid w:val="005B2828"/>
    <w:rsid w:val="005B28AF"/>
    <w:rsid w:val="005B2EB7"/>
    <w:rsid w:val="005B303C"/>
    <w:rsid w:val="005B309E"/>
    <w:rsid w:val="005B3EB6"/>
    <w:rsid w:val="005B40F1"/>
    <w:rsid w:val="005B4262"/>
    <w:rsid w:val="005B4546"/>
    <w:rsid w:val="005B4637"/>
    <w:rsid w:val="005B476A"/>
    <w:rsid w:val="005B4C58"/>
    <w:rsid w:val="005B4C74"/>
    <w:rsid w:val="005B4CD5"/>
    <w:rsid w:val="005B5669"/>
    <w:rsid w:val="005B57CF"/>
    <w:rsid w:val="005B59F6"/>
    <w:rsid w:val="005B5B6C"/>
    <w:rsid w:val="005B5DD7"/>
    <w:rsid w:val="005B5FFF"/>
    <w:rsid w:val="005B63C3"/>
    <w:rsid w:val="005B6534"/>
    <w:rsid w:val="005B6757"/>
    <w:rsid w:val="005B6975"/>
    <w:rsid w:val="005B69DB"/>
    <w:rsid w:val="005B6C10"/>
    <w:rsid w:val="005B6C9E"/>
    <w:rsid w:val="005B6D93"/>
    <w:rsid w:val="005B6F41"/>
    <w:rsid w:val="005B6F5B"/>
    <w:rsid w:val="005B71DD"/>
    <w:rsid w:val="005B73F1"/>
    <w:rsid w:val="005B76A2"/>
    <w:rsid w:val="005B772C"/>
    <w:rsid w:val="005B7A05"/>
    <w:rsid w:val="005B7C7E"/>
    <w:rsid w:val="005C0053"/>
    <w:rsid w:val="005C03A7"/>
    <w:rsid w:val="005C03CC"/>
    <w:rsid w:val="005C0806"/>
    <w:rsid w:val="005C09C9"/>
    <w:rsid w:val="005C0F1F"/>
    <w:rsid w:val="005C0F80"/>
    <w:rsid w:val="005C12B3"/>
    <w:rsid w:val="005C12BA"/>
    <w:rsid w:val="005C1478"/>
    <w:rsid w:val="005C1919"/>
    <w:rsid w:val="005C196B"/>
    <w:rsid w:val="005C1BCC"/>
    <w:rsid w:val="005C1F67"/>
    <w:rsid w:val="005C202C"/>
    <w:rsid w:val="005C238A"/>
    <w:rsid w:val="005C2494"/>
    <w:rsid w:val="005C2763"/>
    <w:rsid w:val="005C29DB"/>
    <w:rsid w:val="005C2B6F"/>
    <w:rsid w:val="005C32DD"/>
    <w:rsid w:val="005C3740"/>
    <w:rsid w:val="005C3C35"/>
    <w:rsid w:val="005C3C98"/>
    <w:rsid w:val="005C3D73"/>
    <w:rsid w:val="005C4452"/>
    <w:rsid w:val="005C497A"/>
    <w:rsid w:val="005C4A85"/>
    <w:rsid w:val="005C4D43"/>
    <w:rsid w:val="005C4D99"/>
    <w:rsid w:val="005C5061"/>
    <w:rsid w:val="005C5135"/>
    <w:rsid w:val="005C515A"/>
    <w:rsid w:val="005C54F6"/>
    <w:rsid w:val="005C552A"/>
    <w:rsid w:val="005C5BD8"/>
    <w:rsid w:val="005C5FE6"/>
    <w:rsid w:val="005C6024"/>
    <w:rsid w:val="005C612E"/>
    <w:rsid w:val="005C6BF6"/>
    <w:rsid w:val="005C6D06"/>
    <w:rsid w:val="005C6D29"/>
    <w:rsid w:val="005C6E24"/>
    <w:rsid w:val="005C6E3A"/>
    <w:rsid w:val="005C6EEF"/>
    <w:rsid w:val="005C6F25"/>
    <w:rsid w:val="005C6F65"/>
    <w:rsid w:val="005C723D"/>
    <w:rsid w:val="005C73AA"/>
    <w:rsid w:val="005C743F"/>
    <w:rsid w:val="005C74F8"/>
    <w:rsid w:val="005C7966"/>
    <w:rsid w:val="005C7D9E"/>
    <w:rsid w:val="005C7EDD"/>
    <w:rsid w:val="005D00A3"/>
    <w:rsid w:val="005D042A"/>
    <w:rsid w:val="005D0642"/>
    <w:rsid w:val="005D07BE"/>
    <w:rsid w:val="005D0F3A"/>
    <w:rsid w:val="005D161B"/>
    <w:rsid w:val="005D16A5"/>
    <w:rsid w:val="005D1B63"/>
    <w:rsid w:val="005D1D05"/>
    <w:rsid w:val="005D1D1B"/>
    <w:rsid w:val="005D1F00"/>
    <w:rsid w:val="005D2344"/>
    <w:rsid w:val="005D23BC"/>
    <w:rsid w:val="005D23C6"/>
    <w:rsid w:val="005D2439"/>
    <w:rsid w:val="005D27CF"/>
    <w:rsid w:val="005D29D2"/>
    <w:rsid w:val="005D2FD5"/>
    <w:rsid w:val="005D3390"/>
    <w:rsid w:val="005D3642"/>
    <w:rsid w:val="005D3B9B"/>
    <w:rsid w:val="005D3D4E"/>
    <w:rsid w:val="005D3E71"/>
    <w:rsid w:val="005D41AC"/>
    <w:rsid w:val="005D4239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37B"/>
    <w:rsid w:val="005D54F5"/>
    <w:rsid w:val="005D5A6B"/>
    <w:rsid w:val="005D5C8E"/>
    <w:rsid w:val="005D5CD8"/>
    <w:rsid w:val="005D5D2E"/>
    <w:rsid w:val="005D5FA9"/>
    <w:rsid w:val="005D605C"/>
    <w:rsid w:val="005D66F1"/>
    <w:rsid w:val="005D6BD0"/>
    <w:rsid w:val="005D6E97"/>
    <w:rsid w:val="005D7289"/>
    <w:rsid w:val="005D7367"/>
    <w:rsid w:val="005D7538"/>
    <w:rsid w:val="005D7590"/>
    <w:rsid w:val="005D75DF"/>
    <w:rsid w:val="005D78C6"/>
    <w:rsid w:val="005D7B6B"/>
    <w:rsid w:val="005D7B83"/>
    <w:rsid w:val="005D7F75"/>
    <w:rsid w:val="005E006A"/>
    <w:rsid w:val="005E00B5"/>
    <w:rsid w:val="005E0201"/>
    <w:rsid w:val="005E0425"/>
    <w:rsid w:val="005E0784"/>
    <w:rsid w:val="005E07A7"/>
    <w:rsid w:val="005E0B80"/>
    <w:rsid w:val="005E0DAD"/>
    <w:rsid w:val="005E0EC1"/>
    <w:rsid w:val="005E0F53"/>
    <w:rsid w:val="005E103B"/>
    <w:rsid w:val="005E1271"/>
    <w:rsid w:val="005E1542"/>
    <w:rsid w:val="005E1927"/>
    <w:rsid w:val="005E1AD8"/>
    <w:rsid w:val="005E1D4B"/>
    <w:rsid w:val="005E2113"/>
    <w:rsid w:val="005E2455"/>
    <w:rsid w:val="005E2951"/>
    <w:rsid w:val="005E2B60"/>
    <w:rsid w:val="005E2FE5"/>
    <w:rsid w:val="005E364F"/>
    <w:rsid w:val="005E3AB6"/>
    <w:rsid w:val="005E3BE1"/>
    <w:rsid w:val="005E3C2E"/>
    <w:rsid w:val="005E414E"/>
    <w:rsid w:val="005E435F"/>
    <w:rsid w:val="005E447B"/>
    <w:rsid w:val="005E4598"/>
    <w:rsid w:val="005E46F9"/>
    <w:rsid w:val="005E48A9"/>
    <w:rsid w:val="005E4999"/>
    <w:rsid w:val="005E4DE6"/>
    <w:rsid w:val="005E5459"/>
    <w:rsid w:val="005E57AC"/>
    <w:rsid w:val="005E57B0"/>
    <w:rsid w:val="005E58F0"/>
    <w:rsid w:val="005E5CA3"/>
    <w:rsid w:val="005E5F73"/>
    <w:rsid w:val="005E6069"/>
    <w:rsid w:val="005E637C"/>
    <w:rsid w:val="005E6AAA"/>
    <w:rsid w:val="005E6EED"/>
    <w:rsid w:val="005E7438"/>
    <w:rsid w:val="005E748A"/>
    <w:rsid w:val="005E76AB"/>
    <w:rsid w:val="005E7889"/>
    <w:rsid w:val="005E7A9B"/>
    <w:rsid w:val="005E7E75"/>
    <w:rsid w:val="005E7F85"/>
    <w:rsid w:val="005F0103"/>
    <w:rsid w:val="005F01C3"/>
    <w:rsid w:val="005F041C"/>
    <w:rsid w:val="005F0910"/>
    <w:rsid w:val="005F0A82"/>
    <w:rsid w:val="005F0B78"/>
    <w:rsid w:val="005F13F6"/>
    <w:rsid w:val="005F17A9"/>
    <w:rsid w:val="005F1976"/>
    <w:rsid w:val="005F1B2C"/>
    <w:rsid w:val="005F1C0A"/>
    <w:rsid w:val="005F1CD7"/>
    <w:rsid w:val="005F1E70"/>
    <w:rsid w:val="005F23F9"/>
    <w:rsid w:val="005F26E9"/>
    <w:rsid w:val="005F28B5"/>
    <w:rsid w:val="005F2983"/>
    <w:rsid w:val="005F2F18"/>
    <w:rsid w:val="005F31D4"/>
    <w:rsid w:val="005F35DD"/>
    <w:rsid w:val="005F3667"/>
    <w:rsid w:val="005F371F"/>
    <w:rsid w:val="005F3B69"/>
    <w:rsid w:val="005F3CFE"/>
    <w:rsid w:val="005F3F11"/>
    <w:rsid w:val="005F3F49"/>
    <w:rsid w:val="005F4171"/>
    <w:rsid w:val="005F4901"/>
    <w:rsid w:val="005F4D7B"/>
    <w:rsid w:val="005F500F"/>
    <w:rsid w:val="005F520C"/>
    <w:rsid w:val="005F548A"/>
    <w:rsid w:val="005F573A"/>
    <w:rsid w:val="005F5B71"/>
    <w:rsid w:val="005F5C65"/>
    <w:rsid w:val="005F5DD8"/>
    <w:rsid w:val="005F5FA4"/>
    <w:rsid w:val="005F62D2"/>
    <w:rsid w:val="005F64DC"/>
    <w:rsid w:val="005F6561"/>
    <w:rsid w:val="005F68ED"/>
    <w:rsid w:val="005F6CE9"/>
    <w:rsid w:val="005F6E9D"/>
    <w:rsid w:val="005F7731"/>
    <w:rsid w:val="005F77E8"/>
    <w:rsid w:val="005F78E4"/>
    <w:rsid w:val="005F7A66"/>
    <w:rsid w:val="005F7B94"/>
    <w:rsid w:val="00600074"/>
    <w:rsid w:val="00600276"/>
    <w:rsid w:val="006002C6"/>
    <w:rsid w:val="00600320"/>
    <w:rsid w:val="00600576"/>
    <w:rsid w:val="006005EF"/>
    <w:rsid w:val="006007EA"/>
    <w:rsid w:val="0060083A"/>
    <w:rsid w:val="0060092D"/>
    <w:rsid w:val="00600A1D"/>
    <w:rsid w:val="00601022"/>
    <w:rsid w:val="006012BC"/>
    <w:rsid w:val="006013C8"/>
    <w:rsid w:val="0060159B"/>
    <w:rsid w:val="00601CE1"/>
    <w:rsid w:val="00601E9A"/>
    <w:rsid w:val="00601F80"/>
    <w:rsid w:val="006022D5"/>
    <w:rsid w:val="006023EC"/>
    <w:rsid w:val="00602E5F"/>
    <w:rsid w:val="00603034"/>
    <w:rsid w:val="0060330F"/>
    <w:rsid w:val="0060363C"/>
    <w:rsid w:val="006037D0"/>
    <w:rsid w:val="00603D83"/>
    <w:rsid w:val="006041FA"/>
    <w:rsid w:val="006044EC"/>
    <w:rsid w:val="00604542"/>
    <w:rsid w:val="006045C2"/>
    <w:rsid w:val="00604673"/>
    <w:rsid w:val="0060489A"/>
    <w:rsid w:val="006048E2"/>
    <w:rsid w:val="00604996"/>
    <w:rsid w:val="006049B8"/>
    <w:rsid w:val="00604AEA"/>
    <w:rsid w:val="00604E14"/>
    <w:rsid w:val="006053CA"/>
    <w:rsid w:val="006055F0"/>
    <w:rsid w:val="00605633"/>
    <w:rsid w:val="0060574B"/>
    <w:rsid w:val="00605E35"/>
    <w:rsid w:val="00605F81"/>
    <w:rsid w:val="00606840"/>
    <w:rsid w:val="0060692E"/>
    <w:rsid w:val="00606E3B"/>
    <w:rsid w:val="00606E3D"/>
    <w:rsid w:val="006072CC"/>
    <w:rsid w:val="00607407"/>
    <w:rsid w:val="00607681"/>
    <w:rsid w:val="006077E9"/>
    <w:rsid w:val="006078D4"/>
    <w:rsid w:val="00607A9C"/>
    <w:rsid w:val="0061010A"/>
    <w:rsid w:val="00610168"/>
    <w:rsid w:val="0061024A"/>
    <w:rsid w:val="006104EB"/>
    <w:rsid w:val="006109FD"/>
    <w:rsid w:val="00610B39"/>
    <w:rsid w:val="00610C7B"/>
    <w:rsid w:val="00610CD4"/>
    <w:rsid w:val="00611096"/>
    <w:rsid w:val="006110DF"/>
    <w:rsid w:val="006112CA"/>
    <w:rsid w:val="0061141E"/>
    <w:rsid w:val="006116FA"/>
    <w:rsid w:val="006117BC"/>
    <w:rsid w:val="00611808"/>
    <w:rsid w:val="00611E02"/>
    <w:rsid w:val="00611F62"/>
    <w:rsid w:val="006120A5"/>
    <w:rsid w:val="006122AD"/>
    <w:rsid w:val="006123D7"/>
    <w:rsid w:val="0061240A"/>
    <w:rsid w:val="00612420"/>
    <w:rsid w:val="0061259E"/>
    <w:rsid w:val="0061284D"/>
    <w:rsid w:val="00612CA3"/>
    <w:rsid w:val="00612CE9"/>
    <w:rsid w:val="00612D38"/>
    <w:rsid w:val="00612E73"/>
    <w:rsid w:val="006136AE"/>
    <w:rsid w:val="00613709"/>
    <w:rsid w:val="00613887"/>
    <w:rsid w:val="0061398B"/>
    <w:rsid w:val="00613A85"/>
    <w:rsid w:val="00613C94"/>
    <w:rsid w:val="00614499"/>
    <w:rsid w:val="006148E9"/>
    <w:rsid w:val="00614C0F"/>
    <w:rsid w:val="0061520B"/>
    <w:rsid w:val="0061520D"/>
    <w:rsid w:val="00615334"/>
    <w:rsid w:val="00615538"/>
    <w:rsid w:val="006155E2"/>
    <w:rsid w:val="00615700"/>
    <w:rsid w:val="00615817"/>
    <w:rsid w:val="0061594E"/>
    <w:rsid w:val="00615B2D"/>
    <w:rsid w:val="00615B32"/>
    <w:rsid w:val="00615D73"/>
    <w:rsid w:val="00615D9D"/>
    <w:rsid w:val="00616066"/>
    <w:rsid w:val="006167BB"/>
    <w:rsid w:val="00616EA5"/>
    <w:rsid w:val="00617067"/>
    <w:rsid w:val="0061741E"/>
    <w:rsid w:val="00617518"/>
    <w:rsid w:val="006176D7"/>
    <w:rsid w:val="006179D1"/>
    <w:rsid w:val="00617A55"/>
    <w:rsid w:val="00617B09"/>
    <w:rsid w:val="00617D46"/>
    <w:rsid w:val="006200A8"/>
    <w:rsid w:val="00620688"/>
    <w:rsid w:val="00620D86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A00"/>
    <w:rsid w:val="00622B8F"/>
    <w:rsid w:val="00622C51"/>
    <w:rsid w:val="00622EE7"/>
    <w:rsid w:val="00623225"/>
    <w:rsid w:val="006232A3"/>
    <w:rsid w:val="006232A8"/>
    <w:rsid w:val="00623698"/>
    <w:rsid w:val="006238C8"/>
    <w:rsid w:val="0062394E"/>
    <w:rsid w:val="00623B66"/>
    <w:rsid w:val="00623DCE"/>
    <w:rsid w:val="006241AA"/>
    <w:rsid w:val="006241F1"/>
    <w:rsid w:val="00624533"/>
    <w:rsid w:val="006246ED"/>
    <w:rsid w:val="0062483B"/>
    <w:rsid w:val="00624856"/>
    <w:rsid w:val="00624F32"/>
    <w:rsid w:val="006251C2"/>
    <w:rsid w:val="006252A0"/>
    <w:rsid w:val="006255B9"/>
    <w:rsid w:val="0062574F"/>
    <w:rsid w:val="00625895"/>
    <w:rsid w:val="00625A27"/>
    <w:rsid w:val="00625ABC"/>
    <w:rsid w:val="00625AED"/>
    <w:rsid w:val="00625B12"/>
    <w:rsid w:val="00625B54"/>
    <w:rsid w:val="00625BC7"/>
    <w:rsid w:val="00625E48"/>
    <w:rsid w:val="00625E4C"/>
    <w:rsid w:val="00625F02"/>
    <w:rsid w:val="00625F11"/>
    <w:rsid w:val="00626075"/>
    <w:rsid w:val="00626076"/>
    <w:rsid w:val="00626357"/>
    <w:rsid w:val="00626592"/>
    <w:rsid w:val="0062721A"/>
    <w:rsid w:val="006272D7"/>
    <w:rsid w:val="0062777C"/>
    <w:rsid w:val="00627BA0"/>
    <w:rsid w:val="00627F07"/>
    <w:rsid w:val="00627F0A"/>
    <w:rsid w:val="00627F25"/>
    <w:rsid w:val="00630030"/>
    <w:rsid w:val="00630044"/>
    <w:rsid w:val="006304AC"/>
    <w:rsid w:val="00630F54"/>
    <w:rsid w:val="00631179"/>
    <w:rsid w:val="006311A6"/>
    <w:rsid w:val="00631D0C"/>
    <w:rsid w:val="00632424"/>
    <w:rsid w:val="00632457"/>
    <w:rsid w:val="0063267F"/>
    <w:rsid w:val="0063276B"/>
    <w:rsid w:val="00632A41"/>
    <w:rsid w:val="00632D7E"/>
    <w:rsid w:val="0063303D"/>
    <w:rsid w:val="006334D5"/>
    <w:rsid w:val="0063365B"/>
    <w:rsid w:val="00633B14"/>
    <w:rsid w:val="00633D99"/>
    <w:rsid w:val="00634CE3"/>
    <w:rsid w:val="006351C2"/>
    <w:rsid w:val="00635444"/>
    <w:rsid w:val="0063549D"/>
    <w:rsid w:val="00635579"/>
    <w:rsid w:val="0063561F"/>
    <w:rsid w:val="00635669"/>
    <w:rsid w:val="0063569B"/>
    <w:rsid w:val="00635A64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6EF0"/>
    <w:rsid w:val="00637071"/>
    <w:rsid w:val="0063726E"/>
    <w:rsid w:val="00637450"/>
    <w:rsid w:val="00637564"/>
    <w:rsid w:val="00637AF4"/>
    <w:rsid w:val="00637C19"/>
    <w:rsid w:val="00637CFC"/>
    <w:rsid w:val="0064014F"/>
    <w:rsid w:val="0064038A"/>
    <w:rsid w:val="00640561"/>
    <w:rsid w:val="00640701"/>
    <w:rsid w:val="006407D7"/>
    <w:rsid w:val="006409E0"/>
    <w:rsid w:val="00640B38"/>
    <w:rsid w:val="00640B8F"/>
    <w:rsid w:val="00640EA6"/>
    <w:rsid w:val="006411AC"/>
    <w:rsid w:val="006411B7"/>
    <w:rsid w:val="006412B8"/>
    <w:rsid w:val="006413D2"/>
    <w:rsid w:val="006415BD"/>
    <w:rsid w:val="00641727"/>
    <w:rsid w:val="00641801"/>
    <w:rsid w:val="00641914"/>
    <w:rsid w:val="00641A0E"/>
    <w:rsid w:val="00641C4E"/>
    <w:rsid w:val="0064233D"/>
    <w:rsid w:val="00642475"/>
    <w:rsid w:val="00642781"/>
    <w:rsid w:val="0064286A"/>
    <w:rsid w:val="00642AEC"/>
    <w:rsid w:val="00642D10"/>
    <w:rsid w:val="00642E2B"/>
    <w:rsid w:val="00642E44"/>
    <w:rsid w:val="0064309B"/>
    <w:rsid w:val="00643169"/>
    <w:rsid w:val="0064348B"/>
    <w:rsid w:val="00643A19"/>
    <w:rsid w:val="00643AF0"/>
    <w:rsid w:val="00643B9A"/>
    <w:rsid w:val="00643D80"/>
    <w:rsid w:val="00643EFE"/>
    <w:rsid w:val="006441C0"/>
    <w:rsid w:val="00644785"/>
    <w:rsid w:val="00644B5F"/>
    <w:rsid w:val="00644E42"/>
    <w:rsid w:val="00645058"/>
    <w:rsid w:val="0064536D"/>
    <w:rsid w:val="0064537C"/>
    <w:rsid w:val="0064543C"/>
    <w:rsid w:val="00645746"/>
    <w:rsid w:val="00645763"/>
    <w:rsid w:val="0064585C"/>
    <w:rsid w:val="00645887"/>
    <w:rsid w:val="00645ADE"/>
    <w:rsid w:val="00645C69"/>
    <w:rsid w:val="00645E3A"/>
    <w:rsid w:val="00645E98"/>
    <w:rsid w:val="006460F7"/>
    <w:rsid w:val="006463CF"/>
    <w:rsid w:val="0064640F"/>
    <w:rsid w:val="006464C1"/>
    <w:rsid w:val="0064651D"/>
    <w:rsid w:val="00646563"/>
    <w:rsid w:val="00646BE9"/>
    <w:rsid w:val="00646DB7"/>
    <w:rsid w:val="006474C6"/>
    <w:rsid w:val="00647674"/>
    <w:rsid w:val="00647A14"/>
    <w:rsid w:val="00647B33"/>
    <w:rsid w:val="00647BB6"/>
    <w:rsid w:val="00647E99"/>
    <w:rsid w:val="00650420"/>
    <w:rsid w:val="00650A3F"/>
    <w:rsid w:val="00650A70"/>
    <w:rsid w:val="00650DCA"/>
    <w:rsid w:val="00650E91"/>
    <w:rsid w:val="0065148B"/>
    <w:rsid w:val="00651577"/>
    <w:rsid w:val="00651A73"/>
    <w:rsid w:val="00651EC2"/>
    <w:rsid w:val="00651F21"/>
    <w:rsid w:val="00651F51"/>
    <w:rsid w:val="0065218F"/>
    <w:rsid w:val="00652FDA"/>
    <w:rsid w:val="0065307E"/>
    <w:rsid w:val="0065310C"/>
    <w:rsid w:val="0065384B"/>
    <w:rsid w:val="0065390D"/>
    <w:rsid w:val="006544DC"/>
    <w:rsid w:val="00654502"/>
    <w:rsid w:val="00654739"/>
    <w:rsid w:val="00654932"/>
    <w:rsid w:val="00654AB8"/>
    <w:rsid w:val="00654AE9"/>
    <w:rsid w:val="00654C31"/>
    <w:rsid w:val="00654D0F"/>
    <w:rsid w:val="00654EAA"/>
    <w:rsid w:val="00654FA7"/>
    <w:rsid w:val="006553E5"/>
    <w:rsid w:val="006555CC"/>
    <w:rsid w:val="006557FC"/>
    <w:rsid w:val="00655903"/>
    <w:rsid w:val="00655AF4"/>
    <w:rsid w:val="00655B2C"/>
    <w:rsid w:val="00655D99"/>
    <w:rsid w:val="00655F08"/>
    <w:rsid w:val="006562E9"/>
    <w:rsid w:val="00656547"/>
    <w:rsid w:val="00656AC5"/>
    <w:rsid w:val="00656E13"/>
    <w:rsid w:val="00656ED1"/>
    <w:rsid w:val="00656F76"/>
    <w:rsid w:val="00657092"/>
    <w:rsid w:val="0065768D"/>
    <w:rsid w:val="0065771E"/>
    <w:rsid w:val="00657811"/>
    <w:rsid w:val="00657ADF"/>
    <w:rsid w:val="00657FD4"/>
    <w:rsid w:val="0066011C"/>
    <w:rsid w:val="00660620"/>
    <w:rsid w:val="0066068C"/>
    <w:rsid w:val="006608A3"/>
    <w:rsid w:val="006609CC"/>
    <w:rsid w:val="00660A7A"/>
    <w:rsid w:val="00660AA4"/>
    <w:rsid w:val="00660ED5"/>
    <w:rsid w:val="00660FC5"/>
    <w:rsid w:val="00661420"/>
    <w:rsid w:val="00661966"/>
    <w:rsid w:val="00661986"/>
    <w:rsid w:val="00661F7D"/>
    <w:rsid w:val="0066222B"/>
    <w:rsid w:val="006624E6"/>
    <w:rsid w:val="00662714"/>
    <w:rsid w:val="00662ECD"/>
    <w:rsid w:val="00662F45"/>
    <w:rsid w:val="006632C2"/>
    <w:rsid w:val="00663417"/>
    <w:rsid w:val="0066363F"/>
    <w:rsid w:val="00663F54"/>
    <w:rsid w:val="00664378"/>
    <w:rsid w:val="0066445E"/>
    <w:rsid w:val="006647D5"/>
    <w:rsid w:val="006648C6"/>
    <w:rsid w:val="00664B3B"/>
    <w:rsid w:val="00664D0D"/>
    <w:rsid w:val="00664D1E"/>
    <w:rsid w:val="00664D5F"/>
    <w:rsid w:val="006650FA"/>
    <w:rsid w:val="006653D9"/>
    <w:rsid w:val="0066540D"/>
    <w:rsid w:val="006656AF"/>
    <w:rsid w:val="00665733"/>
    <w:rsid w:val="00665782"/>
    <w:rsid w:val="00665CAC"/>
    <w:rsid w:val="00665EE1"/>
    <w:rsid w:val="0066614A"/>
    <w:rsid w:val="00666254"/>
    <w:rsid w:val="006664C8"/>
    <w:rsid w:val="00666A95"/>
    <w:rsid w:val="00666CEE"/>
    <w:rsid w:val="0066706C"/>
    <w:rsid w:val="00667733"/>
    <w:rsid w:val="00667787"/>
    <w:rsid w:val="00667922"/>
    <w:rsid w:val="0067016A"/>
    <w:rsid w:val="0067049F"/>
    <w:rsid w:val="006704FA"/>
    <w:rsid w:val="006706F0"/>
    <w:rsid w:val="0067084C"/>
    <w:rsid w:val="00670934"/>
    <w:rsid w:val="0067098E"/>
    <w:rsid w:val="00670ED8"/>
    <w:rsid w:val="00670F13"/>
    <w:rsid w:val="0067131F"/>
    <w:rsid w:val="0067146B"/>
    <w:rsid w:val="006715AE"/>
    <w:rsid w:val="0067170C"/>
    <w:rsid w:val="0067174A"/>
    <w:rsid w:val="00671904"/>
    <w:rsid w:val="00671B98"/>
    <w:rsid w:val="00671D99"/>
    <w:rsid w:val="00671EC0"/>
    <w:rsid w:val="00671FD4"/>
    <w:rsid w:val="00672096"/>
    <w:rsid w:val="0067220C"/>
    <w:rsid w:val="006723D5"/>
    <w:rsid w:val="006725B3"/>
    <w:rsid w:val="0067272E"/>
    <w:rsid w:val="0067289F"/>
    <w:rsid w:val="006728CC"/>
    <w:rsid w:val="00672903"/>
    <w:rsid w:val="00672C2E"/>
    <w:rsid w:val="00672EE0"/>
    <w:rsid w:val="00672FF2"/>
    <w:rsid w:val="006730C3"/>
    <w:rsid w:val="0067315A"/>
    <w:rsid w:val="0067338A"/>
    <w:rsid w:val="0067356F"/>
    <w:rsid w:val="00673750"/>
    <w:rsid w:val="0067382C"/>
    <w:rsid w:val="00673A3B"/>
    <w:rsid w:val="00673B03"/>
    <w:rsid w:val="00673DF4"/>
    <w:rsid w:val="00673E94"/>
    <w:rsid w:val="00673EFE"/>
    <w:rsid w:val="0067491A"/>
    <w:rsid w:val="00674C50"/>
    <w:rsid w:val="00674F16"/>
    <w:rsid w:val="00675028"/>
    <w:rsid w:val="006753F6"/>
    <w:rsid w:val="006758E0"/>
    <w:rsid w:val="00675C23"/>
    <w:rsid w:val="00675CA9"/>
    <w:rsid w:val="00675E2F"/>
    <w:rsid w:val="0067610D"/>
    <w:rsid w:val="00676296"/>
    <w:rsid w:val="006763BE"/>
    <w:rsid w:val="006764CF"/>
    <w:rsid w:val="00676678"/>
    <w:rsid w:val="006769CE"/>
    <w:rsid w:val="00676E98"/>
    <w:rsid w:val="006771AF"/>
    <w:rsid w:val="00677569"/>
    <w:rsid w:val="006777EE"/>
    <w:rsid w:val="00677B12"/>
    <w:rsid w:val="00677D49"/>
    <w:rsid w:val="00677D53"/>
    <w:rsid w:val="00677F35"/>
    <w:rsid w:val="00677FFA"/>
    <w:rsid w:val="006806EB"/>
    <w:rsid w:val="00680B40"/>
    <w:rsid w:val="0068138D"/>
    <w:rsid w:val="006814A6"/>
    <w:rsid w:val="00681C0C"/>
    <w:rsid w:val="006820CD"/>
    <w:rsid w:val="0068243E"/>
    <w:rsid w:val="006824D2"/>
    <w:rsid w:val="00682973"/>
    <w:rsid w:val="00682C8B"/>
    <w:rsid w:val="006830B7"/>
    <w:rsid w:val="006831E5"/>
    <w:rsid w:val="00683409"/>
    <w:rsid w:val="00683528"/>
    <w:rsid w:val="00683808"/>
    <w:rsid w:val="0068382A"/>
    <w:rsid w:val="00683848"/>
    <w:rsid w:val="006838E4"/>
    <w:rsid w:val="00683901"/>
    <w:rsid w:val="00683A13"/>
    <w:rsid w:val="00683A74"/>
    <w:rsid w:val="00683ACD"/>
    <w:rsid w:val="00683C93"/>
    <w:rsid w:val="00683F11"/>
    <w:rsid w:val="00683F8C"/>
    <w:rsid w:val="0068432D"/>
    <w:rsid w:val="0068439A"/>
    <w:rsid w:val="006843AB"/>
    <w:rsid w:val="006845D4"/>
    <w:rsid w:val="00684863"/>
    <w:rsid w:val="00684E51"/>
    <w:rsid w:val="00684F11"/>
    <w:rsid w:val="00685040"/>
    <w:rsid w:val="00685206"/>
    <w:rsid w:val="00685284"/>
    <w:rsid w:val="0068555D"/>
    <w:rsid w:val="00685845"/>
    <w:rsid w:val="00685B97"/>
    <w:rsid w:val="00685DA1"/>
    <w:rsid w:val="00685FC0"/>
    <w:rsid w:val="0068602B"/>
    <w:rsid w:val="0068603B"/>
    <w:rsid w:val="00686259"/>
    <w:rsid w:val="006863AA"/>
    <w:rsid w:val="006863E9"/>
    <w:rsid w:val="00686722"/>
    <w:rsid w:val="006869FC"/>
    <w:rsid w:val="00686AE4"/>
    <w:rsid w:val="00687288"/>
    <w:rsid w:val="006872B8"/>
    <w:rsid w:val="00687381"/>
    <w:rsid w:val="00687581"/>
    <w:rsid w:val="00687624"/>
    <w:rsid w:val="0068784C"/>
    <w:rsid w:val="006879AD"/>
    <w:rsid w:val="00687B58"/>
    <w:rsid w:val="00687D46"/>
    <w:rsid w:val="00687EA1"/>
    <w:rsid w:val="006901A2"/>
    <w:rsid w:val="00690262"/>
    <w:rsid w:val="00690421"/>
    <w:rsid w:val="0069084F"/>
    <w:rsid w:val="0069094A"/>
    <w:rsid w:val="006909BA"/>
    <w:rsid w:val="00690A04"/>
    <w:rsid w:val="00690A49"/>
    <w:rsid w:val="00690AC1"/>
    <w:rsid w:val="00690EA4"/>
    <w:rsid w:val="00690F24"/>
    <w:rsid w:val="00691052"/>
    <w:rsid w:val="00691408"/>
    <w:rsid w:val="0069159D"/>
    <w:rsid w:val="00691CB7"/>
    <w:rsid w:val="00691F4E"/>
    <w:rsid w:val="00692020"/>
    <w:rsid w:val="0069246F"/>
    <w:rsid w:val="006928FB"/>
    <w:rsid w:val="00692AC3"/>
    <w:rsid w:val="00692F6B"/>
    <w:rsid w:val="00692FD9"/>
    <w:rsid w:val="00693245"/>
    <w:rsid w:val="006932BE"/>
    <w:rsid w:val="00693595"/>
    <w:rsid w:val="00693BC4"/>
    <w:rsid w:val="00693F72"/>
    <w:rsid w:val="0069434F"/>
    <w:rsid w:val="00694356"/>
    <w:rsid w:val="0069449B"/>
    <w:rsid w:val="006945E2"/>
    <w:rsid w:val="00694649"/>
    <w:rsid w:val="0069471A"/>
    <w:rsid w:val="00694DA6"/>
    <w:rsid w:val="00694E00"/>
    <w:rsid w:val="0069520B"/>
    <w:rsid w:val="00695B82"/>
    <w:rsid w:val="00695CD6"/>
    <w:rsid w:val="00695F8C"/>
    <w:rsid w:val="0069623E"/>
    <w:rsid w:val="00696252"/>
    <w:rsid w:val="0069640A"/>
    <w:rsid w:val="006967AD"/>
    <w:rsid w:val="006967E1"/>
    <w:rsid w:val="0069687E"/>
    <w:rsid w:val="00696FD3"/>
    <w:rsid w:val="00697009"/>
    <w:rsid w:val="00697143"/>
    <w:rsid w:val="006975BF"/>
    <w:rsid w:val="00697857"/>
    <w:rsid w:val="00697E78"/>
    <w:rsid w:val="006A016B"/>
    <w:rsid w:val="006A02FF"/>
    <w:rsid w:val="006A04BB"/>
    <w:rsid w:val="006A052A"/>
    <w:rsid w:val="006A0875"/>
    <w:rsid w:val="006A103D"/>
    <w:rsid w:val="006A10AA"/>
    <w:rsid w:val="006A116E"/>
    <w:rsid w:val="006A161B"/>
    <w:rsid w:val="006A16F7"/>
    <w:rsid w:val="006A1747"/>
    <w:rsid w:val="006A174C"/>
    <w:rsid w:val="006A1B1C"/>
    <w:rsid w:val="006A1BF4"/>
    <w:rsid w:val="006A23AA"/>
    <w:rsid w:val="006A23E8"/>
    <w:rsid w:val="006A2660"/>
    <w:rsid w:val="006A27F7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8C3"/>
    <w:rsid w:val="006A397F"/>
    <w:rsid w:val="006A39CC"/>
    <w:rsid w:val="006A3EA4"/>
    <w:rsid w:val="006A3EBD"/>
    <w:rsid w:val="006A4122"/>
    <w:rsid w:val="006A435B"/>
    <w:rsid w:val="006A43FC"/>
    <w:rsid w:val="006A4632"/>
    <w:rsid w:val="006A4648"/>
    <w:rsid w:val="006A4686"/>
    <w:rsid w:val="006A46AC"/>
    <w:rsid w:val="006A4857"/>
    <w:rsid w:val="006A49D7"/>
    <w:rsid w:val="006A4ABF"/>
    <w:rsid w:val="006A4C53"/>
    <w:rsid w:val="006A4C95"/>
    <w:rsid w:val="006A5348"/>
    <w:rsid w:val="006A5357"/>
    <w:rsid w:val="006A53AD"/>
    <w:rsid w:val="006A5431"/>
    <w:rsid w:val="006A5A45"/>
    <w:rsid w:val="006A5EBE"/>
    <w:rsid w:val="006A5EEF"/>
    <w:rsid w:val="006A5F49"/>
    <w:rsid w:val="006A5FC6"/>
    <w:rsid w:val="006A62FA"/>
    <w:rsid w:val="006A6977"/>
    <w:rsid w:val="006A6BAD"/>
    <w:rsid w:val="006A6D70"/>
    <w:rsid w:val="006A6DEA"/>
    <w:rsid w:val="006A6DFE"/>
    <w:rsid w:val="006A6FD8"/>
    <w:rsid w:val="006A736A"/>
    <w:rsid w:val="006A7638"/>
    <w:rsid w:val="006A797F"/>
    <w:rsid w:val="006B000E"/>
    <w:rsid w:val="006B00F3"/>
    <w:rsid w:val="006B0308"/>
    <w:rsid w:val="006B03C9"/>
    <w:rsid w:val="006B03E7"/>
    <w:rsid w:val="006B046F"/>
    <w:rsid w:val="006B04E0"/>
    <w:rsid w:val="006B0673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83E"/>
    <w:rsid w:val="006B1986"/>
    <w:rsid w:val="006B1AB0"/>
    <w:rsid w:val="006B1FA2"/>
    <w:rsid w:val="006B20C7"/>
    <w:rsid w:val="006B228B"/>
    <w:rsid w:val="006B254C"/>
    <w:rsid w:val="006B292A"/>
    <w:rsid w:val="006B2936"/>
    <w:rsid w:val="006B29D2"/>
    <w:rsid w:val="006B29DB"/>
    <w:rsid w:val="006B2FEC"/>
    <w:rsid w:val="006B358B"/>
    <w:rsid w:val="006B3A37"/>
    <w:rsid w:val="006B3D0F"/>
    <w:rsid w:val="006B3FE9"/>
    <w:rsid w:val="006B407A"/>
    <w:rsid w:val="006B40AA"/>
    <w:rsid w:val="006B4275"/>
    <w:rsid w:val="006B429E"/>
    <w:rsid w:val="006B43F4"/>
    <w:rsid w:val="006B4425"/>
    <w:rsid w:val="006B46A1"/>
    <w:rsid w:val="006B46B9"/>
    <w:rsid w:val="006B4D35"/>
    <w:rsid w:val="006B5773"/>
    <w:rsid w:val="006B57A9"/>
    <w:rsid w:val="006B5A27"/>
    <w:rsid w:val="006B5BA2"/>
    <w:rsid w:val="006B5C2D"/>
    <w:rsid w:val="006B5C7D"/>
    <w:rsid w:val="006B5F13"/>
    <w:rsid w:val="006B60AA"/>
    <w:rsid w:val="006B65AC"/>
    <w:rsid w:val="006B65DF"/>
    <w:rsid w:val="006B6611"/>
    <w:rsid w:val="006B670B"/>
    <w:rsid w:val="006B6738"/>
    <w:rsid w:val="006B68BF"/>
    <w:rsid w:val="006B6A4E"/>
    <w:rsid w:val="006B6C89"/>
    <w:rsid w:val="006B7595"/>
    <w:rsid w:val="006B7761"/>
    <w:rsid w:val="006B77DF"/>
    <w:rsid w:val="006B79CB"/>
    <w:rsid w:val="006B7A58"/>
    <w:rsid w:val="006B7B2B"/>
    <w:rsid w:val="006B7E8D"/>
    <w:rsid w:val="006B7F10"/>
    <w:rsid w:val="006C0054"/>
    <w:rsid w:val="006C06DF"/>
    <w:rsid w:val="006C092B"/>
    <w:rsid w:val="006C0AD3"/>
    <w:rsid w:val="006C0B12"/>
    <w:rsid w:val="006C0EF5"/>
    <w:rsid w:val="006C11DE"/>
    <w:rsid w:val="006C1330"/>
    <w:rsid w:val="006C1463"/>
    <w:rsid w:val="006C16E0"/>
    <w:rsid w:val="006C19E9"/>
    <w:rsid w:val="006C1B06"/>
    <w:rsid w:val="006C1B3D"/>
    <w:rsid w:val="006C1CBF"/>
    <w:rsid w:val="006C1EEE"/>
    <w:rsid w:val="006C2197"/>
    <w:rsid w:val="006C2255"/>
    <w:rsid w:val="006C2A9C"/>
    <w:rsid w:val="006C2CB1"/>
    <w:rsid w:val="006C2F5B"/>
    <w:rsid w:val="006C2F8F"/>
    <w:rsid w:val="006C2FF6"/>
    <w:rsid w:val="006C323D"/>
    <w:rsid w:val="006C34EB"/>
    <w:rsid w:val="006C35D1"/>
    <w:rsid w:val="006C37B1"/>
    <w:rsid w:val="006C3940"/>
    <w:rsid w:val="006C3942"/>
    <w:rsid w:val="006C3BE1"/>
    <w:rsid w:val="006C3D34"/>
    <w:rsid w:val="006C3D77"/>
    <w:rsid w:val="006C3DB2"/>
    <w:rsid w:val="006C48A9"/>
    <w:rsid w:val="006C48DB"/>
    <w:rsid w:val="006C4C10"/>
    <w:rsid w:val="006C4D14"/>
    <w:rsid w:val="006C4D8F"/>
    <w:rsid w:val="006C4EFD"/>
    <w:rsid w:val="006C5564"/>
    <w:rsid w:val="006C58E5"/>
    <w:rsid w:val="006C5E62"/>
    <w:rsid w:val="006C5E65"/>
    <w:rsid w:val="006C5F76"/>
    <w:rsid w:val="006C5FB2"/>
    <w:rsid w:val="006C6137"/>
    <w:rsid w:val="006C6522"/>
    <w:rsid w:val="006C6A4C"/>
    <w:rsid w:val="006C6AA9"/>
    <w:rsid w:val="006C6B56"/>
    <w:rsid w:val="006C6F93"/>
    <w:rsid w:val="006C713F"/>
    <w:rsid w:val="006C7935"/>
    <w:rsid w:val="006C7ACC"/>
    <w:rsid w:val="006C7DF1"/>
    <w:rsid w:val="006C7FA9"/>
    <w:rsid w:val="006D0073"/>
    <w:rsid w:val="006D0176"/>
    <w:rsid w:val="006D08CF"/>
    <w:rsid w:val="006D0986"/>
    <w:rsid w:val="006D09D6"/>
    <w:rsid w:val="006D0B2F"/>
    <w:rsid w:val="006D0E3D"/>
    <w:rsid w:val="006D1275"/>
    <w:rsid w:val="006D139F"/>
    <w:rsid w:val="006D150D"/>
    <w:rsid w:val="006D1801"/>
    <w:rsid w:val="006D1B7E"/>
    <w:rsid w:val="006D1BE2"/>
    <w:rsid w:val="006D1E71"/>
    <w:rsid w:val="006D1F38"/>
    <w:rsid w:val="006D2453"/>
    <w:rsid w:val="006D249E"/>
    <w:rsid w:val="006D258B"/>
    <w:rsid w:val="006D2667"/>
    <w:rsid w:val="006D26E5"/>
    <w:rsid w:val="006D27FC"/>
    <w:rsid w:val="006D2843"/>
    <w:rsid w:val="006D2D78"/>
    <w:rsid w:val="006D2EFF"/>
    <w:rsid w:val="006D30D8"/>
    <w:rsid w:val="006D316C"/>
    <w:rsid w:val="006D3641"/>
    <w:rsid w:val="006D37DF"/>
    <w:rsid w:val="006D3A6D"/>
    <w:rsid w:val="006D4040"/>
    <w:rsid w:val="006D4100"/>
    <w:rsid w:val="006D4193"/>
    <w:rsid w:val="006D4218"/>
    <w:rsid w:val="006D4539"/>
    <w:rsid w:val="006D4640"/>
    <w:rsid w:val="006D4666"/>
    <w:rsid w:val="006D4984"/>
    <w:rsid w:val="006D4FA8"/>
    <w:rsid w:val="006D557A"/>
    <w:rsid w:val="006D56D6"/>
    <w:rsid w:val="006D5B3D"/>
    <w:rsid w:val="006D5BD2"/>
    <w:rsid w:val="006D6091"/>
    <w:rsid w:val="006D60D8"/>
    <w:rsid w:val="006D615C"/>
    <w:rsid w:val="006D632C"/>
    <w:rsid w:val="006D63BF"/>
    <w:rsid w:val="006D6508"/>
    <w:rsid w:val="006D651D"/>
    <w:rsid w:val="006D657B"/>
    <w:rsid w:val="006D69CC"/>
    <w:rsid w:val="006D6AFA"/>
    <w:rsid w:val="006D6CE0"/>
    <w:rsid w:val="006D7194"/>
    <w:rsid w:val="006D738C"/>
    <w:rsid w:val="006D7960"/>
    <w:rsid w:val="006D7FAD"/>
    <w:rsid w:val="006D7FC1"/>
    <w:rsid w:val="006E02B9"/>
    <w:rsid w:val="006E03AD"/>
    <w:rsid w:val="006E0610"/>
    <w:rsid w:val="006E066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981"/>
    <w:rsid w:val="006E1CDF"/>
    <w:rsid w:val="006E2353"/>
    <w:rsid w:val="006E2A81"/>
    <w:rsid w:val="006E2C8D"/>
    <w:rsid w:val="006E2E3B"/>
    <w:rsid w:val="006E2FF8"/>
    <w:rsid w:val="006E39FA"/>
    <w:rsid w:val="006E3A32"/>
    <w:rsid w:val="006E3BFA"/>
    <w:rsid w:val="006E408B"/>
    <w:rsid w:val="006E4AD3"/>
    <w:rsid w:val="006E4C48"/>
    <w:rsid w:val="006E4E5F"/>
    <w:rsid w:val="006E543D"/>
    <w:rsid w:val="006E55F2"/>
    <w:rsid w:val="006E598F"/>
    <w:rsid w:val="006E5A37"/>
    <w:rsid w:val="006E5A51"/>
    <w:rsid w:val="006E5B83"/>
    <w:rsid w:val="006E5BE6"/>
    <w:rsid w:val="006E5FE8"/>
    <w:rsid w:val="006E6834"/>
    <w:rsid w:val="006E68CF"/>
    <w:rsid w:val="006E6C6D"/>
    <w:rsid w:val="006E6C90"/>
    <w:rsid w:val="006E6EB0"/>
    <w:rsid w:val="006E6EC0"/>
    <w:rsid w:val="006E73F3"/>
    <w:rsid w:val="006E7406"/>
    <w:rsid w:val="006E7834"/>
    <w:rsid w:val="006E7996"/>
    <w:rsid w:val="006F003F"/>
    <w:rsid w:val="006F0163"/>
    <w:rsid w:val="006F046E"/>
    <w:rsid w:val="006F06C8"/>
    <w:rsid w:val="006F10E9"/>
    <w:rsid w:val="006F1220"/>
    <w:rsid w:val="006F181C"/>
    <w:rsid w:val="006F18ED"/>
    <w:rsid w:val="006F1982"/>
    <w:rsid w:val="006F1CCE"/>
    <w:rsid w:val="006F1E5B"/>
    <w:rsid w:val="006F1E5C"/>
    <w:rsid w:val="006F25F1"/>
    <w:rsid w:val="006F2633"/>
    <w:rsid w:val="006F27BE"/>
    <w:rsid w:val="006F28F3"/>
    <w:rsid w:val="006F2CB7"/>
    <w:rsid w:val="006F2FF9"/>
    <w:rsid w:val="006F3629"/>
    <w:rsid w:val="006F3F65"/>
    <w:rsid w:val="006F4307"/>
    <w:rsid w:val="006F4704"/>
    <w:rsid w:val="006F498B"/>
    <w:rsid w:val="006F4A39"/>
    <w:rsid w:val="006F4D88"/>
    <w:rsid w:val="006F4ED1"/>
    <w:rsid w:val="006F5176"/>
    <w:rsid w:val="006F52C5"/>
    <w:rsid w:val="006F5435"/>
    <w:rsid w:val="006F54E0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E79"/>
    <w:rsid w:val="006F70A2"/>
    <w:rsid w:val="006F72B5"/>
    <w:rsid w:val="006F7461"/>
    <w:rsid w:val="006F74E4"/>
    <w:rsid w:val="006F777D"/>
    <w:rsid w:val="006F7A18"/>
    <w:rsid w:val="006F7CB0"/>
    <w:rsid w:val="0070035F"/>
    <w:rsid w:val="007005E5"/>
    <w:rsid w:val="007009C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2DD6"/>
    <w:rsid w:val="00703159"/>
    <w:rsid w:val="00703185"/>
    <w:rsid w:val="0070344B"/>
    <w:rsid w:val="0070357F"/>
    <w:rsid w:val="007036DB"/>
    <w:rsid w:val="007037F4"/>
    <w:rsid w:val="00703885"/>
    <w:rsid w:val="007039D7"/>
    <w:rsid w:val="00703E22"/>
    <w:rsid w:val="00703FDF"/>
    <w:rsid w:val="00704181"/>
    <w:rsid w:val="00704775"/>
    <w:rsid w:val="007047A2"/>
    <w:rsid w:val="00704898"/>
    <w:rsid w:val="00705060"/>
    <w:rsid w:val="007050B6"/>
    <w:rsid w:val="00705C1F"/>
    <w:rsid w:val="00705CFA"/>
    <w:rsid w:val="00705FEC"/>
    <w:rsid w:val="00706328"/>
    <w:rsid w:val="00706386"/>
    <w:rsid w:val="0070643B"/>
    <w:rsid w:val="007064BB"/>
    <w:rsid w:val="007067B2"/>
    <w:rsid w:val="00706C5F"/>
    <w:rsid w:val="00706C91"/>
    <w:rsid w:val="00706D5F"/>
    <w:rsid w:val="00706DA3"/>
    <w:rsid w:val="00707004"/>
    <w:rsid w:val="0070732A"/>
    <w:rsid w:val="00707646"/>
    <w:rsid w:val="00707D53"/>
    <w:rsid w:val="00707D5E"/>
    <w:rsid w:val="00710251"/>
    <w:rsid w:val="00710267"/>
    <w:rsid w:val="0071033E"/>
    <w:rsid w:val="0071039F"/>
    <w:rsid w:val="007103BC"/>
    <w:rsid w:val="007104D6"/>
    <w:rsid w:val="0071062A"/>
    <w:rsid w:val="00710760"/>
    <w:rsid w:val="00710942"/>
    <w:rsid w:val="00710B17"/>
    <w:rsid w:val="00711304"/>
    <w:rsid w:val="00711442"/>
    <w:rsid w:val="007114C4"/>
    <w:rsid w:val="00711694"/>
    <w:rsid w:val="00711FEE"/>
    <w:rsid w:val="007121C8"/>
    <w:rsid w:val="007125EB"/>
    <w:rsid w:val="0071277E"/>
    <w:rsid w:val="00712854"/>
    <w:rsid w:val="007128DF"/>
    <w:rsid w:val="00712D04"/>
    <w:rsid w:val="007132CD"/>
    <w:rsid w:val="007135F8"/>
    <w:rsid w:val="00713610"/>
    <w:rsid w:val="0071380B"/>
    <w:rsid w:val="007138A6"/>
    <w:rsid w:val="007139D7"/>
    <w:rsid w:val="00713A75"/>
    <w:rsid w:val="00713A90"/>
    <w:rsid w:val="00713AAA"/>
    <w:rsid w:val="00713E4F"/>
    <w:rsid w:val="00713F87"/>
    <w:rsid w:val="00713F95"/>
    <w:rsid w:val="007142B4"/>
    <w:rsid w:val="007143B5"/>
    <w:rsid w:val="00714666"/>
    <w:rsid w:val="00714B40"/>
    <w:rsid w:val="00714BCA"/>
    <w:rsid w:val="00714D10"/>
    <w:rsid w:val="00714E37"/>
    <w:rsid w:val="00714E6E"/>
    <w:rsid w:val="007150DB"/>
    <w:rsid w:val="00715123"/>
    <w:rsid w:val="007156A1"/>
    <w:rsid w:val="00715AE4"/>
    <w:rsid w:val="007168AB"/>
    <w:rsid w:val="00716B5A"/>
    <w:rsid w:val="00716DDB"/>
    <w:rsid w:val="00716F0B"/>
    <w:rsid w:val="00717275"/>
    <w:rsid w:val="007172BB"/>
    <w:rsid w:val="007175C0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5B"/>
    <w:rsid w:val="00720A1E"/>
    <w:rsid w:val="00720CC9"/>
    <w:rsid w:val="007212C5"/>
    <w:rsid w:val="00721AF0"/>
    <w:rsid w:val="00721C11"/>
    <w:rsid w:val="00721C5A"/>
    <w:rsid w:val="00721FFC"/>
    <w:rsid w:val="007224C0"/>
    <w:rsid w:val="0072255E"/>
    <w:rsid w:val="00722E74"/>
    <w:rsid w:val="0072327A"/>
    <w:rsid w:val="00723526"/>
    <w:rsid w:val="007237A3"/>
    <w:rsid w:val="007238FD"/>
    <w:rsid w:val="00723D81"/>
    <w:rsid w:val="00723E06"/>
    <w:rsid w:val="00723FF4"/>
    <w:rsid w:val="00724133"/>
    <w:rsid w:val="0072416B"/>
    <w:rsid w:val="0072441E"/>
    <w:rsid w:val="007245F0"/>
    <w:rsid w:val="00724752"/>
    <w:rsid w:val="00724B2B"/>
    <w:rsid w:val="00724B9E"/>
    <w:rsid w:val="00724EDE"/>
    <w:rsid w:val="007252FB"/>
    <w:rsid w:val="0072535F"/>
    <w:rsid w:val="007258FC"/>
    <w:rsid w:val="0072597F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7588"/>
    <w:rsid w:val="0072768B"/>
    <w:rsid w:val="00727A84"/>
    <w:rsid w:val="00727B87"/>
    <w:rsid w:val="00727E4A"/>
    <w:rsid w:val="007301F5"/>
    <w:rsid w:val="0073085B"/>
    <w:rsid w:val="00730AB1"/>
    <w:rsid w:val="00730ED7"/>
    <w:rsid w:val="0073125C"/>
    <w:rsid w:val="0073179E"/>
    <w:rsid w:val="007318F9"/>
    <w:rsid w:val="0073190C"/>
    <w:rsid w:val="00731989"/>
    <w:rsid w:val="00731A88"/>
    <w:rsid w:val="00731B0E"/>
    <w:rsid w:val="00731ED3"/>
    <w:rsid w:val="007328B5"/>
    <w:rsid w:val="00732956"/>
    <w:rsid w:val="00732D61"/>
    <w:rsid w:val="00732FED"/>
    <w:rsid w:val="00733258"/>
    <w:rsid w:val="0073335B"/>
    <w:rsid w:val="0073364A"/>
    <w:rsid w:val="00733702"/>
    <w:rsid w:val="00733969"/>
    <w:rsid w:val="00733A2B"/>
    <w:rsid w:val="00734139"/>
    <w:rsid w:val="007346B6"/>
    <w:rsid w:val="00735615"/>
    <w:rsid w:val="007356BE"/>
    <w:rsid w:val="00735E36"/>
    <w:rsid w:val="007360B7"/>
    <w:rsid w:val="00736166"/>
    <w:rsid w:val="007362ED"/>
    <w:rsid w:val="00736633"/>
    <w:rsid w:val="00736AF2"/>
    <w:rsid w:val="00736BFA"/>
    <w:rsid w:val="0073750F"/>
    <w:rsid w:val="00737874"/>
    <w:rsid w:val="007379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F4"/>
    <w:rsid w:val="00741B16"/>
    <w:rsid w:val="00741B86"/>
    <w:rsid w:val="00741F20"/>
    <w:rsid w:val="00742138"/>
    <w:rsid w:val="0074270B"/>
    <w:rsid w:val="00742B99"/>
    <w:rsid w:val="00742C59"/>
    <w:rsid w:val="00742D36"/>
    <w:rsid w:val="00742E64"/>
    <w:rsid w:val="00742F80"/>
    <w:rsid w:val="00742FA8"/>
    <w:rsid w:val="0074321F"/>
    <w:rsid w:val="007435FB"/>
    <w:rsid w:val="00743661"/>
    <w:rsid w:val="00743C40"/>
    <w:rsid w:val="00743DDE"/>
    <w:rsid w:val="00743E6A"/>
    <w:rsid w:val="007440C2"/>
    <w:rsid w:val="0074415F"/>
    <w:rsid w:val="0074419F"/>
    <w:rsid w:val="007441A9"/>
    <w:rsid w:val="007442F6"/>
    <w:rsid w:val="00744335"/>
    <w:rsid w:val="00744C84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6E22"/>
    <w:rsid w:val="007470F6"/>
    <w:rsid w:val="00747376"/>
    <w:rsid w:val="0074749F"/>
    <w:rsid w:val="00747C7D"/>
    <w:rsid w:val="00747EBC"/>
    <w:rsid w:val="00747EEB"/>
    <w:rsid w:val="00747EF5"/>
    <w:rsid w:val="007500F9"/>
    <w:rsid w:val="00750146"/>
    <w:rsid w:val="00750153"/>
    <w:rsid w:val="0075056C"/>
    <w:rsid w:val="00750EF5"/>
    <w:rsid w:val="0075194B"/>
    <w:rsid w:val="007519A7"/>
    <w:rsid w:val="00751BF5"/>
    <w:rsid w:val="00751DAF"/>
    <w:rsid w:val="00751F4E"/>
    <w:rsid w:val="007520AE"/>
    <w:rsid w:val="00752374"/>
    <w:rsid w:val="007523A1"/>
    <w:rsid w:val="00752579"/>
    <w:rsid w:val="007526A7"/>
    <w:rsid w:val="007526AD"/>
    <w:rsid w:val="00752720"/>
    <w:rsid w:val="007528CC"/>
    <w:rsid w:val="00752B9A"/>
    <w:rsid w:val="00752D58"/>
    <w:rsid w:val="00752DE1"/>
    <w:rsid w:val="007530F6"/>
    <w:rsid w:val="007538DE"/>
    <w:rsid w:val="00753F56"/>
    <w:rsid w:val="007543A7"/>
    <w:rsid w:val="007543C6"/>
    <w:rsid w:val="00754599"/>
    <w:rsid w:val="0075475F"/>
    <w:rsid w:val="00754BAF"/>
    <w:rsid w:val="00754C6E"/>
    <w:rsid w:val="00754C74"/>
    <w:rsid w:val="00754E37"/>
    <w:rsid w:val="0075506D"/>
    <w:rsid w:val="007552A2"/>
    <w:rsid w:val="00755F8C"/>
    <w:rsid w:val="00756233"/>
    <w:rsid w:val="007567C9"/>
    <w:rsid w:val="00756934"/>
    <w:rsid w:val="00756942"/>
    <w:rsid w:val="00756B30"/>
    <w:rsid w:val="00756B41"/>
    <w:rsid w:val="00756D65"/>
    <w:rsid w:val="0075707C"/>
    <w:rsid w:val="007571EB"/>
    <w:rsid w:val="00757424"/>
    <w:rsid w:val="00757529"/>
    <w:rsid w:val="00757631"/>
    <w:rsid w:val="00757893"/>
    <w:rsid w:val="007578A9"/>
    <w:rsid w:val="007578CB"/>
    <w:rsid w:val="00757A90"/>
    <w:rsid w:val="00757CAE"/>
    <w:rsid w:val="00757F28"/>
    <w:rsid w:val="007601D3"/>
    <w:rsid w:val="0076022E"/>
    <w:rsid w:val="00760354"/>
    <w:rsid w:val="007603B6"/>
    <w:rsid w:val="00760907"/>
    <w:rsid w:val="00760990"/>
    <w:rsid w:val="00760A2F"/>
    <w:rsid w:val="007610D7"/>
    <w:rsid w:val="00761302"/>
    <w:rsid w:val="0076136F"/>
    <w:rsid w:val="0076148B"/>
    <w:rsid w:val="00761514"/>
    <w:rsid w:val="00761882"/>
    <w:rsid w:val="00761B06"/>
    <w:rsid w:val="00761CC8"/>
    <w:rsid w:val="00761CF4"/>
    <w:rsid w:val="00761E2C"/>
    <w:rsid w:val="00761F0E"/>
    <w:rsid w:val="00762079"/>
    <w:rsid w:val="007626C2"/>
    <w:rsid w:val="00762A92"/>
    <w:rsid w:val="00762B4F"/>
    <w:rsid w:val="00762FDA"/>
    <w:rsid w:val="00763350"/>
    <w:rsid w:val="0076375A"/>
    <w:rsid w:val="007639E1"/>
    <w:rsid w:val="00763A57"/>
    <w:rsid w:val="00763DC3"/>
    <w:rsid w:val="00763E1E"/>
    <w:rsid w:val="00763F25"/>
    <w:rsid w:val="00763FC2"/>
    <w:rsid w:val="00764E1A"/>
    <w:rsid w:val="00764FBE"/>
    <w:rsid w:val="0076503B"/>
    <w:rsid w:val="007652C7"/>
    <w:rsid w:val="0076534C"/>
    <w:rsid w:val="0076537F"/>
    <w:rsid w:val="007654CD"/>
    <w:rsid w:val="0076551D"/>
    <w:rsid w:val="007656C4"/>
    <w:rsid w:val="00765990"/>
    <w:rsid w:val="00765CF4"/>
    <w:rsid w:val="00765FEC"/>
    <w:rsid w:val="00766023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B44"/>
    <w:rsid w:val="00767B72"/>
    <w:rsid w:val="00767E41"/>
    <w:rsid w:val="00767F4B"/>
    <w:rsid w:val="00767FDA"/>
    <w:rsid w:val="007700F0"/>
    <w:rsid w:val="00770EA4"/>
    <w:rsid w:val="0077130F"/>
    <w:rsid w:val="0077136D"/>
    <w:rsid w:val="0077156B"/>
    <w:rsid w:val="00771724"/>
    <w:rsid w:val="00771734"/>
    <w:rsid w:val="007717C9"/>
    <w:rsid w:val="00771952"/>
    <w:rsid w:val="00771C45"/>
    <w:rsid w:val="00771D86"/>
    <w:rsid w:val="00772161"/>
    <w:rsid w:val="00772592"/>
    <w:rsid w:val="007725A2"/>
    <w:rsid w:val="007726DF"/>
    <w:rsid w:val="00772F9F"/>
    <w:rsid w:val="00773057"/>
    <w:rsid w:val="00773071"/>
    <w:rsid w:val="007738A2"/>
    <w:rsid w:val="007739E5"/>
    <w:rsid w:val="00773A49"/>
    <w:rsid w:val="007740A1"/>
    <w:rsid w:val="0077436D"/>
    <w:rsid w:val="00774397"/>
    <w:rsid w:val="007745BF"/>
    <w:rsid w:val="0077540F"/>
    <w:rsid w:val="00775527"/>
    <w:rsid w:val="0077558D"/>
    <w:rsid w:val="00775DC7"/>
    <w:rsid w:val="0077608C"/>
    <w:rsid w:val="007762E4"/>
    <w:rsid w:val="00776587"/>
    <w:rsid w:val="00776C56"/>
    <w:rsid w:val="00777097"/>
    <w:rsid w:val="0077732B"/>
    <w:rsid w:val="00777A37"/>
    <w:rsid w:val="00777A85"/>
    <w:rsid w:val="00777AA2"/>
    <w:rsid w:val="00777DA4"/>
    <w:rsid w:val="00777DF1"/>
    <w:rsid w:val="00777E25"/>
    <w:rsid w:val="0078034F"/>
    <w:rsid w:val="00780424"/>
    <w:rsid w:val="007806EC"/>
    <w:rsid w:val="00780D38"/>
    <w:rsid w:val="00780D92"/>
    <w:rsid w:val="007810FA"/>
    <w:rsid w:val="00781187"/>
    <w:rsid w:val="00781718"/>
    <w:rsid w:val="00781757"/>
    <w:rsid w:val="007818E0"/>
    <w:rsid w:val="007819F2"/>
    <w:rsid w:val="00781E76"/>
    <w:rsid w:val="0078206A"/>
    <w:rsid w:val="00782088"/>
    <w:rsid w:val="007820F0"/>
    <w:rsid w:val="007827C2"/>
    <w:rsid w:val="0078296F"/>
    <w:rsid w:val="00782BFD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CDF"/>
    <w:rsid w:val="00784D35"/>
    <w:rsid w:val="00784DDA"/>
    <w:rsid w:val="00784E9F"/>
    <w:rsid w:val="00784EB1"/>
    <w:rsid w:val="00785191"/>
    <w:rsid w:val="007852F5"/>
    <w:rsid w:val="0078533C"/>
    <w:rsid w:val="007860FA"/>
    <w:rsid w:val="0078667A"/>
    <w:rsid w:val="0078669F"/>
    <w:rsid w:val="00786A68"/>
    <w:rsid w:val="00786BE1"/>
    <w:rsid w:val="0078727B"/>
    <w:rsid w:val="007872A0"/>
    <w:rsid w:val="00787413"/>
    <w:rsid w:val="0078796C"/>
    <w:rsid w:val="00787B73"/>
    <w:rsid w:val="00787CF1"/>
    <w:rsid w:val="00787F81"/>
    <w:rsid w:val="00790208"/>
    <w:rsid w:val="007902D3"/>
    <w:rsid w:val="007903EB"/>
    <w:rsid w:val="00790C11"/>
    <w:rsid w:val="00790C3E"/>
    <w:rsid w:val="00790E86"/>
    <w:rsid w:val="00790EA6"/>
    <w:rsid w:val="0079108D"/>
    <w:rsid w:val="007912BF"/>
    <w:rsid w:val="007913AC"/>
    <w:rsid w:val="007914EC"/>
    <w:rsid w:val="00791975"/>
    <w:rsid w:val="00792483"/>
    <w:rsid w:val="00792685"/>
    <w:rsid w:val="0079286C"/>
    <w:rsid w:val="007929F4"/>
    <w:rsid w:val="00792C68"/>
    <w:rsid w:val="00792E69"/>
    <w:rsid w:val="00792F61"/>
    <w:rsid w:val="007930A4"/>
    <w:rsid w:val="007930E4"/>
    <w:rsid w:val="007931CE"/>
    <w:rsid w:val="007932CE"/>
    <w:rsid w:val="0079350F"/>
    <w:rsid w:val="007938DB"/>
    <w:rsid w:val="00793C25"/>
    <w:rsid w:val="00794601"/>
    <w:rsid w:val="00794688"/>
    <w:rsid w:val="007947DD"/>
    <w:rsid w:val="007949D3"/>
    <w:rsid w:val="00795069"/>
    <w:rsid w:val="007951CA"/>
    <w:rsid w:val="00795209"/>
    <w:rsid w:val="0079528B"/>
    <w:rsid w:val="007954E2"/>
    <w:rsid w:val="00795801"/>
    <w:rsid w:val="00795AAF"/>
    <w:rsid w:val="007961E8"/>
    <w:rsid w:val="007961EB"/>
    <w:rsid w:val="00796570"/>
    <w:rsid w:val="00796683"/>
    <w:rsid w:val="00796A34"/>
    <w:rsid w:val="00796AD1"/>
    <w:rsid w:val="00796CF7"/>
    <w:rsid w:val="00796DC2"/>
    <w:rsid w:val="00796DD3"/>
    <w:rsid w:val="00796FE9"/>
    <w:rsid w:val="00797003"/>
    <w:rsid w:val="00797106"/>
    <w:rsid w:val="007972F0"/>
    <w:rsid w:val="007973A2"/>
    <w:rsid w:val="007975A7"/>
    <w:rsid w:val="00797660"/>
    <w:rsid w:val="007977E9"/>
    <w:rsid w:val="00797B08"/>
    <w:rsid w:val="00797FF5"/>
    <w:rsid w:val="007A025C"/>
    <w:rsid w:val="007A0963"/>
    <w:rsid w:val="007A0975"/>
    <w:rsid w:val="007A1181"/>
    <w:rsid w:val="007A11BE"/>
    <w:rsid w:val="007A158A"/>
    <w:rsid w:val="007A216A"/>
    <w:rsid w:val="007A239D"/>
    <w:rsid w:val="007A24B4"/>
    <w:rsid w:val="007A24CA"/>
    <w:rsid w:val="007A278A"/>
    <w:rsid w:val="007A27D9"/>
    <w:rsid w:val="007A2E5A"/>
    <w:rsid w:val="007A31DD"/>
    <w:rsid w:val="007A3426"/>
    <w:rsid w:val="007A34EF"/>
    <w:rsid w:val="007A36B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5260"/>
    <w:rsid w:val="007A5473"/>
    <w:rsid w:val="007A5652"/>
    <w:rsid w:val="007A58A7"/>
    <w:rsid w:val="007A59D3"/>
    <w:rsid w:val="007A59E0"/>
    <w:rsid w:val="007A5BE6"/>
    <w:rsid w:val="007A692C"/>
    <w:rsid w:val="007A6A75"/>
    <w:rsid w:val="007A6AB4"/>
    <w:rsid w:val="007A6C65"/>
    <w:rsid w:val="007A705B"/>
    <w:rsid w:val="007A72FB"/>
    <w:rsid w:val="007A75E7"/>
    <w:rsid w:val="007A7796"/>
    <w:rsid w:val="007A7830"/>
    <w:rsid w:val="007A79D8"/>
    <w:rsid w:val="007A7E5B"/>
    <w:rsid w:val="007A7FA1"/>
    <w:rsid w:val="007B0040"/>
    <w:rsid w:val="007B04C8"/>
    <w:rsid w:val="007B056B"/>
    <w:rsid w:val="007B069D"/>
    <w:rsid w:val="007B06E7"/>
    <w:rsid w:val="007B08F4"/>
    <w:rsid w:val="007B0943"/>
    <w:rsid w:val="007B0A4C"/>
    <w:rsid w:val="007B0D80"/>
    <w:rsid w:val="007B1186"/>
    <w:rsid w:val="007B129A"/>
    <w:rsid w:val="007B17CB"/>
    <w:rsid w:val="007B1A08"/>
    <w:rsid w:val="007B1CAB"/>
    <w:rsid w:val="007B249D"/>
    <w:rsid w:val="007B28B8"/>
    <w:rsid w:val="007B2905"/>
    <w:rsid w:val="007B2AAD"/>
    <w:rsid w:val="007B2F5E"/>
    <w:rsid w:val="007B32B1"/>
    <w:rsid w:val="007B32C0"/>
    <w:rsid w:val="007B333F"/>
    <w:rsid w:val="007B33E5"/>
    <w:rsid w:val="007B3607"/>
    <w:rsid w:val="007B3651"/>
    <w:rsid w:val="007B3FF7"/>
    <w:rsid w:val="007B4109"/>
    <w:rsid w:val="007B439D"/>
    <w:rsid w:val="007B4445"/>
    <w:rsid w:val="007B4474"/>
    <w:rsid w:val="007B45B9"/>
    <w:rsid w:val="007B46B5"/>
    <w:rsid w:val="007B4716"/>
    <w:rsid w:val="007B47A2"/>
    <w:rsid w:val="007B482C"/>
    <w:rsid w:val="007B4899"/>
    <w:rsid w:val="007B4976"/>
    <w:rsid w:val="007B5089"/>
    <w:rsid w:val="007B518E"/>
    <w:rsid w:val="007B5366"/>
    <w:rsid w:val="007B58E2"/>
    <w:rsid w:val="007B5DB9"/>
    <w:rsid w:val="007B60DD"/>
    <w:rsid w:val="007B6214"/>
    <w:rsid w:val="007B623D"/>
    <w:rsid w:val="007B6264"/>
    <w:rsid w:val="007B6335"/>
    <w:rsid w:val="007B6396"/>
    <w:rsid w:val="007B64E9"/>
    <w:rsid w:val="007B6627"/>
    <w:rsid w:val="007B67AD"/>
    <w:rsid w:val="007B68E2"/>
    <w:rsid w:val="007B6938"/>
    <w:rsid w:val="007B69AA"/>
    <w:rsid w:val="007B6A1D"/>
    <w:rsid w:val="007B6B79"/>
    <w:rsid w:val="007B6CC5"/>
    <w:rsid w:val="007B70A1"/>
    <w:rsid w:val="007B7349"/>
    <w:rsid w:val="007B75F8"/>
    <w:rsid w:val="007B7860"/>
    <w:rsid w:val="007B7BA4"/>
    <w:rsid w:val="007C028D"/>
    <w:rsid w:val="007C03F5"/>
    <w:rsid w:val="007C0690"/>
    <w:rsid w:val="007C070B"/>
    <w:rsid w:val="007C093B"/>
    <w:rsid w:val="007C0E6B"/>
    <w:rsid w:val="007C0E80"/>
    <w:rsid w:val="007C0EBF"/>
    <w:rsid w:val="007C10B9"/>
    <w:rsid w:val="007C15D6"/>
    <w:rsid w:val="007C179F"/>
    <w:rsid w:val="007C19AE"/>
    <w:rsid w:val="007C1C66"/>
    <w:rsid w:val="007C1F8B"/>
    <w:rsid w:val="007C20D5"/>
    <w:rsid w:val="007C2304"/>
    <w:rsid w:val="007C243A"/>
    <w:rsid w:val="007C244C"/>
    <w:rsid w:val="007C2BE1"/>
    <w:rsid w:val="007C2D56"/>
    <w:rsid w:val="007C2D85"/>
    <w:rsid w:val="007C31D7"/>
    <w:rsid w:val="007C324E"/>
    <w:rsid w:val="007C3755"/>
    <w:rsid w:val="007C3DB3"/>
    <w:rsid w:val="007C3FD2"/>
    <w:rsid w:val="007C41B2"/>
    <w:rsid w:val="007C434A"/>
    <w:rsid w:val="007C441A"/>
    <w:rsid w:val="007C44DE"/>
    <w:rsid w:val="007C4744"/>
    <w:rsid w:val="007C4AED"/>
    <w:rsid w:val="007C4C53"/>
    <w:rsid w:val="007C4F12"/>
    <w:rsid w:val="007C50A8"/>
    <w:rsid w:val="007C5251"/>
    <w:rsid w:val="007C588A"/>
    <w:rsid w:val="007C5BC9"/>
    <w:rsid w:val="007C5D54"/>
    <w:rsid w:val="007C5E8F"/>
    <w:rsid w:val="007C620E"/>
    <w:rsid w:val="007C62EA"/>
    <w:rsid w:val="007C639B"/>
    <w:rsid w:val="007C6461"/>
    <w:rsid w:val="007C66DB"/>
    <w:rsid w:val="007C6730"/>
    <w:rsid w:val="007C6736"/>
    <w:rsid w:val="007C6A7E"/>
    <w:rsid w:val="007C6B2F"/>
    <w:rsid w:val="007C6B59"/>
    <w:rsid w:val="007C6F29"/>
    <w:rsid w:val="007C713F"/>
    <w:rsid w:val="007C71F3"/>
    <w:rsid w:val="007C7605"/>
    <w:rsid w:val="007C77C1"/>
    <w:rsid w:val="007C7802"/>
    <w:rsid w:val="007C78F4"/>
    <w:rsid w:val="007C7941"/>
    <w:rsid w:val="007C7970"/>
    <w:rsid w:val="007C7984"/>
    <w:rsid w:val="007C799C"/>
    <w:rsid w:val="007C7A02"/>
    <w:rsid w:val="007C7F1E"/>
    <w:rsid w:val="007C7FBE"/>
    <w:rsid w:val="007D02EA"/>
    <w:rsid w:val="007D03B8"/>
    <w:rsid w:val="007D0994"/>
    <w:rsid w:val="007D0D0A"/>
    <w:rsid w:val="007D1042"/>
    <w:rsid w:val="007D1062"/>
    <w:rsid w:val="007D141A"/>
    <w:rsid w:val="007D1593"/>
    <w:rsid w:val="007D175C"/>
    <w:rsid w:val="007D181A"/>
    <w:rsid w:val="007D1CB7"/>
    <w:rsid w:val="007D1E67"/>
    <w:rsid w:val="007D21DE"/>
    <w:rsid w:val="007D2B5B"/>
    <w:rsid w:val="007D2D29"/>
    <w:rsid w:val="007D2E21"/>
    <w:rsid w:val="007D3053"/>
    <w:rsid w:val="007D318A"/>
    <w:rsid w:val="007D369A"/>
    <w:rsid w:val="007D3814"/>
    <w:rsid w:val="007D3A6F"/>
    <w:rsid w:val="007D3C8E"/>
    <w:rsid w:val="007D3E33"/>
    <w:rsid w:val="007D4009"/>
    <w:rsid w:val="007D40E5"/>
    <w:rsid w:val="007D42A3"/>
    <w:rsid w:val="007D472B"/>
    <w:rsid w:val="007D496B"/>
    <w:rsid w:val="007D4D37"/>
    <w:rsid w:val="007D4D84"/>
    <w:rsid w:val="007D4DCB"/>
    <w:rsid w:val="007D5117"/>
    <w:rsid w:val="007D52BB"/>
    <w:rsid w:val="007D534B"/>
    <w:rsid w:val="007D5BE4"/>
    <w:rsid w:val="007D5D0A"/>
    <w:rsid w:val="007D5E27"/>
    <w:rsid w:val="007D5EC2"/>
    <w:rsid w:val="007D5ECA"/>
    <w:rsid w:val="007D5F99"/>
    <w:rsid w:val="007D618B"/>
    <w:rsid w:val="007D6332"/>
    <w:rsid w:val="007D6367"/>
    <w:rsid w:val="007D646A"/>
    <w:rsid w:val="007D6CDD"/>
    <w:rsid w:val="007D6D21"/>
    <w:rsid w:val="007D6ED5"/>
    <w:rsid w:val="007D6EDC"/>
    <w:rsid w:val="007D7018"/>
    <w:rsid w:val="007D7487"/>
    <w:rsid w:val="007D75E2"/>
    <w:rsid w:val="007D7EC1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6DD"/>
    <w:rsid w:val="007E1B1F"/>
    <w:rsid w:val="007E1D3A"/>
    <w:rsid w:val="007E21C4"/>
    <w:rsid w:val="007E22DF"/>
    <w:rsid w:val="007E233A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6F7"/>
    <w:rsid w:val="007E3BAE"/>
    <w:rsid w:val="007E3DF7"/>
    <w:rsid w:val="007E413B"/>
    <w:rsid w:val="007E499F"/>
    <w:rsid w:val="007E4FA6"/>
    <w:rsid w:val="007E506F"/>
    <w:rsid w:val="007E508D"/>
    <w:rsid w:val="007E5545"/>
    <w:rsid w:val="007E563B"/>
    <w:rsid w:val="007E580D"/>
    <w:rsid w:val="007E5FCE"/>
    <w:rsid w:val="007E61C9"/>
    <w:rsid w:val="007E63D6"/>
    <w:rsid w:val="007E643E"/>
    <w:rsid w:val="007E68A0"/>
    <w:rsid w:val="007E6ADB"/>
    <w:rsid w:val="007E6D22"/>
    <w:rsid w:val="007E70E2"/>
    <w:rsid w:val="007E776C"/>
    <w:rsid w:val="007E7A58"/>
    <w:rsid w:val="007E7A82"/>
    <w:rsid w:val="007E7B04"/>
    <w:rsid w:val="007E7BC8"/>
    <w:rsid w:val="007E7E19"/>
    <w:rsid w:val="007E7F16"/>
    <w:rsid w:val="007F025E"/>
    <w:rsid w:val="007F0375"/>
    <w:rsid w:val="007F03ED"/>
    <w:rsid w:val="007F07B7"/>
    <w:rsid w:val="007F07EB"/>
    <w:rsid w:val="007F07FA"/>
    <w:rsid w:val="007F0BE2"/>
    <w:rsid w:val="007F0F51"/>
    <w:rsid w:val="007F112F"/>
    <w:rsid w:val="007F1161"/>
    <w:rsid w:val="007F11C5"/>
    <w:rsid w:val="007F1765"/>
    <w:rsid w:val="007F17B3"/>
    <w:rsid w:val="007F18B6"/>
    <w:rsid w:val="007F1A8D"/>
    <w:rsid w:val="007F1ADC"/>
    <w:rsid w:val="007F1DAD"/>
    <w:rsid w:val="007F1DDA"/>
    <w:rsid w:val="007F2092"/>
    <w:rsid w:val="007F2451"/>
    <w:rsid w:val="007F2457"/>
    <w:rsid w:val="007F24B9"/>
    <w:rsid w:val="007F2672"/>
    <w:rsid w:val="007F2904"/>
    <w:rsid w:val="007F2AAF"/>
    <w:rsid w:val="007F2B21"/>
    <w:rsid w:val="007F2D0E"/>
    <w:rsid w:val="007F2E6F"/>
    <w:rsid w:val="007F2FC2"/>
    <w:rsid w:val="007F33D0"/>
    <w:rsid w:val="007F3D8B"/>
    <w:rsid w:val="007F3E8D"/>
    <w:rsid w:val="007F40FC"/>
    <w:rsid w:val="007F41F3"/>
    <w:rsid w:val="007F46A3"/>
    <w:rsid w:val="007F4CD5"/>
    <w:rsid w:val="007F4CDA"/>
    <w:rsid w:val="007F4E44"/>
    <w:rsid w:val="007F5026"/>
    <w:rsid w:val="007F5053"/>
    <w:rsid w:val="007F50B4"/>
    <w:rsid w:val="007F5111"/>
    <w:rsid w:val="007F5127"/>
    <w:rsid w:val="007F599B"/>
    <w:rsid w:val="007F5A07"/>
    <w:rsid w:val="007F5ADA"/>
    <w:rsid w:val="007F5B93"/>
    <w:rsid w:val="007F5CF8"/>
    <w:rsid w:val="007F5F46"/>
    <w:rsid w:val="007F64AC"/>
    <w:rsid w:val="007F656B"/>
    <w:rsid w:val="007F65B8"/>
    <w:rsid w:val="007F66A2"/>
    <w:rsid w:val="007F67C8"/>
    <w:rsid w:val="007F6881"/>
    <w:rsid w:val="007F69CB"/>
    <w:rsid w:val="007F6A14"/>
    <w:rsid w:val="007F6A21"/>
    <w:rsid w:val="007F6C68"/>
    <w:rsid w:val="007F6D11"/>
    <w:rsid w:val="007F7039"/>
    <w:rsid w:val="007F7094"/>
    <w:rsid w:val="007F71FA"/>
    <w:rsid w:val="007F74F7"/>
    <w:rsid w:val="007F7D69"/>
    <w:rsid w:val="00800059"/>
    <w:rsid w:val="0080009F"/>
    <w:rsid w:val="0080072E"/>
    <w:rsid w:val="00800933"/>
    <w:rsid w:val="008009C5"/>
    <w:rsid w:val="00800C39"/>
    <w:rsid w:val="00800F15"/>
    <w:rsid w:val="0080115E"/>
    <w:rsid w:val="00801203"/>
    <w:rsid w:val="0080155A"/>
    <w:rsid w:val="008015D7"/>
    <w:rsid w:val="0080180F"/>
    <w:rsid w:val="00801817"/>
    <w:rsid w:val="00801998"/>
    <w:rsid w:val="008019B9"/>
    <w:rsid w:val="00801C5A"/>
    <w:rsid w:val="00801EEC"/>
    <w:rsid w:val="00801F75"/>
    <w:rsid w:val="008025F2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C7E"/>
    <w:rsid w:val="00803F0C"/>
    <w:rsid w:val="00803FA0"/>
    <w:rsid w:val="00804078"/>
    <w:rsid w:val="00804112"/>
    <w:rsid w:val="008044D8"/>
    <w:rsid w:val="00804599"/>
    <w:rsid w:val="00804CB9"/>
    <w:rsid w:val="00805219"/>
    <w:rsid w:val="0080551A"/>
    <w:rsid w:val="0080581D"/>
    <w:rsid w:val="00805BC8"/>
    <w:rsid w:val="0080612A"/>
    <w:rsid w:val="0080639B"/>
    <w:rsid w:val="00806C12"/>
    <w:rsid w:val="00806CF4"/>
    <w:rsid w:val="00806DB3"/>
    <w:rsid w:val="008070A7"/>
    <w:rsid w:val="00807502"/>
    <w:rsid w:val="00807508"/>
    <w:rsid w:val="00807672"/>
    <w:rsid w:val="00807905"/>
    <w:rsid w:val="00807940"/>
    <w:rsid w:val="008079E7"/>
    <w:rsid w:val="00807E8F"/>
    <w:rsid w:val="0081002C"/>
    <w:rsid w:val="0081025C"/>
    <w:rsid w:val="00810265"/>
    <w:rsid w:val="00810307"/>
    <w:rsid w:val="00810504"/>
    <w:rsid w:val="00810BC7"/>
    <w:rsid w:val="00810C1F"/>
    <w:rsid w:val="00810D82"/>
    <w:rsid w:val="00810F08"/>
    <w:rsid w:val="00810F3C"/>
    <w:rsid w:val="008111DE"/>
    <w:rsid w:val="00811215"/>
    <w:rsid w:val="0081139E"/>
    <w:rsid w:val="0081170B"/>
    <w:rsid w:val="0081174E"/>
    <w:rsid w:val="008117C9"/>
    <w:rsid w:val="00811934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FC"/>
    <w:rsid w:val="008131A7"/>
    <w:rsid w:val="00813298"/>
    <w:rsid w:val="0081331A"/>
    <w:rsid w:val="0081359D"/>
    <w:rsid w:val="00813632"/>
    <w:rsid w:val="00813968"/>
    <w:rsid w:val="00813A01"/>
    <w:rsid w:val="00813A4B"/>
    <w:rsid w:val="00813A84"/>
    <w:rsid w:val="00813BFF"/>
    <w:rsid w:val="00814472"/>
    <w:rsid w:val="00814567"/>
    <w:rsid w:val="00814C6A"/>
    <w:rsid w:val="00814D4C"/>
    <w:rsid w:val="00814D52"/>
    <w:rsid w:val="00814FF9"/>
    <w:rsid w:val="008151DD"/>
    <w:rsid w:val="00815280"/>
    <w:rsid w:val="008152E1"/>
    <w:rsid w:val="008156A1"/>
    <w:rsid w:val="008159A5"/>
    <w:rsid w:val="00815CE6"/>
    <w:rsid w:val="00815D1F"/>
    <w:rsid w:val="00815D4A"/>
    <w:rsid w:val="00815DBD"/>
    <w:rsid w:val="00815E3C"/>
    <w:rsid w:val="00816074"/>
    <w:rsid w:val="008166B8"/>
    <w:rsid w:val="008168AE"/>
    <w:rsid w:val="00816A69"/>
    <w:rsid w:val="00816A7D"/>
    <w:rsid w:val="00816DC6"/>
    <w:rsid w:val="00816E42"/>
    <w:rsid w:val="0081752E"/>
    <w:rsid w:val="0081765A"/>
    <w:rsid w:val="0081769F"/>
    <w:rsid w:val="008176E6"/>
    <w:rsid w:val="0081791F"/>
    <w:rsid w:val="00817A15"/>
    <w:rsid w:val="00817B20"/>
    <w:rsid w:val="00817BE7"/>
    <w:rsid w:val="00817D06"/>
    <w:rsid w:val="00817D1B"/>
    <w:rsid w:val="00817F6C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4B6"/>
    <w:rsid w:val="00821552"/>
    <w:rsid w:val="0082157A"/>
    <w:rsid w:val="0082159D"/>
    <w:rsid w:val="00821687"/>
    <w:rsid w:val="008217F8"/>
    <w:rsid w:val="0082198D"/>
    <w:rsid w:val="00821C45"/>
    <w:rsid w:val="00821D54"/>
    <w:rsid w:val="00822050"/>
    <w:rsid w:val="0082256B"/>
    <w:rsid w:val="0082283C"/>
    <w:rsid w:val="008228E1"/>
    <w:rsid w:val="00822B4A"/>
    <w:rsid w:val="00822D8D"/>
    <w:rsid w:val="00822E55"/>
    <w:rsid w:val="008237F2"/>
    <w:rsid w:val="00823CE8"/>
    <w:rsid w:val="00823DCD"/>
    <w:rsid w:val="00823E58"/>
    <w:rsid w:val="00824130"/>
    <w:rsid w:val="0082413B"/>
    <w:rsid w:val="008245DE"/>
    <w:rsid w:val="00824669"/>
    <w:rsid w:val="00824A83"/>
    <w:rsid w:val="008251DF"/>
    <w:rsid w:val="008252F4"/>
    <w:rsid w:val="00825C48"/>
    <w:rsid w:val="00825D06"/>
    <w:rsid w:val="00825DE3"/>
    <w:rsid w:val="0082610E"/>
    <w:rsid w:val="00826673"/>
    <w:rsid w:val="008266CD"/>
    <w:rsid w:val="00826907"/>
    <w:rsid w:val="008273E8"/>
    <w:rsid w:val="0082742F"/>
    <w:rsid w:val="00827AF3"/>
    <w:rsid w:val="00830049"/>
    <w:rsid w:val="00830122"/>
    <w:rsid w:val="0083015F"/>
    <w:rsid w:val="0083021E"/>
    <w:rsid w:val="00830277"/>
    <w:rsid w:val="0083030A"/>
    <w:rsid w:val="00830456"/>
    <w:rsid w:val="008304C9"/>
    <w:rsid w:val="00830548"/>
    <w:rsid w:val="00830AA7"/>
    <w:rsid w:val="00830ABB"/>
    <w:rsid w:val="00830D26"/>
    <w:rsid w:val="00830DC1"/>
    <w:rsid w:val="0083118E"/>
    <w:rsid w:val="008315FB"/>
    <w:rsid w:val="00831888"/>
    <w:rsid w:val="00831B95"/>
    <w:rsid w:val="00831D3F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2DE5"/>
    <w:rsid w:val="008333D8"/>
    <w:rsid w:val="0083359C"/>
    <w:rsid w:val="0083364E"/>
    <w:rsid w:val="00833736"/>
    <w:rsid w:val="00833761"/>
    <w:rsid w:val="008337E1"/>
    <w:rsid w:val="0083380A"/>
    <w:rsid w:val="00833895"/>
    <w:rsid w:val="008338F0"/>
    <w:rsid w:val="00833AAB"/>
    <w:rsid w:val="008341B7"/>
    <w:rsid w:val="00834321"/>
    <w:rsid w:val="00834576"/>
    <w:rsid w:val="00834717"/>
    <w:rsid w:val="0083475E"/>
    <w:rsid w:val="008347CD"/>
    <w:rsid w:val="0083487D"/>
    <w:rsid w:val="00834B49"/>
    <w:rsid w:val="0083532F"/>
    <w:rsid w:val="00835437"/>
    <w:rsid w:val="008355A9"/>
    <w:rsid w:val="00835EC9"/>
    <w:rsid w:val="00836072"/>
    <w:rsid w:val="008362A6"/>
    <w:rsid w:val="008363BB"/>
    <w:rsid w:val="008364D4"/>
    <w:rsid w:val="008365B9"/>
    <w:rsid w:val="0083662D"/>
    <w:rsid w:val="00836A9E"/>
    <w:rsid w:val="00836B1C"/>
    <w:rsid w:val="00836D25"/>
    <w:rsid w:val="00836E7B"/>
    <w:rsid w:val="008371EA"/>
    <w:rsid w:val="00837233"/>
    <w:rsid w:val="0083747E"/>
    <w:rsid w:val="0083787A"/>
    <w:rsid w:val="0083798E"/>
    <w:rsid w:val="00840254"/>
    <w:rsid w:val="008403CC"/>
    <w:rsid w:val="00840544"/>
    <w:rsid w:val="00840653"/>
    <w:rsid w:val="008406B3"/>
    <w:rsid w:val="008409B6"/>
    <w:rsid w:val="00840CDE"/>
    <w:rsid w:val="00840D66"/>
    <w:rsid w:val="00840DA7"/>
    <w:rsid w:val="0084159A"/>
    <w:rsid w:val="0084164A"/>
    <w:rsid w:val="00841807"/>
    <w:rsid w:val="00841992"/>
    <w:rsid w:val="00841A5D"/>
    <w:rsid w:val="00841C2B"/>
    <w:rsid w:val="00842188"/>
    <w:rsid w:val="008422A2"/>
    <w:rsid w:val="00842A3F"/>
    <w:rsid w:val="00842A68"/>
    <w:rsid w:val="00842F68"/>
    <w:rsid w:val="00843081"/>
    <w:rsid w:val="00843117"/>
    <w:rsid w:val="008431F1"/>
    <w:rsid w:val="008431F7"/>
    <w:rsid w:val="0084345F"/>
    <w:rsid w:val="0084363E"/>
    <w:rsid w:val="0084384F"/>
    <w:rsid w:val="00844272"/>
    <w:rsid w:val="008444E0"/>
    <w:rsid w:val="00844617"/>
    <w:rsid w:val="0084472C"/>
    <w:rsid w:val="0084563F"/>
    <w:rsid w:val="008456B4"/>
    <w:rsid w:val="00845913"/>
    <w:rsid w:val="00845939"/>
    <w:rsid w:val="00845F9C"/>
    <w:rsid w:val="0084629C"/>
    <w:rsid w:val="00846914"/>
    <w:rsid w:val="00846980"/>
    <w:rsid w:val="00846A4C"/>
    <w:rsid w:val="00846A55"/>
    <w:rsid w:val="00846C2C"/>
    <w:rsid w:val="0084714A"/>
    <w:rsid w:val="00847221"/>
    <w:rsid w:val="0084748F"/>
    <w:rsid w:val="008475D5"/>
    <w:rsid w:val="008476AC"/>
    <w:rsid w:val="00847955"/>
    <w:rsid w:val="00847BBD"/>
    <w:rsid w:val="00847D46"/>
    <w:rsid w:val="00850119"/>
    <w:rsid w:val="008503E7"/>
    <w:rsid w:val="008507BF"/>
    <w:rsid w:val="008508DB"/>
    <w:rsid w:val="0085093C"/>
    <w:rsid w:val="00850980"/>
    <w:rsid w:val="00850AC5"/>
    <w:rsid w:val="00850BB9"/>
    <w:rsid w:val="00850C70"/>
    <w:rsid w:val="00850DF3"/>
    <w:rsid w:val="00851757"/>
    <w:rsid w:val="0085176A"/>
    <w:rsid w:val="00851D02"/>
    <w:rsid w:val="00851E4B"/>
    <w:rsid w:val="00851F6C"/>
    <w:rsid w:val="00852298"/>
    <w:rsid w:val="00852421"/>
    <w:rsid w:val="00852AFB"/>
    <w:rsid w:val="00852EB6"/>
    <w:rsid w:val="008532F1"/>
    <w:rsid w:val="00853606"/>
    <w:rsid w:val="00853800"/>
    <w:rsid w:val="00853C77"/>
    <w:rsid w:val="00853ED1"/>
    <w:rsid w:val="00853FA2"/>
    <w:rsid w:val="008541B1"/>
    <w:rsid w:val="008545D5"/>
    <w:rsid w:val="00854896"/>
    <w:rsid w:val="0085492D"/>
    <w:rsid w:val="00854F80"/>
    <w:rsid w:val="0085574F"/>
    <w:rsid w:val="008557B0"/>
    <w:rsid w:val="008557C8"/>
    <w:rsid w:val="008558BE"/>
    <w:rsid w:val="00855C4F"/>
    <w:rsid w:val="00855CA5"/>
    <w:rsid w:val="00855D63"/>
    <w:rsid w:val="00855D73"/>
    <w:rsid w:val="00855FC7"/>
    <w:rsid w:val="00856024"/>
    <w:rsid w:val="008561F5"/>
    <w:rsid w:val="00856477"/>
    <w:rsid w:val="00856896"/>
    <w:rsid w:val="00856973"/>
    <w:rsid w:val="00856C0C"/>
    <w:rsid w:val="00856FDA"/>
    <w:rsid w:val="0085705F"/>
    <w:rsid w:val="00857234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9F8"/>
    <w:rsid w:val="00860AAA"/>
    <w:rsid w:val="00860B80"/>
    <w:rsid w:val="00860EA9"/>
    <w:rsid w:val="008610D0"/>
    <w:rsid w:val="008615B9"/>
    <w:rsid w:val="0086183E"/>
    <w:rsid w:val="008619E2"/>
    <w:rsid w:val="00861B67"/>
    <w:rsid w:val="00861BA2"/>
    <w:rsid w:val="00861C78"/>
    <w:rsid w:val="0086239C"/>
    <w:rsid w:val="0086244E"/>
    <w:rsid w:val="008624D0"/>
    <w:rsid w:val="00862511"/>
    <w:rsid w:val="00862709"/>
    <w:rsid w:val="008628BA"/>
    <w:rsid w:val="008629DD"/>
    <w:rsid w:val="00862A14"/>
    <w:rsid w:val="00862AAF"/>
    <w:rsid w:val="00862ABE"/>
    <w:rsid w:val="00862CAC"/>
    <w:rsid w:val="00862D89"/>
    <w:rsid w:val="00862DF7"/>
    <w:rsid w:val="00862E90"/>
    <w:rsid w:val="008630B7"/>
    <w:rsid w:val="00863234"/>
    <w:rsid w:val="008633D2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8CF"/>
    <w:rsid w:val="00865C6F"/>
    <w:rsid w:val="0086604D"/>
    <w:rsid w:val="00866AD2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16C"/>
    <w:rsid w:val="008701F2"/>
    <w:rsid w:val="00870280"/>
    <w:rsid w:val="00870586"/>
    <w:rsid w:val="0087071A"/>
    <w:rsid w:val="008710EF"/>
    <w:rsid w:val="008714CE"/>
    <w:rsid w:val="0087183B"/>
    <w:rsid w:val="00871940"/>
    <w:rsid w:val="00871D82"/>
    <w:rsid w:val="00871DFE"/>
    <w:rsid w:val="00872680"/>
    <w:rsid w:val="008726D8"/>
    <w:rsid w:val="00872AF3"/>
    <w:rsid w:val="00872ECD"/>
    <w:rsid w:val="0087317A"/>
    <w:rsid w:val="00873857"/>
    <w:rsid w:val="00873A0F"/>
    <w:rsid w:val="00873B74"/>
    <w:rsid w:val="00873CA6"/>
    <w:rsid w:val="00874029"/>
    <w:rsid w:val="008741DF"/>
    <w:rsid w:val="008742D6"/>
    <w:rsid w:val="00874AAD"/>
    <w:rsid w:val="008752BC"/>
    <w:rsid w:val="00875679"/>
    <w:rsid w:val="00875862"/>
    <w:rsid w:val="0087596A"/>
    <w:rsid w:val="00875A1D"/>
    <w:rsid w:val="00875A1F"/>
    <w:rsid w:val="00875BFF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53D"/>
    <w:rsid w:val="0087794D"/>
    <w:rsid w:val="00877B3B"/>
    <w:rsid w:val="00877CA9"/>
    <w:rsid w:val="00877D04"/>
    <w:rsid w:val="00877DD7"/>
    <w:rsid w:val="00877E9A"/>
    <w:rsid w:val="008800D9"/>
    <w:rsid w:val="00880988"/>
    <w:rsid w:val="00880A63"/>
    <w:rsid w:val="00880A73"/>
    <w:rsid w:val="00880BC8"/>
    <w:rsid w:val="00880C02"/>
    <w:rsid w:val="00880D4A"/>
    <w:rsid w:val="00880D5D"/>
    <w:rsid w:val="00880F2D"/>
    <w:rsid w:val="00881032"/>
    <w:rsid w:val="00881308"/>
    <w:rsid w:val="0088131A"/>
    <w:rsid w:val="008818CB"/>
    <w:rsid w:val="00881BE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38F5"/>
    <w:rsid w:val="00883FFA"/>
    <w:rsid w:val="00884618"/>
    <w:rsid w:val="008846F4"/>
    <w:rsid w:val="008848F8"/>
    <w:rsid w:val="00884E38"/>
    <w:rsid w:val="00884E79"/>
    <w:rsid w:val="00884FCE"/>
    <w:rsid w:val="008850EE"/>
    <w:rsid w:val="0088512B"/>
    <w:rsid w:val="008851EB"/>
    <w:rsid w:val="0088526D"/>
    <w:rsid w:val="008854A5"/>
    <w:rsid w:val="008854F6"/>
    <w:rsid w:val="00885523"/>
    <w:rsid w:val="00885524"/>
    <w:rsid w:val="0088587D"/>
    <w:rsid w:val="008859CB"/>
    <w:rsid w:val="00885BEE"/>
    <w:rsid w:val="00885CF5"/>
    <w:rsid w:val="00885E17"/>
    <w:rsid w:val="00885E9E"/>
    <w:rsid w:val="00885F5A"/>
    <w:rsid w:val="00885FA2"/>
    <w:rsid w:val="008863E4"/>
    <w:rsid w:val="00886562"/>
    <w:rsid w:val="00886814"/>
    <w:rsid w:val="0088695A"/>
    <w:rsid w:val="00886D35"/>
    <w:rsid w:val="00886DB7"/>
    <w:rsid w:val="00887211"/>
    <w:rsid w:val="00887331"/>
    <w:rsid w:val="0088742B"/>
    <w:rsid w:val="00887AF8"/>
    <w:rsid w:val="00887B0F"/>
    <w:rsid w:val="00887BD9"/>
    <w:rsid w:val="00887C3F"/>
    <w:rsid w:val="00887E90"/>
    <w:rsid w:val="00887F65"/>
    <w:rsid w:val="008900DB"/>
    <w:rsid w:val="00890195"/>
    <w:rsid w:val="00890777"/>
    <w:rsid w:val="00891521"/>
    <w:rsid w:val="0089160F"/>
    <w:rsid w:val="008916CB"/>
    <w:rsid w:val="00892471"/>
    <w:rsid w:val="008927C4"/>
    <w:rsid w:val="00892A7D"/>
    <w:rsid w:val="00892D53"/>
    <w:rsid w:val="00892FAB"/>
    <w:rsid w:val="008931C0"/>
    <w:rsid w:val="00893315"/>
    <w:rsid w:val="008935EC"/>
    <w:rsid w:val="008936B3"/>
    <w:rsid w:val="00893AB0"/>
    <w:rsid w:val="00893E83"/>
    <w:rsid w:val="00893ECF"/>
    <w:rsid w:val="00893F4F"/>
    <w:rsid w:val="00894411"/>
    <w:rsid w:val="00894661"/>
    <w:rsid w:val="00894FCB"/>
    <w:rsid w:val="00895704"/>
    <w:rsid w:val="0089579A"/>
    <w:rsid w:val="008958D8"/>
    <w:rsid w:val="00895D55"/>
    <w:rsid w:val="00895FC2"/>
    <w:rsid w:val="008968AE"/>
    <w:rsid w:val="00896B36"/>
    <w:rsid w:val="00896BCF"/>
    <w:rsid w:val="00896D23"/>
    <w:rsid w:val="00896EAD"/>
    <w:rsid w:val="00896EDA"/>
    <w:rsid w:val="00897125"/>
    <w:rsid w:val="00897147"/>
    <w:rsid w:val="00897204"/>
    <w:rsid w:val="008974E4"/>
    <w:rsid w:val="00897534"/>
    <w:rsid w:val="00897728"/>
    <w:rsid w:val="00897FF8"/>
    <w:rsid w:val="008A068E"/>
    <w:rsid w:val="008A082E"/>
    <w:rsid w:val="008A0875"/>
    <w:rsid w:val="008A0ABF"/>
    <w:rsid w:val="008A0B79"/>
    <w:rsid w:val="008A12A5"/>
    <w:rsid w:val="008A145D"/>
    <w:rsid w:val="008A1485"/>
    <w:rsid w:val="008A1959"/>
    <w:rsid w:val="008A22AF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3CD6"/>
    <w:rsid w:val="008A4002"/>
    <w:rsid w:val="008A400C"/>
    <w:rsid w:val="008A409E"/>
    <w:rsid w:val="008A41EA"/>
    <w:rsid w:val="008A47D7"/>
    <w:rsid w:val="008A49C9"/>
    <w:rsid w:val="008A4A46"/>
    <w:rsid w:val="008A4A94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70"/>
    <w:rsid w:val="008B0FF1"/>
    <w:rsid w:val="008B11ED"/>
    <w:rsid w:val="008B11F4"/>
    <w:rsid w:val="008B123D"/>
    <w:rsid w:val="008B16CF"/>
    <w:rsid w:val="008B19C2"/>
    <w:rsid w:val="008B1A2B"/>
    <w:rsid w:val="008B1B8A"/>
    <w:rsid w:val="008B1CDE"/>
    <w:rsid w:val="008B1D41"/>
    <w:rsid w:val="008B1DD5"/>
    <w:rsid w:val="008B2012"/>
    <w:rsid w:val="008B2281"/>
    <w:rsid w:val="008B2306"/>
    <w:rsid w:val="008B2413"/>
    <w:rsid w:val="008B273E"/>
    <w:rsid w:val="008B27DB"/>
    <w:rsid w:val="008B2917"/>
    <w:rsid w:val="008B2A47"/>
    <w:rsid w:val="008B2F64"/>
    <w:rsid w:val="008B317B"/>
    <w:rsid w:val="008B3D15"/>
    <w:rsid w:val="008B3F91"/>
    <w:rsid w:val="008B4001"/>
    <w:rsid w:val="008B4489"/>
    <w:rsid w:val="008B44D8"/>
    <w:rsid w:val="008B45A3"/>
    <w:rsid w:val="008B46D9"/>
    <w:rsid w:val="008B4844"/>
    <w:rsid w:val="008B48FC"/>
    <w:rsid w:val="008B4983"/>
    <w:rsid w:val="008B4A9E"/>
    <w:rsid w:val="008B4C01"/>
    <w:rsid w:val="008B4C50"/>
    <w:rsid w:val="008B4FB6"/>
    <w:rsid w:val="008B4FDE"/>
    <w:rsid w:val="008B5427"/>
    <w:rsid w:val="008B5810"/>
    <w:rsid w:val="008B5E53"/>
    <w:rsid w:val="008B614C"/>
    <w:rsid w:val="008B6D23"/>
    <w:rsid w:val="008B71CC"/>
    <w:rsid w:val="008B761B"/>
    <w:rsid w:val="008B7625"/>
    <w:rsid w:val="008B7875"/>
    <w:rsid w:val="008B78EC"/>
    <w:rsid w:val="008B79B3"/>
    <w:rsid w:val="008B7CDE"/>
    <w:rsid w:val="008B7F68"/>
    <w:rsid w:val="008C0140"/>
    <w:rsid w:val="008C037E"/>
    <w:rsid w:val="008C04B3"/>
    <w:rsid w:val="008C051E"/>
    <w:rsid w:val="008C08EB"/>
    <w:rsid w:val="008C0CC2"/>
    <w:rsid w:val="008C0CC3"/>
    <w:rsid w:val="008C18FC"/>
    <w:rsid w:val="008C1B97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1C2"/>
    <w:rsid w:val="008C353C"/>
    <w:rsid w:val="008C3656"/>
    <w:rsid w:val="008C3790"/>
    <w:rsid w:val="008C3815"/>
    <w:rsid w:val="008C3895"/>
    <w:rsid w:val="008C3E3A"/>
    <w:rsid w:val="008C3FC9"/>
    <w:rsid w:val="008C42EA"/>
    <w:rsid w:val="008C44D6"/>
    <w:rsid w:val="008C47BB"/>
    <w:rsid w:val="008C481A"/>
    <w:rsid w:val="008C4946"/>
    <w:rsid w:val="008C4AB8"/>
    <w:rsid w:val="008C4B4F"/>
    <w:rsid w:val="008C4B6D"/>
    <w:rsid w:val="008C4C29"/>
    <w:rsid w:val="008C4D35"/>
    <w:rsid w:val="008C4F0E"/>
    <w:rsid w:val="008C50BC"/>
    <w:rsid w:val="008C510E"/>
    <w:rsid w:val="008C5B89"/>
    <w:rsid w:val="008C5BA7"/>
    <w:rsid w:val="008C5CA7"/>
    <w:rsid w:val="008C5D99"/>
    <w:rsid w:val="008C5E21"/>
    <w:rsid w:val="008C6AB2"/>
    <w:rsid w:val="008C6C64"/>
    <w:rsid w:val="008C6C7C"/>
    <w:rsid w:val="008C6E52"/>
    <w:rsid w:val="008C6FA5"/>
    <w:rsid w:val="008C705E"/>
    <w:rsid w:val="008C7486"/>
    <w:rsid w:val="008C7B6B"/>
    <w:rsid w:val="008C7D72"/>
    <w:rsid w:val="008C7EA9"/>
    <w:rsid w:val="008D027A"/>
    <w:rsid w:val="008D0B2D"/>
    <w:rsid w:val="008D0D23"/>
    <w:rsid w:val="008D10A4"/>
    <w:rsid w:val="008D1515"/>
    <w:rsid w:val="008D178C"/>
    <w:rsid w:val="008D1AA0"/>
    <w:rsid w:val="008D1BE7"/>
    <w:rsid w:val="008D27A8"/>
    <w:rsid w:val="008D2994"/>
    <w:rsid w:val="008D2ABD"/>
    <w:rsid w:val="008D31EB"/>
    <w:rsid w:val="008D360E"/>
    <w:rsid w:val="008D370C"/>
    <w:rsid w:val="008D3806"/>
    <w:rsid w:val="008D4017"/>
    <w:rsid w:val="008D404A"/>
    <w:rsid w:val="008D4194"/>
    <w:rsid w:val="008D48B0"/>
    <w:rsid w:val="008D4973"/>
    <w:rsid w:val="008D49DA"/>
    <w:rsid w:val="008D4B7A"/>
    <w:rsid w:val="008D52F5"/>
    <w:rsid w:val="008D54E5"/>
    <w:rsid w:val="008D56AF"/>
    <w:rsid w:val="008D5A70"/>
    <w:rsid w:val="008D5E58"/>
    <w:rsid w:val="008D618D"/>
    <w:rsid w:val="008D619B"/>
    <w:rsid w:val="008D6205"/>
    <w:rsid w:val="008D6270"/>
    <w:rsid w:val="008D657B"/>
    <w:rsid w:val="008D664D"/>
    <w:rsid w:val="008D674E"/>
    <w:rsid w:val="008D6855"/>
    <w:rsid w:val="008D6949"/>
    <w:rsid w:val="008D6A65"/>
    <w:rsid w:val="008D6DB7"/>
    <w:rsid w:val="008D6E89"/>
    <w:rsid w:val="008D7011"/>
    <w:rsid w:val="008D70C0"/>
    <w:rsid w:val="008D720F"/>
    <w:rsid w:val="008D7965"/>
    <w:rsid w:val="008D7995"/>
    <w:rsid w:val="008D7E51"/>
    <w:rsid w:val="008D7F70"/>
    <w:rsid w:val="008E00C2"/>
    <w:rsid w:val="008E047C"/>
    <w:rsid w:val="008E0839"/>
    <w:rsid w:val="008E0C57"/>
    <w:rsid w:val="008E177C"/>
    <w:rsid w:val="008E1881"/>
    <w:rsid w:val="008E1FBA"/>
    <w:rsid w:val="008E1FD9"/>
    <w:rsid w:val="008E26C1"/>
    <w:rsid w:val="008E275C"/>
    <w:rsid w:val="008E2A9E"/>
    <w:rsid w:val="008E2BA0"/>
    <w:rsid w:val="008E2ED0"/>
    <w:rsid w:val="008E3027"/>
    <w:rsid w:val="008E3152"/>
    <w:rsid w:val="008E31FB"/>
    <w:rsid w:val="008E3533"/>
    <w:rsid w:val="008E354A"/>
    <w:rsid w:val="008E3998"/>
    <w:rsid w:val="008E3A89"/>
    <w:rsid w:val="008E3D47"/>
    <w:rsid w:val="008E4272"/>
    <w:rsid w:val="008E43AD"/>
    <w:rsid w:val="008E4464"/>
    <w:rsid w:val="008E481A"/>
    <w:rsid w:val="008E4FFC"/>
    <w:rsid w:val="008E53CF"/>
    <w:rsid w:val="008E53EC"/>
    <w:rsid w:val="008E546F"/>
    <w:rsid w:val="008E55F2"/>
    <w:rsid w:val="008E59FC"/>
    <w:rsid w:val="008E5A2E"/>
    <w:rsid w:val="008E5A6A"/>
    <w:rsid w:val="008E5AAC"/>
    <w:rsid w:val="008E5B84"/>
    <w:rsid w:val="008E5BD8"/>
    <w:rsid w:val="008E5BFB"/>
    <w:rsid w:val="008E5D04"/>
    <w:rsid w:val="008E5EE8"/>
    <w:rsid w:val="008E6351"/>
    <w:rsid w:val="008E6369"/>
    <w:rsid w:val="008E6591"/>
    <w:rsid w:val="008E6741"/>
    <w:rsid w:val="008E6742"/>
    <w:rsid w:val="008E6844"/>
    <w:rsid w:val="008E6976"/>
    <w:rsid w:val="008E6CC8"/>
    <w:rsid w:val="008E7480"/>
    <w:rsid w:val="008E74E6"/>
    <w:rsid w:val="008E7825"/>
    <w:rsid w:val="008E79A1"/>
    <w:rsid w:val="008E7B7C"/>
    <w:rsid w:val="008E7D42"/>
    <w:rsid w:val="008F035C"/>
    <w:rsid w:val="008F03DD"/>
    <w:rsid w:val="008F0411"/>
    <w:rsid w:val="008F05C9"/>
    <w:rsid w:val="008F06CD"/>
    <w:rsid w:val="008F071A"/>
    <w:rsid w:val="008F08D6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566"/>
    <w:rsid w:val="008F2629"/>
    <w:rsid w:val="008F2749"/>
    <w:rsid w:val="008F2910"/>
    <w:rsid w:val="008F2B91"/>
    <w:rsid w:val="008F2CD7"/>
    <w:rsid w:val="008F2CF8"/>
    <w:rsid w:val="008F2D90"/>
    <w:rsid w:val="008F2E42"/>
    <w:rsid w:val="008F2FFD"/>
    <w:rsid w:val="008F3013"/>
    <w:rsid w:val="008F3099"/>
    <w:rsid w:val="008F30EC"/>
    <w:rsid w:val="008F3418"/>
    <w:rsid w:val="008F35B3"/>
    <w:rsid w:val="008F35BB"/>
    <w:rsid w:val="008F3BC2"/>
    <w:rsid w:val="008F3D59"/>
    <w:rsid w:val="008F437A"/>
    <w:rsid w:val="008F448F"/>
    <w:rsid w:val="008F4729"/>
    <w:rsid w:val="008F489E"/>
    <w:rsid w:val="008F49D1"/>
    <w:rsid w:val="008F4D8D"/>
    <w:rsid w:val="008F59B9"/>
    <w:rsid w:val="008F59CA"/>
    <w:rsid w:val="008F59FE"/>
    <w:rsid w:val="008F5F62"/>
    <w:rsid w:val="008F6043"/>
    <w:rsid w:val="008F6288"/>
    <w:rsid w:val="008F6329"/>
    <w:rsid w:val="008F6ADC"/>
    <w:rsid w:val="008F6B11"/>
    <w:rsid w:val="008F6F4C"/>
    <w:rsid w:val="008F7261"/>
    <w:rsid w:val="008F72D3"/>
    <w:rsid w:val="008F73BA"/>
    <w:rsid w:val="008F74DD"/>
    <w:rsid w:val="008F7812"/>
    <w:rsid w:val="008F7C57"/>
    <w:rsid w:val="008F7FC0"/>
    <w:rsid w:val="0090004D"/>
    <w:rsid w:val="009000B2"/>
    <w:rsid w:val="0090051C"/>
    <w:rsid w:val="0090089D"/>
    <w:rsid w:val="00901018"/>
    <w:rsid w:val="0090166C"/>
    <w:rsid w:val="009017E6"/>
    <w:rsid w:val="00901A59"/>
    <w:rsid w:val="00902011"/>
    <w:rsid w:val="00902600"/>
    <w:rsid w:val="0090267C"/>
    <w:rsid w:val="00902C1A"/>
    <w:rsid w:val="00903524"/>
    <w:rsid w:val="009035A5"/>
    <w:rsid w:val="009035E3"/>
    <w:rsid w:val="009037AF"/>
    <w:rsid w:val="00903C79"/>
    <w:rsid w:val="00903E81"/>
    <w:rsid w:val="00903EE5"/>
    <w:rsid w:val="009040FA"/>
    <w:rsid w:val="00904367"/>
    <w:rsid w:val="00904534"/>
    <w:rsid w:val="009047AB"/>
    <w:rsid w:val="00904BA8"/>
    <w:rsid w:val="00904D49"/>
    <w:rsid w:val="00904DBB"/>
    <w:rsid w:val="00904F5D"/>
    <w:rsid w:val="00904F79"/>
    <w:rsid w:val="00904F9F"/>
    <w:rsid w:val="009056A8"/>
    <w:rsid w:val="00905721"/>
    <w:rsid w:val="00905E24"/>
    <w:rsid w:val="00905F5A"/>
    <w:rsid w:val="009062E4"/>
    <w:rsid w:val="00906345"/>
    <w:rsid w:val="00906623"/>
    <w:rsid w:val="00906712"/>
    <w:rsid w:val="00906881"/>
    <w:rsid w:val="009068C8"/>
    <w:rsid w:val="00906A19"/>
    <w:rsid w:val="00906A5E"/>
    <w:rsid w:val="00906BA4"/>
    <w:rsid w:val="00906EFA"/>
    <w:rsid w:val="00907CB9"/>
    <w:rsid w:val="00907EB9"/>
    <w:rsid w:val="009100FA"/>
    <w:rsid w:val="00910166"/>
    <w:rsid w:val="00910729"/>
    <w:rsid w:val="00910A44"/>
    <w:rsid w:val="00910FC5"/>
    <w:rsid w:val="00911575"/>
    <w:rsid w:val="00911807"/>
    <w:rsid w:val="009119A4"/>
    <w:rsid w:val="00911A59"/>
    <w:rsid w:val="00911AD2"/>
    <w:rsid w:val="00911D3E"/>
    <w:rsid w:val="00911E5B"/>
    <w:rsid w:val="00912271"/>
    <w:rsid w:val="009127F3"/>
    <w:rsid w:val="00912943"/>
    <w:rsid w:val="00912F07"/>
    <w:rsid w:val="00912F3B"/>
    <w:rsid w:val="00912F6A"/>
    <w:rsid w:val="00913932"/>
    <w:rsid w:val="00913C62"/>
    <w:rsid w:val="00914320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F1D"/>
    <w:rsid w:val="00916014"/>
    <w:rsid w:val="0091605E"/>
    <w:rsid w:val="009160D3"/>
    <w:rsid w:val="00916302"/>
    <w:rsid w:val="00916376"/>
    <w:rsid w:val="00916726"/>
    <w:rsid w:val="00916769"/>
    <w:rsid w:val="00916E17"/>
    <w:rsid w:val="00916FFC"/>
    <w:rsid w:val="00917006"/>
    <w:rsid w:val="0091703A"/>
    <w:rsid w:val="00917079"/>
    <w:rsid w:val="0091714F"/>
    <w:rsid w:val="009172F1"/>
    <w:rsid w:val="00917385"/>
    <w:rsid w:val="009176C7"/>
    <w:rsid w:val="00917A23"/>
    <w:rsid w:val="00917CB7"/>
    <w:rsid w:val="00917CD8"/>
    <w:rsid w:val="00917D35"/>
    <w:rsid w:val="009203C9"/>
    <w:rsid w:val="009205BE"/>
    <w:rsid w:val="00920843"/>
    <w:rsid w:val="009209AD"/>
    <w:rsid w:val="00920A87"/>
    <w:rsid w:val="00920B2B"/>
    <w:rsid w:val="0092113E"/>
    <w:rsid w:val="00921751"/>
    <w:rsid w:val="00921875"/>
    <w:rsid w:val="00921AFD"/>
    <w:rsid w:val="00921BA8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75"/>
    <w:rsid w:val="00922EEA"/>
    <w:rsid w:val="009230E1"/>
    <w:rsid w:val="009233C7"/>
    <w:rsid w:val="009234E0"/>
    <w:rsid w:val="00924290"/>
    <w:rsid w:val="009243C9"/>
    <w:rsid w:val="00924607"/>
    <w:rsid w:val="0092471F"/>
    <w:rsid w:val="00924E9D"/>
    <w:rsid w:val="00924EDB"/>
    <w:rsid w:val="009250E3"/>
    <w:rsid w:val="009250E4"/>
    <w:rsid w:val="0092526E"/>
    <w:rsid w:val="00925595"/>
    <w:rsid w:val="0092564A"/>
    <w:rsid w:val="00925829"/>
    <w:rsid w:val="009259EE"/>
    <w:rsid w:val="00925A31"/>
    <w:rsid w:val="00925BD8"/>
    <w:rsid w:val="00925C01"/>
    <w:rsid w:val="00925FB9"/>
    <w:rsid w:val="0092604F"/>
    <w:rsid w:val="00926152"/>
    <w:rsid w:val="00926340"/>
    <w:rsid w:val="0092661D"/>
    <w:rsid w:val="009266C4"/>
    <w:rsid w:val="009268B9"/>
    <w:rsid w:val="009269FF"/>
    <w:rsid w:val="00926E0B"/>
    <w:rsid w:val="009270B3"/>
    <w:rsid w:val="00927905"/>
    <w:rsid w:val="00927AB9"/>
    <w:rsid w:val="00927D50"/>
    <w:rsid w:val="00930367"/>
    <w:rsid w:val="009304D2"/>
    <w:rsid w:val="00930DB7"/>
    <w:rsid w:val="00930DDB"/>
    <w:rsid w:val="009311C8"/>
    <w:rsid w:val="009314CE"/>
    <w:rsid w:val="00931780"/>
    <w:rsid w:val="00931803"/>
    <w:rsid w:val="0093185A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42"/>
    <w:rsid w:val="0093268E"/>
    <w:rsid w:val="00932991"/>
    <w:rsid w:val="00932AD3"/>
    <w:rsid w:val="00932E91"/>
    <w:rsid w:val="00932EF3"/>
    <w:rsid w:val="009338F2"/>
    <w:rsid w:val="0093392F"/>
    <w:rsid w:val="00933B10"/>
    <w:rsid w:val="00933E4A"/>
    <w:rsid w:val="0093400B"/>
    <w:rsid w:val="00934230"/>
    <w:rsid w:val="00934AF8"/>
    <w:rsid w:val="00934E12"/>
    <w:rsid w:val="00934E3C"/>
    <w:rsid w:val="00934F00"/>
    <w:rsid w:val="00935077"/>
    <w:rsid w:val="009350A3"/>
    <w:rsid w:val="00935266"/>
    <w:rsid w:val="009356F6"/>
    <w:rsid w:val="00935706"/>
    <w:rsid w:val="00935AE5"/>
    <w:rsid w:val="00935CD2"/>
    <w:rsid w:val="00935D81"/>
    <w:rsid w:val="00935F01"/>
    <w:rsid w:val="00935F06"/>
    <w:rsid w:val="009360B6"/>
    <w:rsid w:val="00936100"/>
    <w:rsid w:val="0093611E"/>
    <w:rsid w:val="0093651C"/>
    <w:rsid w:val="00936602"/>
    <w:rsid w:val="009367D5"/>
    <w:rsid w:val="00936B76"/>
    <w:rsid w:val="00936E93"/>
    <w:rsid w:val="009373F6"/>
    <w:rsid w:val="00937492"/>
    <w:rsid w:val="00937A4D"/>
    <w:rsid w:val="00937F35"/>
    <w:rsid w:val="009401AA"/>
    <w:rsid w:val="00940374"/>
    <w:rsid w:val="009404CC"/>
    <w:rsid w:val="00940795"/>
    <w:rsid w:val="00940DE7"/>
    <w:rsid w:val="00940F34"/>
    <w:rsid w:val="00940FF7"/>
    <w:rsid w:val="00941AF4"/>
    <w:rsid w:val="00941B56"/>
    <w:rsid w:val="00941C57"/>
    <w:rsid w:val="00941D97"/>
    <w:rsid w:val="00942279"/>
    <w:rsid w:val="009422E0"/>
    <w:rsid w:val="009425D7"/>
    <w:rsid w:val="00942847"/>
    <w:rsid w:val="00942D5A"/>
    <w:rsid w:val="00942D92"/>
    <w:rsid w:val="00942F33"/>
    <w:rsid w:val="00942F65"/>
    <w:rsid w:val="00943059"/>
    <w:rsid w:val="0094349E"/>
    <w:rsid w:val="0094387B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167"/>
    <w:rsid w:val="0094543F"/>
    <w:rsid w:val="00945824"/>
    <w:rsid w:val="00945878"/>
    <w:rsid w:val="00945C64"/>
    <w:rsid w:val="00945F38"/>
    <w:rsid w:val="00945FDA"/>
    <w:rsid w:val="00946073"/>
    <w:rsid w:val="009461B6"/>
    <w:rsid w:val="009467E8"/>
    <w:rsid w:val="0094691B"/>
    <w:rsid w:val="00946941"/>
    <w:rsid w:val="00946977"/>
    <w:rsid w:val="00946A7C"/>
    <w:rsid w:val="00946BB1"/>
    <w:rsid w:val="00946D61"/>
    <w:rsid w:val="00946FC1"/>
    <w:rsid w:val="009470AE"/>
    <w:rsid w:val="00947551"/>
    <w:rsid w:val="0094777C"/>
    <w:rsid w:val="00947A46"/>
    <w:rsid w:val="00947B41"/>
    <w:rsid w:val="00947E7D"/>
    <w:rsid w:val="00950776"/>
    <w:rsid w:val="009507F7"/>
    <w:rsid w:val="00950DF7"/>
    <w:rsid w:val="0095174E"/>
    <w:rsid w:val="00951873"/>
    <w:rsid w:val="009519B2"/>
    <w:rsid w:val="00951B9D"/>
    <w:rsid w:val="00951CB9"/>
    <w:rsid w:val="00951D7E"/>
    <w:rsid w:val="0095272A"/>
    <w:rsid w:val="00952B25"/>
    <w:rsid w:val="00952DFE"/>
    <w:rsid w:val="00952E4C"/>
    <w:rsid w:val="009531ED"/>
    <w:rsid w:val="00953746"/>
    <w:rsid w:val="00953B36"/>
    <w:rsid w:val="00953EE8"/>
    <w:rsid w:val="00954400"/>
    <w:rsid w:val="0095453B"/>
    <w:rsid w:val="0095465E"/>
    <w:rsid w:val="00954903"/>
    <w:rsid w:val="009549A0"/>
    <w:rsid w:val="00954DC9"/>
    <w:rsid w:val="00954FEE"/>
    <w:rsid w:val="00955A3D"/>
    <w:rsid w:val="00955A89"/>
    <w:rsid w:val="00955D89"/>
    <w:rsid w:val="00955F46"/>
    <w:rsid w:val="00956555"/>
    <w:rsid w:val="00956A1B"/>
    <w:rsid w:val="009572AA"/>
    <w:rsid w:val="009572AB"/>
    <w:rsid w:val="00957D50"/>
    <w:rsid w:val="009600CE"/>
    <w:rsid w:val="009603D0"/>
    <w:rsid w:val="00960B34"/>
    <w:rsid w:val="00960F10"/>
    <w:rsid w:val="009610F0"/>
    <w:rsid w:val="00961211"/>
    <w:rsid w:val="009615ED"/>
    <w:rsid w:val="00961735"/>
    <w:rsid w:val="00961B43"/>
    <w:rsid w:val="00961E78"/>
    <w:rsid w:val="00962045"/>
    <w:rsid w:val="00962471"/>
    <w:rsid w:val="00962593"/>
    <w:rsid w:val="0096279F"/>
    <w:rsid w:val="0096282B"/>
    <w:rsid w:val="00962B60"/>
    <w:rsid w:val="00962B6D"/>
    <w:rsid w:val="00962BD9"/>
    <w:rsid w:val="00962DC3"/>
    <w:rsid w:val="00962EAD"/>
    <w:rsid w:val="00962FD6"/>
    <w:rsid w:val="00963038"/>
    <w:rsid w:val="00963416"/>
    <w:rsid w:val="0096369B"/>
    <w:rsid w:val="009638F7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569B"/>
    <w:rsid w:val="0096590E"/>
    <w:rsid w:val="00965F60"/>
    <w:rsid w:val="00965F72"/>
    <w:rsid w:val="00966150"/>
    <w:rsid w:val="009661CA"/>
    <w:rsid w:val="009662F4"/>
    <w:rsid w:val="009664D7"/>
    <w:rsid w:val="0096664B"/>
    <w:rsid w:val="00966862"/>
    <w:rsid w:val="00966A91"/>
    <w:rsid w:val="00966AB0"/>
    <w:rsid w:val="00966C1F"/>
    <w:rsid w:val="00966C68"/>
    <w:rsid w:val="00967202"/>
    <w:rsid w:val="009672AA"/>
    <w:rsid w:val="009672AD"/>
    <w:rsid w:val="0096742D"/>
    <w:rsid w:val="009677A9"/>
    <w:rsid w:val="00967A1B"/>
    <w:rsid w:val="00967C3B"/>
    <w:rsid w:val="00967CF4"/>
    <w:rsid w:val="00967EA3"/>
    <w:rsid w:val="0097037F"/>
    <w:rsid w:val="009708A4"/>
    <w:rsid w:val="00970C75"/>
    <w:rsid w:val="00970C85"/>
    <w:rsid w:val="00970DA1"/>
    <w:rsid w:val="0097140F"/>
    <w:rsid w:val="0097151B"/>
    <w:rsid w:val="0097171B"/>
    <w:rsid w:val="00971C06"/>
    <w:rsid w:val="00971F56"/>
    <w:rsid w:val="00972041"/>
    <w:rsid w:val="00972216"/>
    <w:rsid w:val="00972218"/>
    <w:rsid w:val="009723E0"/>
    <w:rsid w:val="009724F8"/>
    <w:rsid w:val="00972572"/>
    <w:rsid w:val="00972737"/>
    <w:rsid w:val="00972A69"/>
    <w:rsid w:val="00972B9E"/>
    <w:rsid w:val="00972C98"/>
    <w:rsid w:val="00972D80"/>
    <w:rsid w:val="009731A5"/>
    <w:rsid w:val="00973435"/>
    <w:rsid w:val="009738E8"/>
    <w:rsid w:val="00973A92"/>
    <w:rsid w:val="00973AFB"/>
    <w:rsid w:val="009740A0"/>
    <w:rsid w:val="009740FB"/>
    <w:rsid w:val="009742A5"/>
    <w:rsid w:val="00974553"/>
    <w:rsid w:val="00974593"/>
    <w:rsid w:val="00974635"/>
    <w:rsid w:val="00974ACF"/>
    <w:rsid w:val="00974B00"/>
    <w:rsid w:val="00974F67"/>
    <w:rsid w:val="00975222"/>
    <w:rsid w:val="00975359"/>
    <w:rsid w:val="009753A6"/>
    <w:rsid w:val="0097550E"/>
    <w:rsid w:val="00975937"/>
    <w:rsid w:val="00975B2A"/>
    <w:rsid w:val="009762AC"/>
    <w:rsid w:val="0097640B"/>
    <w:rsid w:val="0097652B"/>
    <w:rsid w:val="0097659D"/>
    <w:rsid w:val="00976F4B"/>
    <w:rsid w:val="009771B8"/>
    <w:rsid w:val="00977371"/>
    <w:rsid w:val="00977B33"/>
    <w:rsid w:val="00977B47"/>
    <w:rsid w:val="00977D9C"/>
    <w:rsid w:val="00980165"/>
    <w:rsid w:val="0098019E"/>
    <w:rsid w:val="009802A2"/>
    <w:rsid w:val="009804D8"/>
    <w:rsid w:val="0098055A"/>
    <w:rsid w:val="0098065C"/>
    <w:rsid w:val="0098084E"/>
    <w:rsid w:val="009809D4"/>
    <w:rsid w:val="00980AA4"/>
    <w:rsid w:val="00980C31"/>
    <w:rsid w:val="00980FD0"/>
    <w:rsid w:val="00981143"/>
    <w:rsid w:val="00981155"/>
    <w:rsid w:val="00981506"/>
    <w:rsid w:val="00981ADC"/>
    <w:rsid w:val="00982373"/>
    <w:rsid w:val="009826C4"/>
    <w:rsid w:val="00982BCC"/>
    <w:rsid w:val="00982C8F"/>
    <w:rsid w:val="00982F2F"/>
    <w:rsid w:val="009832EF"/>
    <w:rsid w:val="009834B5"/>
    <w:rsid w:val="00983C4E"/>
    <w:rsid w:val="00983CEB"/>
    <w:rsid w:val="00983EF2"/>
    <w:rsid w:val="00983F75"/>
    <w:rsid w:val="009840C7"/>
    <w:rsid w:val="0098466C"/>
    <w:rsid w:val="009846AB"/>
    <w:rsid w:val="00984821"/>
    <w:rsid w:val="00984857"/>
    <w:rsid w:val="00984877"/>
    <w:rsid w:val="00984A11"/>
    <w:rsid w:val="00984E26"/>
    <w:rsid w:val="009850BC"/>
    <w:rsid w:val="00985150"/>
    <w:rsid w:val="009857FA"/>
    <w:rsid w:val="00985971"/>
    <w:rsid w:val="009859C0"/>
    <w:rsid w:val="00985DE2"/>
    <w:rsid w:val="00985F3E"/>
    <w:rsid w:val="009861A4"/>
    <w:rsid w:val="0098629D"/>
    <w:rsid w:val="00986578"/>
    <w:rsid w:val="0098664B"/>
    <w:rsid w:val="009867BC"/>
    <w:rsid w:val="00986E70"/>
    <w:rsid w:val="00986ED4"/>
    <w:rsid w:val="009870E4"/>
    <w:rsid w:val="00987104"/>
    <w:rsid w:val="00987177"/>
    <w:rsid w:val="00987464"/>
    <w:rsid w:val="0098751B"/>
    <w:rsid w:val="00987D6C"/>
    <w:rsid w:val="00987D8A"/>
    <w:rsid w:val="00987D97"/>
    <w:rsid w:val="00987D9E"/>
    <w:rsid w:val="00987E7E"/>
    <w:rsid w:val="009901C3"/>
    <w:rsid w:val="00990572"/>
    <w:rsid w:val="009905FA"/>
    <w:rsid w:val="00990B10"/>
    <w:rsid w:val="00990B1B"/>
    <w:rsid w:val="00990D8B"/>
    <w:rsid w:val="00991073"/>
    <w:rsid w:val="0099110E"/>
    <w:rsid w:val="0099119E"/>
    <w:rsid w:val="00991660"/>
    <w:rsid w:val="009916FF"/>
    <w:rsid w:val="009918F1"/>
    <w:rsid w:val="00991A3A"/>
    <w:rsid w:val="00991BC4"/>
    <w:rsid w:val="00991E23"/>
    <w:rsid w:val="00992094"/>
    <w:rsid w:val="009920B4"/>
    <w:rsid w:val="00992854"/>
    <w:rsid w:val="009928B9"/>
    <w:rsid w:val="00992A85"/>
    <w:rsid w:val="00992B84"/>
    <w:rsid w:val="00992D5F"/>
    <w:rsid w:val="00992D6F"/>
    <w:rsid w:val="00992DFF"/>
    <w:rsid w:val="00992EC0"/>
    <w:rsid w:val="00993135"/>
    <w:rsid w:val="009932C5"/>
    <w:rsid w:val="00993317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223"/>
    <w:rsid w:val="00994373"/>
    <w:rsid w:val="00994696"/>
    <w:rsid w:val="009948F7"/>
    <w:rsid w:val="00994919"/>
    <w:rsid w:val="0099495A"/>
    <w:rsid w:val="009949F0"/>
    <w:rsid w:val="00994B71"/>
    <w:rsid w:val="00994CA4"/>
    <w:rsid w:val="00994E68"/>
    <w:rsid w:val="0099500E"/>
    <w:rsid w:val="009953E6"/>
    <w:rsid w:val="00995671"/>
    <w:rsid w:val="009956D0"/>
    <w:rsid w:val="009958C1"/>
    <w:rsid w:val="00995905"/>
    <w:rsid w:val="00995DFE"/>
    <w:rsid w:val="00995ECB"/>
    <w:rsid w:val="0099614A"/>
    <w:rsid w:val="009962B4"/>
    <w:rsid w:val="0099633D"/>
    <w:rsid w:val="009963ED"/>
    <w:rsid w:val="009964B3"/>
    <w:rsid w:val="00996AA8"/>
    <w:rsid w:val="0099781F"/>
    <w:rsid w:val="009978B4"/>
    <w:rsid w:val="00997A61"/>
    <w:rsid w:val="00997AEF"/>
    <w:rsid w:val="00997B88"/>
    <w:rsid w:val="00997DE6"/>
    <w:rsid w:val="00997EDC"/>
    <w:rsid w:val="00997F64"/>
    <w:rsid w:val="00997F99"/>
    <w:rsid w:val="00997FE5"/>
    <w:rsid w:val="009A0057"/>
    <w:rsid w:val="009A064A"/>
    <w:rsid w:val="009A0D01"/>
    <w:rsid w:val="009A0D56"/>
    <w:rsid w:val="009A0EDA"/>
    <w:rsid w:val="009A0F6F"/>
    <w:rsid w:val="009A107E"/>
    <w:rsid w:val="009A1091"/>
    <w:rsid w:val="009A1145"/>
    <w:rsid w:val="009A1339"/>
    <w:rsid w:val="009A1AEA"/>
    <w:rsid w:val="009A21A2"/>
    <w:rsid w:val="009A2CB3"/>
    <w:rsid w:val="009A3357"/>
    <w:rsid w:val="009A3366"/>
    <w:rsid w:val="009A33F5"/>
    <w:rsid w:val="009A359B"/>
    <w:rsid w:val="009A38C4"/>
    <w:rsid w:val="009A38DE"/>
    <w:rsid w:val="009A390A"/>
    <w:rsid w:val="009A3921"/>
    <w:rsid w:val="009A3A6B"/>
    <w:rsid w:val="009A41BC"/>
    <w:rsid w:val="009A42D0"/>
    <w:rsid w:val="009A44A1"/>
    <w:rsid w:val="009A44EC"/>
    <w:rsid w:val="009A451A"/>
    <w:rsid w:val="009A47E0"/>
    <w:rsid w:val="009A4978"/>
    <w:rsid w:val="009A4DB1"/>
    <w:rsid w:val="009A4E12"/>
    <w:rsid w:val="009A4F73"/>
    <w:rsid w:val="009A4F80"/>
    <w:rsid w:val="009A5031"/>
    <w:rsid w:val="009A509F"/>
    <w:rsid w:val="009A550E"/>
    <w:rsid w:val="009A56EC"/>
    <w:rsid w:val="009A5810"/>
    <w:rsid w:val="009A58FB"/>
    <w:rsid w:val="009A5CC7"/>
    <w:rsid w:val="009A5CD7"/>
    <w:rsid w:val="009A5FBE"/>
    <w:rsid w:val="009A6054"/>
    <w:rsid w:val="009A6458"/>
    <w:rsid w:val="009A648B"/>
    <w:rsid w:val="009A664F"/>
    <w:rsid w:val="009A695C"/>
    <w:rsid w:val="009A7154"/>
    <w:rsid w:val="009A728E"/>
    <w:rsid w:val="009A7671"/>
    <w:rsid w:val="009A7881"/>
    <w:rsid w:val="009A7B7E"/>
    <w:rsid w:val="009A7BCC"/>
    <w:rsid w:val="009A7C99"/>
    <w:rsid w:val="009A7CD6"/>
    <w:rsid w:val="009A7D35"/>
    <w:rsid w:val="009B00A4"/>
    <w:rsid w:val="009B01BA"/>
    <w:rsid w:val="009B07C3"/>
    <w:rsid w:val="009B0BB2"/>
    <w:rsid w:val="009B0BC5"/>
    <w:rsid w:val="009B0D18"/>
    <w:rsid w:val="009B1035"/>
    <w:rsid w:val="009B1350"/>
    <w:rsid w:val="009B152D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5FF"/>
    <w:rsid w:val="009B2703"/>
    <w:rsid w:val="009B278C"/>
    <w:rsid w:val="009B280A"/>
    <w:rsid w:val="009B2A99"/>
    <w:rsid w:val="009B2B53"/>
    <w:rsid w:val="009B2C17"/>
    <w:rsid w:val="009B3334"/>
    <w:rsid w:val="009B3549"/>
    <w:rsid w:val="009B3B1D"/>
    <w:rsid w:val="009B3FC7"/>
    <w:rsid w:val="009B408D"/>
    <w:rsid w:val="009B4101"/>
    <w:rsid w:val="009B4276"/>
    <w:rsid w:val="009B428C"/>
    <w:rsid w:val="009B42A1"/>
    <w:rsid w:val="009B4353"/>
    <w:rsid w:val="009B4580"/>
    <w:rsid w:val="009B506C"/>
    <w:rsid w:val="009B51AE"/>
    <w:rsid w:val="009B5268"/>
    <w:rsid w:val="009B5513"/>
    <w:rsid w:val="009B5B14"/>
    <w:rsid w:val="009B5BFD"/>
    <w:rsid w:val="009B5C7B"/>
    <w:rsid w:val="009B5F84"/>
    <w:rsid w:val="009B614B"/>
    <w:rsid w:val="009B621A"/>
    <w:rsid w:val="009B62BC"/>
    <w:rsid w:val="009B62FA"/>
    <w:rsid w:val="009B6384"/>
    <w:rsid w:val="009B68DC"/>
    <w:rsid w:val="009B6AB6"/>
    <w:rsid w:val="009B7044"/>
    <w:rsid w:val="009B77E6"/>
    <w:rsid w:val="009C02B7"/>
    <w:rsid w:val="009C07C5"/>
    <w:rsid w:val="009C0877"/>
    <w:rsid w:val="009C098F"/>
    <w:rsid w:val="009C0D03"/>
    <w:rsid w:val="009C0DDA"/>
    <w:rsid w:val="009C0E7D"/>
    <w:rsid w:val="009C12A2"/>
    <w:rsid w:val="009C14C7"/>
    <w:rsid w:val="009C1A0B"/>
    <w:rsid w:val="009C1AB4"/>
    <w:rsid w:val="009C1B10"/>
    <w:rsid w:val="009C1BFF"/>
    <w:rsid w:val="009C1C29"/>
    <w:rsid w:val="009C1C2C"/>
    <w:rsid w:val="009C2365"/>
    <w:rsid w:val="009C2927"/>
    <w:rsid w:val="009C3771"/>
    <w:rsid w:val="009C37D1"/>
    <w:rsid w:val="009C39B1"/>
    <w:rsid w:val="009C3BF1"/>
    <w:rsid w:val="009C3DE7"/>
    <w:rsid w:val="009C3E68"/>
    <w:rsid w:val="009C45EF"/>
    <w:rsid w:val="009C4718"/>
    <w:rsid w:val="009C494A"/>
    <w:rsid w:val="009C4D93"/>
    <w:rsid w:val="009C52DE"/>
    <w:rsid w:val="009C5433"/>
    <w:rsid w:val="009C55C2"/>
    <w:rsid w:val="009C5628"/>
    <w:rsid w:val="009C5913"/>
    <w:rsid w:val="009C5D42"/>
    <w:rsid w:val="009C60F3"/>
    <w:rsid w:val="009C632E"/>
    <w:rsid w:val="009C64A9"/>
    <w:rsid w:val="009C65D0"/>
    <w:rsid w:val="009C682A"/>
    <w:rsid w:val="009C6881"/>
    <w:rsid w:val="009C68AD"/>
    <w:rsid w:val="009C691E"/>
    <w:rsid w:val="009C6AC8"/>
    <w:rsid w:val="009C7065"/>
    <w:rsid w:val="009C70E7"/>
    <w:rsid w:val="009C7514"/>
    <w:rsid w:val="009C76AE"/>
    <w:rsid w:val="009C7840"/>
    <w:rsid w:val="009C7B85"/>
    <w:rsid w:val="009D0037"/>
    <w:rsid w:val="009D0601"/>
    <w:rsid w:val="009D0730"/>
    <w:rsid w:val="009D0A39"/>
    <w:rsid w:val="009D0CE3"/>
    <w:rsid w:val="009D0D57"/>
    <w:rsid w:val="009D11F5"/>
    <w:rsid w:val="009D1204"/>
    <w:rsid w:val="009D168E"/>
    <w:rsid w:val="009D1844"/>
    <w:rsid w:val="009D1983"/>
    <w:rsid w:val="009D1C1B"/>
    <w:rsid w:val="009D1DB0"/>
    <w:rsid w:val="009D1FB5"/>
    <w:rsid w:val="009D2024"/>
    <w:rsid w:val="009D230C"/>
    <w:rsid w:val="009D23DC"/>
    <w:rsid w:val="009D250C"/>
    <w:rsid w:val="009D2811"/>
    <w:rsid w:val="009D29CA"/>
    <w:rsid w:val="009D2B19"/>
    <w:rsid w:val="009D2BF7"/>
    <w:rsid w:val="009D3361"/>
    <w:rsid w:val="009D37A1"/>
    <w:rsid w:val="009D3D29"/>
    <w:rsid w:val="009D48CC"/>
    <w:rsid w:val="009D4932"/>
    <w:rsid w:val="009D515B"/>
    <w:rsid w:val="009D5549"/>
    <w:rsid w:val="009D5781"/>
    <w:rsid w:val="009D59EA"/>
    <w:rsid w:val="009D5AA6"/>
    <w:rsid w:val="009D5E57"/>
    <w:rsid w:val="009D5F96"/>
    <w:rsid w:val="009D6046"/>
    <w:rsid w:val="009D6209"/>
    <w:rsid w:val="009D629E"/>
    <w:rsid w:val="009D6386"/>
    <w:rsid w:val="009D64E0"/>
    <w:rsid w:val="009D66FA"/>
    <w:rsid w:val="009D68E0"/>
    <w:rsid w:val="009D6B97"/>
    <w:rsid w:val="009D6D45"/>
    <w:rsid w:val="009D73B1"/>
    <w:rsid w:val="009D73FA"/>
    <w:rsid w:val="009D766E"/>
    <w:rsid w:val="009D781C"/>
    <w:rsid w:val="009D7852"/>
    <w:rsid w:val="009D7CF2"/>
    <w:rsid w:val="009E0087"/>
    <w:rsid w:val="009E0285"/>
    <w:rsid w:val="009E0625"/>
    <w:rsid w:val="009E09E2"/>
    <w:rsid w:val="009E0AF1"/>
    <w:rsid w:val="009E0B41"/>
    <w:rsid w:val="009E0E01"/>
    <w:rsid w:val="009E10CB"/>
    <w:rsid w:val="009E165C"/>
    <w:rsid w:val="009E177A"/>
    <w:rsid w:val="009E193E"/>
    <w:rsid w:val="009E1A19"/>
    <w:rsid w:val="009E1D59"/>
    <w:rsid w:val="009E217E"/>
    <w:rsid w:val="009E2189"/>
    <w:rsid w:val="009E21F5"/>
    <w:rsid w:val="009E24FB"/>
    <w:rsid w:val="009E26BA"/>
    <w:rsid w:val="009E26C0"/>
    <w:rsid w:val="009E26FD"/>
    <w:rsid w:val="009E2D55"/>
    <w:rsid w:val="009E31C9"/>
    <w:rsid w:val="009E341D"/>
    <w:rsid w:val="009E3635"/>
    <w:rsid w:val="009E3916"/>
    <w:rsid w:val="009E3965"/>
    <w:rsid w:val="009E3A02"/>
    <w:rsid w:val="009E3BEB"/>
    <w:rsid w:val="009E3DB8"/>
    <w:rsid w:val="009E4097"/>
    <w:rsid w:val="009E413A"/>
    <w:rsid w:val="009E42B8"/>
    <w:rsid w:val="009E443B"/>
    <w:rsid w:val="009E4580"/>
    <w:rsid w:val="009E46C3"/>
    <w:rsid w:val="009E4890"/>
    <w:rsid w:val="009E4DCD"/>
    <w:rsid w:val="009E4E95"/>
    <w:rsid w:val="009E4F6A"/>
    <w:rsid w:val="009E4FDA"/>
    <w:rsid w:val="009E5149"/>
    <w:rsid w:val="009E56C8"/>
    <w:rsid w:val="009E5708"/>
    <w:rsid w:val="009E5884"/>
    <w:rsid w:val="009E5A04"/>
    <w:rsid w:val="009E5B46"/>
    <w:rsid w:val="009E5C7C"/>
    <w:rsid w:val="009E6018"/>
    <w:rsid w:val="009E6390"/>
    <w:rsid w:val="009E6873"/>
    <w:rsid w:val="009E6986"/>
    <w:rsid w:val="009E69E6"/>
    <w:rsid w:val="009E6AA9"/>
    <w:rsid w:val="009E6C66"/>
    <w:rsid w:val="009E6D60"/>
    <w:rsid w:val="009E6D64"/>
    <w:rsid w:val="009E6EE6"/>
    <w:rsid w:val="009E730B"/>
    <w:rsid w:val="009E7527"/>
    <w:rsid w:val="009E754C"/>
    <w:rsid w:val="009E774C"/>
    <w:rsid w:val="009E77D9"/>
    <w:rsid w:val="009E7AAF"/>
    <w:rsid w:val="009E7D47"/>
    <w:rsid w:val="009E7FD2"/>
    <w:rsid w:val="009F0562"/>
    <w:rsid w:val="009F082C"/>
    <w:rsid w:val="009F08BB"/>
    <w:rsid w:val="009F0CAE"/>
    <w:rsid w:val="009F0D00"/>
    <w:rsid w:val="009F0DF4"/>
    <w:rsid w:val="009F0F61"/>
    <w:rsid w:val="009F1040"/>
    <w:rsid w:val="009F108E"/>
    <w:rsid w:val="009F1114"/>
    <w:rsid w:val="009F121D"/>
    <w:rsid w:val="009F139F"/>
    <w:rsid w:val="009F150A"/>
    <w:rsid w:val="009F16DD"/>
    <w:rsid w:val="009F17CF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77"/>
    <w:rsid w:val="009F28C4"/>
    <w:rsid w:val="009F2D84"/>
    <w:rsid w:val="009F2FEE"/>
    <w:rsid w:val="009F30B7"/>
    <w:rsid w:val="009F30E4"/>
    <w:rsid w:val="009F362C"/>
    <w:rsid w:val="009F3AD5"/>
    <w:rsid w:val="009F3AE2"/>
    <w:rsid w:val="009F3C05"/>
    <w:rsid w:val="009F3CDF"/>
    <w:rsid w:val="009F3D6D"/>
    <w:rsid w:val="009F3F63"/>
    <w:rsid w:val="009F41E1"/>
    <w:rsid w:val="009F46E2"/>
    <w:rsid w:val="009F4D1A"/>
    <w:rsid w:val="009F4DAB"/>
    <w:rsid w:val="009F51BE"/>
    <w:rsid w:val="009F53AB"/>
    <w:rsid w:val="009F5653"/>
    <w:rsid w:val="009F5731"/>
    <w:rsid w:val="009F581E"/>
    <w:rsid w:val="009F5C10"/>
    <w:rsid w:val="009F60D7"/>
    <w:rsid w:val="009F62CD"/>
    <w:rsid w:val="009F62D0"/>
    <w:rsid w:val="009F6CFE"/>
    <w:rsid w:val="009F6D6C"/>
    <w:rsid w:val="009F71C3"/>
    <w:rsid w:val="009F731B"/>
    <w:rsid w:val="009F7840"/>
    <w:rsid w:val="009F7CD1"/>
    <w:rsid w:val="009F7DEF"/>
    <w:rsid w:val="009F7FDB"/>
    <w:rsid w:val="00A00098"/>
    <w:rsid w:val="00A000E2"/>
    <w:rsid w:val="00A004FF"/>
    <w:rsid w:val="00A005A4"/>
    <w:rsid w:val="00A00AF1"/>
    <w:rsid w:val="00A00B66"/>
    <w:rsid w:val="00A00C3D"/>
    <w:rsid w:val="00A01464"/>
    <w:rsid w:val="00A014BC"/>
    <w:rsid w:val="00A01521"/>
    <w:rsid w:val="00A015C7"/>
    <w:rsid w:val="00A02009"/>
    <w:rsid w:val="00A021C5"/>
    <w:rsid w:val="00A0272D"/>
    <w:rsid w:val="00A02F80"/>
    <w:rsid w:val="00A03105"/>
    <w:rsid w:val="00A033DF"/>
    <w:rsid w:val="00A03531"/>
    <w:rsid w:val="00A0362C"/>
    <w:rsid w:val="00A03B41"/>
    <w:rsid w:val="00A03EF7"/>
    <w:rsid w:val="00A03F8A"/>
    <w:rsid w:val="00A04124"/>
    <w:rsid w:val="00A043B9"/>
    <w:rsid w:val="00A0480B"/>
    <w:rsid w:val="00A048E2"/>
    <w:rsid w:val="00A04B19"/>
    <w:rsid w:val="00A04F65"/>
    <w:rsid w:val="00A054C3"/>
    <w:rsid w:val="00A054CF"/>
    <w:rsid w:val="00A05975"/>
    <w:rsid w:val="00A05A09"/>
    <w:rsid w:val="00A05A19"/>
    <w:rsid w:val="00A05F64"/>
    <w:rsid w:val="00A06441"/>
    <w:rsid w:val="00A064E4"/>
    <w:rsid w:val="00A06A2A"/>
    <w:rsid w:val="00A06CF3"/>
    <w:rsid w:val="00A06D79"/>
    <w:rsid w:val="00A06DCE"/>
    <w:rsid w:val="00A0715E"/>
    <w:rsid w:val="00A071B4"/>
    <w:rsid w:val="00A0737F"/>
    <w:rsid w:val="00A07569"/>
    <w:rsid w:val="00A076BE"/>
    <w:rsid w:val="00A078BB"/>
    <w:rsid w:val="00A07C30"/>
    <w:rsid w:val="00A07CBA"/>
    <w:rsid w:val="00A1015B"/>
    <w:rsid w:val="00A1030C"/>
    <w:rsid w:val="00A10770"/>
    <w:rsid w:val="00A10ADB"/>
    <w:rsid w:val="00A10CDB"/>
    <w:rsid w:val="00A10D8D"/>
    <w:rsid w:val="00A10F30"/>
    <w:rsid w:val="00A11292"/>
    <w:rsid w:val="00A1129D"/>
    <w:rsid w:val="00A115BC"/>
    <w:rsid w:val="00A1181D"/>
    <w:rsid w:val="00A118E8"/>
    <w:rsid w:val="00A11AC2"/>
    <w:rsid w:val="00A11BA5"/>
    <w:rsid w:val="00A123FA"/>
    <w:rsid w:val="00A12821"/>
    <w:rsid w:val="00A12993"/>
    <w:rsid w:val="00A1324E"/>
    <w:rsid w:val="00A136FB"/>
    <w:rsid w:val="00A1381B"/>
    <w:rsid w:val="00A138BC"/>
    <w:rsid w:val="00A13EA8"/>
    <w:rsid w:val="00A1466B"/>
    <w:rsid w:val="00A1477D"/>
    <w:rsid w:val="00A147CB"/>
    <w:rsid w:val="00A14A72"/>
    <w:rsid w:val="00A14B09"/>
    <w:rsid w:val="00A15215"/>
    <w:rsid w:val="00A1528B"/>
    <w:rsid w:val="00A1557B"/>
    <w:rsid w:val="00A1590D"/>
    <w:rsid w:val="00A1598A"/>
    <w:rsid w:val="00A15AB3"/>
    <w:rsid w:val="00A15C93"/>
    <w:rsid w:val="00A15D9E"/>
    <w:rsid w:val="00A16050"/>
    <w:rsid w:val="00A161B3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179AB"/>
    <w:rsid w:val="00A17C55"/>
    <w:rsid w:val="00A17CCF"/>
    <w:rsid w:val="00A2001C"/>
    <w:rsid w:val="00A20056"/>
    <w:rsid w:val="00A200FC"/>
    <w:rsid w:val="00A20350"/>
    <w:rsid w:val="00A205FB"/>
    <w:rsid w:val="00A20AA3"/>
    <w:rsid w:val="00A20E89"/>
    <w:rsid w:val="00A211B1"/>
    <w:rsid w:val="00A2193B"/>
    <w:rsid w:val="00A21CA5"/>
    <w:rsid w:val="00A222C3"/>
    <w:rsid w:val="00A22379"/>
    <w:rsid w:val="00A22445"/>
    <w:rsid w:val="00A22B6D"/>
    <w:rsid w:val="00A22F2E"/>
    <w:rsid w:val="00A230C2"/>
    <w:rsid w:val="00A23371"/>
    <w:rsid w:val="00A23443"/>
    <w:rsid w:val="00A23682"/>
    <w:rsid w:val="00A2393E"/>
    <w:rsid w:val="00A23980"/>
    <w:rsid w:val="00A23CC1"/>
    <w:rsid w:val="00A2408F"/>
    <w:rsid w:val="00A2423B"/>
    <w:rsid w:val="00A242C3"/>
    <w:rsid w:val="00A244F3"/>
    <w:rsid w:val="00A24756"/>
    <w:rsid w:val="00A24914"/>
    <w:rsid w:val="00A24DCF"/>
    <w:rsid w:val="00A24E1C"/>
    <w:rsid w:val="00A24FFB"/>
    <w:rsid w:val="00A25055"/>
    <w:rsid w:val="00A25389"/>
    <w:rsid w:val="00A25751"/>
    <w:rsid w:val="00A25A8A"/>
    <w:rsid w:val="00A25AF1"/>
    <w:rsid w:val="00A25BAD"/>
    <w:rsid w:val="00A26063"/>
    <w:rsid w:val="00A26132"/>
    <w:rsid w:val="00A2625D"/>
    <w:rsid w:val="00A269B0"/>
    <w:rsid w:val="00A27183"/>
    <w:rsid w:val="00A27266"/>
    <w:rsid w:val="00A27581"/>
    <w:rsid w:val="00A277A2"/>
    <w:rsid w:val="00A27C10"/>
    <w:rsid w:val="00A27DE0"/>
    <w:rsid w:val="00A27F9A"/>
    <w:rsid w:val="00A30488"/>
    <w:rsid w:val="00A304BA"/>
    <w:rsid w:val="00A30543"/>
    <w:rsid w:val="00A30676"/>
    <w:rsid w:val="00A306AD"/>
    <w:rsid w:val="00A308F2"/>
    <w:rsid w:val="00A30910"/>
    <w:rsid w:val="00A309D2"/>
    <w:rsid w:val="00A30BBC"/>
    <w:rsid w:val="00A30C2B"/>
    <w:rsid w:val="00A30D9F"/>
    <w:rsid w:val="00A310E2"/>
    <w:rsid w:val="00A31190"/>
    <w:rsid w:val="00A313B2"/>
    <w:rsid w:val="00A316B6"/>
    <w:rsid w:val="00A3193B"/>
    <w:rsid w:val="00A31953"/>
    <w:rsid w:val="00A32245"/>
    <w:rsid w:val="00A327BF"/>
    <w:rsid w:val="00A3298F"/>
    <w:rsid w:val="00A32D0E"/>
    <w:rsid w:val="00A32DB9"/>
    <w:rsid w:val="00A33656"/>
    <w:rsid w:val="00A33745"/>
    <w:rsid w:val="00A340BA"/>
    <w:rsid w:val="00A34110"/>
    <w:rsid w:val="00A34BFF"/>
    <w:rsid w:val="00A34C78"/>
    <w:rsid w:val="00A34CE4"/>
    <w:rsid w:val="00A34D7E"/>
    <w:rsid w:val="00A3502A"/>
    <w:rsid w:val="00A3539C"/>
    <w:rsid w:val="00A35A6D"/>
    <w:rsid w:val="00A35B21"/>
    <w:rsid w:val="00A35E48"/>
    <w:rsid w:val="00A35F81"/>
    <w:rsid w:val="00A3625D"/>
    <w:rsid w:val="00A362F8"/>
    <w:rsid w:val="00A362F9"/>
    <w:rsid w:val="00A36904"/>
    <w:rsid w:val="00A3706D"/>
    <w:rsid w:val="00A37426"/>
    <w:rsid w:val="00A37503"/>
    <w:rsid w:val="00A37538"/>
    <w:rsid w:val="00A37562"/>
    <w:rsid w:val="00A375EA"/>
    <w:rsid w:val="00A3764A"/>
    <w:rsid w:val="00A376CB"/>
    <w:rsid w:val="00A377A4"/>
    <w:rsid w:val="00A37A0D"/>
    <w:rsid w:val="00A37AC2"/>
    <w:rsid w:val="00A37F1F"/>
    <w:rsid w:val="00A40821"/>
    <w:rsid w:val="00A40DFE"/>
    <w:rsid w:val="00A40E86"/>
    <w:rsid w:val="00A40EB3"/>
    <w:rsid w:val="00A40EFD"/>
    <w:rsid w:val="00A41358"/>
    <w:rsid w:val="00A415E9"/>
    <w:rsid w:val="00A41894"/>
    <w:rsid w:val="00A4195B"/>
    <w:rsid w:val="00A420A0"/>
    <w:rsid w:val="00A42408"/>
    <w:rsid w:val="00A42441"/>
    <w:rsid w:val="00A424F4"/>
    <w:rsid w:val="00A4288A"/>
    <w:rsid w:val="00A42A85"/>
    <w:rsid w:val="00A42FCF"/>
    <w:rsid w:val="00A43103"/>
    <w:rsid w:val="00A43726"/>
    <w:rsid w:val="00A43AF7"/>
    <w:rsid w:val="00A43B1E"/>
    <w:rsid w:val="00A443F5"/>
    <w:rsid w:val="00A4452B"/>
    <w:rsid w:val="00A448AA"/>
    <w:rsid w:val="00A4498A"/>
    <w:rsid w:val="00A44A39"/>
    <w:rsid w:val="00A44E9A"/>
    <w:rsid w:val="00A4514C"/>
    <w:rsid w:val="00A451ED"/>
    <w:rsid w:val="00A452D8"/>
    <w:rsid w:val="00A457F2"/>
    <w:rsid w:val="00A45949"/>
    <w:rsid w:val="00A45983"/>
    <w:rsid w:val="00A45ADB"/>
    <w:rsid w:val="00A45B53"/>
    <w:rsid w:val="00A45FAB"/>
    <w:rsid w:val="00A464D4"/>
    <w:rsid w:val="00A46A87"/>
    <w:rsid w:val="00A47023"/>
    <w:rsid w:val="00A47133"/>
    <w:rsid w:val="00A472DF"/>
    <w:rsid w:val="00A479CF"/>
    <w:rsid w:val="00A47E89"/>
    <w:rsid w:val="00A50208"/>
    <w:rsid w:val="00A508EB"/>
    <w:rsid w:val="00A509A0"/>
    <w:rsid w:val="00A509B8"/>
    <w:rsid w:val="00A50B94"/>
    <w:rsid w:val="00A50C37"/>
    <w:rsid w:val="00A50F23"/>
    <w:rsid w:val="00A5132B"/>
    <w:rsid w:val="00A51335"/>
    <w:rsid w:val="00A51454"/>
    <w:rsid w:val="00A5193D"/>
    <w:rsid w:val="00A51ADF"/>
    <w:rsid w:val="00A51B40"/>
    <w:rsid w:val="00A51BA5"/>
    <w:rsid w:val="00A51CF5"/>
    <w:rsid w:val="00A5219C"/>
    <w:rsid w:val="00A52370"/>
    <w:rsid w:val="00A523C2"/>
    <w:rsid w:val="00A52BC3"/>
    <w:rsid w:val="00A52BF0"/>
    <w:rsid w:val="00A53039"/>
    <w:rsid w:val="00A53066"/>
    <w:rsid w:val="00A53128"/>
    <w:rsid w:val="00A5313C"/>
    <w:rsid w:val="00A533AD"/>
    <w:rsid w:val="00A5349A"/>
    <w:rsid w:val="00A53724"/>
    <w:rsid w:val="00A537E6"/>
    <w:rsid w:val="00A538CF"/>
    <w:rsid w:val="00A5392D"/>
    <w:rsid w:val="00A53B01"/>
    <w:rsid w:val="00A53B1C"/>
    <w:rsid w:val="00A53B55"/>
    <w:rsid w:val="00A53D1D"/>
    <w:rsid w:val="00A53D6F"/>
    <w:rsid w:val="00A54162"/>
    <w:rsid w:val="00A54537"/>
    <w:rsid w:val="00A54540"/>
    <w:rsid w:val="00A545A7"/>
    <w:rsid w:val="00A546CC"/>
    <w:rsid w:val="00A54975"/>
    <w:rsid w:val="00A54A0B"/>
    <w:rsid w:val="00A54B07"/>
    <w:rsid w:val="00A54CF6"/>
    <w:rsid w:val="00A54E3E"/>
    <w:rsid w:val="00A54E41"/>
    <w:rsid w:val="00A550A6"/>
    <w:rsid w:val="00A55129"/>
    <w:rsid w:val="00A551F5"/>
    <w:rsid w:val="00A5559E"/>
    <w:rsid w:val="00A557C1"/>
    <w:rsid w:val="00A55C7D"/>
    <w:rsid w:val="00A55D81"/>
    <w:rsid w:val="00A55E43"/>
    <w:rsid w:val="00A55E56"/>
    <w:rsid w:val="00A56127"/>
    <w:rsid w:val="00A562DF"/>
    <w:rsid w:val="00A563FE"/>
    <w:rsid w:val="00A566F5"/>
    <w:rsid w:val="00A5670B"/>
    <w:rsid w:val="00A567B6"/>
    <w:rsid w:val="00A56905"/>
    <w:rsid w:val="00A569A8"/>
    <w:rsid w:val="00A56A36"/>
    <w:rsid w:val="00A56D38"/>
    <w:rsid w:val="00A56D96"/>
    <w:rsid w:val="00A57013"/>
    <w:rsid w:val="00A57409"/>
    <w:rsid w:val="00A57485"/>
    <w:rsid w:val="00A576D4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9FC"/>
    <w:rsid w:val="00A60F88"/>
    <w:rsid w:val="00A610A7"/>
    <w:rsid w:val="00A610E8"/>
    <w:rsid w:val="00A613D4"/>
    <w:rsid w:val="00A61517"/>
    <w:rsid w:val="00A61572"/>
    <w:rsid w:val="00A616CE"/>
    <w:rsid w:val="00A61836"/>
    <w:rsid w:val="00A61860"/>
    <w:rsid w:val="00A61A96"/>
    <w:rsid w:val="00A61C64"/>
    <w:rsid w:val="00A61D22"/>
    <w:rsid w:val="00A61DAE"/>
    <w:rsid w:val="00A61FF9"/>
    <w:rsid w:val="00A6200F"/>
    <w:rsid w:val="00A6232D"/>
    <w:rsid w:val="00A62B3B"/>
    <w:rsid w:val="00A62C89"/>
    <w:rsid w:val="00A6302C"/>
    <w:rsid w:val="00A632F1"/>
    <w:rsid w:val="00A63525"/>
    <w:rsid w:val="00A637B1"/>
    <w:rsid w:val="00A63875"/>
    <w:rsid w:val="00A638C3"/>
    <w:rsid w:val="00A638F3"/>
    <w:rsid w:val="00A63D17"/>
    <w:rsid w:val="00A63E8C"/>
    <w:rsid w:val="00A641CC"/>
    <w:rsid w:val="00A64209"/>
    <w:rsid w:val="00A6434B"/>
    <w:rsid w:val="00A645B9"/>
    <w:rsid w:val="00A645F1"/>
    <w:rsid w:val="00A64A02"/>
    <w:rsid w:val="00A64B20"/>
    <w:rsid w:val="00A64F8D"/>
    <w:rsid w:val="00A6537B"/>
    <w:rsid w:val="00A65510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864"/>
    <w:rsid w:val="00A66904"/>
    <w:rsid w:val="00A66FAD"/>
    <w:rsid w:val="00A67B76"/>
    <w:rsid w:val="00A67D11"/>
    <w:rsid w:val="00A70362"/>
    <w:rsid w:val="00A703C1"/>
    <w:rsid w:val="00A70B15"/>
    <w:rsid w:val="00A7113C"/>
    <w:rsid w:val="00A713B1"/>
    <w:rsid w:val="00A718BB"/>
    <w:rsid w:val="00A71926"/>
    <w:rsid w:val="00A71C38"/>
    <w:rsid w:val="00A71CA3"/>
    <w:rsid w:val="00A71F5E"/>
    <w:rsid w:val="00A720BB"/>
    <w:rsid w:val="00A72567"/>
    <w:rsid w:val="00A72840"/>
    <w:rsid w:val="00A72CF5"/>
    <w:rsid w:val="00A72E45"/>
    <w:rsid w:val="00A73042"/>
    <w:rsid w:val="00A73128"/>
    <w:rsid w:val="00A731B1"/>
    <w:rsid w:val="00A73498"/>
    <w:rsid w:val="00A735A1"/>
    <w:rsid w:val="00A73606"/>
    <w:rsid w:val="00A73E44"/>
    <w:rsid w:val="00A73EF9"/>
    <w:rsid w:val="00A742DD"/>
    <w:rsid w:val="00A7445C"/>
    <w:rsid w:val="00A75138"/>
    <w:rsid w:val="00A752F8"/>
    <w:rsid w:val="00A753BB"/>
    <w:rsid w:val="00A7561A"/>
    <w:rsid w:val="00A756A8"/>
    <w:rsid w:val="00A756B4"/>
    <w:rsid w:val="00A75787"/>
    <w:rsid w:val="00A758E9"/>
    <w:rsid w:val="00A7596B"/>
    <w:rsid w:val="00A75FF4"/>
    <w:rsid w:val="00A761E3"/>
    <w:rsid w:val="00A76508"/>
    <w:rsid w:val="00A766B1"/>
    <w:rsid w:val="00A76BB0"/>
    <w:rsid w:val="00A76F93"/>
    <w:rsid w:val="00A771FF"/>
    <w:rsid w:val="00A7739E"/>
    <w:rsid w:val="00A773E7"/>
    <w:rsid w:val="00A7742F"/>
    <w:rsid w:val="00A777A2"/>
    <w:rsid w:val="00A77A24"/>
    <w:rsid w:val="00A77D05"/>
    <w:rsid w:val="00A77D59"/>
    <w:rsid w:val="00A77FE3"/>
    <w:rsid w:val="00A80201"/>
    <w:rsid w:val="00A80503"/>
    <w:rsid w:val="00A805E4"/>
    <w:rsid w:val="00A8064B"/>
    <w:rsid w:val="00A80664"/>
    <w:rsid w:val="00A8070F"/>
    <w:rsid w:val="00A80AC9"/>
    <w:rsid w:val="00A80F3E"/>
    <w:rsid w:val="00A810FA"/>
    <w:rsid w:val="00A8116E"/>
    <w:rsid w:val="00A811C1"/>
    <w:rsid w:val="00A812E6"/>
    <w:rsid w:val="00A819AA"/>
    <w:rsid w:val="00A81ACB"/>
    <w:rsid w:val="00A81C9A"/>
    <w:rsid w:val="00A81F50"/>
    <w:rsid w:val="00A81F59"/>
    <w:rsid w:val="00A820CC"/>
    <w:rsid w:val="00A82716"/>
    <w:rsid w:val="00A8291B"/>
    <w:rsid w:val="00A82AA7"/>
    <w:rsid w:val="00A82C27"/>
    <w:rsid w:val="00A82C66"/>
    <w:rsid w:val="00A82D2E"/>
    <w:rsid w:val="00A82F51"/>
    <w:rsid w:val="00A833FD"/>
    <w:rsid w:val="00A8350F"/>
    <w:rsid w:val="00A8382F"/>
    <w:rsid w:val="00A83A34"/>
    <w:rsid w:val="00A83C84"/>
    <w:rsid w:val="00A83E84"/>
    <w:rsid w:val="00A83FF8"/>
    <w:rsid w:val="00A8419C"/>
    <w:rsid w:val="00A849AD"/>
    <w:rsid w:val="00A84D42"/>
    <w:rsid w:val="00A84F65"/>
    <w:rsid w:val="00A84F7B"/>
    <w:rsid w:val="00A8508E"/>
    <w:rsid w:val="00A851D0"/>
    <w:rsid w:val="00A85264"/>
    <w:rsid w:val="00A853D3"/>
    <w:rsid w:val="00A853E0"/>
    <w:rsid w:val="00A856C3"/>
    <w:rsid w:val="00A859ED"/>
    <w:rsid w:val="00A85A75"/>
    <w:rsid w:val="00A85DE0"/>
    <w:rsid w:val="00A85F27"/>
    <w:rsid w:val="00A865A1"/>
    <w:rsid w:val="00A8679B"/>
    <w:rsid w:val="00A868D5"/>
    <w:rsid w:val="00A86A57"/>
    <w:rsid w:val="00A86CA0"/>
    <w:rsid w:val="00A8700D"/>
    <w:rsid w:val="00A870AC"/>
    <w:rsid w:val="00A87367"/>
    <w:rsid w:val="00A87665"/>
    <w:rsid w:val="00A9053F"/>
    <w:rsid w:val="00A90840"/>
    <w:rsid w:val="00A910A9"/>
    <w:rsid w:val="00A910AA"/>
    <w:rsid w:val="00A911E6"/>
    <w:rsid w:val="00A913FE"/>
    <w:rsid w:val="00A91515"/>
    <w:rsid w:val="00A918C8"/>
    <w:rsid w:val="00A9197D"/>
    <w:rsid w:val="00A91C0C"/>
    <w:rsid w:val="00A91D02"/>
    <w:rsid w:val="00A91D29"/>
    <w:rsid w:val="00A930DD"/>
    <w:rsid w:val="00A93166"/>
    <w:rsid w:val="00A938A4"/>
    <w:rsid w:val="00A93A97"/>
    <w:rsid w:val="00A93D0C"/>
    <w:rsid w:val="00A93D37"/>
    <w:rsid w:val="00A93DFE"/>
    <w:rsid w:val="00A93F24"/>
    <w:rsid w:val="00A94094"/>
    <w:rsid w:val="00A948A8"/>
    <w:rsid w:val="00A94B15"/>
    <w:rsid w:val="00A94E5D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E6"/>
    <w:rsid w:val="00A963B2"/>
    <w:rsid w:val="00A968D7"/>
    <w:rsid w:val="00A96A60"/>
    <w:rsid w:val="00A9771E"/>
    <w:rsid w:val="00A977AA"/>
    <w:rsid w:val="00A9789F"/>
    <w:rsid w:val="00A97A49"/>
    <w:rsid w:val="00A97B67"/>
    <w:rsid w:val="00A97D1A"/>
    <w:rsid w:val="00A97F9E"/>
    <w:rsid w:val="00A97FC6"/>
    <w:rsid w:val="00AA0439"/>
    <w:rsid w:val="00AA04D8"/>
    <w:rsid w:val="00AA06C2"/>
    <w:rsid w:val="00AA0AFA"/>
    <w:rsid w:val="00AA0DF7"/>
    <w:rsid w:val="00AA1829"/>
    <w:rsid w:val="00AA19ED"/>
    <w:rsid w:val="00AA1AB1"/>
    <w:rsid w:val="00AA1AF2"/>
    <w:rsid w:val="00AA1BD6"/>
    <w:rsid w:val="00AA1EB5"/>
    <w:rsid w:val="00AA1F68"/>
    <w:rsid w:val="00AA20A7"/>
    <w:rsid w:val="00AA21D0"/>
    <w:rsid w:val="00AA2258"/>
    <w:rsid w:val="00AA237A"/>
    <w:rsid w:val="00AA298B"/>
    <w:rsid w:val="00AA302D"/>
    <w:rsid w:val="00AA308B"/>
    <w:rsid w:val="00AA347C"/>
    <w:rsid w:val="00AA3A10"/>
    <w:rsid w:val="00AA3B2F"/>
    <w:rsid w:val="00AA3CC7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4D73"/>
    <w:rsid w:val="00AA50B2"/>
    <w:rsid w:val="00AA5179"/>
    <w:rsid w:val="00AA54D8"/>
    <w:rsid w:val="00AA59D0"/>
    <w:rsid w:val="00AA5BFC"/>
    <w:rsid w:val="00AA5F03"/>
    <w:rsid w:val="00AA6077"/>
    <w:rsid w:val="00AA65E3"/>
    <w:rsid w:val="00AA662B"/>
    <w:rsid w:val="00AA6AEF"/>
    <w:rsid w:val="00AA6BED"/>
    <w:rsid w:val="00AA6C07"/>
    <w:rsid w:val="00AA6ED9"/>
    <w:rsid w:val="00AA76AC"/>
    <w:rsid w:val="00AA78AC"/>
    <w:rsid w:val="00AB0079"/>
    <w:rsid w:val="00AB061A"/>
    <w:rsid w:val="00AB0ABA"/>
    <w:rsid w:val="00AB0E07"/>
    <w:rsid w:val="00AB0E6C"/>
    <w:rsid w:val="00AB0EA5"/>
    <w:rsid w:val="00AB12C2"/>
    <w:rsid w:val="00AB15A0"/>
    <w:rsid w:val="00AB1744"/>
    <w:rsid w:val="00AB1953"/>
    <w:rsid w:val="00AB1C48"/>
    <w:rsid w:val="00AB1CE1"/>
    <w:rsid w:val="00AB1EE0"/>
    <w:rsid w:val="00AB2727"/>
    <w:rsid w:val="00AB273E"/>
    <w:rsid w:val="00AB2DEC"/>
    <w:rsid w:val="00AB2E84"/>
    <w:rsid w:val="00AB2F3D"/>
    <w:rsid w:val="00AB30E7"/>
    <w:rsid w:val="00AB327F"/>
    <w:rsid w:val="00AB392A"/>
    <w:rsid w:val="00AB3942"/>
    <w:rsid w:val="00AB3A93"/>
    <w:rsid w:val="00AB3B27"/>
    <w:rsid w:val="00AB3E91"/>
    <w:rsid w:val="00AB3EFB"/>
    <w:rsid w:val="00AB41AB"/>
    <w:rsid w:val="00AB4812"/>
    <w:rsid w:val="00AB4A98"/>
    <w:rsid w:val="00AB4CD7"/>
    <w:rsid w:val="00AB4F06"/>
    <w:rsid w:val="00AB51E7"/>
    <w:rsid w:val="00AB5530"/>
    <w:rsid w:val="00AB5540"/>
    <w:rsid w:val="00AB5D53"/>
    <w:rsid w:val="00AB6162"/>
    <w:rsid w:val="00AB653B"/>
    <w:rsid w:val="00AB67A1"/>
    <w:rsid w:val="00AB6E97"/>
    <w:rsid w:val="00AB6F3D"/>
    <w:rsid w:val="00AB70D1"/>
    <w:rsid w:val="00AB74DF"/>
    <w:rsid w:val="00AB7592"/>
    <w:rsid w:val="00AB7755"/>
    <w:rsid w:val="00AB77DF"/>
    <w:rsid w:val="00AB79E9"/>
    <w:rsid w:val="00AB7A32"/>
    <w:rsid w:val="00AB7BA3"/>
    <w:rsid w:val="00AC0202"/>
    <w:rsid w:val="00AC081C"/>
    <w:rsid w:val="00AC082D"/>
    <w:rsid w:val="00AC0CAB"/>
    <w:rsid w:val="00AC11BD"/>
    <w:rsid w:val="00AC11F2"/>
    <w:rsid w:val="00AC12CB"/>
    <w:rsid w:val="00AC1C51"/>
    <w:rsid w:val="00AC1CC2"/>
    <w:rsid w:val="00AC1E1F"/>
    <w:rsid w:val="00AC2172"/>
    <w:rsid w:val="00AC2BCC"/>
    <w:rsid w:val="00AC2D19"/>
    <w:rsid w:val="00AC2FFF"/>
    <w:rsid w:val="00AC3037"/>
    <w:rsid w:val="00AC311C"/>
    <w:rsid w:val="00AC35E6"/>
    <w:rsid w:val="00AC373F"/>
    <w:rsid w:val="00AC380C"/>
    <w:rsid w:val="00AC38DA"/>
    <w:rsid w:val="00AC3A6D"/>
    <w:rsid w:val="00AC3D01"/>
    <w:rsid w:val="00AC3D06"/>
    <w:rsid w:val="00AC3F68"/>
    <w:rsid w:val="00AC40E0"/>
    <w:rsid w:val="00AC40FB"/>
    <w:rsid w:val="00AC4369"/>
    <w:rsid w:val="00AC441D"/>
    <w:rsid w:val="00AC47FE"/>
    <w:rsid w:val="00AC4AB1"/>
    <w:rsid w:val="00AC4FB5"/>
    <w:rsid w:val="00AC4FF3"/>
    <w:rsid w:val="00AC549A"/>
    <w:rsid w:val="00AC572E"/>
    <w:rsid w:val="00AC57D0"/>
    <w:rsid w:val="00AC5809"/>
    <w:rsid w:val="00AC5D84"/>
    <w:rsid w:val="00AC5EFE"/>
    <w:rsid w:val="00AC68A6"/>
    <w:rsid w:val="00AC69C8"/>
    <w:rsid w:val="00AC6B16"/>
    <w:rsid w:val="00AC6B39"/>
    <w:rsid w:val="00AC6BED"/>
    <w:rsid w:val="00AC6D46"/>
    <w:rsid w:val="00AC6DF7"/>
    <w:rsid w:val="00AC7053"/>
    <w:rsid w:val="00AC70D8"/>
    <w:rsid w:val="00AC7116"/>
    <w:rsid w:val="00AC715D"/>
    <w:rsid w:val="00AC71AE"/>
    <w:rsid w:val="00AC7458"/>
    <w:rsid w:val="00AC7A9A"/>
    <w:rsid w:val="00AC7D8E"/>
    <w:rsid w:val="00AC7E0F"/>
    <w:rsid w:val="00AC7F28"/>
    <w:rsid w:val="00AD0063"/>
    <w:rsid w:val="00AD00BA"/>
    <w:rsid w:val="00AD047B"/>
    <w:rsid w:val="00AD0850"/>
    <w:rsid w:val="00AD18B7"/>
    <w:rsid w:val="00AD1979"/>
    <w:rsid w:val="00AD2044"/>
    <w:rsid w:val="00AD2054"/>
    <w:rsid w:val="00AD2085"/>
    <w:rsid w:val="00AD2089"/>
    <w:rsid w:val="00AD2174"/>
    <w:rsid w:val="00AD23A9"/>
    <w:rsid w:val="00AD23B0"/>
    <w:rsid w:val="00AD250D"/>
    <w:rsid w:val="00AD2573"/>
    <w:rsid w:val="00AD3566"/>
    <w:rsid w:val="00AD380B"/>
    <w:rsid w:val="00AD3999"/>
    <w:rsid w:val="00AD39DE"/>
    <w:rsid w:val="00AD3A8D"/>
    <w:rsid w:val="00AD3AAC"/>
    <w:rsid w:val="00AD4195"/>
    <w:rsid w:val="00AD420D"/>
    <w:rsid w:val="00AD42B5"/>
    <w:rsid w:val="00AD4479"/>
    <w:rsid w:val="00AD45E5"/>
    <w:rsid w:val="00AD4602"/>
    <w:rsid w:val="00AD48CB"/>
    <w:rsid w:val="00AD4A7C"/>
    <w:rsid w:val="00AD4BD3"/>
    <w:rsid w:val="00AD4EC1"/>
    <w:rsid w:val="00AD5153"/>
    <w:rsid w:val="00AD5211"/>
    <w:rsid w:val="00AD5463"/>
    <w:rsid w:val="00AD54FD"/>
    <w:rsid w:val="00AD552E"/>
    <w:rsid w:val="00AD5561"/>
    <w:rsid w:val="00AD5761"/>
    <w:rsid w:val="00AD57CA"/>
    <w:rsid w:val="00AD57FB"/>
    <w:rsid w:val="00AD5838"/>
    <w:rsid w:val="00AD5A64"/>
    <w:rsid w:val="00AD5B72"/>
    <w:rsid w:val="00AD5BC4"/>
    <w:rsid w:val="00AD5EC2"/>
    <w:rsid w:val="00AD614D"/>
    <w:rsid w:val="00AD6350"/>
    <w:rsid w:val="00AD649D"/>
    <w:rsid w:val="00AD683A"/>
    <w:rsid w:val="00AD6BE5"/>
    <w:rsid w:val="00AD6CC5"/>
    <w:rsid w:val="00AD71D0"/>
    <w:rsid w:val="00AD73AD"/>
    <w:rsid w:val="00AD767A"/>
    <w:rsid w:val="00AD79BC"/>
    <w:rsid w:val="00AD7C3A"/>
    <w:rsid w:val="00AD7CA8"/>
    <w:rsid w:val="00AD7D30"/>
    <w:rsid w:val="00AD7D73"/>
    <w:rsid w:val="00AD7E87"/>
    <w:rsid w:val="00AD7EDA"/>
    <w:rsid w:val="00AD7F1C"/>
    <w:rsid w:val="00AD7FF7"/>
    <w:rsid w:val="00AE026F"/>
    <w:rsid w:val="00AE0498"/>
    <w:rsid w:val="00AE04E6"/>
    <w:rsid w:val="00AE0E59"/>
    <w:rsid w:val="00AE152D"/>
    <w:rsid w:val="00AE1641"/>
    <w:rsid w:val="00AE164C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2929"/>
    <w:rsid w:val="00AE2AC6"/>
    <w:rsid w:val="00AE329F"/>
    <w:rsid w:val="00AE33E2"/>
    <w:rsid w:val="00AE3404"/>
    <w:rsid w:val="00AE34AF"/>
    <w:rsid w:val="00AE34FE"/>
    <w:rsid w:val="00AE358D"/>
    <w:rsid w:val="00AE3744"/>
    <w:rsid w:val="00AE37D2"/>
    <w:rsid w:val="00AE3A5C"/>
    <w:rsid w:val="00AE3C7E"/>
    <w:rsid w:val="00AE3CA0"/>
    <w:rsid w:val="00AE3D32"/>
    <w:rsid w:val="00AE3D3E"/>
    <w:rsid w:val="00AE3D90"/>
    <w:rsid w:val="00AE3DC7"/>
    <w:rsid w:val="00AE3EED"/>
    <w:rsid w:val="00AE3FBC"/>
    <w:rsid w:val="00AE4102"/>
    <w:rsid w:val="00AE41BA"/>
    <w:rsid w:val="00AE41EF"/>
    <w:rsid w:val="00AE4406"/>
    <w:rsid w:val="00AE4663"/>
    <w:rsid w:val="00AE46D6"/>
    <w:rsid w:val="00AE4ABE"/>
    <w:rsid w:val="00AE5052"/>
    <w:rsid w:val="00AE54A5"/>
    <w:rsid w:val="00AE5D60"/>
    <w:rsid w:val="00AE5EB3"/>
    <w:rsid w:val="00AE5ECA"/>
    <w:rsid w:val="00AE6011"/>
    <w:rsid w:val="00AE6045"/>
    <w:rsid w:val="00AE66CB"/>
    <w:rsid w:val="00AE66E8"/>
    <w:rsid w:val="00AE6A19"/>
    <w:rsid w:val="00AE6ED1"/>
    <w:rsid w:val="00AE7100"/>
    <w:rsid w:val="00AE756B"/>
    <w:rsid w:val="00AE7638"/>
    <w:rsid w:val="00AE7901"/>
    <w:rsid w:val="00AE7927"/>
    <w:rsid w:val="00AE7938"/>
    <w:rsid w:val="00AE7983"/>
    <w:rsid w:val="00AE7C17"/>
    <w:rsid w:val="00AE7D6A"/>
    <w:rsid w:val="00AE7EC9"/>
    <w:rsid w:val="00AF0218"/>
    <w:rsid w:val="00AF0434"/>
    <w:rsid w:val="00AF049E"/>
    <w:rsid w:val="00AF0609"/>
    <w:rsid w:val="00AF0676"/>
    <w:rsid w:val="00AF06B2"/>
    <w:rsid w:val="00AF07B2"/>
    <w:rsid w:val="00AF0A2B"/>
    <w:rsid w:val="00AF0B25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20E"/>
    <w:rsid w:val="00AF3289"/>
    <w:rsid w:val="00AF35A5"/>
    <w:rsid w:val="00AF3664"/>
    <w:rsid w:val="00AF37D9"/>
    <w:rsid w:val="00AF3870"/>
    <w:rsid w:val="00AF3C79"/>
    <w:rsid w:val="00AF4249"/>
    <w:rsid w:val="00AF43B0"/>
    <w:rsid w:val="00AF451E"/>
    <w:rsid w:val="00AF464C"/>
    <w:rsid w:val="00AF4820"/>
    <w:rsid w:val="00AF4918"/>
    <w:rsid w:val="00AF492A"/>
    <w:rsid w:val="00AF49A8"/>
    <w:rsid w:val="00AF4BCC"/>
    <w:rsid w:val="00AF4C27"/>
    <w:rsid w:val="00AF4D5E"/>
    <w:rsid w:val="00AF4D83"/>
    <w:rsid w:val="00AF4FB7"/>
    <w:rsid w:val="00AF5211"/>
    <w:rsid w:val="00AF5607"/>
    <w:rsid w:val="00AF566E"/>
    <w:rsid w:val="00AF5AFD"/>
    <w:rsid w:val="00AF5B20"/>
    <w:rsid w:val="00AF5C17"/>
    <w:rsid w:val="00AF5CBE"/>
    <w:rsid w:val="00AF5D32"/>
    <w:rsid w:val="00AF5D58"/>
    <w:rsid w:val="00AF5DF0"/>
    <w:rsid w:val="00AF6128"/>
    <w:rsid w:val="00AF6495"/>
    <w:rsid w:val="00AF7059"/>
    <w:rsid w:val="00AF71CE"/>
    <w:rsid w:val="00AF727B"/>
    <w:rsid w:val="00AF73D8"/>
    <w:rsid w:val="00AF7404"/>
    <w:rsid w:val="00AF7499"/>
    <w:rsid w:val="00AF74CC"/>
    <w:rsid w:val="00AF7951"/>
    <w:rsid w:val="00AF7A41"/>
    <w:rsid w:val="00AF7BAA"/>
    <w:rsid w:val="00AF7BB3"/>
    <w:rsid w:val="00B00AD6"/>
    <w:rsid w:val="00B00E78"/>
    <w:rsid w:val="00B01997"/>
    <w:rsid w:val="00B019C0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CAA"/>
    <w:rsid w:val="00B02CBC"/>
    <w:rsid w:val="00B02CEF"/>
    <w:rsid w:val="00B02FCB"/>
    <w:rsid w:val="00B039F4"/>
    <w:rsid w:val="00B03AE3"/>
    <w:rsid w:val="00B03B75"/>
    <w:rsid w:val="00B03CC0"/>
    <w:rsid w:val="00B03EB3"/>
    <w:rsid w:val="00B0449B"/>
    <w:rsid w:val="00B046DC"/>
    <w:rsid w:val="00B0493E"/>
    <w:rsid w:val="00B04A13"/>
    <w:rsid w:val="00B04ED7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B67"/>
    <w:rsid w:val="00B07CAB"/>
    <w:rsid w:val="00B07F9E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03A"/>
    <w:rsid w:val="00B11139"/>
    <w:rsid w:val="00B11245"/>
    <w:rsid w:val="00B113E1"/>
    <w:rsid w:val="00B11577"/>
    <w:rsid w:val="00B11784"/>
    <w:rsid w:val="00B11AA3"/>
    <w:rsid w:val="00B11B51"/>
    <w:rsid w:val="00B11BD9"/>
    <w:rsid w:val="00B11F6C"/>
    <w:rsid w:val="00B12087"/>
    <w:rsid w:val="00B12382"/>
    <w:rsid w:val="00B125D0"/>
    <w:rsid w:val="00B12841"/>
    <w:rsid w:val="00B128BC"/>
    <w:rsid w:val="00B1297C"/>
    <w:rsid w:val="00B12EC3"/>
    <w:rsid w:val="00B134CC"/>
    <w:rsid w:val="00B138EF"/>
    <w:rsid w:val="00B13C04"/>
    <w:rsid w:val="00B13F3A"/>
    <w:rsid w:val="00B1432A"/>
    <w:rsid w:val="00B14622"/>
    <w:rsid w:val="00B149A2"/>
    <w:rsid w:val="00B14A10"/>
    <w:rsid w:val="00B14A6E"/>
    <w:rsid w:val="00B14B75"/>
    <w:rsid w:val="00B14CEC"/>
    <w:rsid w:val="00B15104"/>
    <w:rsid w:val="00B152AD"/>
    <w:rsid w:val="00B1540F"/>
    <w:rsid w:val="00B154E6"/>
    <w:rsid w:val="00B158BE"/>
    <w:rsid w:val="00B15A73"/>
    <w:rsid w:val="00B15B8E"/>
    <w:rsid w:val="00B15DB6"/>
    <w:rsid w:val="00B15EE7"/>
    <w:rsid w:val="00B160F9"/>
    <w:rsid w:val="00B1749F"/>
    <w:rsid w:val="00B175A9"/>
    <w:rsid w:val="00B17702"/>
    <w:rsid w:val="00B17780"/>
    <w:rsid w:val="00B177E1"/>
    <w:rsid w:val="00B17B5C"/>
    <w:rsid w:val="00B17B66"/>
    <w:rsid w:val="00B17E55"/>
    <w:rsid w:val="00B17E74"/>
    <w:rsid w:val="00B17EBD"/>
    <w:rsid w:val="00B17EEF"/>
    <w:rsid w:val="00B2027A"/>
    <w:rsid w:val="00B20562"/>
    <w:rsid w:val="00B20904"/>
    <w:rsid w:val="00B2094E"/>
    <w:rsid w:val="00B20B2C"/>
    <w:rsid w:val="00B20D1C"/>
    <w:rsid w:val="00B20DB4"/>
    <w:rsid w:val="00B20E0B"/>
    <w:rsid w:val="00B20E0C"/>
    <w:rsid w:val="00B21159"/>
    <w:rsid w:val="00B21225"/>
    <w:rsid w:val="00B21477"/>
    <w:rsid w:val="00B21484"/>
    <w:rsid w:val="00B21D1E"/>
    <w:rsid w:val="00B21D7E"/>
    <w:rsid w:val="00B21DB1"/>
    <w:rsid w:val="00B2222A"/>
    <w:rsid w:val="00B2266E"/>
    <w:rsid w:val="00B228F2"/>
    <w:rsid w:val="00B228F9"/>
    <w:rsid w:val="00B22B4A"/>
    <w:rsid w:val="00B22CBB"/>
    <w:rsid w:val="00B22E4F"/>
    <w:rsid w:val="00B22ECB"/>
    <w:rsid w:val="00B22FAF"/>
    <w:rsid w:val="00B2313E"/>
    <w:rsid w:val="00B233DD"/>
    <w:rsid w:val="00B23AE7"/>
    <w:rsid w:val="00B23B4F"/>
    <w:rsid w:val="00B23D2E"/>
    <w:rsid w:val="00B23F83"/>
    <w:rsid w:val="00B23FD1"/>
    <w:rsid w:val="00B2444B"/>
    <w:rsid w:val="00B244CB"/>
    <w:rsid w:val="00B2451A"/>
    <w:rsid w:val="00B245A8"/>
    <w:rsid w:val="00B2473B"/>
    <w:rsid w:val="00B24772"/>
    <w:rsid w:val="00B249E8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5AC"/>
    <w:rsid w:val="00B266EB"/>
    <w:rsid w:val="00B26BD8"/>
    <w:rsid w:val="00B26C74"/>
    <w:rsid w:val="00B26CE8"/>
    <w:rsid w:val="00B26F0E"/>
    <w:rsid w:val="00B27507"/>
    <w:rsid w:val="00B27726"/>
    <w:rsid w:val="00B27AD0"/>
    <w:rsid w:val="00B27E12"/>
    <w:rsid w:val="00B27F42"/>
    <w:rsid w:val="00B302A0"/>
    <w:rsid w:val="00B302A3"/>
    <w:rsid w:val="00B305A6"/>
    <w:rsid w:val="00B306C0"/>
    <w:rsid w:val="00B309AE"/>
    <w:rsid w:val="00B30DA8"/>
    <w:rsid w:val="00B31012"/>
    <w:rsid w:val="00B31363"/>
    <w:rsid w:val="00B31434"/>
    <w:rsid w:val="00B31460"/>
    <w:rsid w:val="00B315FE"/>
    <w:rsid w:val="00B31932"/>
    <w:rsid w:val="00B31E57"/>
    <w:rsid w:val="00B31E87"/>
    <w:rsid w:val="00B320D5"/>
    <w:rsid w:val="00B32198"/>
    <w:rsid w:val="00B321BF"/>
    <w:rsid w:val="00B32828"/>
    <w:rsid w:val="00B3295C"/>
    <w:rsid w:val="00B329E4"/>
    <w:rsid w:val="00B32A49"/>
    <w:rsid w:val="00B32AD3"/>
    <w:rsid w:val="00B32B12"/>
    <w:rsid w:val="00B32BFE"/>
    <w:rsid w:val="00B32C02"/>
    <w:rsid w:val="00B32D2E"/>
    <w:rsid w:val="00B3313D"/>
    <w:rsid w:val="00B331DE"/>
    <w:rsid w:val="00B33425"/>
    <w:rsid w:val="00B3361A"/>
    <w:rsid w:val="00B33DF7"/>
    <w:rsid w:val="00B3400D"/>
    <w:rsid w:val="00B34031"/>
    <w:rsid w:val="00B34687"/>
    <w:rsid w:val="00B34B44"/>
    <w:rsid w:val="00B34B5B"/>
    <w:rsid w:val="00B34E3C"/>
    <w:rsid w:val="00B358C2"/>
    <w:rsid w:val="00B35DF1"/>
    <w:rsid w:val="00B3616C"/>
    <w:rsid w:val="00B3645C"/>
    <w:rsid w:val="00B36602"/>
    <w:rsid w:val="00B366BB"/>
    <w:rsid w:val="00B36B53"/>
    <w:rsid w:val="00B36DBC"/>
    <w:rsid w:val="00B36FC0"/>
    <w:rsid w:val="00B36FD1"/>
    <w:rsid w:val="00B37090"/>
    <w:rsid w:val="00B372C7"/>
    <w:rsid w:val="00B3741C"/>
    <w:rsid w:val="00B37432"/>
    <w:rsid w:val="00B37448"/>
    <w:rsid w:val="00B3744A"/>
    <w:rsid w:val="00B37A74"/>
    <w:rsid w:val="00B37B2E"/>
    <w:rsid w:val="00B37D6A"/>
    <w:rsid w:val="00B37F9F"/>
    <w:rsid w:val="00B40820"/>
    <w:rsid w:val="00B40B42"/>
    <w:rsid w:val="00B40CED"/>
    <w:rsid w:val="00B40EAC"/>
    <w:rsid w:val="00B40F0B"/>
    <w:rsid w:val="00B41164"/>
    <w:rsid w:val="00B4132A"/>
    <w:rsid w:val="00B4137F"/>
    <w:rsid w:val="00B4158C"/>
    <w:rsid w:val="00B415B9"/>
    <w:rsid w:val="00B415FB"/>
    <w:rsid w:val="00B41691"/>
    <w:rsid w:val="00B4187D"/>
    <w:rsid w:val="00B41929"/>
    <w:rsid w:val="00B419A2"/>
    <w:rsid w:val="00B41B44"/>
    <w:rsid w:val="00B41C9C"/>
    <w:rsid w:val="00B4223E"/>
    <w:rsid w:val="00B42572"/>
    <w:rsid w:val="00B42855"/>
    <w:rsid w:val="00B4299A"/>
    <w:rsid w:val="00B42F1E"/>
    <w:rsid w:val="00B42F59"/>
    <w:rsid w:val="00B434B2"/>
    <w:rsid w:val="00B435C9"/>
    <w:rsid w:val="00B43724"/>
    <w:rsid w:val="00B43731"/>
    <w:rsid w:val="00B439E6"/>
    <w:rsid w:val="00B43A8E"/>
    <w:rsid w:val="00B43B2B"/>
    <w:rsid w:val="00B43B7A"/>
    <w:rsid w:val="00B43BCD"/>
    <w:rsid w:val="00B43E77"/>
    <w:rsid w:val="00B43EB0"/>
    <w:rsid w:val="00B44075"/>
    <w:rsid w:val="00B4446C"/>
    <w:rsid w:val="00B44521"/>
    <w:rsid w:val="00B446C3"/>
    <w:rsid w:val="00B4478D"/>
    <w:rsid w:val="00B44884"/>
    <w:rsid w:val="00B44B9C"/>
    <w:rsid w:val="00B44EA0"/>
    <w:rsid w:val="00B4538E"/>
    <w:rsid w:val="00B45970"/>
    <w:rsid w:val="00B460C9"/>
    <w:rsid w:val="00B4639F"/>
    <w:rsid w:val="00B46573"/>
    <w:rsid w:val="00B4692A"/>
    <w:rsid w:val="00B469F1"/>
    <w:rsid w:val="00B46C03"/>
    <w:rsid w:val="00B46F8C"/>
    <w:rsid w:val="00B470B8"/>
    <w:rsid w:val="00B47300"/>
    <w:rsid w:val="00B47364"/>
    <w:rsid w:val="00B4765F"/>
    <w:rsid w:val="00B479ED"/>
    <w:rsid w:val="00B47E54"/>
    <w:rsid w:val="00B500EF"/>
    <w:rsid w:val="00B50290"/>
    <w:rsid w:val="00B506DC"/>
    <w:rsid w:val="00B509B8"/>
    <w:rsid w:val="00B509BF"/>
    <w:rsid w:val="00B50CC9"/>
    <w:rsid w:val="00B50CD2"/>
    <w:rsid w:val="00B50F55"/>
    <w:rsid w:val="00B50FCF"/>
    <w:rsid w:val="00B5171A"/>
    <w:rsid w:val="00B5197C"/>
    <w:rsid w:val="00B51C16"/>
    <w:rsid w:val="00B51EAB"/>
    <w:rsid w:val="00B51FB2"/>
    <w:rsid w:val="00B51FEB"/>
    <w:rsid w:val="00B520EC"/>
    <w:rsid w:val="00B525D3"/>
    <w:rsid w:val="00B52F92"/>
    <w:rsid w:val="00B530E3"/>
    <w:rsid w:val="00B5323B"/>
    <w:rsid w:val="00B534F7"/>
    <w:rsid w:val="00B535E5"/>
    <w:rsid w:val="00B53A30"/>
    <w:rsid w:val="00B53A50"/>
    <w:rsid w:val="00B53AD3"/>
    <w:rsid w:val="00B54125"/>
    <w:rsid w:val="00B547A7"/>
    <w:rsid w:val="00B54A19"/>
    <w:rsid w:val="00B54B0C"/>
    <w:rsid w:val="00B54C64"/>
    <w:rsid w:val="00B54D37"/>
    <w:rsid w:val="00B5513A"/>
    <w:rsid w:val="00B5545E"/>
    <w:rsid w:val="00B556E1"/>
    <w:rsid w:val="00B557F9"/>
    <w:rsid w:val="00B5597A"/>
    <w:rsid w:val="00B55C2E"/>
    <w:rsid w:val="00B55CA5"/>
    <w:rsid w:val="00B55D43"/>
    <w:rsid w:val="00B55D4A"/>
    <w:rsid w:val="00B55E99"/>
    <w:rsid w:val="00B55EBE"/>
    <w:rsid w:val="00B55FB3"/>
    <w:rsid w:val="00B5601B"/>
    <w:rsid w:val="00B56515"/>
    <w:rsid w:val="00B56615"/>
    <w:rsid w:val="00B56888"/>
    <w:rsid w:val="00B5695B"/>
    <w:rsid w:val="00B56A39"/>
    <w:rsid w:val="00B56B3C"/>
    <w:rsid w:val="00B56C51"/>
    <w:rsid w:val="00B56DFD"/>
    <w:rsid w:val="00B56F13"/>
    <w:rsid w:val="00B57054"/>
    <w:rsid w:val="00B57239"/>
    <w:rsid w:val="00B574FF"/>
    <w:rsid w:val="00B57777"/>
    <w:rsid w:val="00B57927"/>
    <w:rsid w:val="00B57C20"/>
    <w:rsid w:val="00B6007C"/>
    <w:rsid w:val="00B6044B"/>
    <w:rsid w:val="00B60567"/>
    <w:rsid w:val="00B609BE"/>
    <w:rsid w:val="00B60E1A"/>
    <w:rsid w:val="00B60F47"/>
    <w:rsid w:val="00B60FAA"/>
    <w:rsid w:val="00B60FBD"/>
    <w:rsid w:val="00B61027"/>
    <w:rsid w:val="00B6155A"/>
    <w:rsid w:val="00B6162A"/>
    <w:rsid w:val="00B61748"/>
    <w:rsid w:val="00B6181E"/>
    <w:rsid w:val="00B6187C"/>
    <w:rsid w:val="00B6189A"/>
    <w:rsid w:val="00B618AE"/>
    <w:rsid w:val="00B61A3D"/>
    <w:rsid w:val="00B61A43"/>
    <w:rsid w:val="00B62009"/>
    <w:rsid w:val="00B62479"/>
    <w:rsid w:val="00B62550"/>
    <w:rsid w:val="00B629C5"/>
    <w:rsid w:val="00B62E61"/>
    <w:rsid w:val="00B62E74"/>
    <w:rsid w:val="00B62F9A"/>
    <w:rsid w:val="00B63587"/>
    <w:rsid w:val="00B6374C"/>
    <w:rsid w:val="00B6383F"/>
    <w:rsid w:val="00B63B1A"/>
    <w:rsid w:val="00B643DB"/>
    <w:rsid w:val="00B6478E"/>
    <w:rsid w:val="00B6496A"/>
    <w:rsid w:val="00B64A4B"/>
    <w:rsid w:val="00B64F18"/>
    <w:rsid w:val="00B65043"/>
    <w:rsid w:val="00B65159"/>
    <w:rsid w:val="00B65297"/>
    <w:rsid w:val="00B6544C"/>
    <w:rsid w:val="00B6555B"/>
    <w:rsid w:val="00B6566B"/>
    <w:rsid w:val="00B658D9"/>
    <w:rsid w:val="00B65CA0"/>
    <w:rsid w:val="00B65E01"/>
    <w:rsid w:val="00B663D3"/>
    <w:rsid w:val="00B667DF"/>
    <w:rsid w:val="00B667FE"/>
    <w:rsid w:val="00B669C1"/>
    <w:rsid w:val="00B66BA7"/>
    <w:rsid w:val="00B66C0A"/>
    <w:rsid w:val="00B66CDD"/>
    <w:rsid w:val="00B670D7"/>
    <w:rsid w:val="00B678AC"/>
    <w:rsid w:val="00B678C9"/>
    <w:rsid w:val="00B67F56"/>
    <w:rsid w:val="00B7018A"/>
    <w:rsid w:val="00B7045E"/>
    <w:rsid w:val="00B70767"/>
    <w:rsid w:val="00B70C29"/>
    <w:rsid w:val="00B70E09"/>
    <w:rsid w:val="00B712A1"/>
    <w:rsid w:val="00B715D4"/>
    <w:rsid w:val="00B71A40"/>
    <w:rsid w:val="00B71C3E"/>
    <w:rsid w:val="00B71F2E"/>
    <w:rsid w:val="00B72179"/>
    <w:rsid w:val="00B723AA"/>
    <w:rsid w:val="00B7248B"/>
    <w:rsid w:val="00B72ACE"/>
    <w:rsid w:val="00B72B7F"/>
    <w:rsid w:val="00B72C07"/>
    <w:rsid w:val="00B72CA2"/>
    <w:rsid w:val="00B72FB0"/>
    <w:rsid w:val="00B73403"/>
    <w:rsid w:val="00B7368C"/>
    <w:rsid w:val="00B7406E"/>
    <w:rsid w:val="00B74113"/>
    <w:rsid w:val="00B74172"/>
    <w:rsid w:val="00B74839"/>
    <w:rsid w:val="00B74E06"/>
    <w:rsid w:val="00B74E60"/>
    <w:rsid w:val="00B74E95"/>
    <w:rsid w:val="00B74ED4"/>
    <w:rsid w:val="00B74F29"/>
    <w:rsid w:val="00B74F42"/>
    <w:rsid w:val="00B7545A"/>
    <w:rsid w:val="00B7552F"/>
    <w:rsid w:val="00B7571F"/>
    <w:rsid w:val="00B7598B"/>
    <w:rsid w:val="00B75A2D"/>
    <w:rsid w:val="00B75AE2"/>
    <w:rsid w:val="00B75B4E"/>
    <w:rsid w:val="00B75C1A"/>
    <w:rsid w:val="00B75CC3"/>
    <w:rsid w:val="00B76244"/>
    <w:rsid w:val="00B76934"/>
    <w:rsid w:val="00B76AA7"/>
    <w:rsid w:val="00B76B41"/>
    <w:rsid w:val="00B76C10"/>
    <w:rsid w:val="00B777AC"/>
    <w:rsid w:val="00B77851"/>
    <w:rsid w:val="00B77A6F"/>
    <w:rsid w:val="00B77BD2"/>
    <w:rsid w:val="00B77D78"/>
    <w:rsid w:val="00B77FF4"/>
    <w:rsid w:val="00B800A7"/>
    <w:rsid w:val="00B80163"/>
    <w:rsid w:val="00B80254"/>
    <w:rsid w:val="00B80F95"/>
    <w:rsid w:val="00B80FE2"/>
    <w:rsid w:val="00B8103A"/>
    <w:rsid w:val="00B810F5"/>
    <w:rsid w:val="00B81129"/>
    <w:rsid w:val="00B81292"/>
    <w:rsid w:val="00B812F0"/>
    <w:rsid w:val="00B815D9"/>
    <w:rsid w:val="00B81A7D"/>
    <w:rsid w:val="00B81E51"/>
    <w:rsid w:val="00B82931"/>
    <w:rsid w:val="00B82A88"/>
    <w:rsid w:val="00B8341D"/>
    <w:rsid w:val="00B83446"/>
    <w:rsid w:val="00B83545"/>
    <w:rsid w:val="00B83B32"/>
    <w:rsid w:val="00B83BE9"/>
    <w:rsid w:val="00B83EF8"/>
    <w:rsid w:val="00B8401F"/>
    <w:rsid w:val="00B84166"/>
    <w:rsid w:val="00B842DE"/>
    <w:rsid w:val="00B844D9"/>
    <w:rsid w:val="00B8450C"/>
    <w:rsid w:val="00B8458F"/>
    <w:rsid w:val="00B84599"/>
    <w:rsid w:val="00B846F3"/>
    <w:rsid w:val="00B84882"/>
    <w:rsid w:val="00B84C81"/>
    <w:rsid w:val="00B84E6C"/>
    <w:rsid w:val="00B85057"/>
    <w:rsid w:val="00B85337"/>
    <w:rsid w:val="00B85800"/>
    <w:rsid w:val="00B85923"/>
    <w:rsid w:val="00B85C28"/>
    <w:rsid w:val="00B85D30"/>
    <w:rsid w:val="00B86289"/>
    <w:rsid w:val="00B8637B"/>
    <w:rsid w:val="00B8645F"/>
    <w:rsid w:val="00B868D1"/>
    <w:rsid w:val="00B87B4E"/>
    <w:rsid w:val="00B87B8C"/>
    <w:rsid w:val="00B903AE"/>
    <w:rsid w:val="00B90431"/>
    <w:rsid w:val="00B908CB"/>
    <w:rsid w:val="00B909F6"/>
    <w:rsid w:val="00B90B9E"/>
    <w:rsid w:val="00B90E85"/>
    <w:rsid w:val="00B91A19"/>
    <w:rsid w:val="00B91C86"/>
    <w:rsid w:val="00B91DED"/>
    <w:rsid w:val="00B91FD7"/>
    <w:rsid w:val="00B920B9"/>
    <w:rsid w:val="00B920BB"/>
    <w:rsid w:val="00B924CA"/>
    <w:rsid w:val="00B92766"/>
    <w:rsid w:val="00B92941"/>
    <w:rsid w:val="00B92B99"/>
    <w:rsid w:val="00B92E2F"/>
    <w:rsid w:val="00B92E5A"/>
    <w:rsid w:val="00B92EE2"/>
    <w:rsid w:val="00B92F3C"/>
    <w:rsid w:val="00B937D1"/>
    <w:rsid w:val="00B938D2"/>
    <w:rsid w:val="00B93F7D"/>
    <w:rsid w:val="00B94318"/>
    <w:rsid w:val="00B944C4"/>
    <w:rsid w:val="00B94599"/>
    <w:rsid w:val="00B94C7F"/>
    <w:rsid w:val="00B94E86"/>
    <w:rsid w:val="00B95942"/>
    <w:rsid w:val="00B95A99"/>
    <w:rsid w:val="00B95CC1"/>
    <w:rsid w:val="00B95DD0"/>
    <w:rsid w:val="00B95DD4"/>
    <w:rsid w:val="00B962D2"/>
    <w:rsid w:val="00B96302"/>
    <w:rsid w:val="00B96609"/>
    <w:rsid w:val="00B96B4D"/>
    <w:rsid w:val="00B96BE8"/>
    <w:rsid w:val="00B96E35"/>
    <w:rsid w:val="00B96F9D"/>
    <w:rsid w:val="00B97027"/>
    <w:rsid w:val="00B97152"/>
    <w:rsid w:val="00B972AC"/>
    <w:rsid w:val="00B9789A"/>
    <w:rsid w:val="00B97955"/>
    <w:rsid w:val="00B97B20"/>
    <w:rsid w:val="00B97C43"/>
    <w:rsid w:val="00B97D45"/>
    <w:rsid w:val="00B97E33"/>
    <w:rsid w:val="00B97FD3"/>
    <w:rsid w:val="00BA0282"/>
    <w:rsid w:val="00BA02E0"/>
    <w:rsid w:val="00BA03E6"/>
    <w:rsid w:val="00BA043B"/>
    <w:rsid w:val="00BA0958"/>
    <w:rsid w:val="00BA0C10"/>
    <w:rsid w:val="00BA0CBE"/>
    <w:rsid w:val="00BA0EE2"/>
    <w:rsid w:val="00BA0FA6"/>
    <w:rsid w:val="00BA15B5"/>
    <w:rsid w:val="00BA1711"/>
    <w:rsid w:val="00BA17AD"/>
    <w:rsid w:val="00BA196A"/>
    <w:rsid w:val="00BA1D8F"/>
    <w:rsid w:val="00BA21FD"/>
    <w:rsid w:val="00BA2621"/>
    <w:rsid w:val="00BA263F"/>
    <w:rsid w:val="00BA295D"/>
    <w:rsid w:val="00BA2C36"/>
    <w:rsid w:val="00BA331F"/>
    <w:rsid w:val="00BA3915"/>
    <w:rsid w:val="00BA39B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5D70"/>
    <w:rsid w:val="00BA634F"/>
    <w:rsid w:val="00BA6556"/>
    <w:rsid w:val="00BA69A1"/>
    <w:rsid w:val="00BA6C13"/>
    <w:rsid w:val="00BA6DF4"/>
    <w:rsid w:val="00BA733C"/>
    <w:rsid w:val="00BA750F"/>
    <w:rsid w:val="00BA7689"/>
    <w:rsid w:val="00BA796A"/>
    <w:rsid w:val="00BA797A"/>
    <w:rsid w:val="00BA79EB"/>
    <w:rsid w:val="00BA7FBA"/>
    <w:rsid w:val="00BB00B8"/>
    <w:rsid w:val="00BB026E"/>
    <w:rsid w:val="00BB03D5"/>
    <w:rsid w:val="00BB082C"/>
    <w:rsid w:val="00BB0A0A"/>
    <w:rsid w:val="00BB0ABD"/>
    <w:rsid w:val="00BB0D73"/>
    <w:rsid w:val="00BB1227"/>
    <w:rsid w:val="00BB14AF"/>
    <w:rsid w:val="00BB17A9"/>
    <w:rsid w:val="00BB1B13"/>
    <w:rsid w:val="00BB26A5"/>
    <w:rsid w:val="00BB29D6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4CD"/>
    <w:rsid w:val="00BB46E8"/>
    <w:rsid w:val="00BB4981"/>
    <w:rsid w:val="00BB4A2E"/>
    <w:rsid w:val="00BB4A3C"/>
    <w:rsid w:val="00BB4BCC"/>
    <w:rsid w:val="00BB51C1"/>
    <w:rsid w:val="00BB5693"/>
    <w:rsid w:val="00BB5B87"/>
    <w:rsid w:val="00BB5F03"/>
    <w:rsid w:val="00BB60AE"/>
    <w:rsid w:val="00BB60FA"/>
    <w:rsid w:val="00BB6567"/>
    <w:rsid w:val="00BB67C9"/>
    <w:rsid w:val="00BB69B7"/>
    <w:rsid w:val="00BB6BD0"/>
    <w:rsid w:val="00BB6BD7"/>
    <w:rsid w:val="00BB70ED"/>
    <w:rsid w:val="00BB71C4"/>
    <w:rsid w:val="00BB7282"/>
    <w:rsid w:val="00BB74F3"/>
    <w:rsid w:val="00BB7790"/>
    <w:rsid w:val="00BB7852"/>
    <w:rsid w:val="00BB7876"/>
    <w:rsid w:val="00BB7A32"/>
    <w:rsid w:val="00BB7DF2"/>
    <w:rsid w:val="00BC003B"/>
    <w:rsid w:val="00BC040B"/>
    <w:rsid w:val="00BC0766"/>
    <w:rsid w:val="00BC0794"/>
    <w:rsid w:val="00BC07C5"/>
    <w:rsid w:val="00BC0C6C"/>
    <w:rsid w:val="00BC10DC"/>
    <w:rsid w:val="00BC1374"/>
    <w:rsid w:val="00BC1545"/>
    <w:rsid w:val="00BC15E4"/>
    <w:rsid w:val="00BC197B"/>
    <w:rsid w:val="00BC1991"/>
    <w:rsid w:val="00BC1B1C"/>
    <w:rsid w:val="00BC1D4F"/>
    <w:rsid w:val="00BC1EBA"/>
    <w:rsid w:val="00BC25B2"/>
    <w:rsid w:val="00BC2715"/>
    <w:rsid w:val="00BC2939"/>
    <w:rsid w:val="00BC298E"/>
    <w:rsid w:val="00BC29F3"/>
    <w:rsid w:val="00BC2CE7"/>
    <w:rsid w:val="00BC2F76"/>
    <w:rsid w:val="00BC3196"/>
    <w:rsid w:val="00BC3197"/>
    <w:rsid w:val="00BC330D"/>
    <w:rsid w:val="00BC3341"/>
    <w:rsid w:val="00BC36B7"/>
    <w:rsid w:val="00BC39A5"/>
    <w:rsid w:val="00BC3D05"/>
    <w:rsid w:val="00BC3E4F"/>
    <w:rsid w:val="00BC43C9"/>
    <w:rsid w:val="00BC486B"/>
    <w:rsid w:val="00BC4A78"/>
    <w:rsid w:val="00BC4C03"/>
    <w:rsid w:val="00BC4E60"/>
    <w:rsid w:val="00BC4ECE"/>
    <w:rsid w:val="00BC4FD3"/>
    <w:rsid w:val="00BC56AC"/>
    <w:rsid w:val="00BC57F2"/>
    <w:rsid w:val="00BC5DB6"/>
    <w:rsid w:val="00BC6062"/>
    <w:rsid w:val="00BC6110"/>
    <w:rsid w:val="00BC62D0"/>
    <w:rsid w:val="00BC64A0"/>
    <w:rsid w:val="00BC68BB"/>
    <w:rsid w:val="00BC699E"/>
    <w:rsid w:val="00BC776A"/>
    <w:rsid w:val="00BC77CE"/>
    <w:rsid w:val="00BC7CE5"/>
    <w:rsid w:val="00BC7D36"/>
    <w:rsid w:val="00BC7E63"/>
    <w:rsid w:val="00BD0304"/>
    <w:rsid w:val="00BD04DD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5C5"/>
    <w:rsid w:val="00BD17B8"/>
    <w:rsid w:val="00BD1CF8"/>
    <w:rsid w:val="00BD1D05"/>
    <w:rsid w:val="00BD20B7"/>
    <w:rsid w:val="00BD20E4"/>
    <w:rsid w:val="00BD2207"/>
    <w:rsid w:val="00BD23D3"/>
    <w:rsid w:val="00BD258B"/>
    <w:rsid w:val="00BD2895"/>
    <w:rsid w:val="00BD2F5E"/>
    <w:rsid w:val="00BD304E"/>
    <w:rsid w:val="00BD30D0"/>
    <w:rsid w:val="00BD329C"/>
    <w:rsid w:val="00BD3650"/>
    <w:rsid w:val="00BD36E0"/>
    <w:rsid w:val="00BD382B"/>
    <w:rsid w:val="00BD390D"/>
    <w:rsid w:val="00BD391A"/>
    <w:rsid w:val="00BD3C2D"/>
    <w:rsid w:val="00BD3EF0"/>
    <w:rsid w:val="00BD419D"/>
    <w:rsid w:val="00BD41FA"/>
    <w:rsid w:val="00BD43CD"/>
    <w:rsid w:val="00BD4886"/>
    <w:rsid w:val="00BD4B10"/>
    <w:rsid w:val="00BD4B5B"/>
    <w:rsid w:val="00BD4D91"/>
    <w:rsid w:val="00BD4E68"/>
    <w:rsid w:val="00BD520A"/>
    <w:rsid w:val="00BD52C9"/>
    <w:rsid w:val="00BD52DD"/>
    <w:rsid w:val="00BD5651"/>
    <w:rsid w:val="00BD58C0"/>
    <w:rsid w:val="00BD5AF7"/>
    <w:rsid w:val="00BD5B1E"/>
    <w:rsid w:val="00BD5CCE"/>
    <w:rsid w:val="00BD6299"/>
    <w:rsid w:val="00BD66AE"/>
    <w:rsid w:val="00BD6868"/>
    <w:rsid w:val="00BD6AFC"/>
    <w:rsid w:val="00BD6BDA"/>
    <w:rsid w:val="00BD6D78"/>
    <w:rsid w:val="00BD6FED"/>
    <w:rsid w:val="00BD70E7"/>
    <w:rsid w:val="00BD7277"/>
    <w:rsid w:val="00BD7450"/>
    <w:rsid w:val="00BD74DE"/>
    <w:rsid w:val="00BD7520"/>
    <w:rsid w:val="00BD756F"/>
    <w:rsid w:val="00BD7B3C"/>
    <w:rsid w:val="00BD7C6D"/>
    <w:rsid w:val="00BE0069"/>
    <w:rsid w:val="00BE050C"/>
    <w:rsid w:val="00BE05AA"/>
    <w:rsid w:val="00BE0849"/>
    <w:rsid w:val="00BE0A44"/>
    <w:rsid w:val="00BE0F6A"/>
    <w:rsid w:val="00BE1352"/>
    <w:rsid w:val="00BE13E6"/>
    <w:rsid w:val="00BE151C"/>
    <w:rsid w:val="00BE1678"/>
    <w:rsid w:val="00BE16D9"/>
    <w:rsid w:val="00BE18A1"/>
    <w:rsid w:val="00BE19BC"/>
    <w:rsid w:val="00BE1B68"/>
    <w:rsid w:val="00BE1C54"/>
    <w:rsid w:val="00BE22A6"/>
    <w:rsid w:val="00BE23DE"/>
    <w:rsid w:val="00BE26A2"/>
    <w:rsid w:val="00BE2814"/>
    <w:rsid w:val="00BE2951"/>
    <w:rsid w:val="00BE2A63"/>
    <w:rsid w:val="00BE2B67"/>
    <w:rsid w:val="00BE2CD2"/>
    <w:rsid w:val="00BE2D13"/>
    <w:rsid w:val="00BE2E87"/>
    <w:rsid w:val="00BE3280"/>
    <w:rsid w:val="00BE3311"/>
    <w:rsid w:val="00BE37F9"/>
    <w:rsid w:val="00BE386A"/>
    <w:rsid w:val="00BE3B5E"/>
    <w:rsid w:val="00BE3F71"/>
    <w:rsid w:val="00BE419B"/>
    <w:rsid w:val="00BE41A4"/>
    <w:rsid w:val="00BE43CD"/>
    <w:rsid w:val="00BE43EA"/>
    <w:rsid w:val="00BE4697"/>
    <w:rsid w:val="00BE473C"/>
    <w:rsid w:val="00BE4B86"/>
    <w:rsid w:val="00BE51A8"/>
    <w:rsid w:val="00BE56EA"/>
    <w:rsid w:val="00BE5710"/>
    <w:rsid w:val="00BE5730"/>
    <w:rsid w:val="00BE5AB3"/>
    <w:rsid w:val="00BE5B12"/>
    <w:rsid w:val="00BE5D71"/>
    <w:rsid w:val="00BE5DAA"/>
    <w:rsid w:val="00BE611D"/>
    <w:rsid w:val="00BE619E"/>
    <w:rsid w:val="00BE64A8"/>
    <w:rsid w:val="00BE64ED"/>
    <w:rsid w:val="00BE6C25"/>
    <w:rsid w:val="00BE6CEB"/>
    <w:rsid w:val="00BE6D03"/>
    <w:rsid w:val="00BE6E86"/>
    <w:rsid w:val="00BE6FCD"/>
    <w:rsid w:val="00BE7253"/>
    <w:rsid w:val="00BE7637"/>
    <w:rsid w:val="00BE7751"/>
    <w:rsid w:val="00BE783D"/>
    <w:rsid w:val="00BE7BED"/>
    <w:rsid w:val="00BE7C80"/>
    <w:rsid w:val="00BF014F"/>
    <w:rsid w:val="00BF0184"/>
    <w:rsid w:val="00BF0350"/>
    <w:rsid w:val="00BF04C7"/>
    <w:rsid w:val="00BF0696"/>
    <w:rsid w:val="00BF0912"/>
    <w:rsid w:val="00BF0B69"/>
    <w:rsid w:val="00BF0CE0"/>
    <w:rsid w:val="00BF0DAE"/>
    <w:rsid w:val="00BF0F16"/>
    <w:rsid w:val="00BF1005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72D"/>
    <w:rsid w:val="00BF2879"/>
    <w:rsid w:val="00BF28C5"/>
    <w:rsid w:val="00BF2ADA"/>
    <w:rsid w:val="00BF2B18"/>
    <w:rsid w:val="00BF2CD6"/>
    <w:rsid w:val="00BF34B1"/>
    <w:rsid w:val="00BF3648"/>
    <w:rsid w:val="00BF36B2"/>
    <w:rsid w:val="00BF36DA"/>
    <w:rsid w:val="00BF370B"/>
    <w:rsid w:val="00BF3A4E"/>
    <w:rsid w:val="00BF3D24"/>
    <w:rsid w:val="00BF4371"/>
    <w:rsid w:val="00BF438D"/>
    <w:rsid w:val="00BF43CD"/>
    <w:rsid w:val="00BF457E"/>
    <w:rsid w:val="00BF45DC"/>
    <w:rsid w:val="00BF4664"/>
    <w:rsid w:val="00BF46C3"/>
    <w:rsid w:val="00BF489C"/>
    <w:rsid w:val="00BF4A0A"/>
    <w:rsid w:val="00BF4CA3"/>
    <w:rsid w:val="00BF4E08"/>
    <w:rsid w:val="00BF5384"/>
    <w:rsid w:val="00BF55C6"/>
    <w:rsid w:val="00BF56E6"/>
    <w:rsid w:val="00BF5ABE"/>
    <w:rsid w:val="00BF5B23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6F42"/>
    <w:rsid w:val="00BF72CD"/>
    <w:rsid w:val="00BF7395"/>
    <w:rsid w:val="00BF7A23"/>
    <w:rsid w:val="00BF7A91"/>
    <w:rsid w:val="00BF7AB0"/>
    <w:rsid w:val="00C0054C"/>
    <w:rsid w:val="00C00785"/>
    <w:rsid w:val="00C00AEC"/>
    <w:rsid w:val="00C00B26"/>
    <w:rsid w:val="00C00DCB"/>
    <w:rsid w:val="00C00F1D"/>
    <w:rsid w:val="00C017D1"/>
    <w:rsid w:val="00C01881"/>
    <w:rsid w:val="00C01BD7"/>
    <w:rsid w:val="00C01CDF"/>
    <w:rsid w:val="00C01DB8"/>
    <w:rsid w:val="00C0227D"/>
    <w:rsid w:val="00C0250B"/>
    <w:rsid w:val="00C026F0"/>
    <w:rsid w:val="00C02BFE"/>
    <w:rsid w:val="00C03153"/>
    <w:rsid w:val="00C0323C"/>
    <w:rsid w:val="00C033C7"/>
    <w:rsid w:val="00C035D4"/>
    <w:rsid w:val="00C03A02"/>
    <w:rsid w:val="00C03B64"/>
    <w:rsid w:val="00C03C47"/>
    <w:rsid w:val="00C03DAF"/>
    <w:rsid w:val="00C040F9"/>
    <w:rsid w:val="00C045DD"/>
    <w:rsid w:val="00C04668"/>
    <w:rsid w:val="00C046AD"/>
    <w:rsid w:val="00C04B9C"/>
    <w:rsid w:val="00C04C67"/>
    <w:rsid w:val="00C04D2C"/>
    <w:rsid w:val="00C04F13"/>
    <w:rsid w:val="00C052AD"/>
    <w:rsid w:val="00C0541B"/>
    <w:rsid w:val="00C055F1"/>
    <w:rsid w:val="00C05655"/>
    <w:rsid w:val="00C05884"/>
    <w:rsid w:val="00C058F8"/>
    <w:rsid w:val="00C0604A"/>
    <w:rsid w:val="00C0623A"/>
    <w:rsid w:val="00C06248"/>
    <w:rsid w:val="00C06AAF"/>
    <w:rsid w:val="00C06B5D"/>
    <w:rsid w:val="00C06E58"/>
    <w:rsid w:val="00C07221"/>
    <w:rsid w:val="00C07887"/>
    <w:rsid w:val="00C07AF6"/>
    <w:rsid w:val="00C101EA"/>
    <w:rsid w:val="00C10347"/>
    <w:rsid w:val="00C1069C"/>
    <w:rsid w:val="00C10DE7"/>
    <w:rsid w:val="00C11458"/>
    <w:rsid w:val="00C116D3"/>
    <w:rsid w:val="00C11808"/>
    <w:rsid w:val="00C118E5"/>
    <w:rsid w:val="00C1198C"/>
    <w:rsid w:val="00C11A77"/>
    <w:rsid w:val="00C11D16"/>
    <w:rsid w:val="00C1265D"/>
    <w:rsid w:val="00C12746"/>
    <w:rsid w:val="00C12D39"/>
    <w:rsid w:val="00C13143"/>
    <w:rsid w:val="00C1315B"/>
    <w:rsid w:val="00C1346D"/>
    <w:rsid w:val="00C1352B"/>
    <w:rsid w:val="00C137E0"/>
    <w:rsid w:val="00C13BDF"/>
    <w:rsid w:val="00C13E0A"/>
    <w:rsid w:val="00C14086"/>
    <w:rsid w:val="00C1434B"/>
    <w:rsid w:val="00C1448A"/>
    <w:rsid w:val="00C14903"/>
    <w:rsid w:val="00C14D6B"/>
    <w:rsid w:val="00C15511"/>
    <w:rsid w:val="00C1584F"/>
    <w:rsid w:val="00C159F9"/>
    <w:rsid w:val="00C15A21"/>
    <w:rsid w:val="00C15A2F"/>
    <w:rsid w:val="00C15EB1"/>
    <w:rsid w:val="00C16148"/>
    <w:rsid w:val="00C164F9"/>
    <w:rsid w:val="00C1653D"/>
    <w:rsid w:val="00C165E3"/>
    <w:rsid w:val="00C1666F"/>
    <w:rsid w:val="00C166CC"/>
    <w:rsid w:val="00C16760"/>
    <w:rsid w:val="00C16A48"/>
    <w:rsid w:val="00C16B9A"/>
    <w:rsid w:val="00C17076"/>
    <w:rsid w:val="00C1718E"/>
    <w:rsid w:val="00C1728E"/>
    <w:rsid w:val="00C17471"/>
    <w:rsid w:val="00C176EC"/>
    <w:rsid w:val="00C1775F"/>
    <w:rsid w:val="00C17BDD"/>
    <w:rsid w:val="00C17BE6"/>
    <w:rsid w:val="00C20078"/>
    <w:rsid w:val="00C20128"/>
    <w:rsid w:val="00C20365"/>
    <w:rsid w:val="00C20430"/>
    <w:rsid w:val="00C20619"/>
    <w:rsid w:val="00C2067A"/>
    <w:rsid w:val="00C20799"/>
    <w:rsid w:val="00C208F6"/>
    <w:rsid w:val="00C20C38"/>
    <w:rsid w:val="00C20DA5"/>
    <w:rsid w:val="00C20DE7"/>
    <w:rsid w:val="00C210EA"/>
    <w:rsid w:val="00C21128"/>
    <w:rsid w:val="00C21226"/>
    <w:rsid w:val="00C213C2"/>
    <w:rsid w:val="00C213EF"/>
    <w:rsid w:val="00C214B2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13E"/>
    <w:rsid w:val="00C234EC"/>
    <w:rsid w:val="00C23690"/>
    <w:rsid w:val="00C23816"/>
    <w:rsid w:val="00C23935"/>
    <w:rsid w:val="00C23C97"/>
    <w:rsid w:val="00C24102"/>
    <w:rsid w:val="00C24D0B"/>
    <w:rsid w:val="00C24FAB"/>
    <w:rsid w:val="00C25162"/>
    <w:rsid w:val="00C251DC"/>
    <w:rsid w:val="00C25567"/>
    <w:rsid w:val="00C255AE"/>
    <w:rsid w:val="00C25810"/>
    <w:rsid w:val="00C25845"/>
    <w:rsid w:val="00C2591E"/>
    <w:rsid w:val="00C25C8E"/>
    <w:rsid w:val="00C25FC5"/>
    <w:rsid w:val="00C2601D"/>
    <w:rsid w:val="00C261D7"/>
    <w:rsid w:val="00C265D6"/>
    <w:rsid w:val="00C26813"/>
    <w:rsid w:val="00C26A26"/>
    <w:rsid w:val="00C26C97"/>
    <w:rsid w:val="00C26D23"/>
    <w:rsid w:val="00C27344"/>
    <w:rsid w:val="00C27416"/>
    <w:rsid w:val="00C27A6E"/>
    <w:rsid w:val="00C27C7F"/>
    <w:rsid w:val="00C27CD6"/>
    <w:rsid w:val="00C27EEB"/>
    <w:rsid w:val="00C300D3"/>
    <w:rsid w:val="00C301C3"/>
    <w:rsid w:val="00C30271"/>
    <w:rsid w:val="00C30B5F"/>
    <w:rsid w:val="00C30D13"/>
    <w:rsid w:val="00C30DCE"/>
    <w:rsid w:val="00C30F3F"/>
    <w:rsid w:val="00C310D4"/>
    <w:rsid w:val="00C3133D"/>
    <w:rsid w:val="00C31624"/>
    <w:rsid w:val="00C3166F"/>
    <w:rsid w:val="00C316A8"/>
    <w:rsid w:val="00C31AB7"/>
    <w:rsid w:val="00C31BB4"/>
    <w:rsid w:val="00C31C1E"/>
    <w:rsid w:val="00C31C2B"/>
    <w:rsid w:val="00C31E88"/>
    <w:rsid w:val="00C31F87"/>
    <w:rsid w:val="00C3213D"/>
    <w:rsid w:val="00C322B5"/>
    <w:rsid w:val="00C326DE"/>
    <w:rsid w:val="00C32A88"/>
    <w:rsid w:val="00C32E98"/>
    <w:rsid w:val="00C3321F"/>
    <w:rsid w:val="00C33376"/>
    <w:rsid w:val="00C333E9"/>
    <w:rsid w:val="00C334AD"/>
    <w:rsid w:val="00C33547"/>
    <w:rsid w:val="00C33928"/>
    <w:rsid w:val="00C3411A"/>
    <w:rsid w:val="00C343C1"/>
    <w:rsid w:val="00C344F0"/>
    <w:rsid w:val="00C3450F"/>
    <w:rsid w:val="00C34AB6"/>
    <w:rsid w:val="00C34C0B"/>
    <w:rsid w:val="00C34FA4"/>
    <w:rsid w:val="00C35302"/>
    <w:rsid w:val="00C35C46"/>
    <w:rsid w:val="00C35E1F"/>
    <w:rsid w:val="00C3607C"/>
    <w:rsid w:val="00C361C8"/>
    <w:rsid w:val="00C362B4"/>
    <w:rsid w:val="00C3636C"/>
    <w:rsid w:val="00C363F7"/>
    <w:rsid w:val="00C36416"/>
    <w:rsid w:val="00C36446"/>
    <w:rsid w:val="00C36553"/>
    <w:rsid w:val="00C365A0"/>
    <w:rsid w:val="00C365BC"/>
    <w:rsid w:val="00C36935"/>
    <w:rsid w:val="00C36B86"/>
    <w:rsid w:val="00C36D0A"/>
    <w:rsid w:val="00C36D5A"/>
    <w:rsid w:val="00C37879"/>
    <w:rsid w:val="00C3788E"/>
    <w:rsid w:val="00C378BD"/>
    <w:rsid w:val="00C4001B"/>
    <w:rsid w:val="00C4001C"/>
    <w:rsid w:val="00C400E7"/>
    <w:rsid w:val="00C40266"/>
    <w:rsid w:val="00C40454"/>
    <w:rsid w:val="00C40B5A"/>
    <w:rsid w:val="00C40BC7"/>
    <w:rsid w:val="00C40CAA"/>
    <w:rsid w:val="00C40F2E"/>
    <w:rsid w:val="00C4100A"/>
    <w:rsid w:val="00C4117A"/>
    <w:rsid w:val="00C4120C"/>
    <w:rsid w:val="00C413A7"/>
    <w:rsid w:val="00C413DE"/>
    <w:rsid w:val="00C41663"/>
    <w:rsid w:val="00C416F9"/>
    <w:rsid w:val="00C418FA"/>
    <w:rsid w:val="00C4192E"/>
    <w:rsid w:val="00C41A24"/>
    <w:rsid w:val="00C41D87"/>
    <w:rsid w:val="00C41F95"/>
    <w:rsid w:val="00C4217B"/>
    <w:rsid w:val="00C421D3"/>
    <w:rsid w:val="00C429D3"/>
    <w:rsid w:val="00C42B3C"/>
    <w:rsid w:val="00C42D93"/>
    <w:rsid w:val="00C434ED"/>
    <w:rsid w:val="00C435DA"/>
    <w:rsid w:val="00C4368B"/>
    <w:rsid w:val="00C4389E"/>
    <w:rsid w:val="00C43A0A"/>
    <w:rsid w:val="00C43B18"/>
    <w:rsid w:val="00C43D08"/>
    <w:rsid w:val="00C43E44"/>
    <w:rsid w:val="00C44052"/>
    <w:rsid w:val="00C440E3"/>
    <w:rsid w:val="00C4411A"/>
    <w:rsid w:val="00C44196"/>
    <w:rsid w:val="00C44216"/>
    <w:rsid w:val="00C4437C"/>
    <w:rsid w:val="00C44978"/>
    <w:rsid w:val="00C44AAE"/>
    <w:rsid w:val="00C44BCF"/>
    <w:rsid w:val="00C44F4F"/>
    <w:rsid w:val="00C455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690"/>
    <w:rsid w:val="00C46911"/>
    <w:rsid w:val="00C46E80"/>
    <w:rsid w:val="00C46F04"/>
    <w:rsid w:val="00C46F2F"/>
    <w:rsid w:val="00C471E2"/>
    <w:rsid w:val="00C475DF"/>
    <w:rsid w:val="00C47788"/>
    <w:rsid w:val="00C47821"/>
    <w:rsid w:val="00C50166"/>
    <w:rsid w:val="00C50773"/>
    <w:rsid w:val="00C50CF0"/>
    <w:rsid w:val="00C50D12"/>
    <w:rsid w:val="00C51167"/>
    <w:rsid w:val="00C5148B"/>
    <w:rsid w:val="00C514F2"/>
    <w:rsid w:val="00C515A8"/>
    <w:rsid w:val="00C51976"/>
    <w:rsid w:val="00C51A6F"/>
    <w:rsid w:val="00C51E43"/>
    <w:rsid w:val="00C52071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E41"/>
    <w:rsid w:val="00C53F1D"/>
    <w:rsid w:val="00C53F88"/>
    <w:rsid w:val="00C54007"/>
    <w:rsid w:val="00C54099"/>
    <w:rsid w:val="00C5415D"/>
    <w:rsid w:val="00C54B2B"/>
    <w:rsid w:val="00C54F95"/>
    <w:rsid w:val="00C55463"/>
    <w:rsid w:val="00C555CF"/>
    <w:rsid w:val="00C556A1"/>
    <w:rsid w:val="00C55B6B"/>
    <w:rsid w:val="00C55BC8"/>
    <w:rsid w:val="00C55CC3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DC2"/>
    <w:rsid w:val="00C57F9B"/>
    <w:rsid w:val="00C600EE"/>
    <w:rsid w:val="00C601E7"/>
    <w:rsid w:val="00C60350"/>
    <w:rsid w:val="00C60370"/>
    <w:rsid w:val="00C60480"/>
    <w:rsid w:val="00C606EA"/>
    <w:rsid w:val="00C60718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23"/>
    <w:rsid w:val="00C61941"/>
    <w:rsid w:val="00C619CB"/>
    <w:rsid w:val="00C6201F"/>
    <w:rsid w:val="00C62109"/>
    <w:rsid w:val="00C62234"/>
    <w:rsid w:val="00C622CF"/>
    <w:rsid w:val="00C628A3"/>
    <w:rsid w:val="00C629F3"/>
    <w:rsid w:val="00C62AEB"/>
    <w:rsid w:val="00C62B5C"/>
    <w:rsid w:val="00C62C30"/>
    <w:rsid w:val="00C62D7F"/>
    <w:rsid w:val="00C62EA9"/>
    <w:rsid w:val="00C63041"/>
    <w:rsid w:val="00C6324A"/>
    <w:rsid w:val="00C6342E"/>
    <w:rsid w:val="00C635D7"/>
    <w:rsid w:val="00C6360A"/>
    <w:rsid w:val="00C638CB"/>
    <w:rsid w:val="00C63934"/>
    <w:rsid w:val="00C639F4"/>
    <w:rsid w:val="00C63CE3"/>
    <w:rsid w:val="00C63DCA"/>
    <w:rsid w:val="00C64A54"/>
    <w:rsid w:val="00C64A84"/>
    <w:rsid w:val="00C64CD7"/>
    <w:rsid w:val="00C64D48"/>
    <w:rsid w:val="00C65060"/>
    <w:rsid w:val="00C6525A"/>
    <w:rsid w:val="00C6528D"/>
    <w:rsid w:val="00C6543B"/>
    <w:rsid w:val="00C6549E"/>
    <w:rsid w:val="00C655F1"/>
    <w:rsid w:val="00C6575C"/>
    <w:rsid w:val="00C662E2"/>
    <w:rsid w:val="00C6658F"/>
    <w:rsid w:val="00C6669D"/>
    <w:rsid w:val="00C66EB6"/>
    <w:rsid w:val="00C6740A"/>
    <w:rsid w:val="00C6746E"/>
    <w:rsid w:val="00C67733"/>
    <w:rsid w:val="00C67C4D"/>
    <w:rsid w:val="00C67DB9"/>
    <w:rsid w:val="00C7031A"/>
    <w:rsid w:val="00C7032A"/>
    <w:rsid w:val="00C7039D"/>
    <w:rsid w:val="00C70436"/>
    <w:rsid w:val="00C704F8"/>
    <w:rsid w:val="00C70835"/>
    <w:rsid w:val="00C70836"/>
    <w:rsid w:val="00C708DA"/>
    <w:rsid w:val="00C70ACB"/>
    <w:rsid w:val="00C70EF5"/>
    <w:rsid w:val="00C71474"/>
    <w:rsid w:val="00C71900"/>
    <w:rsid w:val="00C719AE"/>
    <w:rsid w:val="00C7214B"/>
    <w:rsid w:val="00C72366"/>
    <w:rsid w:val="00C727B1"/>
    <w:rsid w:val="00C727C3"/>
    <w:rsid w:val="00C729A1"/>
    <w:rsid w:val="00C72C68"/>
    <w:rsid w:val="00C72CF7"/>
    <w:rsid w:val="00C72D8D"/>
    <w:rsid w:val="00C72E18"/>
    <w:rsid w:val="00C72E87"/>
    <w:rsid w:val="00C72F00"/>
    <w:rsid w:val="00C7314B"/>
    <w:rsid w:val="00C733B7"/>
    <w:rsid w:val="00C7341C"/>
    <w:rsid w:val="00C7347F"/>
    <w:rsid w:val="00C738BB"/>
    <w:rsid w:val="00C73BBD"/>
    <w:rsid w:val="00C73C11"/>
    <w:rsid w:val="00C73CD3"/>
    <w:rsid w:val="00C741A2"/>
    <w:rsid w:val="00C744CE"/>
    <w:rsid w:val="00C74689"/>
    <w:rsid w:val="00C74790"/>
    <w:rsid w:val="00C7483A"/>
    <w:rsid w:val="00C74FF1"/>
    <w:rsid w:val="00C75113"/>
    <w:rsid w:val="00C752B6"/>
    <w:rsid w:val="00C75515"/>
    <w:rsid w:val="00C755FC"/>
    <w:rsid w:val="00C75A6B"/>
    <w:rsid w:val="00C75C03"/>
    <w:rsid w:val="00C75E07"/>
    <w:rsid w:val="00C7606A"/>
    <w:rsid w:val="00C7634E"/>
    <w:rsid w:val="00C76669"/>
    <w:rsid w:val="00C76819"/>
    <w:rsid w:val="00C76821"/>
    <w:rsid w:val="00C7688F"/>
    <w:rsid w:val="00C768B1"/>
    <w:rsid w:val="00C7693C"/>
    <w:rsid w:val="00C76A66"/>
    <w:rsid w:val="00C76EBD"/>
    <w:rsid w:val="00C76F0C"/>
    <w:rsid w:val="00C76FB3"/>
    <w:rsid w:val="00C76FC1"/>
    <w:rsid w:val="00C77009"/>
    <w:rsid w:val="00C7740C"/>
    <w:rsid w:val="00C777B7"/>
    <w:rsid w:val="00C779E3"/>
    <w:rsid w:val="00C77C4D"/>
    <w:rsid w:val="00C80028"/>
    <w:rsid w:val="00C80115"/>
    <w:rsid w:val="00C807B3"/>
    <w:rsid w:val="00C808AB"/>
    <w:rsid w:val="00C80AD7"/>
    <w:rsid w:val="00C80AE4"/>
    <w:rsid w:val="00C80BB6"/>
    <w:rsid w:val="00C80C0C"/>
    <w:rsid w:val="00C80CC6"/>
    <w:rsid w:val="00C80F09"/>
    <w:rsid w:val="00C811E0"/>
    <w:rsid w:val="00C81336"/>
    <w:rsid w:val="00C8147C"/>
    <w:rsid w:val="00C81972"/>
    <w:rsid w:val="00C81CB9"/>
    <w:rsid w:val="00C82146"/>
    <w:rsid w:val="00C82154"/>
    <w:rsid w:val="00C824C6"/>
    <w:rsid w:val="00C82504"/>
    <w:rsid w:val="00C82890"/>
    <w:rsid w:val="00C828AE"/>
    <w:rsid w:val="00C82A47"/>
    <w:rsid w:val="00C82CB9"/>
    <w:rsid w:val="00C8302A"/>
    <w:rsid w:val="00C83186"/>
    <w:rsid w:val="00C83197"/>
    <w:rsid w:val="00C8333B"/>
    <w:rsid w:val="00C83547"/>
    <w:rsid w:val="00C8359F"/>
    <w:rsid w:val="00C83E27"/>
    <w:rsid w:val="00C84695"/>
    <w:rsid w:val="00C84736"/>
    <w:rsid w:val="00C84760"/>
    <w:rsid w:val="00C84A2A"/>
    <w:rsid w:val="00C84ACC"/>
    <w:rsid w:val="00C852A7"/>
    <w:rsid w:val="00C855C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6F20"/>
    <w:rsid w:val="00C871A7"/>
    <w:rsid w:val="00C8757C"/>
    <w:rsid w:val="00C87A04"/>
    <w:rsid w:val="00C87A85"/>
    <w:rsid w:val="00C87CE3"/>
    <w:rsid w:val="00C87F2B"/>
    <w:rsid w:val="00C87F30"/>
    <w:rsid w:val="00C9028A"/>
    <w:rsid w:val="00C902FE"/>
    <w:rsid w:val="00C90821"/>
    <w:rsid w:val="00C90CCF"/>
    <w:rsid w:val="00C90E93"/>
    <w:rsid w:val="00C91162"/>
    <w:rsid w:val="00C911E4"/>
    <w:rsid w:val="00C91226"/>
    <w:rsid w:val="00C91239"/>
    <w:rsid w:val="00C9136E"/>
    <w:rsid w:val="00C916A2"/>
    <w:rsid w:val="00C91D1A"/>
    <w:rsid w:val="00C91EDF"/>
    <w:rsid w:val="00C92130"/>
    <w:rsid w:val="00C92385"/>
    <w:rsid w:val="00C92584"/>
    <w:rsid w:val="00C927B0"/>
    <w:rsid w:val="00C9289C"/>
    <w:rsid w:val="00C92BFE"/>
    <w:rsid w:val="00C92DBF"/>
    <w:rsid w:val="00C92F06"/>
    <w:rsid w:val="00C92FF4"/>
    <w:rsid w:val="00C93835"/>
    <w:rsid w:val="00C93B08"/>
    <w:rsid w:val="00C93BD8"/>
    <w:rsid w:val="00C93D3E"/>
    <w:rsid w:val="00C940C1"/>
    <w:rsid w:val="00C94104"/>
    <w:rsid w:val="00C94225"/>
    <w:rsid w:val="00C94231"/>
    <w:rsid w:val="00C942C9"/>
    <w:rsid w:val="00C946C7"/>
    <w:rsid w:val="00C9493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24A"/>
    <w:rsid w:val="00C96353"/>
    <w:rsid w:val="00C96354"/>
    <w:rsid w:val="00C9645C"/>
    <w:rsid w:val="00C969F4"/>
    <w:rsid w:val="00C96C02"/>
    <w:rsid w:val="00C96C40"/>
    <w:rsid w:val="00C96E09"/>
    <w:rsid w:val="00C97017"/>
    <w:rsid w:val="00C970AA"/>
    <w:rsid w:val="00C976CB"/>
    <w:rsid w:val="00C976F0"/>
    <w:rsid w:val="00C97815"/>
    <w:rsid w:val="00C97968"/>
    <w:rsid w:val="00C97B02"/>
    <w:rsid w:val="00C97C1D"/>
    <w:rsid w:val="00C97CA9"/>
    <w:rsid w:val="00CA0249"/>
    <w:rsid w:val="00CA053E"/>
    <w:rsid w:val="00CA07E5"/>
    <w:rsid w:val="00CA0B6E"/>
    <w:rsid w:val="00CA0F93"/>
    <w:rsid w:val="00CA1179"/>
    <w:rsid w:val="00CA1223"/>
    <w:rsid w:val="00CA144D"/>
    <w:rsid w:val="00CA16D7"/>
    <w:rsid w:val="00CA1F02"/>
    <w:rsid w:val="00CA1FFC"/>
    <w:rsid w:val="00CA2355"/>
    <w:rsid w:val="00CA247D"/>
    <w:rsid w:val="00CA24BC"/>
    <w:rsid w:val="00CA2632"/>
    <w:rsid w:val="00CA280D"/>
    <w:rsid w:val="00CA29F6"/>
    <w:rsid w:val="00CA2EAB"/>
    <w:rsid w:val="00CA309B"/>
    <w:rsid w:val="00CA357E"/>
    <w:rsid w:val="00CA3B97"/>
    <w:rsid w:val="00CA3CD8"/>
    <w:rsid w:val="00CA3F79"/>
    <w:rsid w:val="00CA43C5"/>
    <w:rsid w:val="00CA4AC8"/>
    <w:rsid w:val="00CA4E6C"/>
    <w:rsid w:val="00CA508C"/>
    <w:rsid w:val="00CA51EF"/>
    <w:rsid w:val="00CA59D6"/>
    <w:rsid w:val="00CA5ADC"/>
    <w:rsid w:val="00CA5EBE"/>
    <w:rsid w:val="00CA5EDE"/>
    <w:rsid w:val="00CA6002"/>
    <w:rsid w:val="00CA601A"/>
    <w:rsid w:val="00CA6288"/>
    <w:rsid w:val="00CA6515"/>
    <w:rsid w:val="00CA6629"/>
    <w:rsid w:val="00CA6750"/>
    <w:rsid w:val="00CA6952"/>
    <w:rsid w:val="00CA6A29"/>
    <w:rsid w:val="00CA7351"/>
    <w:rsid w:val="00CA742B"/>
    <w:rsid w:val="00CA74C6"/>
    <w:rsid w:val="00CA759E"/>
    <w:rsid w:val="00CA7937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3B8"/>
    <w:rsid w:val="00CB0753"/>
    <w:rsid w:val="00CB08FC"/>
    <w:rsid w:val="00CB0956"/>
    <w:rsid w:val="00CB0A86"/>
    <w:rsid w:val="00CB0CDA"/>
    <w:rsid w:val="00CB0D7F"/>
    <w:rsid w:val="00CB0E38"/>
    <w:rsid w:val="00CB0F03"/>
    <w:rsid w:val="00CB10EB"/>
    <w:rsid w:val="00CB1756"/>
    <w:rsid w:val="00CB1B22"/>
    <w:rsid w:val="00CB1C09"/>
    <w:rsid w:val="00CB1E9F"/>
    <w:rsid w:val="00CB2074"/>
    <w:rsid w:val="00CB25CD"/>
    <w:rsid w:val="00CB27F1"/>
    <w:rsid w:val="00CB285B"/>
    <w:rsid w:val="00CB28C2"/>
    <w:rsid w:val="00CB2DB4"/>
    <w:rsid w:val="00CB3210"/>
    <w:rsid w:val="00CB346C"/>
    <w:rsid w:val="00CB378F"/>
    <w:rsid w:val="00CB4241"/>
    <w:rsid w:val="00CB4522"/>
    <w:rsid w:val="00CB456A"/>
    <w:rsid w:val="00CB46E2"/>
    <w:rsid w:val="00CB4908"/>
    <w:rsid w:val="00CB4994"/>
    <w:rsid w:val="00CB4C57"/>
    <w:rsid w:val="00CB4DDB"/>
    <w:rsid w:val="00CB5080"/>
    <w:rsid w:val="00CB51C0"/>
    <w:rsid w:val="00CB51DD"/>
    <w:rsid w:val="00CB53F8"/>
    <w:rsid w:val="00CB57B7"/>
    <w:rsid w:val="00CB595D"/>
    <w:rsid w:val="00CB59A9"/>
    <w:rsid w:val="00CB5ABA"/>
    <w:rsid w:val="00CB5B7F"/>
    <w:rsid w:val="00CB5E09"/>
    <w:rsid w:val="00CB5FCF"/>
    <w:rsid w:val="00CB5FF2"/>
    <w:rsid w:val="00CB621A"/>
    <w:rsid w:val="00CB654A"/>
    <w:rsid w:val="00CB679D"/>
    <w:rsid w:val="00CB68CE"/>
    <w:rsid w:val="00CB6959"/>
    <w:rsid w:val="00CB6972"/>
    <w:rsid w:val="00CB6EB6"/>
    <w:rsid w:val="00CB71B8"/>
    <w:rsid w:val="00CB72FA"/>
    <w:rsid w:val="00CB74F8"/>
    <w:rsid w:val="00CB7588"/>
    <w:rsid w:val="00CB7668"/>
    <w:rsid w:val="00CB7AE1"/>
    <w:rsid w:val="00CB7F95"/>
    <w:rsid w:val="00CC0558"/>
    <w:rsid w:val="00CC05AE"/>
    <w:rsid w:val="00CC06E9"/>
    <w:rsid w:val="00CC07D2"/>
    <w:rsid w:val="00CC0A18"/>
    <w:rsid w:val="00CC0CB2"/>
    <w:rsid w:val="00CC0E72"/>
    <w:rsid w:val="00CC0F7A"/>
    <w:rsid w:val="00CC12CD"/>
    <w:rsid w:val="00CC196C"/>
    <w:rsid w:val="00CC1C0F"/>
    <w:rsid w:val="00CC1DD2"/>
    <w:rsid w:val="00CC1E5B"/>
    <w:rsid w:val="00CC1F3E"/>
    <w:rsid w:val="00CC2120"/>
    <w:rsid w:val="00CC213E"/>
    <w:rsid w:val="00CC21DF"/>
    <w:rsid w:val="00CC24A2"/>
    <w:rsid w:val="00CC2FCF"/>
    <w:rsid w:val="00CC33A8"/>
    <w:rsid w:val="00CC363B"/>
    <w:rsid w:val="00CC370D"/>
    <w:rsid w:val="00CC382C"/>
    <w:rsid w:val="00CC3A52"/>
    <w:rsid w:val="00CC3A92"/>
    <w:rsid w:val="00CC3AF0"/>
    <w:rsid w:val="00CC3E8D"/>
    <w:rsid w:val="00CC3F79"/>
    <w:rsid w:val="00CC4163"/>
    <w:rsid w:val="00CC4325"/>
    <w:rsid w:val="00CC4501"/>
    <w:rsid w:val="00CC450E"/>
    <w:rsid w:val="00CC453E"/>
    <w:rsid w:val="00CC4585"/>
    <w:rsid w:val="00CC4807"/>
    <w:rsid w:val="00CC48C9"/>
    <w:rsid w:val="00CC4B0C"/>
    <w:rsid w:val="00CC4B1A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BEC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21E8"/>
    <w:rsid w:val="00CD2339"/>
    <w:rsid w:val="00CD27E2"/>
    <w:rsid w:val="00CD2C8C"/>
    <w:rsid w:val="00CD2D1B"/>
    <w:rsid w:val="00CD2E82"/>
    <w:rsid w:val="00CD301D"/>
    <w:rsid w:val="00CD30C3"/>
    <w:rsid w:val="00CD3326"/>
    <w:rsid w:val="00CD3E9B"/>
    <w:rsid w:val="00CD4104"/>
    <w:rsid w:val="00CD4612"/>
    <w:rsid w:val="00CD4810"/>
    <w:rsid w:val="00CD48DE"/>
    <w:rsid w:val="00CD4AD1"/>
    <w:rsid w:val="00CD4D09"/>
    <w:rsid w:val="00CD4D47"/>
    <w:rsid w:val="00CD4DE3"/>
    <w:rsid w:val="00CD5028"/>
    <w:rsid w:val="00CD528E"/>
    <w:rsid w:val="00CD53E5"/>
    <w:rsid w:val="00CD548C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340"/>
    <w:rsid w:val="00CD7415"/>
    <w:rsid w:val="00CD7550"/>
    <w:rsid w:val="00CD7FE6"/>
    <w:rsid w:val="00CE02F0"/>
    <w:rsid w:val="00CE0383"/>
    <w:rsid w:val="00CE09DC"/>
    <w:rsid w:val="00CE0B27"/>
    <w:rsid w:val="00CE0D92"/>
    <w:rsid w:val="00CE0DC8"/>
    <w:rsid w:val="00CE0E57"/>
    <w:rsid w:val="00CE0FB5"/>
    <w:rsid w:val="00CE1040"/>
    <w:rsid w:val="00CE11AD"/>
    <w:rsid w:val="00CE141F"/>
    <w:rsid w:val="00CE15FF"/>
    <w:rsid w:val="00CE16AA"/>
    <w:rsid w:val="00CE1AD6"/>
    <w:rsid w:val="00CE1DAB"/>
    <w:rsid w:val="00CE1F0A"/>
    <w:rsid w:val="00CE1FCD"/>
    <w:rsid w:val="00CE216A"/>
    <w:rsid w:val="00CE22AF"/>
    <w:rsid w:val="00CE253B"/>
    <w:rsid w:val="00CE2602"/>
    <w:rsid w:val="00CE269B"/>
    <w:rsid w:val="00CE29C3"/>
    <w:rsid w:val="00CE29FE"/>
    <w:rsid w:val="00CE2AC5"/>
    <w:rsid w:val="00CE347A"/>
    <w:rsid w:val="00CE3689"/>
    <w:rsid w:val="00CE3A7C"/>
    <w:rsid w:val="00CE3AFC"/>
    <w:rsid w:val="00CE3DF8"/>
    <w:rsid w:val="00CE4127"/>
    <w:rsid w:val="00CE41F5"/>
    <w:rsid w:val="00CE4292"/>
    <w:rsid w:val="00CE42FF"/>
    <w:rsid w:val="00CE4545"/>
    <w:rsid w:val="00CE4858"/>
    <w:rsid w:val="00CE4860"/>
    <w:rsid w:val="00CE48AF"/>
    <w:rsid w:val="00CE48C9"/>
    <w:rsid w:val="00CE4BC1"/>
    <w:rsid w:val="00CE4BF6"/>
    <w:rsid w:val="00CE4F47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913"/>
    <w:rsid w:val="00CE791F"/>
    <w:rsid w:val="00CE7A6B"/>
    <w:rsid w:val="00CF0171"/>
    <w:rsid w:val="00CF0479"/>
    <w:rsid w:val="00CF053F"/>
    <w:rsid w:val="00CF060D"/>
    <w:rsid w:val="00CF0702"/>
    <w:rsid w:val="00CF072F"/>
    <w:rsid w:val="00CF0866"/>
    <w:rsid w:val="00CF1038"/>
    <w:rsid w:val="00CF1792"/>
    <w:rsid w:val="00CF1C9F"/>
    <w:rsid w:val="00CF1D52"/>
    <w:rsid w:val="00CF22F9"/>
    <w:rsid w:val="00CF298C"/>
    <w:rsid w:val="00CF29FF"/>
    <w:rsid w:val="00CF2B46"/>
    <w:rsid w:val="00CF30F0"/>
    <w:rsid w:val="00CF31FE"/>
    <w:rsid w:val="00CF3210"/>
    <w:rsid w:val="00CF344A"/>
    <w:rsid w:val="00CF3C07"/>
    <w:rsid w:val="00CF3D51"/>
    <w:rsid w:val="00CF3D5A"/>
    <w:rsid w:val="00CF4311"/>
    <w:rsid w:val="00CF4822"/>
    <w:rsid w:val="00CF4B42"/>
    <w:rsid w:val="00CF5957"/>
    <w:rsid w:val="00CF59E2"/>
    <w:rsid w:val="00CF5A15"/>
    <w:rsid w:val="00CF613D"/>
    <w:rsid w:val="00CF6147"/>
    <w:rsid w:val="00CF622E"/>
    <w:rsid w:val="00CF68FC"/>
    <w:rsid w:val="00CF6A2E"/>
    <w:rsid w:val="00CF6AE8"/>
    <w:rsid w:val="00CF6C07"/>
    <w:rsid w:val="00CF6FAB"/>
    <w:rsid w:val="00CF7328"/>
    <w:rsid w:val="00CF7818"/>
    <w:rsid w:val="00CF7E1A"/>
    <w:rsid w:val="00CF7E77"/>
    <w:rsid w:val="00CF7ED1"/>
    <w:rsid w:val="00D001A9"/>
    <w:rsid w:val="00D006E8"/>
    <w:rsid w:val="00D00779"/>
    <w:rsid w:val="00D008F3"/>
    <w:rsid w:val="00D00923"/>
    <w:rsid w:val="00D00B1B"/>
    <w:rsid w:val="00D00D93"/>
    <w:rsid w:val="00D00D94"/>
    <w:rsid w:val="00D00E7F"/>
    <w:rsid w:val="00D00FF2"/>
    <w:rsid w:val="00D014A4"/>
    <w:rsid w:val="00D014EA"/>
    <w:rsid w:val="00D01AEB"/>
    <w:rsid w:val="00D01F5D"/>
    <w:rsid w:val="00D0241A"/>
    <w:rsid w:val="00D02D15"/>
    <w:rsid w:val="00D02E21"/>
    <w:rsid w:val="00D02E49"/>
    <w:rsid w:val="00D02E4D"/>
    <w:rsid w:val="00D0343C"/>
    <w:rsid w:val="00D034F5"/>
    <w:rsid w:val="00D0362C"/>
    <w:rsid w:val="00D0366C"/>
    <w:rsid w:val="00D03AB1"/>
    <w:rsid w:val="00D03BF8"/>
    <w:rsid w:val="00D03CE6"/>
    <w:rsid w:val="00D03D88"/>
    <w:rsid w:val="00D04084"/>
    <w:rsid w:val="00D0441C"/>
    <w:rsid w:val="00D053DD"/>
    <w:rsid w:val="00D053EB"/>
    <w:rsid w:val="00D057B6"/>
    <w:rsid w:val="00D058B4"/>
    <w:rsid w:val="00D058D4"/>
    <w:rsid w:val="00D05A88"/>
    <w:rsid w:val="00D05AA6"/>
    <w:rsid w:val="00D05B59"/>
    <w:rsid w:val="00D05B92"/>
    <w:rsid w:val="00D05E87"/>
    <w:rsid w:val="00D05EAF"/>
    <w:rsid w:val="00D06002"/>
    <w:rsid w:val="00D061F7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13C"/>
    <w:rsid w:val="00D10380"/>
    <w:rsid w:val="00D10440"/>
    <w:rsid w:val="00D105A6"/>
    <w:rsid w:val="00D10677"/>
    <w:rsid w:val="00D10849"/>
    <w:rsid w:val="00D1095F"/>
    <w:rsid w:val="00D10C3C"/>
    <w:rsid w:val="00D10D9B"/>
    <w:rsid w:val="00D1148E"/>
    <w:rsid w:val="00D1180D"/>
    <w:rsid w:val="00D11D0B"/>
    <w:rsid w:val="00D1201B"/>
    <w:rsid w:val="00D1220F"/>
    <w:rsid w:val="00D1231B"/>
    <w:rsid w:val="00D126DC"/>
    <w:rsid w:val="00D12A39"/>
    <w:rsid w:val="00D12B1F"/>
    <w:rsid w:val="00D12B89"/>
    <w:rsid w:val="00D12D6B"/>
    <w:rsid w:val="00D13359"/>
    <w:rsid w:val="00D13617"/>
    <w:rsid w:val="00D136FE"/>
    <w:rsid w:val="00D138FF"/>
    <w:rsid w:val="00D13E89"/>
    <w:rsid w:val="00D13E8C"/>
    <w:rsid w:val="00D14104"/>
    <w:rsid w:val="00D1436A"/>
    <w:rsid w:val="00D14B5A"/>
    <w:rsid w:val="00D14CB0"/>
    <w:rsid w:val="00D14CB1"/>
    <w:rsid w:val="00D14E82"/>
    <w:rsid w:val="00D14F7B"/>
    <w:rsid w:val="00D1523C"/>
    <w:rsid w:val="00D155DC"/>
    <w:rsid w:val="00D15709"/>
    <w:rsid w:val="00D1594C"/>
    <w:rsid w:val="00D15970"/>
    <w:rsid w:val="00D1639D"/>
    <w:rsid w:val="00D164B7"/>
    <w:rsid w:val="00D166FC"/>
    <w:rsid w:val="00D16C13"/>
    <w:rsid w:val="00D16DD4"/>
    <w:rsid w:val="00D16E6F"/>
    <w:rsid w:val="00D17839"/>
    <w:rsid w:val="00D17CB7"/>
    <w:rsid w:val="00D2000F"/>
    <w:rsid w:val="00D2004D"/>
    <w:rsid w:val="00D20051"/>
    <w:rsid w:val="00D202B2"/>
    <w:rsid w:val="00D20411"/>
    <w:rsid w:val="00D20587"/>
    <w:rsid w:val="00D20790"/>
    <w:rsid w:val="00D20869"/>
    <w:rsid w:val="00D208AC"/>
    <w:rsid w:val="00D20958"/>
    <w:rsid w:val="00D20CE4"/>
    <w:rsid w:val="00D20D0B"/>
    <w:rsid w:val="00D20EDF"/>
    <w:rsid w:val="00D20FBC"/>
    <w:rsid w:val="00D210FA"/>
    <w:rsid w:val="00D2167F"/>
    <w:rsid w:val="00D21A19"/>
    <w:rsid w:val="00D21A37"/>
    <w:rsid w:val="00D21FFE"/>
    <w:rsid w:val="00D22106"/>
    <w:rsid w:val="00D22654"/>
    <w:rsid w:val="00D22804"/>
    <w:rsid w:val="00D22866"/>
    <w:rsid w:val="00D228B1"/>
    <w:rsid w:val="00D228E6"/>
    <w:rsid w:val="00D22944"/>
    <w:rsid w:val="00D22AFC"/>
    <w:rsid w:val="00D22BA8"/>
    <w:rsid w:val="00D22C48"/>
    <w:rsid w:val="00D23306"/>
    <w:rsid w:val="00D23316"/>
    <w:rsid w:val="00D234F1"/>
    <w:rsid w:val="00D23604"/>
    <w:rsid w:val="00D23728"/>
    <w:rsid w:val="00D23B6A"/>
    <w:rsid w:val="00D2431B"/>
    <w:rsid w:val="00D2484D"/>
    <w:rsid w:val="00D248A6"/>
    <w:rsid w:val="00D24DB5"/>
    <w:rsid w:val="00D24DD4"/>
    <w:rsid w:val="00D251A1"/>
    <w:rsid w:val="00D2539B"/>
    <w:rsid w:val="00D25645"/>
    <w:rsid w:val="00D261F4"/>
    <w:rsid w:val="00D264E6"/>
    <w:rsid w:val="00D266C1"/>
    <w:rsid w:val="00D26957"/>
    <w:rsid w:val="00D26D11"/>
    <w:rsid w:val="00D26EC5"/>
    <w:rsid w:val="00D27053"/>
    <w:rsid w:val="00D271F5"/>
    <w:rsid w:val="00D271FD"/>
    <w:rsid w:val="00D2734B"/>
    <w:rsid w:val="00D2763F"/>
    <w:rsid w:val="00D27908"/>
    <w:rsid w:val="00D27980"/>
    <w:rsid w:val="00D27C5E"/>
    <w:rsid w:val="00D27F34"/>
    <w:rsid w:val="00D3042B"/>
    <w:rsid w:val="00D3063D"/>
    <w:rsid w:val="00D307CC"/>
    <w:rsid w:val="00D30A3C"/>
    <w:rsid w:val="00D31183"/>
    <w:rsid w:val="00D315EA"/>
    <w:rsid w:val="00D316D4"/>
    <w:rsid w:val="00D31734"/>
    <w:rsid w:val="00D3203D"/>
    <w:rsid w:val="00D32183"/>
    <w:rsid w:val="00D32598"/>
    <w:rsid w:val="00D3272E"/>
    <w:rsid w:val="00D327F8"/>
    <w:rsid w:val="00D32DF4"/>
    <w:rsid w:val="00D32E9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5BE"/>
    <w:rsid w:val="00D35638"/>
    <w:rsid w:val="00D359D3"/>
    <w:rsid w:val="00D35AD9"/>
    <w:rsid w:val="00D35DEC"/>
    <w:rsid w:val="00D35FB7"/>
    <w:rsid w:val="00D36217"/>
    <w:rsid w:val="00D36568"/>
    <w:rsid w:val="00D366C8"/>
    <w:rsid w:val="00D36719"/>
    <w:rsid w:val="00D369D2"/>
    <w:rsid w:val="00D369E8"/>
    <w:rsid w:val="00D3701C"/>
    <w:rsid w:val="00D374AA"/>
    <w:rsid w:val="00D37777"/>
    <w:rsid w:val="00D37981"/>
    <w:rsid w:val="00D37D45"/>
    <w:rsid w:val="00D37DD2"/>
    <w:rsid w:val="00D40056"/>
    <w:rsid w:val="00D4021C"/>
    <w:rsid w:val="00D403AC"/>
    <w:rsid w:val="00D4062B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6EE"/>
    <w:rsid w:val="00D42C87"/>
    <w:rsid w:val="00D431ED"/>
    <w:rsid w:val="00D43273"/>
    <w:rsid w:val="00D43462"/>
    <w:rsid w:val="00D43ADE"/>
    <w:rsid w:val="00D43D99"/>
    <w:rsid w:val="00D43E45"/>
    <w:rsid w:val="00D444A3"/>
    <w:rsid w:val="00D4489F"/>
    <w:rsid w:val="00D449A2"/>
    <w:rsid w:val="00D44C25"/>
    <w:rsid w:val="00D44C4E"/>
    <w:rsid w:val="00D44CDC"/>
    <w:rsid w:val="00D44D37"/>
    <w:rsid w:val="00D44E53"/>
    <w:rsid w:val="00D452E4"/>
    <w:rsid w:val="00D45432"/>
    <w:rsid w:val="00D4552A"/>
    <w:rsid w:val="00D455E1"/>
    <w:rsid w:val="00D457BA"/>
    <w:rsid w:val="00D45893"/>
    <w:rsid w:val="00D45AFD"/>
    <w:rsid w:val="00D45D5A"/>
    <w:rsid w:val="00D45DA2"/>
    <w:rsid w:val="00D4605B"/>
    <w:rsid w:val="00D46135"/>
    <w:rsid w:val="00D46510"/>
    <w:rsid w:val="00D4673B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974"/>
    <w:rsid w:val="00D47AF0"/>
    <w:rsid w:val="00D47B81"/>
    <w:rsid w:val="00D47BB3"/>
    <w:rsid w:val="00D47BD2"/>
    <w:rsid w:val="00D47C4D"/>
    <w:rsid w:val="00D47E7D"/>
    <w:rsid w:val="00D503CB"/>
    <w:rsid w:val="00D5065B"/>
    <w:rsid w:val="00D5077E"/>
    <w:rsid w:val="00D50BD2"/>
    <w:rsid w:val="00D50D27"/>
    <w:rsid w:val="00D50F5F"/>
    <w:rsid w:val="00D50FD5"/>
    <w:rsid w:val="00D51133"/>
    <w:rsid w:val="00D518A5"/>
    <w:rsid w:val="00D51C00"/>
    <w:rsid w:val="00D51F70"/>
    <w:rsid w:val="00D51FAD"/>
    <w:rsid w:val="00D526BA"/>
    <w:rsid w:val="00D526EF"/>
    <w:rsid w:val="00D5275E"/>
    <w:rsid w:val="00D529D7"/>
    <w:rsid w:val="00D52B66"/>
    <w:rsid w:val="00D52EA6"/>
    <w:rsid w:val="00D53104"/>
    <w:rsid w:val="00D53127"/>
    <w:rsid w:val="00D53279"/>
    <w:rsid w:val="00D5348D"/>
    <w:rsid w:val="00D5357A"/>
    <w:rsid w:val="00D539E4"/>
    <w:rsid w:val="00D53CE4"/>
    <w:rsid w:val="00D53FFE"/>
    <w:rsid w:val="00D5400D"/>
    <w:rsid w:val="00D540F0"/>
    <w:rsid w:val="00D54169"/>
    <w:rsid w:val="00D541D9"/>
    <w:rsid w:val="00D54540"/>
    <w:rsid w:val="00D5476B"/>
    <w:rsid w:val="00D54F09"/>
    <w:rsid w:val="00D55037"/>
    <w:rsid w:val="00D55382"/>
    <w:rsid w:val="00D553E0"/>
    <w:rsid w:val="00D55414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727C"/>
    <w:rsid w:val="00D572A9"/>
    <w:rsid w:val="00D57991"/>
    <w:rsid w:val="00D57E50"/>
    <w:rsid w:val="00D60152"/>
    <w:rsid w:val="00D601F8"/>
    <w:rsid w:val="00D602C0"/>
    <w:rsid w:val="00D6091B"/>
    <w:rsid w:val="00D60976"/>
    <w:rsid w:val="00D60B32"/>
    <w:rsid w:val="00D60F2A"/>
    <w:rsid w:val="00D60FA3"/>
    <w:rsid w:val="00D611D2"/>
    <w:rsid w:val="00D61396"/>
    <w:rsid w:val="00D614AD"/>
    <w:rsid w:val="00D61773"/>
    <w:rsid w:val="00D61B8E"/>
    <w:rsid w:val="00D61E04"/>
    <w:rsid w:val="00D61FD3"/>
    <w:rsid w:val="00D62510"/>
    <w:rsid w:val="00D62EB3"/>
    <w:rsid w:val="00D631C4"/>
    <w:rsid w:val="00D6325D"/>
    <w:rsid w:val="00D6342E"/>
    <w:rsid w:val="00D634C3"/>
    <w:rsid w:val="00D635CA"/>
    <w:rsid w:val="00D6366A"/>
    <w:rsid w:val="00D638DB"/>
    <w:rsid w:val="00D639FA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8AD"/>
    <w:rsid w:val="00D64B4E"/>
    <w:rsid w:val="00D64C6E"/>
    <w:rsid w:val="00D64E5E"/>
    <w:rsid w:val="00D6500D"/>
    <w:rsid w:val="00D6501C"/>
    <w:rsid w:val="00D65206"/>
    <w:rsid w:val="00D6532A"/>
    <w:rsid w:val="00D65353"/>
    <w:rsid w:val="00D6539F"/>
    <w:rsid w:val="00D656BF"/>
    <w:rsid w:val="00D657E0"/>
    <w:rsid w:val="00D65A6B"/>
    <w:rsid w:val="00D65B52"/>
    <w:rsid w:val="00D65C57"/>
    <w:rsid w:val="00D65D32"/>
    <w:rsid w:val="00D65FC2"/>
    <w:rsid w:val="00D661C4"/>
    <w:rsid w:val="00D6675D"/>
    <w:rsid w:val="00D667BE"/>
    <w:rsid w:val="00D667CA"/>
    <w:rsid w:val="00D669EB"/>
    <w:rsid w:val="00D66AF2"/>
    <w:rsid w:val="00D66BCE"/>
    <w:rsid w:val="00D66C78"/>
    <w:rsid w:val="00D6745D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308"/>
    <w:rsid w:val="00D71848"/>
    <w:rsid w:val="00D71DAA"/>
    <w:rsid w:val="00D71F71"/>
    <w:rsid w:val="00D71FDB"/>
    <w:rsid w:val="00D71FFA"/>
    <w:rsid w:val="00D7201F"/>
    <w:rsid w:val="00D7233A"/>
    <w:rsid w:val="00D7236B"/>
    <w:rsid w:val="00D724BD"/>
    <w:rsid w:val="00D724D1"/>
    <w:rsid w:val="00D72558"/>
    <w:rsid w:val="00D7292C"/>
    <w:rsid w:val="00D729E4"/>
    <w:rsid w:val="00D72D96"/>
    <w:rsid w:val="00D73196"/>
    <w:rsid w:val="00D734E4"/>
    <w:rsid w:val="00D735C3"/>
    <w:rsid w:val="00D737C5"/>
    <w:rsid w:val="00D737CF"/>
    <w:rsid w:val="00D739BB"/>
    <w:rsid w:val="00D73BB7"/>
    <w:rsid w:val="00D74035"/>
    <w:rsid w:val="00D7410B"/>
    <w:rsid w:val="00D7418A"/>
    <w:rsid w:val="00D743CC"/>
    <w:rsid w:val="00D746E4"/>
    <w:rsid w:val="00D74C0F"/>
    <w:rsid w:val="00D74DE6"/>
    <w:rsid w:val="00D74F32"/>
    <w:rsid w:val="00D754C0"/>
    <w:rsid w:val="00D759CC"/>
    <w:rsid w:val="00D75AEB"/>
    <w:rsid w:val="00D75C1F"/>
    <w:rsid w:val="00D75CA6"/>
    <w:rsid w:val="00D75D9F"/>
    <w:rsid w:val="00D75E8E"/>
    <w:rsid w:val="00D76034"/>
    <w:rsid w:val="00D7649F"/>
    <w:rsid w:val="00D76602"/>
    <w:rsid w:val="00D76699"/>
    <w:rsid w:val="00D76834"/>
    <w:rsid w:val="00D76ED0"/>
    <w:rsid w:val="00D772D8"/>
    <w:rsid w:val="00D776DA"/>
    <w:rsid w:val="00D77845"/>
    <w:rsid w:val="00D77C1B"/>
    <w:rsid w:val="00D77EFF"/>
    <w:rsid w:val="00D800E3"/>
    <w:rsid w:val="00D802DC"/>
    <w:rsid w:val="00D804C5"/>
    <w:rsid w:val="00D8070B"/>
    <w:rsid w:val="00D807A1"/>
    <w:rsid w:val="00D80A61"/>
    <w:rsid w:val="00D80C82"/>
    <w:rsid w:val="00D80CE5"/>
    <w:rsid w:val="00D80CFF"/>
    <w:rsid w:val="00D80D93"/>
    <w:rsid w:val="00D80E8F"/>
    <w:rsid w:val="00D8146E"/>
    <w:rsid w:val="00D81737"/>
    <w:rsid w:val="00D819A2"/>
    <w:rsid w:val="00D819D4"/>
    <w:rsid w:val="00D81F36"/>
    <w:rsid w:val="00D823D4"/>
    <w:rsid w:val="00D826FB"/>
    <w:rsid w:val="00D8296B"/>
    <w:rsid w:val="00D82B9C"/>
    <w:rsid w:val="00D82BCD"/>
    <w:rsid w:val="00D82E2A"/>
    <w:rsid w:val="00D82E2B"/>
    <w:rsid w:val="00D8301F"/>
    <w:rsid w:val="00D83060"/>
    <w:rsid w:val="00D8354D"/>
    <w:rsid w:val="00D83918"/>
    <w:rsid w:val="00D83C81"/>
    <w:rsid w:val="00D8427C"/>
    <w:rsid w:val="00D842CE"/>
    <w:rsid w:val="00D84444"/>
    <w:rsid w:val="00D845D9"/>
    <w:rsid w:val="00D84878"/>
    <w:rsid w:val="00D848F8"/>
    <w:rsid w:val="00D84E5D"/>
    <w:rsid w:val="00D84F46"/>
    <w:rsid w:val="00D85246"/>
    <w:rsid w:val="00D852BA"/>
    <w:rsid w:val="00D85454"/>
    <w:rsid w:val="00D85560"/>
    <w:rsid w:val="00D856DC"/>
    <w:rsid w:val="00D85A01"/>
    <w:rsid w:val="00D85CDD"/>
    <w:rsid w:val="00D869C9"/>
    <w:rsid w:val="00D86B66"/>
    <w:rsid w:val="00D875B0"/>
    <w:rsid w:val="00D877F8"/>
    <w:rsid w:val="00D87814"/>
    <w:rsid w:val="00D878BE"/>
    <w:rsid w:val="00D87A49"/>
    <w:rsid w:val="00D87A90"/>
    <w:rsid w:val="00D87E91"/>
    <w:rsid w:val="00D9001A"/>
    <w:rsid w:val="00D9006A"/>
    <w:rsid w:val="00D90088"/>
    <w:rsid w:val="00D903D6"/>
    <w:rsid w:val="00D90480"/>
    <w:rsid w:val="00D904A0"/>
    <w:rsid w:val="00D9077D"/>
    <w:rsid w:val="00D908F8"/>
    <w:rsid w:val="00D90A6D"/>
    <w:rsid w:val="00D90C05"/>
    <w:rsid w:val="00D90CD1"/>
    <w:rsid w:val="00D90DB7"/>
    <w:rsid w:val="00D90FD8"/>
    <w:rsid w:val="00D910DE"/>
    <w:rsid w:val="00D9126D"/>
    <w:rsid w:val="00D9184C"/>
    <w:rsid w:val="00D91852"/>
    <w:rsid w:val="00D9199A"/>
    <w:rsid w:val="00D91A6D"/>
    <w:rsid w:val="00D91AE9"/>
    <w:rsid w:val="00D91E84"/>
    <w:rsid w:val="00D91F8D"/>
    <w:rsid w:val="00D9204B"/>
    <w:rsid w:val="00D92055"/>
    <w:rsid w:val="00D9265F"/>
    <w:rsid w:val="00D92763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3B92"/>
    <w:rsid w:val="00D93F42"/>
    <w:rsid w:val="00D9409E"/>
    <w:rsid w:val="00D941C6"/>
    <w:rsid w:val="00D94233"/>
    <w:rsid w:val="00D9426A"/>
    <w:rsid w:val="00D94279"/>
    <w:rsid w:val="00D9454F"/>
    <w:rsid w:val="00D9456B"/>
    <w:rsid w:val="00D94850"/>
    <w:rsid w:val="00D9491F"/>
    <w:rsid w:val="00D94C08"/>
    <w:rsid w:val="00D94F69"/>
    <w:rsid w:val="00D95378"/>
    <w:rsid w:val="00D95A34"/>
    <w:rsid w:val="00D95C60"/>
    <w:rsid w:val="00D95ED2"/>
    <w:rsid w:val="00D95EDE"/>
    <w:rsid w:val="00D960C3"/>
    <w:rsid w:val="00D96576"/>
    <w:rsid w:val="00D965E8"/>
    <w:rsid w:val="00D967A9"/>
    <w:rsid w:val="00D967B4"/>
    <w:rsid w:val="00D970EC"/>
    <w:rsid w:val="00D97724"/>
    <w:rsid w:val="00D97BB6"/>
    <w:rsid w:val="00D97C2A"/>
    <w:rsid w:val="00D97C3D"/>
    <w:rsid w:val="00D97C6E"/>
    <w:rsid w:val="00DA0480"/>
    <w:rsid w:val="00DA0CD6"/>
    <w:rsid w:val="00DA0CFB"/>
    <w:rsid w:val="00DA0EFB"/>
    <w:rsid w:val="00DA16BF"/>
    <w:rsid w:val="00DA17CC"/>
    <w:rsid w:val="00DA1C69"/>
    <w:rsid w:val="00DA1FC4"/>
    <w:rsid w:val="00DA239E"/>
    <w:rsid w:val="00DA2584"/>
    <w:rsid w:val="00DA2AB4"/>
    <w:rsid w:val="00DA2DBC"/>
    <w:rsid w:val="00DA3549"/>
    <w:rsid w:val="00DA398C"/>
    <w:rsid w:val="00DA3ABB"/>
    <w:rsid w:val="00DA3DF0"/>
    <w:rsid w:val="00DA3FE5"/>
    <w:rsid w:val="00DA4026"/>
    <w:rsid w:val="00DA41F6"/>
    <w:rsid w:val="00DA421C"/>
    <w:rsid w:val="00DA42D7"/>
    <w:rsid w:val="00DA48FE"/>
    <w:rsid w:val="00DA4AD0"/>
    <w:rsid w:val="00DA4C4E"/>
    <w:rsid w:val="00DA5F3F"/>
    <w:rsid w:val="00DA6925"/>
    <w:rsid w:val="00DA6E78"/>
    <w:rsid w:val="00DA6ECF"/>
    <w:rsid w:val="00DA6F35"/>
    <w:rsid w:val="00DA724C"/>
    <w:rsid w:val="00DA72AB"/>
    <w:rsid w:val="00DA76B6"/>
    <w:rsid w:val="00DA773C"/>
    <w:rsid w:val="00DA79CB"/>
    <w:rsid w:val="00DA7DC3"/>
    <w:rsid w:val="00DA7FFB"/>
    <w:rsid w:val="00DB0145"/>
    <w:rsid w:val="00DB03EA"/>
    <w:rsid w:val="00DB06EB"/>
    <w:rsid w:val="00DB07A2"/>
    <w:rsid w:val="00DB081E"/>
    <w:rsid w:val="00DB086A"/>
    <w:rsid w:val="00DB0943"/>
    <w:rsid w:val="00DB0AC7"/>
    <w:rsid w:val="00DB0F23"/>
    <w:rsid w:val="00DB1353"/>
    <w:rsid w:val="00DB142E"/>
    <w:rsid w:val="00DB1692"/>
    <w:rsid w:val="00DB16AB"/>
    <w:rsid w:val="00DB1D87"/>
    <w:rsid w:val="00DB1DC7"/>
    <w:rsid w:val="00DB20FD"/>
    <w:rsid w:val="00DB2B74"/>
    <w:rsid w:val="00DB2F5A"/>
    <w:rsid w:val="00DB2F96"/>
    <w:rsid w:val="00DB2FCA"/>
    <w:rsid w:val="00DB2FD2"/>
    <w:rsid w:val="00DB3012"/>
    <w:rsid w:val="00DB36BC"/>
    <w:rsid w:val="00DB3F37"/>
    <w:rsid w:val="00DB3F5B"/>
    <w:rsid w:val="00DB4201"/>
    <w:rsid w:val="00DB490E"/>
    <w:rsid w:val="00DB4EF2"/>
    <w:rsid w:val="00DB56AD"/>
    <w:rsid w:val="00DB573E"/>
    <w:rsid w:val="00DB611D"/>
    <w:rsid w:val="00DB615A"/>
    <w:rsid w:val="00DB618E"/>
    <w:rsid w:val="00DB63EB"/>
    <w:rsid w:val="00DB6434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35"/>
    <w:rsid w:val="00DC235C"/>
    <w:rsid w:val="00DC271C"/>
    <w:rsid w:val="00DC2999"/>
    <w:rsid w:val="00DC2A5F"/>
    <w:rsid w:val="00DC2A8A"/>
    <w:rsid w:val="00DC2C33"/>
    <w:rsid w:val="00DC2ED1"/>
    <w:rsid w:val="00DC30F6"/>
    <w:rsid w:val="00DC310F"/>
    <w:rsid w:val="00DC322C"/>
    <w:rsid w:val="00DC3975"/>
    <w:rsid w:val="00DC3B10"/>
    <w:rsid w:val="00DC3E03"/>
    <w:rsid w:val="00DC40F6"/>
    <w:rsid w:val="00DC423B"/>
    <w:rsid w:val="00DC4387"/>
    <w:rsid w:val="00DC439B"/>
    <w:rsid w:val="00DC463C"/>
    <w:rsid w:val="00DC4648"/>
    <w:rsid w:val="00DC4A7D"/>
    <w:rsid w:val="00DC4C42"/>
    <w:rsid w:val="00DC4C52"/>
    <w:rsid w:val="00DC4EFE"/>
    <w:rsid w:val="00DC53FD"/>
    <w:rsid w:val="00DC53FE"/>
    <w:rsid w:val="00DC5544"/>
    <w:rsid w:val="00DC6025"/>
    <w:rsid w:val="00DC6026"/>
    <w:rsid w:val="00DC6459"/>
    <w:rsid w:val="00DC69E0"/>
    <w:rsid w:val="00DC6A40"/>
    <w:rsid w:val="00DC6F9D"/>
    <w:rsid w:val="00DC7313"/>
    <w:rsid w:val="00DC7393"/>
    <w:rsid w:val="00DC76DD"/>
    <w:rsid w:val="00DC77DE"/>
    <w:rsid w:val="00DC78EA"/>
    <w:rsid w:val="00DC7E8B"/>
    <w:rsid w:val="00DD02DF"/>
    <w:rsid w:val="00DD0C96"/>
    <w:rsid w:val="00DD0D05"/>
    <w:rsid w:val="00DD0E29"/>
    <w:rsid w:val="00DD1253"/>
    <w:rsid w:val="00DD12EE"/>
    <w:rsid w:val="00DD1A5C"/>
    <w:rsid w:val="00DD1BD6"/>
    <w:rsid w:val="00DD1D90"/>
    <w:rsid w:val="00DD1DD1"/>
    <w:rsid w:val="00DD1FE0"/>
    <w:rsid w:val="00DD2154"/>
    <w:rsid w:val="00DD2601"/>
    <w:rsid w:val="00DD2A25"/>
    <w:rsid w:val="00DD2C92"/>
    <w:rsid w:val="00DD2D0F"/>
    <w:rsid w:val="00DD324E"/>
    <w:rsid w:val="00DD37CD"/>
    <w:rsid w:val="00DD3A1D"/>
    <w:rsid w:val="00DD3A83"/>
    <w:rsid w:val="00DD3B04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19"/>
    <w:rsid w:val="00DD5131"/>
    <w:rsid w:val="00DD51CA"/>
    <w:rsid w:val="00DD51E1"/>
    <w:rsid w:val="00DD556E"/>
    <w:rsid w:val="00DD585A"/>
    <w:rsid w:val="00DD586D"/>
    <w:rsid w:val="00DD5997"/>
    <w:rsid w:val="00DD5A20"/>
    <w:rsid w:val="00DD5B45"/>
    <w:rsid w:val="00DD5CB2"/>
    <w:rsid w:val="00DD5CCA"/>
    <w:rsid w:val="00DD5D72"/>
    <w:rsid w:val="00DD5E92"/>
    <w:rsid w:val="00DD649A"/>
    <w:rsid w:val="00DD67D9"/>
    <w:rsid w:val="00DD6A99"/>
    <w:rsid w:val="00DD6AE0"/>
    <w:rsid w:val="00DD6C36"/>
    <w:rsid w:val="00DD6C83"/>
    <w:rsid w:val="00DD6E9A"/>
    <w:rsid w:val="00DD7156"/>
    <w:rsid w:val="00DD7237"/>
    <w:rsid w:val="00DD7525"/>
    <w:rsid w:val="00DD78BB"/>
    <w:rsid w:val="00DD78F4"/>
    <w:rsid w:val="00DD7E32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0F2F"/>
    <w:rsid w:val="00DE11D4"/>
    <w:rsid w:val="00DE134C"/>
    <w:rsid w:val="00DE1778"/>
    <w:rsid w:val="00DE18E2"/>
    <w:rsid w:val="00DE19A6"/>
    <w:rsid w:val="00DE1F2D"/>
    <w:rsid w:val="00DE21BE"/>
    <w:rsid w:val="00DE227A"/>
    <w:rsid w:val="00DE238D"/>
    <w:rsid w:val="00DE23AF"/>
    <w:rsid w:val="00DE2460"/>
    <w:rsid w:val="00DE27A4"/>
    <w:rsid w:val="00DE2C15"/>
    <w:rsid w:val="00DE2EE8"/>
    <w:rsid w:val="00DE31D6"/>
    <w:rsid w:val="00DE34F7"/>
    <w:rsid w:val="00DE3583"/>
    <w:rsid w:val="00DE3B17"/>
    <w:rsid w:val="00DE3CFA"/>
    <w:rsid w:val="00DE3F45"/>
    <w:rsid w:val="00DE41D9"/>
    <w:rsid w:val="00DE4298"/>
    <w:rsid w:val="00DE4672"/>
    <w:rsid w:val="00DE4AAB"/>
    <w:rsid w:val="00DE4CEB"/>
    <w:rsid w:val="00DE4DA8"/>
    <w:rsid w:val="00DE4EDA"/>
    <w:rsid w:val="00DE541C"/>
    <w:rsid w:val="00DE5685"/>
    <w:rsid w:val="00DE5A2E"/>
    <w:rsid w:val="00DE5AB7"/>
    <w:rsid w:val="00DE5BB0"/>
    <w:rsid w:val="00DE600A"/>
    <w:rsid w:val="00DE604A"/>
    <w:rsid w:val="00DE641F"/>
    <w:rsid w:val="00DE686D"/>
    <w:rsid w:val="00DE6949"/>
    <w:rsid w:val="00DE69B5"/>
    <w:rsid w:val="00DE69BF"/>
    <w:rsid w:val="00DE6D06"/>
    <w:rsid w:val="00DE6D0E"/>
    <w:rsid w:val="00DE724B"/>
    <w:rsid w:val="00DE74D6"/>
    <w:rsid w:val="00DE78E7"/>
    <w:rsid w:val="00DE79A0"/>
    <w:rsid w:val="00DE7A03"/>
    <w:rsid w:val="00DE7A37"/>
    <w:rsid w:val="00DE7A60"/>
    <w:rsid w:val="00DE7CB9"/>
    <w:rsid w:val="00DE7FEB"/>
    <w:rsid w:val="00DF003D"/>
    <w:rsid w:val="00DF0567"/>
    <w:rsid w:val="00DF0701"/>
    <w:rsid w:val="00DF070D"/>
    <w:rsid w:val="00DF08A9"/>
    <w:rsid w:val="00DF08EC"/>
    <w:rsid w:val="00DF0AFA"/>
    <w:rsid w:val="00DF0BCA"/>
    <w:rsid w:val="00DF0C2F"/>
    <w:rsid w:val="00DF0D9D"/>
    <w:rsid w:val="00DF0E0D"/>
    <w:rsid w:val="00DF11A4"/>
    <w:rsid w:val="00DF1405"/>
    <w:rsid w:val="00DF1B08"/>
    <w:rsid w:val="00DF1B96"/>
    <w:rsid w:val="00DF2152"/>
    <w:rsid w:val="00DF2392"/>
    <w:rsid w:val="00DF2479"/>
    <w:rsid w:val="00DF25F5"/>
    <w:rsid w:val="00DF2652"/>
    <w:rsid w:val="00DF2D3D"/>
    <w:rsid w:val="00DF2E33"/>
    <w:rsid w:val="00DF303F"/>
    <w:rsid w:val="00DF338F"/>
    <w:rsid w:val="00DF3427"/>
    <w:rsid w:val="00DF3456"/>
    <w:rsid w:val="00DF3763"/>
    <w:rsid w:val="00DF39EE"/>
    <w:rsid w:val="00DF3A19"/>
    <w:rsid w:val="00DF3B01"/>
    <w:rsid w:val="00DF3DED"/>
    <w:rsid w:val="00DF3E83"/>
    <w:rsid w:val="00DF415A"/>
    <w:rsid w:val="00DF444B"/>
    <w:rsid w:val="00DF448D"/>
    <w:rsid w:val="00DF4570"/>
    <w:rsid w:val="00DF475D"/>
    <w:rsid w:val="00DF47FA"/>
    <w:rsid w:val="00DF4C22"/>
    <w:rsid w:val="00DF5139"/>
    <w:rsid w:val="00DF5544"/>
    <w:rsid w:val="00DF573A"/>
    <w:rsid w:val="00DF5762"/>
    <w:rsid w:val="00DF594B"/>
    <w:rsid w:val="00DF5C49"/>
    <w:rsid w:val="00DF5E01"/>
    <w:rsid w:val="00DF5F5B"/>
    <w:rsid w:val="00DF616C"/>
    <w:rsid w:val="00DF65C8"/>
    <w:rsid w:val="00DF67E5"/>
    <w:rsid w:val="00DF6D65"/>
    <w:rsid w:val="00DF6E60"/>
    <w:rsid w:val="00DF7028"/>
    <w:rsid w:val="00DF7263"/>
    <w:rsid w:val="00DF75D7"/>
    <w:rsid w:val="00DF78D3"/>
    <w:rsid w:val="00DF79A3"/>
    <w:rsid w:val="00DF7A1D"/>
    <w:rsid w:val="00DF7C8B"/>
    <w:rsid w:val="00DF7CCB"/>
    <w:rsid w:val="00DF7DF6"/>
    <w:rsid w:val="00E00011"/>
    <w:rsid w:val="00E00169"/>
    <w:rsid w:val="00E00341"/>
    <w:rsid w:val="00E00522"/>
    <w:rsid w:val="00E00CAC"/>
    <w:rsid w:val="00E00D6D"/>
    <w:rsid w:val="00E00DAD"/>
    <w:rsid w:val="00E00EC4"/>
    <w:rsid w:val="00E00F2F"/>
    <w:rsid w:val="00E00F9E"/>
    <w:rsid w:val="00E0105B"/>
    <w:rsid w:val="00E013D7"/>
    <w:rsid w:val="00E0157F"/>
    <w:rsid w:val="00E018BC"/>
    <w:rsid w:val="00E01CE6"/>
    <w:rsid w:val="00E01DBD"/>
    <w:rsid w:val="00E01E4E"/>
    <w:rsid w:val="00E01EF3"/>
    <w:rsid w:val="00E02072"/>
    <w:rsid w:val="00E024A2"/>
    <w:rsid w:val="00E024BA"/>
    <w:rsid w:val="00E0271D"/>
    <w:rsid w:val="00E029CF"/>
    <w:rsid w:val="00E02BAA"/>
    <w:rsid w:val="00E02C35"/>
    <w:rsid w:val="00E02D10"/>
    <w:rsid w:val="00E02DC0"/>
    <w:rsid w:val="00E02FF7"/>
    <w:rsid w:val="00E03123"/>
    <w:rsid w:val="00E032D2"/>
    <w:rsid w:val="00E03414"/>
    <w:rsid w:val="00E03466"/>
    <w:rsid w:val="00E03BC0"/>
    <w:rsid w:val="00E03C3A"/>
    <w:rsid w:val="00E03FD8"/>
    <w:rsid w:val="00E03FF0"/>
    <w:rsid w:val="00E046A0"/>
    <w:rsid w:val="00E04804"/>
    <w:rsid w:val="00E049C4"/>
    <w:rsid w:val="00E04D1B"/>
    <w:rsid w:val="00E04E03"/>
    <w:rsid w:val="00E0555C"/>
    <w:rsid w:val="00E05730"/>
    <w:rsid w:val="00E058E9"/>
    <w:rsid w:val="00E05C1A"/>
    <w:rsid w:val="00E05FFA"/>
    <w:rsid w:val="00E06147"/>
    <w:rsid w:val="00E06A04"/>
    <w:rsid w:val="00E06AC1"/>
    <w:rsid w:val="00E06CCB"/>
    <w:rsid w:val="00E07056"/>
    <w:rsid w:val="00E070C1"/>
    <w:rsid w:val="00E07157"/>
    <w:rsid w:val="00E07497"/>
    <w:rsid w:val="00E077AD"/>
    <w:rsid w:val="00E078B4"/>
    <w:rsid w:val="00E07AB6"/>
    <w:rsid w:val="00E07B1D"/>
    <w:rsid w:val="00E07BDB"/>
    <w:rsid w:val="00E07C53"/>
    <w:rsid w:val="00E07E07"/>
    <w:rsid w:val="00E07F0A"/>
    <w:rsid w:val="00E10659"/>
    <w:rsid w:val="00E10865"/>
    <w:rsid w:val="00E108D3"/>
    <w:rsid w:val="00E10974"/>
    <w:rsid w:val="00E109A9"/>
    <w:rsid w:val="00E10D44"/>
    <w:rsid w:val="00E10E10"/>
    <w:rsid w:val="00E11060"/>
    <w:rsid w:val="00E11077"/>
    <w:rsid w:val="00E110E2"/>
    <w:rsid w:val="00E113E6"/>
    <w:rsid w:val="00E11517"/>
    <w:rsid w:val="00E115A0"/>
    <w:rsid w:val="00E115A5"/>
    <w:rsid w:val="00E115B7"/>
    <w:rsid w:val="00E11814"/>
    <w:rsid w:val="00E11872"/>
    <w:rsid w:val="00E11B21"/>
    <w:rsid w:val="00E11DCC"/>
    <w:rsid w:val="00E11E9F"/>
    <w:rsid w:val="00E11EF2"/>
    <w:rsid w:val="00E12561"/>
    <w:rsid w:val="00E125B9"/>
    <w:rsid w:val="00E12663"/>
    <w:rsid w:val="00E12800"/>
    <w:rsid w:val="00E12DF1"/>
    <w:rsid w:val="00E131F1"/>
    <w:rsid w:val="00E132F9"/>
    <w:rsid w:val="00E1351E"/>
    <w:rsid w:val="00E1377F"/>
    <w:rsid w:val="00E13AAA"/>
    <w:rsid w:val="00E13BAE"/>
    <w:rsid w:val="00E13EA9"/>
    <w:rsid w:val="00E140C8"/>
    <w:rsid w:val="00E147E9"/>
    <w:rsid w:val="00E14825"/>
    <w:rsid w:val="00E14A86"/>
    <w:rsid w:val="00E14D43"/>
    <w:rsid w:val="00E14DF3"/>
    <w:rsid w:val="00E14F91"/>
    <w:rsid w:val="00E15216"/>
    <w:rsid w:val="00E15C24"/>
    <w:rsid w:val="00E16051"/>
    <w:rsid w:val="00E16121"/>
    <w:rsid w:val="00E1623D"/>
    <w:rsid w:val="00E16414"/>
    <w:rsid w:val="00E16948"/>
    <w:rsid w:val="00E1699B"/>
    <w:rsid w:val="00E16A75"/>
    <w:rsid w:val="00E16C52"/>
    <w:rsid w:val="00E16F47"/>
    <w:rsid w:val="00E16FE3"/>
    <w:rsid w:val="00E17068"/>
    <w:rsid w:val="00E1716C"/>
    <w:rsid w:val="00E17630"/>
    <w:rsid w:val="00E176EB"/>
    <w:rsid w:val="00E17E78"/>
    <w:rsid w:val="00E17EDD"/>
    <w:rsid w:val="00E17EFF"/>
    <w:rsid w:val="00E17F84"/>
    <w:rsid w:val="00E201D8"/>
    <w:rsid w:val="00E20442"/>
    <w:rsid w:val="00E20635"/>
    <w:rsid w:val="00E20AFA"/>
    <w:rsid w:val="00E20D88"/>
    <w:rsid w:val="00E20E56"/>
    <w:rsid w:val="00E20EE8"/>
    <w:rsid w:val="00E21081"/>
    <w:rsid w:val="00E2152C"/>
    <w:rsid w:val="00E21723"/>
    <w:rsid w:val="00E21AFE"/>
    <w:rsid w:val="00E21B98"/>
    <w:rsid w:val="00E220D9"/>
    <w:rsid w:val="00E222C7"/>
    <w:rsid w:val="00E222EF"/>
    <w:rsid w:val="00E22745"/>
    <w:rsid w:val="00E22801"/>
    <w:rsid w:val="00E231CF"/>
    <w:rsid w:val="00E23254"/>
    <w:rsid w:val="00E234A6"/>
    <w:rsid w:val="00E2362F"/>
    <w:rsid w:val="00E2387B"/>
    <w:rsid w:val="00E23A44"/>
    <w:rsid w:val="00E23E51"/>
    <w:rsid w:val="00E23F23"/>
    <w:rsid w:val="00E240B7"/>
    <w:rsid w:val="00E243B9"/>
    <w:rsid w:val="00E2441E"/>
    <w:rsid w:val="00E24A81"/>
    <w:rsid w:val="00E24AD0"/>
    <w:rsid w:val="00E24D68"/>
    <w:rsid w:val="00E24F1C"/>
    <w:rsid w:val="00E2500C"/>
    <w:rsid w:val="00E2515C"/>
    <w:rsid w:val="00E251EC"/>
    <w:rsid w:val="00E25489"/>
    <w:rsid w:val="00E254C9"/>
    <w:rsid w:val="00E25634"/>
    <w:rsid w:val="00E256B2"/>
    <w:rsid w:val="00E25A58"/>
    <w:rsid w:val="00E25AAE"/>
    <w:rsid w:val="00E25AEE"/>
    <w:rsid w:val="00E25C0B"/>
    <w:rsid w:val="00E25F5F"/>
    <w:rsid w:val="00E260C7"/>
    <w:rsid w:val="00E2683B"/>
    <w:rsid w:val="00E269E3"/>
    <w:rsid w:val="00E27200"/>
    <w:rsid w:val="00E2747E"/>
    <w:rsid w:val="00E278A4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C65"/>
    <w:rsid w:val="00E30F43"/>
    <w:rsid w:val="00E3150D"/>
    <w:rsid w:val="00E3154C"/>
    <w:rsid w:val="00E3173F"/>
    <w:rsid w:val="00E31847"/>
    <w:rsid w:val="00E318F2"/>
    <w:rsid w:val="00E31D7A"/>
    <w:rsid w:val="00E321F5"/>
    <w:rsid w:val="00E323E3"/>
    <w:rsid w:val="00E32DFE"/>
    <w:rsid w:val="00E32ED4"/>
    <w:rsid w:val="00E32FE2"/>
    <w:rsid w:val="00E3304F"/>
    <w:rsid w:val="00E3312A"/>
    <w:rsid w:val="00E33540"/>
    <w:rsid w:val="00E33721"/>
    <w:rsid w:val="00E33885"/>
    <w:rsid w:val="00E33908"/>
    <w:rsid w:val="00E33C50"/>
    <w:rsid w:val="00E33DB5"/>
    <w:rsid w:val="00E34295"/>
    <w:rsid w:val="00E3451C"/>
    <w:rsid w:val="00E34527"/>
    <w:rsid w:val="00E34C89"/>
    <w:rsid w:val="00E34CE5"/>
    <w:rsid w:val="00E34D89"/>
    <w:rsid w:val="00E351AC"/>
    <w:rsid w:val="00E35332"/>
    <w:rsid w:val="00E353FB"/>
    <w:rsid w:val="00E358BB"/>
    <w:rsid w:val="00E35A4F"/>
    <w:rsid w:val="00E35AA6"/>
    <w:rsid w:val="00E35E2B"/>
    <w:rsid w:val="00E35F1F"/>
    <w:rsid w:val="00E3600B"/>
    <w:rsid w:val="00E36061"/>
    <w:rsid w:val="00E36456"/>
    <w:rsid w:val="00E36710"/>
    <w:rsid w:val="00E36AF8"/>
    <w:rsid w:val="00E36E50"/>
    <w:rsid w:val="00E36E8F"/>
    <w:rsid w:val="00E36FDC"/>
    <w:rsid w:val="00E37A68"/>
    <w:rsid w:val="00E37CDC"/>
    <w:rsid w:val="00E4036F"/>
    <w:rsid w:val="00E40477"/>
    <w:rsid w:val="00E405D2"/>
    <w:rsid w:val="00E407CF"/>
    <w:rsid w:val="00E408D0"/>
    <w:rsid w:val="00E40986"/>
    <w:rsid w:val="00E40998"/>
    <w:rsid w:val="00E40D1C"/>
    <w:rsid w:val="00E410C3"/>
    <w:rsid w:val="00E410CB"/>
    <w:rsid w:val="00E41153"/>
    <w:rsid w:val="00E41249"/>
    <w:rsid w:val="00E41636"/>
    <w:rsid w:val="00E4176E"/>
    <w:rsid w:val="00E419DF"/>
    <w:rsid w:val="00E41A54"/>
    <w:rsid w:val="00E41ED9"/>
    <w:rsid w:val="00E42099"/>
    <w:rsid w:val="00E42404"/>
    <w:rsid w:val="00E42705"/>
    <w:rsid w:val="00E42F27"/>
    <w:rsid w:val="00E4300C"/>
    <w:rsid w:val="00E43631"/>
    <w:rsid w:val="00E43643"/>
    <w:rsid w:val="00E4368D"/>
    <w:rsid w:val="00E436EC"/>
    <w:rsid w:val="00E43B58"/>
    <w:rsid w:val="00E43BB3"/>
    <w:rsid w:val="00E43BFB"/>
    <w:rsid w:val="00E43EA6"/>
    <w:rsid w:val="00E43EB6"/>
    <w:rsid w:val="00E442CA"/>
    <w:rsid w:val="00E443E0"/>
    <w:rsid w:val="00E44655"/>
    <w:rsid w:val="00E44F1F"/>
    <w:rsid w:val="00E45149"/>
    <w:rsid w:val="00E452C0"/>
    <w:rsid w:val="00E455D3"/>
    <w:rsid w:val="00E45686"/>
    <w:rsid w:val="00E45A9D"/>
    <w:rsid w:val="00E45C11"/>
    <w:rsid w:val="00E45F7D"/>
    <w:rsid w:val="00E460C1"/>
    <w:rsid w:val="00E461FD"/>
    <w:rsid w:val="00E46426"/>
    <w:rsid w:val="00E46806"/>
    <w:rsid w:val="00E469BE"/>
    <w:rsid w:val="00E46A94"/>
    <w:rsid w:val="00E47583"/>
    <w:rsid w:val="00E477A7"/>
    <w:rsid w:val="00E477E9"/>
    <w:rsid w:val="00E4782E"/>
    <w:rsid w:val="00E479B5"/>
    <w:rsid w:val="00E47C82"/>
    <w:rsid w:val="00E47E23"/>
    <w:rsid w:val="00E5054C"/>
    <w:rsid w:val="00E5072D"/>
    <w:rsid w:val="00E510A5"/>
    <w:rsid w:val="00E515E9"/>
    <w:rsid w:val="00E51671"/>
    <w:rsid w:val="00E518D8"/>
    <w:rsid w:val="00E518D9"/>
    <w:rsid w:val="00E51973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1E7"/>
    <w:rsid w:val="00E5345F"/>
    <w:rsid w:val="00E5356E"/>
    <w:rsid w:val="00E535C8"/>
    <w:rsid w:val="00E5361E"/>
    <w:rsid w:val="00E538BE"/>
    <w:rsid w:val="00E53D2A"/>
    <w:rsid w:val="00E53DEC"/>
    <w:rsid w:val="00E54141"/>
    <w:rsid w:val="00E54356"/>
    <w:rsid w:val="00E543C4"/>
    <w:rsid w:val="00E5457C"/>
    <w:rsid w:val="00E547E8"/>
    <w:rsid w:val="00E54B16"/>
    <w:rsid w:val="00E54DA6"/>
    <w:rsid w:val="00E54DCD"/>
    <w:rsid w:val="00E55165"/>
    <w:rsid w:val="00E5553E"/>
    <w:rsid w:val="00E55783"/>
    <w:rsid w:val="00E55C92"/>
    <w:rsid w:val="00E55D3C"/>
    <w:rsid w:val="00E55EEF"/>
    <w:rsid w:val="00E5621A"/>
    <w:rsid w:val="00E56342"/>
    <w:rsid w:val="00E563B2"/>
    <w:rsid w:val="00E565DD"/>
    <w:rsid w:val="00E56782"/>
    <w:rsid w:val="00E56865"/>
    <w:rsid w:val="00E56C59"/>
    <w:rsid w:val="00E56C68"/>
    <w:rsid w:val="00E56E6F"/>
    <w:rsid w:val="00E56E99"/>
    <w:rsid w:val="00E57044"/>
    <w:rsid w:val="00E5716F"/>
    <w:rsid w:val="00E5724D"/>
    <w:rsid w:val="00E57A18"/>
    <w:rsid w:val="00E57B3D"/>
    <w:rsid w:val="00E57F5E"/>
    <w:rsid w:val="00E60175"/>
    <w:rsid w:val="00E607B4"/>
    <w:rsid w:val="00E6080C"/>
    <w:rsid w:val="00E60A48"/>
    <w:rsid w:val="00E6113A"/>
    <w:rsid w:val="00E6138B"/>
    <w:rsid w:val="00E61B58"/>
    <w:rsid w:val="00E61BCD"/>
    <w:rsid w:val="00E6212D"/>
    <w:rsid w:val="00E622AF"/>
    <w:rsid w:val="00E62B03"/>
    <w:rsid w:val="00E62C3C"/>
    <w:rsid w:val="00E631B5"/>
    <w:rsid w:val="00E633C3"/>
    <w:rsid w:val="00E634FA"/>
    <w:rsid w:val="00E6373B"/>
    <w:rsid w:val="00E63C88"/>
    <w:rsid w:val="00E63ED8"/>
    <w:rsid w:val="00E64003"/>
    <w:rsid w:val="00E6421E"/>
    <w:rsid w:val="00E644A7"/>
    <w:rsid w:val="00E64525"/>
    <w:rsid w:val="00E645C8"/>
    <w:rsid w:val="00E647A7"/>
    <w:rsid w:val="00E647FF"/>
    <w:rsid w:val="00E64A28"/>
    <w:rsid w:val="00E64A35"/>
    <w:rsid w:val="00E64B74"/>
    <w:rsid w:val="00E64D01"/>
    <w:rsid w:val="00E64ED7"/>
    <w:rsid w:val="00E64F49"/>
    <w:rsid w:val="00E64F5B"/>
    <w:rsid w:val="00E64F85"/>
    <w:rsid w:val="00E64FAF"/>
    <w:rsid w:val="00E64FBB"/>
    <w:rsid w:val="00E652AC"/>
    <w:rsid w:val="00E65332"/>
    <w:rsid w:val="00E65B7C"/>
    <w:rsid w:val="00E65C32"/>
    <w:rsid w:val="00E65DBF"/>
    <w:rsid w:val="00E65F2C"/>
    <w:rsid w:val="00E6609E"/>
    <w:rsid w:val="00E66451"/>
    <w:rsid w:val="00E669CA"/>
    <w:rsid w:val="00E66A63"/>
    <w:rsid w:val="00E66B05"/>
    <w:rsid w:val="00E66C6A"/>
    <w:rsid w:val="00E66EF9"/>
    <w:rsid w:val="00E67102"/>
    <w:rsid w:val="00E67752"/>
    <w:rsid w:val="00E67807"/>
    <w:rsid w:val="00E67850"/>
    <w:rsid w:val="00E700CC"/>
    <w:rsid w:val="00E70CD3"/>
    <w:rsid w:val="00E70D35"/>
    <w:rsid w:val="00E70DA1"/>
    <w:rsid w:val="00E71612"/>
    <w:rsid w:val="00E71652"/>
    <w:rsid w:val="00E71AE8"/>
    <w:rsid w:val="00E71D22"/>
    <w:rsid w:val="00E721F2"/>
    <w:rsid w:val="00E726C2"/>
    <w:rsid w:val="00E72BF2"/>
    <w:rsid w:val="00E72C7B"/>
    <w:rsid w:val="00E72FCB"/>
    <w:rsid w:val="00E730E0"/>
    <w:rsid w:val="00E73564"/>
    <w:rsid w:val="00E73676"/>
    <w:rsid w:val="00E73880"/>
    <w:rsid w:val="00E73F87"/>
    <w:rsid w:val="00E743C2"/>
    <w:rsid w:val="00E745CB"/>
    <w:rsid w:val="00E7497E"/>
    <w:rsid w:val="00E74A82"/>
    <w:rsid w:val="00E74F42"/>
    <w:rsid w:val="00E75156"/>
    <w:rsid w:val="00E751FE"/>
    <w:rsid w:val="00E75534"/>
    <w:rsid w:val="00E756F2"/>
    <w:rsid w:val="00E7576D"/>
    <w:rsid w:val="00E75D96"/>
    <w:rsid w:val="00E7637E"/>
    <w:rsid w:val="00E763BA"/>
    <w:rsid w:val="00E76756"/>
    <w:rsid w:val="00E767A6"/>
    <w:rsid w:val="00E76B9F"/>
    <w:rsid w:val="00E76C04"/>
    <w:rsid w:val="00E76CCF"/>
    <w:rsid w:val="00E770B9"/>
    <w:rsid w:val="00E7748D"/>
    <w:rsid w:val="00E77C88"/>
    <w:rsid w:val="00E77DE4"/>
    <w:rsid w:val="00E77EB0"/>
    <w:rsid w:val="00E800D0"/>
    <w:rsid w:val="00E80151"/>
    <w:rsid w:val="00E80365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00"/>
    <w:rsid w:val="00E84E2A"/>
    <w:rsid w:val="00E84E63"/>
    <w:rsid w:val="00E84EE8"/>
    <w:rsid w:val="00E85058"/>
    <w:rsid w:val="00E853B9"/>
    <w:rsid w:val="00E8567F"/>
    <w:rsid w:val="00E85693"/>
    <w:rsid w:val="00E856A1"/>
    <w:rsid w:val="00E858F7"/>
    <w:rsid w:val="00E859E6"/>
    <w:rsid w:val="00E85ADC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A3F"/>
    <w:rsid w:val="00E86AFE"/>
    <w:rsid w:val="00E86BD6"/>
    <w:rsid w:val="00E86F66"/>
    <w:rsid w:val="00E8705B"/>
    <w:rsid w:val="00E87082"/>
    <w:rsid w:val="00E87316"/>
    <w:rsid w:val="00E8748C"/>
    <w:rsid w:val="00E87640"/>
    <w:rsid w:val="00E87824"/>
    <w:rsid w:val="00E87C24"/>
    <w:rsid w:val="00E87E6B"/>
    <w:rsid w:val="00E87F34"/>
    <w:rsid w:val="00E87F9A"/>
    <w:rsid w:val="00E87FC1"/>
    <w:rsid w:val="00E902AA"/>
    <w:rsid w:val="00E90476"/>
    <w:rsid w:val="00E90551"/>
    <w:rsid w:val="00E90737"/>
    <w:rsid w:val="00E908FA"/>
    <w:rsid w:val="00E90A1C"/>
    <w:rsid w:val="00E90CD4"/>
    <w:rsid w:val="00E90CD9"/>
    <w:rsid w:val="00E9135A"/>
    <w:rsid w:val="00E913BF"/>
    <w:rsid w:val="00E9143D"/>
    <w:rsid w:val="00E9144E"/>
    <w:rsid w:val="00E916C5"/>
    <w:rsid w:val="00E91924"/>
    <w:rsid w:val="00E921DC"/>
    <w:rsid w:val="00E92440"/>
    <w:rsid w:val="00E926AF"/>
    <w:rsid w:val="00E92841"/>
    <w:rsid w:val="00E928A2"/>
    <w:rsid w:val="00E92AD5"/>
    <w:rsid w:val="00E92B94"/>
    <w:rsid w:val="00E92D9D"/>
    <w:rsid w:val="00E92FC1"/>
    <w:rsid w:val="00E936F3"/>
    <w:rsid w:val="00E93A0A"/>
    <w:rsid w:val="00E93B9F"/>
    <w:rsid w:val="00E93C19"/>
    <w:rsid w:val="00E93F99"/>
    <w:rsid w:val="00E9416D"/>
    <w:rsid w:val="00E9417C"/>
    <w:rsid w:val="00E942EE"/>
    <w:rsid w:val="00E9455C"/>
    <w:rsid w:val="00E947B0"/>
    <w:rsid w:val="00E94D19"/>
    <w:rsid w:val="00E94E2F"/>
    <w:rsid w:val="00E94E6C"/>
    <w:rsid w:val="00E94FA5"/>
    <w:rsid w:val="00E9519A"/>
    <w:rsid w:val="00E955DC"/>
    <w:rsid w:val="00E95702"/>
    <w:rsid w:val="00E95749"/>
    <w:rsid w:val="00E95980"/>
    <w:rsid w:val="00E95E3D"/>
    <w:rsid w:val="00E95E65"/>
    <w:rsid w:val="00E96293"/>
    <w:rsid w:val="00E96A99"/>
    <w:rsid w:val="00E96B3F"/>
    <w:rsid w:val="00E96B51"/>
    <w:rsid w:val="00E96C23"/>
    <w:rsid w:val="00E970C2"/>
    <w:rsid w:val="00E970F9"/>
    <w:rsid w:val="00E97156"/>
    <w:rsid w:val="00E9738A"/>
    <w:rsid w:val="00E974DD"/>
    <w:rsid w:val="00E9771B"/>
    <w:rsid w:val="00E97A91"/>
    <w:rsid w:val="00EA041D"/>
    <w:rsid w:val="00EA1002"/>
    <w:rsid w:val="00EA11DE"/>
    <w:rsid w:val="00EA11F4"/>
    <w:rsid w:val="00EA168A"/>
    <w:rsid w:val="00EA1EEE"/>
    <w:rsid w:val="00EA20A8"/>
    <w:rsid w:val="00EA2153"/>
    <w:rsid w:val="00EA2352"/>
    <w:rsid w:val="00EA2A9A"/>
    <w:rsid w:val="00EA2E37"/>
    <w:rsid w:val="00EA2EA4"/>
    <w:rsid w:val="00EA320A"/>
    <w:rsid w:val="00EA3487"/>
    <w:rsid w:val="00EA34BC"/>
    <w:rsid w:val="00EA366F"/>
    <w:rsid w:val="00EA3770"/>
    <w:rsid w:val="00EA39FC"/>
    <w:rsid w:val="00EA3AD6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3E6"/>
    <w:rsid w:val="00EA54B5"/>
    <w:rsid w:val="00EA5507"/>
    <w:rsid w:val="00EA5585"/>
    <w:rsid w:val="00EA5C8D"/>
    <w:rsid w:val="00EA5E45"/>
    <w:rsid w:val="00EA62E3"/>
    <w:rsid w:val="00EA6764"/>
    <w:rsid w:val="00EA6961"/>
    <w:rsid w:val="00EA6A86"/>
    <w:rsid w:val="00EA6CED"/>
    <w:rsid w:val="00EA6E26"/>
    <w:rsid w:val="00EA6F11"/>
    <w:rsid w:val="00EA6FA6"/>
    <w:rsid w:val="00EA7336"/>
    <w:rsid w:val="00EA77A7"/>
    <w:rsid w:val="00EA7BD1"/>
    <w:rsid w:val="00EA7CF3"/>
    <w:rsid w:val="00EA7ECD"/>
    <w:rsid w:val="00EB0253"/>
    <w:rsid w:val="00EB03CE"/>
    <w:rsid w:val="00EB03F7"/>
    <w:rsid w:val="00EB085F"/>
    <w:rsid w:val="00EB097E"/>
    <w:rsid w:val="00EB0988"/>
    <w:rsid w:val="00EB0DCC"/>
    <w:rsid w:val="00EB0E54"/>
    <w:rsid w:val="00EB0EA3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CC"/>
    <w:rsid w:val="00EB39BB"/>
    <w:rsid w:val="00EB3DB3"/>
    <w:rsid w:val="00EB3DFF"/>
    <w:rsid w:val="00EB4866"/>
    <w:rsid w:val="00EB49DE"/>
    <w:rsid w:val="00EB4D36"/>
    <w:rsid w:val="00EB501D"/>
    <w:rsid w:val="00EB518F"/>
    <w:rsid w:val="00EB5265"/>
    <w:rsid w:val="00EB541D"/>
    <w:rsid w:val="00EB5521"/>
    <w:rsid w:val="00EB58C7"/>
    <w:rsid w:val="00EB5BD2"/>
    <w:rsid w:val="00EB5DF8"/>
    <w:rsid w:val="00EB5F75"/>
    <w:rsid w:val="00EB6382"/>
    <w:rsid w:val="00EB691A"/>
    <w:rsid w:val="00EB6DFC"/>
    <w:rsid w:val="00EB6EF2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2CD"/>
    <w:rsid w:val="00EC142E"/>
    <w:rsid w:val="00EC16C8"/>
    <w:rsid w:val="00EC1808"/>
    <w:rsid w:val="00EC18D7"/>
    <w:rsid w:val="00EC1A6A"/>
    <w:rsid w:val="00EC1AE8"/>
    <w:rsid w:val="00EC1B8B"/>
    <w:rsid w:val="00EC1F54"/>
    <w:rsid w:val="00EC1FB7"/>
    <w:rsid w:val="00EC221A"/>
    <w:rsid w:val="00EC2230"/>
    <w:rsid w:val="00EC31BF"/>
    <w:rsid w:val="00EC3403"/>
    <w:rsid w:val="00EC3893"/>
    <w:rsid w:val="00EC3A0C"/>
    <w:rsid w:val="00EC3C0B"/>
    <w:rsid w:val="00EC3FF4"/>
    <w:rsid w:val="00EC40AB"/>
    <w:rsid w:val="00EC4127"/>
    <w:rsid w:val="00EC44D0"/>
    <w:rsid w:val="00EC4603"/>
    <w:rsid w:val="00EC4A24"/>
    <w:rsid w:val="00EC4E89"/>
    <w:rsid w:val="00EC4F31"/>
    <w:rsid w:val="00EC50B5"/>
    <w:rsid w:val="00EC5D3C"/>
    <w:rsid w:val="00EC5EBD"/>
    <w:rsid w:val="00EC5EF0"/>
    <w:rsid w:val="00EC6159"/>
    <w:rsid w:val="00EC6614"/>
    <w:rsid w:val="00EC66CC"/>
    <w:rsid w:val="00EC6DF7"/>
    <w:rsid w:val="00EC716C"/>
    <w:rsid w:val="00EC73F4"/>
    <w:rsid w:val="00EC76F5"/>
    <w:rsid w:val="00ED023D"/>
    <w:rsid w:val="00ED039A"/>
    <w:rsid w:val="00ED05C1"/>
    <w:rsid w:val="00ED076C"/>
    <w:rsid w:val="00ED094D"/>
    <w:rsid w:val="00ED10A6"/>
    <w:rsid w:val="00ED10BC"/>
    <w:rsid w:val="00ED10BD"/>
    <w:rsid w:val="00ED11DC"/>
    <w:rsid w:val="00ED168B"/>
    <w:rsid w:val="00ED192D"/>
    <w:rsid w:val="00ED198A"/>
    <w:rsid w:val="00ED2628"/>
    <w:rsid w:val="00ED27D1"/>
    <w:rsid w:val="00ED27F4"/>
    <w:rsid w:val="00ED2986"/>
    <w:rsid w:val="00ED2AF6"/>
    <w:rsid w:val="00ED2B50"/>
    <w:rsid w:val="00ED2CCF"/>
    <w:rsid w:val="00ED2E42"/>
    <w:rsid w:val="00ED2EAF"/>
    <w:rsid w:val="00ED30AE"/>
    <w:rsid w:val="00ED3120"/>
    <w:rsid w:val="00ED33AE"/>
    <w:rsid w:val="00ED341F"/>
    <w:rsid w:val="00ED372C"/>
    <w:rsid w:val="00ED3744"/>
    <w:rsid w:val="00ED3CCA"/>
    <w:rsid w:val="00ED3E54"/>
    <w:rsid w:val="00ED3F69"/>
    <w:rsid w:val="00ED3F74"/>
    <w:rsid w:val="00ED43E8"/>
    <w:rsid w:val="00ED4603"/>
    <w:rsid w:val="00ED5400"/>
    <w:rsid w:val="00ED540D"/>
    <w:rsid w:val="00ED54EA"/>
    <w:rsid w:val="00ED5CDF"/>
    <w:rsid w:val="00ED6580"/>
    <w:rsid w:val="00ED660F"/>
    <w:rsid w:val="00ED69AC"/>
    <w:rsid w:val="00ED6DAF"/>
    <w:rsid w:val="00ED7134"/>
    <w:rsid w:val="00ED7337"/>
    <w:rsid w:val="00ED7362"/>
    <w:rsid w:val="00ED73A2"/>
    <w:rsid w:val="00ED74A4"/>
    <w:rsid w:val="00ED7536"/>
    <w:rsid w:val="00ED7567"/>
    <w:rsid w:val="00ED77C8"/>
    <w:rsid w:val="00ED78D6"/>
    <w:rsid w:val="00ED78F8"/>
    <w:rsid w:val="00ED7A48"/>
    <w:rsid w:val="00EE009C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A48"/>
    <w:rsid w:val="00EE1BB5"/>
    <w:rsid w:val="00EE1E3A"/>
    <w:rsid w:val="00EE1F69"/>
    <w:rsid w:val="00EE2492"/>
    <w:rsid w:val="00EE276D"/>
    <w:rsid w:val="00EE2963"/>
    <w:rsid w:val="00EE2A30"/>
    <w:rsid w:val="00EE2A77"/>
    <w:rsid w:val="00EE2B36"/>
    <w:rsid w:val="00EE31F1"/>
    <w:rsid w:val="00EE33EB"/>
    <w:rsid w:val="00EE3AC4"/>
    <w:rsid w:val="00EE3C31"/>
    <w:rsid w:val="00EE3C7E"/>
    <w:rsid w:val="00EE44C9"/>
    <w:rsid w:val="00EE4732"/>
    <w:rsid w:val="00EE48D0"/>
    <w:rsid w:val="00EE4C9F"/>
    <w:rsid w:val="00EE4D07"/>
    <w:rsid w:val="00EE500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812"/>
    <w:rsid w:val="00EE6D59"/>
    <w:rsid w:val="00EE6EA2"/>
    <w:rsid w:val="00EE702E"/>
    <w:rsid w:val="00EE7073"/>
    <w:rsid w:val="00EE70A6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EBC"/>
    <w:rsid w:val="00EF0F82"/>
    <w:rsid w:val="00EF12B6"/>
    <w:rsid w:val="00EF16BE"/>
    <w:rsid w:val="00EF16DA"/>
    <w:rsid w:val="00EF17DE"/>
    <w:rsid w:val="00EF1A57"/>
    <w:rsid w:val="00EF1F5A"/>
    <w:rsid w:val="00EF22FD"/>
    <w:rsid w:val="00EF2399"/>
    <w:rsid w:val="00EF23E8"/>
    <w:rsid w:val="00EF2753"/>
    <w:rsid w:val="00EF2E0A"/>
    <w:rsid w:val="00EF2E83"/>
    <w:rsid w:val="00EF340A"/>
    <w:rsid w:val="00EF342C"/>
    <w:rsid w:val="00EF359F"/>
    <w:rsid w:val="00EF360F"/>
    <w:rsid w:val="00EF3745"/>
    <w:rsid w:val="00EF3757"/>
    <w:rsid w:val="00EF3E1E"/>
    <w:rsid w:val="00EF3E68"/>
    <w:rsid w:val="00EF4295"/>
    <w:rsid w:val="00EF4368"/>
    <w:rsid w:val="00EF440C"/>
    <w:rsid w:val="00EF459F"/>
    <w:rsid w:val="00EF45D1"/>
    <w:rsid w:val="00EF495B"/>
    <w:rsid w:val="00EF4AD6"/>
    <w:rsid w:val="00EF4E5D"/>
    <w:rsid w:val="00EF52AA"/>
    <w:rsid w:val="00EF534C"/>
    <w:rsid w:val="00EF53BC"/>
    <w:rsid w:val="00EF543F"/>
    <w:rsid w:val="00EF5656"/>
    <w:rsid w:val="00EF59B3"/>
    <w:rsid w:val="00EF5ECA"/>
    <w:rsid w:val="00EF61BA"/>
    <w:rsid w:val="00EF68C0"/>
    <w:rsid w:val="00EF6921"/>
    <w:rsid w:val="00EF6963"/>
    <w:rsid w:val="00EF6A29"/>
    <w:rsid w:val="00EF6EEA"/>
    <w:rsid w:val="00EF7214"/>
    <w:rsid w:val="00EF72B4"/>
    <w:rsid w:val="00EF7378"/>
    <w:rsid w:val="00EF776B"/>
    <w:rsid w:val="00EF7930"/>
    <w:rsid w:val="00EF7C13"/>
    <w:rsid w:val="00EF7D0B"/>
    <w:rsid w:val="00EF7D4D"/>
    <w:rsid w:val="00EF7EB6"/>
    <w:rsid w:val="00F001A2"/>
    <w:rsid w:val="00F005C6"/>
    <w:rsid w:val="00F0064F"/>
    <w:rsid w:val="00F0069F"/>
    <w:rsid w:val="00F00BF2"/>
    <w:rsid w:val="00F00D18"/>
    <w:rsid w:val="00F0104E"/>
    <w:rsid w:val="00F010F8"/>
    <w:rsid w:val="00F01234"/>
    <w:rsid w:val="00F01D92"/>
    <w:rsid w:val="00F01FE8"/>
    <w:rsid w:val="00F02319"/>
    <w:rsid w:val="00F02593"/>
    <w:rsid w:val="00F02B26"/>
    <w:rsid w:val="00F02C70"/>
    <w:rsid w:val="00F02EEC"/>
    <w:rsid w:val="00F02F88"/>
    <w:rsid w:val="00F03567"/>
    <w:rsid w:val="00F035FD"/>
    <w:rsid w:val="00F03630"/>
    <w:rsid w:val="00F03A25"/>
    <w:rsid w:val="00F03E23"/>
    <w:rsid w:val="00F043EB"/>
    <w:rsid w:val="00F04618"/>
    <w:rsid w:val="00F046ED"/>
    <w:rsid w:val="00F04E13"/>
    <w:rsid w:val="00F04EA1"/>
    <w:rsid w:val="00F050F7"/>
    <w:rsid w:val="00F05168"/>
    <w:rsid w:val="00F05412"/>
    <w:rsid w:val="00F057A1"/>
    <w:rsid w:val="00F057EB"/>
    <w:rsid w:val="00F0594E"/>
    <w:rsid w:val="00F059DF"/>
    <w:rsid w:val="00F06703"/>
    <w:rsid w:val="00F069EF"/>
    <w:rsid w:val="00F06D40"/>
    <w:rsid w:val="00F06E54"/>
    <w:rsid w:val="00F07272"/>
    <w:rsid w:val="00F07490"/>
    <w:rsid w:val="00F07FF8"/>
    <w:rsid w:val="00F100B3"/>
    <w:rsid w:val="00F10203"/>
    <w:rsid w:val="00F104EC"/>
    <w:rsid w:val="00F106BC"/>
    <w:rsid w:val="00F107BB"/>
    <w:rsid w:val="00F10954"/>
    <w:rsid w:val="00F10B86"/>
    <w:rsid w:val="00F10F2B"/>
    <w:rsid w:val="00F10FA7"/>
    <w:rsid w:val="00F11085"/>
    <w:rsid w:val="00F11248"/>
    <w:rsid w:val="00F112D6"/>
    <w:rsid w:val="00F1176E"/>
    <w:rsid w:val="00F11808"/>
    <w:rsid w:val="00F11E50"/>
    <w:rsid w:val="00F12011"/>
    <w:rsid w:val="00F122EB"/>
    <w:rsid w:val="00F12346"/>
    <w:rsid w:val="00F1236A"/>
    <w:rsid w:val="00F12393"/>
    <w:rsid w:val="00F1287D"/>
    <w:rsid w:val="00F12881"/>
    <w:rsid w:val="00F1299A"/>
    <w:rsid w:val="00F12A23"/>
    <w:rsid w:val="00F12BCC"/>
    <w:rsid w:val="00F12E12"/>
    <w:rsid w:val="00F12F2D"/>
    <w:rsid w:val="00F139AB"/>
    <w:rsid w:val="00F13CDC"/>
    <w:rsid w:val="00F13FC5"/>
    <w:rsid w:val="00F140C5"/>
    <w:rsid w:val="00F14320"/>
    <w:rsid w:val="00F14549"/>
    <w:rsid w:val="00F14667"/>
    <w:rsid w:val="00F14740"/>
    <w:rsid w:val="00F1489A"/>
    <w:rsid w:val="00F14B4A"/>
    <w:rsid w:val="00F14BEC"/>
    <w:rsid w:val="00F151C0"/>
    <w:rsid w:val="00F15512"/>
    <w:rsid w:val="00F158A2"/>
    <w:rsid w:val="00F159FB"/>
    <w:rsid w:val="00F15AF9"/>
    <w:rsid w:val="00F15DDF"/>
    <w:rsid w:val="00F15FD5"/>
    <w:rsid w:val="00F1623F"/>
    <w:rsid w:val="00F16820"/>
    <w:rsid w:val="00F172EE"/>
    <w:rsid w:val="00F177C7"/>
    <w:rsid w:val="00F1782D"/>
    <w:rsid w:val="00F17987"/>
    <w:rsid w:val="00F17A73"/>
    <w:rsid w:val="00F17E2B"/>
    <w:rsid w:val="00F2051E"/>
    <w:rsid w:val="00F20874"/>
    <w:rsid w:val="00F20AA5"/>
    <w:rsid w:val="00F20D4E"/>
    <w:rsid w:val="00F20D73"/>
    <w:rsid w:val="00F20F2B"/>
    <w:rsid w:val="00F21166"/>
    <w:rsid w:val="00F215EB"/>
    <w:rsid w:val="00F21873"/>
    <w:rsid w:val="00F21A75"/>
    <w:rsid w:val="00F21C84"/>
    <w:rsid w:val="00F21DB3"/>
    <w:rsid w:val="00F22127"/>
    <w:rsid w:val="00F2243D"/>
    <w:rsid w:val="00F22460"/>
    <w:rsid w:val="00F226A0"/>
    <w:rsid w:val="00F22C33"/>
    <w:rsid w:val="00F22CDE"/>
    <w:rsid w:val="00F2342F"/>
    <w:rsid w:val="00F23660"/>
    <w:rsid w:val="00F23B7E"/>
    <w:rsid w:val="00F23D9B"/>
    <w:rsid w:val="00F23EC2"/>
    <w:rsid w:val="00F23FC8"/>
    <w:rsid w:val="00F23FCE"/>
    <w:rsid w:val="00F24384"/>
    <w:rsid w:val="00F24439"/>
    <w:rsid w:val="00F2463D"/>
    <w:rsid w:val="00F246B1"/>
    <w:rsid w:val="00F249D4"/>
    <w:rsid w:val="00F24ABF"/>
    <w:rsid w:val="00F24AC0"/>
    <w:rsid w:val="00F24E40"/>
    <w:rsid w:val="00F24E5F"/>
    <w:rsid w:val="00F255C2"/>
    <w:rsid w:val="00F256EF"/>
    <w:rsid w:val="00F25850"/>
    <w:rsid w:val="00F25E9B"/>
    <w:rsid w:val="00F265AE"/>
    <w:rsid w:val="00F267EC"/>
    <w:rsid w:val="00F267F9"/>
    <w:rsid w:val="00F26A20"/>
    <w:rsid w:val="00F26B71"/>
    <w:rsid w:val="00F26C07"/>
    <w:rsid w:val="00F26F84"/>
    <w:rsid w:val="00F271BA"/>
    <w:rsid w:val="00F2755B"/>
    <w:rsid w:val="00F27590"/>
    <w:rsid w:val="00F27653"/>
    <w:rsid w:val="00F277D4"/>
    <w:rsid w:val="00F27805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59F"/>
    <w:rsid w:val="00F306BE"/>
    <w:rsid w:val="00F309A1"/>
    <w:rsid w:val="00F30AF1"/>
    <w:rsid w:val="00F30B2A"/>
    <w:rsid w:val="00F3153D"/>
    <w:rsid w:val="00F315A5"/>
    <w:rsid w:val="00F315FF"/>
    <w:rsid w:val="00F316EF"/>
    <w:rsid w:val="00F317AF"/>
    <w:rsid w:val="00F3196E"/>
    <w:rsid w:val="00F31ABE"/>
    <w:rsid w:val="00F31C52"/>
    <w:rsid w:val="00F31E77"/>
    <w:rsid w:val="00F321CC"/>
    <w:rsid w:val="00F3272C"/>
    <w:rsid w:val="00F32A4C"/>
    <w:rsid w:val="00F32B3A"/>
    <w:rsid w:val="00F32B61"/>
    <w:rsid w:val="00F32FA0"/>
    <w:rsid w:val="00F33189"/>
    <w:rsid w:val="00F331F0"/>
    <w:rsid w:val="00F33436"/>
    <w:rsid w:val="00F33596"/>
    <w:rsid w:val="00F33C29"/>
    <w:rsid w:val="00F33C2B"/>
    <w:rsid w:val="00F33C88"/>
    <w:rsid w:val="00F34095"/>
    <w:rsid w:val="00F341C9"/>
    <w:rsid w:val="00F34342"/>
    <w:rsid w:val="00F344E5"/>
    <w:rsid w:val="00F346E1"/>
    <w:rsid w:val="00F347A2"/>
    <w:rsid w:val="00F3487C"/>
    <w:rsid w:val="00F34A92"/>
    <w:rsid w:val="00F34D18"/>
    <w:rsid w:val="00F34EC5"/>
    <w:rsid w:val="00F350DD"/>
    <w:rsid w:val="00F3517C"/>
    <w:rsid w:val="00F3534F"/>
    <w:rsid w:val="00F3542E"/>
    <w:rsid w:val="00F35635"/>
    <w:rsid w:val="00F358F4"/>
    <w:rsid w:val="00F35999"/>
    <w:rsid w:val="00F35AAB"/>
    <w:rsid w:val="00F35AEC"/>
    <w:rsid w:val="00F35E73"/>
    <w:rsid w:val="00F35E7B"/>
    <w:rsid w:val="00F36157"/>
    <w:rsid w:val="00F3627A"/>
    <w:rsid w:val="00F364EF"/>
    <w:rsid w:val="00F36A3C"/>
    <w:rsid w:val="00F36BEA"/>
    <w:rsid w:val="00F36D16"/>
    <w:rsid w:val="00F3708D"/>
    <w:rsid w:val="00F37300"/>
    <w:rsid w:val="00F3733F"/>
    <w:rsid w:val="00F37379"/>
    <w:rsid w:val="00F375B1"/>
    <w:rsid w:val="00F376D0"/>
    <w:rsid w:val="00F37846"/>
    <w:rsid w:val="00F37E62"/>
    <w:rsid w:val="00F4038B"/>
    <w:rsid w:val="00F40835"/>
    <w:rsid w:val="00F40A70"/>
    <w:rsid w:val="00F40F3A"/>
    <w:rsid w:val="00F40FB9"/>
    <w:rsid w:val="00F410B5"/>
    <w:rsid w:val="00F413A6"/>
    <w:rsid w:val="00F41B8E"/>
    <w:rsid w:val="00F41C38"/>
    <w:rsid w:val="00F41C9A"/>
    <w:rsid w:val="00F41DA6"/>
    <w:rsid w:val="00F41E5D"/>
    <w:rsid w:val="00F42065"/>
    <w:rsid w:val="00F42075"/>
    <w:rsid w:val="00F42438"/>
    <w:rsid w:val="00F42CF1"/>
    <w:rsid w:val="00F42E87"/>
    <w:rsid w:val="00F432A6"/>
    <w:rsid w:val="00F4339D"/>
    <w:rsid w:val="00F433DE"/>
    <w:rsid w:val="00F435AC"/>
    <w:rsid w:val="00F436E3"/>
    <w:rsid w:val="00F43859"/>
    <w:rsid w:val="00F43956"/>
    <w:rsid w:val="00F43C89"/>
    <w:rsid w:val="00F43CE6"/>
    <w:rsid w:val="00F44007"/>
    <w:rsid w:val="00F440D7"/>
    <w:rsid w:val="00F443AA"/>
    <w:rsid w:val="00F4463D"/>
    <w:rsid w:val="00F448E2"/>
    <w:rsid w:val="00F449DD"/>
    <w:rsid w:val="00F44C0A"/>
    <w:rsid w:val="00F45098"/>
    <w:rsid w:val="00F454FC"/>
    <w:rsid w:val="00F457D9"/>
    <w:rsid w:val="00F458CC"/>
    <w:rsid w:val="00F45CDC"/>
    <w:rsid w:val="00F45D5E"/>
    <w:rsid w:val="00F45DE1"/>
    <w:rsid w:val="00F46373"/>
    <w:rsid w:val="00F464BE"/>
    <w:rsid w:val="00F46808"/>
    <w:rsid w:val="00F46912"/>
    <w:rsid w:val="00F46B26"/>
    <w:rsid w:val="00F46C38"/>
    <w:rsid w:val="00F46E93"/>
    <w:rsid w:val="00F46FFA"/>
    <w:rsid w:val="00F479FA"/>
    <w:rsid w:val="00F47F82"/>
    <w:rsid w:val="00F50139"/>
    <w:rsid w:val="00F506EE"/>
    <w:rsid w:val="00F50723"/>
    <w:rsid w:val="00F50764"/>
    <w:rsid w:val="00F50791"/>
    <w:rsid w:val="00F50821"/>
    <w:rsid w:val="00F519DC"/>
    <w:rsid w:val="00F51A57"/>
    <w:rsid w:val="00F51B7F"/>
    <w:rsid w:val="00F51D20"/>
    <w:rsid w:val="00F51DA0"/>
    <w:rsid w:val="00F51E37"/>
    <w:rsid w:val="00F524C3"/>
    <w:rsid w:val="00F525A3"/>
    <w:rsid w:val="00F52862"/>
    <w:rsid w:val="00F52C9E"/>
    <w:rsid w:val="00F53029"/>
    <w:rsid w:val="00F5324C"/>
    <w:rsid w:val="00F53864"/>
    <w:rsid w:val="00F539E4"/>
    <w:rsid w:val="00F53E23"/>
    <w:rsid w:val="00F54012"/>
    <w:rsid w:val="00F543D7"/>
    <w:rsid w:val="00F54438"/>
    <w:rsid w:val="00F5443F"/>
    <w:rsid w:val="00F544F3"/>
    <w:rsid w:val="00F54510"/>
    <w:rsid w:val="00F54888"/>
    <w:rsid w:val="00F54C46"/>
    <w:rsid w:val="00F54FBF"/>
    <w:rsid w:val="00F55202"/>
    <w:rsid w:val="00F55400"/>
    <w:rsid w:val="00F55652"/>
    <w:rsid w:val="00F55881"/>
    <w:rsid w:val="00F5591B"/>
    <w:rsid w:val="00F559CD"/>
    <w:rsid w:val="00F55A83"/>
    <w:rsid w:val="00F55BCE"/>
    <w:rsid w:val="00F55FC8"/>
    <w:rsid w:val="00F56176"/>
    <w:rsid w:val="00F5655A"/>
    <w:rsid w:val="00F569BF"/>
    <w:rsid w:val="00F56A7F"/>
    <w:rsid w:val="00F56B83"/>
    <w:rsid w:val="00F56BE7"/>
    <w:rsid w:val="00F56D78"/>
    <w:rsid w:val="00F56FF0"/>
    <w:rsid w:val="00F577CA"/>
    <w:rsid w:val="00F603EF"/>
    <w:rsid w:val="00F60475"/>
    <w:rsid w:val="00F607F5"/>
    <w:rsid w:val="00F60D0F"/>
    <w:rsid w:val="00F60F06"/>
    <w:rsid w:val="00F60F59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32"/>
    <w:rsid w:val="00F62241"/>
    <w:rsid w:val="00F62B75"/>
    <w:rsid w:val="00F638A0"/>
    <w:rsid w:val="00F638F5"/>
    <w:rsid w:val="00F63925"/>
    <w:rsid w:val="00F63EDD"/>
    <w:rsid w:val="00F63FFE"/>
    <w:rsid w:val="00F64240"/>
    <w:rsid w:val="00F64327"/>
    <w:rsid w:val="00F643C7"/>
    <w:rsid w:val="00F6450C"/>
    <w:rsid w:val="00F64844"/>
    <w:rsid w:val="00F64C16"/>
    <w:rsid w:val="00F64CDF"/>
    <w:rsid w:val="00F64D35"/>
    <w:rsid w:val="00F64DD9"/>
    <w:rsid w:val="00F64EFC"/>
    <w:rsid w:val="00F65749"/>
    <w:rsid w:val="00F65C74"/>
    <w:rsid w:val="00F65CA8"/>
    <w:rsid w:val="00F65DFB"/>
    <w:rsid w:val="00F66428"/>
    <w:rsid w:val="00F6675A"/>
    <w:rsid w:val="00F6691F"/>
    <w:rsid w:val="00F669AF"/>
    <w:rsid w:val="00F66E3E"/>
    <w:rsid w:val="00F66E9A"/>
    <w:rsid w:val="00F671BD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29B"/>
    <w:rsid w:val="00F705DA"/>
    <w:rsid w:val="00F70723"/>
    <w:rsid w:val="00F70925"/>
    <w:rsid w:val="00F709AA"/>
    <w:rsid w:val="00F711D2"/>
    <w:rsid w:val="00F713E5"/>
    <w:rsid w:val="00F713EB"/>
    <w:rsid w:val="00F7173B"/>
    <w:rsid w:val="00F71746"/>
    <w:rsid w:val="00F718AD"/>
    <w:rsid w:val="00F71AE8"/>
    <w:rsid w:val="00F71F5C"/>
    <w:rsid w:val="00F72114"/>
    <w:rsid w:val="00F72464"/>
    <w:rsid w:val="00F724D6"/>
    <w:rsid w:val="00F72514"/>
    <w:rsid w:val="00F72B74"/>
    <w:rsid w:val="00F72B81"/>
    <w:rsid w:val="00F72B86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3C9F"/>
    <w:rsid w:val="00F740DE"/>
    <w:rsid w:val="00F7414A"/>
    <w:rsid w:val="00F74756"/>
    <w:rsid w:val="00F748EB"/>
    <w:rsid w:val="00F754E2"/>
    <w:rsid w:val="00F75665"/>
    <w:rsid w:val="00F75957"/>
    <w:rsid w:val="00F75A6D"/>
    <w:rsid w:val="00F75B88"/>
    <w:rsid w:val="00F75C25"/>
    <w:rsid w:val="00F75C67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3E3"/>
    <w:rsid w:val="00F806C6"/>
    <w:rsid w:val="00F80A0D"/>
    <w:rsid w:val="00F80CC4"/>
    <w:rsid w:val="00F811D7"/>
    <w:rsid w:val="00F814AC"/>
    <w:rsid w:val="00F816EC"/>
    <w:rsid w:val="00F817CE"/>
    <w:rsid w:val="00F81E67"/>
    <w:rsid w:val="00F81FFE"/>
    <w:rsid w:val="00F82D2E"/>
    <w:rsid w:val="00F83190"/>
    <w:rsid w:val="00F8331E"/>
    <w:rsid w:val="00F83359"/>
    <w:rsid w:val="00F833AF"/>
    <w:rsid w:val="00F833F4"/>
    <w:rsid w:val="00F835EE"/>
    <w:rsid w:val="00F8391D"/>
    <w:rsid w:val="00F83A6D"/>
    <w:rsid w:val="00F83AC5"/>
    <w:rsid w:val="00F83AFA"/>
    <w:rsid w:val="00F83C10"/>
    <w:rsid w:val="00F83E31"/>
    <w:rsid w:val="00F83E97"/>
    <w:rsid w:val="00F83F0A"/>
    <w:rsid w:val="00F83F86"/>
    <w:rsid w:val="00F842DD"/>
    <w:rsid w:val="00F84518"/>
    <w:rsid w:val="00F84782"/>
    <w:rsid w:val="00F84B73"/>
    <w:rsid w:val="00F84CFB"/>
    <w:rsid w:val="00F84D28"/>
    <w:rsid w:val="00F84D6E"/>
    <w:rsid w:val="00F85024"/>
    <w:rsid w:val="00F852E2"/>
    <w:rsid w:val="00F853DE"/>
    <w:rsid w:val="00F85C22"/>
    <w:rsid w:val="00F85C80"/>
    <w:rsid w:val="00F86594"/>
    <w:rsid w:val="00F865E4"/>
    <w:rsid w:val="00F86696"/>
    <w:rsid w:val="00F86886"/>
    <w:rsid w:val="00F86889"/>
    <w:rsid w:val="00F86A69"/>
    <w:rsid w:val="00F86B8E"/>
    <w:rsid w:val="00F86DA8"/>
    <w:rsid w:val="00F86E42"/>
    <w:rsid w:val="00F87172"/>
    <w:rsid w:val="00F876ED"/>
    <w:rsid w:val="00F87819"/>
    <w:rsid w:val="00F87936"/>
    <w:rsid w:val="00F87D85"/>
    <w:rsid w:val="00F90386"/>
    <w:rsid w:val="00F9063A"/>
    <w:rsid w:val="00F9069E"/>
    <w:rsid w:val="00F90A22"/>
    <w:rsid w:val="00F90C6E"/>
    <w:rsid w:val="00F90F84"/>
    <w:rsid w:val="00F91894"/>
    <w:rsid w:val="00F91948"/>
    <w:rsid w:val="00F91A4B"/>
    <w:rsid w:val="00F91ADF"/>
    <w:rsid w:val="00F91C8E"/>
    <w:rsid w:val="00F91E55"/>
    <w:rsid w:val="00F91F20"/>
    <w:rsid w:val="00F92487"/>
    <w:rsid w:val="00F9271F"/>
    <w:rsid w:val="00F92789"/>
    <w:rsid w:val="00F928E7"/>
    <w:rsid w:val="00F92B1E"/>
    <w:rsid w:val="00F92E98"/>
    <w:rsid w:val="00F92F04"/>
    <w:rsid w:val="00F933C1"/>
    <w:rsid w:val="00F93597"/>
    <w:rsid w:val="00F936BA"/>
    <w:rsid w:val="00F93954"/>
    <w:rsid w:val="00F93992"/>
    <w:rsid w:val="00F93FB3"/>
    <w:rsid w:val="00F93FF7"/>
    <w:rsid w:val="00F94584"/>
    <w:rsid w:val="00F94738"/>
    <w:rsid w:val="00F94746"/>
    <w:rsid w:val="00F94BCC"/>
    <w:rsid w:val="00F94CC9"/>
    <w:rsid w:val="00F94DBF"/>
    <w:rsid w:val="00F951AE"/>
    <w:rsid w:val="00F95271"/>
    <w:rsid w:val="00F9543B"/>
    <w:rsid w:val="00F95678"/>
    <w:rsid w:val="00F9584B"/>
    <w:rsid w:val="00F9598C"/>
    <w:rsid w:val="00F959EB"/>
    <w:rsid w:val="00F95A95"/>
    <w:rsid w:val="00F95B53"/>
    <w:rsid w:val="00F95BD1"/>
    <w:rsid w:val="00F95C34"/>
    <w:rsid w:val="00F95D22"/>
    <w:rsid w:val="00F96031"/>
    <w:rsid w:val="00F96038"/>
    <w:rsid w:val="00F96096"/>
    <w:rsid w:val="00F961F9"/>
    <w:rsid w:val="00F96415"/>
    <w:rsid w:val="00F9673D"/>
    <w:rsid w:val="00F967D4"/>
    <w:rsid w:val="00F96823"/>
    <w:rsid w:val="00F96FA8"/>
    <w:rsid w:val="00F979B5"/>
    <w:rsid w:val="00F97B6F"/>
    <w:rsid w:val="00F97D23"/>
    <w:rsid w:val="00F97DD9"/>
    <w:rsid w:val="00F97E98"/>
    <w:rsid w:val="00F97F6B"/>
    <w:rsid w:val="00F97F98"/>
    <w:rsid w:val="00FA03E0"/>
    <w:rsid w:val="00FA0688"/>
    <w:rsid w:val="00FA0A19"/>
    <w:rsid w:val="00FA0B57"/>
    <w:rsid w:val="00FA0F93"/>
    <w:rsid w:val="00FA107B"/>
    <w:rsid w:val="00FA10D9"/>
    <w:rsid w:val="00FA1472"/>
    <w:rsid w:val="00FA16F4"/>
    <w:rsid w:val="00FA19E2"/>
    <w:rsid w:val="00FA1C7B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A83"/>
    <w:rsid w:val="00FA2A8D"/>
    <w:rsid w:val="00FA2F8A"/>
    <w:rsid w:val="00FA3330"/>
    <w:rsid w:val="00FA33EC"/>
    <w:rsid w:val="00FA349B"/>
    <w:rsid w:val="00FA3A73"/>
    <w:rsid w:val="00FA3BC8"/>
    <w:rsid w:val="00FA3F46"/>
    <w:rsid w:val="00FA4099"/>
    <w:rsid w:val="00FA468D"/>
    <w:rsid w:val="00FA46BB"/>
    <w:rsid w:val="00FA49BB"/>
    <w:rsid w:val="00FA4C08"/>
    <w:rsid w:val="00FA5193"/>
    <w:rsid w:val="00FA52CC"/>
    <w:rsid w:val="00FA53F2"/>
    <w:rsid w:val="00FA5712"/>
    <w:rsid w:val="00FA5B08"/>
    <w:rsid w:val="00FA5F75"/>
    <w:rsid w:val="00FA608D"/>
    <w:rsid w:val="00FA66D4"/>
    <w:rsid w:val="00FA6737"/>
    <w:rsid w:val="00FA6782"/>
    <w:rsid w:val="00FA6A63"/>
    <w:rsid w:val="00FA6EE2"/>
    <w:rsid w:val="00FA6F3E"/>
    <w:rsid w:val="00FA715A"/>
    <w:rsid w:val="00FA7D03"/>
    <w:rsid w:val="00FA7D68"/>
    <w:rsid w:val="00FA7E0A"/>
    <w:rsid w:val="00FA7EC7"/>
    <w:rsid w:val="00FA7F86"/>
    <w:rsid w:val="00FB0173"/>
    <w:rsid w:val="00FB0340"/>
    <w:rsid w:val="00FB0641"/>
    <w:rsid w:val="00FB0D53"/>
    <w:rsid w:val="00FB11C1"/>
    <w:rsid w:val="00FB1682"/>
    <w:rsid w:val="00FB16BA"/>
    <w:rsid w:val="00FB16F2"/>
    <w:rsid w:val="00FB175F"/>
    <w:rsid w:val="00FB1DE5"/>
    <w:rsid w:val="00FB1F30"/>
    <w:rsid w:val="00FB1FB4"/>
    <w:rsid w:val="00FB21D8"/>
    <w:rsid w:val="00FB2292"/>
    <w:rsid w:val="00FB25BD"/>
    <w:rsid w:val="00FB27CF"/>
    <w:rsid w:val="00FB3104"/>
    <w:rsid w:val="00FB3422"/>
    <w:rsid w:val="00FB35D5"/>
    <w:rsid w:val="00FB3658"/>
    <w:rsid w:val="00FB36D8"/>
    <w:rsid w:val="00FB390E"/>
    <w:rsid w:val="00FB395C"/>
    <w:rsid w:val="00FB3AD1"/>
    <w:rsid w:val="00FB3B07"/>
    <w:rsid w:val="00FB3C92"/>
    <w:rsid w:val="00FB3CCE"/>
    <w:rsid w:val="00FB3F1D"/>
    <w:rsid w:val="00FB4024"/>
    <w:rsid w:val="00FB4159"/>
    <w:rsid w:val="00FB43EF"/>
    <w:rsid w:val="00FB44A4"/>
    <w:rsid w:val="00FB4601"/>
    <w:rsid w:val="00FB4DE4"/>
    <w:rsid w:val="00FB4EC0"/>
    <w:rsid w:val="00FB52D1"/>
    <w:rsid w:val="00FB537F"/>
    <w:rsid w:val="00FB5459"/>
    <w:rsid w:val="00FB54A2"/>
    <w:rsid w:val="00FB562A"/>
    <w:rsid w:val="00FB57F6"/>
    <w:rsid w:val="00FB5ABC"/>
    <w:rsid w:val="00FB5BEF"/>
    <w:rsid w:val="00FB5CF9"/>
    <w:rsid w:val="00FB5D4A"/>
    <w:rsid w:val="00FB6138"/>
    <w:rsid w:val="00FB621E"/>
    <w:rsid w:val="00FB6351"/>
    <w:rsid w:val="00FB6576"/>
    <w:rsid w:val="00FB693D"/>
    <w:rsid w:val="00FB6BFB"/>
    <w:rsid w:val="00FB6E80"/>
    <w:rsid w:val="00FB6FA8"/>
    <w:rsid w:val="00FB70AE"/>
    <w:rsid w:val="00FB7444"/>
    <w:rsid w:val="00FB783C"/>
    <w:rsid w:val="00FB7DCC"/>
    <w:rsid w:val="00FB7F7B"/>
    <w:rsid w:val="00FC007C"/>
    <w:rsid w:val="00FC0147"/>
    <w:rsid w:val="00FC0261"/>
    <w:rsid w:val="00FC0693"/>
    <w:rsid w:val="00FC0F94"/>
    <w:rsid w:val="00FC1160"/>
    <w:rsid w:val="00FC150B"/>
    <w:rsid w:val="00FC15AD"/>
    <w:rsid w:val="00FC1631"/>
    <w:rsid w:val="00FC16AC"/>
    <w:rsid w:val="00FC187C"/>
    <w:rsid w:val="00FC1EEB"/>
    <w:rsid w:val="00FC2883"/>
    <w:rsid w:val="00FC2937"/>
    <w:rsid w:val="00FC29F8"/>
    <w:rsid w:val="00FC2BB7"/>
    <w:rsid w:val="00FC2C84"/>
    <w:rsid w:val="00FC2DD3"/>
    <w:rsid w:val="00FC301F"/>
    <w:rsid w:val="00FC31CF"/>
    <w:rsid w:val="00FC323C"/>
    <w:rsid w:val="00FC3357"/>
    <w:rsid w:val="00FC3501"/>
    <w:rsid w:val="00FC3663"/>
    <w:rsid w:val="00FC36F3"/>
    <w:rsid w:val="00FC3D1F"/>
    <w:rsid w:val="00FC4377"/>
    <w:rsid w:val="00FC4601"/>
    <w:rsid w:val="00FC48A1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002"/>
    <w:rsid w:val="00FC6667"/>
    <w:rsid w:val="00FC69E5"/>
    <w:rsid w:val="00FC6AC8"/>
    <w:rsid w:val="00FC6ACE"/>
    <w:rsid w:val="00FC6CA2"/>
    <w:rsid w:val="00FC6E02"/>
    <w:rsid w:val="00FC6EBF"/>
    <w:rsid w:val="00FC7211"/>
    <w:rsid w:val="00FC7348"/>
    <w:rsid w:val="00FC742C"/>
    <w:rsid w:val="00FC76AE"/>
    <w:rsid w:val="00FC78EC"/>
    <w:rsid w:val="00FC7B3F"/>
    <w:rsid w:val="00FD01CA"/>
    <w:rsid w:val="00FD0634"/>
    <w:rsid w:val="00FD064E"/>
    <w:rsid w:val="00FD078A"/>
    <w:rsid w:val="00FD081A"/>
    <w:rsid w:val="00FD0895"/>
    <w:rsid w:val="00FD0B0F"/>
    <w:rsid w:val="00FD0C47"/>
    <w:rsid w:val="00FD0D2A"/>
    <w:rsid w:val="00FD0DB6"/>
    <w:rsid w:val="00FD0FBA"/>
    <w:rsid w:val="00FD122E"/>
    <w:rsid w:val="00FD1264"/>
    <w:rsid w:val="00FD14B7"/>
    <w:rsid w:val="00FD154E"/>
    <w:rsid w:val="00FD1603"/>
    <w:rsid w:val="00FD16A8"/>
    <w:rsid w:val="00FD1A18"/>
    <w:rsid w:val="00FD1BF2"/>
    <w:rsid w:val="00FD1E2A"/>
    <w:rsid w:val="00FD1FAB"/>
    <w:rsid w:val="00FD23D0"/>
    <w:rsid w:val="00FD24B9"/>
    <w:rsid w:val="00FD2770"/>
    <w:rsid w:val="00FD2B60"/>
    <w:rsid w:val="00FD30B5"/>
    <w:rsid w:val="00FD3106"/>
    <w:rsid w:val="00FD33E0"/>
    <w:rsid w:val="00FD3B85"/>
    <w:rsid w:val="00FD3D03"/>
    <w:rsid w:val="00FD3DC0"/>
    <w:rsid w:val="00FD3E02"/>
    <w:rsid w:val="00FD4521"/>
    <w:rsid w:val="00FD4579"/>
    <w:rsid w:val="00FD4622"/>
    <w:rsid w:val="00FD4638"/>
    <w:rsid w:val="00FD4FAE"/>
    <w:rsid w:val="00FD5033"/>
    <w:rsid w:val="00FD54AF"/>
    <w:rsid w:val="00FD55BC"/>
    <w:rsid w:val="00FD56FD"/>
    <w:rsid w:val="00FD572A"/>
    <w:rsid w:val="00FD5764"/>
    <w:rsid w:val="00FD5CF5"/>
    <w:rsid w:val="00FD6061"/>
    <w:rsid w:val="00FD654B"/>
    <w:rsid w:val="00FD6A38"/>
    <w:rsid w:val="00FD6B28"/>
    <w:rsid w:val="00FD6D05"/>
    <w:rsid w:val="00FD6D49"/>
    <w:rsid w:val="00FD6E80"/>
    <w:rsid w:val="00FD6EE2"/>
    <w:rsid w:val="00FD7040"/>
    <w:rsid w:val="00FD77CA"/>
    <w:rsid w:val="00FD7B6C"/>
    <w:rsid w:val="00FD7E22"/>
    <w:rsid w:val="00FD7E56"/>
    <w:rsid w:val="00FE01CB"/>
    <w:rsid w:val="00FE0817"/>
    <w:rsid w:val="00FE0C79"/>
    <w:rsid w:val="00FE0C94"/>
    <w:rsid w:val="00FE0D04"/>
    <w:rsid w:val="00FE0F8C"/>
    <w:rsid w:val="00FE1022"/>
    <w:rsid w:val="00FE1086"/>
    <w:rsid w:val="00FE1547"/>
    <w:rsid w:val="00FE190D"/>
    <w:rsid w:val="00FE1E5D"/>
    <w:rsid w:val="00FE204B"/>
    <w:rsid w:val="00FE215E"/>
    <w:rsid w:val="00FE2227"/>
    <w:rsid w:val="00FE2760"/>
    <w:rsid w:val="00FE2818"/>
    <w:rsid w:val="00FE2AB8"/>
    <w:rsid w:val="00FE2B9D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CEB"/>
    <w:rsid w:val="00FE4E21"/>
    <w:rsid w:val="00FE4F0B"/>
    <w:rsid w:val="00FE514C"/>
    <w:rsid w:val="00FE5334"/>
    <w:rsid w:val="00FE587F"/>
    <w:rsid w:val="00FE5927"/>
    <w:rsid w:val="00FE5933"/>
    <w:rsid w:val="00FE5BE3"/>
    <w:rsid w:val="00FE63D2"/>
    <w:rsid w:val="00FE65EF"/>
    <w:rsid w:val="00FE6887"/>
    <w:rsid w:val="00FE6EE5"/>
    <w:rsid w:val="00FE6EFC"/>
    <w:rsid w:val="00FE7231"/>
    <w:rsid w:val="00FE7275"/>
    <w:rsid w:val="00FE77E3"/>
    <w:rsid w:val="00FE7A07"/>
    <w:rsid w:val="00FE7D68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700"/>
    <w:rsid w:val="00FF286A"/>
    <w:rsid w:val="00FF2912"/>
    <w:rsid w:val="00FF2FA8"/>
    <w:rsid w:val="00FF3B0E"/>
    <w:rsid w:val="00FF481F"/>
    <w:rsid w:val="00FF4A27"/>
    <w:rsid w:val="00FF4D23"/>
    <w:rsid w:val="00FF4E7E"/>
    <w:rsid w:val="00FF4EC7"/>
    <w:rsid w:val="00FF5033"/>
    <w:rsid w:val="00FF5507"/>
    <w:rsid w:val="00FF55A8"/>
    <w:rsid w:val="00FF5649"/>
    <w:rsid w:val="00FF56A9"/>
    <w:rsid w:val="00FF5705"/>
    <w:rsid w:val="00FF5764"/>
    <w:rsid w:val="00FF59AB"/>
    <w:rsid w:val="00FF5A32"/>
    <w:rsid w:val="00FF6023"/>
    <w:rsid w:val="00FF6145"/>
    <w:rsid w:val="00FF6356"/>
    <w:rsid w:val="00FF6600"/>
    <w:rsid w:val="00FF6645"/>
    <w:rsid w:val="00FF6759"/>
    <w:rsid w:val="00FF68C9"/>
    <w:rsid w:val="00FF68F5"/>
    <w:rsid w:val="00FF6A13"/>
    <w:rsid w:val="00FF6B5F"/>
    <w:rsid w:val="00FF6D69"/>
    <w:rsid w:val="00FF71D0"/>
    <w:rsid w:val="00FF73EC"/>
    <w:rsid w:val="00FF75DD"/>
    <w:rsid w:val="00FF76DE"/>
    <w:rsid w:val="00FF7758"/>
    <w:rsid w:val="00FF78C5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0A5095"/>
  <w15:chartTrackingRefBased/>
  <w15:docId w15:val="{776AC13B-471C-4C87-AAD3-1567FB83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6092444602005902888gwpc5f9e68bmsonormal">
    <w:name w:val="m_6092444602005902888gwpc5f9e68b_msonormal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6092444602005902888gwpc5f9e68bmsolistparagraph">
    <w:name w:val="m_6092444602005902888gwpc5f9e68b_msolistparagraph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7523281389944010809gwpd3e013a5msonormal">
    <w:name w:val="m_7523281389944010809gwpd3e013a5_msonormal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-3048065204743420869gwp6e83aafbmsolistparagraph">
    <w:name w:val="m_-3048065204743420869gwp6e83aafb_msolistparagraph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992168120191310263gwp22ed2a51msonormal">
    <w:name w:val="m_992168120191310263gwp22ed2a51_msonormal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5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51F51"/>
  </w:style>
  <w:style w:type="paragraph" w:styleId="Stopka">
    <w:name w:val="footer"/>
    <w:basedOn w:val="Normalny"/>
    <w:link w:val="StopkaZnak"/>
    <w:uiPriority w:val="99"/>
    <w:unhideWhenUsed/>
    <w:rsid w:val="0065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F51"/>
  </w:style>
  <w:style w:type="table" w:styleId="Tabela-Siatka">
    <w:name w:val="Table Grid"/>
    <w:basedOn w:val="Standardowy"/>
    <w:rsid w:val="0065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651F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1F51"/>
  </w:style>
  <w:style w:type="paragraph" w:styleId="Akapitzlist">
    <w:name w:val="List Paragraph"/>
    <w:aliases w:val="L1,Numerowanie,Akapit z listą5,T_SZ_List Paragraph,normalny tekst,Akapit z listą BS,Kolorowa lista — akcent 11,Akapit z listą1,Wypunktowanie,CW_Lista,List Paragraph"/>
    <w:basedOn w:val="Normalny"/>
    <w:link w:val="AkapitzlistZnak"/>
    <w:uiPriority w:val="34"/>
    <w:qFormat/>
    <w:rsid w:val="00651F51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Wypunktowanie Znak,CW_Lista Znak,List Paragraph Znak"/>
    <w:basedOn w:val="Domylnaczcionkaakapitu"/>
    <w:link w:val="Akapitzlist"/>
    <w:uiPriority w:val="34"/>
    <w:qFormat/>
    <w:locked/>
    <w:rsid w:val="00651F51"/>
  </w:style>
  <w:style w:type="paragraph" w:customStyle="1" w:styleId="Standard">
    <w:name w:val="Standard"/>
    <w:uiPriority w:val="99"/>
    <w:rsid w:val="009068C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color w:val="00000A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81D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81DF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B5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717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724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390A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Dell</cp:lastModifiedBy>
  <cp:revision>4</cp:revision>
  <cp:lastPrinted>2021-03-08T14:21:00Z</cp:lastPrinted>
  <dcterms:created xsi:type="dcterms:W3CDTF">2021-08-06T04:53:00Z</dcterms:created>
  <dcterms:modified xsi:type="dcterms:W3CDTF">2021-10-22T07:04:00Z</dcterms:modified>
</cp:coreProperties>
</file>