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637390" w:rsidRDefault="007F665D" w:rsidP="00637390">
      <w:pPr>
        <w:jc w:val="center"/>
        <w:rPr>
          <w:b/>
          <w:bCs/>
          <w:sz w:val="32"/>
          <w:szCs w:val="32"/>
          <w:shd w:val="clear" w:color="auto" w:fill="FFFFFF"/>
        </w:rPr>
      </w:pPr>
      <w:r>
        <w:rPr>
          <w:b/>
          <w:bCs/>
          <w:sz w:val="32"/>
          <w:szCs w:val="32"/>
          <w:shd w:val="clear" w:color="auto" w:fill="FFFFFF"/>
        </w:rPr>
        <w:t xml:space="preserve">                                                                                                                                                                                                                                                                                                                                                                                                                                                                                                                                                                                                                                                                                                                                                                                                                                                                                                                                                                                                                                                                                                                                                                                                                                                                                                                                                                                                                                                                                                                                                                                                                                                                                                                                                                                                                                                                                                                                                                                                                                                                                      </w:t>
      </w:r>
      <w:r w:rsidR="00C208B5">
        <w:rPr>
          <w:b/>
          <w:bCs/>
          <w:sz w:val="32"/>
          <w:szCs w:val="32"/>
          <w:shd w:val="clear" w:color="auto" w:fill="FFFFFF"/>
        </w:rPr>
        <w:t xml:space="preserve">                          </w:t>
      </w:r>
      <w:r w:rsidR="006B409B">
        <w:rPr>
          <w:b/>
          <w:bCs/>
          <w:sz w:val="32"/>
          <w:szCs w:val="32"/>
          <w:shd w:val="clear" w:color="auto" w:fill="FFFFFF"/>
        </w:rPr>
        <w:t>Príloha súťažných podkladov A-</w:t>
      </w:r>
      <w:r w:rsidR="00AB30EF">
        <w:rPr>
          <w:b/>
          <w:bCs/>
          <w:sz w:val="32"/>
          <w:szCs w:val="32"/>
          <w:shd w:val="clear" w:color="auto" w:fill="FFFFFF"/>
        </w:rPr>
        <w:t>3</w:t>
      </w:r>
    </w:p>
    <w:p w:rsidR="00637390" w:rsidRDefault="00637390" w:rsidP="00085F54">
      <w:pPr>
        <w:rPr>
          <w:rFonts w:ascii="Garamond" w:hAnsi="Garamond" w:cs="Garamond"/>
          <w:bCs/>
          <w:shd w:val="clear" w:color="auto" w:fill="FFFFFF"/>
        </w:rPr>
      </w:pPr>
    </w:p>
    <w:p w:rsidR="00637390"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 xml:space="preserve">Návrh zmluvy na poskytnutie služieb </w:t>
      </w:r>
    </w:p>
    <w:p w:rsidR="00637390" w:rsidRPr="00472535" w:rsidRDefault="007C3AFC"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číslo R-............./2022</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sz w:val="20"/>
          <w:szCs w:val="20"/>
        </w:rPr>
      </w:pPr>
      <w:r w:rsidRPr="00472535">
        <w:rPr>
          <w:rFonts w:ascii="Garamond" w:hAnsi="Garamond"/>
          <w:b/>
          <w:bCs/>
        </w:rPr>
        <w:t xml:space="preserve">na realizáciu lesníckych </w:t>
      </w:r>
      <w:r>
        <w:rPr>
          <w:rFonts w:ascii="Garamond" w:hAnsi="Garamond"/>
          <w:b/>
          <w:bCs/>
        </w:rPr>
        <w:t>činností</w:t>
      </w:r>
      <w:r w:rsidR="00AB30EF">
        <w:rPr>
          <w:rFonts w:ascii="Garamond" w:hAnsi="Garamond"/>
          <w:b/>
          <w:bCs/>
        </w:rPr>
        <w:t xml:space="preserve"> v ťažobnom procese v časti č. 3 (Lokalita Ostrá Lúka</w:t>
      </w:r>
      <w:r>
        <w:rPr>
          <w:rFonts w:ascii="Garamond" w:hAnsi="Garamond"/>
          <w:b/>
          <w:bCs/>
        </w:rPr>
        <w:t xml:space="preserve">)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003F5708">
        <w:rPr>
          <w:rFonts w:ascii="Garamond" w:hAnsi="Garamond" w:cs="Arial"/>
          <w:sz w:val="24"/>
          <w:szCs w:val="24"/>
        </w:rPr>
        <w:t>Dr. h. c. prof. Ing. Rudolf Kropil, PhD</w:t>
      </w:r>
      <w:r w:rsidRPr="000D5D4F">
        <w:rPr>
          <w:rFonts w:ascii="Garamond" w:hAnsi="Garamond" w:cs="Arial"/>
          <w:sz w:val="24"/>
          <w:szCs w:val="24"/>
        </w:rPr>
        <w:t xml:space="preserve">.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sz w:val="24"/>
          <w:szCs w:val="24"/>
        </w:rPr>
        <w:t>Táto zmluva je uzavretá na základe výsledk</w:t>
      </w:r>
      <w:r>
        <w:rPr>
          <w:rFonts w:ascii="Garamond" w:hAnsi="Garamond"/>
          <w:sz w:val="24"/>
          <w:szCs w:val="24"/>
        </w:rPr>
        <w:t>ov</w:t>
      </w:r>
      <w:r w:rsidRPr="0002234A">
        <w:rPr>
          <w:rFonts w:ascii="Garamond" w:hAnsi="Garamond"/>
          <w:sz w:val="24"/>
          <w:szCs w:val="24"/>
        </w:rPr>
        <w:t xml:space="preserve"> verejnej súťaže podľa § 6</w:t>
      </w:r>
      <w:r w:rsidR="00C77F79">
        <w:rPr>
          <w:rFonts w:ascii="Garamond" w:hAnsi="Garamond"/>
          <w:sz w:val="24"/>
          <w:szCs w:val="24"/>
        </w:rPr>
        <w:t>6</w:t>
      </w:r>
      <w:r>
        <w:rPr>
          <w:rFonts w:ascii="Garamond" w:hAnsi="Garamond"/>
          <w:sz w:val="24"/>
          <w:szCs w:val="24"/>
        </w:rPr>
        <w:t xml:space="preserve"> a nasl.</w:t>
      </w:r>
      <w:r w:rsidRPr="0002234A">
        <w:rPr>
          <w:rFonts w:ascii="Garamond" w:hAnsi="Garamond"/>
          <w:sz w:val="24"/>
          <w:szCs w:val="24"/>
        </w:rPr>
        <w:t xml:space="preserve"> zákona č. 343/2015 Z. z. o verejnom obstarávaní a o zmene a doplnení niektorých zákonov v znení neskorších predpisov </w:t>
      </w:r>
      <w:r w:rsidRPr="0002234A">
        <w:rPr>
          <w:rFonts w:ascii="Garamond" w:hAnsi="Garamond"/>
          <w:i/>
          <w:sz w:val="24"/>
          <w:szCs w:val="24"/>
        </w:rPr>
        <w:t>(ďalej v texte aj „zákon o verejnom obstarávaní</w:t>
      </w:r>
      <w:r>
        <w:rPr>
          <w:rFonts w:ascii="Garamond" w:hAnsi="Garamond"/>
          <w:i/>
          <w:sz w:val="24"/>
          <w:szCs w:val="24"/>
        </w:rPr>
        <w:t>“</w:t>
      </w:r>
      <w:r w:rsidRPr="0002234A">
        <w:rPr>
          <w:rFonts w:ascii="Garamond" w:hAnsi="Garamond"/>
          <w:i/>
          <w:sz w:val="24"/>
          <w:szCs w:val="24"/>
        </w:rPr>
        <w:t>)</w:t>
      </w:r>
      <w:r w:rsidRPr="0002234A">
        <w:rPr>
          <w:rFonts w:ascii="Garamond" w:hAnsi="Garamond"/>
          <w:sz w:val="24"/>
          <w:szCs w:val="24"/>
        </w:rPr>
        <w:t xml:space="preserve"> na predmet nadlimitnej zákazky: „</w:t>
      </w:r>
      <w:r>
        <w:rPr>
          <w:rFonts w:ascii="Garamond" w:hAnsi="Garamond"/>
          <w:sz w:val="24"/>
          <w:szCs w:val="24"/>
        </w:rPr>
        <w:t>.................................................</w:t>
      </w:r>
      <w:r w:rsidRPr="0002234A">
        <w:rPr>
          <w:rFonts w:ascii="Garamond" w:hAnsi="Garamond"/>
          <w:sz w:val="24"/>
          <w:szCs w:val="24"/>
        </w:rPr>
        <w:t xml:space="preserve">“ zverejnenej v </w:t>
      </w:r>
      <w:r>
        <w:rPr>
          <w:rFonts w:ascii="Garamond" w:hAnsi="Garamond"/>
          <w:sz w:val="24"/>
          <w:szCs w:val="24"/>
        </w:rPr>
        <w:t>...........................</w:t>
      </w:r>
      <w:r w:rsidRPr="0002234A">
        <w:rPr>
          <w:rFonts w:ascii="Garamond" w:hAnsi="Garamond"/>
          <w:sz w:val="24"/>
          <w:szCs w:val="24"/>
        </w:rPr>
        <w:t>: ................. zo dňa ................... a vo Vestníku verejn</w:t>
      </w:r>
      <w:r w:rsidR="007C3AFC">
        <w:rPr>
          <w:rFonts w:ascii="Garamond" w:hAnsi="Garamond"/>
          <w:sz w:val="24"/>
          <w:szCs w:val="24"/>
        </w:rPr>
        <w:t>ého obstarávania č. ......./2021</w:t>
      </w:r>
      <w:r w:rsidRPr="0002234A">
        <w:rPr>
          <w:rFonts w:ascii="Garamond" w:hAnsi="Garamond"/>
          <w:sz w:val="24"/>
          <w:szCs w:val="24"/>
        </w:rPr>
        <w:t xml:space="preserve"> zo dňa .................. pod značkou: ..................., v rámci ktorej </w:t>
      </w:r>
      <w:r>
        <w:rPr>
          <w:rFonts w:ascii="Garamond" w:hAnsi="Garamond"/>
          <w:sz w:val="24"/>
          <w:szCs w:val="24"/>
        </w:rPr>
        <w:t>dodávateľ</w:t>
      </w:r>
      <w:r w:rsidRPr="0002234A">
        <w:rPr>
          <w:rFonts w:ascii="Garamond" w:hAnsi="Garamond"/>
          <w:sz w:val="24"/>
          <w:szCs w:val="24"/>
        </w:rPr>
        <w:t xml:space="preserve"> uspel ako uchádzač</w:t>
      </w:r>
      <w:r>
        <w:rPr>
          <w:rFonts w:ascii="Garamond" w:hAnsi="Garamond"/>
          <w:sz w:val="24"/>
          <w:szCs w:val="24"/>
        </w:rPr>
        <w:t xml:space="preserve"> </w:t>
      </w:r>
      <w:r w:rsidRPr="00275A34">
        <w:rPr>
          <w:rFonts w:ascii="Garamond" w:hAnsi="Garamond"/>
          <w:i/>
          <w:sz w:val="24"/>
          <w:szCs w:val="24"/>
        </w:rPr>
        <w:t>(ďalej v texte aj „verejná súťaž“)</w:t>
      </w:r>
      <w:r>
        <w:rPr>
          <w:rFonts w:ascii="Garamond" w:hAnsi="Garamond"/>
          <w:sz w:val="24"/>
          <w:szCs w:val="24"/>
        </w:rPr>
        <w:t>.</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lokalite </w:t>
      </w:r>
      <w:r w:rsidR="00AB30EF">
        <w:rPr>
          <w:rFonts w:ascii="Garamond" w:hAnsi="Garamond"/>
          <w:b/>
        </w:rPr>
        <w:t>OSTRÁ LÚKA</w:t>
      </w:r>
      <w:r w:rsidRPr="0002234A">
        <w:rPr>
          <w:rFonts w:ascii="Garamond" w:hAnsi="Garamond"/>
        </w:rPr>
        <w:t xml:space="preserve">, Vysokoškolského 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w:t>
      </w:r>
      <w:r w:rsidRPr="0059263B">
        <w:rPr>
          <w:rFonts w:ascii="Garamond" w:hAnsi="Garamond"/>
          <w:bCs/>
          <w:i/>
          <w:color w:val="000000" w:themeColor="text1"/>
        </w:rPr>
        <w:lastRenderedPageBreak/>
        <w:t>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lastRenderedPageBreak/>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Pr>
          <w:rFonts w:ascii="Garamond" w:hAnsi="Garamond" w:cs="Garamond"/>
          <w:sz w:val="24"/>
          <w:szCs w:val="24"/>
        </w:rPr>
        <w:t>Lesnícke s</w:t>
      </w:r>
      <w:r w:rsidRPr="003C210C">
        <w:rPr>
          <w:rFonts w:ascii="Garamond" w:hAnsi="Garamond" w:cs="Garamond"/>
          <w:sz w:val="24"/>
          <w:szCs w:val="24"/>
        </w:rPr>
        <w:t xml:space="preserve">lužby podľa tejto Zmluvy sa budú poskytovať na území </w:t>
      </w:r>
      <w:r w:rsidRPr="00E62296">
        <w:rPr>
          <w:rFonts w:ascii="Garamond" w:hAnsi="Garamond" w:cs="Garamond"/>
          <w:sz w:val="24"/>
          <w:szCs w:val="24"/>
        </w:rPr>
        <w:t>LS Budča v lokalite</w:t>
      </w:r>
      <w:r w:rsidR="00AB30EF">
        <w:rPr>
          <w:rFonts w:ascii="Garamond" w:hAnsi="Garamond" w:cs="Garamond"/>
          <w:b/>
          <w:sz w:val="24"/>
          <w:szCs w:val="24"/>
        </w:rPr>
        <w:t xml:space="preserve"> OSTRÁ LÚKA</w:t>
      </w:r>
      <w:bookmarkStart w:id="0" w:name="_GoBack"/>
      <w:bookmarkEnd w:id="0"/>
      <w:r w:rsidRPr="003C210C">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za objedná</w:t>
      </w:r>
      <w:r w:rsidR="00E4624A">
        <w:rPr>
          <w:rFonts w:ascii="Garamond" w:hAnsi="Garamond" w:cs="Garamond"/>
          <w:sz w:val="24"/>
          <w:szCs w:val="24"/>
        </w:rPr>
        <w:t xml:space="preserve">vateľa: </w:t>
      </w:r>
      <w:r w:rsidR="00E4624A">
        <w:rPr>
          <w:rFonts w:ascii="Garamond" w:hAnsi="Garamond" w:cs="Garamond"/>
          <w:sz w:val="24"/>
          <w:szCs w:val="24"/>
        </w:rPr>
        <w:tab/>
      </w:r>
      <w:r w:rsidR="00E4624A">
        <w:rPr>
          <w:rFonts w:ascii="Garamond" w:hAnsi="Garamond" w:cs="Garamond"/>
          <w:sz w:val="24"/>
          <w:szCs w:val="24"/>
        </w:rPr>
        <w:tab/>
      </w:r>
      <w:r w:rsidR="00E4624A">
        <w:rPr>
          <w:rFonts w:ascii="Garamond" w:hAnsi="Garamond" w:cs="Garamond"/>
          <w:sz w:val="24"/>
          <w:szCs w:val="24"/>
        </w:rPr>
        <w:tab/>
        <w:t>Ing. Miroslav Beťko</w:t>
      </w:r>
      <w:r w:rsidRPr="00FE5004">
        <w:rPr>
          <w:rFonts w:ascii="Garamond" w:hAnsi="Garamond" w:cs="Garamond"/>
          <w:sz w:val="24"/>
          <w:szCs w:val="24"/>
        </w:rPr>
        <w:t>;</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4063A8"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lastRenderedPageBreak/>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472535" w:rsidRDefault="00637390" w:rsidP="00637390">
      <w:pPr>
        <w:pStyle w:val="Nadpis2"/>
        <w:spacing w:line="0" w:lineRule="atLeast"/>
        <w:jc w:val="both"/>
        <w:rPr>
          <w:rFonts w:ascii="Garamond" w:hAnsi="Garamond" w:cs="Garamond"/>
          <w:b w:val="0"/>
          <w:szCs w:val="24"/>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rPr>
        <w:t xml:space="preserve">Táto Zmluva je uzavretá na </w:t>
      </w:r>
      <w:r w:rsidRPr="00947A53">
        <w:rPr>
          <w:rFonts w:ascii="Garamond" w:hAnsi="Garamond"/>
          <w:bCs/>
        </w:rPr>
        <w:t>dobu určitú</w:t>
      </w:r>
      <w:r w:rsidRPr="00947A53">
        <w:rPr>
          <w:rFonts w:ascii="Garamond" w:hAnsi="Garamond"/>
        </w:rPr>
        <w:t xml:space="preserve">, a to v trvaní </w:t>
      </w:r>
      <w:r w:rsidR="007C3AFC">
        <w:rPr>
          <w:rFonts w:ascii="Garamond" w:hAnsi="Garamond"/>
          <w:bCs/>
        </w:rPr>
        <w:t xml:space="preserve">do </w:t>
      </w:r>
      <w:r w:rsidR="007C3AFC" w:rsidRPr="008B735A">
        <w:rPr>
          <w:rFonts w:ascii="Garamond" w:hAnsi="Garamond"/>
          <w:b/>
          <w:bCs/>
        </w:rPr>
        <w:t>31.12.2022</w:t>
      </w:r>
      <w:r w:rsidRPr="008B735A">
        <w:rPr>
          <w:rFonts w:ascii="Garamond" w:hAnsi="Garamond"/>
          <w:b/>
        </w:rPr>
        <w:t xml:space="preserve"> </w:t>
      </w:r>
      <w:r w:rsidRPr="00947A53">
        <w:rPr>
          <w:rFonts w:ascii="Garamond" w:hAnsi="Garamond"/>
        </w:rPr>
        <w:t xml:space="preserve">od nadobudnutia jej účinnosti, alebo do vyčerpania finančného </w:t>
      </w:r>
      <w:r w:rsidRPr="00947A53">
        <w:rPr>
          <w:rFonts w:ascii="Garamond" w:hAnsi="Garamond"/>
          <w:spacing w:val="12"/>
        </w:rPr>
        <w:t xml:space="preserve"> </w:t>
      </w:r>
      <w:r w:rsidRPr="00947A53">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w:t>
      </w:r>
      <w:r w:rsidRPr="00947A53">
        <w:rPr>
          <w:rFonts w:ascii="Garamond" w:hAnsi="Garamond"/>
          <w:color w:val="000000" w:themeColor="text1"/>
        </w:rPr>
        <w:lastRenderedPageBreak/>
        <w:t>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lastRenderedPageBreak/>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Zmluvné strany sa dohodli, že akékoľvek písomnosti týkajúce sa skončenia trvania 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lastRenderedPageBreak/>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4063A8">
        <w:rPr>
          <w:rFonts w:ascii="Garamond" w:hAnsi="Garamond" w:cs="Garamond"/>
          <w:bCs/>
          <w:szCs w:val="24"/>
          <w:shd w:val="clear" w:color="auto" w:fill="FFFFFF"/>
        </w:rPr>
        <w:t> </w:t>
      </w:r>
      <w:r>
        <w:rPr>
          <w:rFonts w:ascii="Garamond" w:hAnsi="Garamond" w:cs="Garamond"/>
          <w:bCs/>
          <w:szCs w:val="24"/>
          <w:shd w:val="clear" w:color="auto" w:fill="FFFFFF"/>
        </w:rPr>
        <w:t>technických</w:t>
      </w: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E62296" w:rsidRDefault="00E62296" w:rsidP="00E62296">
      <w:pPr>
        <w:pStyle w:val="Zkladntext"/>
        <w:tabs>
          <w:tab w:val="left" w:pos="567"/>
        </w:tabs>
        <w:spacing w:line="0" w:lineRule="atLeast"/>
        <w:rPr>
          <w:rFonts w:ascii="Garamond" w:hAnsi="Garamond" w:cs="Garamond"/>
          <w:bCs/>
          <w:szCs w:val="24"/>
          <w:shd w:val="clear" w:color="auto" w:fill="FFFFFF"/>
        </w:rPr>
      </w:pPr>
    </w:p>
    <w:p w:rsidR="00E62296" w:rsidRPr="00637390" w:rsidRDefault="00E62296" w:rsidP="00E62296">
      <w:pPr>
        <w:pStyle w:val="Zkladntext"/>
        <w:tabs>
          <w:tab w:val="left" w:pos="567"/>
        </w:tabs>
        <w:spacing w:line="0" w:lineRule="atLeast"/>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221"/>
        <w:gridCol w:w="5087"/>
      </w:tblGrid>
      <w:tr w:rsidR="00637390" w:rsidRPr="0096212F" w:rsidTr="00637390">
        <w:trPr>
          <w:trHeight w:val="576"/>
        </w:trPr>
        <w:tc>
          <w:tcPr>
            <w:tcW w:w="990"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Číslo položky</w:t>
            </w:r>
          </w:p>
        </w:tc>
        <w:tc>
          <w:tcPr>
            <w:tcW w:w="3229"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Jednotlivé technológie</w:t>
            </w:r>
          </w:p>
          <w:p w:rsidR="00637390" w:rsidRPr="0096212F" w:rsidRDefault="00637390" w:rsidP="00637390">
            <w:pPr>
              <w:jc w:val="center"/>
              <w:rPr>
                <w:rFonts w:ascii="Garamond" w:hAnsi="Garamond"/>
                <w:b/>
              </w:rPr>
            </w:pPr>
            <w:r w:rsidRPr="0096212F">
              <w:rPr>
                <w:rFonts w:ascii="Garamond" w:hAnsi="Garamond"/>
                <w:b/>
              </w:rPr>
              <w:t>ťažbového procesu</w:t>
            </w:r>
          </w:p>
        </w:tc>
        <w:tc>
          <w:tcPr>
            <w:tcW w:w="5103" w:type="dxa"/>
            <w:shd w:val="clear" w:color="auto" w:fill="D9D9D9" w:themeFill="background1" w:themeFillShade="D9"/>
            <w:vAlign w:val="center"/>
          </w:tcPr>
          <w:p w:rsidR="00637390" w:rsidRDefault="00637390" w:rsidP="00637390">
            <w:pPr>
              <w:jc w:val="center"/>
              <w:rPr>
                <w:rFonts w:ascii="Garamond" w:hAnsi="Garamond"/>
                <w:b/>
              </w:rPr>
            </w:pPr>
            <w:r>
              <w:rPr>
                <w:rFonts w:ascii="Garamond" w:hAnsi="Garamond"/>
                <w:b/>
              </w:rPr>
              <w:t>Opis jednotlivej technológie</w:t>
            </w:r>
          </w:p>
          <w:p w:rsidR="00637390" w:rsidRPr="0096212F" w:rsidRDefault="00637390" w:rsidP="00637390">
            <w:pPr>
              <w:jc w:val="center"/>
              <w:rPr>
                <w:rFonts w:ascii="Garamond" w:hAnsi="Garamond"/>
                <w:b/>
              </w:rPr>
            </w:pPr>
            <w:r w:rsidRPr="0096212F">
              <w:rPr>
                <w:rFonts w:ascii="Garamond" w:hAnsi="Garamond"/>
                <w:b/>
              </w:rPr>
              <w:t>ťažbového procesu</w:t>
            </w:r>
          </w:p>
        </w:tc>
      </w:tr>
      <w:tr w:rsidR="00637390" w:rsidRPr="0096212F" w:rsidTr="00637390">
        <w:trPr>
          <w:trHeight w:val="35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1</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Ťažba dreva s použitím JMP</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37390" w:rsidRPr="0096212F" w:rsidTr="00637390">
        <w:trPr>
          <w:trHeight w:val="1112"/>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t>2</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Ťažba dreva s použitím JMP vrátane rozrezu skm na sortimenty alebo prepravné dĺžky pri pni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637390" w:rsidRPr="0096212F" w:rsidRDefault="00637390" w:rsidP="00637390">
            <w:pPr>
              <w:jc w:val="both"/>
              <w:rPr>
                <w:rFonts w:ascii="Garamond" w:hAnsi="Garamond"/>
              </w:rPr>
            </w:pPr>
            <w:r w:rsidRPr="0096212F">
              <w:rPr>
                <w:rFonts w:ascii="Garamond" w:hAnsi="Garamond"/>
              </w:rPr>
              <w:t>Skrátenie odvetveného kmeňa pri pni na časti (sortimenty  alebo prepravné dĺžky) podľa požiadaviek odberateľa.</w:t>
            </w:r>
          </w:p>
        </w:tc>
      </w:tr>
      <w:tr w:rsidR="00637390" w:rsidRPr="0096212F" w:rsidTr="00637390">
        <w:trPr>
          <w:trHeight w:val="891"/>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lastRenderedPageBreak/>
              <w:t>3</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Približovanie drevnej hmoty koňmi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Uchytenie kmeňa alebo časti kmeňa stromu do poťahu a jeho priblíženie od pňa na VM alebo OM podľa požiadaviek odberateľa.</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4a</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od pňa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od pňa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4b</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z vývozného miesta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z VM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4c</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vývoznou súpravou (VVS)</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Naloženie kmeňa alebo časti kmeňa stromu na VVS a jeho priblíženie od pňa na VM alebo OM alebo VM na OM podľa požiadaviek odberateľa.</w:t>
            </w:r>
          </w:p>
        </w:tc>
      </w:tr>
      <w:tr w:rsidR="00637390" w:rsidRPr="0096212F" w:rsidTr="00637390">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5</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Ťažbový proces harvesterovým uzlom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637390" w:rsidRPr="0096212F" w:rsidTr="00637390">
        <w:trPr>
          <w:trHeight w:val="680"/>
        </w:trPr>
        <w:tc>
          <w:tcPr>
            <w:tcW w:w="990" w:type="dxa"/>
            <w:tcBorders>
              <w:top w:val="single" w:sz="4" w:space="0" w:color="auto"/>
              <w:left w:val="single" w:sz="4" w:space="0" w:color="auto"/>
              <w:bottom w:val="nil"/>
              <w:right w:val="nil"/>
            </w:tcBorders>
            <w:shd w:val="clear" w:color="auto" w:fill="auto"/>
          </w:tcPr>
          <w:p w:rsidR="00637390" w:rsidRPr="0096212F" w:rsidRDefault="00637390" w:rsidP="00637390">
            <w:pPr>
              <w:jc w:val="center"/>
              <w:rPr>
                <w:rFonts w:ascii="Garamond" w:hAnsi="Garamond"/>
              </w:rPr>
            </w:pPr>
            <w:r w:rsidRPr="0096212F">
              <w:rPr>
                <w:rFonts w:ascii="Garamond" w:hAnsi="Garamond"/>
              </w:rPr>
              <w:t>6</w:t>
            </w: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tc>
        <w:tc>
          <w:tcPr>
            <w:tcW w:w="3229" w:type="dxa"/>
            <w:tcBorders>
              <w:top w:val="single" w:sz="4" w:space="0" w:color="auto"/>
              <w:left w:val="single" w:sz="4" w:space="0" w:color="auto"/>
              <w:bottom w:val="nil"/>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Prerez drevnej hmoty na odvoznom mieste</w:t>
            </w:r>
          </w:p>
        </w:tc>
        <w:tc>
          <w:tcPr>
            <w:tcW w:w="5103" w:type="dxa"/>
            <w:vMerge w:val="restart"/>
            <w:tcBorders>
              <w:top w:val="single" w:sz="4" w:space="0" w:color="auto"/>
              <w:left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637390" w:rsidRPr="0096212F" w:rsidRDefault="00637390" w:rsidP="00637390">
            <w:pPr>
              <w:jc w:val="both"/>
              <w:rPr>
                <w:rFonts w:ascii="Garamond" w:hAnsi="Garamond"/>
              </w:rPr>
            </w:pPr>
          </w:p>
          <w:p w:rsidR="00637390" w:rsidRPr="0096212F" w:rsidRDefault="00637390" w:rsidP="00637390">
            <w:pPr>
              <w:ind w:firstLine="708"/>
              <w:jc w:val="both"/>
              <w:rPr>
                <w:rFonts w:ascii="Garamond" w:hAnsi="Garamond"/>
              </w:rPr>
            </w:pPr>
          </w:p>
        </w:tc>
      </w:tr>
      <w:tr w:rsidR="00637390" w:rsidRPr="0096212F" w:rsidTr="00637390">
        <w:trPr>
          <w:trHeight w:val="53"/>
        </w:trPr>
        <w:tc>
          <w:tcPr>
            <w:tcW w:w="990" w:type="dxa"/>
            <w:tcBorders>
              <w:top w:val="nil"/>
              <w:left w:val="single" w:sz="4" w:space="0" w:color="auto"/>
              <w:bottom w:val="single" w:sz="4" w:space="0" w:color="auto"/>
              <w:right w:val="nil"/>
            </w:tcBorders>
            <w:shd w:val="clear" w:color="auto" w:fill="auto"/>
          </w:tcPr>
          <w:p w:rsidR="00637390" w:rsidRPr="0096212F" w:rsidRDefault="00637390" w:rsidP="00637390">
            <w:pPr>
              <w:rPr>
                <w:rFonts w:ascii="Garamond" w:hAnsi="Garamond"/>
              </w:rPr>
            </w:pPr>
          </w:p>
        </w:tc>
        <w:tc>
          <w:tcPr>
            <w:tcW w:w="3229" w:type="dxa"/>
            <w:tcBorders>
              <w:top w:val="nil"/>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p>
        </w:tc>
        <w:tc>
          <w:tcPr>
            <w:tcW w:w="5103" w:type="dxa"/>
            <w:vMerge/>
            <w:tcBorders>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7</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Manipulácia a krátenie drevnej hmoty na odvoznom mieste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8</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Príprava energetického dreva z ťažbových zbytkov</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Naloženie ťažbových zbytkov  na vývoznú súpravu a jeho priblíženie od pňa na OM  podľa požiadaviek odberateľa.</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9</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Približovanie drevnej hmoty lanovkovou technológiou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10</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Úprava pracoviska po ukončení prác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Uvedenie pracoviska (odvozné miesto, vývozné miesto, približovacia cesta, vodný tok , odvodňovacie zariadenia ) do pôvodného stavu.</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lastRenderedPageBreak/>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475FA9" w:rsidRPr="008E141A" w:rsidRDefault="00475FA9" w:rsidP="00637390">
                            <w:pPr>
                              <w:jc w:val="center"/>
                              <w:rPr>
                                <w:caps/>
                                <w:sz w:val="16"/>
                                <w:szCs w:val="16"/>
                              </w:rPr>
                            </w:pPr>
                          </w:p>
                          <w:p w:rsidR="00475FA9" w:rsidRPr="00065837" w:rsidRDefault="00475F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475FA9" w:rsidRPr="008E141A" w:rsidRDefault="00475FA9" w:rsidP="00637390">
                      <w:pPr>
                        <w:jc w:val="center"/>
                        <w:rPr>
                          <w:caps/>
                          <w:sz w:val="16"/>
                          <w:szCs w:val="16"/>
                        </w:rPr>
                      </w:pPr>
                    </w:p>
                    <w:p w:rsidR="00475FA9" w:rsidRPr="00065837" w:rsidRDefault="00475F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475FA9" w:rsidRPr="00065837" w:rsidRDefault="00475F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475FA9" w:rsidRPr="00065837" w:rsidRDefault="00475F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475FA9" w:rsidRPr="00065837" w:rsidRDefault="00475FA9"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475FA9" w:rsidRPr="00065837" w:rsidRDefault="00475FA9"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w:t>
      </w:r>
      <w:r w:rsidR="00FB027F">
        <w:rPr>
          <w:rFonts w:ascii="Garamond" w:hAnsi="Garamond"/>
        </w:rPr>
        <w:t>triť na svoje náklady poranenia</w:t>
      </w:r>
      <w:r w:rsidRPr="007E14A6">
        <w:rPr>
          <w:rFonts w:ascii="Garamond" w:hAnsi="Garamond"/>
        </w:rPr>
        <w:t xml:space="preserve"> stromov vzniknuté odretím kôry schválenými  fungicídnymi prípravkami</w:t>
      </w:r>
      <w:r w:rsidR="00FB027F">
        <w:rPr>
          <w:rFonts w:ascii="Garamond" w:hAnsi="Garamond"/>
        </w:rPr>
        <w:t xml:space="preserve"> (napr. SANATEX VS) bezodkladne</w:t>
      </w:r>
      <w:r w:rsidRPr="007E14A6">
        <w:rPr>
          <w:rFonts w:ascii="Garamond" w:hAnsi="Garamond"/>
        </w:rPr>
        <w:t xml:space="preserve">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475FA9"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eutralizovať uniknuté nebezpečné látky (ropné látky) absorpčnými hmotami k tomu určenými (Vapex, Perlit) a s použitým absorbentom nakladať v zmysle predpisov o nakladaní s odpadmi.</w:t>
      </w:r>
    </w:p>
    <w:p w:rsidR="00637390" w:rsidRPr="00475FA9" w:rsidRDefault="00475FA9" w:rsidP="00637390">
      <w:pPr>
        <w:numPr>
          <w:ilvl w:val="0"/>
          <w:numId w:val="22"/>
        </w:numPr>
        <w:tabs>
          <w:tab w:val="clear" w:pos="720"/>
          <w:tab w:val="num" w:pos="567"/>
        </w:tabs>
        <w:suppressAutoHyphens w:val="0"/>
        <w:ind w:left="567" w:hanging="567"/>
        <w:jc w:val="both"/>
        <w:rPr>
          <w:rFonts w:ascii="Garamond" w:hAnsi="Garamond"/>
        </w:rPr>
      </w:pPr>
      <w:r w:rsidRPr="00475FA9">
        <w:rPr>
          <w:rFonts w:ascii="Garamond" w:hAnsi="Garamond"/>
        </w:rPr>
        <w:t>použiť bezpečnostné nalievacie hrdlo proti preliatiu na PHM a mazív na kanistroch k JMP</w:t>
      </w:r>
      <w:r w:rsidR="00637390" w:rsidRPr="00475FA9">
        <w:rPr>
          <w:rFonts w:ascii="Garamond" w:hAnsi="Garamond"/>
        </w:rPr>
        <w:t xml:space="preserve"> </w:t>
      </w:r>
    </w:p>
    <w:p w:rsidR="00637390" w:rsidRDefault="00637390"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Pr="007E14A6" w:rsidRDefault="00475FA9"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lastRenderedPageBreak/>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odstrániť z pracovísk všetok odpad vzniknutý pri vykonávaní činnosti;</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lastRenderedPageBreak/>
        <w:t>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lastRenderedPageBreak/>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900" w:rsidRDefault="004A4900" w:rsidP="0059263B">
      <w:r>
        <w:separator/>
      </w:r>
    </w:p>
  </w:endnote>
  <w:endnote w:type="continuationSeparator" w:id="0">
    <w:p w:rsidR="004A4900" w:rsidRDefault="004A4900"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altName w:val="Courier New"/>
    <w:panose1 w:val="00000400000000000000"/>
    <w:charset w:val="00"/>
    <w:family w:val="roman"/>
    <w:pitch w:val="variable"/>
    <w:sig w:usb0="00008003" w:usb1="00000000" w:usb2="00000000" w:usb3="00000000" w:csb0="00000001"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900" w:rsidRDefault="004A4900" w:rsidP="0059263B">
      <w:r>
        <w:separator/>
      </w:r>
    </w:p>
  </w:footnote>
  <w:footnote w:type="continuationSeparator" w:id="0">
    <w:p w:rsidR="004A4900" w:rsidRDefault="004A4900"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720" w:hanging="360"/>
      </w:pPr>
    </w:lvl>
    <w:lvl w:ilvl="1" w:tplc="A488651A">
      <w:start w:val="1"/>
      <w:numFmt w:val="lowerLetter"/>
      <w:lvlText w:val="%2)"/>
      <w:lvlJc w:val="left"/>
      <w:pPr>
        <w:ind w:left="1650" w:hanging="57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736AB"/>
    <w:rsid w:val="0008228F"/>
    <w:rsid w:val="00085F54"/>
    <w:rsid w:val="0009380D"/>
    <w:rsid w:val="000A69D4"/>
    <w:rsid w:val="000C1E6E"/>
    <w:rsid w:val="000E413C"/>
    <w:rsid w:val="00116F8F"/>
    <w:rsid w:val="001470B6"/>
    <w:rsid w:val="001543AD"/>
    <w:rsid w:val="001627C1"/>
    <w:rsid w:val="00172315"/>
    <w:rsid w:val="0018692C"/>
    <w:rsid w:val="00197F77"/>
    <w:rsid w:val="001F0564"/>
    <w:rsid w:val="001F5FA4"/>
    <w:rsid w:val="002120D6"/>
    <w:rsid w:val="0023579E"/>
    <w:rsid w:val="00241D9A"/>
    <w:rsid w:val="002451E5"/>
    <w:rsid w:val="0025221A"/>
    <w:rsid w:val="00275A34"/>
    <w:rsid w:val="0027656D"/>
    <w:rsid w:val="002D7771"/>
    <w:rsid w:val="002E148E"/>
    <w:rsid w:val="00331EE3"/>
    <w:rsid w:val="00334874"/>
    <w:rsid w:val="00353898"/>
    <w:rsid w:val="0037536F"/>
    <w:rsid w:val="00375719"/>
    <w:rsid w:val="003A186D"/>
    <w:rsid w:val="003A2ECB"/>
    <w:rsid w:val="003B497F"/>
    <w:rsid w:val="003C210C"/>
    <w:rsid w:val="003C35C2"/>
    <w:rsid w:val="003C7EBC"/>
    <w:rsid w:val="003F5708"/>
    <w:rsid w:val="003F5CCB"/>
    <w:rsid w:val="004058A2"/>
    <w:rsid w:val="004063A8"/>
    <w:rsid w:val="00416A0F"/>
    <w:rsid w:val="00444467"/>
    <w:rsid w:val="00475FA9"/>
    <w:rsid w:val="00492876"/>
    <w:rsid w:val="004A4900"/>
    <w:rsid w:val="004C0D16"/>
    <w:rsid w:val="004E23C4"/>
    <w:rsid w:val="004F7F2F"/>
    <w:rsid w:val="00516FA8"/>
    <w:rsid w:val="00543376"/>
    <w:rsid w:val="00546164"/>
    <w:rsid w:val="00547C1F"/>
    <w:rsid w:val="0059263B"/>
    <w:rsid w:val="005E0E75"/>
    <w:rsid w:val="005E1B6A"/>
    <w:rsid w:val="005E4ED7"/>
    <w:rsid w:val="005F0451"/>
    <w:rsid w:val="0060525D"/>
    <w:rsid w:val="0061105A"/>
    <w:rsid w:val="0061275D"/>
    <w:rsid w:val="006234E5"/>
    <w:rsid w:val="00637390"/>
    <w:rsid w:val="006416D6"/>
    <w:rsid w:val="006423DA"/>
    <w:rsid w:val="00647F9D"/>
    <w:rsid w:val="0069076A"/>
    <w:rsid w:val="006B409B"/>
    <w:rsid w:val="006B5555"/>
    <w:rsid w:val="006E24DA"/>
    <w:rsid w:val="00714684"/>
    <w:rsid w:val="00736CC4"/>
    <w:rsid w:val="007545C9"/>
    <w:rsid w:val="00766CE8"/>
    <w:rsid w:val="0077497F"/>
    <w:rsid w:val="00790691"/>
    <w:rsid w:val="0079215B"/>
    <w:rsid w:val="007A5EED"/>
    <w:rsid w:val="007A6A64"/>
    <w:rsid w:val="007B6471"/>
    <w:rsid w:val="007C3AFC"/>
    <w:rsid w:val="007E14A6"/>
    <w:rsid w:val="007E49A1"/>
    <w:rsid w:val="007E6E1D"/>
    <w:rsid w:val="007F665D"/>
    <w:rsid w:val="00810D09"/>
    <w:rsid w:val="0083789A"/>
    <w:rsid w:val="008410BB"/>
    <w:rsid w:val="00852B82"/>
    <w:rsid w:val="00867786"/>
    <w:rsid w:val="008677C6"/>
    <w:rsid w:val="00875ABF"/>
    <w:rsid w:val="008B735A"/>
    <w:rsid w:val="008D2867"/>
    <w:rsid w:val="008E270C"/>
    <w:rsid w:val="008F470A"/>
    <w:rsid w:val="009134C7"/>
    <w:rsid w:val="009229EE"/>
    <w:rsid w:val="009241DD"/>
    <w:rsid w:val="00933477"/>
    <w:rsid w:val="00947A53"/>
    <w:rsid w:val="00950A85"/>
    <w:rsid w:val="00953D63"/>
    <w:rsid w:val="00955DE7"/>
    <w:rsid w:val="0096212F"/>
    <w:rsid w:val="00970DDF"/>
    <w:rsid w:val="009A532C"/>
    <w:rsid w:val="009D716C"/>
    <w:rsid w:val="009E554D"/>
    <w:rsid w:val="009E5C01"/>
    <w:rsid w:val="00A03926"/>
    <w:rsid w:val="00A057C3"/>
    <w:rsid w:val="00A156CA"/>
    <w:rsid w:val="00A26F77"/>
    <w:rsid w:val="00A80E0A"/>
    <w:rsid w:val="00AB30EF"/>
    <w:rsid w:val="00AD2AAB"/>
    <w:rsid w:val="00AD5AEB"/>
    <w:rsid w:val="00B372A5"/>
    <w:rsid w:val="00B42C7D"/>
    <w:rsid w:val="00B74436"/>
    <w:rsid w:val="00B769C4"/>
    <w:rsid w:val="00B76AEA"/>
    <w:rsid w:val="00B76E4B"/>
    <w:rsid w:val="00BC54EA"/>
    <w:rsid w:val="00BF1BB6"/>
    <w:rsid w:val="00BF5F6B"/>
    <w:rsid w:val="00C031FC"/>
    <w:rsid w:val="00C04993"/>
    <w:rsid w:val="00C208B5"/>
    <w:rsid w:val="00C309E1"/>
    <w:rsid w:val="00C32ED5"/>
    <w:rsid w:val="00C75DEF"/>
    <w:rsid w:val="00C77F79"/>
    <w:rsid w:val="00C9382E"/>
    <w:rsid w:val="00C9746F"/>
    <w:rsid w:val="00CA2DF5"/>
    <w:rsid w:val="00CE1331"/>
    <w:rsid w:val="00D06695"/>
    <w:rsid w:val="00D3477A"/>
    <w:rsid w:val="00D35234"/>
    <w:rsid w:val="00D41A3A"/>
    <w:rsid w:val="00D42D2C"/>
    <w:rsid w:val="00D731B5"/>
    <w:rsid w:val="00D97587"/>
    <w:rsid w:val="00D97BE4"/>
    <w:rsid w:val="00DA69A1"/>
    <w:rsid w:val="00DD0895"/>
    <w:rsid w:val="00DF372D"/>
    <w:rsid w:val="00E04A43"/>
    <w:rsid w:val="00E24965"/>
    <w:rsid w:val="00E36474"/>
    <w:rsid w:val="00E37984"/>
    <w:rsid w:val="00E4624A"/>
    <w:rsid w:val="00E47EE5"/>
    <w:rsid w:val="00E53470"/>
    <w:rsid w:val="00E62296"/>
    <w:rsid w:val="00E64164"/>
    <w:rsid w:val="00E64785"/>
    <w:rsid w:val="00E81021"/>
    <w:rsid w:val="00E87414"/>
    <w:rsid w:val="00EA7E06"/>
    <w:rsid w:val="00F10F29"/>
    <w:rsid w:val="00F1411E"/>
    <w:rsid w:val="00F327FA"/>
    <w:rsid w:val="00F517A0"/>
    <w:rsid w:val="00F51821"/>
    <w:rsid w:val="00F64CA7"/>
    <w:rsid w:val="00F749D7"/>
    <w:rsid w:val="00F75C30"/>
    <w:rsid w:val="00F770C0"/>
    <w:rsid w:val="00FB027F"/>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41F8"/>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25</Pages>
  <Words>9818</Words>
  <Characters>55965</Characters>
  <Application>Microsoft Office Word</Application>
  <DocSecurity>0</DocSecurity>
  <Lines>466</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35</cp:revision>
  <cp:lastPrinted>2020-12-09T14:25:00Z</cp:lastPrinted>
  <dcterms:created xsi:type="dcterms:W3CDTF">2020-12-11T08:09:00Z</dcterms:created>
  <dcterms:modified xsi:type="dcterms:W3CDTF">2021-12-08T12:29:00Z</dcterms:modified>
</cp:coreProperties>
</file>