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0A381F">
        <w:rPr>
          <w:b/>
          <w:bCs/>
          <w:sz w:val="32"/>
          <w:szCs w:val="32"/>
          <w:shd w:val="clear" w:color="auto" w:fill="FFFFFF"/>
        </w:rPr>
        <w:t>5</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0A381F">
        <w:rPr>
          <w:rFonts w:ascii="Garamond" w:hAnsi="Garamond"/>
          <w:b/>
          <w:bCs/>
        </w:rPr>
        <w:t xml:space="preserve"> v ťažobnom procese v časti č. 5 (Lokalita Kráľová</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0A381F">
        <w:rPr>
          <w:rFonts w:ascii="Garamond" w:hAnsi="Garamond"/>
          <w:b/>
        </w:rPr>
        <w:t>KRÁĽOVÁ</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0A381F">
        <w:rPr>
          <w:rFonts w:ascii="Garamond" w:hAnsi="Garamond" w:cs="Garamond"/>
          <w:b/>
          <w:sz w:val="24"/>
          <w:szCs w:val="24"/>
        </w:rPr>
        <w:t xml:space="preserve"> KRÁĽOVÁ</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98" w:rsidRDefault="000D1C98" w:rsidP="0059263B">
      <w:r>
        <w:separator/>
      </w:r>
    </w:p>
  </w:endnote>
  <w:endnote w:type="continuationSeparator" w:id="0">
    <w:p w:rsidR="000D1C98" w:rsidRDefault="000D1C9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98" w:rsidRDefault="000D1C98" w:rsidP="0059263B">
      <w:r>
        <w:separator/>
      </w:r>
    </w:p>
  </w:footnote>
  <w:footnote w:type="continuationSeparator" w:id="0">
    <w:p w:rsidR="000D1C98" w:rsidRDefault="000D1C9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381F"/>
    <w:rsid w:val="000A69D4"/>
    <w:rsid w:val="000C1E6E"/>
    <w:rsid w:val="000D1C98"/>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72BA"/>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25</Pages>
  <Words>9817</Words>
  <Characters>55957</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2021-12-08T12:34:00Z</dcterms:modified>
</cp:coreProperties>
</file>