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A67E88" w14:textId="2A1327D6" w:rsidR="00885BB3" w:rsidRDefault="00885B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62A8">
        <w:rPr>
          <w:rFonts w:ascii="Times New Roman" w:hAnsi="Times New Roman" w:cs="Times New Roman"/>
          <w:b/>
          <w:sz w:val="22"/>
          <w:szCs w:val="22"/>
        </w:rPr>
        <w:t xml:space="preserve">Krycí list </w:t>
      </w:r>
      <w:r w:rsidR="00BB62A8" w:rsidRPr="00BB62A8">
        <w:rPr>
          <w:rFonts w:ascii="Times New Roman" w:hAnsi="Times New Roman" w:cs="Times New Roman"/>
          <w:b/>
          <w:sz w:val="22"/>
          <w:szCs w:val="22"/>
        </w:rPr>
        <w:t xml:space="preserve">nabídky k veřejné zakázce </w:t>
      </w:r>
      <w:r w:rsidR="00854304">
        <w:rPr>
          <w:rFonts w:ascii="Times New Roman" w:hAnsi="Times New Roman" w:cs="Times New Roman"/>
          <w:b/>
          <w:sz w:val="22"/>
          <w:szCs w:val="22"/>
        </w:rPr>
        <w:t>s</w:t>
      </w:r>
      <w:r w:rsidR="005F1588">
        <w:rPr>
          <w:rFonts w:ascii="Times New Roman" w:hAnsi="Times New Roman" w:cs="Times New Roman"/>
          <w:b/>
          <w:sz w:val="22"/>
          <w:szCs w:val="22"/>
        </w:rPr>
        <w:t> </w:t>
      </w:r>
      <w:r w:rsidR="00BB62A8" w:rsidRPr="00BB62A8">
        <w:rPr>
          <w:rFonts w:ascii="Times New Roman" w:hAnsi="Times New Roman" w:cs="Times New Roman"/>
          <w:b/>
          <w:sz w:val="22"/>
          <w:szCs w:val="22"/>
        </w:rPr>
        <w:t>názvem</w:t>
      </w:r>
    </w:p>
    <w:p w14:paraId="6D99C5EA" w14:textId="77777777" w:rsidR="005F1588" w:rsidRPr="00BB62A8" w:rsidRDefault="005F15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5100A5" w14:textId="281BDFEE" w:rsidR="00EB540C" w:rsidRPr="00EC5BB0" w:rsidRDefault="005F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B0">
        <w:rPr>
          <w:rFonts w:ascii="Times New Roman" w:hAnsi="Times New Roman" w:cs="Times New Roman"/>
          <w:b/>
          <w:sz w:val="28"/>
          <w:szCs w:val="28"/>
        </w:rPr>
        <w:t>„</w:t>
      </w:r>
      <w:r w:rsidR="00057A01">
        <w:rPr>
          <w:rFonts w:ascii="Times New Roman" w:hAnsi="Times New Roman" w:cs="Times New Roman"/>
          <w:b/>
          <w:sz w:val="28"/>
          <w:szCs w:val="28"/>
        </w:rPr>
        <w:t>Hovězí maso</w:t>
      </w:r>
      <w:r w:rsidR="0048743B" w:rsidRPr="00EC5BB0">
        <w:rPr>
          <w:rFonts w:ascii="Times New Roman" w:hAnsi="Times New Roman" w:cs="Times New Roman"/>
          <w:b/>
          <w:sz w:val="28"/>
          <w:szCs w:val="28"/>
        </w:rPr>
        <w:t>“</w:t>
      </w:r>
    </w:p>
    <w:p w14:paraId="0592A099" w14:textId="77777777" w:rsidR="00885BB3" w:rsidRPr="00BB62A8" w:rsidRDefault="00885BB3" w:rsidP="003E1198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BB62A8">
        <w:rPr>
          <w:rFonts w:ascii="Times New Roman" w:hAnsi="Times New Roman" w:cs="Times New Roman"/>
          <w:sz w:val="22"/>
          <w:szCs w:val="22"/>
        </w:rPr>
        <w:t xml:space="preserve">Identifikační údaje zadavatele veřejné zakázky </w:t>
      </w:r>
      <w:r w:rsidRPr="00BB62A8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2"/>
        <w:gridCol w:w="2246"/>
        <w:gridCol w:w="4320"/>
      </w:tblGrid>
      <w:tr w:rsidR="00885BB3" w:rsidRPr="00BB62A8" w14:paraId="377CE97C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BB5C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7F3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 xml:space="preserve">Název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DCC4F6" w14:textId="77777777" w:rsidR="00885BB3" w:rsidRPr="00BB62A8" w:rsidRDefault="00885B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Fakultní nemocnice Hradec Králové</w:t>
            </w:r>
          </w:p>
        </w:tc>
      </w:tr>
      <w:tr w:rsidR="00885BB3" w:rsidRPr="00BB62A8" w14:paraId="4A929E39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04E6" w14:textId="77777777" w:rsidR="00885BB3" w:rsidRPr="00BB62A8" w:rsidRDefault="00885BB3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D701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Sídlo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3306FA" w14:textId="77777777" w:rsidR="00885BB3" w:rsidRPr="00BB62A8" w:rsidRDefault="00885B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Sokolská 581</w:t>
            </w:r>
          </w:p>
          <w:p w14:paraId="109F4E7C" w14:textId="77777777" w:rsidR="00885BB3" w:rsidRPr="00BB62A8" w:rsidRDefault="00885B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500 05 Hradec Králové – Nový Hradec Králové</w:t>
            </w:r>
          </w:p>
        </w:tc>
      </w:tr>
      <w:tr w:rsidR="00885BB3" w:rsidRPr="00BB62A8" w14:paraId="090F267F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CCDE" w14:textId="77777777" w:rsidR="00885BB3" w:rsidRPr="00BB62A8" w:rsidRDefault="00885BB3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4A86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IČ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23C37B" w14:textId="77777777" w:rsidR="00885BB3" w:rsidRPr="00BB62A8" w:rsidRDefault="00885B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00179906</w:t>
            </w:r>
          </w:p>
        </w:tc>
      </w:tr>
      <w:tr w:rsidR="00885BB3" w:rsidRPr="00BB62A8" w14:paraId="478A326A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7D54" w14:textId="77777777" w:rsidR="00885BB3" w:rsidRPr="00BB62A8" w:rsidRDefault="00885BB3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B2EA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 xml:space="preserve">Bankovní spojení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44AC13" w14:textId="5441C215" w:rsidR="00885BB3" w:rsidRPr="00BB62A8" w:rsidRDefault="00C5553A" w:rsidP="00010A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24639511/0710</w:t>
            </w:r>
          </w:p>
        </w:tc>
      </w:tr>
      <w:tr w:rsidR="00885BB3" w:rsidRPr="00BB62A8" w14:paraId="4099EF3F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CDA5C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Zastoupený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11CAB2" w14:textId="77777777" w:rsidR="00885BB3" w:rsidRPr="00BB62A8" w:rsidRDefault="00BC6CD6" w:rsidP="009514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prof. MUDr. Vladimír</w:t>
            </w:r>
            <w:r w:rsidR="0095144C" w:rsidRPr="00BB62A8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 xml:space="preserve"> Paličk</w:t>
            </w:r>
            <w:r w:rsidR="0095144C" w:rsidRPr="00BB62A8"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, CSc., dr. h. c.</w:t>
            </w:r>
            <w:r w:rsidR="0095144C" w:rsidRPr="00BB62A8">
              <w:rPr>
                <w:rFonts w:ascii="Times New Roman" w:hAnsi="Times New Roman" w:cs="Times New Roman"/>
                <w:sz w:val="22"/>
                <w:szCs w:val="22"/>
              </w:rPr>
              <w:t xml:space="preserve"> - ředitelem</w:t>
            </w:r>
          </w:p>
        </w:tc>
      </w:tr>
      <w:tr w:rsidR="00885BB3" w:rsidRPr="00BB62A8" w14:paraId="07B59E2C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22E5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Kontaktní osoba zadavatele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9151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 xml:space="preserve">Kontaktní údaje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AC072" w14:textId="77777777" w:rsidR="00885BB3" w:rsidRPr="00BB62A8" w:rsidRDefault="009246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Bc. Veronika Šubotníková</w:t>
            </w:r>
          </w:p>
        </w:tc>
      </w:tr>
      <w:tr w:rsidR="00885BB3" w:rsidRPr="00BB62A8" w14:paraId="3E8BB9A2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BFC5" w14:textId="77777777" w:rsidR="00885BB3" w:rsidRPr="00BB62A8" w:rsidRDefault="00885BB3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D4D6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001A3" w14:textId="77777777" w:rsidR="00885BB3" w:rsidRPr="00EE7C98" w:rsidRDefault="001F4EF9" w:rsidP="00FA78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C98">
              <w:rPr>
                <w:rFonts w:ascii="Times New Roman" w:hAnsi="Times New Roman" w:cs="Times New Roman"/>
                <w:sz w:val="22"/>
                <w:szCs w:val="22"/>
              </w:rPr>
              <w:t>+420 </w:t>
            </w:r>
            <w:r w:rsidR="00426F96" w:rsidRPr="00C92EE6">
              <w:t>495</w:t>
            </w:r>
            <w:r w:rsidR="00924607">
              <w:t> </w:t>
            </w:r>
            <w:r w:rsidR="00426F96" w:rsidRPr="00C92EE6">
              <w:t>83</w:t>
            </w:r>
            <w:r w:rsidR="00924607">
              <w:t>2 938</w:t>
            </w:r>
          </w:p>
        </w:tc>
      </w:tr>
      <w:tr w:rsidR="00885BB3" w:rsidRPr="00BB62A8" w14:paraId="30557A9A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5997" w14:textId="77777777" w:rsidR="00885BB3" w:rsidRPr="00BB62A8" w:rsidRDefault="00885BB3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B23F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D042A" w14:textId="77777777" w:rsidR="00885BB3" w:rsidRPr="00BB62A8" w:rsidRDefault="009246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veronika.subotnikova@fnhk.cz</w:t>
            </w:r>
          </w:p>
        </w:tc>
      </w:tr>
      <w:tr w:rsidR="00885BB3" w:rsidRPr="00BB62A8" w14:paraId="44BC3E90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3A63" w14:textId="77777777" w:rsidR="00885BB3" w:rsidRPr="00BB62A8" w:rsidRDefault="00885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Adresa profilu zadavatele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DD00" w14:textId="77777777" w:rsidR="00885BB3" w:rsidRPr="00BB62A8" w:rsidRDefault="00B539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anchor="_blank" w:history="1">
              <w:r w:rsidR="00885BB3" w:rsidRPr="00BB62A8">
                <w:rPr>
                  <w:rStyle w:val="Hypertextovodkaz"/>
                  <w:rFonts w:ascii="Times New Roman" w:hAnsi="Times New Roman" w:cs="Times New Roman"/>
                  <w:sz w:val="22"/>
                  <w:szCs w:val="22"/>
                </w:rPr>
                <w:t>https://www.egordion.cz/nabidkaGORDION/profilFNHK</w:t>
              </w:r>
            </w:hyperlink>
          </w:p>
        </w:tc>
      </w:tr>
    </w:tbl>
    <w:p w14:paraId="04B8F3EE" w14:textId="5BB96487" w:rsidR="00885BB3" w:rsidRPr="00BB62A8" w:rsidRDefault="003E1198" w:rsidP="003E1198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BB62A8">
        <w:rPr>
          <w:rFonts w:ascii="Times New Roman" w:hAnsi="Times New Roman" w:cs="Times New Roman"/>
          <w:sz w:val="22"/>
          <w:szCs w:val="22"/>
        </w:rPr>
        <w:t>Identifikační údaje účastníka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5432"/>
      </w:tblGrid>
      <w:tr w:rsidR="00885BB3" w:rsidRPr="00BB62A8" w14:paraId="72C887C0" w14:textId="77777777">
        <w:trPr>
          <w:cantSplit/>
          <w:trHeight w:val="340"/>
        </w:trPr>
        <w:tc>
          <w:tcPr>
            <w:tcW w:w="4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672AE3A" w14:textId="77777777" w:rsidR="00885BB3" w:rsidRPr="00BB62A8" w:rsidRDefault="003E1198">
            <w:pPr>
              <w:pStyle w:val="NormlnSoD"/>
              <w:ind w:left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Účastník</w:t>
            </w:r>
            <w:r w:rsidR="00885BB3" w:rsidRPr="00BB62A8">
              <w:rPr>
                <w:rFonts w:ascii="Times New Roman" w:hAnsi="Times New Roman" w:cs="Times New Roman"/>
                <w:sz w:val="22"/>
                <w:szCs w:val="22"/>
              </w:rPr>
              <w:t>, sídlo/místo podnikání</w:t>
            </w:r>
          </w:p>
        </w:tc>
        <w:tc>
          <w:tcPr>
            <w:tcW w:w="54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3892CCD3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63474F97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20CCD6F" w14:textId="77777777" w:rsidR="00885BB3" w:rsidRPr="00BB62A8" w:rsidRDefault="00885BB3">
            <w:pPr>
              <w:pStyle w:val="NormlnSoD"/>
              <w:ind w:firstLine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IČ: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1031D865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2BBE4E4B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1C536D6" w14:textId="77777777" w:rsidR="00885BB3" w:rsidRPr="00BB62A8" w:rsidRDefault="00885BB3">
            <w:pPr>
              <w:pStyle w:val="NormlnSoD"/>
              <w:ind w:firstLine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DIČ: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45D5878F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502DDD61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ECE68D1" w14:textId="77777777" w:rsidR="00885BB3" w:rsidRPr="00BB62A8" w:rsidRDefault="00885BB3">
            <w:pPr>
              <w:pStyle w:val="NormlnSoD"/>
              <w:ind w:firstLine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Bankovní spojení: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0F97DE0A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36C234B5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A92B17A" w14:textId="77777777" w:rsidR="00885BB3" w:rsidRPr="00BB62A8" w:rsidRDefault="00885BB3">
            <w:pPr>
              <w:pStyle w:val="NormlnSoD"/>
              <w:ind w:firstLine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Čísla účtů: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38AF43A0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43DEC4C9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36CC697" w14:textId="77777777" w:rsidR="00885BB3" w:rsidRPr="00BB62A8" w:rsidRDefault="00885BB3">
            <w:pPr>
              <w:pStyle w:val="NormlnSoD"/>
              <w:ind w:firstLine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0F0B6999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6E8E7E72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4302152" w14:textId="77777777" w:rsidR="00885BB3" w:rsidRPr="00BB62A8" w:rsidRDefault="00885BB3">
            <w:pPr>
              <w:pStyle w:val="NormlnSoD"/>
              <w:ind w:firstLine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Fax: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557B1982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7AF08CE6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B95BCAB" w14:textId="77777777" w:rsidR="00885BB3" w:rsidRPr="00BB62A8" w:rsidRDefault="00885BB3">
            <w:pPr>
              <w:pStyle w:val="NormlnSoD"/>
              <w:ind w:firstLine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6A73E3A1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2B5E1CAD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95A4598" w14:textId="77777777" w:rsidR="00885BB3" w:rsidRPr="00BB62A8" w:rsidRDefault="00885BB3">
            <w:pPr>
              <w:pStyle w:val="NormlnSoD"/>
              <w:ind w:left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Kontaktní osoba ve věci veřejné zakázky: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172CC3BE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5868913A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47EEBB8" w14:textId="77777777" w:rsidR="00885BB3" w:rsidRPr="00BB62A8" w:rsidRDefault="00885BB3">
            <w:pPr>
              <w:pStyle w:val="NormlnSoD"/>
              <w:ind w:left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2425C7A3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279593A5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E98562E" w14:textId="77777777" w:rsidR="00885BB3" w:rsidRPr="00BB62A8" w:rsidRDefault="00885BB3">
            <w:pPr>
              <w:pStyle w:val="NormlnSoD"/>
              <w:ind w:left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A8">
              <w:rPr>
                <w:rFonts w:ascii="Times New Roman" w:hAnsi="Times New Roman" w:cs="Times New Roman"/>
                <w:sz w:val="22"/>
                <w:szCs w:val="22"/>
              </w:rPr>
              <w:t>Fax: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752F0311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B3" w:rsidRPr="00BB62A8" w14:paraId="725CD3CD" w14:textId="77777777">
        <w:trPr>
          <w:cantSplit/>
          <w:trHeight w:val="340"/>
        </w:trPr>
        <w:tc>
          <w:tcPr>
            <w:tcW w:w="4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04DED25" w14:textId="77777777" w:rsidR="00885BB3" w:rsidRPr="00BB62A8" w:rsidRDefault="00BB62A8" w:rsidP="00BB62A8">
            <w:pPr>
              <w:pStyle w:val="NormlnSoD"/>
              <w:ind w:left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r w:rsidR="00885BB3" w:rsidRPr="00BB62A8">
              <w:rPr>
                <w:rFonts w:ascii="Times New Roman" w:hAnsi="Times New Roman" w:cs="Times New Roman"/>
                <w:sz w:val="22"/>
                <w:szCs w:val="22"/>
              </w:rPr>
              <w:t>ail: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88F73DE" w14:textId="77777777" w:rsidR="00885BB3" w:rsidRPr="00BB62A8" w:rsidRDefault="00885BB3">
            <w:pPr>
              <w:pStyle w:val="NormlnSo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51A9DC9" w14:textId="62E9CF46" w:rsidR="00B26B2F" w:rsidRDefault="00B26B2F" w:rsidP="005908E1">
      <w:pPr>
        <w:spacing w:before="240" w:after="120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0"/>
        <w:gridCol w:w="4291"/>
      </w:tblGrid>
      <w:tr w:rsidR="00B26B2F" w14:paraId="23CB41AB" w14:textId="77777777" w:rsidTr="00092F1C">
        <w:trPr>
          <w:cantSplit/>
          <w:trHeight w:val="544"/>
        </w:trPr>
        <w:tc>
          <w:tcPr>
            <w:tcW w:w="9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7949EB0D" w14:textId="77777777" w:rsidR="00B26B2F" w:rsidRDefault="00B26B2F" w:rsidP="00092F1C">
            <w:pPr>
              <w:pStyle w:val="Zkladntext"/>
              <w:snapToGrid w:val="0"/>
              <w:spacing w:after="0"/>
            </w:pPr>
            <w:r>
              <w:rPr>
                <w:b/>
                <w:bCs/>
                <w:sz w:val="24"/>
              </w:rPr>
              <w:t>Celková nabídková cena</w:t>
            </w:r>
          </w:p>
        </w:tc>
      </w:tr>
      <w:tr w:rsidR="00B26B2F" w14:paraId="7BAA9D84" w14:textId="77777777" w:rsidTr="00092F1C">
        <w:trPr>
          <w:cantSplit/>
          <w:trHeight w:val="496"/>
        </w:trPr>
        <w:tc>
          <w:tcPr>
            <w:tcW w:w="52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A2FEFC" w14:textId="18559F5B" w:rsidR="00B26B2F" w:rsidRDefault="00B26B2F" w:rsidP="00092F1C">
            <w:pPr>
              <w:pStyle w:val="NormlnSoD"/>
              <w:spacing w:before="60"/>
              <w:jc w:val="left"/>
              <w:rPr>
                <w:b/>
                <w:bCs/>
                <w:sz w:val="24"/>
                <w:szCs w:val="24"/>
              </w:rPr>
            </w:pPr>
            <w:r>
              <w:t>Celková nabídková cena v Kč bez DPH/</w:t>
            </w:r>
            <w:r w:rsidR="00057A01">
              <w:t>3</w:t>
            </w:r>
            <w:r>
              <w:t xml:space="preserve"> měsíc</w:t>
            </w:r>
            <w:r w:rsidR="00057A01">
              <w:t>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31CD66C" w14:textId="2997E5FE" w:rsidR="00B26B2F" w:rsidRDefault="00B26B2F" w:rsidP="00092F1C">
            <w:pPr>
              <w:pStyle w:val="NormlnSoD"/>
              <w:snapToGrid w:val="0"/>
              <w:spacing w:before="60"/>
              <w:jc w:val="left"/>
              <w:rPr>
                <w:b/>
                <w:bCs/>
                <w:sz w:val="24"/>
                <w:szCs w:val="24"/>
              </w:rPr>
            </w:pPr>
          </w:p>
          <w:p w14:paraId="145AD503" w14:textId="77777777" w:rsidR="00B26B2F" w:rsidRDefault="00B26B2F" w:rsidP="00092F1C">
            <w:pPr>
              <w:pStyle w:val="NormlnSoD"/>
              <w:spacing w:before="6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6E365C9A" w14:textId="70EDBC63" w:rsidR="005908E1" w:rsidRDefault="005908E1" w:rsidP="005908E1">
      <w:pPr>
        <w:spacing w:before="240" w:after="120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14:paraId="368B66F9" w14:textId="047619BF" w:rsidR="00884419" w:rsidRDefault="00885BB3" w:rsidP="005908E1">
      <w:pPr>
        <w:spacing w:before="240" w:after="120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BB62A8">
        <w:rPr>
          <w:rFonts w:ascii="Times New Roman" w:hAnsi="Times New Roman" w:cs="Times New Roman"/>
          <w:sz w:val="22"/>
          <w:szCs w:val="22"/>
        </w:rPr>
        <w:t>Dámy a pánové, po prostudování vaší zadávací dokumentace nyní my, náležitě oprávnění a níže podepsaní, nabízíme realizaci výše uvedené veřejné zakázky, v rozsahu a za podmínek stanovených zadávací dokumentací včetně všech dodatků k n</w:t>
      </w:r>
      <w:r w:rsidR="00BB62A8">
        <w:rPr>
          <w:rFonts w:ascii="Times New Roman" w:hAnsi="Times New Roman" w:cs="Times New Roman"/>
          <w:sz w:val="22"/>
          <w:szCs w:val="22"/>
        </w:rPr>
        <w:t>í vydaných</w:t>
      </w:r>
      <w:r w:rsidR="005908E1">
        <w:rPr>
          <w:rFonts w:ascii="Times New Roman" w:hAnsi="Times New Roman" w:cs="Times New Roman"/>
          <w:sz w:val="22"/>
          <w:szCs w:val="22"/>
        </w:rPr>
        <w:t>.</w:t>
      </w:r>
    </w:p>
    <w:p w14:paraId="1CFA2F02" w14:textId="2D55DA08" w:rsidR="00884419" w:rsidRDefault="00884419" w:rsidP="00B64E01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519A38C0" w14:textId="24800168" w:rsidR="00B26B2F" w:rsidRDefault="00B26B2F" w:rsidP="00B64E01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DC2BC96" w14:textId="12C99D1D" w:rsidR="00B26B2F" w:rsidRDefault="00B26B2F" w:rsidP="00B64E01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5B9D141C" w14:textId="77777777" w:rsidR="00B26B2F" w:rsidRDefault="00B26B2F" w:rsidP="00B64E01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44EA1D51" w14:textId="77777777" w:rsidR="005908E1" w:rsidRPr="00BB62A8" w:rsidRDefault="005908E1" w:rsidP="00B64E01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6473921A" w14:textId="77777777" w:rsidR="00B64E01" w:rsidRPr="00BB62A8" w:rsidRDefault="00B64E01" w:rsidP="00B64E01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BB62A8">
        <w:rPr>
          <w:rFonts w:ascii="Times New Roman" w:hAnsi="Times New Roman" w:cs="Times New Roman"/>
          <w:sz w:val="22"/>
          <w:szCs w:val="22"/>
        </w:rPr>
        <w:lastRenderedPageBreak/>
        <w:t>Prohlašujeme, že:</w:t>
      </w:r>
    </w:p>
    <w:p w14:paraId="40B8DBF1" w14:textId="77777777" w:rsidR="00B64E01" w:rsidRPr="00BB62A8" w:rsidRDefault="00B64E01" w:rsidP="00B64E01">
      <w:pPr>
        <w:numPr>
          <w:ilvl w:val="0"/>
          <w:numId w:val="4"/>
        </w:numPr>
        <w:spacing w:before="120"/>
        <w:ind w:left="567" w:right="124"/>
        <w:jc w:val="both"/>
        <w:rPr>
          <w:rFonts w:ascii="Times New Roman" w:hAnsi="Times New Roman" w:cs="Times New Roman"/>
          <w:sz w:val="22"/>
          <w:szCs w:val="22"/>
        </w:rPr>
      </w:pPr>
      <w:r w:rsidRPr="00BB62A8">
        <w:rPr>
          <w:rFonts w:ascii="Times New Roman" w:hAnsi="Times New Roman" w:cs="Times New Roman"/>
          <w:sz w:val="22"/>
          <w:szCs w:val="22"/>
        </w:rPr>
        <w:t>jsme si před podáním nabídky vyjasnili všechny potřebné technické údaje, které jednoznačně vymezují množství a druh požadovaných služeb a dodávek v souvislosti s plněním této veřejné zakázky,</w:t>
      </w:r>
    </w:p>
    <w:p w14:paraId="0EDA86FE" w14:textId="77777777" w:rsidR="00B64E01" w:rsidRPr="00BB62A8" w:rsidRDefault="00B64E01" w:rsidP="00B64E01">
      <w:pPr>
        <w:numPr>
          <w:ilvl w:val="0"/>
          <w:numId w:val="4"/>
        </w:numPr>
        <w:spacing w:before="120"/>
        <w:ind w:left="567" w:right="124"/>
        <w:jc w:val="both"/>
        <w:rPr>
          <w:rFonts w:ascii="Times New Roman" w:hAnsi="Times New Roman" w:cs="Times New Roman"/>
          <w:sz w:val="22"/>
          <w:szCs w:val="22"/>
        </w:rPr>
      </w:pPr>
      <w:r w:rsidRPr="00BB62A8">
        <w:rPr>
          <w:rFonts w:ascii="Times New Roman" w:hAnsi="Times New Roman" w:cs="Times New Roman"/>
          <w:sz w:val="22"/>
          <w:szCs w:val="22"/>
        </w:rPr>
        <w:t xml:space="preserve">souhlasíme se zadávacími podmínkami uvedenými zadavatelem v zadávací dokumentaci a se zveřejněním všech náležitostí budoucího smluvního vztahu (vlastní smlouva, množstevní bonusy a podobné), </w:t>
      </w:r>
      <w:r w:rsidR="005F7E58" w:rsidRPr="00283D7F">
        <w:rPr>
          <w:rFonts w:ascii="Times New Roman" w:hAnsi="Times New Roman" w:cs="Times New Roman"/>
          <w:sz w:val="22"/>
          <w:szCs w:val="22"/>
        </w:rPr>
        <w:t>vyjma informací, jejichž uveřejnění by znamenalo porušení právního předpisu (např. osobní údaje, obchodní tajemství),</w:t>
      </w:r>
      <w:r w:rsidR="005F7E58">
        <w:t xml:space="preserve"> </w:t>
      </w:r>
      <w:r w:rsidRPr="00BB62A8">
        <w:rPr>
          <w:rFonts w:ascii="Times New Roman" w:hAnsi="Times New Roman" w:cs="Times New Roman"/>
          <w:sz w:val="22"/>
          <w:szCs w:val="22"/>
        </w:rPr>
        <w:t>a že poskytneme veškeré nezbytné informace pro naplnění povinnosti zadavatele stanovené zákonem č. 134/2016 Sb., v platném znění,</w:t>
      </w:r>
    </w:p>
    <w:p w14:paraId="70797AF6" w14:textId="77777777" w:rsidR="00B64E01" w:rsidRDefault="00B64E01" w:rsidP="00B64E01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7F6F3483" w14:textId="77777777" w:rsidR="005908E1" w:rsidRDefault="005908E1" w:rsidP="00B64E01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683E7D40" w14:textId="77777777" w:rsidR="005908E1" w:rsidRPr="00BB62A8" w:rsidRDefault="005908E1" w:rsidP="00B64E01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4057DD3C" w14:textId="77777777" w:rsidR="00B64E01" w:rsidRPr="00BB62A8" w:rsidRDefault="00B64E01" w:rsidP="00B64E01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BB62A8">
        <w:rPr>
          <w:rFonts w:ascii="Times New Roman" w:hAnsi="Times New Roman" w:cs="Times New Roman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05CF3099" w14:textId="77777777" w:rsidR="00885BB3" w:rsidRPr="00BB62A8" w:rsidRDefault="00885BB3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78882356" w14:textId="77777777" w:rsidR="00885BB3" w:rsidRPr="00BB62A8" w:rsidRDefault="00885BB3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19C09E91" w14:textId="77777777" w:rsidR="00885BB3" w:rsidRPr="00BB62A8" w:rsidRDefault="00885BB3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BB62A8">
        <w:rPr>
          <w:rFonts w:ascii="Times New Roman" w:hAnsi="Times New Roman" w:cs="Times New Roman"/>
          <w:sz w:val="22"/>
          <w:szCs w:val="22"/>
        </w:rPr>
        <w:t>V ...</w:t>
      </w:r>
      <w:r w:rsidR="00B64E01" w:rsidRPr="00BB62A8">
        <w:rPr>
          <w:rFonts w:ascii="Times New Roman" w:hAnsi="Times New Roman" w:cs="Times New Roman"/>
          <w:sz w:val="22"/>
          <w:szCs w:val="22"/>
        </w:rPr>
        <w:t>....................</w:t>
      </w:r>
      <w:r w:rsidRPr="00BB62A8">
        <w:rPr>
          <w:rFonts w:ascii="Times New Roman" w:hAnsi="Times New Roman" w:cs="Times New Roman"/>
          <w:sz w:val="22"/>
          <w:szCs w:val="22"/>
        </w:rPr>
        <w:t>........ dne...............</w:t>
      </w:r>
      <w:r w:rsidRPr="00BB62A8">
        <w:rPr>
          <w:rFonts w:ascii="Times New Roman" w:hAnsi="Times New Roman" w:cs="Times New Roman"/>
          <w:sz w:val="22"/>
          <w:szCs w:val="22"/>
        </w:rPr>
        <w:tab/>
      </w:r>
      <w:r w:rsidRPr="00BB62A8">
        <w:rPr>
          <w:rFonts w:ascii="Times New Roman" w:hAnsi="Times New Roman" w:cs="Times New Roman"/>
          <w:sz w:val="22"/>
          <w:szCs w:val="22"/>
        </w:rPr>
        <w:tab/>
      </w:r>
      <w:r w:rsidRPr="00BB62A8">
        <w:rPr>
          <w:rFonts w:ascii="Times New Roman" w:hAnsi="Times New Roman" w:cs="Times New Roman"/>
          <w:sz w:val="22"/>
          <w:szCs w:val="22"/>
        </w:rPr>
        <w:tab/>
      </w:r>
      <w:r w:rsidRPr="00BB62A8">
        <w:rPr>
          <w:rFonts w:ascii="Times New Roman" w:hAnsi="Times New Roman" w:cs="Times New Roman"/>
          <w:sz w:val="22"/>
          <w:szCs w:val="22"/>
        </w:rPr>
        <w:tab/>
      </w:r>
      <w:r w:rsidRPr="00BB62A8">
        <w:rPr>
          <w:rFonts w:ascii="Times New Roman" w:hAnsi="Times New Roman" w:cs="Times New Roman"/>
          <w:sz w:val="22"/>
          <w:szCs w:val="22"/>
        </w:rPr>
        <w:tab/>
      </w:r>
      <w:r w:rsidRPr="00BB62A8">
        <w:rPr>
          <w:rFonts w:ascii="Times New Roman" w:hAnsi="Times New Roman" w:cs="Times New Roman"/>
          <w:sz w:val="22"/>
          <w:szCs w:val="22"/>
        </w:rPr>
        <w:tab/>
      </w:r>
      <w:r w:rsidRPr="00BB62A8">
        <w:rPr>
          <w:rFonts w:ascii="Times New Roman" w:hAnsi="Times New Roman" w:cs="Times New Roman"/>
          <w:sz w:val="22"/>
          <w:szCs w:val="22"/>
        </w:rPr>
        <w:tab/>
      </w:r>
      <w:r w:rsidRPr="00BB62A8">
        <w:rPr>
          <w:rFonts w:ascii="Times New Roman" w:hAnsi="Times New Roman" w:cs="Times New Roman"/>
          <w:sz w:val="22"/>
          <w:szCs w:val="22"/>
        </w:rPr>
        <w:tab/>
      </w:r>
      <w:r w:rsidRPr="00BB62A8">
        <w:rPr>
          <w:rFonts w:ascii="Times New Roman" w:hAnsi="Times New Roman" w:cs="Times New Roman"/>
          <w:sz w:val="22"/>
          <w:szCs w:val="22"/>
        </w:rPr>
        <w:tab/>
      </w:r>
    </w:p>
    <w:p w14:paraId="0D8FF220" w14:textId="77777777" w:rsidR="00885BB3" w:rsidRPr="00BB62A8" w:rsidRDefault="00885BB3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66487A1C" w14:textId="77777777" w:rsidR="00885BB3" w:rsidRPr="00BB62A8" w:rsidRDefault="00885BB3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05815EC4" w14:textId="77777777" w:rsidR="00885BB3" w:rsidRPr="00BB62A8" w:rsidRDefault="00885BB3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4F1D2978" w14:textId="77777777" w:rsidR="00885BB3" w:rsidRPr="00BB62A8" w:rsidRDefault="00885BB3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2CCCB723" w14:textId="77777777" w:rsidR="00885BB3" w:rsidRPr="00BB62A8" w:rsidRDefault="00885BB3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449A8BB0" w14:textId="77777777" w:rsidR="007F4654" w:rsidRPr="00BB62A8" w:rsidRDefault="006F4119" w:rsidP="006F4119">
      <w:pPr>
        <w:tabs>
          <w:tab w:val="center" w:pos="5245"/>
        </w:tabs>
        <w:ind w:right="1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</w:t>
      </w:r>
      <w:r w:rsidR="007F4654" w:rsidRPr="00BB62A8">
        <w:rPr>
          <w:rFonts w:ascii="Times New Roman" w:hAnsi="Times New Roman" w:cs="Times New Roman"/>
          <w:sz w:val="22"/>
          <w:szCs w:val="22"/>
        </w:rPr>
        <w:t xml:space="preserve">  …………………………</w:t>
      </w:r>
      <w:r w:rsidR="00854304">
        <w:rPr>
          <w:rFonts w:ascii="Times New Roman" w:hAnsi="Times New Roman" w:cs="Times New Roman"/>
          <w:sz w:val="22"/>
          <w:szCs w:val="22"/>
        </w:rPr>
        <w:t>…………………..</w:t>
      </w:r>
    </w:p>
    <w:p w14:paraId="77EDADD5" w14:textId="77777777" w:rsidR="00AB5346" w:rsidRPr="00BB62A8" w:rsidRDefault="007F4654" w:rsidP="00AB5346">
      <w:pPr>
        <w:ind w:left="5245" w:right="124"/>
        <w:jc w:val="both"/>
        <w:rPr>
          <w:rFonts w:ascii="Times New Roman" w:hAnsi="Times New Roman" w:cs="Times New Roman"/>
          <w:sz w:val="22"/>
          <w:szCs w:val="22"/>
        </w:rPr>
      </w:pPr>
      <w:r w:rsidRPr="00BB62A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</w:p>
    <w:p w14:paraId="7432CED8" w14:textId="77777777" w:rsidR="00AB5346" w:rsidRPr="00BB62A8" w:rsidRDefault="00854304" w:rsidP="00AB5346">
      <w:pPr>
        <w:ind w:left="5245" w:right="1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AB5346" w:rsidRPr="00BB62A8">
        <w:rPr>
          <w:rFonts w:ascii="Times New Roman" w:hAnsi="Times New Roman" w:cs="Times New Roman"/>
          <w:sz w:val="22"/>
          <w:szCs w:val="22"/>
        </w:rPr>
        <w:t>méno a podpis oprávněné osoby účastníka</w:t>
      </w:r>
    </w:p>
    <w:p w14:paraId="5C362815" w14:textId="77777777" w:rsidR="007F4654" w:rsidRPr="00BB62A8" w:rsidRDefault="007F4654" w:rsidP="00AB5346">
      <w:pPr>
        <w:tabs>
          <w:tab w:val="center" w:pos="5245"/>
        </w:tabs>
        <w:ind w:left="5245" w:right="124"/>
        <w:jc w:val="both"/>
        <w:rPr>
          <w:rFonts w:ascii="Times New Roman" w:hAnsi="Times New Roman" w:cs="Times New Roman"/>
          <w:sz w:val="22"/>
          <w:szCs w:val="22"/>
        </w:rPr>
      </w:pPr>
    </w:p>
    <w:p w14:paraId="24AC91F6" w14:textId="77777777" w:rsidR="00885BB3" w:rsidRPr="00BB62A8" w:rsidRDefault="00885BB3">
      <w:pPr>
        <w:ind w:right="124"/>
        <w:jc w:val="both"/>
        <w:rPr>
          <w:rFonts w:ascii="Times New Roman" w:hAnsi="Times New Roman" w:cs="Times New Roman"/>
          <w:sz w:val="22"/>
          <w:szCs w:val="22"/>
        </w:rPr>
      </w:pPr>
    </w:p>
    <w:sectPr w:rsidR="00885BB3" w:rsidRPr="00BB62A8" w:rsidSect="00FE1AA9">
      <w:headerReference w:type="default" r:id="rId9"/>
      <w:footerReference w:type="default" r:id="rId10"/>
      <w:pgSz w:w="11906" w:h="16838"/>
      <w:pgMar w:top="1418" w:right="170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32CC" w14:textId="77777777" w:rsidR="00154542" w:rsidRDefault="00154542">
      <w:r>
        <w:separator/>
      </w:r>
    </w:p>
  </w:endnote>
  <w:endnote w:type="continuationSeparator" w:id="0">
    <w:p w14:paraId="1BB8B2D3" w14:textId="77777777" w:rsidR="00154542" w:rsidRDefault="0015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5C4B" w14:textId="77777777" w:rsidR="00885BB3" w:rsidRDefault="00885BB3">
    <w:pPr>
      <w:pStyle w:val="Zpat"/>
      <w:jc w:val="center"/>
    </w:pPr>
    <w:r>
      <w:rPr>
        <w:sz w:val="18"/>
        <w:szCs w:val="18"/>
      </w:rPr>
      <w:t xml:space="preserve">- </w:t>
    </w:r>
    <w:r w:rsidR="000A0A60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0A0A60">
      <w:rPr>
        <w:sz w:val="18"/>
        <w:szCs w:val="18"/>
      </w:rPr>
      <w:fldChar w:fldCharType="separate"/>
    </w:r>
    <w:r w:rsidR="00634A37">
      <w:rPr>
        <w:noProof/>
        <w:sz w:val="18"/>
        <w:szCs w:val="18"/>
      </w:rPr>
      <w:t>1</w:t>
    </w:r>
    <w:r w:rsidR="000A0A60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F754" w14:textId="77777777" w:rsidR="00154542" w:rsidRDefault="00154542">
      <w:r>
        <w:separator/>
      </w:r>
    </w:p>
  </w:footnote>
  <w:footnote w:type="continuationSeparator" w:id="0">
    <w:p w14:paraId="3F71B876" w14:textId="77777777" w:rsidR="00154542" w:rsidRDefault="0015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FAB5" w14:textId="77777777" w:rsidR="004824C6" w:rsidRPr="00C70CC0" w:rsidRDefault="00885BB3" w:rsidP="004824C6">
    <w:pPr>
      <w:pStyle w:val="Zhlav"/>
      <w:rPr>
        <w:rFonts w:ascii="Times New Roman" w:hAnsi="Times New Roman" w:cs="Times New Roman"/>
        <w:sz w:val="22"/>
        <w:szCs w:val="22"/>
      </w:rPr>
    </w:pPr>
    <w:r w:rsidRPr="004824C6">
      <w:rPr>
        <w:rFonts w:ascii="Times New Roman" w:hAnsi="Times New Roman" w:cs="Times New Roman"/>
        <w:sz w:val="22"/>
        <w:szCs w:val="22"/>
      </w:rPr>
      <w:t xml:space="preserve">Příloha č. </w:t>
    </w:r>
    <w:r w:rsidR="005908E1">
      <w:rPr>
        <w:rFonts w:ascii="Times New Roman" w:hAnsi="Times New Roman" w:cs="Times New Roman"/>
        <w:sz w:val="22"/>
        <w:szCs w:val="22"/>
      </w:rPr>
      <w:t>1</w:t>
    </w:r>
    <w:r w:rsidRPr="004824C6">
      <w:rPr>
        <w:rFonts w:ascii="Times New Roman" w:hAnsi="Times New Roman" w:cs="Times New Roman"/>
        <w:sz w:val="22"/>
        <w:szCs w:val="22"/>
      </w:rPr>
      <w:t xml:space="preserve"> – Krycí list</w:t>
    </w:r>
    <w:r w:rsidR="00BB62A8" w:rsidRPr="004824C6">
      <w:rPr>
        <w:rFonts w:ascii="Times New Roman" w:hAnsi="Times New Roman" w:cs="Times New Roman"/>
        <w:sz w:val="22"/>
        <w:szCs w:val="22"/>
      </w:rPr>
      <w:t xml:space="preserve"> nabídky</w:t>
    </w:r>
    <w:r w:rsidR="004824C6" w:rsidRPr="004824C6">
      <w:rPr>
        <w:rFonts w:ascii="Times New Roman" w:hAnsi="Times New Roman" w:cs="Times New Roman"/>
        <w:sz w:val="22"/>
        <w:szCs w:val="22"/>
      </w:rPr>
      <w:t xml:space="preserve"> </w:t>
    </w:r>
  </w:p>
  <w:p w14:paraId="241CE213" w14:textId="77777777" w:rsidR="00885BB3" w:rsidRPr="00BB62A8" w:rsidRDefault="00C70CC0" w:rsidP="00C70CC0">
    <w:pPr>
      <w:pStyle w:val="Zhlav"/>
      <w:tabs>
        <w:tab w:val="clear" w:pos="4536"/>
        <w:tab w:val="clear" w:pos="9072"/>
        <w:tab w:val="left" w:pos="3005"/>
        <w:tab w:val="center" w:pos="4677"/>
      </w:tabs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</w:p>
  <w:p w14:paraId="0319B12C" w14:textId="77777777" w:rsidR="00885BB3" w:rsidRDefault="00885B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Textpsmen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029C3E90"/>
    <w:multiLevelType w:val="hybridMultilevel"/>
    <w:tmpl w:val="868A0492"/>
    <w:lvl w:ilvl="0" w:tplc="A99E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9B"/>
    <w:rsid w:val="0000502C"/>
    <w:rsid w:val="00010A72"/>
    <w:rsid w:val="00053840"/>
    <w:rsid w:val="00057A01"/>
    <w:rsid w:val="00067C15"/>
    <w:rsid w:val="000A0A60"/>
    <w:rsid w:val="000C1230"/>
    <w:rsid w:val="000C61D7"/>
    <w:rsid w:val="001077E4"/>
    <w:rsid w:val="001279F5"/>
    <w:rsid w:val="00141B51"/>
    <w:rsid w:val="00153966"/>
    <w:rsid w:val="00154542"/>
    <w:rsid w:val="0019419B"/>
    <w:rsid w:val="001E7285"/>
    <w:rsid w:val="001F4EF9"/>
    <w:rsid w:val="00230B72"/>
    <w:rsid w:val="0026512B"/>
    <w:rsid w:val="00283D7F"/>
    <w:rsid w:val="0029322F"/>
    <w:rsid w:val="00294354"/>
    <w:rsid w:val="0029532F"/>
    <w:rsid w:val="002A0562"/>
    <w:rsid w:val="002B3285"/>
    <w:rsid w:val="002C0D56"/>
    <w:rsid w:val="002E2B60"/>
    <w:rsid w:val="002F3AD7"/>
    <w:rsid w:val="003012CB"/>
    <w:rsid w:val="00307C6B"/>
    <w:rsid w:val="00311F6A"/>
    <w:rsid w:val="00313EFE"/>
    <w:rsid w:val="003145B9"/>
    <w:rsid w:val="003270D9"/>
    <w:rsid w:val="00327899"/>
    <w:rsid w:val="00383D95"/>
    <w:rsid w:val="00387F28"/>
    <w:rsid w:val="00394A1F"/>
    <w:rsid w:val="003A228F"/>
    <w:rsid w:val="003B6E43"/>
    <w:rsid w:val="003C3C12"/>
    <w:rsid w:val="003E1198"/>
    <w:rsid w:val="003F4D0C"/>
    <w:rsid w:val="003F6188"/>
    <w:rsid w:val="00426A88"/>
    <w:rsid w:val="00426F96"/>
    <w:rsid w:val="0042708C"/>
    <w:rsid w:val="00432719"/>
    <w:rsid w:val="004734D8"/>
    <w:rsid w:val="004824C6"/>
    <w:rsid w:val="00485279"/>
    <w:rsid w:val="0048743B"/>
    <w:rsid w:val="004A75B2"/>
    <w:rsid w:val="004A7F0D"/>
    <w:rsid w:val="004D6D30"/>
    <w:rsid w:val="0050066E"/>
    <w:rsid w:val="00500B25"/>
    <w:rsid w:val="0053120F"/>
    <w:rsid w:val="00532A03"/>
    <w:rsid w:val="00537FC6"/>
    <w:rsid w:val="00562A64"/>
    <w:rsid w:val="00566A05"/>
    <w:rsid w:val="00575FA7"/>
    <w:rsid w:val="0057705E"/>
    <w:rsid w:val="005908E1"/>
    <w:rsid w:val="00597E53"/>
    <w:rsid w:val="005A5433"/>
    <w:rsid w:val="005A6CF6"/>
    <w:rsid w:val="005E0CB5"/>
    <w:rsid w:val="005F139B"/>
    <w:rsid w:val="005F1588"/>
    <w:rsid w:val="005F7E58"/>
    <w:rsid w:val="00611E2D"/>
    <w:rsid w:val="0062331A"/>
    <w:rsid w:val="00634A37"/>
    <w:rsid w:val="0065494D"/>
    <w:rsid w:val="00666B20"/>
    <w:rsid w:val="006806BE"/>
    <w:rsid w:val="006B2D03"/>
    <w:rsid w:val="006D1E74"/>
    <w:rsid w:val="006E6F76"/>
    <w:rsid w:val="006F4119"/>
    <w:rsid w:val="0071169A"/>
    <w:rsid w:val="00715403"/>
    <w:rsid w:val="00740899"/>
    <w:rsid w:val="00740ECB"/>
    <w:rsid w:val="007526B1"/>
    <w:rsid w:val="007531C8"/>
    <w:rsid w:val="007D416E"/>
    <w:rsid w:val="007F012B"/>
    <w:rsid w:val="007F4654"/>
    <w:rsid w:val="008104A2"/>
    <w:rsid w:val="00832F11"/>
    <w:rsid w:val="0083482D"/>
    <w:rsid w:val="00854304"/>
    <w:rsid w:val="00874B4B"/>
    <w:rsid w:val="008804B8"/>
    <w:rsid w:val="00884419"/>
    <w:rsid w:val="00885BB3"/>
    <w:rsid w:val="00892F12"/>
    <w:rsid w:val="008B0001"/>
    <w:rsid w:val="008F30A7"/>
    <w:rsid w:val="0090679F"/>
    <w:rsid w:val="00924607"/>
    <w:rsid w:val="0093318F"/>
    <w:rsid w:val="0095144C"/>
    <w:rsid w:val="00951EF8"/>
    <w:rsid w:val="00961BA6"/>
    <w:rsid w:val="009A7E47"/>
    <w:rsid w:val="009B09EF"/>
    <w:rsid w:val="009C04D9"/>
    <w:rsid w:val="009E5FAC"/>
    <w:rsid w:val="00A20590"/>
    <w:rsid w:val="00A232B6"/>
    <w:rsid w:val="00A32F62"/>
    <w:rsid w:val="00A715C9"/>
    <w:rsid w:val="00A71737"/>
    <w:rsid w:val="00A9640F"/>
    <w:rsid w:val="00AA679F"/>
    <w:rsid w:val="00AB5346"/>
    <w:rsid w:val="00AB65F2"/>
    <w:rsid w:val="00AC72D4"/>
    <w:rsid w:val="00B16A1F"/>
    <w:rsid w:val="00B22484"/>
    <w:rsid w:val="00B26B2F"/>
    <w:rsid w:val="00B53932"/>
    <w:rsid w:val="00B64E01"/>
    <w:rsid w:val="00B82D87"/>
    <w:rsid w:val="00B84C74"/>
    <w:rsid w:val="00BA5B42"/>
    <w:rsid w:val="00BB2ADE"/>
    <w:rsid w:val="00BB62A8"/>
    <w:rsid w:val="00BB7296"/>
    <w:rsid w:val="00BC0101"/>
    <w:rsid w:val="00BC6CD6"/>
    <w:rsid w:val="00BD12AC"/>
    <w:rsid w:val="00C06425"/>
    <w:rsid w:val="00C13BA8"/>
    <w:rsid w:val="00C30728"/>
    <w:rsid w:val="00C5553A"/>
    <w:rsid w:val="00C70CC0"/>
    <w:rsid w:val="00C72F00"/>
    <w:rsid w:val="00CA40CF"/>
    <w:rsid w:val="00CB2965"/>
    <w:rsid w:val="00CB3B6B"/>
    <w:rsid w:val="00D102BC"/>
    <w:rsid w:val="00D12DF7"/>
    <w:rsid w:val="00D35461"/>
    <w:rsid w:val="00D41294"/>
    <w:rsid w:val="00D5513C"/>
    <w:rsid w:val="00D634B8"/>
    <w:rsid w:val="00D763EC"/>
    <w:rsid w:val="00DC088E"/>
    <w:rsid w:val="00DD66C4"/>
    <w:rsid w:val="00DE72BE"/>
    <w:rsid w:val="00E235B3"/>
    <w:rsid w:val="00E25E9B"/>
    <w:rsid w:val="00E31568"/>
    <w:rsid w:val="00E45C91"/>
    <w:rsid w:val="00E55C00"/>
    <w:rsid w:val="00E6793F"/>
    <w:rsid w:val="00E73262"/>
    <w:rsid w:val="00E739E2"/>
    <w:rsid w:val="00EB540C"/>
    <w:rsid w:val="00EC1830"/>
    <w:rsid w:val="00EC5BB0"/>
    <w:rsid w:val="00ED7D6D"/>
    <w:rsid w:val="00EE7C98"/>
    <w:rsid w:val="00F02A16"/>
    <w:rsid w:val="00F15D6D"/>
    <w:rsid w:val="00F2309B"/>
    <w:rsid w:val="00F4668B"/>
    <w:rsid w:val="00F759B2"/>
    <w:rsid w:val="00F871BF"/>
    <w:rsid w:val="00F91FDA"/>
    <w:rsid w:val="00FA78D5"/>
    <w:rsid w:val="00FC0B14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435A2A37"/>
  <w15:docId w15:val="{7CA43D23-163E-4A3B-AC55-0369774B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E1AA9"/>
    <w:pPr>
      <w:suppressAutoHyphens/>
    </w:pPr>
    <w:rPr>
      <w:rFonts w:ascii="Arial" w:hAnsi="Arial" w:cs="Arial"/>
      <w:szCs w:val="24"/>
      <w:lang w:eastAsia="zh-CN"/>
    </w:rPr>
  </w:style>
  <w:style w:type="paragraph" w:styleId="Nadpis1">
    <w:name w:val="heading 1"/>
    <w:basedOn w:val="Normln"/>
    <w:next w:val="Normln"/>
    <w:qFormat/>
    <w:rsid w:val="00FE1AA9"/>
    <w:pPr>
      <w:keepNext/>
      <w:numPr>
        <w:numId w:val="2"/>
      </w:numPr>
      <w:spacing w:before="240" w:after="60"/>
      <w:outlineLvl w:val="0"/>
    </w:pPr>
    <w:rPr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FE1AA9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4"/>
    </w:rPr>
  </w:style>
  <w:style w:type="paragraph" w:styleId="Nadpis3">
    <w:name w:val="heading 3"/>
    <w:basedOn w:val="Normln"/>
    <w:next w:val="Normln"/>
    <w:qFormat/>
    <w:rsid w:val="00FE1AA9"/>
    <w:pPr>
      <w:keepNext/>
      <w:numPr>
        <w:ilvl w:val="2"/>
        <w:numId w:val="2"/>
      </w:numPr>
      <w:spacing w:before="240" w:after="60"/>
      <w:outlineLvl w:val="2"/>
    </w:pPr>
    <w:rPr>
      <w:bCs/>
      <w:kern w:val="1"/>
      <w:szCs w:val="20"/>
    </w:rPr>
  </w:style>
  <w:style w:type="paragraph" w:styleId="Nadpis4">
    <w:name w:val="heading 4"/>
    <w:basedOn w:val="Normln"/>
    <w:next w:val="Normln"/>
    <w:qFormat/>
    <w:rsid w:val="00FE1AA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E1AA9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E1AA9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E1AA9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</w:rPr>
  </w:style>
  <w:style w:type="paragraph" w:styleId="Nadpis8">
    <w:name w:val="heading 8"/>
    <w:basedOn w:val="Normln"/>
    <w:next w:val="Normln"/>
    <w:qFormat/>
    <w:rsid w:val="00FE1AA9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dpis9">
    <w:name w:val="heading 9"/>
    <w:basedOn w:val="Normln"/>
    <w:next w:val="Normln"/>
    <w:qFormat/>
    <w:rsid w:val="00FE1AA9"/>
    <w:pPr>
      <w:numPr>
        <w:ilvl w:val="8"/>
        <w:numId w:val="2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E1AA9"/>
    <w:rPr>
      <w:rFonts w:ascii="Symbol" w:hAnsi="Symbol" w:cs="Symbol"/>
    </w:rPr>
  </w:style>
  <w:style w:type="character" w:customStyle="1" w:styleId="WW8Num1z1">
    <w:name w:val="WW8Num1z1"/>
    <w:rsid w:val="00FE1AA9"/>
  </w:style>
  <w:style w:type="character" w:customStyle="1" w:styleId="WW8Num1z2">
    <w:name w:val="WW8Num1z2"/>
    <w:rsid w:val="00FE1AA9"/>
  </w:style>
  <w:style w:type="character" w:customStyle="1" w:styleId="WW8Num1z3">
    <w:name w:val="WW8Num1z3"/>
    <w:rsid w:val="00FE1AA9"/>
  </w:style>
  <w:style w:type="character" w:customStyle="1" w:styleId="WW8Num1z4">
    <w:name w:val="WW8Num1z4"/>
    <w:rsid w:val="00FE1AA9"/>
  </w:style>
  <w:style w:type="character" w:customStyle="1" w:styleId="WW8Num1z5">
    <w:name w:val="WW8Num1z5"/>
    <w:rsid w:val="00FE1AA9"/>
  </w:style>
  <w:style w:type="character" w:customStyle="1" w:styleId="WW8Num1z6">
    <w:name w:val="WW8Num1z6"/>
    <w:rsid w:val="00FE1AA9"/>
  </w:style>
  <w:style w:type="character" w:customStyle="1" w:styleId="WW8Num1z7">
    <w:name w:val="WW8Num1z7"/>
    <w:rsid w:val="00FE1AA9"/>
  </w:style>
  <w:style w:type="character" w:customStyle="1" w:styleId="WW8Num1z8">
    <w:name w:val="WW8Num1z8"/>
    <w:rsid w:val="00FE1AA9"/>
  </w:style>
  <w:style w:type="character" w:customStyle="1" w:styleId="WW8Num2z0">
    <w:name w:val="WW8Num2z0"/>
    <w:rsid w:val="00FE1AA9"/>
    <w:rPr>
      <w:rFonts w:ascii="Symbol" w:hAnsi="Symbol" w:cs="Symbol"/>
    </w:rPr>
  </w:style>
  <w:style w:type="character" w:customStyle="1" w:styleId="WW8Num2z1">
    <w:name w:val="WW8Num2z1"/>
    <w:rsid w:val="00FE1AA9"/>
  </w:style>
  <w:style w:type="character" w:customStyle="1" w:styleId="WW8Num2z2">
    <w:name w:val="WW8Num2z2"/>
    <w:rsid w:val="00FE1AA9"/>
  </w:style>
  <w:style w:type="character" w:customStyle="1" w:styleId="WW8Num2z3">
    <w:name w:val="WW8Num2z3"/>
    <w:rsid w:val="00FE1AA9"/>
  </w:style>
  <w:style w:type="character" w:customStyle="1" w:styleId="WW8Num2z4">
    <w:name w:val="WW8Num2z4"/>
    <w:rsid w:val="00FE1AA9"/>
  </w:style>
  <w:style w:type="character" w:customStyle="1" w:styleId="WW8Num2z5">
    <w:name w:val="WW8Num2z5"/>
    <w:rsid w:val="00FE1AA9"/>
  </w:style>
  <w:style w:type="character" w:customStyle="1" w:styleId="WW8Num2z6">
    <w:name w:val="WW8Num2z6"/>
    <w:rsid w:val="00FE1AA9"/>
  </w:style>
  <w:style w:type="character" w:customStyle="1" w:styleId="WW8Num2z7">
    <w:name w:val="WW8Num2z7"/>
    <w:rsid w:val="00FE1AA9"/>
  </w:style>
  <w:style w:type="character" w:customStyle="1" w:styleId="WW8Num2z8">
    <w:name w:val="WW8Num2z8"/>
    <w:rsid w:val="00FE1AA9"/>
  </w:style>
  <w:style w:type="character" w:customStyle="1" w:styleId="WW8Num3z0">
    <w:name w:val="WW8Num3z0"/>
    <w:rsid w:val="00FE1AA9"/>
  </w:style>
  <w:style w:type="character" w:customStyle="1" w:styleId="WW8Num3z1">
    <w:name w:val="WW8Num3z1"/>
    <w:rsid w:val="00FE1AA9"/>
  </w:style>
  <w:style w:type="character" w:customStyle="1" w:styleId="WW8Num3z2">
    <w:name w:val="WW8Num3z2"/>
    <w:rsid w:val="00FE1AA9"/>
  </w:style>
  <w:style w:type="character" w:customStyle="1" w:styleId="WW8Num3z3">
    <w:name w:val="WW8Num3z3"/>
    <w:rsid w:val="00FE1AA9"/>
  </w:style>
  <w:style w:type="character" w:customStyle="1" w:styleId="WW8Num3z4">
    <w:name w:val="WW8Num3z4"/>
    <w:rsid w:val="00FE1AA9"/>
  </w:style>
  <w:style w:type="character" w:customStyle="1" w:styleId="WW8Num3z5">
    <w:name w:val="WW8Num3z5"/>
    <w:rsid w:val="00FE1AA9"/>
  </w:style>
  <w:style w:type="character" w:customStyle="1" w:styleId="WW8Num3z6">
    <w:name w:val="WW8Num3z6"/>
    <w:rsid w:val="00FE1AA9"/>
  </w:style>
  <w:style w:type="character" w:customStyle="1" w:styleId="WW8Num3z7">
    <w:name w:val="WW8Num3z7"/>
    <w:rsid w:val="00FE1AA9"/>
  </w:style>
  <w:style w:type="character" w:customStyle="1" w:styleId="WW8Num3z8">
    <w:name w:val="WW8Num3z8"/>
    <w:rsid w:val="00FE1AA9"/>
  </w:style>
  <w:style w:type="character" w:customStyle="1" w:styleId="Standardnpsmoodstavce4">
    <w:name w:val="Standardní písmo odstavce4"/>
    <w:rsid w:val="00FE1AA9"/>
  </w:style>
  <w:style w:type="character" w:customStyle="1" w:styleId="Standardnpsmoodstavce3">
    <w:name w:val="Standardní písmo odstavce3"/>
    <w:rsid w:val="00FE1AA9"/>
  </w:style>
  <w:style w:type="character" w:customStyle="1" w:styleId="Standardnpsmoodstavce2">
    <w:name w:val="Standardní písmo odstavce2"/>
    <w:rsid w:val="00FE1AA9"/>
  </w:style>
  <w:style w:type="character" w:customStyle="1" w:styleId="WW8Num4z0">
    <w:name w:val="WW8Num4z0"/>
    <w:rsid w:val="00FE1AA9"/>
  </w:style>
  <w:style w:type="character" w:customStyle="1" w:styleId="WW8Num4z1">
    <w:name w:val="WW8Num4z1"/>
    <w:rsid w:val="00FE1AA9"/>
  </w:style>
  <w:style w:type="character" w:customStyle="1" w:styleId="WW8Num4z2">
    <w:name w:val="WW8Num4z2"/>
    <w:rsid w:val="00FE1AA9"/>
  </w:style>
  <w:style w:type="character" w:customStyle="1" w:styleId="WW8Num4z3">
    <w:name w:val="WW8Num4z3"/>
    <w:rsid w:val="00FE1AA9"/>
  </w:style>
  <w:style w:type="character" w:customStyle="1" w:styleId="WW8Num4z4">
    <w:name w:val="WW8Num4z4"/>
    <w:rsid w:val="00FE1AA9"/>
  </w:style>
  <w:style w:type="character" w:customStyle="1" w:styleId="WW8Num4z5">
    <w:name w:val="WW8Num4z5"/>
    <w:rsid w:val="00FE1AA9"/>
  </w:style>
  <w:style w:type="character" w:customStyle="1" w:styleId="WW8Num4z6">
    <w:name w:val="WW8Num4z6"/>
    <w:rsid w:val="00FE1AA9"/>
  </w:style>
  <w:style w:type="character" w:customStyle="1" w:styleId="WW8Num4z7">
    <w:name w:val="WW8Num4z7"/>
    <w:rsid w:val="00FE1AA9"/>
  </w:style>
  <w:style w:type="character" w:customStyle="1" w:styleId="WW8Num4z8">
    <w:name w:val="WW8Num4z8"/>
    <w:rsid w:val="00FE1AA9"/>
  </w:style>
  <w:style w:type="character" w:customStyle="1" w:styleId="Standardnpsmoodstavce1">
    <w:name w:val="Standardní písmo odstavce1"/>
    <w:rsid w:val="00FE1AA9"/>
  </w:style>
  <w:style w:type="character" w:customStyle="1" w:styleId="CharChar4">
    <w:name w:val="Char Char4"/>
    <w:rsid w:val="00FE1AA9"/>
    <w:rPr>
      <w:rFonts w:ascii="Arial" w:hAnsi="Arial" w:cs="Arial"/>
      <w:szCs w:val="24"/>
      <w:lang w:val="cs-CZ" w:bidi="ar-SA"/>
    </w:rPr>
  </w:style>
  <w:style w:type="character" w:styleId="Hypertextovodkaz">
    <w:name w:val="Hyperlink"/>
    <w:rsid w:val="00FE1AA9"/>
    <w:rPr>
      <w:color w:val="0000FF"/>
      <w:u w:val="single"/>
    </w:rPr>
  </w:style>
  <w:style w:type="character" w:customStyle="1" w:styleId="CharChar3">
    <w:name w:val="Char Char3"/>
    <w:rsid w:val="00FE1AA9"/>
    <w:rPr>
      <w:rFonts w:ascii="Arial" w:hAnsi="Arial" w:cs="Arial"/>
      <w:szCs w:val="24"/>
      <w:lang w:val="cs-CZ" w:bidi="ar-SA"/>
    </w:rPr>
  </w:style>
  <w:style w:type="character" w:customStyle="1" w:styleId="CharChar6">
    <w:name w:val="Char Char6"/>
    <w:rsid w:val="00FE1AA9"/>
    <w:rPr>
      <w:rFonts w:ascii="Arial" w:hAnsi="Arial" w:cs="Arial"/>
      <w:b/>
      <w:bCs/>
      <w:kern w:val="1"/>
      <w:sz w:val="28"/>
      <w:szCs w:val="32"/>
      <w:lang w:val="cs-CZ" w:bidi="ar-SA"/>
    </w:rPr>
  </w:style>
  <w:style w:type="character" w:customStyle="1" w:styleId="CharChar5">
    <w:name w:val="Char Char5"/>
    <w:rsid w:val="00FE1AA9"/>
    <w:rPr>
      <w:rFonts w:ascii="Arial" w:hAnsi="Arial" w:cs="Arial"/>
      <w:b/>
      <w:bCs/>
      <w:iCs/>
      <w:sz w:val="24"/>
      <w:szCs w:val="24"/>
    </w:rPr>
  </w:style>
  <w:style w:type="character" w:customStyle="1" w:styleId="Odkaznakoment1">
    <w:name w:val="Odkaz na komentář1"/>
    <w:rsid w:val="00FE1AA9"/>
    <w:rPr>
      <w:sz w:val="16"/>
      <w:szCs w:val="16"/>
    </w:rPr>
  </w:style>
  <w:style w:type="character" w:customStyle="1" w:styleId="CharChar1">
    <w:name w:val="Char Char1"/>
    <w:rsid w:val="00FE1AA9"/>
    <w:rPr>
      <w:rFonts w:ascii="Arial" w:hAnsi="Arial" w:cs="Arial"/>
      <w:szCs w:val="24"/>
      <w:lang w:val="cs-CZ"/>
    </w:rPr>
  </w:style>
  <w:style w:type="character" w:customStyle="1" w:styleId="Normln11Char">
    <w:name w:val="Normální 11 Char"/>
    <w:rsid w:val="00FE1AA9"/>
    <w:rPr>
      <w:rFonts w:ascii="Arial" w:hAnsi="Arial" w:cs="Arial"/>
      <w:sz w:val="22"/>
      <w:szCs w:val="24"/>
      <w:lang w:val="cs-CZ" w:bidi="ar-SA"/>
    </w:rPr>
  </w:style>
  <w:style w:type="character" w:customStyle="1" w:styleId="CharChar">
    <w:name w:val="Char Char"/>
    <w:rsid w:val="00FE1AA9"/>
    <w:rPr>
      <w:rFonts w:ascii="Arial" w:hAnsi="Arial" w:cs="Arial"/>
      <w:sz w:val="16"/>
      <w:szCs w:val="16"/>
      <w:lang w:val="cs-CZ"/>
    </w:rPr>
  </w:style>
  <w:style w:type="character" w:styleId="Siln">
    <w:name w:val="Strong"/>
    <w:qFormat/>
    <w:rsid w:val="00FE1AA9"/>
    <w:rPr>
      <w:b/>
      <w:bCs/>
    </w:rPr>
  </w:style>
  <w:style w:type="character" w:customStyle="1" w:styleId="FontStyle45">
    <w:name w:val="Font Style45"/>
    <w:rsid w:val="00FE1AA9"/>
    <w:rPr>
      <w:rFonts w:ascii="Courier New" w:hAnsi="Courier New" w:cs="Courier New"/>
      <w:color w:val="000000"/>
      <w:sz w:val="18"/>
      <w:szCs w:val="18"/>
    </w:rPr>
  </w:style>
  <w:style w:type="character" w:customStyle="1" w:styleId="Znakypropoznmkupodarou">
    <w:name w:val="Znaky pro poznámku pod čarou"/>
    <w:rsid w:val="00FE1AA9"/>
    <w:rPr>
      <w:vertAlign w:val="superscript"/>
    </w:rPr>
  </w:style>
  <w:style w:type="character" w:customStyle="1" w:styleId="FontStyle39">
    <w:name w:val="Font Style39"/>
    <w:rsid w:val="00FE1AA9"/>
    <w:rPr>
      <w:rFonts w:ascii="Courier New" w:hAnsi="Courier New" w:cs="Courier New"/>
      <w:color w:val="000000"/>
      <w:sz w:val="20"/>
      <w:szCs w:val="20"/>
    </w:rPr>
  </w:style>
  <w:style w:type="character" w:customStyle="1" w:styleId="CharChar2">
    <w:name w:val="Char Char2"/>
    <w:rsid w:val="00FE1AA9"/>
    <w:rPr>
      <w:rFonts w:ascii="Arial" w:hAnsi="Arial" w:cs="Arial"/>
      <w:lang w:val="cs-CZ" w:bidi="ar-SA"/>
    </w:rPr>
  </w:style>
  <w:style w:type="character" w:customStyle="1" w:styleId="FontStyle42">
    <w:name w:val="Font Style42"/>
    <w:rsid w:val="00FE1AA9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38">
    <w:name w:val="Font Style38"/>
    <w:rsid w:val="00FE1AA9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4">
    <w:name w:val="Font Style44"/>
    <w:rsid w:val="00FE1AA9"/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Nadpis">
    <w:name w:val="Nadpis"/>
    <w:basedOn w:val="Normln"/>
    <w:next w:val="Zkladntext"/>
    <w:rsid w:val="00FE1A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E1AA9"/>
    <w:pPr>
      <w:spacing w:after="120"/>
    </w:pPr>
  </w:style>
  <w:style w:type="paragraph" w:styleId="Seznam">
    <w:name w:val="List"/>
    <w:basedOn w:val="Zkladntext"/>
    <w:rsid w:val="00FE1AA9"/>
    <w:rPr>
      <w:rFonts w:cs="Mangal"/>
    </w:rPr>
  </w:style>
  <w:style w:type="paragraph" w:styleId="Titulek">
    <w:name w:val="caption"/>
    <w:basedOn w:val="Normln"/>
    <w:qFormat/>
    <w:rsid w:val="00FE1A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FE1AA9"/>
    <w:pPr>
      <w:suppressLineNumbers/>
    </w:pPr>
    <w:rPr>
      <w:rFonts w:cs="Mangal"/>
    </w:rPr>
  </w:style>
  <w:style w:type="paragraph" w:customStyle="1" w:styleId="Titulek3">
    <w:name w:val="Titulek3"/>
    <w:basedOn w:val="Normln"/>
    <w:rsid w:val="00FE1A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2">
    <w:name w:val="Titulek2"/>
    <w:basedOn w:val="Normln"/>
    <w:rsid w:val="00FE1A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1">
    <w:name w:val="Titulek1"/>
    <w:basedOn w:val="Normln"/>
    <w:rsid w:val="00FE1AA9"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ln"/>
    <w:link w:val="ZhlavChar"/>
    <w:rsid w:val="00FE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1AA9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FE1AA9"/>
    <w:rPr>
      <w:szCs w:val="20"/>
    </w:rPr>
  </w:style>
  <w:style w:type="paragraph" w:styleId="Pedmtkomente">
    <w:name w:val="annotation subject"/>
    <w:basedOn w:val="Textkomente1"/>
    <w:next w:val="Textkomente1"/>
    <w:rsid w:val="00FE1AA9"/>
    <w:rPr>
      <w:b/>
      <w:bCs/>
    </w:rPr>
  </w:style>
  <w:style w:type="paragraph" w:styleId="Textbubliny">
    <w:name w:val="Balloon Text"/>
    <w:basedOn w:val="Normln"/>
    <w:rsid w:val="00FE1AA9"/>
    <w:rPr>
      <w:rFonts w:ascii="Tahoma" w:hAnsi="Tahoma" w:cs="Tahoma"/>
      <w:sz w:val="16"/>
      <w:szCs w:val="16"/>
    </w:rPr>
  </w:style>
  <w:style w:type="paragraph" w:customStyle="1" w:styleId="Normln11">
    <w:name w:val="Normální 11"/>
    <w:basedOn w:val="Normln"/>
    <w:rsid w:val="00FE1AA9"/>
    <w:rPr>
      <w:sz w:val="22"/>
    </w:rPr>
  </w:style>
  <w:style w:type="paragraph" w:styleId="Zkladntextodsazen">
    <w:name w:val="Body Text Indent"/>
    <w:basedOn w:val="Normln"/>
    <w:rsid w:val="00FE1AA9"/>
    <w:pPr>
      <w:spacing w:after="120"/>
      <w:ind w:left="283"/>
      <w:jc w:val="both"/>
    </w:pPr>
  </w:style>
  <w:style w:type="paragraph" w:customStyle="1" w:styleId="Zkladntext31">
    <w:name w:val="Základní text 31"/>
    <w:basedOn w:val="Normln"/>
    <w:rsid w:val="00FE1AA9"/>
    <w:pPr>
      <w:spacing w:after="120"/>
    </w:pPr>
    <w:rPr>
      <w:sz w:val="16"/>
      <w:szCs w:val="16"/>
    </w:rPr>
  </w:style>
  <w:style w:type="paragraph" w:customStyle="1" w:styleId="Textpsmene">
    <w:name w:val="Text písmene"/>
    <w:basedOn w:val="Normln"/>
    <w:rsid w:val="00FE1AA9"/>
    <w:pPr>
      <w:numPr>
        <w:numId w:val="3"/>
      </w:numPr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rsid w:val="00FE1AA9"/>
    <w:pPr>
      <w:tabs>
        <w:tab w:val="num" w:pos="782"/>
        <w:tab w:val="left" w:pos="851"/>
      </w:tabs>
      <w:spacing w:before="120" w:after="12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Bodsmlouvyvramciclanku">
    <w:name w:val="Bod smlouvy v ramci clanku"/>
    <w:basedOn w:val="Normln"/>
    <w:rsid w:val="00FE1AA9"/>
    <w:pPr>
      <w:autoSpaceDE w:val="0"/>
      <w:spacing w:before="120" w:after="120" w:line="240" w:lineRule="atLeast"/>
      <w:jc w:val="both"/>
    </w:pPr>
    <w:rPr>
      <w:rFonts w:ascii="Times New Roman" w:hAnsi="Times New Roman" w:cs="Times New Roman"/>
      <w:sz w:val="24"/>
    </w:rPr>
  </w:style>
  <w:style w:type="paragraph" w:styleId="Revize">
    <w:name w:val="Revision"/>
    <w:rsid w:val="00FE1AA9"/>
    <w:pPr>
      <w:suppressAutoHyphens/>
    </w:pPr>
    <w:rPr>
      <w:rFonts w:ascii="Arial" w:hAnsi="Arial" w:cs="Arial"/>
      <w:szCs w:val="24"/>
      <w:lang w:eastAsia="zh-CN"/>
    </w:rPr>
  </w:style>
  <w:style w:type="paragraph" w:styleId="Odstavecseseznamem">
    <w:name w:val="List Paragraph"/>
    <w:basedOn w:val="Normln"/>
    <w:qFormat/>
    <w:rsid w:val="00FE1AA9"/>
    <w:pPr>
      <w:ind w:left="708"/>
    </w:pPr>
  </w:style>
  <w:style w:type="paragraph" w:styleId="Normlnweb">
    <w:name w:val="Normal (Web)"/>
    <w:basedOn w:val="Normln"/>
    <w:rsid w:val="00FE1AA9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ODDL">
    <w:name w:val="ODDÍL"/>
    <w:basedOn w:val="Nadpis2"/>
    <w:rsid w:val="00FE1AA9"/>
    <w:pPr>
      <w:keepNext w:val="0"/>
      <w:widowControl w:val="0"/>
      <w:numPr>
        <w:ilvl w:val="0"/>
        <w:numId w:val="0"/>
      </w:numPr>
      <w:tabs>
        <w:tab w:val="left" w:pos="1080"/>
      </w:tabs>
      <w:overflowPunct w:val="0"/>
      <w:autoSpaceDE w:val="0"/>
      <w:ind w:hanging="360"/>
      <w:jc w:val="both"/>
      <w:textAlignment w:val="baseline"/>
    </w:pPr>
    <w:rPr>
      <w:b w:val="0"/>
      <w:bCs w:val="0"/>
      <w:iCs w:val="0"/>
      <w:sz w:val="22"/>
      <w:szCs w:val="22"/>
    </w:rPr>
  </w:style>
  <w:style w:type="paragraph" w:customStyle="1" w:styleId="odrkaTEEKA">
    <w:name w:val="odrážka TEEKA"/>
    <w:basedOn w:val="Normln"/>
    <w:rsid w:val="00FE1AA9"/>
    <w:pPr>
      <w:tabs>
        <w:tab w:val="left" w:pos="360"/>
      </w:tabs>
      <w:overflowPunct w:val="0"/>
      <w:autoSpaceDE w:val="0"/>
      <w:spacing w:after="120"/>
      <w:ind w:left="360" w:hanging="360"/>
      <w:textAlignment w:val="baseline"/>
    </w:pPr>
    <w:rPr>
      <w:sz w:val="22"/>
      <w:szCs w:val="22"/>
    </w:rPr>
  </w:style>
  <w:style w:type="paragraph" w:customStyle="1" w:styleId="slo1text">
    <w:name w:val="Číslo1 text"/>
    <w:basedOn w:val="Normln"/>
    <w:rsid w:val="00FE1AA9"/>
    <w:pPr>
      <w:widowControl w:val="0"/>
      <w:spacing w:after="120"/>
      <w:jc w:val="both"/>
    </w:pPr>
    <w:rPr>
      <w:sz w:val="24"/>
      <w:szCs w:val="20"/>
      <w:lang w:eastAsia="cs-CZ"/>
    </w:rPr>
  </w:style>
  <w:style w:type="paragraph" w:styleId="Obsah1">
    <w:name w:val="toc 1"/>
    <w:basedOn w:val="Normln"/>
    <w:next w:val="Normln"/>
    <w:rsid w:val="00FE1AA9"/>
  </w:style>
  <w:style w:type="paragraph" w:styleId="Obsah2">
    <w:name w:val="toc 2"/>
    <w:basedOn w:val="Normln"/>
    <w:next w:val="Normln"/>
    <w:rsid w:val="00FE1AA9"/>
    <w:pPr>
      <w:ind w:left="200"/>
    </w:p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FE1AA9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Obsah3">
    <w:name w:val="toc 3"/>
    <w:basedOn w:val="Normln"/>
    <w:next w:val="Normln"/>
    <w:rsid w:val="00FE1AA9"/>
    <w:pPr>
      <w:ind w:left="400"/>
    </w:pPr>
  </w:style>
  <w:style w:type="paragraph" w:styleId="Textpoznpodarou">
    <w:name w:val="footnote text"/>
    <w:basedOn w:val="Normln"/>
    <w:rsid w:val="00FE1AA9"/>
    <w:rPr>
      <w:szCs w:val="20"/>
    </w:rPr>
  </w:style>
  <w:style w:type="paragraph" w:customStyle="1" w:styleId="Zkladntext21">
    <w:name w:val="Základní text 21"/>
    <w:basedOn w:val="Normln"/>
    <w:rsid w:val="00FE1AA9"/>
    <w:pPr>
      <w:widowControl w:val="0"/>
      <w:autoSpaceDE w:val="0"/>
      <w:spacing w:after="120" w:line="480" w:lineRule="auto"/>
    </w:pPr>
    <w:rPr>
      <w:rFonts w:ascii="Courier New" w:hAnsi="Courier New" w:cs="Courier New"/>
      <w:sz w:val="24"/>
    </w:rPr>
  </w:style>
  <w:style w:type="paragraph" w:customStyle="1" w:styleId="Style20">
    <w:name w:val="Style20"/>
    <w:basedOn w:val="Normln"/>
    <w:rsid w:val="00FE1AA9"/>
    <w:pPr>
      <w:widowControl w:val="0"/>
      <w:autoSpaceDE w:val="0"/>
      <w:spacing w:line="230" w:lineRule="exact"/>
      <w:jc w:val="both"/>
    </w:pPr>
    <w:rPr>
      <w:rFonts w:ascii="Courier New" w:hAnsi="Courier New" w:cs="Courier New"/>
      <w:sz w:val="24"/>
    </w:rPr>
  </w:style>
  <w:style w:type="paragraph" w:customStyle="1" w:styleId="Style21">
    <w:name w:val="Style21"/>
    <w:basedOn w:val="Normln"/>
    <w:rsid w:val="00FE1AA9"/>
    <w:pPr>
      <w:widowControl w:val="0"/>
      <w:autoSpaceDE w:val="0"/>
      <w:spacing w:line="211" w:lineRule="exact"/>
      <w:jc w:val="both"/>
    </w:pPr>
    <w:rPr>
      <w:rFonts w:ascii="Courier New" w:hAnsi="Courier New" w:cs="Courier New"/>
      <w:sz w:val="24"/>
    </w:rPr>
  </w:style>
  <w:style w:type="paragraph" w:customStyle="1" w:styleId="Style23">
    <w:name w:val="Style23"/>
    <w:basedOn w:val="Normln"/>
    <w:rsid w:val="00FE1AA9"/>
    <w:pPr>
      <w:widowControl w:val="0"/>
      <w:autoSpaceDE w:val="0"/>
      <w:spacing w:line="211" w:lineRule="exact"/>
      <w:ind w:hanging="283"/>
    </w:pPr>
    <w:rPr>
      <w:rFonts w:ascii="Courier New" w:hAnsi="Courier New" w:cs="Courier New"/>
      <w:sz w:val="24"/>
    </w:rPr>
  </w:style>
  <w:style w:type="paragraph" w:customStyle="1" w:styleId="Style3">
    <w:name w:val="Style3"/>
    <w:basedOn w:val="Normln"/>
    <w:rsid w:val="00FE1AA9"/>
    <w:pPr>
      <w:widowControl w:val="0"/>
      <w:autoSpaceDE w:val="0"/>
      <w:jc w:val="both"/>
    </w:pPr>
    <w:rPr>
      <w:rFonts w:ascii="Courier New" w:hAnsi="Courier New" w:cs="Courier New"/>
      <w:sz w:val="24"/>
    </w:rPr>
  </w:style>
  <w:style w:type="paragraph" w:customStyle="1" w:styleId="Style8">
    <w:name w:val="Style8"/>
    <w:basedOn w:val="Normln"/>
    <w:rsid w:val="00FE1AA9"/>
    <w:pPr>
      <w:widowControl w:val="0"/>
      <w:autoSpaceDE w:val="0"/>
      <w:jc w:val="both"/>
    </w:pPr>
    <w:rPr>
      <w:rFonts w:ascii="Courier New" w:hAnsi="Courier New" w:cs="Courier New"/>
      <w:sz w:val="24"/>
    </w:rPr>
  </w:style>
  <w:style w:type="paragraph" w:customStyle="1" w:styleId="Style33">
    <w:name w:val="Style33"/>
    <w:basedOn w:val="Normln"/>
    <w:rsid w:val="00FE1AA9"/>
    <w:pPr>
      <w:widowControl w:val="0"/>
      <w:autoSpaceDE w:val="0"/>
      <w:spacing w:line="312" w:lineRule="exact"/>
      <w:jc w:val="center"/>
    </w:pPr>
    <w:rPr>
      <w:rFonts w:ascii="Courier New" w:hAnsi="Courier New" w:cs="Courier New"/>
      <w:sz w:val="24"/>
    </w:rPr>
  </w:style>
  <w:style w:type="paragraph" w:customStyle="1" w:styleId="NormlnSoD">
    <w:name w:val="Normální SoD"/>
    <w:basedOn w:val="Normln"/>
    <w:rsid w:val="00FE1A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AAOdstavecChar1">
    <w:name w:val="AA_Odstavec Char1"/>
    <w:basedOn w:val="Normln"/>
    <w:rsid w:val="00FE1AA9"/>
    <w:pPr>
      <w:jc w:val="both"/>
    </w:pPr>
    <w:rPr>
      <w:szCs w:val="20"/>
    </w:rPr>
  </w:style>
  <w:style w:type="paragraph" w:customStyle="1" w:styleId="Textvbloku1">
    <w:name w:val="Text v bloku1"/>
    <w:basedOn w:val="Normln"/>
    <w:rsid w:val="00FE1AA9"/>
    <w:pPr>
      <w:overflowPunct w:val="0"/>
      <w:autoSpaceDE w:val="0"/>
      <w:spacing w:after="120"/>
      <w:ind w:left="-142" w:right="-284"/>
      <w:jc w:val="both"/>
      <w:textAlignment w:val="baseline"/>
    </w:pPr>
    <w:rPr>
      <w:sz w:val="22"/>
      <w:szCs w:val="22"/>
    </w:rPr>
  </w:style>
  <w:style w:type="paragraph" w:customStyle="1" w:styleId="Style13">
    <w:name w:val="Style13"/>
    <w:basedOn w:val="Normln"/>
    <w:rsid w:val="00FE1AA9"/>
    <w:pPr>
      <w:widowControl w:val="0"/>
      <w:autoSpaceDE w:val="0"/>
      <w:spacing w:line="211" w:lineRule="exact"/>
      <w:ind w:hanging="350"/>
    </w:pPr>
    <w:rPr>
      <w:rFonts w:ascii="Courier New" w:hAnsi="Courier New" w:cs="Courier New"/>
      <w:sz w:val="24"/>
    </w:rPr>
  </w:style>
  <w:style w:type="paragraph" w:customStyle="1" w:styleId="Rozvrendokumentu1">
    <w:name w:val="Rozvržení dokumentu1"/>
    <w:basedOn w:val="Normln"/>
    <w:rsid w:val="00FE1AA9"/>
    <w:pPr>
      <w:shd w:val="clear" w:color="auto" w:fill="000080"/>
    </w:pPr>
    <w:rPr>
      <w:rFonts w:ascii="Tahoma" w:hAnsi="Tahoma" w:cs="Tahoma"/>
      <w:szCs w:val="20"/>
    </w:rPr>
  </w:style>
  <w:style w:type="paragraph" w:customStyle="1" w:styleId="Obsahtabulky">
    <w:name w:val="Obsah tabulky"/>
    <w:basedOn w:val="Normln"/>
    <w:rsid w:val="00FE1AA9"/>
    <w:pPr>
      <w:suppressLineNumbers/>
    </w:pPr>
  </w:style>
  <w:style w:type="paragraph" w:customStyle="1" w:styleId="Nadpistabulky">
    <w:name w:val="Nadpis tabulky"/>
    <w:basedOn w:val="Obsahtabulky"/>
    <w:rsid w:val="00FE1AA9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FE1AA9"/>
  </w:style>
  <w:style w:type="paragraph" w:customStyle="1" w:styleId="Rozloendokumentu1">
    <w:name w:val="Rozložení dokumentu1"/>
    <w:basedOn w:val="Normln"/>
    <w:rsid w:val="00FE1AA9"/>
    <w:pPr>
      <w:shd w:val="clear" w:color="auto" w:fill="000080"/>
    </w:pPr>
    <w:rPr>
      <w:rFonts w:ascii="Tahoma" w:hAnsi="Tahoma" w:cs="Tahoma"/>
      <w:szCs w:val="20"/>
    </w:rPr>
  </w:style>
  <w:style w:type="paragraph" w:customStyle="1" w:styleId="Rozvrendokumentu2">
    <w:name w:val="Rozvržení dokumentu2"/>
    <w:basedOn w:val="Normln"/>
    <w:rsid w:val="00FE1AA9"/>
    <w:pPr>
      <w:shd w:val="clear" w:color="auto" w:fill="000080"/>
    </w:pPr>
    <w:rPr>
      <w:rFonts w:ascii="Tahoma" w:hAnsi="Tahoma" w:cs="Tahoma"/>
      <w:szCs w:val="20"/>
    </w:rPr>
  </w:style>
  <w:style w:type="paragraph" w:customStyle="1" w:styleId="Rozloendokumentu2">
    <w:name w:val="Rozložení dokumentu2"/>
    <w:basedOn w:val="Normln"/>
    <w:semiHidden/>
    <w:rsid w:val="0090679F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uiPriority w:val="99"/>
    <w:semiHidden/>
    <w:rsid w:val="00AB65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B65F2"/>
    <w:rPr>
      <w:rFonts w:cs="Times New Roman"/>
      <w:szCs w:val="20"/>
    </w:rPr>
  </w:style>
  <w:style w:type="character" w:customStyle="1" w:styleId="TextkomenteChar">
    <w:name w:val="Text komentáře Char"/>
    <w:link w:val="Textkomente"/>
    <w:uiPriority w:val="99"/>
    <w:rsid w:val="00D35461"/>
    <w:rPr>
      <w:rFonts w:ascii="Arial" w:hAnsi="Arial" w:cs="Arial"/>
      <w:lang w:eastAsia="zh-CN"/>
    </w:rPr>
  </w:style>
  <w:style w:type="character" w:customStyle="1" w:styleId="ZhlavChar">
    <w:name w:val="Záhlaví Char"/>
    <w:basedOn w:val="Standardnpsmoodstavce"/>
    <w:link w:val="Zhlav"/>
    <w:rsid w:val="004824C6"/>
    <w:rPr>
      <w:rFonts w:ascii="Arial" w:hAnsi="Arial" w:cs="Arial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6B2F"/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rdion.cz/nabidkaGORDION/profilFN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B9A1-D1DA-4490-ABA0-E746DF49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FNHK</Company>
  <LinksUpToDate>false</LinksUpToDate>
  <CharactersWithSpaces>2242</CharactersWithSpaces>
  <SharedDoc>false</SharedDoc>
  <HLinks>
    <vt:vector size="6" baseType="variant"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https://www.egordion.cz/nabidkaGORDION/profilFNHK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creator>Veronika Šubotníková</dc:creator>
  <cp:lastModifiedBy>Šrámková Tereza</cp:lastModifiedBy>
  <cp:revision>3</cp:revision>
  <cp:lastPrinted>2012-04-06T09:14:00Z</cp:lastPrinted>
  <dcterms:created xsi:type="dcterms:W3CDTF">2021-12-16T12:11:00Z</dcterms:created>
  <dcterms:modified xsi:type="dcterms:W3CDTF">2022-01-26T05:18:00Z</dcterms:modified>
</cp:coreProperties>
</file>