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E176E" w14:textId="3F4DAE3A" w:rsidR="0056614F" w:rsidRPr="0057603E" w:rsidRDefault="000E1C61" w:rsidP="0056614F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r w:rsidR="0056614F">
        <w:rPr>
          <w:rFonts w:ascii="Cambria" w:hAnsi="Cambria" w:cs="Arial"/>
          <w:bCs/>
        </w:rPr>
        <w:t xml:space="preserve"> </w:t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  <w:bookmarkStart w:id="0" w:name="_GoBack"/>
      <w:bookmarkEnd w:id="0"/>
    </w:p>
    <w:p w14:paraId="750401EB" w14:textId="77777777" w:rsidR="000E1C61" w:rsidRPr="0057603E" w:rsidRDefault="00433FD3" w:rsidP="00304FC6">
      <w:pPr>
        <w:spacing w:before="120"/>
        <w:jc w:val="center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KOSZTORYS </w:t>
      </w:r>
      <w:r w:rsidR="000E1C61" w:rsidRPr="0057603E">
        <w:rPr>
          <w:rFonts w:ascii="Cambria" w:hAnsi="Cambria" w:cs="Arial"/>
          <w:b/>
          <w:bCs/>
        </w:rPr>
        <w:t>OFERT</w:t>
      </w:r>
      <w:r w:rsidRPr="0057603E">
        <w:rPr>
          <w:rFonts w:ascii="Cambria" w:hAnsi="Cambria" w:cs="Arial"/>
          <w:b/>
          <w:bCs/>
        </w:rPr>
        <w:t>OWY</w:t>
      </w:r>
    </w:p>
    <w:p w14:paraId="377EEB04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1A6B1468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E1AEA71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B3546F">
        <w:rPr>
          <w:rFonts w:ascii="Cambria" w:hAnsi="Cambria" w:cs="Arial"/>
          <w:b/>
          <w:bCs/>
        </w:rPr>
        <w:t>Łysa Góra 6</w:t>
      </w:r>
      <w:r w:rsidRPr="0057603E">
        <w:rPr>
          <w:rFonts w:ascii="Cambria" w:hAnsi="Cambria" w:cs="Arial"/>
          <w:b/>
          <w:bCs/>
        </w:rPr>
        <w:t xml:space="preserve">, </w:t>
      </w:r>
      <w:r w:rsidR="00B3546F">
        <w:rPr>
          <w:rFonts w:ascii="Cambria" w:hAnsi="Cambria" w:cs="Arial"/>
          <w:b/>
          <w:bCs/>
        </w:rPr>
        <w:t>42</w:t>
      </w:r>
      <w:r w:rsidRPr="0057603E">
        <w:rPr>
          <w:rFonts w:ascii="Cambria" w:hAnsi="Cambria" w:cs="Arial"/>
          <w:b/>
          <w:bCs/>
        </w:rPr>
        <w:t>-</w:t>
      </w:r>
      <w:r w:rsidR="00B3546F">
        <w:rPr>
          <w:rFonts w:ascii="Cambria" w:hAnsi="Cambria" w:cs="Arial"/>
          <w:b/>
          <w:bCs/>
        </w:rPr>
        <w:t>470</w:t>
      </w:r>
      <w:r w:rsidRPr="0057603E">
        <w:rPr>
          <w:rFonts w:ascii="Cambria" w:hAnsi="Cambria" w:cs="Arial"/>
          <w:b/>
          <w:bCs/>
        </w:rPr>
        <w:t xml:space="preserve">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0826FA53" w14:textId="47399005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 xml:space="preserve">Odpowiadając na ogłoszenie o przetargu nieograniczonym na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>Wykonywanie usług</w:t>
      </w:r>
      <w:r w:rsidR="00B3546F">
        <w:rPr>
          <w:rFonts w:ascii="Cambria" w:hAnsi="Cambria" w:cs="Arial"/>
          <w:b/>
          <w:i/>
          <w:sz w:val="22"/>
          <w:szCs w:val="22"/>
        </w:rPr>
        <w:t xml:space="preserve"> wycinki drzew i krzewów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 xml:space="preserve">na terenie </w:t>
      </w:r>
      <w:r w:rsidR="00B3546F">
        <w:rPr>
          <w:rFonts w:ascii="Cambria" w:hAnsi="Cambria" w:cs="Arial"/>
          <w:b/>
          <w:i/>
          <w:sz w:val="22"/>
          <w:szCs w:val="22"/>
        </w:rPr>
        <w:t>obwodnicy Poręby i Zawiercia</w:t>
      </w:r>
      <w:r w:rsidR="00B3546F" w:rsidRPr="0057603E">
        <w:rPr>
          <w:rFonts w:ascii="Cambria" w:hAnsi="Cambria" w:cs="Arial"/>
          <w:bCs/>
        </w:rPr>
        <w:t xml:space="preserve"> </w:t>
      </w:r>
      <w:r w:rsidRPr="0057603E">
        <w:rPr>
          <w:rFonts w:ascii="Cambria" w:hAnsi="Cambria" w:cs="Arial"/>
          <w:bCs/>
        </w:rPr>
        <w:t>składamy niniejszym ofertę</w:t>
      </w:r>
      <w:r w:rsidR="00433FD3" w:rsidRPr="0057603E">
        <w:rPr>
          <w:rFonts w:ascii="Cambria" w:hAnsi="Cambria"/>
        </w:rPr>
        <w:t xml:space="preserve"> </w:t>
      </w:r>
      <w:r w:rsidR="0089009B" w:rsidRPr="0057603E">
        <w:rPr>
          <w:rFonts w:ascii="Cambria" w:hAnsi="Cambria"/>
        </w:rPr>
        <w:t xml:space="preserve">na </w:t>
      </w:r>
      <w:r w:rsidR="00721626" w:rsidRPr="00B3546F">
        <w:rPr>
          <w:rFonts w:ascii="Cambria" w:hAnsi="Cambria"/>
          <w:b/>
          <w:color w:val="00B050"/>
        </w:rPr>
        <w:t xml:space="preserve">Pakiet </w:t>
      </w:r>
      <w:r w:rsidR="00B3546F" w:rsidRPr="00B3546F">
        <w:rPr>
          <w:rFonts w:ascii="Cambria" w:hAnsi="Cambria"/>
          <w:b/>
          <w:color w:val="00B050"/>
        </w:rPr>
        <w:t>I</w:t>
      </w:r>
      <w:r w:rsidR="008C635D">
        <w:rPr>
          <w:rFonts w:ascii="Cambria" w:hAnsi="Cambria"/>
          <w:b/>
          <w:color w:val="00B050"/>
        </w:rPr>
        <w:t>I</w:t>
      </w:r>
      <w:r w:rsidR="00B3546F" w:rsidRPr="00B3546F">
        <w:rPr>
          <w:rFonts w:ascii="Cambria" w:hAnsi="Cambria"/>
          <w:b/>
          <w:color w:val="00B050"/>
        </w:rPr>
        <w:t xml:space="preserve"> leśnictw</w:t>
      </w:r>
      <w:r w:rsidR="0056614F">
        <w:rPr>
          <w:rFonts w:ascii="Cambria" w:hAnsi="Cambria"/>
          <w:b/>
          <w:color w:val="00B050"/>
        </w:rPr>
        <w:t xml:space="preserve">o </w:t>
      </w:r>
      <w:r w:rsidR="008C635D">
        <w:rPr>
          <w:rFonts w:ascii="Cambria" w:hAnsi="Cambria"/>
          <w:b/>
          <w:color w:val="00B050"/>
        </w:rPr>
        <w:t>Poręba</w:t>
      </w:r>
      <w:r w:rsidR="0056614F">
        <w:rPr>
          <w:rFonts w:ascii="Cambria" w:hAnsi="Cambria"/>
          <w:b/>
          <w:color w:val="00B050"/>
        </w:rPr>
        <w:t xml:space="preserve"> </w:t>
      </w:r>
      <w:r w:rsidR="0089009B" w:rsidRPr="0057603E">
        <w:rPr>
          <w:rFonts w:ascii="Cambria" w:hAnsi="Cambria"/>
        </w:rPr>
        <w:t xml:space="preserve">tego zamówienia </w:t>
      </w:r>
      <w:r w:rsidR="00433FD3" w:rsidRPr="0057603E">
        <w:rPr>
          <w:rFonts w:ascii="Cambria" w:hAnsi="Cambria"/>
        </w:rPr>
        <w:t xml:space="preserve">i </w:t>
      </w:r>
      <w:r w:rsidR="00433FD3" w:rsidRPr="0057603E">
        <w:rPr>
          <w:rFonts w:ascii="Cambria" w:hAnsi="Cambria" w:cs="Arial"/>
          <w:bCs/>
        </w:rPr>
        <w:t>oferujemy następujące ceny jednostkowe za usługi wchodzące w skład tej części zamówienia</w:t>
      </w:r>
      <w:r w:rsidRPr="0057603E">
        <w:rPr>
          <w:rFonts w:ascii="Cambria" w:hAnsi="Cambria" w:cs="Arial"/>
          <w:bCs/>
        </w:rPr>
        <w:t>:</w:t>
      </w: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11"/>
        <w:gridCol w:w="137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01219E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56614F" w14:paraId="77761E05" w14:textId="77777777" w:rsidTr="0001219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5F330767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56614F" w:rsidRDefault="00304FC6" w:rsidP="00B3546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C4AD7E3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3CC0FC9E" w:rsidR="00304FC6" w:rsidRPr="0056614F" w:rsidRDefault="00B3546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Pozyskanie i zrywka drewna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1F755CDB" w:rsidR="00304FC6" w:rsidRPr="0056614F" w:rsidRDefault="00B3546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431BE4D1" w:rsidR="00304FC6" w:rsidRPr="0056614F" w:rsidRDefault="008C635D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5 157</w:t>
            </w:r>
            <w:r w:rsidR="0056614F" w:rsidRPr="0056614F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0148B749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3FF51E2" w14:textId="77777777" w:rsidTr="0001219E"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1E8C5505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004E84CB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WPOD&gt;63N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3124F7A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Usuwanie drzew do lat 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434D96B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3235612" w:rsidR="00304FC6" w:rsidRPr="0056614F" w:rsidRDefault="0056614F" w:rsidP="00B13F5C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1</w:t>
            </w:r>
            <w:r w:rsidR="008C635D">
              <w:rPr>
                <w:rFonts w:ascii="Arial" w:hAnsi="Arial" w:cs="Arial"/>
                <w:color w:val="333333"/>
                <w:lang w:eastAsia="pl-PL"/>
              </w:rPr>
              <w:t>7</w:t>
            </w:r>
            <w:r w:rsidRPr="0056614F">
              <w:rPr>
                <w:rFonts w:ascii="Arial" w:hAnsi="Arial" w:cs="Arial"/>
                <w:color w:val="333333"/>
                <w:lang w:eastAsia="pl-PL"/>
              </w:rPr>
              <w:t>,</w:t>
            </w:r>
            <w:r w:rsidR="00B13F5C">
              <w:rPr>
                <w:rFonts w:ascii="Arial" w:hAnsi="Arial" w:cs="Arial"/>
                <w:color w:val="333333"/>
                <w:lang w:eastAsia="pl-PL"/>
              </w:rPr>
              <w:t>9</w:t>
            </w:r>
            <w:r w:rsidR="008C635D">
              <w:rPr>
                <w:rFonts w:ascii="Arial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129C51A3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42115DE8" w14:textId="77777777" w:rsidTr="0001219E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08A66F5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5D128775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GODZ RH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35AF3DB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ręczne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0F9ED54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1219DDD0" w:rsidR="00304FC6" w:rsidRPr="0056614F" w:rsidRDefault="0056614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11F49B8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8C0E19A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40A443A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35BBDE57" w:rsidR="00304FC6" w:rsidRPr="0056614F" w:rsidRDefault="00335F84" w:rsidP="0001219E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 xml:space="preserve">GODZ 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MH23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2666649C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mechaniczne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5B69450F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055F36A7" w:rsidR="00304FC6" w:rsidRPr="0056614F" w:rsidRDefault="0056614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30C06016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335F84" w:rsidRPr="0056614F" w14:paraId="5E21C1B7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95A12" w14:textId="7E3FE483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113C21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3CA4CB" w14:textId="1F184C53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PODWOZ-D2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8ABB51" w14:textId="327E9244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Podwóz drewna do 1000 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40D56A" w14:textId="398E2CBB" w:rsidR="00335F84" w:rsidRPr="00335F84" w:rsidRDefault="00335F84" w:rsidP="00335F84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vertAlign w:val="superscript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4805D3" w14:textId="7CA0D3D7" w:rsidR="00335F84" w:rsidRPr="0056614F" w:rsidRDefault="00335F84" w:rsidP="0056614F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200</w:t>
            </w:r>
            <w:r w:rsidR="008C635D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309E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9E362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B4F31B" w14:textId="6AAF173A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DF17B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9EB20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843318" w:rsidRPr="0056614F" w14:paraId="5772EE09" w14:textId="77777777" w:rsidTr="003C7B30">
        <w:trPr>
          <w:trHeight w:val="344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56614F" w:rsidRDefault="00843318" w:rsidP="00F57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bCs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56614F" w:rsidRDefault="00843318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</w:tbl>
    <w:p w14:paraId="08FD967D" w14:textId="77777777" w:rsidR="00ED2BC3" w:rsidRPr="0057603E" w:rsidRDefault="00ED2BC3" w:rsidP="00304FC6">
      <w:pPr>
        <w:spacing w:before="120"/>
        <w:rPr>
          <w:rFonts w:ascii="Cambria" w:hAnsi="Cambria" w:cs="Arial"/>
          <w:b/>
          <w:bCs/>
        </w:rPr>
      </w:pPr>
    </w:p>
    <w:p w14:paraId="364B8020" w14:textId="7E3B46FF" w:rsidR="007A307E" w:rsidRPr="0057603E" w:rsidRDefault="003C7B30" w:rsidP="0001219E">
      <w:pPr>
        <w:spacing w:before="120"/>
        <w:ind w:left="708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(tj. w postaci elektronicznej opatrzonej</w:t>
      </w:r>
      <w:r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2722F7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="002722F7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="0001219E">
        <w:rPr>
          <w:rFonts w:ascii="Cambria" w:hAnsi="Cambria" w:cs="Arial"/>
          <w:bCs/>
          <w:sz w:val="22"/>
          <w:szCs w:val="22"/>
        </w:rPr>
        <w:t xml:space="preserve"> </w:t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2722F7">
        <w:rPr>
          <w:rFonts w:ascii="Cambria" w:hAnsi="Cambria" w:cs="Arial"/>
          <w:bCs/>
          <w:sz w:val="22"/>
          <w:szCs w:val="22"/>
        </w:rPr>
        <w:t>(podpis)</w:t>
      </w:r>
      <w:bookmarkEnd w:id="1"/>
    </w:p>
    <w:sectPr w:rsidR="007A307E" w:rsidRPr="0057603E" w:rsidSect="00B3546F">
      <w:headerReference w:type="default" r:id="rId8"/>
      <w:footerReference w:type="default" r:id="rId9"/>
      <w:pgSz w:w="16837" w:h="11905" w:orient="landscape" w:code="9"/>
      <w:pgMar w:top="1418" w:right="1386" w:bottom="1418" w:left="11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D6022" w14:textId="77777777" w:rsidR="00A33DA0" w:rsidRDefault="00A33DA0">
      <w:r>
        <w:separator/>
      </w:r>
    </w:p>
  </w:endnote>
  <w:endnote w:type="continuationSeparator" w:id="0">
    <w:p w14:paraId="0DCF1C66" w14:textId="77777777" w:rsidR="00A33DA0" w:rsidRDefault="00A3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6E25342F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9B02D6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35A4" w14:textId="77777777" w:rsidR="00A33DA0" w:rsidRDefault="00A33DA0">
      <w:r>
        <w:separator/>
      </w:r>
    </w:p>
  </w:footnote>
  <w:footnote w:type="continuationSeparator" w:id="0">
    <w:p w14:paraId="367237EA" w14:textId="77777777" w:rsidR="00A33DA0" w:rsidRDefault="00A3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6902" w14:textId="26283508" w:rsidR="0056614F" w:rsidRPr="0057603E" w:rsidRDefault="00B3546F" w:rsidP="0056614F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="0056614F" w:rsidRPr="0056614F">
      <w:rPr>
        <w:rFonts w:ascii="Cambria" w:hAnsi="Cambria" w:cs="Arial"/>
        <w:b/>
        <w:bCs/>
      </w:rPr>
      <w:t xml:space="preserve"> </w:t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 w:rsidRPr="0057603E">
      <w:rPr>
        <w:rFonts w:ascii="Cambria" w:hAnsi="Cambria" w:cs="Arial"/>
        <w:b/>
        <w:bCs/>
      </w:rPr>
      <w:t>Załącznik nr 2</w:t>
    </w:r>
    <w:r w:rsidR="009B02D6">
      <w:rPr>
        <w:rFonts w:ascii="Cambria" w:hAnsi="Cambria" w:cs="Arial"/>
        <w:b/>
        <w:bCs/>
      </w:rPr>
      <w:t>b</w:t>
    </w:r>
    <w:r w:rsidR="0056614F" w:rsidRPr="0057603E">
      <w:rPr>
        <w:rFonts w:ascii="Cambria" w:hAnsi="Cambria" w:cs="Arial"/>
        <w:b/>
        <w:bCs/>
      </w:rPr>
      <w:t xml:space="preserve"> do SWZ </w:t>
    </w:r>
  </w:p>
  <w:p w14:paraId="5394E468" w14:textId="77777777" w:rsidR="00B3546F" w:rsidRPr="00DD3C71" w:rsidRDefault="00B3546F" w:rsidP="00B3546F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4CF89F6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716"/>
    <w:rsid w:val="000028A7"/>
    <w:rsid w:val="000047B5"/>
    <w:rsid w:val="000054CB"/>
    <w:rsid w:val="000064F0"/>
    <w:rsid w:val="0000654F"/>
    <w:rsid w:val="00006F53"/>
    <w:rsid w:val="00011C75"/>
    <w:rsid w:val="0001219E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5FE1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0E4D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5C9D"/>
    <w:rsid w:val="003263A9"/>
    <w:rsid w:val="00326A43"/>
    <w:rsid w:val="00327468"/>
    <w:rsid w:val="00327EDC"/>
    <w:rsid w:val="00333E5C"/>
    <w:rsid w:val="00333E7A"/>
    <w:rsid w:val="003358F3"/>
    <w:rsid w:val="00335F84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B30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14F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498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17E8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513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9EA"/>
    <w:rsid w:val="008B6A40"/>
    <w:rsid w:val="008B6A8D"/>
    <w:rsid w:val="008B7A0D"/>
    <w:rsid w:val="008B7D6B"/>
    <w:rsid w:val="008C339C"/>
    <w:rsid w:val="008C635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02D6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3DA0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1F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F5C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46F"/>
    <w:rsid w:val="00B36B8D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6799C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A56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42B5-5FA9-4208-A063-561260FC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Mariusz Kowalski</cp:lastModifiedBy>
  <cp:revision>11</cp:revision>
  <cp:lastPrinted>2017-05-23T12:32:00Z</cp:lastPrinted>
  <dcterms:created xsi:type="dcterms:W3CDTF">2021-09-08T13:17:00Z</dcterms:created>
  <dcterms:modified xsi:type="dcterms:W3CDTF">2022-03-02T08:08:00Z</dcterms:modified>
</cp:coreProperties>
</file>