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10" w:rsidRPr="00FD172E" w:rsidRDefault="00B43964" w:rsidP="00C15817">
      <w:pPr>
        <w:pStyle w:val="Zkladntext31"/>
        <w:rPr>
          <w:rFonts w:ascii="Arial" w:hAnsi="Arial" w:cs="Arial"/>
          <w:b/>
          <w:bCs/>
          <w:caps/>
          <w:color w:val="auto"/>
          <w:sz w:val="18"/>
          <w:szCs w:val="18"/>
        </w:rPr>
      </w:pPr>
      <w:r w:rsidRPr="00FD172E">
        <w:rPr>
          <w:rFonts w:ascii="Arial" w:hAnsi="Arial" w:cs="Arial"/>
          <w:b/>
          <w:bCs/>
          <w:caps/>
          <w:color w:val="auto"/>
          <w:sz w:val="18"/>
          <w:szCs w:val="18"/>
        </w:rPr>
        <w:t xml:space="preserve"> </w:t>
      </w:r>
      <w:r w:rsidR="009F5C52" w:rsidRPr="00FD172E">
        <w:rPr>
          <w:rFonts w:ascii="Arial" w:hAnsi="Arial" w:cs="Arial"/>
        </w:rPr>
        <w:t xml:space="preserve">                                                  </w:t>
      </w:r>
    </w:p>
    <w:p w:rsidR="00F47AAE" w:rsidRDefault="00F47AAE" w:rsidP="001E3BE4">
      <w:pPr>
        <w:tabs>
          <w:tab w:val="left" w:pos="540"/>
        </w:tabs>
        <w:jc w:val="center"/>
        <w:rPr>
          <w:rFonts w:ascii="Arial" w:hAnsi="Arial" w:cs="Arial"/>
          <w:b/>
          <w:bCs/>
          <w:caps/>
          <w:color w:val="2E74B5"/>
          <w:sz w:val="28"/>
          <w:szCs w:val="28"/>
        </w:rPr>
      </w:pPr>
    </w:p>
    <w:p w:rsidR="001E3BE4" w:rsidRPr="00666CB0" w:rsidRDefault="001E3BE4" w:rsidP="001E3BE4">
      <w:pPr>
        <w:tabs>
          <w:tab w:val="left" w:pos="540"/>
        </w:tabs>
        <w:jc w:val="center"/>
        <w:rPr>
          <w:rFonts w:ascii="Arial" w:hAnsi="Arial" w:cs="Arial"/>
          <w:b/>
          <w:bCs/>
          <w:caps/>
          <w:color w:val="2E74B5"/>
          <w:sz w:val="28"/>
          <w:szCs w:val="28"/>
        </w:rPr>
      </w:pPr>
      <w:r w:rsidRPr="00666CB0">
        <w:rPr>
          <w:rFonts w:ascii="Arial" w:hAnsi="Arial" w:cs="Arial"/>
          <w:b/>
          <w:bCs/>
          <w:caps/>
          <w:color w:val="2E74B5"/>
          <w:sz w:val="28"/>
          <w:szCs w:val="28"/>
        </w:rPr>
        <w:t>časť c.</w:t>
      </w:r>
    </w:p>
    <w:p w:rsidR="001E3BE4" w:rsidRPr="00666CB0" w:rsidRDefault="001E3BE4" w:rsidP="001E3BE4">
      <w:pPr>
        <w:pStyle w:val="Odrazka15"/>
        <w:numPr>
          <w:ilvl w:val="0"/>
          <w:numId w:val="0"/>
        </w:numPr>
        <w:spacing w:line="240" w:lineRule="auto"/>
        <w:jc w:val="center"/>
        <w:rPr>
          <w:b/>
          <w:bCs/>
          <w:caps/>
          <w:color w:val="2E74B5"/>
          <w:sz w:val="28"/>
          <w:szCs w:val="28"/>
        </w:rPr>
      </w:pPr>
      <w:r w:rsidRPr="00666CB0">
        <w:rPr>
          <w:b/>
          <w:bCs/>
          <w:caps/>
          <w:color w:val="2E74B5"/>
          <w:sz w:val="28"/>
          <w:szCs w:val="28"/>
        </w:rPr>
        <w:t>prílohy</w:t>
      </w:r>
    </w:p>
    <w:p w:rsidR="001E3BE4" w:rsidRPr="009F6FF5" w:rsidRDefault="001E3BE4" w:rsidP="001E3BE4">
      <w:pPr>
        <w:pStyle w:val="Odrazka15"/>
        <w:numPr>
          <w:ilvl w:val="0"/>
          <w:numId w:val="0"/>
        </w:numPr>
        <w:spacing w:line="240" w:lineRule="auto"/>
        <w:jc w:val="center"/>
        <w:rPr>
          <w:sz w:val="20"/>
          <w:szCs w:val="20"/>
        </w:rPr>
      </w:pPr>
      <w:r w:rsidRPr="009F6FF5">
        <w:rPr>
          <w:b/>
          <w:bCs/>
          <w:caps/>
          <w:sz w:val="20"/>
          <w:szCs w:val="20"/>
        </w:rPr>
        <w:t>_______________________________________________________________________________</w:t>
      </w:r>
    </w:p>
    <w:p w:rsidR="001E3BE4" w:rsidRPr="009F6FF5" w:rsidRDefault="001E3BE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1E3BE4" w:rsidRDefault="001E3BE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9521B3" w:rsidRDefault="009521B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0972ED" w:rsidRDefault="000972ED" w:rsidP="00C15817">
      <w:pPr>
        <w:pStyle w:val="Odrazka15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0972ED" w:rsidRDefault="000972ED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0972ED" w:rsidRDefault="000972ED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Formulár – predloženie ponuky</w:t>
            </w:r>
          </w:p>
        </w:tc>
      </w:tr>
      <w:tr w:rsidR="00EA2368" w:rsidTr="003153D9">
        <w:trPr>
          <w:trHeight w:val="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Vyhlásenie uchádzača informáciách označených za dôverné v ponuke uchádzača</w:t>
            </w:r>
          </w:p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(ak je uplatniteľné)</w:t>
            </w:r>
          </w:p>
        </w:tc>
      </w:tr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Návrh na plnenie kritéria</w:t>
            </w:r>
          </w:p>
        </w:tc>
      </w:tr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Návrh zmluvy o dielo   </w:t>
            </w:r>
          </w:p>
        </w:tc>
      </w:tr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Projektová - technická dokumentácia a neocenený výkaz výmer</w:t>
            </w:r>
          </w:p>
        </w:tc>
      </w:tr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Jednotný európsky dokument (JED)</w:t>
            </w:r>
          </w:p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(ak je uplatniteľné)</w:t>
            </w:r>
          </w:p>
        </w:tc>
      </w:tr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line="25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Zoznam ponúkaných ekvivalentných položiek </w:t>
            </w:r>
          </w:p>
          <w:p w:rsidR="00EA2368" w:rsidRDefault="00EA2368">
            <w:pPr>
              <w:spacing w:after="240" w:line="25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(ak je uplatniteľné)</w:t>
            </w:r>
          </w:p>
        </w:tc>
      </w:tr>
      <w:tr w:rsidR="00EA2368" w:rsidTr="003153D9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A2368" w:rsidRDefault="00EA236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68" w:rsidRDefault="00EA2368">
            <w:pPr>
              <w:spacing w:after="240" w:line="25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Čestné vyhlásenie - § 114 ods. 1 zákona o verejnom obstarávaní 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(ak je uplatniteľné)</w:t>
            </w:r>
          </w:p>
        </w:tc>
      </w:tr>
    </w:tbl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BB7093" w:rsidRDefault="00BB7093" w:rsidP="001E3BE4">
      <w:pPr>
        <w:pStyle w:val="Odrazka15"/>
        <w:numPr>
          <w:ilvl w:val="0"/>
          <w:numId w:val="0"/>
        </w:numPr>
        <w:spacing w:line="240" w:lineRule="auto"/>
        <w:ind w:left="709"/>
        <w:rPr>
          <w:sz w:val="20"/>
          <w:szCs w:val="20"/>
        </w:rPr>
      </w:pPr>
    </w:p>
    <w:p w:rsidR="00D74604" w:rsidRDefault="00D74604" w:rsidP="00D74604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</w:p>
    <w:p w:rsidR="00F306AE" w:rsidRDefault="00F306AE" w:rsidP="00D74604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</w:p>
    <w:p w:rsidR="00D74604" w:rsidRDefault="00D74604" w:rsidP="00D74604">
      <w:pPr>
        <w:tabs>
          <w:tab w:val="left" w:pos="4365"/>
        </w:tabs>
        <w:spacing w:after="60"/>
        <w:rPr>
          <w:rFonts w:ascii="Calibri Light" w:hAnsi="Calibri Light" w:cs="Calibri Light"/>
          <w:sz w:val="20"/>
          <w:szCs w:val="20"/>
        </w:rPr>
      </w:pPr>
    </w:p>
    <w:p w:rsidR="00D74604" w:rsidRDefault="00D74604" w:rsidP="00D74604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>príloha č. 1</w:t>
      </w:r>
    </w:p>
    <w:p w:rsidR="00D74604" w:rsidRDefault="00D74604" w:rsidP="00D74604">
      <w:pPr>
        <w:widowControl/>
        <w:suppressAutoHyphens w:val="0"/>
        <w:spacing w:after="120"/>
        <w:ind w:right="-425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356340" w:rsidTr="003153D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56340" w:rsidRDefault="00356340" w:rsidP="00416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0" w:rsidRPr="00D900BB" w:rsidRDefault="003153D9" w:rsidP="00BB70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356340" w:rsidTr="003153D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56340" w:rsidRDefault="00356340" w:rsidP="004161B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40" w:rsidRPr="00D900BB" w:rsidRDefault="00BB7093" w:rsidP="003153D9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Zberný dvor </w:t>
            </w:r>
            <w:r w:rsidR="003153D9">
              <w:rPr>
                <w:rFonts w:asciiTheme="minorHAnsi" w:hAnsiTheme="minorHAnsi"/>
                <w:b/>
                <w:sz w:val="20"/>
                <w:szCs w:val="20"/>
              </w:rPr>
              <w:t>pre mesto Spišské Vlachy</w:t>
            </w:r>
          </w:p>
        </w:tc>
      </w:tr>
    </w:tbl>
    <w:p w:rsidR="00356340" w:rsidRDefault="00356340" w:rsidP="00D74604">
      <w:pPr>
        <w:widowControl/>
        <w:suppressAutoHyphens w:val="0"/>
        <w:spacing w:after="120"/>
        <w:ind w:right="-425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356340" w:rsidRDefault="00356340" w:rsidP="00D74604">
      <w:pPr>
        <w:widowControl/>
        <w:suppressAutoHyphens w:val="0"/>
        <w:spacing w:after="120"/>
        <w:ind w:right="-425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74604" w:rsidRPr="005F4EE4" w:rsidRDefault="00D74604" w:rsidP="005F4EE4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predloŽenie ponuky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</w:t>
      </w:r>
    </w:p>
    <w:p w:rsidR="00D74604" w:rsidRDefault="00D74604" w:rsidP="001C172C">
      <w:pPr>
        <w:keepNext/>
        <w:widowControl/>
        <w:numPr>
          <w:ilvl w:val="0"/>
          <w:numId w:val="26"/>
        </w:numPr>
        <w:suppressAutoHyphens w:val="0"/>
        <w:spacing w:before="240" w:after="200" w:line="276" w:lineRule="auto"/>
        <w:ind w:left="426" w:hanging="426"/>
        <w:jc w:val="both"/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IDENTIFIKÁCIA UCHÁDZAČA/</w:t>
      </w:r>
      <w:r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>člena skupiny dodávateľov</w:t>
      </w:r>
      <w:r>
        <w:rPr>
          <w:rFonts w:ascii="Calibri Light" w:hAnsi="Calibri Light" w:cs="Calibri Light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>
        <w:rPr>
          <w:rFonts w:ascii="Calibri Light" w:hAnsi="Calibri Light" w:cs="Calibri Light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353"/>
      </w:tblGrid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  <w:trHeight w:val="318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  <w:trHeight w:val="285"/>
        </w:trPr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  <w:trHeight w:val="435"/>
        </w:trPr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rPr>
          <w:cantSplit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Pozícia v skupine dodávateľov</w:t>
            </w:r>
            <w:r w:rsidRPr="000F4738">
              <w:rPr>
                <w:rFonts w:asciiTheme="minorHAnsi" w:hAnsiTheme="minorHAnsi" w:cs="Calibri Light"/>
                <w:sz w:val="20"/>
                <w:szCs w:val="20"/>
                <w:vertAlign w:val="superscript"/>
                <w:lang w:eastAsia="en-US"/>
              </w:rPr>
              <w:t>2</w:t>
            </w: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D74604" w:rsidRPr="000F4738" w:rsidRDefault="00D74604" w:rsidP="00913BE7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vertAlign w:val="superscript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0F4738">
              <w:rPr>
                <w:rFonts w:asciiTheme="minorHAnsi" w:hAnsiTheme="minorHAnsi" w:cs="Calibri Light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</w:tbl>
    <w:p w:rsidR="00D74604" w:rsidRPr="000F4738" w:rsidRDefault="00D74604" w:rsidP="00D74604">
      <w:pPr>
        <w:keepNext/>
        <w:widowControl/>
        <w:tabs>
          <w:tab w:val="left" w:pos="426"/>
        </w:tabs>
        <w:suppressAutoHyphens w:val="0"/>
        <w:spacing w:before="240" w:after="240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  <w:r w:rsidRPr="000F4738">
        <w:rPr>
          <w:rFonts w:asciiTheme="minorHAnsi" w:hAnsiTheme="minorHAnsi" w:cs="Calibri Light"/>
          <w:b/>
          <w:bCs/>
          <w:sz w:val="20"/>
          <w:szCs w:val="20"/>
          <w:lang w:eastAsia="en-US"/>
        </w:rPr>
        <w:t>2</w:t>
      </w:r>
      <w:r w:rsidRPr="000F4738">
        <w:rPr>
          <w:rFonts w:asciiTheme="minorHAnsi" w:hAnsiTheme="minorHAnsi" w:cs="Calibri Light"/>
          <w:b/>
          <w:bCs/>
          <w:sz w:val="20"/>
          <w:szCs w:val="20"/>
          <w:lang w:eastAsia="en-US"/>
        </w:rPr>
        <w:tab/>
        <w:t xml:space="preserve">IDENTIFIKÁCIA OSOBY, KTORÁ VYPRACOVALA PONUKU (uchádzač vyplní iba v prípade, ak na vypracovanie ponuky využil služby inej osoby) </w:t>
      </w: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6353"/>
      </w:tblGrid>
      <w:tr w:rsidR="00D74604" w:rsidRPr="000F4738" w:rsidTr="003153D9"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74604" w:rsidRPr="000F4738" w:rsidRDefault="00D74604" w:rsidP="00913BE7">
            <w:pPr>
              <w:widowControl/>
              <w:suppressAutoHyphens w:val="0"/>
              <w:spacing w:before="120"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before="120"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74604" w:rsidRPr="000F4738" w:rsidRDefault="00D74604" w:rsidP="00913BE7">
            <w:pPr>
              <w:widowControl/>
              <w:suppressAutoHyphens w:val="0"/>
              <w:spacing w:before="120"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before="120"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D74604" w:rsidRPr="000F4738" w:rsidTr="003153D9"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74604" w:rsidRPr="000F4738" w:rsidRDefault="00D74604" w:rsidP="00913BE7">
            <w:pPr>
              <w:widowControl/>
              <w:suppressAutoHyphens w:val="0"/>
              <w:spacing w:before="120"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F4738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Pr="000F4738" w:rsidRDefault="00D74604" w:rsidP="00913BE7">
            <w:pPr>
              <w:widowControl/>
              <w:suppressAutoHyphens w:val="0"/>
              <w:spacing w:before="120" w:after="12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</w:tbl>
    <w:p w:rsidR="006D7CB3" w:rsidRDefault="006D7CB3" w:rsidP="00D74604">
      <w:pPr>
        <w:keepNext/>
        <w:widowControl/>
        <w:tabs>
          <w:tab w:val="left" w:pos="426"/>
        </w:tabs>
        <w:suppressAutoHyphens w:val="0"/>
        <w:spacing w:before="240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6D7CB3" w:rsidRDefault="006D7CB3" w:rsidP="00D74604">
      <w:pPr>
        <w:widowControl/>
        <w:suppressAutoHyphens w:val="0"/>
        <w:jc w:val="both"/>
        <w:rPr>
          <w:rFonts w:asciiTheme="minorHAnsi" w:hAnsiTheme="minorHAnsi" w:cs="Calibri Light"/>
          <w:b/>
          <w:bCs/>
          <w:sz w:val="20"/>
          <w:szCs w:val="20"/>
          <w:lang w:eastAsia="en-US"/>
        </w:rPr>
      </w:pPr>
    </w:p>
    <w:p w:rsidR="00356340" w:rsidRDefault="00356340" w:rsidP="00D74604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762F50" w:rsidRDefault="00762F50" w:rsidP="00762F50">
      <w:pPr>
        <w:widowControl/>
        <w:suppressAutoHyphens w:val="0"/>
        <w:ind w:left="4254" w:firstLine="709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762F50" w:rsidRDefault="00762F50" w:rsidP="00762F50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762F50" w:rsidRPr="00286A88" w:rsidRDefault="00762F50" w:rsidP="00762F50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823B8A" w:rsidRDefault="00823B8A" w:rsidP="00D74604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823B8A" w:rsidRDefault="00823B8A" w:rsidP="00D74604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6D7CB3" w:rsidRDefault="006D7CB3" w:rsidP="00D74604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6D7CB3" w:rsidRDefault="006D7CB3" w:rsidP="006D7CB3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2</w:t>
      </w:r>
    </w:p>
    <w:p w:rsidR="006D7CB3" w:rsidRDefault="00D74604" w:rsidP="00D7460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p w:rsidR="006D7CB3" w:rsidRDefault="006D7CB3" w:rsidP="00D7460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Zberný dvor pre mesto Spišské Vlachy</w:t>
            </w:r>
          </w:p>
        </w:tc>
      </w:tr>
    </w:tbl>
    <w:p w:rsidR="006D7CB3" w:rsidRDefault="006D7CB3" w:rsidP="00D7460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D74604" w:rsidRDefault="000F4738" w:rsidP="00D7460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p w:rsidR="00D74604" w:rsidRDefault="00D74604" w:rsidP="00D7460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>
        <w:rPr>
          <w:rFonts w:ascii="Calibri" w:hAnsi="Calibri" w:cs="Arial"/>
          <w:b/>
          <w:bCs/>
          <w:sz w:val="28"/>
          <w:szCs w:val="28"/>
          <w:lang w:val="en-GB" w:eastAsia="en-US"/>
        </w:rPr>
        <w:t xml:space="preserve">VYHLÁSENIE </w:t>
      </w:r>
    </w:p>
    <w:p w:rsidR="00D74604" w:rsidRDefault="00D74604" w:rsidP="00D7460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D74604" w:rsidRDefault="00D74604" w:rsidP="00D7460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D74604" w:rsidRDefault="00D74604" w:rsidP="00D74604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D74604" w:rsidRDefault="00D74604" w:rsidP="00D74604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D74604" w:rsidRDefault="00D74604" w:rsidP="00D74604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D74604" w:rsidRDefault="00D74604" w:rsidP="00D74604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D74604" w:rsidRDefault="00D74604" w:rsidP="00D74604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74604" w:rsidRDefault="00D74604" w:rsidP="00D74604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74604" w:rsidRDefault="00D74604" w:rsidP="00D74604">
      <w:pPr>
        <w:widowControl/>
        <w:suppressAutoHyphens w:val="0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Pr="00A90B43" w:rsidRDefault="00D74604" w:rsidP="001C172C">
      <w:pPr>
        <w:numPr>
          <w:ilvl w:val="0"/>
          <w:numId w:val="27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D74604" w:rsidRPr="00A90B43" w:rsidRDefault="00D74604" w:rsidP="00D74604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D74604" w:rsidRPr="00A90B43" w:rsidRDefault="00D74604" w:rsidP="001C172C">
      <w:pPr>
        <w:numPr>
          <w:ilvl w:val="0"/>
          <w:numId w:val="27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  <w:r w:rsidR="00924349">
        <w:rPr>
          <w:rFonts w:asciiTheme="minorHAnsi" w:hAnsiTheme="minorHAnsi" w:cs="Arial"/>
          <w:sz w:val="22"/>
          <w:szCs w:val="22"/>
          <w:lang w:eastAsia="en-US"/>
        </w:rPr>
        <w:t>:</w:t>
      </w:r>
    </w:p>
    <w:p w:rsidR="00D74604" w:rsidRDefault="00D74604" w:rsidP="00D74604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D74604" w:rsidRDefault="00D74604" w:rsidP="00D74604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50"/>
        <w:gridCol w:w="1984"/>
      </w:tblGrid>
      <w:tr w:rsidR="00D74604" w:rsidTr="00315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D74604" w:rsidTr="00913B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D74604" w:rsidTr="00913B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24349" w:rsidRDefault="00924349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24349" w:rsidRDefault="00924349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24349" w:rsidRDefault="00924349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74604" w:rsidRDefault="00D74604" w:rsidP="00D74604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74604" w:rsidRDefault="00D74604" w:rsidP="00D74604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74604" w:rsidRPr="00286A88" w:rsidRDefault="00D74604" w:rsidP="00D74604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74604" w:rsidRDefault="00D74604" w:rsidP="00D7460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*nehodiace sa škrtnúť</w:t>
      </w:r>
    </w:p>
    <w:p w:rsidR="00D74604" w:rsidRDefault="00D74604" w:rsidP="00D7460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C90F58" w:rsidRDefault="00C90F58" w:rsidP="00D7460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D116E4" w:rsidRDefault="00D116E4" w:rsidP="00D7460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23B8A" w:rsidRDefault="00823B8A" w:rsidP="00D7460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46E3B" w:rsidRDefault="00B46E3B" w:rsidP="00D74604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D7CB3" w:rsidRPr="00B46E3B" w:rsidRDefault="00D74604" w:rsidP="00B46E3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 xml:space="preserve">Príloha č. 3  </w:t>
      </w:r>
    </w:p>
    <w:p w:rsidR="00B46E3B" w:rsidRDefault="00D74604" w:rsidP="00D74604">
      <w:pPr>
        <w:widowControl/>
        <w:tabs>
          <w:tab w:val="center" w:pos="4536"/>
          <w:tab w:val="right" w:pos="9072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Zberný dvor pre mesto Spišské Vlachy</w:t>
            </w:r>
          </w:p>
        </w:tc>
      </w:tr>
    </w:tbl>
    <w:p w:rsidR="006D7CB3" w:rsidRDefault="006D7CB3" w:rsidP="00D74604">
      <w:pPr>
        <w:widowControl/>
        <w:tabs>
          <w:tab w:val="center" w:pos="4536"/>
          <w:tab w:val="right" w:pos="9072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0F4738" w:rsidRDefault="000F4738" w:rsidP="00D74604">
      <w:pPr>
        <w:widowControl/>
        <w:tabs>
          <w:tab w:val="center" w:pos="4536"/>
          <w:tab w:val="right" w:pos="9072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D74604" w:rsidRDefault="00D74604" w:rsidP="00D74604">
      <w:pPr>
        <w:widowControl/>
        <w:tabs>
          <w:tab w:val="center" w:pos="4536"/>
          <w:tab w:val="right" w:pos="9072"/>
        </w:tabs>
        <w:suppressAutoHyphens w:val="0"/>
        <w:rPr>
          <w:rFonts w:ascii="Arial Black" w:hAnsi="Arial Black" w:cs="Arial Black"/>
          <w:b/>
          <w:bCs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ab/>
      </w:r>
      <w:r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F47AAE" w:rsidRDefault="00F47AAE" w:rsidP="00D7460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</w:p>
    <w:p w:rsidR="00D74604" w:rsidRDefault="00D74604" w:rsidP="00F47AAE">
      <w:pPr>
        <w:widowControl/>
        <w:pBdr>
          <w:bottom w:val="single" w:sz="4" w:space="1" w:color="auto"/>
        </w:pBdr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návrh na plnenie kritéria</w:t>
      </w:r>
    </w:p>
    <w:p w:rsidR="00D74604" w:rsidRPr="00F47AAE" w:rsidRDefault="00D74604" w:rsidP="00F47AAE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lang w:val="en-GB" w:eastAsia="en-US"/>
        </w:rPr>
        <w:t xml:space="preserve"> </w:t>
      </w:r>
      <w:r w:rsidRPr="00F47AAE">
        <w:rPr>
          <w:rFonts w:asciiTheme="minorHAnsi" w:hAnsiTheme="minorHAnsi" w:cs="Calibri Light"/>
          <w:color w:val="000000"/>
          <w:sz w:val="20"/>
          <w:szCs w:val="20"/>
        </w:rPr>
        <w:t xml:space="preserve">údaj, ktorý bude zverejnený na otváraní  ponúk </w:t>
      </w:r>
    </w:p>
    <w:p w:rsidR="00D74604" w:rsidRDefault="00D74604" w:rsidP="00F47AAE">
      <w:pPr>
        <w:tabs>
          <w:tab w:val="left" w:pos="9072"/>
        </w:tabs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F47AAE">
        <w:rPr>
          <w:rFonts w:asciiTheme="minorHAnsi" w:hAnsiTheme="minorHAnsi" w:cs="Calibri Light"/>
          <w:color w:val="000000"/>
          <w:sz w:val="20"/>
          <w:szCs w:val="20"/>
        </w:rPr>
        <w:t>v súlade so zákonom č. 343/2015  Z. z. o verejnom obstarávaní a o zmene a doplnení niektorých zákonov v znení neskorších predpisov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D74604" w:rsidRDefault="00D74604" w:rsidP="00F47AAE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color w:val="000000"/>
          <w:sz w:val="20"/>
          <w:szCs w:val="20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5954"/>
      </w:tblGrid>
      <w:tr w:rsidR="00D74604" w:rsidTr="003153D9">
        <w:trPr>
          <w:cantSplit/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04" w:rsidRDefault="00D74604" w:rsidP="00913BE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D74604" w:rsidTr="003153D9">
        <w:trPr>
          <w:cantSplit/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913BE7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04" w:rsidRDefault="00D74604" w:rsidP="00913BE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4604" w:rsidRDefault="00D74604" w:rsidP="00D74604">
      <w:pPr>
        <w:jc w:val="center"/>
        <w:rPr>
          <w:rFonts w:asciiTheme="minorHAnsi" w:hAnsiTheme="minorHAnsi" w:cs="Arial"/>
          <w:b/>
        </w:rPr>
      </w:pPr>
    </w:p>
    <w:p w:rsidR="00D74604" w:rsidRDefault="00D74604" w:rsidP="00D74604">
      <w:pPr>
        <w:rPr>
          <w:rFonts w:asciiTheme="minorHAnsi" w:hAnsiTheme="minorHAnsi" w:cs="Arial"/>
          <w:b/>
        </w:rPr>
      </w:pPr>
    </w:p>
    <w:p w:rsidR="00356340" w:rsidRPr="00356340" w:rsidRDefault="00356340" w:rsidP="00356340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664370">
        <w:rPr>
          <w:rFonts w:asciiTheme="minorHAnsi" w:hAnsiTheme="minorHAnsi" w:cs="Calibri Light"/>
          <w:b/>
          <w:color w:val="000000"/>
          <w:sz w:val="22"/>
          <w:szCs w:val="22"/>
        </w:rPr>
        <w:t xml:space="preserve">Vypĺňa iba uchádzač, ktorý </w:t>
      </w:r>
      <w:r>
        <w:rPr>
          <w:rFonts w:asciiTheme="minorHAnsi" w:hAnsiTheme="minorHAnsi" w:cs="Calibri Light"/>
          <w:b/>
          <w:color w:val="000000"/>
          <w:sz w:val="22"/>
          <w:szCs w:val="22"/>
        </w:rPr>
        <w:t xml:space="preserve">nie </w:t>
      </w:r>
      <w:r w:rsidRPr="00664370">
        <w:rPr>
          <w:rFonts w:asciiTheme="minorHAnsi" w:hAnsiTheme="minorHAnsi" w:cs="Calibri Light"/>
          <w:b/>
          <w:color w:val="000000"/>
          <w:sz w:val="22"/>
          <w:szCs w:val="22"/>
        </w:rPr>
        <w:t>je platcom DPH</w:t>
      </w:r>
    </w:p>
    <w:p w:rsidR="00D74604" w:rsidRDefault="00D74604" w:rsidP="00D7460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Theme="minorHAnsi" w:hAnsiTheme="minorHAnsi" w:cs="Calibri Light"/>
          <w:b/>
          <w:iCs/>
          <w:color w:val="00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5902"/>
      </w:tblGrid>
      <w:tr w:rsidR="00D74604" w:rsidTr="003153D9">
        <w:trPr>
          <w:trHeight w:val="5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913BE7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="Calibri Light"/>
                <w:b/>
                <w:bCs/>
                <w:sz w:val="22"/>
                <w:szCs w:val="22"/>
                <w:lang w:eastAsia="sk-SK"/>
              </w:rPr>
            </w:pPr>
            <w:r w:rsidRPr="000F4738">
              <w:rPr>
                <w:rFonts w:asciiTheme="minorHAnsi" w:hAnsiTheme="minorHAnsi" w:cs="Calibri Light"/>
                <w:b/>
                <w:bCs/>
                <w:sz w:val="22"/>
                <w:szCs w:val="22"/>
                <w:lang w:eastAsia="sk-SK"/>
              </w:rPr>
              <w:t>Názov kritéria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0F4738" w:rsidRDefault="00D74604" w:rsidP="000F4738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="Calibri Light"/>
                <w:b/>
                <w:bCs/>
                <w:sz w:val="22"/>
                <w:szCs w:val="22"/>
                <w:lang w:eastAsia="sk-SK"/>
              </w:rPr>
            </w:pPr>
            <w:r w:rsidRPr="000F4738">
              <w:rPr>
                <w:rFonts w:asciiTheme="minorHAnsi" w:hAnsiTheme="minorHAnsi" w:cs="Calibri Light"/>
                <w:b/>
                <w:bCs/>
                <w:sz w:val="22"/>
                <w:szCs w:val="22"/>
                <w:lang w:eastAsia="sk-SK"/>
              </w:rPr>
              <w:t>Návrh uchádzača</w:t>
            </w:r>
          </w:p>
        </w:tc>
      </w:tr>
      <w:tr w:rsidR="00D74604" w:rsidTr="003153D9">
        <w:trPr>
          <w:trHeight w:val="4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913BE7">
            <w:pPr>
              <w:widowControl/>
              <w:suppressAutoHyphens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913BE7">
            <w:pPr>
              <w:widowControl/>
              <w:suppressAutoHyphens w:val="0"/>
              <w:rPr>
                <w:rFonts w:asciiTheme="minorHAnsi" w:hAnsiTheme="minorHAnsi" w:cs="Calibri Light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74604" w:rsidTr="00664370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04" w:rsidRPr="000F4738" w:rsidRDefault="00D74604" w:rsidP="000F4738">
            <w:pPr>
              <w:widowControl/>
              <w:suppressAutoHyphens w:val="0"/>
              <w:spacing w:before="240" w:after="200" w:line="276" w:lineRule="auto"/>
              <w:ind w:left="104"/>
              <w:jc w:val="center"/>
              <w:rPr>
                <w:rFonts w:asciiTheme="minorHAnsi" w:hAnsiTheme="minorHAnsi" w:cs="Calibri Light"/>
                <w:b/>
                <w:bCs/>
                <w:sz w:val="22"/>
                <w:szCs w:val="22"/>
                <w:lang w:eastAsia="sk-SK"/>
              </w:rPr>
            </w:pPr>
            <w:r w:rsidRPr="000F4738">
              <w:rPr>
                <w:rFonts w:asciiTheme="minorHAnsi" w:hAnsiTheme="minorHAnsi" w:cs="Calibri Light"/>
                <w:b/>
                <w:bCs/>
                <w:sz w:val="22"/>
                <w:szCs w:val="22"/>
              </w:rPr>
              <w:t>Zmluvná cena celkom v EUR s</w:t>
            </w:r>
            <w:r w:rsidRPr="000F4738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  <w:lang w:eastAsia="sk-SK"/>
              </w:rPr>
              <w:t xml:space="preserve"> DPH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4" w:rsidRDefault="00D74604" w:rsidP="00913BE7">
            <w:pPr>
              <w:widowControl/>
              <w:suppressAutoHyphens w:val="0"/>
              <w:spacing w:after="200" w:line="276" w:lineRule="auto"/>
              <w:jc w:val="both"/>
              <w:rPr>
                <w:rFonts w:asciiTheme="minorHAnsi" w:hAnsiTheme="minorHAnsi" w:cs="Calibri Light"/>
                <w:sz w:val="20"/>
                <w:szCs w:val="20"/>
                <w:lang w:eastAsia="sk-SK"/>
              </w:rPr>
            </w:pPr>
          </w:p>
        </w:tc>
      </w:tr>
    </w:tbl>
    <w:p w:rsidR="00D74604" w:rsidRDefault="00D74604" w:rsidP="00D74604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664370" w:rsidRDefault="00664370" w:rsidP="00664370">
      <w:pPr>
        <w:autoSpaceDE w:val="0"/>
        <w:spacing w:line="276" w:lineRule="auto"/>
        <w:rPr>
          <w:rFonts w:asciiTheme="minorHAnsi" w:hAnsiTheme="minorHAnsi" w:cs="Calibri Light"/>
          <w:b/>
          <w:color w:val="000000"/>
          <w:sz w:val="22"/>
          <w:szCs w:val="22"/>
        </w:rPr>
      </w:pPr>
    </w:p>
    <w:p w:rsidR="00664370" w:rsidRPr="00664370" w:rsidRDefault="00664370" w:rsidP="00664370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664370">
        <w:rPr>
          <w:rFonts w:asciiTheme="minorHAnsi" w:hAnsiTheme="minorHAnsi" w:cs="Calibri Light"/>
          <w:b/>
          <w:color w:val="000000"/>
          <w:sz w:val="22"/>
          <w:szCs w:val="22"/>
        </w:rPr>
        <w:t>Vypĺňa iba uchádzač, ktorý je platcom DPH</w:t>
      </w:r>
    </w:p>
    <w:p w:rsidR="00D74604" w:rsidRDefault="00D74604" w:rsidP="00D74604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D74604" w:rsidTr="003153D9">
        <w:trPr>
          <w:trHeight w:val="3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913BE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Zmluvná cena celkom bez DPH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604" w:rsidRPr="00664370" w:rsidRDefault="00D74604" w:rsidP="00913BE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664370"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EUR</w:t>
            </w:r>
          </w:p>
        </w:tc>
      </w:tr>
      <w:tr w:rsidR="00D74604" w:rsidTr="003153D9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913BE7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604" w:rsidRDefault="00D74604" w:rsidP="00913BE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  <w:tr w:rsidR="00D74604" w:rsidTr="003153D9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74604" w:rsidRDefault="00D74604" w:rsidP="000F4738">
            <w:pPr>
              <w:widowControl/>
              <w:suppressAutoHyphens w:val="0"/>
              <w:spacing w:line="100" w:lineRule="atLeast"/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Zmluvná cena  celkom </w:t>
            </w:r>
            <w:r w:rsidR="000F4738"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>s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ar-SA"/>
              </w:rPr>
              <w:t xml:space="preserve"> DPH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74604" w:rsidRDefault="00D74604" w:rsidP="00913BE7">
            <w:pPr>
              <w:widowControl/>
              <w:suppressAutoHyphens w:val="0"/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                                           EUR</w:t>
            </w:r>
          </w:p>
        </w:tc>
      </w:tr>
    </w:tbl>
    <w:p w:rsidR="00D74604" w:rsidRDefault="00D74604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64370" w:rsidRDefault="00664370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356340" w:rsidRPr="00437DF1" w:rsidRDefault="00356340" w:rsidP="00356340">
      <w:pPr>
        <w:jc w:val="both"/>
        <w:rPr>
          <w:rFonts w:asciiTheme="minorHAnsi" w:hAnsiTheme="minorHAnsi" w:cs="Calibri"/>
          <w:b/>
          <w:noProof/>
          <w:sz w:val="20"/>
          <w:szCs w:val="20"/>
          <w:lang w:eastAsia="sk-SK"/>
        </w:rPr>
      </w:pPr>
      <w:r w:rsidRPr="00437DF1">
        <w:rPr>
          <w:rFonts w:asciiTheme="minorHAnsi" w:hAnsiTheme="minorHAnsi" w:cs="Calibri"/>
          <w:b/>
          <w:noProof/>
          <w:sz w:val="20"/>
          <w:szCs w:val="20"/>
          <w:lang w:eastAsia="sk-SK"/>
        </w:rPr>
        <w:t xml:space="preserve">Sme   -   nie sme    platcami DPH </w:t>
      </w:r>
      <w:r w:rsidRPr="00437DF1">
        <w:rPr>
          <w:rFonts w:asciiTheme="minorHAnsi" w:hAnsiTheme="minorHAnsi" w:cs="Calibri"/>
          <w:noProof/>
          <w:sz w:val="20"/>
          <w:szCs w:val="20"/>
          <w:lang w:eastAsia="sk-SK"/>
        </w:rPr>
        <w:t>(neplatný údaj prečiarknúť)</w:t>
      </w:r>
    </w:p>
    <w:p w:rsidR="00664370" w:rsidRDefault="00664370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356340" w:rsidRDefault="00356340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D74604" w:rsidRDefault="00D74604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..............................dňa</w:t>
      </w:r>
    </w:p>
    <w:p w:rsidR="006D7CB3" w:rsidRDefault="006D7CB3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D7CB3" w:rsidRDefault="006D7CB3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6D7CB3" w:rsidRDefault="006D7CB3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D74604" w:rsidRDefault="00D74604" w:rsidP="00D74604">
      <w:pPr>
        <w:widowControl/>
        <w:suppressAutoHyphens w:val="0"/>
        <w:ind w:left="4956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74604" w:rsidRDefault="00D74604" w:rsidP="00D74604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74604" w:rsidRDefault="00D74604" w:rsidP="00D74604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74604" w:rsidRDefault="00D74604" w:rsidP="00D74604">
      <w:pPr>
        <w:widowControl/>
        <w:tabs>
          <w:tab w:val="center" w:pos="4536"/>
          <w:tab w:val="right" w:pos="9072"/>
        </w:tabs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5F4EE4" w:rsidRDefault="005F4EE4" w:rsidP="00D74604">
      <w:pPr>
        <w:widowControl/>
        <w:tabs>
          <w:tab w:val="center" w:pos="4536"/>
          <w:tab w:val="right" w:pos="9072"/>
        </w:tabs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D74604" w:rsidRDefault="00D74604" w:rsidP="00D74604">
      <w:pPr>
        <w:widowControl/>
        <w:tabs>
          <w:tab w:val="center" w:pos="4536"/>
          <w:tab w:val="right" w:pos="9072"/>
        </w:tabs>
        <w:suppressAutoHyphens w:val="0"/>
        <w:rPr>
          <w:rFonts w:asciiTheme="minorHAnsi" w:hAnsiTheme="minorHAnsi" w:cs="Calibri Light"/>
          <w:sz w:val="20"/>
          <w:szCs w:val="20"/>
          <w:lang w:eastAsia="en-US"/>
        </w:rPr>
      </w:pPr>
    </w:p>
    <w:p w:rsidR="00D74604" w:rsidRDefault="00D74604" w:rsidP="00D74604">
      <w:pPr>
        <w:widowControl/>
        <w:shd w:val="clear" w:color="auto" w:fill="D9D9D9"/>
        <w:suppressAutoHyphens w:val="0"/>
        <w:spacing w:after="240"/>
        <w:ind w:right="284"/>
        <w:jc w:val="both"/>
        <w:rPr>
          <w:rFonts w:ascii="Calibri Light" w:hAnsi="Calibri Light" w:cs="Calibri Light"/>
          <w:b/>
          <w:bCs/>
          <w:caps/>
          <w:sz w:val="18"/>
          <w:szCs w:val="18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 xml:space="preserve">Príloha č. 4   </w:t>
      </w:r>
    </w:p>
    <w:p w:rsidR="00C90F58" w:rsidRDefault="00D116E4" w:rsidP="00D74604">
      <w:pPr>
        <w:jc w:val="both"/>
        <w:rPr>
          <w:rFonts w:asciiTheme="minorHAnsi" w:hAnsiTheme="minorHAnsi" w:cstheme="minorHAnsi"/>
          <w:sz w:val="22"/>
          <w:szCs w:val="22"/>
        </w:rPr>
      </w:pPr>
      <w:r w:rsidRPr="00D116E4">
        <w:rPr>
          <w:rFonts w:asciiTheme="minorHAnsi" w:hAnsiTheme="minorHAnsi" w:cstheme="minorHAnsi"/>
          <w:sz w:val="22"/>
          <w:szCs w:val="22"/>
        </w:rPr>
        <w:t>Tvorí samostatnú prílohu</w:t>
      </w:r>
      <w:r>
        <w:rPr>
          <w:rFonts w:asciiTheme="minorHAnsi" w:hAnsiTheme="minorHAnsi" w:cstheme="minorHAnsi"/>
          <w:sz w:val="22"/>
          <w:szCs w:val="22"/>
        </w:rPr>
        <w:t xml:space="preserve"> k SP.</w:t>
      </w:r>
    </w:p>
    <w:p w:rsidR="00D116E4" w:rsidRDefault="00D116E4" w:rsidP="00D746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16E4" w:rsidRDefault="00D116E4" w:rsidP="00D116E4">
      <w:pPr>
        <w:widowControl/>
        <w:shd w:val="clear" w:color="auto" w:fill="D9D9D9"/>
        <w:suppressAutoHyphens w:val="0"/>
        <w:spacing w:after="240"/>
        <w:ind w:right="284"/>
        <w:jc w:val="both"/>
        <w:rPr>
          <w:rFonts w:ascii="Calibri Light" w:hAnsi="Calibri Light" w:cs="Calibri Light"/>
          <w:b/>
          <w:bCs/>
          <w:caps/>
          <w:sz w:val="18"/>
          <w:szCs w:val="18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5   </w:t>
      </w:r>
    </w:p>
    <w:p w:rsidR="00D116E4" w:rsidRPr="00D116E4" w:rsidRDefault="00D116E4" w:rsidP="00D116E4">
      <w:pPr>
        <w:jc w:val="both"/>
        <w:rPr>
          <w:rFonts w:asciiTheme="minorHAnsi" w:hAnsiTheme="minorHAnsi" w:cstheme="minorHAnsi"/>
          <w:sz w:val="22"/>
          <w:szCs w:val="22"/>
        </w:rPr>
      </w:pPr>
      <w:r w:rsidRPr="00D116E4">
        <w:rPr>
          <w:rFonts w:asciiTheme="minorHAnsi" w:hAnsiTheme="minorHAnsi" w:cstheme="minorHAnsi"/>
          <w:sz w:val="22"/>
          <w:szCs w:val="22"/>
        </w:rPr>
        <w:t>Tvorí samostatnú prílohu</w:t>
      </w:r>
      <w:r>
        <w:rPr>
          <w:rFonts w:asciiTheme="minorHAnsi" w:hAnsiTheme="minorHAnsi" w:cstheme="minorHAnsi"/>
          <w:sz w:val="22"/>
          <w:szCs w:val="22"/>
        </w:rPr>
        <w:t xml:space="preserve"> k SP.</w:t>
      </w:r>
    </w:p>
    <w:p w:rsidR="00D116E4" w:rsidRPr="00D116E4" w:rsidRDefault="00D116E4" w:rsidP="00D746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4604" w:rsidRDefault="00D74604" w:rsidP="00D74604">
      <w:pPr>
        <w:widowControl/>
        <w:tabs>
          <w:tab w:val="center" w:pos="4536"/>
          <w:tab w:val="right" w:pos="9072"/>
        </w:tabs>
        <w:suppressAutoHyphens w:val="0"/>
        <w:rPr>
          <w:rFonts w:ascii="Calibri Light" w:hAnsi="Calibri Light" w:cs="Calibri Light"/>
          <w:color w:val="000000"/>
          <w:sz w:val="20"/>
          <w:szCs w:val="20"/>
        </w:rPr>
      </w:pPr>
    </w:p>
    <w:p w:rsidR="00D74604" w:rsidRDefault="00D74604" w:rsidP="00D74604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6  </w:t>
      </w:r>
    </w:p>
    <w:p w:rsidR="007F10DF" w:rsidRPr="00D116E4" w:rsidRDefault="007F10DF" w:rsidP="007F10DF">
      <w:pPr>
        <w:jc w:val="both"/>
        <w:rPr>
          <w:rFonts w:asciiTheme="minorHAnsi" w:hAnsiTheme="minorHAnsi" w:cstheme="minorHAnsi"/>
          <w:sz w:val="22"/>
          <w:szCs w:val="22"/>
        </w:rPr>
      </w:pPr>
      <w:r w:rsidRPr="00D116E4">
        <w:rPr>
          <w:rFonts w:asciiTheme="minorHAnsi" w:hAnsiTheme="minorHAnsi" w:cstheme="minorHAnsi"/>
          <w:sz w:val="22"/>
          <w:szCs w:val="22"/>
        </w:rPr>
        <w:t>Tvorí samostatnú prílohu</w:t>
      </w:r>
      <w:r>
        <w:rPr>
          <w:rFonts w:asciiTheme="minorHAnsi" w:hAnsiTheme="minorHAnsi" w:cstheme="minorHAnsi"/>
          <w:sz w:val="22"/>
          <w:szCs w:val="22"/>
        </w:rPr>
        <w:t xml:space="preserve"> k SP.</w:t>
      </w:r>
    </w:p>
    <w:p w:rsidR="00EF7D57" w:rsidRDefault="00EF7D57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7F10DF" w:rsidRDefault="007F10DF" w:rsidP="00D74604">
      <w:pPr>
        <w:pStyle w:val="Zkladntext31"/>
        <w:spacing w:before="200"/>
        <w:jc w:val="both"/>
        <w:rPr>
          <w:rFonts w:ascii="Calibri" w:hAnsi="Calibri" w:cs="Arial"/>
          <w:color w:val="auto"/>
          <w:sz w:val="22"/>
          <w:szCs w:val="22"/>
        </w:rPr>
      </w:pPr>
    </w:p>
    <w:p w:rsidR="00D74604" w:rsidRDefault="00D74604" w:rsidP="00D74604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D74604" w:rsidRDefault="00D74604" w:rsidP="00D74604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lastRenderedPageBreak/>
        <w:t>príloha č. 7</w:t>
      </w:r>
    </w:p>
    <w:p w:rsidR="00D74604" w:rsidRDefault="00D74604" w:rsidP="00D74604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Zberný dvor pre mesto Spišské Vlachy</w:t>
            </w:r>
          </w:p>
        </w:tc>
      </w:tr>
    </w:tbl>
    <w:p w:rsidR="00B46E3B" w:rsidRDefault="00B46E3B" w:rsidP="00D74604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D74604" w:rsidRDefault="00D74604" w:rsidP="00D74604">
      <w:pPr>
        <w:autoSpaceDE w:val="0"/>
        <w:spacing w:line="276" w:lineRule="auto"/>
        <w:ind w:right="255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D74604" w:rsidRDefault="00D74604" w:rsidP="00D7460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74604" w:rsidRPr="005E71C0" w:rsidRDefault="00D74604" w:rsidP="00D7460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D74604" w:rsidRDefault="00D74604" w:rsidP="00D74604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D74604" w:rsidRPr="00402619" w:rsidRDefault="00D74604" w:rsidP="00D74604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D74604" w:rsidRPr="00D434A1" w:rsidRDefault="00D74604" w:rsidP="00D74604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74604" w:rsidRPr="009F6FF5" w:rsidRDefault="00D74604" w:rsidP="00D7460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74604" w:rsidRDefault="00D74604" w:rsidP="00D74604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D74604" w:rsidRPr="00E34089" w:rsidRDefault="00D74604" w:rsidP="00D7460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781"/>
      </w:tblGrid>
      <w:tr w:rsidR="00D74604" w:rsidRPr="00E34089" w:rsidTr="003153D9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Pôvodné označenia popis položky, stavebného dielu, remesla uvedený vo Výkaz Výmer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74604" w:rsidRPr="00E34089" w:rsidRDefault="00D74604" w:rsidP="00913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74604" w:rsidRPr="00E34089" w:rsidTr="00913BE7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04" w:rsidRPr="00E34089" w:rsidRDefault="00D74604" w:rsidP="00913BE7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74604" w:rsidRPr="00E34089" w:rsidRDefault="00D74604" w:rsidP="00D74604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74604" w:rsidRPr="002A671E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74604" w:rsidRPr="002A671E" w:rsidRDefault="00D74604" w:rsidP="00D74604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:rsidR="00D74604" w:rsidRPr="00FD172E" w:rsidRDefault="00D74604" w:rsidP="00D74604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i/>
          <w:iCs/>
          <w:sz w:val="22"/>
          <w:szCs w:val="22"/>
          <w:lang w:eastAsia="en-US"/>
        </w:rPr>
        <w:t xml:space="preserve"> </w:t>
      </w:r>
    </w:p>
    <w:p w:rsidR="00D74604" w:rsidRDefault="00D74604" w:rsidP="00D74604">
      <w:pPr>
        <w:autoSpaceDE w:val="0"/>
        <w:spacing w:line="276" w:lineRule="auto"/>
        <w:jc w:val="right"/>
        <w:rPr>
          <w:rFonts w:asciiTheme="minorHAnsi" w:hAnsiTheme="minorHAnsi" w:cs="Calibri Light"/>
          <w:color w:val="000000"/>
          <w:sz w:val="20"/>
          <w:szCs w:val="20"/>
        </w:rPr>
      </w:pPr>
    </w:p>
    <w:p w:rsidR="00D74604" w:rsidRDefault="00D74604" w:rsidP="00D74604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74604" w:rsidRDefault="00D74604" w:rsidP="00D74604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D74604" w:rsidRDefault="00D74604" w:rsidP="00D74604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74604" w:rsidRDefault="00D74604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D74604" w:rsidRDefault="00D74604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D74604" w:rsidRDefault="00D74604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D74604" w:rsidRDefault="00D74604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*nehodiace sa škrtnúť</w:t>
      </w:r>
    </w:p>
    <w:p w:rsidR="00C27D86" w:rsidRDefault="00C27D86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C27D86" w:rsidRDefault="00C27D86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B40310" w:rsidRDefault="00B40310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F306AE" w:rsidRDefault="00F306AE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F306AE" w:rsidRDefault="00F306AE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27D86" w:rsidRDefault="00C27D86" w:rsidP="00D74604">
      <w:pPr>
        <w:shd w:val="clear" w:color="auto" w:fill="FFFFFF"/>
        <w:spacing w:line="280" w:lineRule="atLeast"/>
        <w:ind w:right="66"/>
        <w:jc w:val="both"/>
        <w:rPr>
          <w:rFonts w:asciiTheme="minorHAnsi" w:hAnsiTheme="minorHAnsi"/>
          <w:sz w:val="20"/>
          <w:szCs w:val="20"/>
        </w:rPr>
      </w:pPr>
    </w:p>
    <w:p w:rsidR="00D74604" w:rsidRDefault="00D74604" w:rsidP="00D74604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D74604" w:rsidRDefault="00D74604" w:rsidP="00D74604">
      <w:pPr>
        <w:rPr>
          <w:rFonts w:ascii="Arial Black" w:hAnsi="Arial Black" w:cs="Arial Black"/>
          <w:b/>
          <w:bCs/>
          <w:caps/>
          <w:lang w:val="en-GB" w:eastAsia="en-US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37"/>
      </w:tblGrid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Spišské Vlachy, SNP 34, 053 61 Spišské Vlachy</w:t>
            </w:r>
          </w:p>
        </w:tc>
      </w:tr>
      <w:tr w:rsidR="003153D9" w:rsidTr="00DD7FC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153D9" w:rsidRDefault="003153D9" w:rsidP="00DD7F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D9" w:rsidRPr="00D900BB" w:rsidRDefault="003153D9" w:rsidP="00DD7FCF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Zberný dvor pre mesto Spišské Vlachy</w:t>
            </w:r>
          </w:p>
        </w:tc>
      </w:tr>
    </w:tbl>
    <w:p w:rsidR="00C27D86" w:rsidRDefault="00C27D86" w:rsidP="00D74604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C27D86" w:rsidRDefault="00C27D86" w:rsidP="00D74604">
      <w:pPr>
        <w:rPr>
          <w:rFonts w:ascii="Arial Black" w:hAnsi="Arial Black" w:cs="Arial Black"/>
          <w:b/>
          <w:bCs/>
          <w:caps/>
          <w:lang w:val="en-GB" w:eastAsia="en-US"/>
        </w:rPr>
      </w:pPr>
    </w:p>
    <w:p w:rsidR="00D74604" w:rsidRDefault="00D74604" w:rsidP="00D74604">
      <w:pPr>
        <w:jc w:val="center"/>
        <w:rPr>
          <w:rFonts w:ascii="Arial Black" w:hAnsi="Arial Black" w:cs="Arial Black"/>
          <w:b/>
          <w:bCs/>
          <w:caps/>
          <w:lang w:val="en-GB" w:eastAsia="en-US"/>
        </w:rPr>
      </w:pPr>
    </w:p>
    <w:p w:rsidR="00D74604" w:rsidRDefault="00D74604" w:rsidP="00D746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 w:cs="Arial Black"/>
          <w:b/>
          <w:bCs/>
          <w:caps/>
          <w:lang w:val="en-GB" w:eastAsia="en-US"/>
        </w:rPr>
        <w:t>čestné</w:t>
      </w:r>
      <w:r w:rsidRPr="00D069AC">
        <w:rPr>
          <w:rFonts w:ascii="Arial Black" w:hAnsi="Arial Black" w:cs="Arial Black"/>
          <w:b/>
          <w:bCs/>
          <w:lang w:val="en-GB" w:eastAsia="en-US"/>
        </w:rPr>
        <w:t xml:space="preserve"> </w:t>
      </w:r>
      <w:r w:rsidRPr="002A32CB">
        <w:rPr>
          <w:rFonts w:ascii="Arial Black" w:hAnsi="Arial Black" w:cs="Arial Black"/>
          <w:b/>
          <w:bCs/>
          <w:lang w:val="en-GB" w:eastAsia="en-US"/>
        </w:rPr>
        <w:t>VYHLÁSENIE</w:t>
      </w:r>
      <w:r w:rsidRPr="002A32CB">
        <w:rPr>
          <w:rFonts w:ascii="Arial Black" w:hAnsi="Arial Black" w:cs="Arial Black"/>
          <w:b/>
          <w:bCs/>
          <w:caps/>
          <w:lang w:val="en-GB" w:eastAsia="en-US"/>
        </w:rPr>
        <w:t xml:space="preserve"> </w:t>
      </w:r>
      <w:r>
        <w:rPr>
          <w:rFonts w:ascii="Arial Black" w:hAnsi="Arial Black" w:cs="Arial Black"/>
          <w:b/>
          <w:bCs/>
          <w:caps/>
          <w:lang w:val="en-GB" w:eastAsia="en-US"/>
        </w:rPr>
        <w:t>uchádzača</w:t>
      </w:r>
    </w:p>
    <w:p w:rsidR="00D74604" w:rsidRPr="002C7F6D" w:rsidRDefault="00D74604" w:rsidP="00D74604">
      <w:pPr>
        <w:jc w:val="center"/>
        <w:rPr>
          <w:rFonts w:ascii="Arial" w:hAnsi="Arial" w:cs="Arial"/>
          <w:b/>
          <w:sz w:val="32"/>
          <w:szCs w:val="32"/>
        </w:rPr>
      </w:pPr>
    </w:p>
    <w:p w:rsidR="00D74604" w:rsidRPr="00162BD4" w:rsidRDefault="00D74604" w:rsidP="00D74604">
      <w:pPr>
        <w:jc w:val="center"/>
        <w:rPr>
          <w:rFonts w:asciiTheme="minorHAnsi" w:hAnsiTheme="minorHAnsi" w:cstheme="minorHAnsi"/>
          <w:i/>
          <w:sz w:val="20"/>
        </w:rPr>
      </w:pPr>
      <w:r w:rsidRPr="00162BD4">
        <w:rPr>
          <w:rFonts w:asciiTheme="minorHAnsi" w:hAnsiTheme="minorHAnsi" w:cstheme="minorHAnsi"/>
          <w:i/>
          <w:sz w:val="20"/>
        </w:rPr>
        <w:t xml:space="preserve">podľa §  ods. </w:t>
      </w:r>
      <w:r>
        <w:rPr>
          <w:rFonts w:asciiTheme="minorHAnsi" w:hAnsiTheme="minorHAnsi" w:cstheme="minorHAnsi"/>
          <w:i/>
          <w:sz w:val="20"/>
        </w:rPr>
        <w:t xml:space="preserve">114 ods. 1 </w:t>
      </w:r>
      <w:r w:rsidRPr="00162BD4">
        <w:rPr>
          <w:rFonts w:asciiTheme="minorHAnsi" w:hAnsiTheme="minorHAnsi" w:cstheme="minorHAnsi"/>
          <w:i/>
          <w:sz w:val="20"/>
        </w:rPr>
        <w:t xml:space="preserve"> zákona č. </w:t>
      </w:r>
      <w:r>
        <w:rPr>
          <w:rFonts w:asciiTheme="minorHAnsi" w:hAnsiTheme="minorHAnsi" w:cstheme="minorHAnsi"/>
          <w:i/>
          <w:sz w:val="20"/>
        </w:rPr>
        <w:t>343</w:t>
      </w:r>
      <w:r w:rsidRPr="00162BD4">
        <w:rPr>
          <w:rFonts w:asciiTheme="minorHAnsi" w:hAnsiTheme="minorHAnsi" w:cstheme="minorHAnsi"/>
          <w:i/>
          <w:sz w:val="20"/>
        </w:rPr>
        <w:t>/20</w:t>
      </w:r>
      <w:r>
        <w:rPr>
          <w:rFonts w:asciiTheme="minorHAnsi" w:hAnsiTheme="minorHAnsi" w:cstheme="minorHAnsi"/>
          <w:i/>
          <w:sz w:val="20"/>
        </w:rPr>
        <w:t>15</w:t>
      </w:r>
      <w:r w:rsidRPr="00162BD4">
        <w:rPr>
          <w:rFonts w:asciiTheme="minorHAnsi" w:hAnsiTheme="minorHAnsi" w:cstheme="minorHAnsi"/>
          <w:i/>
          <w:sz w:val="20"/>
        </w:rPr>
        <w:t xml:space="preserve"> Z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Pr="00162BD4">
        <w:rPr>
          <w:rFonts w:asciiTheme="minorHAnsi" w:hAnsiTheme="minorHAnsi" w:cstheme="minorHAnsi"/>
          <w:i/>
          <w:sz w:val="20"/>
        </w:rPr>
        <w:t xml:space="preserve">z. o verejnom obstarávaní a o zmene a doplnení niektorých zákonov v znení neskorších predpisov </w:t>
      </w:r>
    </w:p>
    <w:p w:rsidR="00D74604" w:rsidRPr="002C7F6D" w:rsidRDefault="00D74604" w:rsidP="00D74604">
      <w:pPr>
        <w:rPr>
          <w:rFonts w:ascii="Arial" w:hAnsi="Arial" w:cs="Arial"/>
          <w:sz w:val="20"/>
        </w:rPr>
      </w:pPr>
      <w:r w:rsidRPr="002C7F6D">
        <w:rPr>
          <w:rFonts w:ascii="Arial" w:hAnsi="Arial" w:cs="Arial"/>
          <w:sz w:val="20"/>
        </w:rPr>
        <w:t>____________________________________________________________________________</w:t>
      </w:r>
    </w:p>
    <w:p w:rsidR="00D74604" w:rsidRPr="002C7F6D" w:rsidRDefault="00D74604" w:rsidP="00D74604">
      <w:pPr>
        <w:rPr>
          <w:rFonts w:ascii="Arial" w:hAnsi="Arial" w:cs="Arial"/>
          <w:sz w:val="20"/>
        </w:rPr>
      </w:pPr>
    </w:p>
    <w:p w:rsidR="00D74604" w:rsidRPr="002C7F6D" w:rsidRDefault="00D74604" w:rsidP="00D74604">
      <w:pPr>
        <w:rPr>
          <w:rFonts w:ascii="Arial" w:hAnsi="Arial" w:cs="Arial"/>
          <w:sz w:val="20"/>
        </w:rPr>
      </w:pPr>
    </w:p>
    <w:p w:rsidR="00D74604" w:rsidRDefault="00E73BDE" w:rsidP="00D74604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>Dolu podpísaný</w:t>
      </w:r>
      <w:r w:rsidRPr="00E73BDE">
        <w:rPr>
          <w:rFonts w:ascii="Arial" w:hAnsi="Arial" w:cs="Arial"/>
          <w:color w:val="000000"/>
          <w:sz w:val="20"/>
          <w:szCs w:val="20"/>
          <w:lang w:eastAsia="sk-SK"/>
        </w:rPr>
        <w:t xml:space="preserve"> zástupca uchádzača</w:t>
      </w:r>
      <w:r w:rsidRPr="005256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4604" w:rsidRPr="005256DF">
        <w:rPr>
          <w:rFonts w:asciiTheme="minorHAnsi" w:hAnsiTheme="minorHAnsi" w:cstheme="minorHAnsi"/>
          <w:sz w:val="22"/>
          <w:szCs w:val="22"/>
        </w:rPr>
        <w:t xml:space="preserve">týmto </w:t>
      </w:r>
    </w:p>
    <w:p w:rsidR="00D74604" w:rsidRPr="005256DF" w:rsidRDefault="00D74604" w:rsidP="00D74604">
      <w:pPr>
        <w:rPr>
          <w:rFonts w:asciiTheme="minorHAnsi" w:hAnsiTheme="minorHAnsi" w:cstheme="minorHAnsi"/>
          <w:sz w:val="22"/>
          <w:szCs w:val="22"/>
        </w:rPr>
      </w:pPr>
    </w:p>
    <w:p w:rsidR="00D74604" w:rsidRDefault="00D74604" w:rsidP="00D746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4604" w:rsidRDefault="00D74604" w:rsidP="00D746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56DF">
        <w:rPr>
          <w:rFonts w:asciiTheme="minorHAnsi" w:hAnsiTheme="minorHAnsi" w:cstheme="minorHAnsi"/>
          <w:b/>
          <w:sz w:val="22"/>
          <w:szCs w:val="22"/>
        </w:rPr>
        <w:t xml:space="preserve">č e s t n 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256DF">
        <w:rPr>
          <w:rFonts w:asciiTheme="minorHAnsi" w:hAnsiTheme="minorHAnsi" w:cstheme="minorHAnsi"/>
          <w:b/>
          <w:sz w:val="22"/>
          <w:szCs w:val="22"/>
        </w:rPr>
        <w:t xml:space="preserve"> v y h l a s u j e m</w:t>
      </w:r>
      <w:r w:rsidR="00E73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56DF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D74604" w:rsidRPr="005256DF" w:rsidRDefault="00D74604" w:rsidP="00D746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4604" w:rsidRPr="005256DF" w:rsidRDefault="00D74604" w:rsidP="00D746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4604" w:rsidRPr="005256DF" w:rsidRDefault="00D74604" w:rsidP="00D74604">
      <w:pPr>
        <w:jc w:val="both"/>
        <w:rPr>
          <w:rFonts w:asciiTheme="minorHAnsi" w:hAnsiTheme="minorHAnsi" w:cstheme="minorHAnsi"/>
          <w:sz w:val="22"/>
          <w:szCs w:val="22"/>
        </w:rPr>
      </w:pPr>
      <w:r w:rsidRPr="005256DF">
        <w:rPr>
          <w:rFonts w:asciiTheme="minorHAnsi" w:hAnsiTheme="minorHAnsi" w:cstheme="minorHAnsi"/>
          <w:sz w:val="22"/>
          <w:szCs w:val="22"/>
        </w:rPr>
        <w:t>že spĺňam podmienky účasti vo verejnom obstarávaní  a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56DF">
        <w:rPr>
          <w:rFonts w:asciiTheme="minorHAnsi" w:hAnsiTheme="minorHAnsi" w:cstheme="minorHAnsi"/>
          <w:sz w:val="22"/>
          <w:szCs w:val="22"/>
        </w:rPr>
        <w:t>poskytnem verejnému obstarávateľovi na požiadanie doklady, ktoré som čestným vyhlásením nahradil.</w:t>
      </w:r>
    </w:p>
    <w:p w:rsidR="00D74604" w:rsidRDefault="00D74604" w:rsidP="00D746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4604" w:rsidRPr="005256DF" w:rsidRDefault="00D74604" w:rsidP="00D746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Zároveň poskytujem informácie o dokladoch, ktoré sú priamo a bezodplatne prístupné v elektronických databázach, vrátane informácií potrebných na prístup do týchto databáz:*</w:t>
      </w:r>
    </w:p>
    <w:p w:rsidR="00D74604" w:rsidRPr="00673DD3" w:rsidRDefault="00D74604" w:rsidP="00D74604">
      <w:pPr>
        <w:jc w:val="both"/>
        <w:rPr>
          <w:rFonts w:asciiTheme="minorHAnsi" w:hAnsiTheme="minorHAnsi" w:cs="Arial"/>
          <w:sz w:val="20"/>
          <w:szCs w:val="20"/>
        </w:rPr>
      </w:pPr>
      <w:r w:rsidRPr="00673DD3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D74604" w:rsidRPr="00673DD3" w:rsidRDefault="00D74604" w:rsidP="00D7460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*tu uvedie uchádzač</w:t>
      </w:r>
    </w:p>
    <w:p w:rsidR="00D74604" w:rsidRDefault="00D74604" w:rsidP="00D74604"/>
    <w:p w:rsidR="00D74604" w:rsidRDefault="00D74604" w:rsidP="00D74604"/>
    <w:p w:rsidR="00D74604" w:rsidRPr="00E73BDE" w:rsidRDefault="00D74604" w:rsidP="00D74604">
      <w:pPr>
        <w:rPr>
          <w:sz w:val="22"/>
          <w:szCs w:val="22"/>
        </w:rPr>
      </w:pPr>
    </w:p>
    <w:p w:rsidR="00D74604" w:rsidRPr="00E73BDE" w:rsidRDefault="00D74604" w:rsidP="00D74604">
      <w:pPr>
        <w:rPr>
          <w:sz w:val="22"/>
          <w:szCs w:val="22"/>
        </w:rPr>
      </w:pPr>
    </w:p>
    <w:p w:rsidR="00D74604" w:rsidRPr="00E73BDE" w:rsidRDefault="00D74604" w:rsidP="00D74604">
      <w:pPr>
        <w:rPr>
          <w:sz w:val="22"/>
          <w:szCs w:val="22"/>
        </w:rPr>
      </w:pPr>
    </w:p>
    <w:p w:rsidR="00D74604" w:rsidRPr="00E73BDE" w:rsidRDefault="00D74604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E73BDE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D74604" w:rsidRPr="00E73BDE" w:rsidRDefault="00D74604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</w:p>
    <w:p w:rsidR="00D74604" w:rsidRPr="00E73BDE" w:rsidRDefault="00D74604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</w:p>
    <w:p w:rsidR="00C27D86" w:rsidRPr="00E73BDE" w:rsidRDefault="00C27D86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</w:p>
    <w:p w:rsidR="00C27D86" w:rsidRPr="00E73BDE" w:rsidRDefault="00C27D86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</w:p>
    <w:p w:rsidR="00C27D86" w:rsidRPr="00E73BDE" w:rsidRDefault="00C27D86" w:rsidP="00D7460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</w:p>
    <w:p w:rsidR="00D74604" w:rsidRPr="00E73BDE" w:rsidRDefault="00D74604" w:rsidP="00D74604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E73BDE"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74604" w:rsidRPr="00E73BDE" w:rsidRDefault="00D74604" w:rsidP="00D74604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E73BDE">
        <w:rPr>
          <w:rFonts w:asciiTheme="minorHAnsi" w:hAnsiTheme="minorHAnsi" w:cs="Calibri Light"/>
          <w:sz w:val="20"/>
          <w:szCs w:val="20"/>
          <w:lang w:eastAsia="en-US"/>
        </w:rPr>
        <w:t xml:space="preserve"> </w:t>
      </w:r>
      <w:r w:rsidRPr="00E73BDE"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74604" w:rsidRPr="00E73BDE" w:rsidRDefault="00D74604" w:rsidP="00D74604">
      <w:pPr>
        <w:widowControl/>
        <w:suppressAutoHyphens w:val="0"/>
        <w:ind w:left="4956" w:firstLine="708"/>
        <w:jc w:val="both"/>
        <w:rPr>
          <w:sz w:val="20"/>
          <w:szCs w:val="20"/>
        </w:rPr>
      </w:pPr>
      <w:r w:rsidRPr="00E73BDE"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74604" w:rsidRPr="00E73BDE" w:rsidRDefault="00D74604" w:rsidP="00D74604">
      <w:pPr>
        <w:rPr>
          <w:sz w:val="22"/>
          <w:szCs w:val="22"/>
        </w:rPr>
      </w:pPr>
    </w:p>
    <w:p w:rsidR="00D74604" w:rsidRDefault="00D74604" w:rsidP="00D74604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E73BDE" w:rsidRDefault="00E73BDE" w:rsidP="00D74604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E73BDE" w:rsidRDefault="00E73BDE" w:rsidP="00D74604">
      <w:pPr>
        <w:widowControl/>
        <w:suppressAutoHyphens w:val="0"/>
        <w:spacing w:after="120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sectPr w:rsidR="00E73BDE" w:rsidSect="005F4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991" w:bottom="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E" w:rsidRDefault="00E73BDE">
      <w:r>
        <w:separator/>
      </w:r>
    </w:p>
  </w:endnote>
  <w:endnote w:type="continuationSeparator" w:id="0">
    <w:p w:rsidR="00E73BDE" w:rsidRDefault="00E7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38">
    <w:altName w:val="Times New Roman"/>
    <w:charset w:val="EE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DE" w:rsidRDefault="00E73BDE" w:rsidP="002B4417">
    <w:pPr>
      <w:pStyle w:val="Pta"/>
      <w:rPr>
        <w:rFonts w:ascii="Arial" w:hAnsi="Arial" w:cs="Arial"/>
        <w:color w:val="808080"/>
        <w:spacing w:val="60"/>
        <w:sz w:val="20"/>
        <w:szCs w:val="20"/>
      </w:rPr>
    </w:pPr>
  </w:p>
  <w:p w:rsidR="00E73BDE" w:rsidRPr="00797E00" w:rsidRDefault="00E73BDE" w:rsidP="00797E00">
    <w:pPr>
      <w:pStyle w:val="Pta"/>
      <w:jc w:val="right"/>
      <w:rPr>
        <w:rFonts w:ascii="Arial" w:hAnsi="Arial" w:cs="Arial"/>
        <w:sz w:val="20"/>
        <w:szCs w:val="20"/>
      </w:rPr>
    </w:pPr>
    <w:r w:rsidRPr="00797E00">
      <w:rPr>
        <w:rFonts w:ascii="Arial" w:hAnsi="Arial" w:cs="Arial"/>
        <w:color w:val="808080"/>
        <w:spacing w:val="60"/>
        <w:sz w:val="20"/>
        <w:szCs w:val="20"/>
      </w:rPr>
      <w:t>Strana</w:t>
    </w:r>
    <w:r w:rsidRPr="00797E00">
      <w:rPr>
        <w:rFonts w:ascii="Arial" w:hAnsi="Arial" w:cs="Arial"/>
        <w:sz w:val="20"/>
        <w:szCs w:val="20"/>
      </w:rPr>
      <w:t xml:space="preserve"> | </w:t>
    </w:r>
    <w:r w:rsidRPr="00797E00">
      <w:rPr>
        <w:rFonts w:ascii="Arial" w:hAnsi="Arial" w:cs="Arial"/>
        <w:sz w:val="20"/>
        <w:szCs w:val="20"/>
      </w:rPr>
      <w:fldChar w:fldCharType="begin"/>
    </w:r>
    <w:r w:rsidRPr="00797E00">
      <w:rPr>
        <w:rFonts w:ascii="Arial" w:hAnsi="Arial" w:cs="Arial"/>
        <w:sz w:val="20"/>
        <w:szCs w:val="20"/>
      </w:rPr>
      <w:instrText>PAGE   \* MERGEFORMAT</w:instrText>
    </w:r>
    <w:r w:rsidRPr="00797E00">
      <w:rPr>
        <w:rFonts w:ascii="Arial" w:hAnsi="Arial" w:cs="Arial"/>
        <w:sz w:val="20"/>
        <w:szCs w:val="20"/>
      </w:rPr>
      <w:fldChar w:fldCharType="separate"/>
    </w:r>
    <w:r w:rsidR="00F306AE" w:rsidRPr="00F306AE">
      <w:rPr>
        <w:rFonts w:ascii="Arial" w:hAnsi="Arial" w:cs="Arial"/>
        <w:b/>
        <w:bCs/>
        <w:noProof/>
        <w:sz w:val="20"/>
        <w:szCs w:val="20"/>
      </w:rPr>
      <w:t>6</w:t>
    </w:r>
    <w:r w:rsidRPr="00797E0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DE" w:rsidRDefault="00E73BDE">
    <w:pPr>
      <w:pStyle w:val="Pta"/>
    </w:pPr>
  </w:p>
  <w:p w:rsidR="00E73BDE" w:rsidRDefault="00E73BDE">
    <w:pPr>
      <w:pStyle w:val="Pta"/>
    </w:pPr>
  </w:p>
  <w:p w:rsidR="00E73BDE" w:rsidRDefault="00E73BDE" w:rsidP="000B58D1">
    <w:pPr>
      <w:pStyle w:val="Pta"/>
      <w:jc w:val="center"/>
    </w:pPr>
  </w:p>
  <w:p w:rsidR="00E73BDE" w:rsidRPr="000B58D1" w:rsidRDefault="00E73BDE" w:rsidP="000B58D1">
    <w:pPr>
      <w:widowControl/>
      <w:suppressAutoHyphens w:val="0"/>
      <w:autoSpaceDE w:val="0"/>
      <w:autoSpaceDN w:val="0"/>
      <w:adjustRightInd w:val="0"/>
      <w:rPr>
        <w:rFonts w:ascii="Arial" w:hAnsi="Arial" w:cs="Arial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E" w:rsidRDefault="00E73BDE">
      <w:r>
        <w:separator/>
      </w:r>
    </w:p>
  </w:footnote>
  <w:footnote w:type="continuationSeparator" w:id="0">
    <w:p w:rsidR="00E73BDE" w:rsidRDefault="00E73BDE">
      <w:r>
        <w:continuationSeparator/>
      </w:r>
    </w:p>
  </w:footnote>
  <w:footnote w:id="1">
    <w:p w:rsidR="00E73BDE" w:rsidRDefault="00E73BDE" w:rsidP="00D74604">
      <w:pPr>
        <w:pStyle w:val="Textpoznmkypodiarou"/>
        <w:rPr>
          <w:rFonts w:ascii="Calibri Light" w:hAnsi="Calibri Light" w:cs="Calibri Light"/>
          <w:sz w:val="16"/>
          <w:szCs w:val="16"/>
        </w:rPr>
      </w:pPr>
      <w:r>
        <w:rPr>
          <w:rStyle w:val="Odkaznapoznmkupodiarou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Nehodiace sa škrtnúť</w:t>
      </w:r>
    </w:p>
    <w:p w:rsidR="00E73BDE" w:rsidRDefault="00E73BDE" w:rsidP="00D74604">
      <w:pPr>
        <w:pStyle w:val="Textpoznmkypodiarou"/>
        <w:rPr>
          <w:rFonts w:ascii="Calibri Light" w:hAnsi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  <w:vertAlign w:val="superscript"/>
        </w:rPr>
        <w:t xml:space="preserve">2  </w:t>
      </w:r>
      <w:r>
        <w:rPr>
          <w:rFonts w:ascii="Calibri Light" w:hAnsi="Calibri Light" w:cs="Calibri Light"/>
          <w:sz w:val="16"/>
          <w:szCs w:val="16"/>
        </w:rPr>
        <w:t xml:space="preserve">Identifikácia uchádzača v prípade skupiny dodávateľov vyplní každý člen skupiny dodávateľov </w:t>
      </w:r>
    </w:p>
    <w:p w:rsidR="00E73BDE" w:rsidRDefault="00E73BDE" w:rsidP="00D74604">
      <w:pPr>
        <w:pStyle w:val="Textpoznmkypodiarou"/>
        <w:rPr>
          <w:rFonts w:ascii="Calibri Light" w:hAnsi="Calibri Light"/>
          <w:sz w:val="16"/>
          <w:szCs w:val="16"/>
          <w:vertAlign w:val="superscript"/>
        </w:rPr>
      </w:pPr>
      <w:r>
        <w:rPr>
          <w:rFonts w:ascii="Calibri Light" w:hAnsi="Calibri Light"/>
          <w:sz w:val="16"/>
          <w:szCs w:val="16"/>
          <w:vertAlign w:val="superscript"/>
        </w:rPr>
        <w:t>3</w:t>
      </w:r>
      <w:r>
        <w:rPr>
          <w:rFonts w:ascii="Calibri Light" w:hAnsi="Calibri Light" w:cs="Calibri Light"/>
          <w:sz w:val="16"/>
          <w:szCs w:val="16"/>
        </w:rP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DE" w:rsidRPr="009F6FF5" w:rsidRDefault="00E73BDE" w:rsidP="003E43D4">
    <w:pPr>
      <w:pStyle w:val="Hlavika"/>
      <w:pBdr>
        <w:bottom w:val="single" w:sz="4" w:space="1" w:color="auto"/>
      </w:pBdr>
      <w:rPr>
        <w:rFonts w:ascii="Arial" w:hAnsi="Arial" w:cs="Arial"/>
        <w:i/>
        <w:color w:val="00B050"/>
        <w:sz w:val="16"/>
        <w:szCs w:val="16"/>
      </w:rPr>
    </w:pPr>
    <w:r w:rsidRPr="009F6FF5">
      <w:rPr>
        <w:rFonts w:ascii="Arial" w:hAnsi="Arial" w:cs="Arial"/>
        <w:i/>
        <w:sz w:val="16"/>
        <w:szCs w:val="16"/>
      </w:rPr>
      <w:t>Postup verejného obstarávania: podlimitná zákazka bez využitia elek</w:t>
    </w:r>
    <w:r>
      <w:rPr>
        <w:rFonts w:ascii="Arial" w:hAnsi="Arial" w:cs="Arial"/>
        <w:i/>
        <w:sz w:val="16"/>
        <w:szCs w:val="16"/>
      </w:rPr>
      <w:t>tronického trhoviska podľa § 112</w:t>
    </w:r>
    <w:r w:rsidRPr="009F6FF5">
      <w:rPr>
        <w:rFonts w:ascii="Arial" w:hAnsi="Arial" w:cs="Arial"/>
        <w:i/>
        <w:sz w:val="16"/>
        <w:szCs w:val="16"/>
      </w:rPr>
      <w:t xml:space="preserve"> - 116 zákona č. 343/2015 Z. z. o verejnom obstarávaní a o zmene a doplnení niektorých zákonov v znení neskorších predpisov </w:t>
    </w:r>
  </w:p>
  <w:p w:rsidR="00E73BDE" w:rsidRPr="00F514B9" w:rsidRDefault="00E73BDE">
    <w:pPr>
      <w:pStyle w:val="Hlavika"/>
      <w:rPr>
        <w:rFonts w:ascii="Calibri" w:hAnsi="Calibri"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DE" w:rsidRDefault="00E73BDE" w:rsidP="00E757E9">
    <w:pPr>
      <w:pStyle w:val="Hlavika"/>
      <w:pBdr>
        <w:bottom w:val="single" w:sz="4" w:space="1" w:color="auto"/>
      </w:pBdr>
      <w:rPr>
        <w:rFonts w:ascii="Calibri" w:hAnsi="Calibri" w:cs="Verdana"/>
        <w:i/>
        <w:sz w:val="20"/>
        <w:szCs w:val="20"/>
      </w:rPr>
    </w:pPr>
    <w:r w:rsidRPr="002249FB">
      <w:rPr>
        <w:rFonts w:ascii="Calibri" w:hAnsi="Calibri" w:cs="Verdana"/>
        <w:i/>
        <w:sz w:val="20"/>
        <w:szCs w:val="20"/>
      </w:rPr>
      <w:t xml:space="preserve">Názov predmetu zákazky: </w:t>
    </w:r>
    <w:r>
      <w:rPr>
        <w:rFonts w:ascii="Calibri" w:hAnsi="Calibri" w:cs="Verdana"/>
        <w:i/>
        <w:sz w:val="20"/>
        <w:szCs w:val="20"/>
      </w:rPr>
      <w:t>„Modernizácia miestnej komunikácie Skároš“</w:t>
    </w:r>
  </w:p>
  <w:p w:rsidR="00E73BDE" w:rsidRPr="00517A82" w:rsidRDefault="00E73BDE" w:rsidP="00E757E9">
    <w:pPr>
      <w:pStyle w:val="Hlavika"/>
      <w:pBdr>
        <w:bottom w:val="single" w:sz="4" w:space="1" w:color="auto"/>
      </w:pBdr>
      <w:rPr>
        <w:rFonts w:ascii="Calibri" w:hAnsi="Calibri" w:cs="Verdana"/>
        <w:i/>
        <w:sz w:val="20"/>
        <w:szCs w:val="20"/>
      </w:rPr>
    </w:pPr>
    <w:r w:rsidRPr="00517A82">
      <w:rPr>
        <w:rFonts w:ascii="Calibri" w:hAnsi="Calibri" w:cs="Verdana"/>
        <w:i/>
        <w:sz w:val="20"/>
        <w:szCs w:val="20"/>
      </w:rPr>
      <w:t xml:space="preserve">Postup verejného obstarávania: podlimitná zákazka bez využitia elektronického trhoviska podľa § 113 - 116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 xml:space="preserve">v znení neskorších predpisov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4" w15:restartNumberingAfterBreak="0">
    <w:nsid w:val="00000004"/>
    <w:multiLevelType w:val="multilevel"/>
    <w:tmpl w:val="23109478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6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7" w:hanging="465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45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4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15" w15:restartNumberingAfterBreak="0">
    <w:nsid w:val="0000000F"/>
    <w:multiLevelType w:val="multilevel"/>
    <w:tmpl w:val="F7BEF69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/>
      </w:rPr>
    </w:lvl>
    <w:lvl w:ilvl="1">
      <w:start w:val="3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1"/>
    <w:multiLevelType w:val="multilevel"/>
    <w:tmpl w:val="508EC056"/>
    <w:name w:val="WW8Num173"/>
    <w:lvl w:ilvl="0">
      <w:start w:val="3"/>
      <w:numFmt w:val="decimal"/>
      <w:lvlText w:val="%1."/>
      <w:lvlJc w:val="left"/>
      <w:pPr>
        <w:tabs>
          <w:tab w:val="num" w:pos="0"/>
        </w:tabs>
        <w:ind w:left="45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0" w:hanging="1800"/>
      </w:pPr>
      <w:rPr>
        <w:rFonts w:hint="default"/>
      </w:rPr>
    </w:lvl>
  </w:abstractNum>
  <w:abstractNum w:abstractNumId="18" w15:restartNumberingAfterBreak="0">
    <w:nsid w:val="00000012"/>
    <w:multiLevelType w:val="multilevel"/>
    <w:tmpl w:val="9846598A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1.%2.%3"/>
      <w:lvlJc w:val="left"/>
      <w:pPr>
        <w:tabs>
          <w:tab w:val="num" w:pos="4014"/>
        </w:tabs>
        <w:ind w:left="4014" w:hanging="720"/>
      </w:p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720"/>
      </w:pPr>
    </w:lvl>
    <w:lvl w:ilvl="4">
      <w:start w:val="1"/>
      <w:numFmt w:val="decimal"/>
      <w:lvlText w:val="%1.%2.%3.%4.%5"/>
      <w:lvlJc w:val="left"/>
      <w:pPr>
        <w:tabs>
          <w:tab w:val="num" w:pos="7668"/>
        </w:tabs>
        <w:ind w:left="7668" w:hanging="1080"/>
      </w:p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322"/>
        </w:tabs>
        <w:ind w:left="113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969"/>
        </w:tabs>
        <w:ind w:left="129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976"/>
        </w:tabs>
        <w:ind w:left="14976" w:hanging="1800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00000014"/>
    <w:multiLevelType w:val="multilevel"/>
    <w:tmpl w:val="2E4A2EEC"/>
    <w:name w:val="WW8Num20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993"/>
        </w:tabs>
        <w:ind w:left="1368" w:hanging="375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500" w:hanging="720"/>
      </w:pPr>
      <w:rPr>
        <w:rFonts w:ascii="Symbol" w:hAnsi="Symbol" w:cs="Symbol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720"/>
      </w:p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0"/>
        </w:tabs>
        <w:ind w:left="2580" w:hanging="180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2.%1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25" w15:restartNumberingAfterBreak="0">
    <w:nsid w:val="0000001B"/>
    <w:multiLevelType w:val="singleLevel"/>
    <w:tmpl w:val="4454BA7E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4886"/>
        </w:tabs>
        <w:ind w:left="5606" w:hanging="360"/>
      </w:pPr>
      <w:rPr>
        <w:b w:val="0"/>
      </w:rPr>
    </w:lvl>
  </w:abstractNum>
  <w:abstractNum w:abstractNumId="27" w15:restartNumberingAfterBreak="0">
    <w:nsid w:val="0000002A"/>
    <w:multiLevelType w:val="singleLevel"/>
    <w:tmpl w:val="0000002A"/>
    <w:name w:val="WW8Num4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MT" w:hAnsi="SymbolMT" w:cs="SymbolMT"/>
      </w:rPr>
    </w:lvl>
  </w:abstractNum>
  <w:abstractNum w:abstractNumId="28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09E84920"/>
    <w:multiLevelType w:val="hybridMultilevel"/>
    <w:tmpl w:val="8702ED92"/>
    <w:lvl w:ilvl="0" w:tplc="2712528E">
      <w:start w:val="16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90" w:hanging="360"/>
      </w:pPr>
    </w:lvl>
    <w:lvl w:ilvl="2" w:tplc="041B001B">
      <w:start w:val="1"/>
      <w:numFmt w:val="lowerRoman"/>
      <w:lvlText w:val="%3."/>
      <w:lvlJc w:val="right"/>
      <w:pPr>
        <w:ind w:left="2310" w:hanging="180"/>
      </w:pPr>
    </w:lvl>
    <w:lvl w:ilvl="3" w:tplc="041B000F">
      <w:start w:val="1"/>
      <w:numFmt w:val="decimal"/>
      <w:lvlText w:val="%4."/>
      <w:lvlJc w:val="left"/>
      <w:pPr>
        <w:ind w:left="3030" w:hanging="360"/>
      </w:pPr>
    </w:lvl>
    <w:lvl w:ilvl="4" w:tplc="041B0019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 w15:restartNumberingAfterBreak="0">
    <w:nsid w:val="0BBF5601"/>
    <w:multiLevelType w:val="multilevel"/>
    <w:tmpl w:val="B7EC8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1F971211"/>
    <w:multiLevelType w:val="hybridMultilevel"/>
    <w:tmpl w:val="9BA236D4"/>
    <w:lvl w:ilvl="0" w:tplc="DC9CF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FF106AE"/>
    <w:multiLevelType w:val="hybridMultilevel"/>
    <w:tmpl w:val="DBCCD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E9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2" w:tplc="71E61C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02B3A85"/>
    <w:multiLevelType w:val="multilevel"/>
    <w:tmpl w:val="5AF023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5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9" w15:restartNumberingAfterBreak="0">
    <w:nsid w:val="2B826359"/>
    <w:multiLevelType w:val="hybridMultilevel"/>
    <w:tmpl w:val="400446E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1235FC"/>
    <w:multiLevelType w:val="hybridMultilevel"/>
    <w:tmpl w:val="634E339A"/>
    <w:lvl w:ilvl="0" w:tplc="96C6A87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D53074F"/>
    <w:multiLevelType w:val="hybridMultilevel"/>
    <w:tmpl w:val="1D0EEEAA"/>
    <w:lvl w:ilvl="0" w:tplc="041B0017">
      <w:start w:val="1"/>
      <w:numFmt w:val="lowerLetter"/>
      <w:lvlText w:val="%1)"/>
      <w:lvlJc w:val="left"/>
      <w:pPr>
        <w:ind w:left="2287" w:hanging="360"/>
      </w:pPr>
    </w:lvl>
    <w:lvl w:ilvl="1" w:tplc="041B0019" w:tentative="1">
      <w:start w:val="1"/>
      <w:numFmt w:val="lowerLetter"/>
      <w:lvlText w:val="%2."/>
      <w:lvlJc w:val="left"/>
      <w:pPr>
        <w:ind w:left="3007" w:hanging="360"/>
      </w:pPr>
    </w:lvl>
    <w:lvl w:ilvl="2" w:tplc="041B001B" w:tentative="1">
      <w:start w:val="1"/>
      <w:numFmt w:val="lowerRoman"/>
      <w:lvlText w:val="%3."/>
      <w:lvlJc w:val="right"/>
      <w:pPr>
        <w:ind w:left="3727" w:hanging="180"/>
      </w:pPr>
    </w:lvl>
    <w:lvl w:ilvl="3" w:tplc="041B000F">
      <w:start w:val="1"/>
      <w:numFmt w:val="decimal"/>
      <w:lvlText w:val="%4."/>
      <w:lvlJc w:val="left"/>
      <w:pPr>
        <w:ind w:left="4447" w:hanging="360"/>
      </w:pPr>
    </w:lvl>
    <w:lvl w:ilvl="4" w:tplc="041B0019">
      <w:start w:val="1"/>
      <w:numFmt w:val="lowerLetter"/>
      <w:lvlText w:val="%5."/>
      <w:lvlJc w:val="left"/>
      <w:pPr>
        <w:ind w:left="5167" w:hanging="360"/>
      </w:pPr>
    </w:lvl>
    <w:lvl w:ilvl="5" w:tplc="041B001B" w:tentative="1">
      <w:start w:val="1"/>
      <w:numFmt w:val="lowerRoman"/>
      <w:lvlText w:val="%6."/>
      <w:lvlJc w:val="right"/>
      <w:pPr>
        <w:ind w:left="5887" w:hanging="180"/>
      </w:pPr>
    </w:lvl>
    <w:lvl w:ilvl="6" w:tplc="041B000F" w:tentative="1">
      <w:start w:val="1"/>
      <w:numFmt w:val="decimal"/>
      <w:lvlText w:val="%7."/>
      <w:lvlJc w:val="left"/>
      <w:pPr>
        <w:ind w:left="6607" w:hanging="360"/>
      </w:pPr>
    </w:lvl>
    <w:lvl w:ilvl="7" w:tplc="041B0019" w:tentative="1">
      <w:start w:val="1"/>
      <w:numFmt w:val="lowerLetter"/>
      <w:lvlText w:val="%8."/>
      <w:lvlJc w:val="left"/>
      <w:pPr>
        <w:ind w:left="7327" w:hanging="360"/>
      </w:pPr>
    </w:lvl>
    <w:lvl w:ilvl="8" w:tplc="041B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52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2422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53" w15:restartNumberingAfterBreak="0">
    <w:nsid w:val="2FE8135A"/>
    <w:multiLevelType w:val="multilevel"/>
    <w:tmpl w:val="C36EFC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Theme="minorHAnsi" w:eastAsia="Times New Roman" w:hAnsiTheme="minorHAns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7C3038"/>
    <w:multiLevelType w:val="multilevel"/>
    <w:tmpl w:val="19229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8E3C34"/>
    <w:multiLevelType w:val="hybridMultilevel"/>
    <w:tmpl w:val="B21A3322"/>
    <w:lvl w:ilvl="0" w:tplc="7ECCB9E0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41910E80"/>
    <w:multiLevelType w:val="multilevel"/>
    <w:tmpl w:val="CB563FE4"/>
    <w:name w:val="WW8Num173"/>
    <w:lvl w:ilvl="0">
      <w:start w:val="3"/>
      <w:numFmt w:val="decimal"/>
      <w:lvlText w:val="%1."/>
      <w:lvlJc w:val="left"/>
      <w:pPr>
        <w:tabs>
          <w:tab w:val="num" w:pos="0"/>
        </w:tabs>
        <w:ind w:left="45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0" w:hanging="1800"/>
      </w:pPr>
      <w:rPr>
        <w:rFonts w:hint="default"/>
      </w:rPr>
    </w:lvl>
  </w:abstractNum>
  <w:abstractNum w:abstractNumId="63" w15:restartNumberingAfterBreak="0">
    <w:nsid w:val="45AA55E1"/>
    <w:multiLevelType w:val="multilevel"/>
    <w:tmpl w:val="C7F24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A3121"/>
    <w:multiLevelType w:val="multilevel"/>
    <w:tmpl w:val="87CADB54"/>
    <w:lvl w:ilvl="0">
      <w:start w:val="1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6" w15:restartNumberingAfterBreak="0">
    <w:nsid w:val="4F9E23F9"/>
    <w:multiLevelType w:val="hybridMultilevel"/>
    <w:tmpl w:val="8F5E6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1A60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9F3BB4"/>
    <w:multiLevelType w:val="hybridMultilevel"/>
    <w:tmpl w:val="3E607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9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21761F7"/>
    <w:multiLevelType w:val="multilevel"/>
    <w:tmpl w:val="28F0CA4E"/>
    <w:name w:val="WW8Num172"/>
    <w:lvl w:ilvl="0">
      <w:start w:val="3"/>
      <w:numFmt w:val="decimal"/>
      <w:lvlText w:val="%1."/>
      <w:lvlJc w:val="left"/>
      <w:pPr>
        <w:tabs>
          <w:tab w:val="num" w:pos="0"/>
        </w:tabs>
        <w:ind w:left="45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0" w:hanging="1800"/>
      </w:pPr>
      <w:rPr>
        <w:rFonts w:hint="default"/>
      </w:rPr>
    </w:lvl>
  </w:abstractNum>
  <w:abstractNum w:abstractNumId="73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3E1987"/>
    <w:multiLevelType w:val="multilevel"/>
    <w:tmpl w:val="969C71DC"/>
    <w:lvl w:ilvl="0">
      <w:start w:val="6"/>
      <w:numFmt w:val="decimal"/>
      <w:lvlText w:val="%1"/>
      <w:lvlJc w:val="left"/>
      <w:pPr>
        <w:ind w:left="405" w:hanging="405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ascii="Calibri Light" w:eastAsia="Times New Roman" w:hAnsi="Calibri Light" w:cs="Calibri Light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eastAsia="Times New Roman" w:hAnsiTheme="minorHAnsi" w:cs="Calibri Light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Calibri Light" w:eastAsia="Times New Roman" w:hAnsi="Calibri Light" w:cs="Calibri Light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="Calibri Light" w:eastAsia="Times New Roman" w:hAnsi="Calibri Light" w:cs="Calibri Light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Calibri Light" w:eastAsia="Times New Roman" w:hAnsi="Calibri Light" w:cs="Calibri Light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="Calibri Light" w:eastAsia="Times New Roman" w:hAnsi="Calibri Light" w:cs="Calibri Light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Calibri Light" w:eastAsia="Times New Roman" w:hAnsi="Calibri Light" w:cs="Calibri Light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Calibri Light" w:eastAsia="Times New Roman" w:hAnsi="Calibri Light" w:cs="Calibri Light" w:hint="default"/>
      </w:rPr>
    </w:lvl>
  </w:abstractNum>
  <w:abstractNum w:abstractNumId="75" w15:restartNumberingAfterBreak="0">
    <w:nsid w:val="6443334A"/>
    <w:multiLevelType w:val="multilevel"/>
    <w:tmpl w:val="DA5C7938"/>
    <w:lvl w:ilvl="0">
      <w:start w:val="16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Calibri" w:hint="default"/>
        <w:b w:val="0"/>
      </w:rPr>
    </w:lvl>
  </w:abstractNum>
  <w:abstractNum w:abstractNumId="76" w15:restartNumberingAfterBreak="0">
    <w:nsid w:val="64A85B37"/>
    <w:multiLevelType w:val="multilevel"/>
    <w:tmpl w:val="6A40A60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8" w15:restartNumberingAfterBreak="0">
    <w:nsid w:val="6A6856B9"/>
    <w:multiLevelType w:val="multilevel"/>
    <w:tmpl w:val="4A7AB9CE"/>
    <w:lvl w:ilvl="0">
      <w:start w:val="2"/>
      <w:numFmt w:val="decimal"/>
      <w:lvlText w:val="%1."/>
      <w:lvlJc w:val="left"/>
      <w:pPr>
        <w:ind w:left="1410" w:hanging="360"/>
      </w:pPr>
      <w:rPr>
        <w:rFonts w:asciiTheme="minorHAnsi" w:hAnsiTheme="minorHAnsi" w:cstheme="minorHAnsi" w:hint="default"/>
        <w:b/>
        <w:bCs/>
        <w:color w:val="2E74B5" w:themeColor="accent1" w:themeShade="BF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79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795A3C55"/>
    <w:multiLevelType w:val="multilevel"/>
    <w:tmpl w:val="75A6D1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3" w15:restartNumberingAfterBreak="0">
    <w:nsid w:val="79F74C60"/>
    <w:multiLevelType w:val="multilevel"/>
    <w:tmpl w:val="9DA8C370"/>
    <w:lvl w:ilvl="0">
      <w:start w:val="1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4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6"/>
  </w:num>
  <w:num w:numId="4">
    <w:abstractNumId w:val="78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77"/>
  </w:num>
  <w:num w:numId="8">
    <w:abstractNumId w:val="76"/>
  </w:num>
  <w:num w:numId="9">
    <w:abstractNumId w:val="65"/>
  </w:num>
  <w:num w:numId="10">
    <w:abstractNumId w:val="34"/>
  </w:num>
  <w:num w:numId="11">
    <w:abstractNumId w:val="41"/>
  </w:num>
  <w:num w:numId="12">
    <w:abstractNumId w:val="73"/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</w:num>
  <w:num w:numId="15">
    <w:abstractNumId w:val="45"/>
  </w:num>
  <w:num w:numId="16">
    <w:abstractNumId w:val="74"/>
  </w:num>
  <w:num w:numId="17">
    <w:abstractNumId w:val="42"/>
  </w:num>
  <w:num w:numId="18">
    <w:abstractNumId w:val="31"/>
  </w:num>
  <w:num w:numId="19">
    <w:abstractNumId w:val="48"/>
  </w:num>
  <w:num w:numId="20">
    <w:abstractNumId w:val="51"/>
  </w:num>
  <w:num w:numId="21">
    <w:abstractNumId w:val="75"/>
  </w:num>
  <w:num w:numId="22">
    <w:abstractNumId w:val="52"/>
  </w:num>
  <w:num w:numId="23">
    <w:abstractNumId w:val="67"/>
  </w:num>
  <w:num w:numId="24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5"/>
  </w:num>
  <w:num w:numId="31">
    <w:abstractNumId w:val="47"/>
  </w:num>
  <w:num w:numId="32">
    <w:abstractNumId w:val="69"/>
  </w:num>
  <w:num w:numId="33">
    <w:abstractNumId w:val="54"/>
  </w:num>
  <w:num w:numId="34">
    <w:abstractNumId w:val="40"/>
  </w:num>
  <w:num w:numId="35">
    <w:abstractNumId w:val="38"/>
  </w:num>
  <w:num w:numId="36">
    <w:abstractNumId w:val="57"/>
  </w:num>
  <w:num w:numId="37">
    <w:abstractNumId w:val="32"/>
  </w:num>
  <w:num w:numId="38">
    <w:abstractNumId w:val="84"/>
  </w:num>
  <w:num w:numId="39">
    <w:abstractNumId w:val="71"/>
  </w:num>
  <w:num w:numId="40">
    <w:abstractNumId w:val="39"/>
  </w:num>
  <w:num w:numId="41">
    <w:abstractNumId w:val="59"/>
  </w:num>
  <w:num w:numId="42">
    <w:abstractNumId w:val="46"/>
  </w:num>
  <w:num w:numId="43">
    <w:abstractNumId w:val="30"/>
  </w:num>
  <w:num w:numId="44">
    <w:abstractNumId w:val="79"/>
  </w:num>
  <w:num w:numId="45">
    <w:abstractNumId w:val="70"/>
  </w:num>
  <w:num w:numId="46">
    <w:abstractNumId w:val="61"/>
  </w:num>
  <w:num w:numId="47">
    <w:abstractNumId w:val="37"/>
  </w:num>
  <w:num w:numId="48">
    <w:abstractNumId w:val="43"/>
  </w:num>
  <w:num w:numId="49">
    <w:abstractNumId w:val="83"/>
  </w:num>
  <w:num w:numId="50">
    <w:abstractNumId w:val="49"/>
  </w:num>
  <w:num w:numId="51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63"/>
  </w:num>
  <w:num w:numId="54">
    <w:abstractNumId w:val="50"/>
  </w:num>
  <w:num w:numId="55">
    <w:abstractNumId w:val="60"/>
  </w:num>
  <w:num w:numId="56">
    <w:abstractNumId w:val="82"/>
  </w:num>
  <w:num w:numId="57">
    <w:abstractNumId w:val="58"/>
  </w:num>
  <w:num w:numId="5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1"/>
    <w:rsid w:val="0000033F"/>
    <w:rsid w:val="000006BD"/>
    <w:rsid w:val="0000138C"/>
    <w:rsid w:val="000026FC"/>
    <w:rsid w:val="0000358F"/>
    <w:rsid w:val="00003869"/>
    <w:rsid w:val="00005857"/>
    <w:rsid w:val="0000586F"/>
    <w:rsid w:val="00005F20"/>
    <w:rsid w:val="00007798"/>
    <w:rsid w:val="000079A9"/>
    <w:rsid w:val="000113A8"/>
    <w:rsid w:val="000113DD"/>
    <w:rsid w:val="00012B4A"/>
    <w:rsid w:val="00013444"/>
    <w:rsid w:val="00013BCF"/>
    <w:rsid w:val="00013BD9"/>
    <w:rsid w:val="0001494A"/>
    <w:rsid w:val="000165CA"/>
    <w:rsid w:val="0001686B"/>
    <w:rsid w:val="0001716C"/>
    <w:rsid w:val="000204A5"/>
    <w:rsid w:val="00020B79"/>
    <w:rsid w:val="000226FA"/>
    <w:rsid w:val="00022C42"/>
    <w:rsid w:val="000243EC"/>
    <w:rsid w:val="00025434"/>
    <w:rsid w:val="00025585"/>
    <w:rsid w:val="00026595"/>
    <w:rsid w:val="0003207A"/>
    <w:rsid w:val="0003228B"/>
    <w:rsid w:val="00032D79"/>
    <w:rsid w:val="000334D4"/>
    <w:rsid w:val="000343A3"/>
    <w:rsid w:val="00034636"/>
    <w:rsid w:val="0003507B"/>
    <w:rsid w:val="0003692E"/>
    <w:rsid w:val="00037B14"/>
    <w:rsid w:val="00040533"/>
    <w:rsid w:val="00042E9B"/>
    <w:rsid w:val="000443A8"/>
    <w:rsid w:val="00044CF7"/>
    <w:rsid w:val="00044EA6"/>
    <w:rsid w:val="00050E34"/>
    <w:rsid w:val="000531E6"/>
    <w:rsid w:val="0005481C"/>
    <w:rsid w:val="00054E41"/>
    <w:rsid w:val="00056CA5"/>
    <w:rsid w:val="000619EE"/>
    <w:rsid w:val="00061DDE"/>
    <w:rsid w:val="000642A7"/>
    <w:rsid w:val="00064769"/>
    <w:rsid w:val="00064ADC"/>
    <w:rsid w:val="000656E1"/>
    <w:rsid w:val="00065E7E"/>
    <w:rsid w:val="000700BF"/>
    <w:rsid w:val="00070A8E"/>
    <w:rsid w:val="000722E0"/>
    <w:rsid w:val="00072755"/>
    <w:rsid w:val="00072882"/>
    <w:rsid w:val="00072C9A"/>
    <w:rsid w:val="00073572"/>
    <w:rsid w:val="00075C3E"/>
    <w:rsid w:val="0007622E"/>
    <w:rsid w:val="00076AC8"/>
    <w:rsid w:val="00087293"/>
    <w:rsid w:val="00094021"/>
    <w:rsid w:val="0009537F"/>
    <w:rsid w:val="0009585C"/>
    <w:rsid w:val="000969AA"/>
    <w:rsid w:val="000972ED"/>
    <w:rsid w:val="000A0301"/>
    <w:rsid w:val="000A04C9"/>
    <w:rsid w:val="000A09F9"/>
    <w:rsid w:val="000A1947"/>
    <w:rsid w:val="000A1997"/>
    <w:rsid w:val="000A337C"/>
    <w:rsid w:val="000A6A87"/>
    <w:rsid w:val="000A6B1C"/>
    <w:rsid w:val="000B0818"/>
    <w:rsid w:val="000B0C20"/>
    <w:rsid w:val="000B2CBD"/>
    <w:rsid w:val="000B354F"/>
    <w:rsid w:val="000B3C5C"/>
    <w:rsid w:val="000B58D1"/>
    <w:rsid w:val="000B62F9"/>
    <w:rsid w:val="000B6E52"/>
    <w:rsid w:val="000C0762"/>
    <w:rsid w:val="000C11F1"/>
    <w:rsid w:val="000C2603"/>
    <w:rsid w:val="000C4E36"/>
    <w:rsid w:val="000C51E9"/>
    <w:rsid w:val="000C6590"/>
    <w:rsid w:val="000C6DC1"/>
    <w:rsid w:val="000D0329"/>
    <w:rsid w:val="000D0FB1"/>
    <w:rsid w:val="000D104C"/>
    <w:rsid w:val="000D1354"/>
    <w:rsid w:val="000D1946"/>
    <w:rsid w:val="000D1D5B"/>
    <w:rsid w:val="000D5981"/>
    <w:rsid w:val="000D67FE"/>
    <w:rsid w:val="000E03B4"/>
    <w:rsid w:val="000E0848"/>
    <w:rsid w:val="000E0D6C"/>
    <w:rsid w:val="000E2068"/>
    <w:rsid w:val="000E2455"/>
    <w:rsid w:val="000E2E88"/>
    <w:rsid w:val="000E500D"/>
    <w:rsid w:val="000E73EA"/>
    <w:rsid w:val="000E780A"/>
    <w:rsid w:val="000E7C43"/>
    <w:rsid w:val="000F043B"/>
    <w:rsid w:val="000F0BBF"/>
    <w:rsid w:val="000F1557"/>
    <w:rsid w:val="000F1DEC"/>
    <w:rsid w:val="000F4738"/>
    <w:rsid w:val="000F4BE9"/>
    <w:rsid w:val="000F6884"/>
    <w:rsid w:val="00104768"/>
    <w:rsid w:val="0010485B"/>
    <w:rsid w:val="00111CD6"/>
    <w:rsid w:val="0011220D"/>
    <w:rsid w:val="001144FE"/>
    <w:rsid w:val="00117242"/>
    <w:rsid w:val="00117DBD"/>
    <w:rsid w:val="00120AB9"/>
    <w:rsid w:val="0012131D"/>
    <w:rsid w:val="001218EF"/>
    <w:rsid w:val="00122262"/>
    <w:rsid w:val="00122419"/>
    <w:rsid w:val="00124781"/>
    <w:rsid w:val="00124D0E"/>
    <w:rsid w:val="001262D0"/>
    <w:rsid w:val="001268BF"/>
    <w:rsid w:val="00126F6C"/>
    <w:rsid w:val="00127E1E"/>
    <w:rsid w:val="00130503"/>
    <w:rsid w:val="00131442"/>
    <w:rsid w:val="001314F8"/>
    <w:rsid w:val="00134641"/>
    <w:rsid w:val="00134AF1"/>
    <w:rsid w:val="00134EC6"/>
    <w:rsid w:val="00135085"/>
    <w:rsid w:val="00136A58"/>
    <w:rsid w:val="00142FC2"/>
    <w:rsid w:val="00144B2D"/>
    <w:rsid w:val="00145D1E"/>
    <w:rsid w:val="00146808"/>
    <w:rsid w:val="001471DA"/>
    <w:rsid w:val="00150C21"/>
    <w:rsid w:val="0015120B"/>
    <w:rsid w:val="001514BD"/>
    <w:rsid w:val="00154ECE"/>
    <w:rsid w:val="0015579A"/>
    <w:rsid w:val="00156F1E"/>
    <w:rsid w:val="0016154D"/>
    <w:rsid w:val="0016165D"/>
    <w:rsid w:val="001617B6"/>
    <w:rsid w:val="00162BD4"/>
    <w:rsid w:val="001630BE"/>
    <w:rsid w:val="00165313"/>
    <w:rsid w:val="00165E63"/>
    <w:rsid w:val="0016645B"/>
    <w:rsid w:val="00166A1B"/>
    <w:rsid w:val="001673FC"/>
    <w:rsid w:val="001676F6"/>
    <w:rsid w:val="00167F0A"/>
    <w:rsid w:val="001711D3"/>
    <w:rsid w:val="0017267D"/>
    <w:rsid w:val="00172824"/>
    <w:rsid w:val="001768F8"/>
    <w:rsid w:val="00177FC1"/>
    <w:rsid w:val="00180E80"/>
    <w:rsid w:val="001835C5"/>
    <w:rsid w:val="0018545C"/>
    <w:rsid w:val="00185547"/>
    <w:rsid w:val="001915F6"/>
    <w:rsid w:val="00191A9B"/>
    <w:rsid w:val="00191B5B"/>
    <w:rsid w:val="001929EB"/>
    <w:rsid w:val="00192CFF"/>
    <w:rsid w:val="00195B86"/>
    <w:rsid w:val="00197DE3"/>
    <w:rsid w:val="001A0FC9"/>
    <w:rsid w:val="001A21D9"/>
    <w:rsid w:val="001A3DF7"/>
    <w:rsid w:val="001A7220"/>
    <w:rsid w:val="001A7328"/>
    <w:rsid w:val="001A7331"/>
    <w:rsid w:val="001A7E9C"/>
    <w:rsid w:val="001B16BE"/>
    <w:rsid w:val="001B25D5"/>
    <w:rsid w:val="001B3A0A"/>
    <w:rsid w:val="001B7579"/>
    <w:rsid w:val="001C149D"/>
    <w:rsid w:val="001C172C"/>
    <w:rsid w:val="001C27CC"/>
    <w:rsid w:val="001C2B87"/>
    <w:rsid w:val="001C2BFC"/>
    <w:rsid w:val="001C3A00"/>
    <w:rsid w:val="001C70FE"/>
    <w:rsid w:val="001D20AA"/>
    <w:rsid w:val="001D6986"/>
    <w:rsid w:val="001D69DC"/>
    <w:rsid w:val="001E09C5"/>
    <w:rsid w:val="001E1855"/>
    <w:rsid w:val="001E3BE4"/>
    <w:rsid w:val="001E6CB3"/>
    <w:rsid w:val="001E6E7C"/>
    <w:rsid w:val="001F2621"/>
    <w:rsid w:val="001F2AD2"/>
    <w:rsid w:val="001F58D6"/>
    <w:rsid w:val="002008A3"/>
    <w:rsid w:val="00200C8D"/>
    <w:rsid w:val="002011D5"/>
    <w:rsid w:val="002011D7"/>
    <w:rsid w:val="00201C58"/>
    <w:rsid w:val="00202510"/>
    <w:rsid w:val="00202757"/>
    <w:rsid w:val="00202E11"/>
    <w:rsid w:val="00204313"/>
    <w:rsid w:val="00214236"/>
    <w:rsid w:val="00214F0B"/>
    <w:rsid w:val="002160CC"/>
    <w:rsid w:val="002166D6"/>
    <w:rsid w:val="002179D3"/>
    <w:rsid w:val="00222E0D"/>
    <w:rsid w:val="00223148"/>
    <w:rsid w:val="0022412E"/>
    <w:rsid w:val="0022463E"/>
    <w:rsid w:val="002249FB"/>
    <w:rsid w:val="00225637"/>
    <w:rsid w:val="0022643F"/>
    <w:rsid w:val="002268C2"/>
    <w:rsid w:val="0022787E"/>
    <w:rsid w:val="00230EEE"/>
    <w:rsid w:val="0023189F"/>
    <w:rsid w:val="00231FD5"/>
    <w:rsid w:val="0023486A"/>
    <w:rsid w:val="00236425"/>
    <w:rsid w:val="00236BD7"/>
    <w:rsid w:val="00240B98"/>
    <w:rsid w:val="00240DB0"/>
    <w:rsid w:val="00241251"/>
    <w:rsid w:val="00241CE9"/>
    <w:rsid w:val="0024268F"/>
    <w:rsid w:val="002430F0"/>
    <w:rsid w:val="002456E5"/>
    <w:rsid w:val="00246547"/>
    <w:rsid w:val="002515B6"/>
    <w:rsid w:val="00253F93"/>
    <w:rsid w:val="00255DCA"/>
    <w:rsid w:val="00256368"/>
    <w:rsid w:val="002622C9"/>
    <w:rsid w:val="00263DDE"/>
    <w:rsid w:val="00264C2B"/>
    <w:rsid w:val="0026679F"/>
    <w:rsid w:val="00267DA5"/>
    <w:rsid w:val="002709D9"/>
    <w:rsid w:val="00271BFF"/>
    <w:rsid w:val="00274F91"/>
    <w:rsid w:val="00276025"/>
    <w:rsid w:val="00277388"/>
    <w:rsid w:val="00277423"/>
    <w:rsid w:val="0028068D"/>
    <w:rsid w:val="00281C2B"/>
    <w:rsid w:val="0028238A"/>
    <w:rsid w:val="00282715"/>
    <w:rsid w:val="00283766"/>
    <w:rsid w:val="00284C37"/>
    <w:rsid w:val="00285396"/>
    <w:rsid w:val="00285434"/>
    <w:rsid w:val="002855A0"/>
    <w:rsid w:val="002857C8"/>
    <w:rsid w:val="00285C33"/>
    <w:rsid w:val="00287788"/>
    <w:rsid w:val="00291204"/>
    <w:rsid w:val="00292F6D"/>
    <w:rsid w:val="00292FD1"/>
    <w:rsid w:val="00294825"/>
    <w:rsid w:val="00294C30"/>
    <w:rsid w:val="00296C4F"/>
    <w:rsid w:val="002A14BD"/>
    <w:rsid w:val="002A1603"/>
    <w:rsid w:val="002A32CB"/>
    <w:rsid w:val="002B14CC"/>
    <w:rsid w:val="002B3D52"/>
    <w:rsid w:val="002B3DF8"/>
    <w:rsid w:val="002B4417"/>
    <w:rsid w:val="002B77B2"/>
    <w:rsid w:val="002C1730"/>
    <w:rsid w:val="002C2212"/>
    <w:rsid w:val="002C2D1C"/>
    <w:rsid w:val="002C37DD"/>
    <w:rsid w:val="002C3921"/>
    <w:rsid w:val="002C4197"/>
    <w:rsid w:val="002C5195"/>
    <w:rsid w:val="002C5476"/>
    <w:rsid w:val="002C6389"/>
    <w:rsid w:val="002C6689"/>
    <w:rsid w:val="002C7A16"/>
    <w:rsid w:val="002D038D"/>
    <w:rsid w:val="002D03E6"/>
    <w:rsid w:val="002D1E52"/>
    <w:rsid w:val="002D1F95"/>
    <w:rsid w:val="002D265C"/>
    <w:rsid w:val="002D4B90"/>
    <w:rsid w:val="002D7E2C"/>
    <w:rsid w:val="002E313D"/>
    <w:rsid w:val="002E409E"/>
    <w:rsid w:val="002E491F"/>
    <w:rsid w:val="002E57F8"/>
    <w:rsid w:val="002E7246"/>
    <w:rsid w:val="002E7805"/>
    <w:rsid w:val="002E7E8A"/>
    <w:rsid w:val="002F13BC"/>
    <w:rsid w:val="002F3121"/>
    <w:rsid w:val="002F337F"/>
    <w:rsid w:val="002F351E"/>
    <w:rsid w:val="002F4D37"/>
    <w:rsid w:val="002F55D4"/>
    <w:rsid w:val="002F5DAE"/>
    <w:rsid w:val="00302B39"/>
    <w:rsid w:val="003056A1"/>
    <w:rsid w:val="003060BD"/>
    <w:rsid w:val="00307119"/>
    <w:rsid w:val="003074A8"/>
    <w:rsid w:val="0031289A"/>
    <w:rsid w:val="003153D9"/>
    <w:rsid w:val="00320D2F"/>
    <w:rsid w:val="003228A3"/>
    <w:rsid w:val="00325C0E"/>
    <w:rsid w:val="00325D8A"/>
    <w:rsid w:val="003302C5"/>
    <w:rsid w:val="00330518"/>
    <w:rsid w:val="00332EE8"/>
    <w:rsid w:val="003334E0"/>
    <w:rsid w:val="00333AB6"/>
    <w:rsid w:val="00334205"/>
    <w:rsid w:val="00334822"/>
    <w:rsid w:val="00335B02"/>
    <w:rsid w:val="00336921"/>
    <w:rsid w:val="00340F44"/>
    <w:rsid w:val="00342863"/>
    <w:rsid w:val="00343871"/>
    <w:rsid w:val="00343BF2"/>
    <w:rsid w:val="003447E7"/>
    <w:rsid w:val="00345FFE"/>
    <w:rsid w:val="00347C1B"/>
    <w:rsid w:val="00352186"/>
    <w:rsid w:val="00354BF8"/>
    <w:rsid w:val="00355FF0"/>
    <w:rsid w:val="00356340"/>
    <w:rsid w:val="00360790"/>
    <w:rsid w:val="00361F06"/>
    <w:rsid w:val="003624E1"/>
    <w:rsid w:val="0036395B"/>
    <w:rsid w:val="003651D4"/>
    <w:rsid w:val="00365AB4"/>
    <w:rsid w:val="00365F38"/>
    <w:rsid w:val="00371336"/>
    <w:rsid w:val="00371743"/>
    <w:rsid w:val="00372111"/>
    <w:rsid w:val="00372F74"/>
    <w:rsid w:val="003742AF"/>
    <w:rsid w:val="003746F7"/>
    <w:rsid w:val="00375531"/>
    <w:rsid w:val="003761A9"/>
    <w:rsid w:val="00377148"/>
    <w:rsid w:val="00377293"/>
    <w:rsid w:val="0037735F"/>
    <w:rsid w:val="0037766B"/>
    <w:rsid w:val="00377A8C"/>
    <w:rsid w:val="00377EDE"/>
    <w:rsid w:val="00380413"/>
    <w:rsid w:val="0038506C"/>
    <w:rsid w:val="0038752D"/>
    <w:rsid w:val="00387ED1"/>
    <w:rsid w:val="0039315F"/>
    <w:rsid w:val="00393A27"/>
    <w:rsid w:val="00393BAC"/>
    <w:rsid w:val="003945D7"/>
    <w:rsid w:val="0039501A"/>
    <w:rsid w:val="0039507D"/>
    <w:rsid w:val="00395DDF"/>
    <w:rsid w:val="00397369"/>
    <w:rsid w:val="003A0F29"/>
    <w:rsid w:val="003A10AA"/>
    <w:rsid w:val="003A4FB4"/>
    <w:rsid w:val="003A509B"/>
    <w:rsid w:val="003A61DB"/>
    <w:rsid w:val="003A6D26"/>
    <w:rsid w:val="003A717A"/>
    <w:rsid w:val="003B275F"/>
    <w:rsid w:val="003B2920"/>
    <w:rsid w:val="003B2AA7"/>
    <w:rsid w:val="003B33E8"/>
    <w:rsid w:val="003B35CE"/>
    <w:rsid w:val="003B444A"/>
    <w:rsid w:val="003B65B3"/>
    <w:rsid w:val="003C054D"/>
    <w:rsid w:val="003C1B88"/>
    <w:rsid w:val="003C28F0"/>
    <w:rsid w:val="003C31AD"/>
    <w:rsid w:val="003C4DAE"/>
    <w:rsid w:val="003C5811"/>
    <w:rsid w:val="003D0EE8"/>
    <w:rsid w:val="003D21F7"/>
    <w:rsid w:val="003D652C"/>
    <w:rsid w:val="003D66BB"/>
    <w:rsid w:val="003E0136"/>
    <w:rsid w:val="003E1329"/>
    <w:rsid w:val="003E173C"/>
    <w:rsid w:val="003E35AF"/>
    <w:rsid w:val="003E4086"/>
    <w:rsid w:val="003E43D4"/>
    <w:rsid w:val="003E4499"/>
    <w:rsid w:val="003E5499"/>
    <w:rsid w:val="003E5CF4"/>
    <w:rsid w:val="003E6788"/>
    <w:rsid w:val="003E6B53"/>
    <w:rsid w:val="003F0417"/>
    <w:rsid w:val="003F2A83"/>
    <w:rsid w:val="003F2BDA"/>
    <w:rsid w:val="003F49DF"/>
    <w:rsid w:val="003F4EA7"/>
    <w:rsid w:val="00400121"/>
    <w:rsid w:val="0040140F"/>
    <w:rsid w:val="00402450"/>
    <w:rsid w:val="00402FE7"/>
    <w:rsid w:val="004031E1"/>
    <w:rsid w:val="004033B1"/>
    <w:rsid w:val="004055C3"/>
    <w:rsid w:val="00407CBE"/>
    <w:rsid w:val="004125B2"/>
    <w:rsid w:val="004130E8"/>
    <w:rsid w:val="00420A2A"/>
    <w:rsid w:val="00422028"/>
    <w:rsid w:val="00422AAD"/>
    <w:rsid w:val="00425B74"/>
    <w:rsid w:val="00426FBA"/>
    <w:rsid w:val="0042709E"/>
    <w:rsid w:val="004275AF"/>
    <w:rsid w:val="00427844"/>
    <w:rsid w:val="004278F6"/>
    <w:rsid w:val="004279E8"/>
    <w:rsid w:val="00427A08"/>
    <w:rsid w:val="00427EE1"/>
    <w:rsid w:val="0043008A"/>
    <w:rsid w:val="00432FBD"/>
    <w:rsid w:val="004367E4"/>
    <w:rsid w:val="004369EF"/>
    <w:rsid w:val="00440390"/>
    <w:rsid w:val="00440475"/>
    <w:rsid w:val="004407E0"/>
    <w:rsid w:val="004449BB"/>
    <w:rsid w:val="00446904"/>
    <w:rsid w:val="00446959"/>
    <w:rsid w:val="00447A46"/>
    <w:rsid w:val="00447FAD"/>
    <w:rsid w:val="00450A52"/>
    <w:rsid w:val="0045369E"/>
    <w:rsid w:val="0045426A"/>
    <w:rsid w:val="00455E9E"/>
    <w:rsid w:val="00456140"/>
    <w:rsid w:val="00457F2D"/>
    <w:rsid w:val="004603F9"/>
    <w:rsid w:val="0046079E"/>
    <w:rsid w:val="00460946"/>
    <w:rsid w:val="0046203D"/>
    <w:rsid w:val="00463F1A"/>
    <w:rsid w:val="00464A75"/>
    <w:rsid w:val="00464EF2"/>
    <w:rsid w:val="00464F01"/>
    <w:rsid w:val="00465751"/>
    <w:rsid w:val="00465DDD"/>
    <w:rsid w:val="0046657F"/>
    <w:rsid w:val="00467144"/>
    <w:rsid w:val="00470EA4"/>
    <w:rsid w:val="00471584"/>
    <w:rsid w:val="00471F5D"/>
    <w:rsid w:val="00474CA1"/>
    <w:rsid w:val="004753A1"/>
    <w:rsid w:val="0047620B"/>
    <w:rsid w:val="004768AF"/>
    <w:rsid w:val="00476BCB"/>
    <w:rsid w:val="00477252"/>
    <w:rsid w:val="004811BD"/>
    <w:rsid w:val="004815B0"/>
    <w:rsid w:val="004829D9"/>
    <w:rsid w:val="00483879"/>
    <w:rsid w:val="00484C12"/>
    <w:rsid w:val="004865B4"/>
    <w:rsid w:val="00491C0A"/>
    <w:rsid w:val="00492D11"/>
    <w:rsid w:val="00493EC7"/>
    <w:rsid w:val="004943B4"/>
    <w:rsid w:val="0049596C"/>
    <w:rsid w:val="004A1C98"/>
    <w:rsid w:val="004A20A9"/>
    <w:rsid w:val="004A215E"/>
    <w:rsid w:val="004A314F"/>
    <w:rsid w:val="004A36A2"/>
    <w:rsid w:val="004A45A5"/>
    <w:rsid w:val="004A4810"/>
    <w:rsid w:val="004A5CE1"/>
    <w:rsid w:val="004A6500"/>
    <w:rsid w:val="004B0F79"/>
    <w:rsid w:val="004B0FDF"/>
    <w:rsid w:val="004B3EF6"/>
    <w:rsid w:val="004B5750"/>
    <w:rsid w:val="004B5C8A"/>
    <w:rsid w:val="004B5FD5"/>
    <w:rsid w:val="004C0EC8"/>
    <w:rsid w:val="004C244A"/>
    <w:rsid w:val="004C545A"/>
    <w:rsid w:val="004C5FF4"/>
    <w:rsid w:val="004C6F8B"/>
    <w:rsid w:val="004C7143"/>
    <w:rsid w:val="004D045A"/>
    <w:rsid w:val="004D05BE"/>
    <w:rsid w:val="004D0EC3"/>
    <w:rsid w:val="004D35EC"/>
    <w:rsid w:val="004D375D"/>
    <w:rsid w:val="004D5ADD"/>
    <w:rsid w:val="004E0CEC"/>
    <w:rsid w:val="004E110B"/>
    <w:rsid w:val="004E37BB"/>
    <w:rsid w:val="004E5600"/>
    <w:rsid w:val="004E5CB9"/>
    <w:rsid w:val="004E68AB"/>
    <w:rsid w:val="004E6911"/>
    <w:rsid w:val="004E6A28"/>
    <w:rsid w:val="004F0267"/>
    <w:rsid w:val="004F17F5"/>
    <w:rsid w:val="004F23CC"/>
    <w:rsid w:val="004F39C1"/>
    <w:rsid w:val="004F3C1F"/>
    <w:rsid w:val="004F4350"/>
    <w:rsid w:val="004F65AE"/>
    <w:rsid w:val="004F6B76"/>
    <w:rsid w:val="004F6FE9"/>
    <w:rsid w:val="005003AD"/>
    <w:rsid w:val="005006CC"/>
    <w:rsid w:val="005023FC"/>
    <w:rsid w:val="005030CF"/>
    <w:rsid w:val="0050347E"/>
    <w:rsid w:val="00504E84"/>
    <w:rsid w:val="005065CF"/>
    <w:rsid w:val="00506FA4"/>
    <w:rsid w:val="0050784E"/>
    <w:rsid w:val="00510878"/>
    <w:rsid w:val="00510E4C"/>
    <w:rsid w:val="005118D1"/>
    <w:rsid w:val="00511EBF"/>
    <w:rsid w:val="0051541F"/>
    <w:rsid w:val="00517A82"/>
    <w:rsid w:val="0052158C"/>
    <w:rsid w:val="00524566"/>
    <w:rsid w:val="00524EFE"/>
    <w:rsid w:val="00525BA5"/>
    <w:rsid w:val="0052638C"/>
    <w:rsid w:val="00527937"/>
    <w:rsid w:val="00527BE1"/>
    <w:rsid w:val="00527DE7"/>
    <w:rsid w:val="00531A20"/>
    <w:rsid w:val="00531ED7"/>
    <w:rsid w:val="005328A6"/>
    <w:rsid w:val="00533450"/>
    <w:rsid w:val="005376A1"/>
    <w:rsid w:val="00541057"/>
    <w:rsid w:val="00543231"/>
    <w:rsid w:val="00543A1F"/>
    <w:rsid w:val="005442E4"/>
    <w:rsid w:val="00545DBA"/>
    <w:rsid w:val="00546227"/>
    <w:rsid w:val="00546513"/>
    <w:rsid w:val="00546D8F"/>
    <w:rsid w:val="00547990"/>
    <w:rsid w:val="00551310"/>
    <w:rsid w:val="00551513"/>
    <w:rsid w:val="00551B29"/>
    <w:rsid w:val="005531BB"/>
    <w:rsid w:val="00553A18"/>
    <w:rsid w:val="005557F1"/>
    <w:rsid w:val="0055673A"/>
    <w:rsid w:val="00561641"/>
    <w:rsid w:val="00562ABC"/>
    <w:rsid w:val="00564767"/>
    <w:rsid w:val="005656B8"/>
    <w:rsid w:val="00565BF7"/>
    <w:rsid w:val="00566B6B"/>
    <w:rsid w:val="00570F7A"/>
    <w:rsid w:val="00571F90"/>
    <w:rsid w:val="00572842"/>
    <w:rsid w:val="0057390A"/>
    <w:rsid w:val="005742E8"/>
    <w:rsid w:val="00574C17"/>
    <w:rsid w:val="0057652A"/>
    <w:rsid w:val="00576ABB"/>
    <w:rsid w:val="00580237"/>
    <w:rsid w:val="005823EB"/>
    <w:rsid w:val="005827E0"/>
    <w:rsid w:val="00583452"/>
    <w:rsid w:val="00584A47"/>
    <w:rsid w:val="00584ADA"/>
    <w:rsid w:val="0058718E"/>
    <w:rsid w:val="00587720"/>
    <w:rsid w:val="00587BE6"/>
    <w:rsid w:val="00591ECA"/>
    <w:rsid w:val="00592F18"/>
    <w:rsid w:val="0059314A"/>
    <w:rsid w:val="00593D1C"/>
    <w:rsid w:val="00596D8C"/>
    <w:rsid w:val="005A0079"/>
    <w:rsid w:val="005A00A3"/>
    <w:rsid w:val="005A3E42"/>
    <w:rsid w:val="005A4E9D"/>
    <w:rsid w:val="005A5DFF"/>
    <w:rsid w:val="005A67E3"/>
    <w:rsid w:val="005A6B11"/>
    <w:rsid w:val="005A76F0"/>
    <w:rsid w:val="005B0437"/>
    <w:rsid w:val="005B0B4F"/>
    <w:rsid w:val="005B32EE"/>
    <w:rsid w:val="005B350E"/>
    <w:rsid w:val="005B40CA"/>
    <w:rsid w:val="005B6872"/>
    <w:rsid w:val="005B6B5A"/>
    <w:rsid w:val="005B7715"/>
    <w:rsid w:val="005B79B8"/>
    <w:rsid w:val="005C0968"/>
    <w:rsid w:val="005C11B0"/>
    <w:rsid w:val="005C1406"/>
    <w:rsid w:val="005C2015"/>
    <w:rsid w:val="005C56F7"/>
    <w:rsid w:val="005C62DD"/>
    <w:rsid w:val="005C6B9B"/>
    <w:rsid w:val="005C7025"/>
    <w:rsid w:val="005D0641"/>
    <w:rsid w:val="005D11E7"/>
    <w:rsid w:val="005D4604"/>
    <w:rsid w:val="005D50D8"/>
    <w:rsid w:val="005D5F0E"/>
    <w:rsid w:val="005E0E5D"/>
    <w:rsid w:val="005E17E0"/>
    <w:rsid w:val="005E1AE5"/>
    <w:rsid w:val="005E2A01"/>
    <w:rsid w:val="005E2E6D"/>
    <w:rsid w:val="005E30FE"/>
    <w:rsid w:val="005E5607"/>
    <w:rsid w:val="005E61F7"/>
    <w:rsid w:val="005E6966"/>
    <w:rsid w:val="005E6CC9"/>
    <w:rsid w:val="005F0F60"/>
    <w:rsid w:val="005F20F6"/>
    <w:rsid w:val="005F3383"/>
    <w:rsid w:val="005F4EE4"/>
    <w:rsid w:val="005F51D9"/>
    <w:rsid w:val="005F5E1D"/>
    <w:rsid w:val="005F615D"/>
    <w:rsid w:val="00600138"/>
    <w:rsid w:val="00602066"/>
    <w:rsid w:val="0060420A"/>
    <w:rsid w:val="00604777"/>
    <w:rsid w:val="0060779C"/>
    <w:rsid w:val="006111EB"/>
    <w:rsid w:val="00611F62"/>
    <w:rsid w:val="006132EC"/>
    <w:rsid w:val="00614786"/>
    <w:rsid w:val="006149EE"/>
    <w:rsid w:val="0062001F"/>
    <w:rsid w:val="006200DB"/>
    <w:rsid w:val="00623957"/>
    <w:rsid w:val="00624622"/>
    <w:rsid w:val="00626634"/>
    <w:rsid w:val="00626926"/>
    <w:rsid w:val="00626D0E"/>
    <w:rsid w:val="00630E69"/>
    <w:rsid w:val="00632D64"/>
    <w:rsid w:val="006355CD"/>
    <w:rsid w:val="006365EF"/>
    <w:rsid w:val="0063697B"/>
    <w:rsid w:val="0064074D"/>
    <w:rsid w:val="00640C4D"/>
    <w:rsid w:val="00641DF5"/>
    <w:rsid w:val="00643A77"/>
    <w:rsid w:val="00645157"/>
    <w:rsid w:val="0064699D"/>
    <w:rsid w:val="006508E6"/>
    <w:rsid w:val="00652BF0"/>
    <w:rsid w:val="006548A3"/>
    <w:rsid w:val="00655F2B"/>
    <w:rsid w:val="00656FFA"/>
    <w:rsid w:val="006602E7"/>
    <w:rsid w:val="00661DF7"/>
    <w:rsid w:val="00662814"/>
    <w:rsid w:val="00664370"/>
    <w:rsid w:val="00664700"/>
    <w:rsid w:val="00665272"/>
    <w:rsid w:val="00666CB0"/>
    <w:rsid w:val="006672BD"/>
    <w:rsid w:val="006679E6"/>
    <w:rsid w:val="00667E72"/>
    <w:rsid w:val="006702FF"/>
    <w:rsid w:val="0067292D"/>
    <w:rsid w:val="00672D19"/>
    <w:rsid w:val="00673625"/>
    <w:rsid w:val="00673BE1"/>
    <w:rsid w:val="006767A0"/>
    <w:rsid w:val="00676D69"/>
    <w:rsid w:val="00677550"/>
    <w:rsid w:val="00681BD4"/>
    <w:rsid w:val="0068246F"/>
    <w:rsid w:val="0068272B"/>
    <w:rsid w:val="006836EB"/>
    <w:rsid w:val="0068466D"/>
    <w:rsid w:val="006960B5"/>
    <w:rsid w:val="006A0C45"/>
    <w:rsid w:val="006A12A6"/>
    <w:rsid w:val="006A5461"/>
    <w:rsid w:val="006A54F9"/>
    <w:rsid w:val="006A77D5"/>
    <w:rsid w:val="006B1A2A"/>
    <w:rsid w:val="006B1BE0"/>
    <w:rsid w:val="006B41E9"/>
    <w:rsid w:val="006B4A34"/>
    <w:rsid w:val="006B4B59"/>
    <w:rsid w:val="006B5EC4"/>
    <w:rsid w:val="006C062D"/>
    <w:rsid w:val="006C3145"/>
    <w:rsid w:val="006C31C7"/>
    <w:rsid w:val="006C3215"/>
    <w:rsid w:val="006C4CA1"/>
    <w:rsid w:val="006C65C4"/>
    <w:rsid w:val="006C79FA"/>
    <w:rsid w:val="006D031E"/>
    <w:rsid w:val="006D22FD"/>
    <w:rsid w:val="006D256D"/>
    <w:rsid w:val="006D5158"/>
    <w:rsid w:val="006D7208"/>
    <w:rsid w:val="006D7CB3"/>
    <w:rsid w:val="006E1412"/>
    <w:rsid w:val="006E1C06"/>
    <w:rsid w:val="006E293A"/>
    <w:rsid w:val="006E3D29"/>
    <w:rsid w:val="006E6346"/>
    <w:rsid w:val="006E68B0"/>
    <w:rsid w:val="006E6AAB"/>
    <w:rsid w:val="006E710B"/>
    <w:rsid w:val="006E7C41"/>
    <w:rsid w:val="006F2ED1"/>
    <w:rsid w:val="006F3C02"/>
    <w:rsid w:val="006F3EF8"/>
    <w:rsid w:val="00700AC7"/>
    <w:rsid w:val="0070184B"/>
    <w:rsid w:val="00701CC2"/>
    <w:rsid w:val="00701DF5"/>
    <w:rsid w:val="00702445"/>
    <w:rsid w:val="00702B29"/>
    <w:rsid w:val="00702BF3"/>
    <w:rsid w:val="00706224"/>
    <w:rsid w:val="00706480"/>
    <w:rsid w:val="007067B6"/>
    <w:rsid w:val="00707206"/>
    <w:rsid w:val="00710164"/>
    <w:rsid w:val="0071290D"/>
    <w:rsid w:val="00713B67"/>
    <w:rsid w:val="00715CB4"/>
    <w:rsid w:val="007226C8"/>
    <w:rsid w:val="00724313"/>
    <w:rsid w:val="00726A9B"/>
    <w:rsid w:val="007279C1"/>
    <w:rsid w:val="0073015A"/>
    <w:rsid w:val="0073048D"/>
    <w:rsid w:val="00730E41"/>
    <w:rsid w:val="007321F0"/>
    <w:rsid w:val="00732A98"/>
    <w:rsid w:val="00733298"/>
    <w:rsid w:val="00733447"/>
    <w:rsid w:val="00733723"/>
    <w:rsid w:val="00735284"/>
    <w:rsid w:val="00735AFB"/>
    <w:rsid w:val="0074141D"/>
    <w:rsid w:val="0074329C"/>
    <w:rsid w:val="00743BE6"/>
    <w:rsid w:val="00744411"/>
    <w:rsid w:val="00744BA6"/>
    <w:rsid w:val="00745AEB"/>
    <w:rsid w:val="007512A2"/>
    <w:rsid w:val="00751351"/>
    <w:rsid w:val="00751CC1"/>
    <w:rsid w:val="00752121"/>
    <w:rsid w:val="00752B8C"/>
    <w:rsid w:val="00755FF6"/>
    <w:rsid w:val="00756287"/>
    <w:rsid w:val="0075654B"/>
    <w:rsid w:val="00756C47"/>
    <w:rsid w:val="0075782C"/>
    <w:rsid w:val="00757C3F"/>
    <w:rsid w:val="00760514"/>
    <w:rsid w:val="007608C1"/>
    <w:rsid w:val="00760984"/>
    <w:rsid w:val="00760B4D"/>
    <w:rsid w:val="0076218A"/>
    <w:rsid w:val="00762F50"/>
    <w:rsid w:val="0076365E"/>
    <w:rsid w:val="00764638"/>
    <w:rsid w:val="00765755"/>
    <w:rsid w:val="0077049E"/>
    <w:rsid w:val="0077052C"/>
    <w:rsid w:val="00770936"/>
    <w:rsid w:val="007713CC"/>
    <w:rsid w:val="00772445"/>
    <w:rsid w:val="0077318E"/>
    <w:rsid w:val="00774240"/>
    <w:rsid w:val="00774D61"/>
    <w:rsid w:val="00782A0C"/>
    <w:rsid w:val="0078399B"/>
    <w:rsid w:val="00784E79"/>
    <w:rsid w:val="007859CD"/>
    <w:rsid w:val="00785D3A"/>
    <w:rsid w:val="007869C2"/>
    <w:rsid w:val="007871FA"/>
    <w:rsid w:val="00790788"/>
    <w:rsid w:val="00791863"/>
    <w:rsid w:val="0079463E"/>
    <w:rsid w:val="007958D9"/>
    <w:rsid w:val="00796572"/>
    <w:rsid w:val="007965D3"/>
    <w:rsid w:val="00797460"/>
    <w:rsid w:val="007977B4"/>
    <w:rsid w:val="00797E00"/>
    <w:rsid w:val="007A0DD3"/>
    <w:rsid w:val="007A2975"/>
    <w:rsid w:val="007A30B9"/>
    <w:rsid w:val="007A36F0"/>
    <w:rsid w:val="007A48C5"/>
    <w:rsid w:val="007A6205"/>
    <w:rsid w:val="007A6FA1"/>
    <w:rsid w:val="007A76E7"/>
    <w:rsid w:val="007B093F"/>
    <w:rsid w:val="007B1DE9"/>
    <w:rsid w:val="007B26B1"/>
    <w:rsid w:val="007B4AEB"/>
    <w:rsid w:val="007B4DE3"/>
    <w:rsid w:val="007B5EF7"/>
    <w:rsid w:val="007B6D69"/>
    <w:rsid w:val="007C1086"/>
    <w:rsid w:val="007C1130"/>
    <w:rsid w:val="007C15ED"/>
    <w:rsid w:val="007C1701"/>
    <w:rsid w:val="007C17A4"/>
    <w:rsid w:val="007C2716"/>
    <w:rsid w:val="007C290A"/>
    <w:rsid w:val="007C2D39"/>
    <w:rsid w:val="007C487E"/>
    <w:rsid w:val="007C6D08"/>
    <w:rsid w:val="007D0239"/>
    <w:rsid w:val="007D04CF"/>
    <w:rsid w:val="007D082A"/>
    <w:rsid w:val="007D1524"/>
    <w:rsid w:val="007D1B6B"/>
    <w:rsid w:val="007D6043"/>
    <w:rsid w:val="007D62C8"/>
    <w:rsid w:val="007D7F4E"/>
    <w:rsid w:val="007E00E6"/>
    <w:rsid w:val="007E0E63"/>
    <w:rsid w:val="007E12A9"/>
    <w:rsid w:val="007E1826"/>
    <w:rsid w:val="007E2419"/>
    <w:rsid w:val="007E2899"/>
    <w:rsid w:val="007E2D41"/>
    <w:rsid w:val="007E3491"/>
    <w:rsid w:val="007E3DC3"/>
    <w:rsid w:val="007E4471"/>
    <w:rsid w:val="007E4FA1"/>
    <w:rsid w:val="007E5B44"/>
    <w:rsid w:val="007E5F42"/>
    <w:rsid w:val="007E637E"/>
    <w:rsid w:val="007E6F48"/>
    <w:rsid w:val="007F0CF3"/>
    <w:rsid w:val="007F10DF"/>
    <w:rsid w:val="007F2343"/>
    <w:rsid w:val="007F2AD1"/>
    <w:rsid w:val="007F2D10"/>
    <w:rsid w:val="007F44A3"/>
    <w:rsid w:val="007F483B"/>
    <w:rsid w:val="007F4A85"/>
    <w:rsid w:val="007F5A95"/>
    <w:rsid w:val="007F5E41"/>
    <w:rsid w:val="0080000D"/>
    <w:rsid w:val="00800CD0"/>
    <w:rsid w:val="00802A38"/>
    <w:rsid w:val="00803D2A"/>
    <w:rsid w:val="0080567F"/>
    <w:rsid w:val="00806423"/>
    <w:rsid w:val="00814A85"/>
    <w:rsid w:val="00814EB4"/>
    <w:rsid w:val="00815818"/>
    <w:rsid w:val="00820081"/>
    <w:rsid w:val="00822724"/>
    <w:rsid w:val="00822EEC"/>
    <w:rsid w:val="00823B4E"/>
    <w:rsid w:val="00823B8A"/>
    <w:rsid w:val="00825377"/>
    <w:rsid w:val="00825C89"/>
    <w:rsid w:val="00827888"/>
    <w:rsid w:val="00830A7B"/>
    <w:rsid w:val="00830AEA"/>
    <w:rsid w:val="0083541E"/>
    <w:rsid w:val="008363CA"/>
    <w:rsid w:val="00840635"/>
    <w:rsid w:val="008419E6"/>
    <w:rsid w:val="00842E8E"/>
    <w:rsid w:val="008444E4"/>
    <w:rsid w:val="00844A7E"/>
    <w:rsid w:val="00845021"/>
    <w:rsid w:val="008451F6"/>
    <w:rsid w:val="00845525"/>
    <w:rsid w:val="0084590F"/>
    <w:rsid w:val="00846732"/>
    <w:rsid w:val="00847302"/>
    <w:rsid w:val="00847C91"/>
    <w:rsid w:val="008509A1"/>
    <w:rsid w:val="00853C21"/>
    <w:rsid w:val="008541D1"/>
    <w:rsid w:val="00856A98"/>
    <w:rsid w:val="008601A4"/>
    <w:rsid w:val="0086074E"/>
    <w:rsid w:val="008607D6"/>
    <w:rsid w:val="00861309"/>
    <w:rsid w:val="00862B0F"/>
    <w:rsid w:val="00862D98"/>
    <w:rsid w:val="00865007"/>
    <w:rsid w:val="0086566B"/>
    <w:rsid w:val="00865BAA"/>
    <w:rsid w:val="00867E41"/>
    <w:rsid w:val="0087091B"/>
    <w:rsid w:val="008709C9"/>
    <w:rsid w:val="008723EB"/>
    <w:rsid w:val="008732AA"/>
    <w:rsid w:val="008741EC"/>
    <w:rsid w:val="00875256"/>
    <w:rsid w:val="008754B9"/>
    <w:rsid w:val="00875F72"/>
    <w:rsid w:val="008765F3"/>
    <w:rsid w:val="008771B5"/>
    <w:rsid w:val="00877537"/>
    <w:rsid w:val="00877786"/>
    <w:rsid w:val="008779CA"/>
    <w:rsid w:val="00877E27"/>
    <w:rsid w:val="00880E8C"/>
    <w:rsid w:val="0088163D"/>
    <w:rsid w:val="00882C9E"/>
    <w:rsid w:val="00883736"/>
    <w:rsid w:val="00883921"/>
    <w:rsid w:val="00883E91"/>
    <w:rsid w:val="00884EFE"/>
    <w:rsid w:val="0088625A"/>
    <w:rsid w:val="00886C80"/>
    <w:rsid w:val="00890044"/>
    <w:rsid w:val="008900AF"/>
    <w:rsid w:val="00890ACD"/>
    <w:rsid w:val="008911E6"/>
    <w:rsid w:val="008912B9"/>
    <w:rsid w:val="00891322"/>
    <w:rsid w:val="008918BB"/>
    <w:rsid w:val="00892064"/>
    <w:rsid w:val="00893A2A"/>
    <w:rsid w:val="00893DF2"/>
    <w:rsid w:val="0089482A"/>
    <w:rsid w:val="00897546"/>
    <w:rsid w:val="008A386A"/>
    <w:rsid w:val="008A435E"/>
    <w:rsid w:val="008A7A46"/>
    <w:rsid w:val="008B06AA"/>
    <w:rsid w:val="008B099A"/>
    <w:rsid w:val="008B14B9"/>
    <w:rsid w:val="008B1730"/>
    <w:rsid w:val="008B4719"/>
    <w:rsid w:val="008B4E3A"/>
    <w:rsid w:val="008B7DA7"/>
    <w:rsid w:val="008C0668"/>
    <w:rsid w:val="008C2BEB"/>
    <w:rsid w:val="008C301E"/>
    <w:rsid w:val="008C30E0"/>
    <w:rsid w:val="008C36C4"/>
    <w:rsid w:val="008C48DA"/>
    <w:rsid w:val="008C596B"/>
    <w:rsid w:val="008C6CFD"/>
    <w:rsid w:val="008C754E"/>
    <w:rsid w:val="008C78FF"/>
    <w:rsid w:val="008D137B"/>
    <w:rsid w:val="008D1A42"/>
    <w:rsid w:val="008D23C0"/>
    <w:rsid w:val="008D308D"/>
    <w:rsid w:val="008D36BD"/>
    <w:rsid w:val="008D37CD"/>
    <w:rsid w:val="008D42C3"/>
    <w:rsid w:val="008D4D05"/>
    <w:rsid w:val="008E0F76"/>
    <w:rsid w:val="008E11EC"/>
    <w:rsid w:val="008E2277"/>
    <w:rsid w:val="008E4DDB"/>
    <w:rsid w:val="008E51BD"/>
    <w:rsid w:val="008F0A85"/>
    <w:rsid w:val="008F4C4F"/>
    <w:rsid w:val="008F4D0C"/>
    <w:rsid w:val="00901804"/>
    <w:rsid w:val="00903DDF"/>
    <w:rsid w:val="009048E8"/>
    <w:rsid w:val="00906211"/>
    <w:rsid w:val="00907865"/>
    <w:rsid w:val="00911D77"/>
    <w:rsid w:val="0091207A"/>
    <w:rsid w:val="009125E0"/>
    <w:rsid w:val="00912C40"/>
    <w:rsid w:val="00913543"/>
    <w:rsid w:val="0091373B"/>
    <w:rsid w:val="00913BE7"/>
    <w:rsid w:val="00921387"/>
    <w:rsid w:val="00921656"/>
    <w:rsid w:val="00922C29"/>
    <w:rsid w:val="009237CA"/>
    <w:rsid w:val="00923D33"/>
    <w:rsid w:val="00924349"/>
    <w:rsid w:val="00924734"/>
    <w:rsid w:val="009253B8"/>
    <w:rsid w:val="0092669C"/>
    <w:rsid w:val="00927745"/>
    <w:rsid w:val="009304E8"/>
    <w:rsid w:val="00931412"/>
    <w:rsid w:val="00931A42"/>
    <w:rsid w:val="00931D58"/>
    <w:rsid w:val="009336B1"/>
    <w:rsid w:val="009341BE"/>
    <w:rsid w:val="00935706"/>
    <w:rsid w:val="00935FBE"/>
    <w:rsid w:val="00936AA5"/>
    <w:rsid w:val="009374C5"/>
    <w:rsid w:val="00937575"/>
    <w:rsid w:val="00937B2E"/>
    <w:rsid w:val="00940D17"/>
    <w:rsid w:val="009417B1"/>
    <w:rsid w:val="009423BE"/>
    <w:rsid w:val="00946547"/>
    <w:rsid w:val="0094690B"/>
    <w:rsid w:val="00947996"/>
    <w:rsid w:val="0095171E"/>
    <w:rsid w:val="009521B3"/>
    <w:rsid w:val="00952E07"/>
    <w:rsid w:val="00953E93"/>
    <w:rsid w:val="00957449"/>
    <w:rsid w:val="00961D81"/>
    <w:rsid w:val="00961E33"/>
    <w:rsid w:val="00963F6A"/>
    <w:rsid w:val="0096458E"/>
    <w:rsid w:val="009654F3"/>
    <w:rsid w:val="00966386"/>
    <w:rsid w:val="00966DB1"/>
    <w:rsid w:val="00967947"/>
    <w:rsid w:val="009714F9"/>
    <w:rsid w:val="009715DB"/>
    <w:rsid w:val="009725C6"/>
    <w:rsid w:val="00973393"/>
    <w:rsid w:val="00973E7B"/>
    <w:rsid w:val="009743DE"/>
    <w:rsid w:val="00975913"/>
    <w:rsid w:val="00975BFC"/>
    <w:rsid w:val="00976536"/>
    <w:rsid w:val="009829C9"/>
    <w:rsid w:val="0098390D"/>
    <w:rsid w:val="009856A8"/>
    <w:rsid w:val="0098628A"/>
    <w:rsid w:val="0098700E"/>
    <w:rsid w:val="00992786"/>
    <w:rsid w:val="00993311"/>
    <w:rsid w:val="00993447"/>
    <w:rsid w:val="00993C12"/>
    <w:rsid w:val="009951CB"/>
    <w:rsid w:val="009953D0"/>
    <w:rsid w:val="00997DB0"/>
    <w:rsid w:val="009A014F"/>
    <w:rsid w:val="009A1B98"/>
    <w:rsid w:val="009A4EA6"/>
    <w:rsid w:val="009A5C1A"/>
    <w:rsid w:val="009A5F7D"/>
    <w:rsid w:val="009A668A"/>
    <w:rsid w:val="009A672E"/>
    <w:rsid w:val="009B0391"/>
    <w:rsid w:val="009B1640"/>
    <w:rsid w:val="009B23E0"/>
    <w:rsid w:val="009B3B88"/>
    <w:rsid w:val="009B4E1E"/>
    <w:rsid w:val="009B4ED5"/>
    <w:rsid w:val="009B56B1"/>
    <w:rsid w:val="009B5B63"/>
    <w:rsid w:val="009B7233"/>
    <w:rsid w:val="009B7642"/>
    <w:rsid w:val="009C03DC"/>
    <w:rsid w:val="009C12FD"/>
    <w:rsid w:val="009C135A"/>
    <w:rsid w:val="009C14E8"/>
    <w:rsid w:val="009C6310"/>
    <w:rsid w:val="009D0A65"/>
    <w:rsid w:val="009D3490"/>
    <w:rsid w:val="009D522F"/>
    <w:rsid w:val="009D5BAC"/>
    <w:rsid w:val="009D60F7"/>
    <w:rsid w:val="009D789E"/>
    <w:rsid w:val="009D7AFD"/>
    <w:rsid w:val="009E237B"/>
    <w:rsid w:val="009E28FC"/>
    <w:rsid w:val="009E42E6"/>
    <w:rsid w:val="009E4645"/>
    <w:rsid w:val="009E5579"/>
    <w:rsid w:val="009E5769"/>
    <w:rsid w:val="009E5BF8"/>
    <w:rsid w:val="009E69D7"/>
    <w:rsid w:val="009E6C57"/>
    <w:rsid w:val="009F1703"/>
    <w:rsid w:val="009F3334"/>
    <w:rsid w:val="009F478E"/>
    <w:rsid w:val="009F4D0C"/>
    <w:rsid w:val="009F53C2"/>
    <w:rsid w:val="009F5C52"/>
    <w:rsid w:val="009F6FF5"/>
    <w:rsid w:val="009F74DD"/>
    <w:rsid w:val="009F77D0"/>
    <w:rsid w:val="009F7B18"/>
    <w:rsid w:val="00A00438"/>
    <w:rsid w:val="00A02C9A"/>
    <w:rsid w:val="00A06237"/>
    <w:rsid w:val="00A063B3"/>
    <w:rsid w:val="00A06999"/>
    <w:rsid w:val="00A11558"/>
    <w:rsid w:val="00A11FFC"/>
    <w:rsid w:val="00A129B4"/>
    <w:rsid w:val="00A13DEE"/>
    <w:rsid w:val="00A16DE8"/>
    <w:rsid w:val="00A16F78"/>
    <w:rsid w:val="00A1740C"/>
    <w:rsid w:val="00A174D9"/>
    <w:rsid w:val="00A2029F"/>
    <w:rsid w:val="00A21966"/>
    <w:rsid w:val="00A226C7"/>
    <w:rsid w:val="00A24A8B"/>
    <w:rsid w:val="00A24D20"/>
    <w:rsid w:val="00A30571"/>
    <w:rsid w:val="00A3110F"/>
    <w:rsid w:val="00A3182F"/>
    <w:rsid w:val="00A322A6"/>
    <w:rsid w:val="00A326B5"/>
    <w:rsid w:val="00A32E5E"/>
    <w:rsid w:val="00A334A4"/>
    <w:rsid w:val="00A35B1C"/>
    <w:rsid w:val="00A35E63"/>
    <w:rsid w:val="00A36437"/>
    <w:rsid w:val="00A41194"/>
    <w:rsid w:val="00A42B3E"/>
    <w:rsid w:val="00A4342D"/>
    <w:rsid w:val="00A44080"/>
    <w:rsid w:val="00A442E0"/>
    <w:rsid w:val="00A44971"/>
    <w:rsid w:val="00A45185"/>
    <w:rsid w:val="00A47560"/>
    <w:rsid w:val="00A51C55"/>
    <w:rsid w:val="00A51C70"/>
    <w:rsid w:val="00A51DB8"/>
    <w:rsid w:val="00A52F3F"/>
    <w:rsid w:val="00A53987"/>
    <w:rsid w:val="00A5453E"/>
    <w:rsid w:val="00A549E1"/>
    <w:rsid w:val="00A54BAE"/>
    <w:rsid w:val="00A54BE1"/>
    <w:rsid w:val="00A553E9"/>
    <w:rsid w:val="00A56060"/>
    <w:rsid w:val="00A56142"/>
    <w:rsid w:val="00A63D9E"/>
    <w:rsid w:val="00A64DB5"/>
    <w:rsid w:val="00A64E8C"/>
    <w:rsid w:val="00A65938"/>
    <w:rsid w:val="00A65CBC"/>
    <w:rsid w:val="00A6644A"/>
    <w:rsid w:val="00A67540"/>
    <w:rsid w:val="00A67843"/>
    <w:rsid w:val="00A70F37"/>
    <w:rsid w:val="00A70F71"/>
    <w:rsid w:val="00A72916"/>
    <w:rsid w:val="00A72C98"/>
    <w:rsid w:val="00A738B0"/>
    <w:rsid w:val="00A7585F"/>
    <w:rsid w:val="00A75D28"/>
    <w:rsid w:val="00A773B0"/>
    <w:rsid w:val="00A7746C"/>
    <w:rsid w:val="00A8088E"/>
    <w:rsid w:val="00A81190"/>
    <w:rsid w:val="00A83DBF"/>
    <w:rsid w:val="00A850AB"/>
    <w:rsid w:val="00A85F29"/>
    <w:rsid w:val="00A861F0"/>
    <w:rsid w:val="00A86708"/>
    <w:rsid w:val="00A87900"/>
    <w:rsid w:val="00A87B58"/>
    <w:rsid w:val="00A9075C"/>
    <w:rsid w:val="00A95D19"/>
    <w:rsid w:val="00A963DA"/>
    <w:rsid w:val="00A968DC"/>
    <w:rsid w:val="00A97121"/>
    <w:rsid w:val="00AA7109"/>
    <w:rsid w:val="00AB0C3D"/>
    <w:rsid w:val="00AB1158"/>
    <w:rsid w:val="00AB128A"/>
    <w:rsid w:val="00AB3A73"/>
    <w:rsid w:val="00AB4553"/>
    <w:rsid w:val="00AB65C1"/>
    <w:rsid w:val="00AC03C3"/>
    <w:rsid w:val="00AC0DB0"/>
    <w:rsid w:val="00AC1A00"/>
    <w:rsid w:val="00AC1E1F"/>
    <w:rsid w:val="00AC2D5F"/>
    <w:rsid w:val="00AC4700"/>
    <w:rsid w:val="00AC4C13"/>
    <w:rsid w:val="00AC593A"/>
    <w:rsid w:val="00AC6DAB"/>
    <w:rsid w:val="00AC7538"/>
    <w:rsid w:val="00AC7AA4"/>
    <w:rsid w:val="00AD01D5"/>
    <w:rsid w:val="00AD3523"/>
    <w:rsid w:val="00AE0F15"/>
    <w:rsid w:val="00AE2912"/>
    <w:rsid w:val="00AE324C"/>
    <w:rsid w:val="00AE33FE"/>
    <w:rsid w:val="00AE3A07"/>
    <w:rsid w:val="00AE3D47"/>
    <w:rsid w:val="00AE476E"/>
    <w:rsid w:val="00AE7635"/>
    <w:rsid w:val="00AF0327"/>
    <w:rsid w:val="00AF054B"/>
    <w:rsid w:val="00AF0D16"/>
    <w:rsid w:val="00AF1B15"/>
    <w:rsid w:val="00AF3691"/>
    <w:rsid w:val="00AF36F0"/>
    <w:rsid w:val="00AF466F"/>
    <w:rsid w:val="00AF49D5"/>
    <w:rsid w:val="00AF4BFF"/>
    <w:rsid w:val="00AF5A1C"/>
    <w:rsid w:val="00AF74D1"/>
    <w:rsid w:val="00B00362"/>
    <w:rsid w:val="00B036D8"/>
    <w:rsid w:val="00B04335"/>
    <w:rsid w:val="00B04F75"/>
    <w:rsid w:val="00B07047"/>
    <w:rsid w:val="00B07A16"/>
    <w:rsid w:val="00B07AF3"/>
    <w:rsid w:val="00B10711"/>
    <w:rsid w:val="00B11421"/>
    <w:rsid w:val="00B13069"/>
    <w:rsid w:val="00B140A5"/>
    <w:rsid w:val="00B146C3"/>
    <w:rsid w:val="00B1489B"/>
    <w:rsid w:val="00B15369"/>
    <w:rsid w:val="00B169AA"/>
    <w:rsid w:val="00B176AF"/>
    <w:rsid w:val="00B17F62"/>
    <w:rsid w:val="00B200E7"/>
    <w:rsid w:val="00B21704"/>
    <w:rsid w:val="00B21A70"/>
    <w:rsid w:val="00B2446B"/>
    <w:rsid w:val="00B2457C"/>
    <w:rsid w:val="00B272FD"/>
    <w:rsid w:val="00B27B73"/>
    <w:rsid w:val="00B30B75"/>
    <w:rsid w:val="00B30B7F"/>
    <w:rsid w:val="00B30E75"/>
    <w:rsid w:val="00B3234B"/>
    <w:rsid w:val="00B35AD9"/>
    <w:rsid w:val="00B36C08"/>
    <w:rsid w:val="00B36D04"/>
    <w:rsid w:val="00B3791C"/>
    <w:rsid w:val="00B40310"/>
    <w:rsid w:val="00B40548"/>
    <w:rsid w:val="00B40E8D"/>
    <w:rsid w:val="00B4118C"/>
    <w:rsid w:val="00B43102"/>
    <w:rsid w:val="00B43964"/>
    <w:rsid w:val="00B44635"/>
    <w:rsid w:val="00B44AD8"/>
    <w:rsid w:val="00B455DF"/>
    <w:rsid w:val="00B45E48"/>
    <w:rsid w:val="00B461FD"/>
    <w:rsid w:val="00B46E3B"/>
    <w:rsid w:val="00B47DE4"/>
    <w:rsid w:val="00B50FFB"/>
    <w:rsid w:val="00B51F93"/>
    <w:rsid w:val="00B529A7"/>
    <w:rsid w:val="00B52D36"/>
    <w:rsid w:val="00B543B1"/>
    <w:rsid w:val="00B5717A"/>
    <w:rsid w:val="00B571A2"/>
    <w:rsid w:val="00B60C00"/>
    <w:rsid w:val="00B6119F"/>
    <w:rsid w:val="00B61C58"/>
    <w:rsid w:val="00B62467"/>
    <w:rsid w:val="00B67422"/>
    <w:rsid w:val="00B70873"/>
    <w:rsid w:val="00B71429"/>
    <w:rsid w:val="00B75AD0"/>
    <w:rsid w:val="00B75C74"/>
    <w:rsid w:val="00B762D2"/>
    <w:rsid w:val="00B802AD"/>
    <w:rsid w:val="00B83AD1"/>
    <w:rsid w:val="00B83CE0"/>
    <w:rsid w:val="00B87CAD"/>
    <w:rsid w:val="00B9132B"/>
    <w:rsid w:val="00B91452"/>
    <w:rsid w:val="00B920D9"/>
    <w:rsid w:val="00B94AD8"/>
    <w:rsid w:val="00B95ABF"/>
    <w:rsid w:val="00B96F8E"/>
    <w:rsid w:val="00B97C1B"/>
    <w:rsid w:val="00BA04AC"/>
    <w:rsid w:val="00BA056E"/>
    <w:rsid w:val="00BA08AE"/>
    <w:rsid w:val="00BA0B40"/>
    <w:rsid w:val="00BA1BAE"/>
    <w:rsid w:val="00BA2395"/>
    <w:rsid w:val="00BA2D85"/>
    <w:rsid w:val="00BA2FBE"/>
    <w:rsid w:val="00BA4A4E"/>
    <w:rsid w:val="00BA518F"/>
    <w:rsid w:val="00BA5588"/>
    <w:rsid w:val="00BA786F"/>
    <w:rsid w:val="00BB03A7"/>
    <w:rsid w:val="00BB1C7C"/>
    <w:rsid w:val="00BB1DEC"/>
    <w:rsid w:val="00BB28AC"/>
    <w:rsid w:val="00BB39DC"/>
    <w:rsid w:val="00BB3D21"/>
    <w:rsid w:val="00BB3F6D"/>
    <w:rsid w:val="00BB3FFC"/>
    <w:rsid w:val="00BB667A"/>
    <w:rsid w:val="00BB6786"/>
    <w:rsid w:val="00BB6BC1"/>
    <w:rsid w:val="00BB7093"/>
    <w:rsid w:val="00BB7C58"/>
    <w:rsid w:val="00BC0BDF"/>
    <w:rsid w:val="00BC150A"/>
    <w:rsid w:val="00BC19DA"/>
    <w:rsid w:val="00BC1E2D"/>
    <w:rsid w:val="00BC2D34"/>
    <w:rsid w:val="00BC5D7B"/>
    <w:rsid w:val="00BC5F7D"/>
    <w:rsid w:val="00BC7C5D"/>
    <w:rsid w:val="00BC7FB9"/>
    <w:rsid w:val="00BD0AD0"/>
    <w:rsid w:val="00BD1451"/>
    <w:rsid w:val="00BD1B84"/>
    <w:rsid w:val="00BD1EBB"/>
    <w:rsid w:val="00BD233A"/>
    <w:rsid w:val="00BD37E5"/>
    <w:rsid w:val="00BD3EE3"/>
    <w:rsid w:val="00BD57FF"/>
    <w:rsid w:val="00BE11F4"/>
    <w:rsid w:val="00BE2DFC"/>
    <w:rsid w:val="00BE378B"/>
    <w:rsid w:val="00BE3D01"/>
    <w:rsid w:val="00BE3FA6"/>
    <w:rsid w:val="00BE5C2A"/>
    <w:rsid w:val="00BE63C2"/>
    <w:rsid w:val="00BE6F55"/>
    <w:rsid w:val="00BE7DE7"/>
    <w:rsid w:val="00BF0F9D"/>
    <w:rsid w:val="00BF19D0"/>
    <w:rsid w:val="00BF30AA"/>
    <w:rsid w:val="00BF396D"/>
    <w:rsid w:val="00BF4464"/>
    <w:rsid w:val="00BF4DA2"/>
    <w:rsid w:val="00BF5752"/>
    <w:rsid w:val="00BF6DE4"/>
    <w:rsid w:val="00BF7D68"/>
    <w:rsid w:val="00C01FA3"/>
    <w:rsid w:val="00C03592"/>
    <w:rsid w:val="00C03A2E"/>
    <w:rsid w:val="00C05044"/>
    <w:rsid w:val="00C05D45"/>
    <w:rsid w:val="00C07F5B"/>
    <w:rsid w:val="00C12016"/>
    <w:rsid w:val="00C12D83"/>
    <w:rsid w:val="00C15453"/>
    <w:rsid w:val="00C15525"/>
    <w:rsid w:val="00C15817"/>
    <w:rsid w:val="00C177D9"/>
    <w:rsid w:val="00C17A6E"/>
    <w:rsid w:val="00C20D38"/>
    <w:rsid w:val="00C211F3"/>
    <w:rsid w:val="00C21898"/>
    <w:rsid w:val="00C24456"/>
    <w:rsid w:val="00C24780"/>
    <w:rsid w:val="00C25AC2"/>
    <w:rsid w:val="00C27D86"/>
    <w:rsid w:val="00C300B7"/>
    <w:rsid w:val="00C3315A"/>
    <w:rsid w:val="00C34469"/>
    <w:rsid w:val="00C35A11"/>
    <w:rsid w:val="00C35C10"/>
    <w:rsid w:val="00C36214"/>
    <w:rsid w:val="00C37E24"/>
    <w:rsid w:val="00C412B4"/>
    <w:rsid w:val="00C415EA"/>
    <w:rsid w:val="00C42050"/>
    <w:rsid w:val="00C43E9A"/>
    <w:rsid w:val="00C440CB"/>
    <w:rsid w:val="00C4534A"/>
    <w:rsid w:val="00C456E6"/>
    <w:rsid w:val="00C46EE7"/>
    <w:rsid w:val="00C47C5B"/>
    <w:rsid w:val="00C50128"/>
    <w:rsid w:val="00C507C5"/>
    <w:rsid w:val="00C51C1B"/>
    <w:rsid w:val="00C53457"/>
    <w:rsid w:val="00C55C48"/>
    <w:rsid w:val="00C56C5F"/>
    <w:rsid w:val="00C570A9"/>
    <w:rsid w:val="00C57348"/>
    <w:rsid w:val="00C57E0F"/>
    <w:rsid w:val="00C601FE"/>
    <w:rsid w:val="00C60226"/>
    <w:rsid w:val="00C60B8D"/>
    <w:rsid w:val="00C60FF1"/>
    <w:rsid w:val="00C6279C"/>
    <w:rsid w:val="00C62C3E"/>
    <w:rsid w:val="00C63916"/>
    <w:rsid w:val="00C66301"/>
    <w:rsid w:val="00C6727F"/>
    <w:rsid w:val="00C67472"/>
    <w:rsid w:val="00C67AE3"/>
    <w:rsid w:val="00C71F09"/>
    <w:rsid w:val="00C72328"/>
    <w:rsid w:val="00C72C10"/>
    <w:rsid w:val="00C73A54"/>
    <w:rsid w:val="00C74B04"/>
    <w:rsid w:val="00C74CA2"/>
    <w:rsid w:val="00C75DFD"/>
    <w:rsid w:val="00C776E5"/>
    <w:rsid w:val="00C824A9"/>
    <w:rsid w:val="00C82ABE"/>
    <w:rsid w:val="00C834A4"/>
    <w:rsid w:val="00C83735"/>
    <w:rsid w:val="00C83A85"/>
    <w:rsid w:val="00C85BEB"/>
    <w:rsid w:val="00C85DEB"/>
    <w:rsid w:val="00C85EB6"/>
    <w:rsid w:val="00C9013F"/>
    <w:rsid w:val="00C90291"/>
    <w:rsid w:val="00C90F58"/>
    <w:rsid w:val="00C916EA"/>
    <w:rsid w:val="00C921BF"/>
    <w:rsid w:val="00C92AA5"/>
    <w:rsid w:val="00C948F9"/>
    <w:rsid w:val="00C97089"/>
    <w:rsid w:val="00CA0751"/>
    <w:rsid w:val="00CA347E"/>
    <w:rsid w:val="00CA3B46"/>
    <w:rsid w:val="00CA5132"/>
    <w:rsid w:val="00CA51A5"/>
    <w:rsid w:val="00CA6484"/>
    <w:rsid w:val="00CA7E26"/>
    <w:rsid w:val="00CB1613"/>
    <w:rsid w:val="00CB47E6"/>
    <w:rsid w:val="00CB5F8D"/>
    <w:rsid w:val="00CB60E8"/>
    <w:rsid w:val="00CB6114"/>
    <w:rsid w:val="00CB7BE0"/>
    <w:rsid w:val="00CC10C0"/>
    <w:rsid w:val="00CC23B4"/>
    <w:rsid w:val="00CC3241"/>
    <w:rsid w:val="00CC416A"/>
    <w:rsid w:val="00CC4296"/>
    <w:rsid w:val="00CC454B"/>
    <w:rsid w:val="00CD094E"/>
    <w:rsid w:val="00CD0B4E"/>
    <w:rsid w:val="00CD1169"/>
    <w:rsid w:val="00CD2298"/>
    <w:rsid w:val="00CD2EF7"/>
    <w:rsid w:val="00CD36D7"/>
    <w:rsid w:val="00CD3821"/>
    <w:rsid w:val="00CD38E7"/>
    <w:rsid w:val="00CD462A"/>
    <w:rsid w:val="00CD53EA"/>
    <w:rsid w:val="00CE076A"/>
    <w:rsid w:val="00CE0A2D"/>
    <w:rsid w:val="00CE0A4D"/>
    <w:rsid w:val="00CE1A2E"/>
    <w:rsid w:val="00CE1E9D"/>
    <w:rsid w:val="00CE2E8C"/>
    <w:rsid w:val="00CE3858"/>
    <w:rsid w:val="00CE3DB7"/>
    <w:rsid w:val="00CE6D4C"/>
    <w:rsid w:val="00CF0D68"/>
    <w:rsid w:val="00CF0F60"/>
    <w:rsid w:val="00CF34DC"/>
    <w:rsid w:val="00CF3547"/>
    <w:rsid w:val="00CF513C"/>
    <w:rsid w:val="00D00630"/>
    <w:rsid w:val="00D00898"/>
    <w:rsid w:val="00D01AE7"/>
    <w:rsid w:val="00D031FB"/>
    <w:rsid w:val="00D0455E"/>
    <w:rsid w:val="00D06100"/>
    <w:rsid w:val="00D069AC"/>
    <w:rsid w:val="00D06C62"/>
    <w:rsid w:val="00D116E4"/>
    <w:rsid w:val="00D11BAA"/>
    <w:rsid w:val="00D13852"/>
    <w:rsid w:val="00D16040"/>
    <w:rsid w:val="00D20777"/>
    <w:rsid w:val="00D20E79"/>
    <w:rsid w:val="00D21C67"/>
    <w:rsid w:val="00D21E72"/>
    <w:rsid w:val="00D22E18"/>
    <w:rsid w:val="00D22EA0"/>
    <w:rsid w:val="00D23698"/>
    <w:rsid w:val="00D242C0"/>
    <w:rsid w:val="00D247D2"/>
    <w:rsid w:val="00D24C55"/>
    <w:rsid w:val="00D26273"/>
    <w:rsid w:val="00D268B9"/>
    <w:rsid w:val="00D2728A"/>
    <w:rsid w:val="00D31DE3"/>
    <w:rsid w:val="00D327C8"/>
    <w:rsid w:val="00D339FC"/>
    <w:rsid w:val="00D349B3"/>
    <w:rsid w:val="00D35790"/>
    <w:rsid w:val="00D37FC0"/>
    <w:rsid w:val="00D4100F"/>
    <w:rsid w:val="00D4161D"/>
    <w:rsid w:val="00D41B53"/>
    <w:rsid w:val="00D45ACA"/>
    <w:rsid w:val="00D47F54"/>
    <w:rsid w:val="00D512E6"/>
    <w:rsid w:val="00D517EC"/>
    <w:rsid w:val="00D527CC"/>
    <w:rsid w:val="00D53C14"/>
    <w:rsid w:val="00D56EC8"/>
    <w:rsid w:val="00D570F9"/>
    <w:rsid w:val="00D57F05"/>
    <w:rsid w:val="00D60968"/>
    <w:rsid w:val="00D61481"/>
    <w:rsid w:val="00D62AAB"/>
    <w:rsid w:val="00D65226"/>
    <w:rsid w:val="00D6569A"/>
    <w:rsid w:val="00D65E4D"/>
    <w:rsid w:val="00D6766A"/>
    <w:rsid w:val="00D70C29"/>
    <w:rsid w:val="00D7356E"/>
    <w:rsid w:val="00D74604"/>
    <w:rsid w:val="00D7550F"/>
    <w:rsid w:val="00D75B75"/>
    <w:rsid w:val="00D76106"/>
    <w:rsid w:val="00D764CB"/>
    <w:rsid w:val="00D77875"/>
    <w:rsid w:val="00D81ABC"/>
    <w:rsid w:val="00D81B94"/>
    <w:rsid w:val="00D81CDB"/>
    <w:rsid w:val="00D831F3"/>
    <w:rsid w:val="00D85A6A"/>
    <w:rsid w:val="00D86F49"/>
    <w:rsid w:val="00D87B4B"/>
    <w:rsid w:val="00D900BB"/>
    <w:rsid w:val="00D901A2"/>
    <w:rsid w:val="00D90515"/>
    <w:rsid w:val="00D95E91"/>
    <w:rsid w:val="00D9640C"/>
    <w:rsid w:val="00D969B0"/>
    <w:rsid w:val="00D96A84"/>
    <w:rsid w:val="00DA0EB7"/>
    <w:rsid w:val="00DA1330"/>
    <w:rsid w:val="00DA251A"/>
    <w:rsid w:val="00DA390B"/>
    <w:rsid w:val="00DA3965"/>
    <w:rsid w:val="00DA3B17"/>
    <w:rsid w:val="00DA4672"/>
    <w:rsid w:val="00DA5CAC"/>
    <w:rsid w:val="00DA5DFF"/>
    <w:rsid w:val="00DA666D"/>
    <w:rsid w:val="00DA7E80"/>
    <w:rsid w:val="00DB0DC3"/>
    <w:rsid w:val="00DB228D"/>
    <w:rsid w:val="00DB278B"/>
    <w:rsid w:val="00DB470E"/>
    <w:rsid w:val="00DB499A"/>
    <w:rsid w:val="00DB4C59"/>
    <w:rsid w:val="00DB6163"/>
    <w:rsid w:val="00DB632A"/>
    <w:rsid w:val="00DB65D1"/>
    <w:rsid w:val="00DB7D54"/>
    <w:rsid w:val="00DC147E"/>
    <w:rsid w:val="00DC14D6"/>
    <w:rsid w:val="00DC167A"/>
    <w:rsid w:val="00DC1EC6"/>
    <w:rsid w:val="00DC34A3"/>
    <w:rsid w:val="00DC44AC"/>
    <w:rsid w:val="00DC47F6"/>
    <w:rsid w:val="00DC4DCC"/>
    <w:rsid w:val="00DC539B"/>
    <w:rsid w:val="00DC5570"/>
    <w:rsid w:val="00DD08BF"/>
    <w:rsid w:val="00DD2F3F"/>
    <w:rsid w:val="00DD38DC"/>
    <w:rsid w:val="00DD3E7B"/>
    <w:rsid w:val="00DD4E83"/>
    <w:rsid w:val="00DD5C69"/>
    <w:rsid w:val="00DD6675"/>
    <w:rsid w:val="00DE2162"/>
    <w:rsid w:val="00DE267D"/>
    <w:rsid w:val="00DE6EEA"/>
    <w:rsid w:val="00DE70ED"/>
    <w:rsid w:val="00DE7380"/>
    <w:rsid w:val="00DF0062"/>
    <w:rsid w:val="00DF7745"/>
    <w:rsid w:val="00DF7F1B"/>
    <w:rsid w:val="00E0222E"/>
    <w:rsid w:val="00E0274B"/>
    <w:rsid w:val="00E04300"/>
    <w:rsid w:val="00E06348"/>
    <w:rsid w:val="00E10659"/>
    <w:rsid w:val="00E117E9"/>
    <w:rsid w:val="00E1369E"/>
    <w:rsid w:val="00E13EA9"/>
    <w:rsid w:val="00E14143"/>
    <w:rsid w:val="00E150F9"/>
    <w:rsid w:val="00E16660"/>
    <w:rsid w:val="00E1728C"/>
    <w:rsid w:val="00E17838"/>
    <w:rsid w:val="00E17C4C"/>
    <w:rsid w:val="00E2122E"/>
    <w:rsid w:val="00E2210F"/>
    <w:rsid w:val="00E22230"/>
    <w:rsid w:val="00E22282"/>
    <w:rsid w:val="00E233DB"/>
    <w:rsid w:val="00E23D36"/>
    <w:rsid w:val="00E27CD3"/>
    <w:rsid w:val="00E31331"/>
    <w:rsid w:val="00E31791"/>
    <w:rsid w:val="00E32A6C"/>
    <w:rsid w:val="00E34089"/>
    <w:rsid w:val="00E3538B"/>
    <w:rsid w:val="00E36093"/>
    <w:rsid w:val="00E36BC7"/>
    <w:rsid w:val="00E36E6B"/>
    <w:rsid w:val="00E426C4"/>
    <w:rsid w:val="00E44205"/>
    <w:rsid w:val="00E4575C"/>
    <w:rsid w:val="00E479A3"/>
    <w:rsid w:val="00E47A8B"/>
    <w:rsid w:val="00E47E9C"/>
    <w:rsid w:val="00E5165B"/>
    <w:rsid w:val="00E544B3"/>
    <w:rsid w:val="00E575F2"/>
    <w:rsid w:val="00E57DCC"/>
    <w:rsid w:val="00E60989"/>
    <w:rsid w:val="00E6098B"/>
    <w:rsid w:val="00E60DEB"/>
    <w:rsid w:val="00E62CB7"/>
    <w:rsid w:val="00E63092"/>
    <w:rsid w:val="00E63528"/>
    <w:rsid w:val="00E63624"/>
    <w:rsid w:val="00E63A9C"/>
    <w:rsid w:val="00E64897"/>
    <w:rsid w:val="00E64A37"/>
    <w:rsid w:val="00E64BFA"/>
    <w:rsid w:val="00E659D7"/>
    <w:rsid w:val="00E65CD8"/>
    <w:rsid w:val="00E709B0"/>
    <w:rsid w:val="00E70F36"/>
    <w:rsid w:val="00E739B5"/>
    <w:rsid w:val="00E73BDE"/>
    <w:rsid w:val="00E74FF0"/>
    <w:rsid w:val="00E75174"/>
    <w:rsid w:val="00E757E9"/>
    <w:rsid w:val="00E760EC"/>
    <w:rsid w:val="00E769DF"/>
    <w:rsid w:val="00E76F60"/>
    <w:rsid w:val="00E771B3"/>
    <w:rsid w:val="00E817D0"/>
    <w:rsid w:val="00E830AE"/>
    <w:rsid w:val="00E84C14"/>
    <w:rsid w:val="00E85549"/>
    <w:rsid w:val="00E86ECA"/>
    <w:rsid w:val="00E87DB2"/>
    <w:rsid w:val="00E87EB9"/>
    <w:rsid w:val="00E923B9"/>
    <w:rsid w:val="00E93386"/>
    <w:rsid w:val="00E93CF3"/>
    <w:rsid w:val="00E9464B"/>
    <w:rsid w:val="00E96651"/>
    <w:rsid w:val="00E97182"/>
    <w:rsid w:val="00EA0EFA"/>
    <w:rsid w:val="00EA195F"/>
    <w:rsid w:val="00EA2158"/>
    <w:rsid w:val="00EA2368"/>
    <w:rsid w:val="00EA2CA9"/>
    <w:rsid w:val="00EA2D14"/>
    <w:rsid w:val="00EA3B81"/>
    <w:rsid w:val="00EA588E"/>
    <w:rsid w:val="00EA67CF"/>
    <w:rsid w:val="00EA6ACE"/>
    <w:rsid w:val="00EA6D88"/>
    <w:rsid w:val="00EA758C"/>
    <w:rsid w:val="00EA7692"/>
    <w:rsid w:val="00EB07D9"/>
    <w:rsid w:val="00EB1206"/>
    <w:rsid w:val="00EB2DB0"/>
    <w:rsid w:val="00EB3132"/>
    <w:rsid w:val="00EB57B3"/>
    <w:rsid w:val="00EB7477"/>
    <w:rsid w:val="00EC0C80"/>
    <w:rsid w:val="00EC0C9D"/>
    <w:rsid w:val="00EC0F23"/>
    <w:rsid w:val="00EC40B0"/>
    <w:rsid w:val="00EC486B"/>
    <w:rsid w:val="00EC4BB9"/>
    <w:rsid w:val="00EC6334"/>
    <w:rsid w:val="00EC7851"/>
    <w:rsid w:val="00EC7CDF"/>
    <w:rsid w:val="00ED1E5D"/>
    <w:rsid w:val="00ED1FAD"/>
    <w:rsid w:val="00ED411F"/>
    <w:rsid w:val="00ED4796"/>
    <w:rsid w:val="00ED4BC9"/>
    <w:rsid w:val="00ED4DB0"/>
    <w:rsid w:val="00ED6EC8"/>
    <w:rsid w:val="00ED7CA3"/>
    <w:rsid w:val="00EE0A54"/>
    <w:rsid w:val="00EE1176"/>
    <w:rsid w:val="00EE13FB"/>
    <w:rsid w:val="00EE1679"/>
    <w:rsid w:val="00EE1FBE"/>
    <w:rsid w:val="00EE680B"/>
    <w:rsid w:val="00EF0E25"/>
    <w:rsid w:val="00EF0F64"/>
    <w:rsid w:val="00EF1ACA"/>
    <w:rsid w:val="00EF22F2"/>
    <w:rsid w:val="00EF28BE"/>
    <w:rsid w:val="00EF2A72"/>
    <w:rsid w:val="00EF2D9C"/>
    <w:rsid w:val="00EF5C21"/>
    <w:rsid w:val="00EF7596"/>
    <w:rsid w:val="00EF7D57"/>
    <w:rsid w:val="00F004C1"/>
    <w:rsid w:val="00F013AA"/>
    <w:rsid w:val="00F02F84"/>
    <w:rsid w:val="00F04A27"/>
    <w:rsid w:val="00F05441"/>
    <w:rsid w:val="00F06278"/>
    <w:rsid w:val="00F06D65"/>
    <w:rsid w:val="00F12D4E"/>
    <w:rsid w:val="00F13B18"/>
    <w:rsid w:val="00F1677C"/>
    <w:rsid w:val="00F17871"/>
    <w:rsid w:val="00F17C4A"/>
    <w:rsid w:val="00F20D17"/>
    <w:rsid w:val="00F21321"/>
    <w:rsid w:val="00F21E10"/>
    <w:rsid w:val="00F23012"/>
    <w:rsid w:val="00F23749"/>
    <w:rsid w:val="00F238DB"/>
    <w:rsid w:val="00F25D0E"/>
    <w:rsid w:val="00F2799E"/>
    <w:rsid w:val="00F27DB9"/>
    <w:rsid w:val="00F306AE"/>
    <w:rsid w:val="00F3080C"/>
    <w:rsid w:val="00F30AB7"/>
    <w:rsid w:val="00F31045"/>
    <w:rsid w:val="00F31AF1"/>
    <w:rsid w:val="00F31CE2"/>
    <w:rsid w:val="00F339B3"/>
    <w:rsid w:val="00F36F7E"/>
    <w:rsid w:val="00F379B8"/>
    <w:rsid w:val="00F37B95"/>
    <w:rsid w:val="00F4054B"/>
    <w:rsid w:val="00F41860"/>
    <w:rsid w:val="00F418F6"/>
    <w:rsid w:val="00F41E1B"/>
    <w:rsid w:val="00F42415"/>
    <w:rsid w:val="00F476B4"/>
    <w:rsid w:val="00F47AAE"/>
    <w:rsid w:val="00F50C12"/>
    <w:rsid w:val="00F514B9"/>
    <w:rsid w:val="00F52938"/>
    <w:rsid w:val="00F52967"/>
    <w:rsid w:val="00F52A02"/>
    <w:rsid w:val="00F52F59"/>
    <w:rsid w:val="00F556DB"/>
    <w:rsid w:val="00F56101"/>
    <w:rsid w:val="00F61E97"/>
    <w:rsid w:val="00F62186"/>
    <w:rsid w:val="00F6427F"/>
    <w:rsid w:val="00F66F3A"/>
    <w:rsid w:val="00F67969"/>
    <w:rsid w:val="00F7023D"/>
    <w:rsid w:val="00F7034D"/>
    <w:rsid w:val="00F75EFE"/>
    <w:rsid w:val="00F766E3"/>
    <w:rsid w:val="00F777D9"/>
    <w:rsid w:val="00F825B8"/>
    <w:rsid w:val="00F82AC7"/>
    <w:rsid w:val="00F84B39"/>
    <w:rsid w:val="00F8534F"/>
    <w:rsid w:val="00F8548F"/>
    <w:rsid w:val="00F8566B"/>
    <w:rsid w:val="00F869C2"/>
    <w:rsid w:val="00F90841"/>
    <w:rsid w:val="00F943F6"/>
    <w:rsid w:val="00F94D3B"/>
    <w:rsid w:val="00F955F9"/>
    <w:rsid w:val="00FA046D"/>
    <w:rsid w:val="00FA2F82"/>
    <w:rsid w:val="00FA4D18"/>
    <w:rsid w:val="00FA543B"/>
    <w:rsid w:val="00FA61CD"/>
    <w:rsid w:val="00FA6478"/>
    <w:rsid w:val="00FA72DA"/>
    <w:rsid w:val="00FA752D"/>
    <w:rsid w:val="00FA7760"/>
    <w:rsid w:val="00FB01F6"/>
    <w:rsid w:val="00FB0386"/>
    <w:rsid w:val="00FB39BE"/>
    <w:rsid w:val="00FB4F42"/>
    <w:rsid w:val="00FB51D5"/>
    <w:rsid w:val="00FB526E"/>
    <w:rsid w:val="00FB5BFA"/>
    <w:rsid w:val="00FB5EB8"/>
    <w:rsid w:val="00FB63AE"/>
    <w:rsid w:val="00FC3FA3"/>
    <w:rsid w:val="00FC56F0"/>
    <w:rsid w:val="00FC69B0"/>
    <w:rsid w:val="00FC6D2F"/>
    <w:rsid w:val="00FD001F"/>
    <w:rsid w:val="00FD0191"/>
    <w:rsid w:val="00FD172E"/>
    <w:rsid w:val="00FD182E"/>
    <w:rsid w:val="00FD1F55"/>
    <w:rsid w:val="00FD2062"/>
    <w:rsid w:val="00FD257F"/>
    <w:rsid w:val="00FD3587"/>
    <w:rsid w:val="00FD6FE8"/>
    <w:rsid w:val="00FD72A8"/>
    <w:rsid w:val="00FD7AAF"/>
    <w:rsid w:val="00FE1202"/>
    <w:rsid w:val="00FE2F18"/>
    <w:rsid w:val="00FE371E"/>
    <w:rsid w:val="00FE5A58"/>
    <w:rsid w:val="00FF3497"/>
    <w:rsid w:val="00FF505C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5:docId w15:val="{D8126360-CA43-4001-81CA-1968BC1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BA6"/>
    <w:pPr>
      <w:widowControl w:val="0"/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3CF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BC2D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3CF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2857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E93CF3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E93C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E93CF3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E93CF3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E93CF3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7E9C"/>
    <w:rPr>
      <w:rFonts w:ascii="Arial" w:hAnsi="Arial"/>
      <w:b/>
      <w:bCs/>
      <w:kern w:val="1"/>
      <w:sz w:val="32"/>
      <w:szCs w:val="32"/>
      <w:lang w:val="x-none" w:eastAsia="zh-CN"/>
    </w:rPr>
  </w:style>
  <w:style w:type="character" w:customStyle="1" w:styleId="Nadpis3Char">
    <w:name w:val="Nadpis 3 Char"/>
    <w:link w:val="Nadpis3"/>
    <w:uiPriority w:val="99"/>
    <w:locked/>
    <w:rsid w:val="001A7E9C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4279E8"/>
    <w:rPr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4279E8"/>
    <w:rPr>
      <w:b/>
      <w:bCs/>
      <w:sz w:val="22"/>
      <w:szCs w:val="22"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4279E8"/>
    <w:rPr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4279E8"/>
    <w:rPr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4279E8"/>
    <w:rPr>
      <w:b/>
      <w:bCs/>
      <w:sz w:val="24"/>
      <w:szCs w:val="24"/>
      <w:u w:val="single"/>
      <w:lang w:val="x-none" w:eastAsia="zh-CN"/>
    </w:rPr>
  </w:style>
  <w:style w:type="character" w:customStyle="1" w:styleId="WW8Num2z0">
    <w:name w:val="WW8Num2z0"/>
    <w:uiPriority w:val="99"/>
    <w:rsid w:val="00E93CF3"/>
    <w:rPr>
      <w:b/>
      <w:bCs/>
      <w:sz w:val="24"/>
      <w:szCs w:val="24"/>
    </w:rPr>
  </w:style>
  <w:style w:type="character" w:customStyle="1" w:styleId="WW8Num3z0">
    <w:name w:val="WW8Num3z0"/>
    <w:uiPriority w:val="99"/>
    <w:rsid w:val="00E93CF3"/>
    <w:rPr>
      <w:rFonts w:ascii="Symbol" w:hAnsi="Symbol" w:cs="Symbol"/>
    </w:rPr>
  </w:style>
  <w:style w:type="character" w:customStyle="1" w:styleId="WW8Num4z0">
    <w:name w:val="WW8Num4z0"/>
    <w:uiPriority w:val="99"/>
    <w:rsid w:val="00E93CF3"/>
    <w:rPr>
      <w:rFonts w:ascii="Arial" w:hAnsi="Arial" w:cs="Arial"/>
    </w:rPr>
  </w:style>
  <w:style w:type="character" w:customStyle="1" w:styleId="WW8Num4z1">
    <w:name w:val="WW8Num4z1"/>
    <w:uiPriority w:val="99"/>
    <w:rsid w:val="00E93CF3"/>
    <w:rPr>
      <w:rFonts w:ascii="Courier New" w:hAnsi="Courier New" w:cs="Courier New"/>
    </w:rPr>
  </w:style>
  <w:style w:type="character" w:customStyle="1" w:styleId="WW8Num6z0">
    <w:name w:val="WW8Num6z0"/>
    <w:uiPriority w:val="99"/>
    <w:rsid w:val="00E93CF3"/>
    <w:rPr>
      <w:rFonts w:ascii="Arial" w:hAnsi="Arial" w:cs="Arial"/>
    </w:rPr>
  </w:style>
  <w:style w:type="character" w:customStyle="1" w:styleId="WW8Num9z0">
    <w:name w:val="WW8Num9z0"/>
    <w:uiPriority w:val="99"/>
    <w:rsid w:val="00E93CF3"/>
  </w:style>
  <w:style w:type="character" w:customStyle="1" w:styleId="WW8Num9z1">
    <w:name w:val="WW8Num9z1"/>
    <w:uiPriority w:val="99"/>
    <w:rsid w:val="00E93CF3"/>
    <w:rPr>
      <w:sz w:val="20"/>
      <w:szCs w:val="20"/>
    </w:rPr>
  </w:style>
  <w:style w:type="character" w:customStyle="1" w:styleId="WW8Num9z3">
    <w:name w:val="WW8Num9z3"/>
    <w:uiPriority w:val="99"/>
    <w:rsid w:val="00E93CF3"/>
  </w:style>
  <w:style w:type="character" w:customStyle="1" w:styleId="WW8Num14z0">
    <w:name w:val="WW8Num14z0"/>
    <w:uiPriority w:val="99"/>
    <w:rsid w:val="00E93CF3"/>
    <w:rPr>
      <w:b/>
      <w:bCs/>
      <w:sz w:val="24"/>
      <w:szCs w:val="24"/>
    </w:rPr>
  </w:style>
  <w:style w:type="character" w:customStyle="1" w:styleId="WW8Num16z1">
    <w:name w:val="WW8Num16z1"/>
    <w:uiPriority w:val="99"/>
    <w:rsid w:val="00E93CF3"/>
    <w:rPr>
      <w:sz w:val="20"/>
      <w:szCs w:val="20"/>
    </w:rPr>
  </w:style>
  <w:style w:type="character" w:customStyle="1" w:styleId="WW8Num17z0">
    <w:name w:val="WW8Num17z0"/>
    <w:uiPriority w:val="99"/>
    <w:rsid w:val="00E93CF3"/>
    <w:rPr>
      <w:rFonts w:ascii="Symbol" w:hAnsi="Symbol" w:cs="Symbol"/>
    </w:rPr>
  </w:style>
  <w:style w:type="character" w:customStyle="1" w:styleId="WW8Num19z1">
    <w:name w:val="WW8Num19z1"/>
    <w:uiPriority w:val="99"/>
    <w:rsid w:val="00E93CF3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E93CF3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E93CF3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E93CF3"/>
  </w:style>
  <w:style w:type="character" w:customStyle="1" w:styleId="WW8Num1z0">
    <w:name w:val="WW8Num1z0"/>
    <w:uiPriority w:val="99"/>
    <w:rsid w:val="00E93CF3"/>
  </w:style>
  <w:style w:type="character" w:customStyle="1" w:styleId="WW8Num2z1">
    <w:name w:val="WW8Num2z1"/>
    <w:uiPriority w:val="99"/>
    <w:rsid w:val="00E93CF3"/>
    <w:rPr>
      <w:sz w:val="20"/>
      <w:szCs w:val="20"/>
    </w:rPr>
  </w:style>
  <w:style w:type="character" w:customStyle="1" w:styleId="WW8Num3z2">
    <w:name w:val="WW8Num3z2"/>
    <w:uiPriority w:val="99"/>
    <w:rsid w:val="00E93CF3"/>
    <w:rPr>
      <w:rFonts w:ascii="Wingdings" w:hAnsi="Wingdings" w:cs="Wingdings"/>
    </w:rPr>
  </w:style>
  <w:style w:type="character" w:customStyle="1" w:styleId="WW8Num3z4">
    <w:name w:val="WW8Num3z4"/>
    <w:uiPriority w:val="99"/>
    <w:rsid w:val="00E93CF3"/>
    <w:rPr>
      <w:rFonts w:ascii="Courier New" w:hAnsi="Courier New" w:cs="Courier New"/>
    </w:rPr>
  </w:style>
  <w:style w:type="character" w:customStyle="1" w:styleId="WW8Num4z2">
    <w:name w:val="WW8Num4z2"/>
    <w:uiPriority w:val="99"/>
    <w:rsid w:val="00E93CF3"/>
    <w:rPr>
      <w:rFonts w:ascii="Wingdings" w:hAnsi="Wingdings" w:cs="Wingdings"/>
    </w:rPr>
  </w:style>
  <w:style w:type="character" w:customStyle="1" w:styleId="WW8Num4z3">
    <w:name w:val="WW8Num4z3"/>
    <w:uiPriority w:val="99"/>
    <w:rsid w:val="00E93CF3"/>
    <w:rPr>
      <w:rFonts w:ascii="Symbol" w:hAnsi="Symbol" w:cs="Symbol"/>
    </w:rPr>
  </w:style>
  <w:style w:type="character" w:customStyle="1" w:styleId="WW8Num7z0">
    <w:name w:val="WW8Num7z0"/>
    <w:uiPriority w:val="99"/>
    <w:rsid w:val="00E93CF3"/>
    <w:rPr>
      <w:b/>
      <w:bCs/>
      <w:sz w:val="24"/>
      <w:szCs w:val="24"/>
    </w:rPr>
  </w:style>
  <w:style w:type="character" w:customStyle="1" w:styleId="WW8Num7z1">
    <w:name w:val="WW8Num7z1"/>
    <w:uiPriority w:val="99"/>
    <w:rsid w:val="00E93CF3"/>
    <w:rPr>
      <w:sz w:val="20"/>
      <w:szCs w:val="20"/>
    </w:rPr>
  </w:style>
  <w:style w:type="character" w:customStyle="1" w:styleId="WW8Num10z0">
    <w:name w:val="WW8Num10z0"/>
    <w:uiPriority w:val="99"/>
    <w:rsid w:val="00E93CF3"/>
    <w:rPr>
      <w:color w:val="000000"/>
    </w:rPr>
  </w:style>
  <w:style w:type="character" w:customStyle="1" w:styleId="WW8Num11z0">
    <w:name w:val="WW8Num11z0"/>
    <w:uiPriority w:val="99"/>
    <w:rsid w:val="00E93CF3"/>
    <w:rPr>
      <w:rFonts w:ascii="Arial" w:hAnsi="Arial" w:cs="Arial"/>
    </w:rPr>
  </w:style>
  <w:style w:type="character" w:customStyle="1" w:styleId="WW8Num11z1">
    <w:name w:val="WW8Num11z1"/>
    <w:uiPriority w:val="99"/>
    <w:rsid w:val="00E93CF3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93CF3"/>
    <w:rPr>
      <w:rFonts w:ascii="Wingdings" w:hAnsi="Wingdings" w:cs="Wingdings"/>
    </w:rPr>
  </w:style>
  <w:style w:type="character" w:customStyle="1" w:styleId="WW8Num11z3">
    <w:name w:val="WW8Num11z3"/>
    <w:uiPriority w:val="99"/>
    <w:rsid w:val="00E93CF3"/>
    <w:rPr>
      <w:rFonts w:ascii="Symbol" w:hAnsi="Symbol" w:cs="Symbol"/>
    </w:rPr>
  </w:style>
  <w:style w:type="character" w:customStyle="1" w:styleId="WW8Num14z1">
    <w:name w:val="WW8Num14z1"/>
    <w:uiPriority w:val="99"/>
    <w:rsid w:val="00E93CF3"/>
    <w:rPr>
      <w:sz w:val="20"/>
      <w:szCs w:val="20"/>
    </w:rPr>
  </w:style>
  <w:style w:type="character" w:customStyle="1" w:styleId="WW8Num14z3">
    <w:name w:val="WW8Num14z3"/>
    <w:uiPriority w:val="99"/>
    <w:rsid w:val="00E93CF3"/>
  </w:style>
  <w:style w:type="character" w:customStyle="1" w:styleId="WW8Num17z1">
    <w:name w:val="WW8Num17z1"/>
    <w:uiPriority w:val="99"/>
    <w:rsid w:val="00E93CF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93CF3"/>
    <w:rPr>
      <w:rFonts w:ascii="Wingdings" w:hAnsi="Wingdings" w:cs="Wingdings"/>
    </w:rPr>
  </w:style>
  <w:style w:type="character" w:customStyle="1" w:styleId="WW8Num19z0">
    <w:name w:val="WW8Num19z0"/>
    <w:uiPriority w:val="99"/>
    <w:rsid w:val="00E93CF3"/>
    <w:rPr>
      <w:rFonts w:ascii="Symbol" w:hAnsi="Symbol" w:cs="Symbol"/>
    </w:rPr>
  </w:style>
  <w:style w:type="character" w:customStyle="1" w:styleId="WW8Num19z2">
    <w:name w:val="WW8Num19z2"/>
    <w:uiPriority w:val="99"/>
    <w:rsid w:val="00E93CF3"/>
    <w:rPr>
      <w:rFonts w:ascii="Wingdings" w:hAnsi="Wingdings" w:cs="Wingdings"/>
    </w:rPr>
  </w:style>
  <w:style w:type="character" w:customStyle="1" w:styleId="WW8Num20z0">
    <w:name w:val="WW8Num20z0"/>
    <w:uiPriority w:val="99"/>
    <w:rsid w:val="00E93CF3"/>
    <w:rPr>
      <w:rFonts w:ascii="Symbol" w:hAnsi="Symbol" w:cs="Symbol"/>
    </w:rPr>
  </w:style>
  <w:style w:type="character" w:customStyle="1" w:styleId="WW8Num20z2">
    <w:name w:val="WW8Num20z2"/>
    <w:uiPriority w:val="99"/>
    <w:rsid w:val="00E93CF3"/>
    <w:rPr>
      <w:rFonts w:ascii="Wingdings" w:hAnsi="Wingdings" w:cs="Wingdings"/>
    </w:rPr>
  </w:style>
  <w:style w:type="character" w:customStyle="1" w:styleId="WW8Num21z1">
    <w:name w:val="WW8Num21z1"/>
    <w:uiPriority w:val="99"/>
    <w:rsid w:val="00E93CF3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E93CF3"/>
    <w:rPr>
      <w:rFonts w:ascii="Wingdings" w:hAnsi="Wingdings" w:cs="Wingdings"/>
    </w:rPr>
  </w:style>
  <w:style w:type="character" w:customStyle="1" w:styleId="WW8Num22z0">
    <w:name w:val="WW8Num22z0"/>
    <w:uiPriority w:val="99"/>
    <w:rsid w:val="00E93CF3"/>
    <w:rPr>
      <w:rFonts w:ascii="Calibri" w:hAnsi="Calibri" w:cs="Calibri"/>
    </w:rPr>
  </w:style>
  <w:style w:type="character" w:customStyle="1" w:styleId="WW8Num22z1">
    <w:name w:val="WW8Num22z1"/>
    <w:uiPriority w:val="99"/>
    <w:rsid w:val="00E93CF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E93CF3"/>
    <w:rPr>
      <w:rFonts w:ascii="Wingdings" w:hAnsi="Wingdings" w:cs="Wingdings"/>
    </w:rPr>
  </w:style>
  <w:style w:type="character" w:customStyle="1" w:styleId="WW8Num22z3">
    <w:name w:val="WW8Num22z3"/>
    <w:uiPriority w:val="99"/>
    <w:rsid w:val="00E93CF3"/>
    <w:rPr>
      <w:rFonts w:ascii="Symbol" w:hAnsi="Symbol" w:cs="Symbol"/>
    </w:rPr>
  </w:style>
  <w:style w:type="character" w:customStyle="1" w:styleId="WW8Num25z0">
    <w:name w:val="WW8Num25z0"/>
    <w:uiPriority w:val="99"/>
    <w:rsid w:val="00E93CF3"/>
    <w:rPr>
      <w:rFonts w:ascii="Symbol" w:hAnsi="Symbol" w:cs="Symbol"/>
    </w:rPr>
  </w:style>
  <w:style w:type="character" w:customStyle="1" w:styleId="WW8Num25z1">
    <w:name w:val="WW8Num25z1"/>
    <w:uiPriority w:val="99"/>
    <w:rsid w:val="00E93CF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93CF3"/>
    <w:rPr>
      <w:rFonts w:ascii="Wingdings" w:hAnsi="Wingdings" w:cs="Wingdings"/>
    </w:rPr>
  </w:style>
  <w:style w:type="character" w:customStyle="1" w:styleId="WW8Num26z0">
    <w:name w:val="WW8Num26z0"/>
    <w:uiPriority w:val="99"/>
    <w:rsid w:val="00E93CF3"/>
    <w:rPr>
      <w:rFonts w:ascii="Symbol" w:hAnsi="Symbol" w:cs="Symbol"/>
    </w:rPr>
  </w:style>
  <w:style w:type="character" w:customStyle="1" w:styleId="WW8Num26z1">
    <w:name w:val="WW8Num26z1"/>
    <w:uiPriority w:val="99"/>
    <w:rsid w:val="00E93CF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93CF3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E93CF3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E93CF3"/>
    <w:rPr>
      <w:rFonts w:ascii="Wingdings" w:hAnsi="Wingdings" w:cs="Wingdings"/>
    </w:rPr>
  </w:style>
  <w:style w:type="character" w:customStyle="1" w:styleId="WW8Num27z0">
    <w:name w:val="WW8Num27z0"/>
    <w:uiPriority w:val="99"/>
    <w:rsid w:val="00E93CF3"/>
    <w:rPr>
      <w:rFonts w:ascii="Wingdings" w:hAnsi="Wingdings" w:cs="Wingdings"/>
    </w:rPr>
  </w:style>
  <w:style w:type="character" w:customStyle="1" w:styleId="WW8Num27z1">
    <w:name w:val="WW8Num27z1"/>
    <w:uiPriority w:val="99"/>
    <w:rsid w:val="00E93CF3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E93CF3"/>
    <w:rPr>
      <w:rFonts w:ascii="Symbol" w:hAnsi="Symbol" w:cs="Symbol"/>
    </w:rPr>
  </w:style>
  <w:style w:type="character" w:customStyle="1" w:styleId="WW8Num28z0">
    <w:name w:val="WW8Num28z0"/>
    <w:uiPriority w:val="99"/>
    <w:rsid w:val="00E93CF3"/>
    <w:rPr>
      <w:rFonts w:ascii="Calibri" w:hAnsi="Calibri" w:cs="Calibri"/>
    </w:rPr>
  </w:style>
  <w:style w:type="character" w:customStyle="1" w:styleId="WW8Num28z1">
    <w:name w:val="WW8Num28z1"/>
    <w:uiPriority w:val="99"/>
    <w:rsid w:val="00E93CF3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E93CF3"/>
    <w:rPr>
      <w:rFonts w:ascii="Wingdings" w:hAnsi="Wingdings" w:cs="Wingdings"/>
    </w:rPr>
  </w:style>
  <w:style w:type="character" w:customStyle="1" w:styleId="WW8Num28z3">
    <w:name w:val="WW8Num28z3"/>
    <w:uiPriority w:val="99"/>
    <w:rsid w:val="00E93CF3"/>
    <w:rPr>
      <w:rFonts w:ascii="Symbol" w:hAnsi="Symbol" w:cs="Symbol"/>
    </w:rPr>
  </w:style>
  <w:style w:type="character" w:customStyle="1" w:styleId="WW8Num29z0">
    <w:name w:val="WW8Num29z0"/>
    <w:uiPriority w:val="99"/>
    <w:rsid w:val="00E93CF3"/>
    <w:rPr>
      <w:rFonts w:ascii="Arial" w:hAnsi="Arial" w:cs="Arial"/>
    </w:rPr>
  </w:style>
  <w:style w:type="character" w:customStyle="1" w:styleId="WW8Num29z1">
    <w:name w:val="WW8Num29z1"/>
    <w:uiPriority w:val="99"/>
    <w:rsid w:val="00E93CF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93CF3"/>
    <w:rPr>
      <w:rFonts w:ascii="Wingdings" w:hAnsi="Wingdings" w:cs="Wingdings"/>
    </w:rPr>
  </w:style>
  <w:style w:type="character" w:customStyle="1" w:styleId="WW8Num29z3">
    <w:name w:val="WW8Num29z3"/>
    <w:uiPriority w:val="99"/>
    <w:rsid w:val="00E93CF3"/>
    <w:rPr>
      <w:rFonts w:ascii="Symbol" w:hAnsi="Symbol" w:cs="Symbol"/>
    </w:rPr>
  </w:style>
  <w:style w:type="character" w:customStyle="1" w:styleId="WW8Num30z0">
    <w:name w:val="WW8Num30z0"/>
    <w:uiPriority w:val="99"/>
    <w:rsid w:val="00E93CF3"/>
    <w:rPr>
      <w:rFonts w:ascii="Wingdings" w:hAnsi="Wingdings" w:cs="Wingdings"/>
    </w:rPr>
  </w:style>
  <w:style w:type="character" w:customStyle="1" w:styleId="WW8Num30z1">
    <w:name w:val="WW8Num30z1"/>
    <w:uiPriority w:val="99"/>
    <w:rsid w:val="00E93CF3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E93CF3"/>
    <w:rPr>
      <w:rFonts w:ascii="Symbol" w:hAnsi="Symbol" w:cs="Symbol"/>
    </w:rPr>
  </w:style>
  <w:style w:type="character" w:customStyle="1" w:styleId="WW8Num32z0">
    <w:name w:val="WW8Num32z0"/>
    <w:uiPriority w:val="99"/>
    <w:rsid w:val="00E93CF3"/>
    <w:rPr>
      <w:rFonts w:ascii="Symbol" w:hAnsi="Symbol" w:cs="Symbol"/>
    </w:rPr>
  </w:style>
  <w:style w:type="character" w:customStyle="1" w:styleId="WW8Num32z1">
    <w:name w:val="WW8Num32z1"/>
    <w:uiPriority w:val="99"/>
    <w:rsid w:val="00E93CF3"/>
    <w:rPr>
      <w:b/>
      <w:bCs/>
    </w:rPr>
  </w:style>
  <w:style w:type="character" w:customStyle="1" w:styleId="WW8Num32z2">
    <w:name w:val="WW8Num32z2"/>
    <w:uiPriority w:val="99"/>
    <w:rsid w:val="00E93CF3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E93CF3"/>
    <w:rPr>
      <w:sz w:val="20"/>
      <w:szCs w:val="20"/>
    </w:rPr>
  </w:style>
  <w:style w:type="character" w:customStyle="1" w:styleId="WW8Num36z0">
    <w:name w:val="WW8Num36z0"/>
    <w:uiPriority w:val="99"/>
    <w:rsid w:val="00E93CF3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E93CF3"/>
    <w:rPr>
      <w:rFonts w:ascii="Symbol" w:hAnsi="Symbol" w:cs="Symbol"/>
    </w:rPr>
  </w:style>
  <w:style w:type="character" w:customStyle="1" w:styleId="WW8Num37z1">
    <w:name w:val="WW8Num37z1"/>
    <w:uiPriority w:val="99"/>
    <w:rsid w:val="00E93CF3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E93CF3"/>
    <w:rPr>
      <w:rFonts w:ascii="Wingdings" w:hAnsi="Wingdings" w:cs="Wingdings"/>
    </w:rPr>
  </w:style>
  <w:style w:type="character" w:customStyle="1" w:styleId="WW8Num39z0">
    <w:name w:val="WW8Num39z0"/>
    <w:uiPriority w:val="99"/>
    <w:rsid w:val="00E93CF3"/>
    <w:rPr>
      <w:rFonts w:ascii="Symbol" w:hAnsi="Symbol" w:cs="Symbol"/>
    </w:rPr>
  </w:style>
  <w:style w:type="character" w:customStyle="1" w:styleId="WW8Num39z1">
    <w:name w:val="WW8Num39z1"/>
    <w:uiPriority w:val="99"/>
    <w:rsid w:val="00E93CF3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E93CF3"/>
    <w:rPr>
      <w:rFonts w:ascii="Wingdings" w:hAnsi="Wingdings" w:cs="Wingdings"/>
    </w:rPr>
  </w:style>
  <w:style w:type="character" w:customStyle="1" w:styleId="WW8Num40z0">
    <w:name w:val="WW8Num40z0"/>
    <w:uiPriority w:val="99"/>
    <w:rsid w:val="00E93CF3"/>
    <w:rPr>
      <w:b/>
      <w:bCs/>
      <w:u w:val="single"/>
    </w:rPr>
  </w:style>
  <w:style w:type="character" w:customStyle="1" w:styleId="WW8Num42z1">
    <w:name w:val="WW8Num42z1"/>
    <w:uiPriority w:val="99"/>
    <w:rsid w:val="00E93CF3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E93CF3"/>
  </w:style>
  <w:style w:type="character" w:customStyle="1" w:styleId="WW8Num45z0">
    <w:name w:val="WW8Num45z0"/>
    <w:uiPriority w:val="99"/>
    <w:rsid w:val="00E93CF3"/>
    <w:rPr>
      <w:rFonts w:ascii="Symbol" w:hAnsi="Symbol" w:cs="Symbol"/>
    </w:rPr>
  </w:style>
  <w:style w:type="character" w:customStyle="1" w:styleId="WW8Num45z1">
    <w:name w:val="WW8Num45z1"/>
    <w:uiPriority w:val="99"/>
    <w:rsid w:val="00E93CF3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E93CF3"/>
    <w:rPr>
      <w:rFonts w:ascii="Wingdings" w:hAnsi="Wingdings" w:cs="Wingdings"/>
    </w:rPr>
  </w:style>
  <w:style w:type="character" w:customStyle="1" w:styleId="WW8Num46z0">
    <w:name w:val="WW8Num46z0"/>
    <w:uiPriority w:val="99"/>
    <w:rsid w:val="00E93CF3"/>
    <w:rPr>
      <w:b/>
      <w:bCs/>
    </w:rPr>
  </w:style>
  <w:style w:type="character" w:customStyle="1" w:styleId="WW8Num48z0">
    <w:name w:val="WW8Num48z0"/>
    <w:uiPriority w:val="99"/>
    <w:rsid w:val="00E93CF3"/>
    <w:rPr>
      <w:rFonts w:ascii="Symbol" w:hAnsi="Symbol" w:cs="Symbol"/>
    </w:rPr>
  </w:style>
  <w:style w:type="character" w:customStyle="1" w:styleId="WW8Num48z1">
    <w:name w:val="WW8Num48z1"/>
    <w:uiPriority w:val="99"/>
    <w:rsid w:val="00E93CF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E93CF3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E93CF3"/>
  </w:style>
  <w:style w:type="character" w:customStyle="1" w:styleId="HlavikaChar">
    <w:name w:val="Hlavička Char"/>
    <w:uiPriority w:val="99"/>
    <w:rsid w:val="00E93CF3"/>
    <w:rPr>
      <w:sz w:val="24"/>
      <w:szCs w:val="24"/>
    </w:rPr>
  </w:style>
  <w:style w:type="character" w:customStyle="1" w:styleId="TextbublinyChar">
    <w:name w:val="Text bubliny Char"/>
    <w:uiPriority w:val="99"/>
    <w:rsid w:val="00E93CF3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E93CF3"/>
    <w:rPr>
      <w:sz w:val="24"/>
      <w:szCs w:val="24"/>
    </w:rPr>
  </w:style>
  <w:style w:type="character" w:customStyle="1" w:styleId="Zkladntext3Char">
    <w:name w:val="Základný text 3 Char"/>
    <w:uiPriority w:val="99"/>
    <w:rsid w:val="00E93CF3"/>
    <w:rPr>
      <w:color w:val="FF0000"/>
    </w:rPr>
  </w:style>
  <w:style w:type="character" w:customStyle="1" w:styleId="Nadpis5Char">
    <w:name w:val="Nadpis 5 Char"/>
    <w:uiPriority w:val="99"/>
    <w:rsid w:val="00E93CF3"/>
    <w:rPr>
      <w:b/>
      <w:bCs/>
      <w:sz w:val="28"/>
      <w:szCs w:val="28"/>
    </w:rPr>
  </w:style>
  <w:style w:type="character" w:customStyle="1" w:styleId="Nadpis6Char">
    <w:name w:val="Nadpis 6 Char"/>
    <w:uiPriority w:val="99"/>
    <w:rsid w:val="00E93CF3"/>
    <w:rPr>
      <w:b/>
      <w:bCs/>
      <w:sz w:val="22"/>
      <w:szCs w:val="22"/>
    </w:rPr>
  </w:style>
  <w:style w:type="character" w:customStyle="1" w:styleId="Nadpis7Char">
    <w:name w:val="Nadpis 7 Char"/>
    <w:uiPriority w:val="99"/>
    <w:rsid w:val="00E93CF3"/>
    <w:rPr>
      <w:b/>
      <w:bCs/>
      <w:sz w:val="24"/>
      <w:szCs w:val="24"/>
      <w:u w:val="single"/>
    </w:rPr>
  </w:style>
  <w:style w:type="character" w:customStyle="1" w:styleId="Nadpis8Char">
    <w:name w:val="Nadpis 8 Char"/>
    <w:uiPriority w:val="99"/>
    <w:rsid w:val="00E93CF3"/>
    <w:rPr>
      <w:sz w:val="24"/>
      <w:szCs w:val="24"/>
      <w:u w:val="single"/>
    </w:rPr>
  </w:style>
  <w:style w:type="character" w:customStyle="1" w:styleId="Nadpis9Char">
    <w:name w:val="Nadpis 9 Char"/>
    <w:uiPriority w:val="99"/>
    <w:rsid w:val="00E93CF3"/>
    <w:rPr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uiPriority w:val="99"/>
    <w:rsid w:val="00E93CF3"/>
    <w:rPr>
      <w:sz w:val="24"/>
      <w:szCs w:val="24"/>
    </w:rPr>
  </w:style>
  <w:style w:type="character" w:customStyle="1" w:styleId="Odkaznakomentr1">
    <w:name w:val="Odkaz na komentár1"/>
    <w:uiPriority w:val="99"/>
    <w:rsid w:val="00E93CF3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E93CF3"/>
  </w:style>
  <w:style w:type="character" w:customStyle="1" w:styleId="PredmetkomentraChar">
    <w:name w:val="Predmet komentára Char"/>
    <w:uiPriority w:val="99"/>
    <w:rsid w:val="00E93CF3"/>
    <w:rPr>
      <w:b/>
      <w:bCs/>
    </w:rPr>
  </w:style>
  <w:style w:type="character" w:styleId="Hypertextovprepojenie">
    <w:name w:val="Hyperlink"/>
    <w:rsid w:val="00E93CF3"/>
    <w:rPr>
      <w:color w:val="0000FF"/>
      <w:u w:val="single"/>
    </w:rPr>
  </w:style>
  <w:style w:type="character" w:styleId="Siln">
    <w:name w:val="Strong"/>
    <w:uiPriority w:val="99"/>
    <w:qFormat/>
    <w:rsid w:val="00E93CF3"/>
    <w:rPr>
      <w:b/>
      <w:bCs/>
    </w:rPr>
  </w:style>
  <w:style w:type="character" w:customStyle="1" w:styleId="TextpoznmkypodiarouChar">
    <w:name w:val="Text poznámky pod čiarou Char"/>
    <w:uiPriority w:val="99"/>
    <w:rsid w:val="00E93CF3"/>
  </w:style>
  <w:style w:type="character" w:customStyle="1" w:styleId="Znakyprepoznmkupodiarou">
    <w:name w:val="Znaky pre poznámku pod čiarou"/>
    <w:uiPriority w:val="99"/>
    <w:rsid w:val="00E93CF3"/>
    <w:rPr>
      <w:vertAlign w:val="superscript"/>
    </w:rPr>
  </w:style>
  <w:style w:type="character" w:styleId="Zvraznenie">
    <w:name w:val="Emphasis"/>
    <w:uiPriority w:val="99"/>
    <w:qFormat/>
    <w:rsid w:val="00E93CF3"/>
    <w:rPr>
      <w:i/>
      <w:iCs/>
    </w:rPr>
  </w:style>
  <w:style w:type="character" w:customStyle="1" w:styleId="CharChar14">
    <w:name w:val="Char Char14"/>
    <w:uiPriority w:val="99"/>
    <w:rsid w:val="00E93CF3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E93CF3"/>
  </w:style>
  <w:style w:type="character" w:customStyle="1" w:styleId="ra">
    <w:name w:val="ra"/>
    <w:basedOn w:val="Predvolenpsmoodseku1"/>
    <w:rsid w:val="00E93CF3"/>
  </w:style>
  <w:style w:type="paragraph" w:customStyle="1" w:styleId="Nadpis">
    <w:name w:val="Nadpis"/>
    <w:basedOn w:val="Normlny"/>
    <w:next w:val="Zkladntext"/>
    <w:uiPriority w:val="99"/>
    <w:rsid w:val="00E93CF3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E93CF3"/>
    <w:pPr>
      <w:jc w:val="both"/>
    </w:pPr>
    <w:rPr>
      <w:lang w:val="x-none"/>
    </w:rPr>
  </w:style>
  <w:style w:type="character" w:customStyle="1" w:styleId="ZkladntextChar">
    <w:name w:val="Základný text Char"/>
    <w:link w:val="Zkladntext"/>
    <w:uiPriority w:val="99"/>
    <w:locked/>
    <w:rsid w:val="001A7E9C"/>
    <w:rPr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E93CF3"/>
  </w:style>
  <w:style w:type="paragraph" w:styleId="Popis">
    <w:name w:val="caption"/>
    <w:basedOn w:val="Normlny"/>
    <w:uiPriority w:val="99"/>
    <w:qFormat/>
    <w:rsid w:val="00E93C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E93CF3"/>
    <w:pPr>
      <w:suppressLineNumbers/>
    </w:pPr>
  </w:style>
  <w:style w:type="paragraph" w:customStyle="1" w:styleId="Zkladntext21">
    <w:name w:val="Základní text 21"/>
    <w:basedOn w:val="Normlny"/>
    <w:uiPriority w:val="99"/>
    <w:rsid w:val="00E93CF3"/>
    <w:pPr>
      <w:jc w:val="both"/>
    </w:pPr>
  </w:style>
  <w:style w:type="paragraph" w:customStyle="1" w:styleId="Zarkazkladnhotextu21">
    <w:name w:val="Zarážka základného textu 21"/>
    <w:basedOn w:val="Normlny"/>
    <w:rsid w:val="00E93CF3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E93CF3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link w:val="Hlavika"/>
    <w:uiPriority w:val="99"/>
    <w:locked/>
    <w:rsid w:val="001A7E9C"/>
    <w:rPr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E93CF3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link w:val="Pta"/>
    <w:uiPriority w:val="99"/>
    <w:locked/>
    <w:rsid w:val="001A7E9C"/>
    <w:rPr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E93CF3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E93CF3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A7E9C"/>
    <w:rPr>
      <w:rFonts w:ascii="Arial" w:hAnsi="Arial" w:cs="Arial"/>
      <w:lang w:eastAsia="zh-CN"/>
    </w:rPr>
  </w:style>
  <w:style w:type="paragraph" w:customStyle="1" w:styleId="Zkladntext1">
    <w:name w:val="Základní text1"/>
    <w:basedOn w:val="Normlny"/>
    <w:rsid w:val="00E93CF3"/>
  </w:style>
  <w:style w:type="paragraph" w:customStyle="1" w:styleId="Zpat1">
    <w:name w:val="Zápatí1"/>
    <w:basedOn w:val="Normlny"/>
    <w:uiPriority w:val="99"/>
    <w:rsid w:val="00E93CF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1"/>
    <w:uiPriority w:val="99"/>
    <w:semiHidden/>
    <w:rsid w:val="00E93CF3"/>
    <w:rPr>
      <w:rFonts w:ascii="Tahoma" w:hAnsi="Tahoma"/>
      <w:sz w:val="16"/>
      <w:szCs w:val="16"/>
      <w:lang w:val="x-none"/>
    </w:rPr>
  </w:style>
  <w:style w:type="character" w:customStyle="1" w:styleId="TextbublinyChar1">
    <w:name w:val="Text bubliny Char1"/>
    <w:link w:val="Textbubliny"/>
    <w:uiPriority w:val="99"/>
    <w:locked/>
    <w:rsid w:val="001A7E9C"/>
    <w:rPr>
      <w:rFonts w:ascii="Tahoma" w:hAnsi="Tahoma" w:cs="Tahoma"/>
      <w:sz w:val="16"/>
      <w:szCs w:val="16"/>
      <w:lang w:eastAsia="zh-CN"/>
    </w:rPr>
  </w:style>
  <w:style w:type="paragraph" w:customStyle="1" w:styleId="Logo">
    <w:name w:val="Logo"/>
    <w:basedOn w:val="Normlny"/>
    <w:uiPriority w:val="99"/>
    <w:rsid w:val="00E93CF3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93CF3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customStyle="1" w:styleId="Textkomentra1">
    <w:name w:val="Text komentára1"/>
    <w:basedOn w:val="Normlny"/>
    <w:uiPriority w:val="99"/>
    <w:rsid w:val="00E93CF3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rsid w:val="00E93CF3"/>
    <w:rPr>
      <w:sz w:val="20"/>
      <w:szCs w:val="20"/>
      <w:lang w:val="x-none"/>
    </w:rPr>
  </w:style>
  <w:style w:type="character" w:customStyle="1" w:styleId="TextkomentraChar1">
    <w:name w:val="Text komentára Char1"/>
    <w:link w:val="Textkomentra"/>
    <w:uiPriority w:val="99"/>
    <w:semiHidden/>
    <w:locked/>
    <w:rsid w:val="00D327C8"/>
    <w:rPr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E93CF3"/>
    <w:rPr>
      <w:b/>
      <w:bCs/>
      <w:lang w:val="x-none"/>
    </w:rPr>
  </w:style>
  <w:style w:type="character" w:customStyle="1" w:styleId="PredmetkomentraChar1">
    <w:name w:val="Predmet komentára Char1"/>
    <w:link w:val="Predmetkomentra"/>
    <w:uiPriority w:val="99"/>
    <w:locked/>
    <w:rsid w:val="001A7E9C"/>
    <w:rPr>
      <w:b/>
      <w:bCs/>
      <w:lang w:eastAsia="zh-CN"/>
    </w:rPr>
  </w:style>
  <w:style w:type="paragraph" w:customStyle="1" w:styleId="586BA65FDBC84B14801874AFD3BA0F91">
    <w:name w:val="586BA65FDBC84B14801874AFD3BA0F91"/>
    <w:uiPriority w:val="99"/>
    <w:rsid w:val="00E93CF3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E93CF3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1A7E9C"/>
    <w:rPr>
      <w:lang w:eastAsia="zh-CN"/>
    </w:rPr>
  </w:style>
  <w:style w:type="paragraph" w:customStyle="1" w:styleId="truktradokumentu1">
    <w:name w:val="Štruktúra dokumentu1"/>
    <w:basedOn w:val="Normlny"/>
    <w:uiPriority w:val="99"/>
    <w:rsid w:val="00E93C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E93CF3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E93CF3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E93CF3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E93CF3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E93CF3"/>
    <w:pPr>
      <w:suppressLineNumbers/>
    </w:pPr>
  </w:style>
  <w:style w:type="paragraph" w:customStyle="1" w:styleId="Nadpistabuky">
    <w:name w:val="Nadpis tabuľky"/>
    <w:basedOn w:val="Obsahtabuky"/>
    <w:rsid w:val="00E93CF3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E93CF3"/>
  </w:style>
  <w:style w:type="character" w:styleId="Odkaznakomentr">
    <w:name w:val="annotation reference"/>
    <w:uiPriority w:val="99"/>
    <w:rsid w:val="00E93CF3"/>
    <w:rPr>
      <w:sz w:val="16"/>
      <w:szCs w:val="16"/>
    </w:rPr>
  </w:style>
  <w:style w:type="table" w:styleId="Mriekatabuky">
    <w:name w:val="Table Grid"/>
    <w:basedOn w:val="Normlnatabuka"/>
    <w:uiPriority w:val="39"/>
    <w:rsid w:val="00E9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E93CF3"/>
  </w:style>
  <w:style w:type="paragraph" w:customStyle="1" w:styleId="Odrazka15">
    <w:name w:val="Odrazka 15"/>
    <w:basedOn w:val="Normlny"/>
    <w:uiPriority w:val="99"/>
    <w:rsid w:val="00E93CF3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E93CF3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E93CF3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E93CF3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E93CF3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E93CF3"/>
  </w:style>
  <w:style w:type="paragraph" w:customStyle="1" w:styleId="Default">
    <w:name w:val="Default"/>
    <w:rsid w:val="00E93CF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AC4700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link w:val="Textvysvetlivky"/>
    <w:locked/>
    <w:rsid w:val="00AC4700"/>
    <w:rPr>
      <w:lang w:val="fr-FR" w:eastAsia="cs-CZ"/>
    </w:rPr>
  </w:style>
  <w:style w:type="paragraph" w:customStyle="1" w:styleId="CharChar4">
    <w:name w:val="Char Char4"/>
    <w:basedOn w:val="Normlny"/>
    <w:uiPriority w:val="99"/>
    <w:rsid w:val="0063697B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EB1206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uiPriority w:val="99"/>
    <w:locked/>
    <w:rsid w:val="00EB1206"/>
    <w:rPr>
      <w:sz w:val="24"/>
      <w:szCs w:val="24"/>
      <w:lang w:eastAsia="zh-CN"/>
    </w:rPr>
  </w:style>
  <w:style w:type="table" w:customStyle="1" w:styleId="Mriekatabuky1">
    <w:name w:val="Mriežka tabuľky1"/>
    <w:uiPriority w:val="99"/>
    <w:rsid w:val="00D7356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A7E9C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A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A7E9C"/>
  </w:style>
  <w:style w:type="paragraph" w:customStyle="1" w:styleId="Odsekzoznamu11">
    <w:name w:val="Odsek zoznamu11"/>
    <w:basedOn w:val="Normlny"/>
    <w:uiPriority w:val="99"/>
    <w:rsid w:val="001A7E9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BF0F9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Odkaznapoznmkupodiarou">
    <w:name w:val="footnote reference"/>
    <w:uiPriority w:val="99"/>
    <w:semiHidden/>
    <w:rsid w:val="002A32CB"/>
    <w:rPr>
      <w:vertAlign w:val="superscript"/>
    </w:rPr>
  </w:style>
  <w:style w:type="table" w:customStyle="1" w:styleId="Mriekatabuky3">
    <w:name w:val="Mriežka tabuľky3"/>
    <w:uiPriority w:val="99"/>
    <w:rsid w:val="002A32C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574C17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E23D36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E23D36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link w:val="Obyajntext"/>
    <w:locked/>
    <w:rsid w:val="00380413"/>
    <w:rPr>
      <w:rFonts w:ascii="Courier New" w:hAnsi="Courier New" w:cs="Courier New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B10711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Bezriadkovania">
    <w:name w:val="No Spacing"/>
    <w:qFormat/>
    <w:rsid w:val="00B10711"/>
    <w:rPr>
      <w:rFonts w:ascii="Calibri" w:eastAsia="Calibri" w:hAnsi="Calibri"/>
      <w:sz w:val="22"/>
      <w:szCs w:val="22"/>
      <w:lang w:eastAsia="en-US"/>
    </w:rPr>
  </w:style>
  <w:style w:type="paragraph" w:customStyle="1" w:styleId="ZoznamB1">
    <w:name w:val="Zoznam B1"/>
    <w:basedOn w:val="Normlny"/>
    <w:rsid w:val="00B10711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paragraph" w:styleId="Nzov">
    <w:name w:val="Title"/>
    <w:basedOn w:val="Normlny"/>
    <w:next w:val="Normlny"/>
    <w:link w:val="NzovChar"/>
    <w:qFormat/>
    <w:locked/>
    <w:rsid w:val="00B107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link w:val="Nzov"/>
    <w:rsid w:val="00B1071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Nadpis4Char">
    <w:name w:val="Nadpis 4 Char"/>
    <w:link w:val="Nadpis4"/>
    <w:rsid w:val="002857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ps">
    <w:name w:val="hps"/>
    <w:rsid w:val="00197DE3"/>
  </w:style>
  <w:style w:type="character" w:customStyle="1" w:styleId="OdsekzoznamuChar">
    <w:name w:val="Odsek zoznamu Char"/>
    <w:aliases w:val="body Char"/>
    <w:link w:val="Odsekzoznamu"/>
    <w:uiPriority w:val="34"/>
    <w:locked/>
    <w:rsid w:val="00C83A85"/>
    <w:rPr>
      <w:rFonts w:ascii="Calibri" w:hAnsi="Calibri" w:cs="Calibri"/>
      <w:sz w:val="22"/>
      <w:szCs w:val="22"/>
      <w:lang w:eastAsia="zh-CN"/>
    </w:rPr>
  </w:style>
  <w:style w:type="paragraph" w:customStyle="1" w:styleId="sloseznamu">
    <w:name w:val="Číslo seznamu"/>
    <w:rsid w:val="000226FA"/>
    <w:pPr>
      <w:snapToGrid w:val="0"/>
      <w:ind w:left="720"/>
    </w:pPr>
    <w:rPr>
      <w:color w:val="000000"/>
      <w:sz w:val="24"/>
    </w:rPr>
  </w:style>
  <w:style w:type="paragraph" w:customStyle="1" w:styleId="Strednmrieka1zvraznenie21">
    <w:name w:val="Stredná mriežka 1 – zvýraznenie 21"/>
    <w:basedOn w:val="Normlny"/>
    <w:rsid w:val="000226FA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0226FA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0226FA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styleId="SkratkaHTML">
    <w:name w:val="HTML Acronym"/>
    <w:basedOn w:val="Predvolenpsmoodseku"/>
    <w:semiHidden/>
    <w:unhideWhenUsed/>
    <w:rsid w:val="000226FA"/>
  </w:style>
  <w:style w:type="paragraph" w:customStyle="1" w:styleId="Normlnywebov1">
    <w:name w:val="Normálny (webový)1"/>
    <w:basedOn w:val="Normlny"/>
    <w:rsid w:val="000226FA"/>
    <w:pPr>
      <w:widowControl/>
    </w:pPr>
    <w:rPr>
      <w:lang w:val="cs-CZ" w:eastAsia="ar-SA"/>
    </w:rPr>
  </w:style>
  <w:style w:type="character" w:customStyle="1" w:styleId="Nadpis2Char">
    <w:name w:val="Nadpis 2 Char"/>
    <w:link w:val="Nadpis2"/>
    <w:semiHidden/>
    <w:rsid w:val="00BC2D3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styleId="PouitHypertextovPrepojenie">
    <w:name w:val="FollowedHyperlink"/>
    <w:uiPriority w:val="99"/>
    <w:semiHidden/>
    <w:unhideWhenUsed/>
    <w:rsid w:val="006679E6"/>
    <w:rPr>
      <w:color w:val="954F72"/>
      <w:u w:val="single"/>
    </w:rPr>
  </w:style>
  <w:style w:type="paragraph" w:customStyle="1" w:styleId="Odsekzoznamu3">
    <w:name w:val="Odsek zoznamu3"/>
    <w:basedOn w:val="Normlny"/>
    <w:rsid w:val="00D47F54"/>
    <w:pPr>
      <w:widowControl/>
      <w:spacing w:after="160" w:line="259" w:lineRule="auto"/>
      <w:ind w:left="720"/>
    </w:pPr>
    <w:rPr>
      <w:rFonts w:ascii="Calibri" w:eastAsia="SimSun" w:hAnsi="Calibri" w:cs="font238"/>
      <w:sz w:val="22"/>
      <w:szCs w:val="22"/>
      <w:lang w:eastAsia="ar-SA"/>
    </w:rPr>
  </w:style>
  <w:style w:type="character" w:styleId="Jemnzvraznenie">
    <w:name w:val="Subtle Emphasis"/>
    <w:aliases w:val="klasika"/>
    <w:uiPriority w:val="19"/>
    <w:qFormat/>
    <w:rsid w:val="00B455DF"/>
    <w:rPr>
      <w:rFonts w:ascii="Times New Roman" w:hAnsi="Times New Roman" w:cs="Times New Roman"/>
      <w:b/>
      <w:color w:val="auto"/>
      <w:sz w:val="30"/>
    </w:rPr>
  </w:style>
  <w:style w:type="character" w:customStyle="1" w:styleId="Nzov2">
    <w:name w:val="Názov2"/>
    <w:rsid w:val="00892064"/>
  </w:style>
  <w:style w:type="paragraph" w:customStyle="1" w:styleId="Cislovanie2">
    <w:name w:val="Cislovanie2"/>
    <w:basedOn w:val="Normlny"/>
    <w:rsid w:val="00D74604"/>
    <w:pPr>
      <w:widowControl/>
      <w:numPr>
        <w:numId w:val="24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rsid w:val="00D74604"/>
    <w:pPr>
      <w:widowControl/>
      <w:numPr>
        <w:ilvl w:val="2"/>
        <w:numId w:val="25"/>
      </w:numPr>
      <w:suppressAutoHyphens w:val="0"/>
      <w:jc w:val="both"/>
    </w:pPr>
    <w:rPr>
      <w:szCs w:val="20"/>
      <w:lang w:val="cs-CZ" w:eastAsia="cs-CZ"/>
    </w:rPr>
  </w:style>
  <w:style w:type="character" w:customStyle="1" w:styleId="FontStyle22">
    <w:name w:val="Font Style22"/>
    <w:rsid w:val="00D74604"/>
    <w:rPr>
      <w:rFonts w:ascii="Arial" w:hAnsi="Arial" w:cs="Arial" w:hint="default"/>
      <w:sz w:val="18"/>
      <w:szCs w:val="18"/>
    </w:rPr>
  </w:style>
  <w:style w:type="paragraph" w:customStyle="1" w:styleId="Telo">
    <w:name w:val="Telo"/>
    <w:rsid w:val="00D74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Zoznampsmeno1">
    <w:name w:val="Zoznam písmeno 1"/>
    <w:basedOn w:val="Normlny"/>
    <w:qFormat/>
    <w:rsid w:val="00D74604"/>
    <w:pPr>
      <w:widowControl/>
      <w:numPr>
        <w:numId w:val="28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Odsaden10">
    <w:name w:val="Odsadený 1"/>
    <w:basedOn w:val="Normlny"/>
    <w:qFormat/>
    <w:rsid w:val="00D74604"/>
    <w:pPr>
      <w:widowControl/>
      <w:suppressAutoHyphens w:val="0"/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D74604"/>
  </w:style>
  <w:style w:type="paragraph" w:customStyle="1" w:styleId="xl34">
    <w:name w:val="xl34"/>
    <w:basedOn w:val="Normlny"/>
    <w:rsid w:val="00D74604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Arial Unicode MS"/>
      <w:b/>
      <w:bCs/>
      <w:lang w:val="cs-CZ" w:eastAsia="cs-CZ"/>
    </w:rPr>
  </w:style>
  <w:style w:type="paragraph" w:styleId="Normlnywebov">
    <w:name w:val="Normal (Web)"/>
    <w:basedOn w:val="Normlny"/>
    <w:uiPriority w:val="99"/>
    <w:unhideWhenUsed/>
    <w:rsid w:val="00D74604"/>
    <w:pPr>
      <w:widowControl/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A56D-896C-41B5-B4F1-EA24A1A3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657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predmetu zákazky: Dodávka technológie – vysekávací stroj na oceľové plechy</vt:lpstr>
      <vt:lpstr>Názov predmetu zákazky: Dodávka technológie – vysekávací stroj na oceľové plechy</vt:lpstr>
    </vt:vector>
  </TitlesOfParts>
  <Company>MsÚ Michalovce</Company>
  <LinksUpToDate>false</LinksUpToDate>
  <CharactersWithSpaces>6138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http://www.uvo.gov.sk/zaujemcauchadzac/eticky-kodex-zaujemcu-uchadzaca-54b.html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 zákazky: Dodávka technológie – vysekávací stroj na oceľové plechy</dc:title>
  <dc:subject/>
  <dc:creator>"Ing.Alica Findrichová" &lt;aftender@netkosice.sk&gt;</dc:creator>
  <cp:keywords/>
  <cp:lastModifiedBy>pc</cp:lastModifiedBy>
  <cp:revision>30</cp:revision>
  <cp:lastPrinted>2019-07-10T10:50:00Z</cp:lastPrinted>
  <dcterms:created xsi:type="dcterms:W3CDTF">2019-08-27T09:23:00Z</dcterms:created>
  <dcterms:modified xsi:type="dcterms:W3CDTF">2022-03-24T22:38:00Z</dcterms:modified>
</cp:coreProperties>
</file>