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2D35A4EC" w:rsidR="007E514A" w:rsidRDefault="00E722E3" w:rsidP="00E722E3">
      <w:pPr>
        <w:pStyle w:val="Zkladntext"/>
        <w:ind w:left="-284"/>
        <w:rPr>
          <w:rFonts w:asciiTheme="minorHAnsi" w:hAnsiTheme="minorHAnsi" w:cstheme="minorHAnsi"/>
          <w:b/>
          <w:sz w:val="24"/>
        </w:rPr>
      </w:pPr>
      <w:r w:rsidRPr="00EE6049">
        <w:rPr>
          <w:rFonts w:asciiTheme="minorHAnsi" w:hAnsiTheme="minorHAnsi" w:cstheme="minorHAnsi"/>
          <w:b/>
          <w:sz w:val="24"/>
        </w:rPr>
        <w:t xml:space="preserve">Príloha č. 1 – PHZ špecifikácia predmetu zákazky </w:t>
      </w:r>
    </w:p>
    <w:p w14:paraId="7E04D011" w14:textId="77777777" w:rsidR="003E7731" w:rsidRPr="00EE6049" w:rsidRDefault="003E7731" w:rsidP="00E722E3">
      <w:pPr>
        <w:pStyle w:val="Zkladntext"/>
        <w:ind w:left="-284"/>
        <w:rPr>
          <w:rFonts w:asciiTheme="minorHAnsi" w:hAnsiTheme="minorHAnsi" w:cstheme="minorHAnsi"/>
          <w:b/>
          <w:sz w:val="24"/>
        </w:rPr>
      </w:pPr>
    </w:p>
    <w:tbl>
      <w:tblPr>
        <w:tblStyle w:val="Mriekatabuky"/>
        <w:tblW w:w="10149" w:type="dxa"/>
        <w:jc w:val="center"/>
        <w:tblLook w:val="04A0" w:firstRow="1" w:lastRow="0" w:firstColumn="1" w:lastColumn="0" w:noHBand="0" w:noVBand="1"/>
      </w:tblPr>
      <w:tblGrid>
        <w:gridCol w:w="3397"/>
        <w:gridCol w:w="6752"/>
      </w:tblGrid>
      <w:tr w:rsidR="00AD2434" w:rsidRPr="00EE6049" w14:paraId="2EBF54B5" w14:textId="77777777" w:rsidTr="003E7731">
        <w:trPr>
          <w:trHeight w:val="729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A7FE3B" w14:textId="78FE7FE9" w:rsidR="00AD2434" w:rsidRPr="00EE6049" w:rsidRDefault="00AD2434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52" w:type="dxa"/>
            <w:shd w:val="clear" w:color="auto" w:fill="F2F2F2" w:themeFill="background1" w:themeFillShade="F2"/>
            <w:vAlign w:val="center"/>
          </w:tcPr>
          <w:p w14:paraId="14D0F122" w14:textId="567E1317" w:rsidR="00AD2434" w:rsidRPr="00EE6049" w:rsidRDefault="00AD2434" w:rsidP="009B1A43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Botanic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3E773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</w:tbl>
    <w:p w14:paraId="24262033" w14:textId="7F619960" w:rsidR="00520DF3" w:rsidRDefault="00520DF3" w:rsidP="00520DF3">
      <w:pPr>
        <w:pStyle w:val="Zkladntext"/>
        <w:rPr>
          <w:rFonts w:asciiTheme="minorHAnsi" w:hAnsiTheme="minorHAnsi" w:cstheme="minorHAnsi"/>
          <w:b/>
          <w:sz w:val="24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520DF3" w:rsidRPr="00EE6049" w14:paraId="63937089" w14:textId="77777777" w:rsidTr="00DF7C17">
        <w:trPr>
          <w:trHeight w:val="454"/>
          <w:jc w:val="center"/>
        </w:trPr>
        <w:tc>
          <w:tcPr>
            <w:tcW w:w="10060" w:type="dxa"/>
            <w:gridSpan w:val="2"/>
            <w:vAlign w:val="center"/>
          </w:tcPr>
          <w:p w14:paraId="65AE1CCA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520DF3" w:rsidRPr="00EE6049" w14:paraId="714140B0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511AFA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Obchodné meno uchádzača: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0484AF2F" w14:textId="6813E0BB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520DF3" w:rsidRPr="00EE6049" w14:paraId="01515DAE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F5B9CFE" w14:textId="09BFC543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Sídlo uchádzača</w:t>
            </w:r>
            <w:r w:rsidR="003E7731">
              <w:rPr>
                <w:rStyle w:val="Odkaznapoznmkupodiarou"/>
                <w:rFonts w:asciiTheme="minorHAnsi" w:hAnsiTheme="minorHAnsi" w:cstheme="minorHAnsi"/>
                <w:b/>
                <w:i/>
                <w:sz w:val="24"/>
              </w:rPr>
              <w:footnoteReference w:id="1"/>
            </w: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28A29C42" w14:textId="5DA15640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0DF3" w:rsidRPr="00EE6049" w14:paraId="6467DF55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9839D8D" w14:textId="65EE4565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IČO uchádzača</w:t>
            </w:r>
            <w:r w:rsidR="003E7731">
              <w:rPr>
                <w:rStyle w:val="Odkaznapoznmkupodiarou"/>
                <w:rFonts w:asciiTheme="minorHAnsi" w:hAnsiTheme="minorHAnsi" w:cstheme="minorHAnsi"/>
                <w:b/>
                <w:i/>
                <w:sz w:val="24"/>
              </w:rPr>
              <w:footnoteReference w:id="2"/>
            </w: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393FECB0" w14:textId="1176B9CF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0DF3" w:rsidRPr="00EE6049" w14:paraId="185276E4" w14:textId="77777777" w:rsidTr="00DF7C1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FEFBBA8" w14:textId="77777777" w:rsidR="00520DF3" w:rsidRPr="00EE6049" w:rsidRDefault="00520DF3" w:rsidP="00D93A3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i/>
                <w:sz w:val="24"/>
              </w:rPr>
              <w:t>Telefón a e-mail uchádzača: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14:paraId="2AFF1EEF" w14:textId="12C2E489" w:rsidR="00520DF3" w:rsidRPr="00DF7C17" w:rsidRDefault="00520DF3" w:rsidP="00D93A3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482228" w14:textId="19AF1051" w:rsidR="004C3781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</w:p>
    <w:p w14:paraId="6C11BBE1" w14:textId="77777777" w:rsidR="003E7731" w:rsidRPr="00EE6049" w:rsidRDefault="003E773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</w:p>
    <w:tbl>
      <w:tblPr>
        <w:tblW w:w="523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18"/>
      </w:tblGrid>
      <w:tr w:rsidR="004C3781" w:rsidRPr="00EE6049" w14:paraId="4D554A8C" w14:textId="77777777" w:rsidTr="003E7731">
        <w:trPr>
          <w:trHeight w:val="468"/>
          <w:jc w:val="center"/>
        </w:trPr>
        <w:tc>
          <w:tcPr>
            <w:tcW w:w="10076" w:type="dxa"/>
            <w:gridSpan w:val="2"/>
            <w:shd w:val="clear" w:color="auto" w:fill="D9D9D9" w:themeFill="background1" w:themeFillShade="D9"/>
            <w:vAlign w:val="center"/>
          </w:tcPr>
          <w:p w14:paraId="496BF2FA" w14:textId="1A586D2D" w:rsidR="004C3781" w:rsidRPr="00EE6049" w:rsidRDefault="004C3781" w:rsidP="003E7731">
            <w:pPr>
              <w:ind w:left="1723" w:hanging="1723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  <w:r w:rsidRPr="00EE6049">
              <w:rPr>
                <w:rFonts w:asciiTheme="minorHAnsi" w:hAnsiTheme="minorHAnsi" w:cstheme="minorHAnsi"/>
                <w:b/>
                <w:sz w:val="24"/>
              </w:rPr>
              <w:t>Názov</w:t>
            </w:r>
            <w:r w:rsidR="003E7731">
              <w:rPr>
                <w:rFonts w:asciiTheme="minorHAnsi" w:hAnsiTheme="minorHAnsi" w:cstheme="minorHAnsi"/>
                <w:b/>
                <w:sz w:val="24"/>
              </w:rPr>
              <w:t xml:space="preserve"> zákazky</w:t>
            </w:r>
            <w:r w:rsidRPr="00EE6049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  <w:r w:rsidR="003E7731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B3265B">
              <w:rPr>
                <w:rFonts w:asciiTheme="minorHAnsi" w:hAnsiTheme="minorHAnsi" w:cstheme="minorHAnsi"/>
                <w:b/>
                <w:sz w:val="24"/>
              </w:rPr>
              <w:t xml:space="preserve">Kotol </w:t>
            </w:r>
            <w:r w:rsidR="005D0A44">
              <w:rPr>
                <w:rFonts w:asciiTheme="minorHAnsi" w:hAnsiTheme="minorHAnsi" w:cstheme="minorHAnsi"/>
                <w:b/>
                <w:sz w:val="24"/>
              </w:rPr>
              <w:t>na varenie a</w:t>
            </w:r>
            <w:r w:rsidR="00B3265B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="005D0A44">
              <w:rPr>
                <w:rFonts w:asciiTheme="minorHAnsi" w:hAnsiTheme="minorHAnsi" w:cstheme="minorHAnsi"/>
                <w:b/>
                <w:sz w:val="24"/>
              </w:rPr>
              <w:t>chladenie</w:t>
            </w:r>
            <w:r w:rsidR="00B3265B">
              <w:rPr>
                <w:rFonts w:asciiTheme="minorHAnsi" w:hAnsiTheme="minorHAnsi" w:cstheme="minorHAnsi"/>
                <w:b/>
                <w:sz w:val="24"/>
              </w:rPr>
              <w:t xml:space="preserve"> surovín</w:t>
            </w:r>
            <w:r w:rsidR="005D0A4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04A6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4C3781" w:rsidRPr="00EE6049" w14:paraId="2D99D053" w14:textId="77777777" w:rsidTr="003E7731">
        <w:trPr>
          <w:trHeight w:val="468"/>
          <w:jc w:val="center"/>
        </w:trPr>
        <w:tc>
          <w:tcPr>
            <w:tcW w:w="10076" w:type="dxa"/>
            <w:gridSpan w:val="2"/>
            <w:shd w:val="clear" w:color="auto" w:fill="D9D9D9" w:themeFill="background1" w:themeFillShade="D9"/>
            <w:vAlign w:val="center"/>
          </w:tcPr>
          <w:p w14:paraId="60E789AE" w14:textId="345EDA89" w:rsidR="004C3781" w:rsidRPr="00EE6049" w:rsidRDefault="004C3781" w:rsidP="004C378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Množstvo:    </w:t>
            </w:r>
            <w:r w:rsidRPr="00EE6049">
              <w:rPr>
                <w:rFonts w:asciiTheme="minorHAnsi" w:hAnsiTheme="minorHAnsi" w:cstheme="minorHAnsi"/>
                <w:b/>
                <w:sz w:val="24"/>
              </w:rPr>
              <w:t>1 ks</w:t>
            </w:r>
          </w:p>
        </w:tc>
      </w:tr>
      <w:tr w:rsidR="00AF2CC2" w:rsidRPr="00EE6049" w14:paraId="23F66EDD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665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545E3836" w:rsidR="004C3781" w:rsidRPr="00EE6049" w:rsidRDefault="004C3781" w:rsidP="0081605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Špecifikácia – popis predmetu zákazky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9B3BA" w14:textId="77777777" w:rsidR="004C3781" w:rsidRPr="00EE6049" w:rsidRDefault="004C3781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Splnenie požiadavky*</w:t>
            </w:r>
          </w:p>
        </w:tc>
      </w:tr>
      <w:tr w:rsidR="00AF2CC2" w:rsidRPr="00EE6049" w14:paraId="0C17D2E1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620"/>
          <w:jc w:val="center"/>
        </w:trPr>
        <w:tc>
          <w:tcPr>
            <w:tcW w:w="665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155F" w14:textId="77777777" w:rsidR="004C3781" w:rsidRPr="00EE6049" w:rsidRDefault="004C3781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5BF" w14:textId="77777777" w:rsidR="004C3781" w:rsidRPr="00EE6049" w:rsidRDefault="004C3781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color w:val="000000"/>
                <w:sz w:val="24"/>
              </w:rPr>
              <w:t>Uveďte, či z</w:t>
            </w: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ariadenie</w:t>
            </w:r>
          </w:p>
          <w:p w14:paraId="4C3D9016" w14:textId="77777777" w:rsidR="004C3781" w:rsidRPr="00EE6049" w:rsidRDefault="004C3781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 xml:space="preserve">spĺňa/nespĺňa </w:t>
            </w:r>
            <w:r w:rsidRPr="00EE6049">
              <w:rPr>
                <w:rFonts w:asciiTheme="minorHAnsi" w:hAnsiTheme="minorHAnsi" w:cstheme="minorHAnsi"/>
                <w:bCs/>
                <w:sz w:val="24"/>
              </w:rPr>
              <w:t>požiadavku technickej špecifikácie /</w:t>
            </w:r>
          </w:p>
          <w:p w14:paraId="57F8DEFB" w14:textId="70CD82A4" w:rsidR="004C3781" w:rsidRPr="00EE6049" w:rsidRDefault="004C3781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Uveďte parameter</w:t>
            </w:r>
          </w:p>
        </w:tc>
      </w:tr>
      <w:tr w:rsidR="00204A65" w:rsidRPr="00EE6049" w14:paraId="34139B12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2407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11A2E8A7" w14:textId="1E8919A0" w:rsidR="00C17649" w:rsidRPr="00CB70D3" w:rsidRDefault="00C17649" w:rsidP="00CB70D3">
            <w:pPr>
              <w:spacing w:line="360" w:lineRule="auto"/>
            </w:pPr>
            <w:r w:rsidRPr="00CB70D3">
              <w:t>Celkový objem:</w:t>
            </w:r>
            <w:r w:rsidR="009149C5">
              <w:t xml:space="preserve"> min. </w:t>
            </w:r>
            <w:r w:rsidRPr="00CB70D3">
              <w:t>250 l</w:t>
            </w:r>
          </w:p>
          <w:p w14:paraId="2CBBAFC9" w14:textId="1731552D" w:rsidR="00C17649" w:rsidRPr="00CB70D3" w:rsidRDefault="00C17649" w:rsidP="00CB70D3">
            <w:pPr>
              <w:spacing w:line="360" w:lineRule="auto"/>
            </w:pPr>
            <w:r w:rsidRPr="00CB70D3">
              <w:t>Generátor pary</w:t>
            </w:r>
            <w:r w:rsidR="009149C5">
              <w:t xml:space="preserve"> </w:t>
            </w:r>
          </w:p>
          <w:p w14:paraId="5213F4E5" w14:textId="2A357B0B" w:rsidR="00204A65" w:rsidRPr="00204A65" w:rsidRDefault="00204A65" w:rsidP="00CB70D3">
            <w:pPr>
              <w:shd w:val="clear" w:color="auto" w:fill="FFFFFF"/>
              <w:textAlignment w:val="baseline"/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2A6CD01" w14:textId="77777777" w:rsidR="00204A65" w:rsidRPr="00DF7C17" w:rsidRDefault="00204A65" w:rsidP="00204A65"/>
        </w:tc>
      </w:tr>
      <w:tr w:rsidR="00204A65" w:rsidRPr="00EE6049" w14:paraId="2CD26C2D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1332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0746F943" w14:textId="19ADC63A" w:rsidR="00204A65" w:rsidRPr="00204A65" w:rsidRDefault="009149C5" w:rsidP="00204A65">
            <w:r>
              <w:t>Ohrev, chladenie (</w:t>
            </w:r>
            <w:proofErr w:type="spellStart"/>
            <w:r>
              <w:t>duplikátor</w:t>
            </w:r>
            <w:proofErr w:type="spellEnd"/>
            <w:r>
              <w:t xml:space="preserve">), regulácia teplota, riadiaca jednotka.  </w:t>
            </w:r>
          </w:p>
        </w:tc>
        <w:tc>
          <w:tcPr>
            <w:tcW w:w="3418" w:type="dxa"/>
            <w:shd w:val="clear" w:color="auto" w:fill="DAEEF3" w:themeFill="accent5" w:themeFillTint="33"/>
            <w:vAlign w:val="center"/>
          </w:tcPr>
          <w:p w14:paraId="48D52CE5" w14:textId="77777777" w:rsidR="00204A65" w:rsidRPr="00DF7C17" w:rsidRDefault="00204A65" w:rsidP="00204A65"/>
        </w:tc>
      </w:tr>
      <w:tr w:rsidR="00204A65" w:rsidRPr="00EE6049" w14:paraId="7C2216B1" w14:textId="77777777" w:rsidTr="003E77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trHeight w:val="1287"/>
          <w:jc w:val="center"/>
        </w:trPr>
        <w:tc>
          <w:tcPr>
            <w:tcW w:w="6658" w:type="dxa"/>
            <w:shd w:val="clear" w:color="auto" w:fill="auto"/>
            <w:noWrap/>
            <w:vAlign w:val="center"/>
          </w:tcPr>
          <w:p w14:paraId="791C8273" w14:textId="67755775" w:rsidR="00204A65" w:rsidRPr="00204A65" w:rsidRDefault="009149C5" w:rsidP="00204A65">
            <w:r>
              <w:t xml:space="preserve">Miešadlo, automatizované vyberanie suroviny. </w:t>
            </w:r>
          </w:p>
        </w:tc>
        <w:tc>
          <w:tcPr>
            <w:tcW w:w="3418" w:type="dxa"/>
            <w:shd w:val="clear" w:color="auto" w:fill="DAEEF3" w:themeFill="accent5" w:themeFillTint="33"/>
            <w:vAlign w:val="center"/>
          </w:tcPr>
          <w:p w14:paraId="55C57AA0" w14:textId="77777777" w:rsidR="00204A65" w:rsidRPr="00DF7C17" w:rsidRDefault="00204A65" w:rsidP="00204A65"/>
        </w:tc>
      </w:tr>
    </w:tbl>
    <w:p w14:paraId="0EFD855C" w14:textId="77777777" w:rsidR="00FC1E49" w:rsidRPr="00EE6049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EE6049">
        <w:rPr>
          <w:rFonts w:asciiTheme="minorHAnsi" w:hAnsiTheme="minorHAnsi" w:cstheme="minorHAnsi"/>
          <w:b/>
          <w:i/>
          <w:iCs/>
          <w:sz w:val="18"/>
          <w:szCs w:val="18"/>
          <w:lang w:eastAsia="ar-SA"/>
        </w:rPr>
        <w:t xml:space="preserve"> </w:t>
      </w:r>
      <w:r w:rsidR="00FC1E49"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*Splnenie požiadavky</w:t>
      </w:r>
      <w:r w:rsidR="00FC1E49"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- uchádzač uvedie  výberom z uvedených možností:</w:t>
      </w:r>
    </w:p>
    <w:p w14:paraId="2EF1CB0D" w14:textId="77777777" w:rsidR="00FC1E49" w:rsidRPr="00EE6049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- ponuka </w:t>
      </w:r>
      <w:r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spĺňa</w:t>
      </w: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uvedený technický parameter </w:t>
      </w:r>
    </w:p>
    <w:p w14:paraId="0D078725" w14:textId="04D17EDB" w:rsidR="00FC1E49" w:rsidRPr="00EE60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- ponuka </w:t>
      </w:r>
      <w:r w:rsidRPr="00EE6049">
        <w:rPr>
          <w:rFonts w:asciiTheme="minorHAnsi" w:eastAsia="Calibri" w:hAnsiTheme="minorHAnsi" w:cstheme="minorHAnsi"/>
          <w:b/>
          <w:i/>
          <w:iCs/>
          <w:sz w:val="18"/>
          <w:szCs w:val="18"/>
        </w:rPr>
        <w:t>nespĺňa</w:t>
      </w:r>
      <w:r w:rsidRPr="00EE6049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uvedený technický parameter</w:t>
      </w:r>
    </w:p>
    <w:p w14:paraId="73FC3BE5" w14:textId="00E72D9D" w:rsidR="0045689C" w:rsidRDefault="0045689C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</w:p>
    <w:p w14:paraId="3FCDA319" w14:textId="4EF6BF5D" w:rsidR="003E7731" w:rsidRDefault="003E7731" w:rsidP="00FC1E49">
      <w:pPr>
        <w:spacing w:line="276" w:lineRule="auto"/>
        <w:jc w:val="both"/>
        <w:rPr>
          <w:rFonts w:asciiTheme="minorHAnsi" w:eastAsia="Calibri" w:hAnsiTheme="minorHAnsi" w:cstheme="minorHAnsi"/>
          <w:sz w:val="24"/>
        </w:rPr>
      </w:pPr>
    </w:p>
    <w:tbl>
      <w:tblPr>
        <w:tblW w:w="5144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5"/>
        <w:gridCol w:w="5309"/>
      </w:tblGrid>
      <w:tr w:rsidR="009335F9" w:rsidRPr="00EE6049" w14:paraId="0174F99A" w14:textId="77777777" w:rsidTr="003E7731">
        <w:trPr>
          <w:trHeight w:val="51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000964" w14:textId="77777777" w:rsidR="009335F9" w:rsidRPr="00EE6049" w:rsidRDefault="009335F9" w:rsidP="00617171">
            <w:pPr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  <w:r w:rsidRPr="00EE6049">
              <w:rPr>
                <w:rFonts w:asciiTheme="minorHAnsi" w:hAnsiTheme="minorHAnsi" w:cstheme="minorHAnsi"/>
                <w:b/>
                <w:sz w:val="24"/>
              </w:rPr>
              <w:t>Cenová ponuka</w:t>
            </w:r>
            <w:r w:rsidR="00850F2E" w:rsidRPr="00EE604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9335F9" w:rsidRPr="00EE6049" w14:paraId="7D950C36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7F984C3A" w14:textId="65106799" w:rsidR="009335F9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lastRenderedPageBreak/>
              <w:t>Cena v EUR bez DPH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10B1519F" w14:textId="77777777" w:rsidR="009335F9" w:rsidRPr="00EE604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  <w:tr w:rsidR="00AF2CC2" w:rsidRPr="00EE6049" w14:paraId="785CA7FF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2979E66E" w14:textId="66D2FBA3" w:rsidR="00AF2CC2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DPH: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4489DFD4" w14:textId="77777777" w:rsidR="00AF2CC2" w:rsidRPr="00EE6049" w:rsidRDefault="00AF2CC2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  <w:tr w:rsidR="00AF2CC2" w:rsidRPr="00EE6049" w14:paraId="5F967327" w14:textId="77777777" w:rsidTr="003E7731">
        <w:trPr>
          <w:trHeight w:val="519"/>
          <w:jc w:val="center"/>
        </w:trPr>
        <w:tc>
          <w:tcPr>
            <w:tcW w:w="2320" w:type="pct"/>
            <w:shd w:val="clear" w:color="auto" w:fill="auto"/>
            <w:vAlign w:val="center"/>
          </w:tcPr>
          <w:p w14:paraId="00C075A0" w14:textId="27F243F2" w:rsidR="00AF2CC2" w:rsidRPr="00EE6049" w:rsidRDefault="00DF7C17" w:rsidP="00492D6E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Cena v EUR s DPH</w:t>
            </w:r>
          </w:p>
        </w:tc>
        <w:tc>
          <w:tcPr>
            <w:tcW w:w="2680" w:type="pct"/>
            <w:shd w:val="clear" w:color="auto" w:fill="DAEEF3" w:themeFill="accent5" w:themeFillTint="33"/>
            <w:vAlign w:val="center"/>
          </w:tcPr>
          <w:p w14:paraId="726D20F6" w14:textId="77777777" w:rsidR="00AF2CC2" w:rsidRPr="00EE6049" w:rsidRDefault="00AF2CC2" w:rsidP="00850F2E">
            <w:pPr>
              <w:jc w:val="center"/>
              <w:rPr>
                <w:rFonts w:asciiTheme="minorHAnsi" w:hAnsiTheme="minorHAnsi" w:cstheme="minorHAnsi"/>
                <w:b/>
                <w:sz w:val="24"/>
                <w:highlight w:val="lightGray"/>
              </w:rPr>
            </w:pPr>
          </w:p>
        </w:tc>
      </w:tr>
    </w:tbl>
    <w:p w14:paraId="5A027072" w14:textId="0CCA58A0" w:rsidR="00FC1E49" w:rsidRDefault="00617171" w:rsidP="00FC1E49">
      <w:pPr>
        <w:spacing w:line="360" w:lineRule="auto"/>
        <w:rPr>
          <w:rFonts w:asciiTheme="minorHAnsi" w:hAnsiTheme="minorHAnsi" w:cstheme="minorHAnsi"/>
          <w:sz w:val="24"/>
        </w:rPr>
      </w:pPr>
      <w:r w:rsidRPr="00EE6049">
        <w:rPr>
          <w:rFonts w:asciiTheme="minorHAnsi" w:hAnsiTheme="minorHAnsi" w:cstheme="minorHAnsi"/>
          <w:sz w:val="24"/>
        </w:rPr>
        <w:t>Uchádzač uvedie, či  je / nie je platcom DPH.</w:t>
      </w:r>
    </w:p>
    <w:p w14:paraId="49B6AA65" w14:textId="77777777" w:rsidR="00EE6049" w:rsidRPr="00EE6049" w:rsidRDefault="00EE6049" w:rsidP="00FC1E4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348"/>
      </w:tblGrid>
      <w:tr w:rsidR="00FC1E49" w:rsidRPr="00EE6049" w14:paraId="5CB6323C" w14:textId="77777777" w:rsidTr="003E7731">
        <w:trPr>
          <w:trHeight w:val="621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4F4BC50D" w:rsidR="00FC1E49" w:rsidRPr="00EE6049" w:rsidRDefault="00FC1E49" w:rsidP="00DF7C1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Meno a priezvisko štatutárneho zástupcu: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04D9D652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EE6049" w14:paraId="21BC97CF" w14:textId="77777777" w:rsidTr="003E7731">
        <w:trPr>
          <w:trHeight w:val="1403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EE6049" w14:paraId="03B8DA5D" w14:textId="77777777" w:rsidTr="003E7731">
        <w:trPr>
          <w:trHeight w:val="563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604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5F483082" w:rsidR="00FC1E49" w:rsidRPr="00EE6049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9DE0CC" w14:textId="77777777" w:rsidR="007F4070" w:rsidRPr="00EE6049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sectPr w:rsidR="007F4070" w:rsidRPr="00EE6049" w:rsidSect="00E722E3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684" w14:textId="77777777" w:rsidR="00354832" w:rsidRDefault="00354832">
      <w:r>
        <w:separator/>
      </w:r>
    </w:p>
  </w:endnote>
  <w:endnote w:type="continuationSeparator" w:id="0">
    <w:p w14:paraId="610E6525" w14:textId="77777777" w:rsidR="00354832" w:rsidRDefault="0035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D">
          <w:rPr>
            <w:noProof/>
          </w:rPr>
          <w:t>3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FBCD" w14:textId="77777777" w:rsidR="00354832" w:rsidRDefault="00354832">
      <w:r>
        <w:separator/>
      </w:r>
    </w:p>
  </w:footnote>
  <w:footnote w:type="continuationSeparator" w:id="0">
    <w:p w14:paraId="0A6CB5F0" w14:textId="77777777" w:rsidR="00354832" w:rsidRDefault="00354832">
      <w:r>
        <w:continuationSeparator/>
      </w:r>
    </w:p>
  </w:footnote>
  <w:footnote w:id="1">
    <w:p w14:paraId="1CFF54F6" w14:textId="75916576" w:rsidR="003E7731" w:rsidRPr="003E7731" w:rsidRDefault="003E7731">
      <w:pPr>
        <w:pStyle w:val="Textpoznmkypodiarou"/>
        <w:rPr>
          <w:sz w:val="16"/>
          <w:szCs w:val="16"/>
        </w:rPr>
      </w:pPr>
      <w:r w:rsidRPr="003E7731">
        <w:rPr>
          <w:rStyle w:val="Odkaznapoznmkupodiarou"/>
          <w:sz w:val="16"/>
          <w:szCs w:val="16"/>
        </w:rPr>
        <w:footnoteRef/>
      </w:r>
      <w:r w:rsidRPr="003E7731">
        <w:rPr>
          <w:sz w:val="16"/>
          <w:szCs w:val="16"/>
        </w:rPr>
        <w:t xml:space="preserve"> alebo obdobný údaj v prípade zahraničných uchádzačov</w:t>
      </w:r>
    </w:p>
  </w:footnote>
  <w:footnote w:id="2">
    <w:p w14:paraId="00E91254" w14:textId="20BB04C5" w:rsidR="003E7731" w:rsidRDefault="003E7731">
      <w:pPr>
        <w:pStyle w:val="Textpoznmkypodiarou"/>
      </w:pPr>
      <w:r w:rsidRPr="003E7731">
        <w:rPr>
          <w:rStyle w:val="Odkaznapoznmkupodiarou"/>
          <w:sz w:val="16"/>
          <w:szCs w:val="16"/>
        </w:rPr>
        <w:footnoteRef/>
      </w:r>
      <w:r w:rsidRPr="003E7731">
        <w:rPr>
          <w:sz w:val="16"/>
          <w:szCs w:val="16"/>
        </w:rPr>
        <w:t xml:space="preserve"> </w:t>
      </w:r>
      <w:r w:rsidRPr="003E7731">
        <w:rPr>
          <w:sz w:val="16"/>
          <w:szCs w:val="16"/>
        </w:rPr>
        <w:t>alebo obdobný identifikačný údaj v prípade zahraničných uchádzačov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75867549">
    <w:abstractNumId w:val="0"/>
  </w:num>
  <w:num w:numId="2" w16cid:durableId="334454529">
    <w:abstractNumId w:val="1"/>
  </w:num>
  <w:num w:numId="3" w16cid:durableId="1550798006">
    <w:abstractNumId w:val="2"/>
  </w:num>
  <w:num w:numId="4" w16cid:durableId="201327620">
    <w:abstractNumId w:val="3"/>
  </w:num>
  <w:num w:numId="5" w16cid:durableId="1818376213">
    <w:abstractNumId w:val="5"/>
  </w:num>
  <w:num w:numId="6" w16cid:durableId="1220435246">
    <w:abstractNumId w:val="4"/>
  </w:num>
  <w:num w:numId="7" w16cid:durableId="1154371542">
    <w:abstractNumId w:val="8"/>
  </w:num>
  <w:num w:numId="8" w16cid:durableId="989599098">
    <w:abstractNumId w:val="7"/>
  </w:num>
  <w:num w:numId="9" w16cid:durableId="759569517">
    <w:abstractNumId w:val="9"/>
  </w:num>
  <w:num w:numId="10" w16cid:durableId="1910456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3910"/>
    <w:rsid w:val="000954B3"/>
    <w:rsid w:val="000A1672"/>
    <w:rsid w:val="000B0CDC"/>
    <w:rsid w:val="000B18E4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6C35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04A65"/>
    <w:rsid w:val="00215847"/>
    <w:rsid w:val="002160D8"/>
    <w:rsid w:val="0021618E"/>
    <w:rsid w:val="0022077F"/>
    <w:rsid w:val="00222DA5"/>
    <w:rsid w:val="0022402C"/>
    <w:rsid w:val="00227D08"/>
    <w:rsid w:val="00230D63"/>
    <w:rsid w:val="00235163"/>
    <w:rsid w:val="00242C85"/>
    <w:rsid w:val="00244AAF"/>
    <w:rsid w:val="00245E13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4832"/>
    <w:rsid w:val="00355C03"/>
    <w:rsid w:val="00357E8C"/>
    <w:rsid w:val="00357FF8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34FD"/>
    <w:rsid w:val="003B7A13"/>
    <w:rsid w:val="003D64C6"/>
    <w:rsid w:val="003E23D4"/>
    <w:rsid w:val="003E30BA"/>
    <w:rsid w:val="003E3161"/>
    <w:rsid w:val="003E677C"/>
    <w:rsid w:val="003E7731"/>
    <w:rsid w:val="003F28E8"/>
    <w:rsid w:val="003F5E30"/>
    <w:rsid w:val="00400671"/>
    <w:rsid w:val="0040357A"/>
    <w:rsid w:val="00403E6E"/>
    <w:rsid w:val="004047C0"/>
    <w:rsid w:val="0041218F"/>
    <w:rsid w:val="00416C60"/>
    <w:rsid w:val="00420786"/>
    <w:rsid w:val="00423474"/>
    <w:rsid w:val="00426148"/>
    <w:rsid w:val="00431A44"/>
    <w:rsid w:val="0043735B"/>
    <w:rsid w:val="004445ED"/>
    <w:rsid w:val="00445034"/>
    <w:rsid w:val="00453872"/>
    <w:rsid w:val="0045689C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96165"/>
    <w:rsid w:val="004A6652"/>
    <w:rsid w:val="004A7228"/>
    <w:rsid w:val="004B1D35"/>
    <w:rsid w:val="004C3781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20DF3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0DCA"/>
    <w:rsid w:val="00574DE9"/>
    <w:rsid w:val="00582839"/>
    <w:rsid w:val="00583F5B"/>
    <w:rsid w:val="00586637"/>
    <w:rsid w:val="0059415C"/>
    <w:rsid w:val="0059425B"/>
    <w:rsid w:val="005A2F31"/>
    <w:rsid w:val="005A7057"/>
    <w:rsid w:val="005A7675"/>
    <w:rsid w:val="005A7987"/>
    <w:rsid w:val="005C010A"/>
    <w:rsid w:val="005D0A44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82E53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E46EF"/>
    <w:rsid w:val="006F34B7"/>
    <w:rsid w:val="006F5335"/>
    <w:rsid w:val="006F58F6"/>
    <w:rsid w:val="006F6310"/>
    <w:rsid w:val="00700D79"/>
    <w:rsid w:val="00705B64"/>
    <w:rsid w:val="0071079A"/>
    <w:rsid w:val="00714874"/>
    <w:rsid w:val="0071669B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AB6"/>
    <w:rsid w:val="007B2AC8"/>
    <w:rsid w:val="007B3866"/>
    <w:rsid w:val="007B592F"/>
    <w:rsid w:val="007C68E9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A1697"/>
    <w:rsid w:val="008A20D6"/>
    <w:rsid w:val="008A6598"/>
    <w:rsid w:val="008B1403"/>
    <w:rsid w:val="008C1162"/>
    <w:rsid w:val="008D0588"/>
    <w:rsid w:val="008E5372"/>
    <w:rsid w:val="008E6BCF"/>
    <w:rsid w:val="008E6FCD"/>
    <w:rsid w:val="008F0600"/>
    <w:rsid w:val="008F1BD5"/>
    <w:rsid w:val="008F3DA6"/>
    <w:rsid w:val="008F5990"/>
    <w:rsid w:val="00901815"/>
    <w:rsid w:val="00904D5E"/>
    <w:rsid w:val="0090761A"/>
    <w:rsid w:val="00911AF1"/>
    <w:rsid w:val="009149C5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CD4"/>
    <w:rsid w:val="009A15BF"/>
    <w:rsid w:val="009A375A"/>
    <w:rsid w:val="009A6403"/>
    <w:rsid w:val="009B0588"/>
    <w:rsid w:val="009B1A43"/>
    <w:rsid w:val="009C614B"/>
    <w:rsid w:val="009D02A2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2434"/>
    <w:rsid w:val="00AE259F"/>
    <w:rsid w:val="00AE38A0"/>
    <w:rsid w:val="00AE43AE"/>
    <w:rsid w:val="00AE4D3E"/>
    <w:rsid w:val="00AF0352"/>
    <w:rsid w:val="00AF2CC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265B"/>
    <w:rsid w:val="00B34D46"/>
    <w:rsid w:val="00B40EE8"/>
    <w:rsid w:val="00B4271E"/>
    <w:rsid w:val="00B4771C"/>
    <w:rsid w:val="00B52FFB"/>
    <w:rsid w:val="00B56258"/>
    <w:rsid w:val="00B75AAF"/>
    <w:rsid w:val="00B75E8C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C6351"/>
    <w:rsid w:val="00BD0874"/>
    <w:rsid w:val="00BD1144"/>
    <w:rsid w:val="00BD4049"/>
    <w:rsid w:val="00BD7963"/>
    <w:rsid w:val="00BE17EA"/>
    <w:rsid w:val="00BE19DB"/>
    <w:rsid w:val="00BE54BE"/>
    <w:rsid w:val="00BF311E"/>
    <w:rsid w:val="00BF3643"/>
    <w:rsid w:val="00BF7C47"/>
    <w:rsid w:val="00C116BE"/>
    <w:rsid w:val="00C17649"/>
    <w:rsid w:val="00C179AF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4090"/>
    <w:rsid w:val="00C76082"/>
    <w:rsid w:val="00C76CC1"/>
    <w:rsid w:val="00C812CC"/>
    <w:rsid w:val="00C81699"/>
    <w:rsid w:val="00C91CA3"/>
    <w:rsid w:val="00CA7E67"/>
    <w:rsid w:val="00CB0EE1"/>
    <w:rsid w:val="00CB0FCB"/>
    <w:rsid w:val="00CB4B2C"/>
    <w:rsid w:val="00CB4DBF"/>
    <w:rsid w:val="00CB690E"/>
    <w:rsid w:val="00CB70D3"/>
    <w:rsid w:val="00CC00E5"/>
    <w:rsid w:val="00CC315D"/>
    <w:rsid w:val="00CD4769"/>
    <w:rsid w:val="00CD5018"/>
    <w:rsid w:val="00CD541A"/>
    <w:rsid w:val="00CF06F4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55802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C7DB2"/>
    <w:rsid w:val="00DD7B98"/>
    <w:rsid w:val="00DE4A5C"/>
    <w:rsid w:val="00DE7C70"/>
    <w:rsid w:val="00DF7C17"/>
    <w:rsid w:val="00DF7D34"/>
    <w:rsid w:val="00E02E02"/>
    <w:rsid w:val="00E12ACF"/>
    <w:rsid w:val="00E13DC9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82859"/>
    <w:rsid w:val="00E87F9E"/>
    <w:rsid w:val="00E9257F"/>
    <w:rsid w:val="00EB186A"/>
    <w:rsid w:val="00EB224C"/>
    <w:rsid w:val="00EB35C2"/>
    <w:rsid w:val="00EB5826"/>
    <w:rsid w:val="00EB6D5A"/>
    <w:rsid w:val="00EC081E"/>
    <w:rsid w:val="00EC252E"/>
    <w:rsid w:val="00EC3F08"/>
    <w:rsid w:val="00ED1386"/>
    <w:rsid w:val="00ED36D7"/>
    <w:rsid w:val="00ED434B"/>
    <w:rsid w:val="00EE6049"/>
    <w:rsid w:val="00EF0086"/>
    <w:rsid w:val="00EF13AA"/>
    <w:rsid w:val="00EF4885"/>
    <w:rsid w:val="00EF4B55"/>
    <w:rsid w:val="00F0179B"/>
    <w:rsid w:val="00F01F23"/>
    <w:rsid w:val="00F027F0"/>
    <w:rsid w:val="00F042C3"/>
    <w:rsid w:val="00F06F70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D63CF"/>
    <w:rsid w:val="00FD7A47"/>
    <w:rsid w:val="00FE3532"/>
    <w:rsid w:val="00FE5C85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D404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73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731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7731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1764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DF3-E5FC-45D8-829C-8EDB2C3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Dicky</dc:creator>
  <cp:keywords/>
  <dc:description/>
  <cp:lastModifiedBy>Kristína Balandi</cp:lastModifiedBy>
  <cp:revision>2</cp:revision>
  <cp:lastPrinted>2020-03-09T16:22:00Z</cp:lastPrinted>
  <dcterms:created xsi:type="dcterms:W3CDTF">2022-04-22T09:43:00Z</dcterms:created>
  <dcterms:modified xsi:type="dcterms:W3CDTF">2022-04-22T09:43:00Z</dcterms:modified>
</cp:coreProperties>
</file>