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2AFABCA2" w:rsidR="00CB19F7" w:rsidRPr="00014545"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014545">
        <w:rPr>
          <w:rFonts w:ascii="Arial" w:hAnsi="Arial" w:cs="Arial"/>
          <w:sz w:val="20"/>
          <w:szCs w:val="20"/>
        </w:rPr>
        <w:t xml:space="preserve">Príloha č. </w:t>
      </w:r>
      <w:r w:rsidR="00B700D7">
        <w:rPr>
          <w:rFonts w:ascii="Arial" w:hAnsi="Arial" w:cs="Arial"/>
          <w:sz w:val="20"/>
          <w:szCs w:val="20"/>
        </w:rPr>
        <w:t>1</w:t>
      </w:r>
    </w:p>
    <w:p w14:paraId="7DE6127D" w14:textId="1E79784C" w:rsidR="004A258B" w:rsidRPr="00014545" w:rsidRDefault="004A258B" w:rsidP="00CB19F7">
      <w:pPr>
        <w:pStyle w:val="2Nadpis"/>
        <w:numPr>
          <w:ilvl w:val="0"/>
          <w:numId w:val="0"/>
        </w:numPr>
        <w:tabs>
          <w:tab w:val="left" w:pos="709"/>
        </w:tabs>
        <w:jc w:val="both"/>
        <w:rPr>
          <w:rFonts w:ascii="Arial" w:hAnsi="Arial" w:cs="Arial"/>
          <w:sz w:val="16"/>
          <w:szCs w:val="16"/>
        </w:rPr>
      </w:pPr>
      <w:r w:rsidRPr="00014545">
        <w:rPr>
          <w:rFonts w:ascii="Arial" w:hAnsi="Arial" w:cs="Arial"/>
          <w:sz w:val="16"/>
          <w:szCs w:val="16"/>
        </w:rPr>
        <w:t>(Čestné vyhlásenie uchádzača PO)</w:t>
      </w:r>
    </w:p>
    <w:p w14:paraId="02AC3700" w14:textId="77777777" w:rsidR="00CB19F7" w:rsidRPr="00014545"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014545" w:rsidRDefault="004A258B" w:rsidP="004A258B">
      <w:pPr>
        <w:jc w:val="center"/>
        <w:rPr>
          <w:rFonts w:ascii="Arial" w:hAnsi="Arial" w:cs="Arial"/>
          <w:b/>
          <w:sz w:val="32"/>
          <w:szCs w:val="32"/>
        </w:rPr>
      </w:pPr>
      <w:r w:rsidRPr="00014545">
        <w:rPr>
          <w:rFonts w:ascii="Arial" w:hAnsi="Arial" w:cs="Arial"/>
          <w:b/>
          <w:sz w:val="32"/>
          <w:szCs w:val="32"/>
        </w:rPr>
        <w:t>ČESTNÉ VYHLÁSENIE</w:t>
      </w:r>
    </w:p>
    <w:p w14:paraId="01D4406B" w14:textId="77777777" w:rsidR="004A258B" w:rsidRPr="00014545" w:rsidRDefault="004A258B" w:rsidP="004A258B">
      <w:pPr>
        <w:rPr>
          <w:rFonts w:ascii="Arial" w:hAnsi="Arial" w:cs="Arial"/>
          <w:sz w:val="20"/>
          <w:szCs w:val="20"/>
        </w:rPr>
      </w:pPr>
    </w:p>
    <w:p w14:paraId="46B7F993" w14:textId="77777777" w:rsidR="004A258B" w:rsidRPr="00014545" w:rsidRDefault="004A258B" w:rsidP="004A258B">
      <w:pPr>
        <w:rPr>
          <w:rFonts w:ascii="Arial" w:hAnsi="Arial" w:cs="Arial"/>
          <w:sz w:val="20"/>
          <w:szCs w:val="20"/>
        </w:rPr>
      </w:pPr>
      <w:r w:rsidRPr="00014545">
        <w:rPr>
          <w:rFonts w:ascii="Arial" w:hAnsi="Arial" w:cs="Arial"/>
          <w:sz w:val="20"/>
          <w:szCs w:val="20"/>
        </w:rPr>
        <w:t>Obchodné meno:</w:t>
      </w:r>
    </w:p>
    <w:p w14:paraId="22BA4848" w14:textId="77777777" w:rsidR="004A258B" w:rsidRPr="00014545" w:rsidRDefault="004A258B" w:rsidP="004A258B">
      <w:pPr>
        <w:rPr>
          <w:rFonts w:ascii="Arial" w:hAnsi="Arial" w:cs="Arial"/>
          <w:sz w:val="20"/>
          <w:szCs w:val="20"/>
        </w:rPr>
      </w:pPr>
    </w:p>
    <w:p w14:paraId="1AEE58CB" w14:textId="77777777" w:rsidR="004A258B" w:rsidRPr="00014545" w:rsidRDefault="004A258B" w:rsidP="004A258B">
      <w:pPr>
        <w:rPr>
          <w:rFonts w:ascii="Arial" w:hAnsi="Arial" w:cs="Arial"/>
          <w:sz w:val="20"/>
          <w:szCs w:val="20"/>
        </w:rPr>
      </w:pPr>
      <w:r w:rsidRPr="00014545">
        <w:rPr>
          <w:rFonts w:ascii="Arial" w:hAnsi="Arial" w:cs="Arial"/>
          <w:sz w:val="20"/>
          <w:szCs w:val="20"/>
        </w:rPr>
        <w:t>Sídlo:</w:t>
      </w:r>
    </w:p>
    <w:p w14:paraId="5F73A688" w14:textId="77777777" w:rsidR="004A258B" w:rsidRPr="00014545" w:rsidRDefault="004A258B" w:rsidP="004A258B">
      <w:pPr>
        <w:rPr>
          <w:rFonts w:ascii="Arial" w:hAnsi="Arial" w:cs="Arial"/>
          <w:sz w:val="20"/>
          <w:szCs w:val="20"/>
        </w:rPr>
      </w:pPr>
    </w:p>
    <w:p w14:paraId="44D12CCD" w14:textId="77777777" w:rsidR="004A258B" w:rsidRPr="00014545" w:rsidRDefault="004A258B" w:rsidP="004A258B">
      <w:pPr>
        <w:rPr>
          <w:rFonts w:ascii="Arial" w:hAnsi="Arial" w:cs="Arial"/>
          <w:sz w:val="20"/>
          <w:szCs w:val="20"/>
        </w:rPr>
      </w:pPr>
      <w:r w:rsidRPr="00014545">
        <w:rPr>
          <w:rFonts w:ascii="Arial" w:hAnsi="Arial" w:cs="Arial"/>
          <w:sz w:val="20"/>
          <w:szCs w:val="20"/>
        </w:rPr>
        <w:t>IČO:</w:t>
      </w:r>
    </w:p>
    <w:p w14:paraId="27B09223" w14:textId="77777777" w:rsidR="004A258B" w:rsidRPr="00014545" w:rsidRDefault="004A258B" w:rsidP="004A258B">
      <w:pPr>
        <w:rPr>
          <w:rFonts w:ascii="Arial" w:hAnsi="Arial" w:cs="Arial"/>
          <w:sz w:val="20"/>
          <w:szCs w:val="20"/>
        </w:rPr>
      </w:pPr>
      <w:r w:rsidRPr="00014545">
        <w:rPr>
          <w:rFonts w:ascii="Arial" w:hAnsi="Arial" w:cs="Arial"/>
          <w:sz w:val="20"/>
          <w:szCs w:val="20"/>
        </w:rPr>
        <w:t>(ďalej len „Spoločnosť“)</w:t>
      </w:r>
    </w:p>
    <w:p w14:paraId="72C887F8" w14:textId="77777777" w:rsidR="004A258B" w:rsidRPr="00014545" w:rsidRDefault="004A258B" w:rsidP="004A258B">
      <w:pPr>
        <w:rPr>
          <w:rFonts w:ascii="Arial" w:hAnsi="Arial" w:cs="Arial"/>
          <w:sz w:val="20"/>
          <w:szCs w:val="20"/>
        </w:rPr>
      </w:pPr>
    </w:p>
    <w:p w14:paraId="3BE2FE24" w14:textId="597024D8" w:rsidR="004A258B" w:rsidRPr="00014545" w:rsidRDefault="004A258B" w:rsidP="004A258B">
      <w:pPr>
        <w:rPr>
          <w:rFonts w:ascii="Arial" w:hAnsi="Arial" w:cs="Arial"/>
          <w:sz w:val="20"/>
          <w:szCs w:val="20"/>
        </w:rPr>
      </w:pPr>
      <w:r w:rsidRPr="00014545">
        <w:rPr>
          <w:rFonts w:ascii="Arial" w:hAnsi="Arial" w:cs="Arial"/>
          <w:sz w:val="20"/>
          <w:szCs w:val="20"/>
        </w:rPr>
        <w:t xml:space="preserve">Zastúpená:  </w:t>
      </w:r>
      <w:r w:rsidRPr="00014545">
        <w:rPr>
          <w:rFonts w:ascii="Arial" w:hAnsi="Arial" w:cs="Arial"/>
          <w:color w:val="4F81BD" w:themeColor="accent1"/>
          <w:sz w:val="20"/>
          <w:szCs w:val="20"/>
        </w:rPr>
        <w:t>(uviesť mená a funkcie členov štatutárneho orgánu, ktorí vyhlásenie podpisujú)</w:t>
      </w:r>
    </w:p>
    <w:p w14:paraId="0E3C721D" w14:textId="77777777" w:rsidR="004A258B" w:rsidRPr="00014545" w:rsidRDefault="004A258B" w:rsidP="004A258B">
      <w:pPr>
        <w:rPr>
          <w:rFonts w:ascii="Arial" w:hAnsi="Arial" w:cs="Arial"/>
          <w:sz w:val="20"/>
          <w:szCs w:val="20"/>
        </w:rPr>
      </w:pPr>
    </w:p>
    <w:p w14:paraId="0C109E90" w14:textId="77777777" w:rsidR="004A258B" w:rsidRPr="00014545" w:rsidRDefault="004A258B" w:rsidP="004A258B">
      <w:pPr>
        <w:rPr>
          <w:rFonts w:ascii="Arial" w:hAnsi="Arial" w:cs="Arial"/>
          <w:sz w:val="20"/>
          <w:szCs w:val="20"/>
        </w:rPr>
      </w:pPr>
    </w:p>
    <w:p w14:paraId="749FA206" w14:textId="77777777" w:rsidR="004A258B" w:rsidRPr="00014545" w:rsidRDefault="004A258B" w:rsidP="004A258B">
      <w:pPr>
        <w:rPr>
          <w:rFonts w:ascii="Arial" w:hAnsi="Arial" w:cs="Arial"/>
          <w:sz w:val="20"/>
          <w:szCs w:val="20"/>
        </w:rPr>
      </w:pPr>
    </w:p>
    <w:p w14:paraId="2B17A45C" w14:textId="77777777" w:rsidR="004A258B" w:rsidRPr="00014545" w:rsidRDefault="004A258B" w:rsidP="004A258B">
      <w:pPr>
        <w:rPr>
          <w:rFonts w:ascii="Arial" w:hAnsi="Arial" w:cs="Arial"/>
          <w:sz w:val="20"/>
          <w:szCs w:val="20"/>
        </w:rPr>
      </w:pPr>
    </w:p>
    <w:p w14:paraId="450931B7" w14:textId="77777777" w:rsidR="004A258B" w:rsidRPr="00014545" w:rsidRDefault="004A258B" w:rsidP="004A258B">
      <w:pPr>
        <w:rPr>
          <w:rFonts w:ascii="Arial" w:hAnsi="Arial" w:cs="Arial"/>
          <w:sz w:val="20"/>
          <w:szCs w:val="20"/>
        </w:rPr>
      </w:pPr>
    </w:p>
    <w:p w14:paraId="0CC52096" w14:textId="77777777" w:rsidR="004A258B" w:rsidRPr="00014545" w:rsidRDefault="004A258B" w:rsidP="004A258B">
      <w:pPr>
        <w:rPr>
          <w:rFonts w:ascii="Arial" w:hAnsi="Arial" w:cs="Arial"/>
          <w:sz w:val="20"/>
          <w:szCs w:val="20"/>
        </w:rPr>
      </w:pPr>
    </w:p>
    <w:p w14:paraId="3FF27D81" w14:textId="6C7DDA1E" w:rsidR="004A258B" w:rsidRPr="00B700D7" w:rsidRDefault="004A258B" w:rsidP="004A258B">
      <w:pPr>
        <w:jc w:val="both"/>
        <w:rPr>
          <w:rFonts w:ascii="Arial" w:hAnsi="Arial" w:cs="Arial"/>
          <w:sz w:val="20"/>
          <w:szCs w:val="20"/>
        </w:rPr>
      </w:pPr>
      <w:r w:rsidRPr="00B700D7">
        <w:rPr>
          <w:rFonts w:ascii="Arial" w:hAnsi="Arial" w:cs="Arial"/>
          <w:sz w:val="20"/>
          <w:szCs w:val="20"/>
        </w:rPr>
        <w:t>Spoločnosť ako uchádzač k zákazke na dodanie tovaru, stavebných prác a služieb „</w:t>
      </w:r>
      <w:r w:rsidR="00B700D7" w:rsidRPr="00B700D7">
        <w:rPr>
          <w:rFonts w:ascii="Arial" w:hAnsi="Arial" w:cs="Arial"/>
          <w:sz w:val="20"/>
          <w:szCs w:val="20"/>
        </w:rPr>
        <w:t>Vinárstvo S</w:t>
      </w:r>
      <w:r w:rsidRPr="00B700D7">
        <w:rPr>
          <w:rFonts w:ascii="Arial" w:hAnsi="Arial" w:cs="Arial"/>
          <w:sz w:val="20"/>
          <w:szCs w:val="20"/>
        </w:rPr>
        <w:t xml:space="preserve">“ obstarávateľa </w:t>
      </w:r>
      <w:r w:rsidR="00065751" w:rsidRPr="00B700D7">
        <w:rPr>
          <w:rFonts w:ascii="Arial" w:hAnsi="Arial" w:cs="Arial"/>
          <w:sz w:val="20"/>
          <w:szCs w:val="20"/>
        </w:rPr>
        <w:t>STON, a.s.</w:t>
      </w:r>
      <w:r w:rsidRPr="00B700D7">
        <w:rPr>
          <w:rFonts w:ascii="Arial" w:hAnsi="Arial" w:cs="Arial"/>
          <w:sz w:val="20"/>
          <w:szCs w:val="20"/>
        </w:rPr>
        <w:t xml:space="preserve"> </w:t>
      </w:r>
    </w:p>
    <w:p w14:paraId="54C595D4" w14:textId="77777777" w:rsidR="004A258B" w:rsidRPr="00B700D7" w:rsidRDefault="004A258B" w:rsidP="004A258B">
      <w:pPr>
        <w:jc w:val="both"/>
        <w:rPr>
          <w:rFonts w:ascii="Arial" w:hAnsi="Arial" w:cs="Arial"/>
          <w:sz w:val="20"/>
          <w:szCs w:val="20"/>
        </w:rPr>
      </w:pPr>
    </w:p>
    <w:p w14:paraId="3B11C94C" w14:textId="77777777" w:rsidR="004A258B" w:rsidRPr="00014545" w:rsidRDefault="004A258B" w:rsidP="004A258B">
      <w:pPr>
        <w:jc w:val="center"/>
        <w:rPr>
          <w:rFonts w:ascii="Arial" w:hAnsi="Arial" w:cs="Arial"/>
          <w:b/>
          <w:sz w:val="20"/>
          <w:szCs w:val="20"/>
        </w:rPr>
      </w:pPr>
      <w:r w:rsidRPr="00014545">
        <w:rPr>
          <w:rFonts w:ascii="Arial" w:hAnsi="Arial" w:cs="Arial"/>
          <w:b/>
          <w:sz w:val="20"/>
          <w:szCs w:val="20"/>
        </w:rPr>
        <w:t>čestne vyhlasuje,</w:t>
      </w:r>
    </w:p>
    <w:p w14:paraId="346435F0" w14:textId="77777777" w:rsidR="004A258B" w:rsidRPr="00014545" w:rsidRDefault="004A258B" w:rsidP="004A258B">
      <w:pPr>
        <w:jc w:val="both"/>
        <w:rPr>
          <w:rFonts w:ascii="Arial" w:hAnsi="Arial" w:cs="Arial"/>
          <w:sz w:val="20"/>
          <w:szCs w:val="20"/>
        </w:rPr>
      </w:pPr>
    </w:p>
    <w:p w14:paraId="0375FD0D" w14:textId="77777777" w:rsidR="004A258B" w:rsidRPr="00014545" w:rsidRDefault="004A258B" w:rsidP="004A258B">
      <w:pPr>
        <w:jc w:val="both"/>
        <w:rPr>
          <w:rFonts w:ascii="Arial" w:hAnsi="Arial" w:cs="Arial"/>
          <w:sz w:val="20"/>
          <w:szCs w:val="20"/>
        </w:rPr>
      </w:pPr>
      <w:r w:rsidRPr="00014545">
        <w:rPr>
          <w:rFonts w:ascii="Arial" w:hAnsi="Arial" w:cs="Arial"/>
          <w:sz w:val="20"/>
          <w:szCs w:val="20"/>
        </w:rPr>
        <w:t>že ku dňu predkladania ponuky</w:t>
      </w:r>
    </w:p>
    <w:p w14:paraId="60798C6D" w14:textId="77777777" w:rsidR="004A258B" w:rsidRPr="00014545" w:rsidRDefault="004A258B" w:rsidP="004A258B">
      <w:pPr>
        <w:jc w:val="both"/>
        <w:rPr>
          <w:rFonts w:ascii="Arial" w:hAnsi="Arial" w:cs="Arial"/>
          <w:sz w:val="20"/>
          <w:szCs w:val="20"/>
        </w:rPr>
      </w:pPr>
    </w:p>
    <w:p w14:paraId="4CD47AC1" w14:textId="5DF764FF" w:rsidR="00014545" w:rsidRPr="00014545" w:rsidRDefault="00014545" w:rsidP="00703EAF">
      <w:pPr>
        <w:pStyle w:val="Odsekzoznamu"/>
        <w:numPr>
          <w:ilvl w:val="0"/>
          <w:numId w:val="10"/>
        </w:numPr>
        <w:spacing w:after="160" w:line="259" w:lineRule="auto"/>
        <w:contextualSpacing/>
        <w:jc w:val="both"/>
        <w:rPr>
          <w:rFonts w:ascii="Arial" w:hAnsi="Arial" w:cs="Arial"/>
          <w:sz w:val="20"/>
          <w:szCs w:val="20"/>
        </w:rPr>
      </w:pPr>
      <w:r w:rsidRPr="00014545">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014545" w:rsidRDefault="00014545" w:rsidP="009A59B8">
      <w:pPr>
        <w:pStyle w:val="Odsekzoznamu"/>
        <w:numPr>
          <w:ilvl w:val="0"/>
          <w:numId w:val="10"/>
        </w:numPr>
        <w:spacing w:after="160" w:line="259" w:lineRule="auto"/>
        <w:contextualSpacing/>
        <w:jc w:val="both"/>
        <w:rPr>
          <w:rFonts w:ascii="Arial" w:hAnsi="Arial" w:cs="Arial"/>
          <w:sz w:val="20"/>
          <w:szCs w:val="20"/>
        </w:rPr>
      </w:pPr>
      <w:r w:rsidRPr="00014545">
        <w:rPr>
          <w:rFonts w:ascii="Arial" w:hAnsi="Arial" w:cs="Arial"/>
          <w:sz w:val="20"/>
          <w:szCs w:val="20"/>
        </w:rPr>
        <w:t>nie je na</w:t>
      </w:r>
      <w:r w:rsidR="004A258B" w:rsidRPr="00014545">
        <w:rPr>
          <w:rFonts w:ascii="Arial" w:hAnsi="Arial" w:cs="Arial"/>
          <w:sz w:val="20"/>
          <w:szCs w:val="20"/>
        </w:rPr>
        <w:t xml:space="preserve"> majetok </w:t>
      </w:r>
      <w:r w:rsidRPr="00014545">
        <w:rPr>
          <w:rFonts w:ascii="Arial" w:hAnsi="Arial" w:cs="Arial"/>
          <w:sz w:val="20"/>
          <w:szCs w:val="20"/>
        </w:rPr>
        <w:t>spoločnosti vyhlásený konkurz, spoločnosť nie je v reštrukturalizácii ani v likvidácii</w:t>
      </w:r>
      <w:r w:rsidR="004A258B" w:rsidRPr="00014545">
        <w:rPr>
          <w:rFonts w:ascii="Arial" w:hAnsi="Arial" w:cs="Arial"/>
          <w:sz w:val="20"/>
          <w:szCs w:val="20"/>
        </w:rPr>
        <w:t>,</w:t>
      </w:r>
      <w:r w:rsidR="009A59B8">
        <w:rPr>
          <w:rFonts w:ascii="Arial" w:hAnsi="Arial" w:cs="Arial"/>
          <w:sz w:val="20"/>
          <w:szCs w:val="20"/>
        </w:rPr>
        <w:t xml:space="preserve"> </w:t>
      </w:r>
      <w:r w:rsidR="009A59B8" w:rsidRPr="009A59B8">
        <w:rPr>
          <w:rFonts w:ascii="Arial" w:hAnsi="Arial" w:cs="Arial"/>
          <w:sz w:val="20"/>
          <w:szCs w:val="20"/>
        </w:rPr>
        <w:t>(netýka sa  fyzických osôb uvedených  v § 2 ods. 2 písm. b) a d) zákona č. 513/1991 Zb. Obchodný zákonník),</w:t>
      </w:r>
      <w:r w:rsidR="009A59B8">
        <w:rPr>
          <w:rFonts w:ascii="Arial" w:hAnsi="Arial" w:cs="Arial"/>
          <w:sz w:val="20"/>
          <w:szCs w:val="20"/>
        </w:rPr>
        <w:t xml:space="preserve"> </w:t>
      </w:r>
      <w:r w:rsidR="009A59B8" w:rsidRPr="009A59B8">
        <w:rPr>
          <w:rFonts w:ascii="Arial" w:hAnsi="Arial" w:cs="Arial"/>
          <w:sz w:val="20"/>
          <w:szCs w:val="20"/>
        </w:rPr>
        <w:t>nebolo proti nemu zastavené konkurzné konanie pre nedostatok majetku alebo zrušený konkurz pre nedostatok majetku</w:t>
      </w:r>
      <w:r w:rsidR="009A59B8">
        <w:rPr>
          <w:rFonts w:ascii="Arial" w:hAnsi="Arial" w:cs="Arial"/>
          <w:sz w:val="20"/>
          <w:szCs w:val="20"/>
        </w:rPr>
        <w:t>,</w:t>
      </w:r>
      <w:r w:rsidR="004A258B" w:rsidRPr="00014545">
        <w:rPr>
          <w:rFonts w:ascii="Arial" w:hAnsi="Arial" w:cs="Arial"/>
          <w:sz w:val="20"/>
          <w:szCs w:val="20"/>
        </w:rPr>
        <w:t xml:space="preserve"> </w:t>
      </w:r>
    </w:p>
    <w:p w14:paraId="216E4819" w14:textId="1EC23697" w:rsidR="004A258B" w:rsidRPr="00014545" w:rsidRDefault="00014545" w:rsidP="00703EAF">
      <w:pPr>
        <w:pStyle w:val="Odsekzoznamu"/>
        <w:numPr>
          <w:ilvl w:val="0"/>
          <w:numId w:val="10"/>
        </w:numPr>
        <w:spacing w:after="160" w:line="259" w:lineRule="auto"/>
        <w:contextualSpacing/>
        <w:jc w:val="both"/>
        <w:rPr>
          <w:rFonts w:ascii="Arial" w:hAnsi="Arial" w:cs="Arial"/>
          <w:sz w:val="20"/>
          <w:szCs w:val="20"/>
        </w:rPr>
      </w:pPr>
      <w:r w:rsidRPr="00014545">
        <w:rPr>
          <w:rFonts w:ascii="Arial" w:hAnsi="Arial" w:cs="Arial"/>
          <w:sz w:val="20"/>
          <w:szCs w:val="20"/>
        </w:rPr>
        <w:t>s</w:t>
      </w:r>
      <w:r w:rsidR="004A258B" w:rsidRPr="00014545">
        <w:rPr>
          <w:rFonts w:ascii="Arial" w:hAnsi="Arial" w:cs="Arial"/>
          <w:sz w:val="20"/>
          <w:szCs w:val="20"/>
        </w:rPr>
        <w:t xml:space="preserve">poločnosť neporušila </w:t>
      </w:r>
      <w:r w:rsidRPr="00014545">
        <w:rPr>
          <w:rFonts w:ascii="Arial" w:hAnsi="Arial" w:cs="Arial"/>
          <w:sz w:val="20"/>
          <w:szCs w:val="20"/>
        </w:rPr>
        <w:t>v predchádzajúcich 3 rokoch od vyhlásenia Výzvy na predloženie cenovej ponuky zákaz nelegálnej práce a nelegálneho zamestnávania</w:t>
      </w:r>
      <w:r w:rsidR="004A258B" w:rsidRPr="00014545">
        <w:rPr>
          <w:rFonts w:ascii="Arial" w:hAnsi="Arial" w:cs="Arial"/>
          <w:sz w:val="20"/>
          <w:szCs w:val="20"/>
        </w:rPr>
        <w:t>,</w:t>
      </w:r>
    </w:p>
    <w:p w14:paraId="3C5D6656" w14:textId="77777777" w:rsidR="00E73F44" w:rsidRDefault="00014545" w:rsidP="00703EAF">
      <w:pPr>
        <w:pStyle w:val="Odsekzoznamu"/>
        <w:numPr>
          <w:ilvl w:val="0"/>
          <w:numId w:val="10"/>
        </w:numPr>
        <w:spacing w:after="160" w:line="259" w:lineRule="auto"/>
        <w:contextualSpacing/>
        <w:jc w:val="both"/>
        <w:rPr>
          <w:rFonts w:ascii="Arial" w:hAnsi="Arial" w:cs="Arial"/>
          <w:sz w:val="20"/>
          <w:szCs w:val="20"/>
        </w:rPr>
      </w:pPr>
      <w:r w:rsidRPr="00014545">
        <w:rPr>
          <w:rFonts w:ascii="Arial" w:hAnsi="Arial" w:cs="Arial"/>
          <w:sz w:val="20"/>
          <w:szCs w:val="20"/>
        </w:rPr>
        <w:t>s</w:t>
      </w:r>
      <w:r w:rsidR="004A258B" w:rsidRPr="00014545">
        <w:rPr>
          <w:rFonts w:ascii="Arial" w:hAnsi="Arial" w:cs="Arial"/>
          <w:sz w:val="20"/>
          <w:szCs w:val="20"/>
        </w:rPr>
        <w:t xml:space="preserve">poločnosť </w:t>
      </w:r>
      <w:r w:rsidRPr="00014545">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Pr>
          <w:rFonts w:ascii="Arial" w:hAnsi="Arial" w:cs="Arial"/>
          <w:sz w:val="20"/>
          <w:szCs w:val="20"/>
        </w:rPr>
        <w:t> </w:t>
      </w:r>
      <w:r w:rsidRPr="00014545">
        <w:rPr>
          <w:rFonts w:ascii="Arial" w:hAnsi="Arial" w:cs="Arial"/>
          <w:sz w:val="20"/>
          <w:szCs w:val="20"/>
        </w:rPr>
        <w:t>ľuďmi</w:t>
      </w:r>
      <w:r w:rsidR="00E73F44">
        <w:rPr>
          <w:rFonts w:ascii="Arial" w:hAnsi="Arial" w:cs="Arial"/>
          <w:sz w:val="20"/>
          <w:szCs w:val="20"/>
        </w:rPr>
        <w:t>,</w:t>
      </w:r>
    </w:p>
    <w:p w14:paraId="43F14FAE" w14:textId="7F958F4F" w:rsidR="004A258B" w:rsidRPr="00014545" w:rsidRDefault="00E73F44" w:rsidP="00E73F44">
      <w:pPr>
        <w:pStyle w:val="Odsekzoznamu"/>
        <w:numPr>
          <w:ilvl w:val="0"/>
          <w:numId w:val="10"/>
        </w:numPr>
        <w:spacing w:after="160" w:line="259" w:lineRule="auto"/>
        <w:contextualSpacing/>
        <w:jc w:val="both"/>
        <w:rPr>
          <w:rFonts w:ascii="Arial" w:hAnsi="Arial" w:cs="Arial"/>
          <w:sz w:val="20"/>
          <w:szCs w:val="20"/>
        </w:rPr>
      </w:pPr>
      <w:r>
        <w:rPr>
          <w:rFonts w:ascii="Arial" w:hAnsi="Arial" w:cs="Arial"/>
          <w:color w:val="000000"/>
          <w:sz w:val="20"/>
          <w:szCs w:val="20"/>
          <w:shd w:val="clear" w:color="auto" w:fill="FFFFFF"/>
        </w:rPr>
        <w:t>spoločnosť spĺňa požadované podmienky</w:t>
      </w:r>
      <w:r w:rsidRPr="00E73F44">
        <w:rPr>
          <w:rFonts w:ascii="Arial" w:hAnsi="Arial" w:cs="Arial"/>
          <w:color w:val="000000"/>
          <w:sz w:val="20"/>
          <w:szCs w:val="20"/>
          <w:shd w:val="clear" w:color="auto" w:fill="FFFFFF"/>
        </w:rPr>
        <w:t xml:space="preserve"> účasti finančného a ekonomického postavenia a technickej alebo odbornej spôsobilosti</w:t>
      </w:r>
      <w:r w:rsidR="004A258B" w:rsidRPr="00014545">
        <w:rPr>
          <w:rFonts w:ascii="Arial" w:hAnsi="Arial" w:cs="Arial"/>
          <w:color w:val="000000"/>
          <w:sz w:val="20"/>
          <w:szCs w:val="20"/>
          <w:shd w:val="clear" w:color="auto" w:fill="FFFFFF"/>
        </w:rPr>
        <w:t>.</w:t>
      </w:r>
    </w:p>
    <w:p w14:paraId="1B8AAE83" w14:textId="77777777" w:rsidR="004A258B" w:rsidRPr="00014545" w:rsidRDefault="004A258B" w:rsidP="004A258B">
      <w:pPr>
        <w:pStyle w:val="Odsekzoznamu"/>
        <w:jc w:val="both"/>
        <w:rPr>
          <w:rFonts w:ascii="Arial" w:hAnsi="Arial" w:cs="Arial"/>
          <w:sz w:val="20"/>
          <w:szCs w:val="20"/>
        </w:rPr>
      </w:pPr>
    </w:p>
    <w:p w14:paraId="3255AB70" w14:textId="77777777" w:rsidR="004A258B" w:rsidRPr="00014545" w:rsidRDefault="004A258B" w:rsidP="004A258B">
      <w:pPr>
        <w:pStyle w:val="Odsekzoznamu"/>
        <w:jc w:val="both"/>
        <w:rPr>
          <w:rFonts w:ascii="Arial" w:hAnsi="Arial" w:cs="Arial"/>
          <w:sz w:val="20"/>
          <w:szCs w:val="20"/>
        </w:rPr>
      </w:pPr>
    </w:p>
    <w:p w14:paraId="1B9EA4FB" w14:textId="77777777" w:rsidR="004A258B" w:rsidRPr="00014545"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014545"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014545" w:rsidRDefault="004A258B" w:rsidP="00C41D36">
            <w:pPr>
              <w:rPr>
                <w:rFonts w:ascii="Arial" w:hAnsi="Arial" w:cs="Arial"/>
                <w:b/>
                <w:bCs/>
                <w:color w:val="000000"/>
                <w:sz w:val="20"/>
                <w:szCs w:val="20"/>
              </w:rPr>
            </w:pPr>
            <w:r w:rsidRPr="00014545">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014545" w:rsidRDefault="004A258B" w:rsidP="00C41D36">
            <w:pPr>
              <w:jc w:val="center"/>
              <w:rPr>
                <w:rFonts w:ascii="Arial" w:hAnsi="Arial" w:cs="Arial"/>
                <w:color w:val="000000"/>
                <w:sz w:val="20"/>
                <w:szCs w:val="20"/>
              </w:rPr>
            </w:pPr>
            <w:r w:rsidRPr="00014545">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014545" w:rsidRDefault="004A258B" w:rsidP="00C41D36">
            <w:pPr>
              <w:jc w:val="center"/>
              <w:rPr>
                <w:rFonts w:ascii="Arial" w:hAnsi="Arial" w:cs="Arial"/>
                <w:color w:val="000000"/>
                <w:sz w:val="20"/>
                <w:szCs w:val="20"/>
              </w:rPr>
            </w:pPr>
            <w:r w:rsidRPr="00014545">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014545" w:rsidRDefault="004A258B" w:rsidP="00C41D36">
            <w:pPr>
              <w:jc w:val="center"/>
              <w:rPr>
                <w:rFonts w:ascii="Arial" w:hAnsi="Arial" w:cs="Arial"/>
                <w:color w:val="000000"/>
                <w:sz w:val="20"/>
                <w:szCs w:val="20"/>
              </w:rPr>
            </w:pPr>
            <w:r w:rsidRPr="00014545">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014545" w:rsidRDefault="004A258B" w:rsidP="00C41D36">
            <w:pPr>
              <w:jc w:val="center"/>
              <w:rPr>
                <w:rFonts w:ascii="Arial" w:hAnsi="Arial" w:cs="Arial"/>
                <w:color w:val="000000"/>
                <w:sz w:val="20"/>
                <w:szCs w:val="20"/>
              </w:rPr>
            </w:pPr>
            <w:r w:rsidRPr="00014545">
              <w:rPr>
                <w:rFonts w:ascii="Arial" w:hAnsi="Arial" w:cs="Arial"/>
                <w:color w:val="000000"/>
                <w:sz w:val="20"/>
                <w:szCs w:val="20"/>
              </w:rPr>
              <w:t> </w:t>
            </w:r>
          </w:p>
        </w:tc>
      </w:tr>
    </w:tbl>
    <w:p w14:paraId="47DA5AC7" w14:textId="3645E36E" w:rsidR="004A258B" w:rsidRPr="00014545" w:rsidRDefault="004A258B" w:rsidP="004A258B">
      <w:pPr>
        <w:jc w:val="both"/>
        <w:rPr>
          <w:rFonts w:ascii="Arial" w:hAnsi="Arial" w:cs="Arial"/>
          <w:sz w:val="16"/>
          <w:szCs w:val="16"/>
        </w:rPr>
      </w:pPr>
      <w:r w:rsidRPr="00014545">
        <w:rPr>
          <w:rFonts w:ascii="Arial" w:hAnsi="Arial" w:cs="Arial"/>
          <w:sz w:val="20"/>
          <w:szCs w:val="20"/>
        </w:rPr>
        <w:t xml:space="preserve">                                                                                                 </w:t>
      </w:r>
      <w:r w:rsidR="00AF78F3" w:rsidRPr="00014545">
        <w:rPr>
          <w:rFonts w:ascii="Arial" w:hAnsi="Arial" w:cs="Arial"/>
          <w:sz w:val="20"/>
          <w:szCs w:val="20"/>
        </w:rPr>
        <w:tab/>
      </w:r>
      <w:r w:rsidRPr="00014545">
        <w:rPr>
          <w:rFonts w:ascii="Arial" w:hAnsi="Arial" w:cs="Arial"/>
          <w:sz w:val="16"/>
          <w:szCs w:val="16"/>
        </w:rPr>
        <w:t>podpis štatutárneho orgánu, odtlačok pečiatky</w:t>
      </w:r>
    </w:p>
    <w:p w14:paraId="69EA72A1" w14:textId="77777777" w:rsidR="00CB19F7" w:rsidRPr="007F0AC4" w:rsidRDefault="00CB19F7" w:rsidP="00CB19F7">
      <w:pPr>
        <w:rPr>
          <w:rFonts w:ascii="Arial" w:hAnsi="Arial" w:cs="Arial"/>
          <w:i/>
          <w:sz w:val="20"/>
          <w:szCs w:val="20"/>
          <w:highlight w:val="yellow"/>
        </w:rPr>
        <w:sectPr w:rsidR="00CB19F7" w:rsidRPr="007F0AC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46F7077B" w:rsidR="00CB19F7" w:rsidRPr="003F6389" w:rsidRDefault="00CB19F7" w:rsidP="00CB19F7">
      <w:pPr>
        <w:pStyle w:val="2Nadpis"/>
        <w:numPr>
          <w:ilvl w:val="0"/>
          <w:numId w:val="0"/>
        </w:numPr>
        <w:tabs>
          <w:tab w:val="left" w:pos="709"/>
        </w:tabs>
        <w:jc w:val="both"/>
        <w:rPr>
          <w:rFonts w:ascii="Arial" w:hAnsi="Arial" w:cs="Arial"/>
          <w:sz w:val="20"/>
          <w:szCs w:val="20"/>
        </w:rPr>
      </w:pPr>
      <w:r w:rsidRPr="003F6389">
        <w:rPr>
          <w:rFonts w:ascii="Arial" w:hAnsi="Arial" w:cs="Arial"/>
          <w:sz w:val="20"/>
          <w:szCs w:val="20"/>
        </w:rPr>
        <w:lastRenderedPageBreak/>
        <w:t xml:space="preserve">Príloha č. </w:t>
      </w:r>
      <w:r w:rsidR="00B700D7">
        <w:rPr>
          <w:rFonts w:ascii="Arial" w:hAnsi="Arial" w:cs="Arial"/>
          <w:sz w:val="20"/>
          <w:szCs w:val="20"/>
        </w:rPr>
        <w:t>2</w:t>
      </w:r>
    </w:p>
    <w:p w14:paraId="364BB501" w14:textId="3508C81D" w:rsidR="00C5526C" w:rsidRPr="003F6389" w:rsidRDefault="00C5526C" w:rsidP="00CB19F7">
      <w:pPr>
        <w:pStyle w:val="2Nadpis"/>
        <w:numPr>
          <w:ilvl w:val="0"/>
          <w:numId w:val="0"/>
        </w:numPr>
        <w:tabs>
          <w:tab w:val="left" w:pos="709"/>
        </w:tabs>
        <w:jc w:val="both"/>
        <w:rPr>
          <w:rFonts w:ascii="Arial" w:hAnsi="Arial" w:cs="Arial"/>
          <w:sz w:val="16"/>
          <w:szCs w:val="16"/>
        </w:rPr>
      </w:pPr>
      <w:r w:rsidRPr="003F6389">
        <w:rPr>
          <w:rFonts w:ascii="Arial" w:hAnsi="Arial" w:cs="Arial"/>
          <w:sz w:val="16"/>
          <w:szCs w:val="16"/>
        </w:rPr>
        <w:t>(Čestné vyhlásenie uchádzača FO)</w:t>
      </w:r>
    </w:p>
    <w:p w14:paraId="4576B2EF" w14:textId="77777777" w:rsidR="00CB19F7" w:rsidRPr="003F6389"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3F6389" w:rsidRDefault="00C5526C" w:rsidP="004A258B">
      <w:pPr>
        <w:jc w:val="center"/>
        <w:rPr>
          <w:rFonts w:ascii="Arial" w:hAnsi="Arial" w:cs="Arial"/>
          <w:b/>
          <w:sz w:val="32"/>
          <w:szCs w:val="32"/>
        </w:rPr>
      </w:pPr>
    </w:p>
    <w:p w14:paraId="66398C22" w14:textId="77777777" w:rsidR="004A258B" w:rsidRPr="003F6389" w:rsidRDefault="004A258B" w:rsidP="004A258B">
      <w:pPr>
        <w:jc w:val="center"/>
        <w:rPr>
          <w:rFonts w:ascii="Arial" w:hAnsi="Arial" w:cs="Arial"/>
          <w:b/>
          <w:sz w:val="32"/>
          <w:szCs w:val="32"/>
        </w:rPr>
      </w:pPr>
      <w:r w:rsidRPr="003F6389">
        <w:rPr>
          <w:rFonts w:ascii="Arial" w:hAnsi="Arial" w:cs="Arial"/>
          <w:b/>
          <w:sz w:val="32"/>
          <w:szCs w:val="32"/>
        </w:rPr>
        <w:t>ČESTNÉ VYHLÁSENIE</w:t>
      </w:r>
    </w:p>
    <w:p w14:paraId="48C1F2C1" w14:textId="77777777" w:rsidR="004A258B" w:rsidRPr="003F6389" w:rsidRDefault="004A258B" w:rsidP="004A258B">
      <w:pPr>
        <w:rPr>
          <w:rFonts w:ascii="Arial" w:hAnsi="Arial" w:cs="Arial"/>
        </w:rPr>
      </w:pPr>
    </w:p>
    <w:p w14:paraId="538AC05C" w14:textId="77708222" w:rsidR="004A258B" w:rsidRPr="003F6389" w:rsidRDefault="004A258B" w:rsidP="004A258B">
      <w:pPr>
        <w:rPr>
          <w:rFonts w:ascii="Arial" w:hAnsi="Arial" w:cs="Arial"/>
          <w:sz w:val="20"/>
          <w:szCs w:val="20"/>
        </w:rPr>
      </w:pPr>
      <w:r w:rsidRPr="003F6389">
        <w:rPr>
          <w:rFonts w:ascii="Arial" w:hAnsi="Arial" w:cs="Arial"/>
          <w:sz w:val="20"/>
          <w:szCs w:val="20"/>
        </w:rPr>
        <w:t>Obchodné meno uchádzača</w:t>
      </w:r>
      <w:r w:rsidR="003F6389" w:rsidRPr="003F6389">
        <w:rPr>
          <w:rFonts w:ascii="Arial" w:hAnsi="Arial" w:cs="Arial"/>
          <w:sz w:val="20"/>
          <w:szCs w:val="20"/>
        </w:rPr>
        <w:t xml:space="preserve"> (spoločnosť)</w:t>
      </w:r>
      <w:r w:rsidRPr="003F6389">
        <w:rPr>
          <w:rFonts w:ascii="Arial" w:hAnsi="Arial" w:cs="Arial"/>
          <w:sz w:val="20"/>
          <w:szCs w:val="20"/>
        </w:rPr>
        <w:t>:</w:t>
      </w:r>
    </w:p>
    <w:p w14:paraId="10C5E1DD" w14:textId="77777777" w:rsidR="004A258B" w:rsidRPr="003F6389" w:rsidRDefault="004A258B" w:rsidP="004A258B">
      <w:pPr>
        <w:rPr>
          <w:rFonts w:ascii="Arial" w:hAnsi="Arial" w:cs="Arial"/>
          <w:sz w:val="20"/>
          <w:szCs w:val="20"/>
        </w:rPr>
      </w:pPr>
    </w:p>
    <w:p w14:paraId="0D0278FE" w14:textId="77777777" w:rsidR="004A258B" w:rsidRPr="003F6389" w:rsidRDefault="004A258B" w:rsidP="004A258B">
      <w:pPr>
        <w:rPr>
          <w:rFonts w:ascii="Arial" w:hAnsi="Arial" w:cs="Arial"/>
          <w:sz w:val="20"/>
          <w:szCs w:val="20"/>
        </w:rPr>
      </w:pPr>
      <w:r w:rsidRPr="003F6389">
        <w:rPr>
          <w:rFonts w:ascii="Arial" w:hAnsi="Arial" w:cs="Arial"/>
          <w:sz w:val="20"/>
          <w:szCs w:val="20"/>
        </w:rPr>
        <w:t>Miesto podnikania:</w:t>
      </w:r>
    </w:p>
    <w:p w14:paraId="12769E20" w14:textId="77777777" w:rsidR="004A258B" w:rsidRPr="003F6389" w:rsidRDefault="004A258B" w:rsidP="004A258B">
      <w:pPr>
        <w:rPr>
          <w:rFonts w:ascii="Arial" w:hAnsi="Arial" w:cs="Arial"/>
          <w:sz w:val="20"/>
          <w:szCs w:val="20"/>
        </w:rPr>
      </w:pPr>
    </w:p>
    <w:p w14:paraId="32E86D82" w14:textId="77777777" w:rsidR="004A258B" w:rsidRPr="003F6389" w:rsidRDefault="004A258B" w:rsidP="004A258B">
      <w:pPr>
        <w:rPr>
          <w:rFonts w:ascii="Arial" w:hAnsi="Arial" w:cs="Arial"/>
          <w:sz w:val="20"/>
          <w:szCs w:val="20"/>
        </w:rPr>
      </w:pPr>
      <w:r w:rsidRPr="003F6389">
        <w:rPr>
          <w:rFonts w:ascii="Arial" w:hAnsi="Arial" w:cs="Arial"/>
          <w:sz w:val="20"/>
          <w:szCs w:val="20"/>
        </w:rPr>
        <w:t>Dátum narodenia:</w:t>
      </w:r>
    </w:p>
    <w:p w14:paraId="19BDE7C6" w14:textId="77777777" w:rsidR="004A258B" w:rsidRPr="003F6389" w:rsidRDefault="004A258B" w:rsidP="004A258B">
      <w:pPr>
        <w:rPr>
          <w:rFonts w:ascii="Arial" w:hAnsi="Arial" w:cs="Arial"/>
          <w:sz w:val="20"/>
          <w:szCs w:val="20"/>
        </w:rPr>
      </w:pPr>
      <w:r w:rsidRPr="003F6389">
        <w:rPr>
          <w:rFonts w:ascii="Arial" w:hAnsi="Arial" w:cs="Arial"/>
          <w:sz w:val="20"/>
          <w:szCs w:val="20"/>
        </w:rPr>
        <w:t xml:space="preserve"> </w:t>
      </w:r>
    </w:p>
    <w:p w14:paraId="25715EB7" w14:textId="4A2E6060" w:rsidR="004A258B" w:rsidRPr="00B700D7" w:rsidRDefault="004A258B" w:rsidP="004A258B">
      <w:pPr>
        <w:jc w:val="both"/>
        <w:rPr>
          <w:rFonts w:ascii="Arial" w:hAnsi="Arial" w:cs="Arial"/>
          <w:color w:val="4F81BD" w:themeColor="accent1"/>
          <w:sz w:val="20"/>
          <w:szCs w:val="20"/>
        </w:rPr>
      </w:pPr>
      <w:r w:rsidRPr="00B700D7">
        <w:rPr>
          <w:rFonts w:ascii="Arial" w:hAnsi="Arial" w:cs="Arial"/>
          <w:sz w:val="20"/>
          <w:szCs w:val="20"/>
        </w:rPr>
        <w:t xml:space="preserve">Ako uchádzač k zákazke na dodanie tovaru, stavebných prác a služieb </w:t>
      </w:r>
      <w:r w:rsidR="003F0904" w:rsidRPr="00B700D7">
        <w:rPr>
          <w:rFonts w:ascii="Arial" w:hAnsi="Arial" w:cs="Arial"/>
          <w:sz w:val="20"/>
          <w:szCs w:val="20"/>
        </w:rPr>
        <w:t>„</w:t>
      </w:r>
      <w:r w:rsidR="00B700D7" w:rsidRPr="00B700D7">
        <w:rPr>
          <w:rFonts w:ascii="Arial" w:hAnsi="Arial" w:cs="Arial"/>
          <w:sz w:val="20"/>
          <w:szCs w:val="20"/>
        </w:rPr>
        <w:t>Vinárstvo S</w:t>
      </w:r>
      <w:r w:rsidR="003F0904" w:rsidRPr="00B700D7">
        <w:rPr>
          <w:rFonts w:ascii="Arial" w:hAnsi="Arial" w:cs="Arial"/>
          <w:sz w:val="20"/>
          <w:szCs w:val="20"/>
        </w:rPr>
        <w:t xml:space="preserve">“ obstarávateľa </w:t>
      </w:r>
      <w:r w:rsidR="00065751" w:rsidRPr="00B700D7">
        <w:rPr>
          <w:rFonts w:ascii="Arial" w:hAnsi="Arial" w:cs="Arial"/>
          <w:sz w:val="20"/>
          <w:szCs w:val="20"/>
        </w:rPr>
        <w:t>STON, a.s.</w:t>
      </w:r>
      <w:r w:rsidRPr="00B700D7">
        <w:rPr>
          <w:rFonts w:ascii="Arial" w:hAnsi="Arial" w:cs="Arial"/>
          <w:color w:val="4F81BD" w:themeColor="accent1"/>
          <w:sz w:val="20"/>
          <w:szCs w:val="20"/>
        </w:rPr>
        <w:t xml:space="preserve"> </w:t>
      </w:r>
    </w:p>
    <w:p w14:paraId="094B4669" w14:textId="77777777" w:rsidR="004A258B" w:rsidRPr="00B700D7" w:rsidRDefault="004A258B" w:rsidP="004A258B">
      <w:pPr>
        <w:jc w:val="both"/>
        <w:rPr>
          <w:rFonts w:ascii="Arial" w:hAnsi="Arial" w:cs="Arial"/>
          <w:sz w:val="20"/>
          <w:szCs w:val="20"/>
        </w:rPr>
      </w:pPr>
    </w:p>
    <w:p w14:paraId="27D8D8E7" w14:textId="77777777" w:rsidR="004A258B" w:rsidRPr="003F6389" w:rsidRDefault="004A258B" w:rsidP="004A258B">
      <w:pPr>
        <w:jc w:val="center"/>
        <w:rPr>
          <w:rFonts w:ascii="Arial" w:hAnsi="Arial" w:cs="Arial"/>
          <w:b/>
          <w:sz w:val="20"/>
          <w:szCs w:val="20"/>
        </w:rPr>
      </w:pPr>
      <w:r w:rsidRPr="003F6389">
        <w:rPr>
          <w:rFonts w:ascii="Arial" w:hAnsi="Arial" w:cs="Arial"/>
          <w:b/>
          <w:sz w:val="20"/>
          <w:szCs w:val="20"/>
        </w:rPr>
        <w:t>čestne vyhlasujem,</w:t>
      </w:r>
    </w:p>
    <w:p w14:paraId="4505D695" w14:textId="77777777" w:rsidR="004A258B" w:rsidRPr="003F6389" w:rsidRDefault="004A258B" w:rsidP="004A258B">
      <w:pPr>
        <w:jc w:val="both"/>
        <w:rPr>
          <w:rFonts w:ascii="Arial" w:hAnsi="Arial" w:cs="Arial"/>
          <w:sz w:val="20"/>
          <w:szCs w:val="20"/>
        </w:rPr>
      </w:pPr>
    </w:p>
    <w:p w14:paraId="0C05E29B" w14:textId="77777777" w:rsidR="004A258B" w:rsidRPr="003F6389" w:rsidRDefault="004A258B" w:rsidP="004A258B">
      <w:pPr>
        <w:jc w:val="both"/>
        <w:rPr>
          <w:rFonts w:ascii="Arial" w:hAnsi="Arial" w:cs="Arial"/>
          <w:sz w:val="20"/>
          <w:szCs w:val="20"/>
        </w:rPr>
      </w:pPr>
      <w:r w:rsidRPr="003F6389">
        <w:rPr>
          <w:rFonts w:ascii="Arial" w:hAnsi="Arial" w:cs="Arial"/>
          <w:sz w:val="20"/>
          <w:szCs w:val="20"/>
        </w:rPr>
        <w:t>že ku dňu predkladania ponuky</w:t>
      </w:r>
    </w:p>
    <w:p w14:paraId="58D30AEE" w14:textId="77777777" w:rsidR="004A258B" w:rsidRPr="003F6389" w:rsidRDefault="004A258B" w:rsidP="004A258B">
      <w:pPr>
        <w:jc w:val="both"/>
        <w:rPr>
          <w:rFonts w:ascii="Arial" w:hAnsi="Arial" w:cs="Arial"/>
          <w:sz w:val="20"/>
          <w:szCs w:val="20"/>
        </w:rPr>
      </w:pPr>
    </w:p>
    <w:p w14:paraId="6E17C48A" w14:textId="79540071" w:rsidR="00BF1BD3" w:rsidRPr="003F6389" w:rsidRDefault="00BF1BD3" w:rsidP="00703EAF">
      <w:pPr>
        <w:pStyle w:val="Odsekzoznamu"/>
        <w:numPr>
          <w:ilvl w:val="0"/>
          <w:numId w:val="10"/>
        </w:numPr>
        <w:spacing w:after="160" w:line="259" w:lineRule="auto"/>
        <w:contextualSpacing/>
        <w:jc w:val="both"/>
        <w:rPr>
          <w:rFonts w:ascii="Arial" w:hAnsi="Arial" w:cs="Arial"/>
          <w:sz w:val="20"/>
          <w:szCs w:val="20"/>
        </w:rPr>
      </w:pPr>
      <w:r w:rsidRPr="003F6389">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3F6389" w:rsidRDefault="00BF1BD3" w:rsidP="009A59B8">
      <w:pPr>
        <w:pStyle w:val="Odsekzoznamu"/>
        <w:numPr>
          <w:ilvl w:val="0"/>
          <w:numId w:val="10"/>
        </w:numPr>
        <w:spacing w:after="160" w:line="259" w:lineRule="auto"/>
        <w:contextualSpacing/>
        <w:jc w:val="both"/>
        <w:rPr>
          <w:rFonts w:ascii="Arial" w:hAnsi="Arial" w:cs="Arial"/>
          <w:sz w:val="20"/>
          <w:szCs w:val="20"/>
        </w:rPr>
      </w:pPr>
      <w:r w:rsidRPr="003F6389">
        <w:rPr>
          <w:rFonts w:ascii="Arial" w:hAnsi="Arial" w:cs="Arial"/>
          <w:sz w:val="20"/>
          <w:szCs w:val="20"/>
        </w:rPr>
        <w:t xml:space="preserve">nie je na majetok v mojom vlastníctve </w:t>
      </w:r>
      <w:r w:rsidR="009A59B8" w:rsidRPr="009A59B8">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r w:rsidR="009A59B8">
        <w:rPr>
          <w:rFonts w:ascii="Arial" w:hAnsi="Arial" w:cs="Arial"/>
          <w:sz w:val="20"/>
          <w:szCs w:val="20"/>
        </w:rPr>
        <w:t>,</w:t>
      </w:r>
    </w:p>
    <w:p w14:paraId="298D6835" w14:textId="31DC6867" w:rsidR="00BF1BD3" w:rsidRPr="00014545" w:rsidRDefault="003F6389" w:rsidP="009A59B8">
      <w:pPr>
        <w:pStyle w:val="Odsekzoznamu"/>
        <w:numPr>
          <w:ilvl w:val="0"/>
          <w:numId w:val="10"/>
        </w:numPr>
        <w:spacing w:after="160" w:line="259" w:lineRule="auto"/>
        <w:contextualSpacing/>
        <w:jc w:val="both"/>
        <w:rPr>
          <w:rFonts w:ascii="Arial" w:hAnsi="Arial" w:cs="Arial"/>
          <w:sz w:val="20"/>
          <w:szCs w:val="20"/>
        </w:rPr>
      </w:pPr>
      <w:r w:rsidRPr="003F6389">
        <w:rPr>
          <w:rFonts w:ascii="Arial" w:hAnsi="Arial" w:cs="Arial"/>
          <w:sz w:val="20"/>
          <w:szCs w:val="20"/>
        </w:rPr>
        <w:t>n</w:t>
      </w:r>
      <w:r w:rsidR="00BF1BD3" w:rsidRPr="003F6389">
        <w:rPr>
          <w:rFonts w:ascii="Arial" w:hAnsi="Arial" w:cs="Arial"/>
          <w:sz w:val="20"/>
          <w:szCs w:val="20"/>
        </w:rPr>
        <w:t>eporušil</w:t>
      </w:r>
      <w:r w:rsidRPr="003F6389">
        <w:rPr>
          <w:rFonts w:ascii="Arial" w:hAnsi="Arial" w:cs="Arial"/>
          <w:sz w:val="20"/>
          <w:szCs w:val="20"/>
        </w:rPr>
        <w:t xml:space="preserve"> som</w:t>
      </w:r>
      <w:r w:rsidR="00BF1BD3" w:rsidRPr="003F6389">
        <w:rPr>
          <w:rFonts w:ascii="Arial" w:hAnsi="Arial" w:cs="Arial"/>
          <w:sz w:val="20"/>
          <w:szCs w:val="20"/>
        </w:rPr>
        <w:t xml:space="preserve"> v predchádzajúcich 3 rokoch od vyhlásenia Výzvy na predloženie cenovej ponuky zákaz nelegálnej práce a nelegálneho zamestnávania,</w:t>
      </w:r>
      <w:r w:rsidR="009A59B8">
        <w:rPr>
          <w:rFonts w:ascii="Arial" w:hAnsi="Arial" w:cs="Arial"/>
          <w:sz w:val="20"/>
          <w:szCs w:val="20"/>
        </w:rPr>
        <w:t xml:space="preserve"> </w:t>
      </w:r>
    </w:p>
    <w:p w14:paraId="6C6A60C9" w14:textId="77777777" w:rsidR="00E73F44" w:rsidRDefault="003F6389" w:rsidP="00703EAF">
      <w:pPr>
        <w:pStyle w:val="Odsekzoznamu"/>
        <w:numPr>
          <w:ilvl w:val="0"/>
          <w:numId w:val="10"/>
        </w:numPr>
        <w:spacing w:after="160" w:line="259" w:lineRule="auto"/>
        <w:contextualSpacing/>
        <w:jc w:val="both"/>
        <w:rPr>
          <w:rFonts w:ascii="Arial" w:hAnsi="Arial" w:cs="Arial"/>
          <w:sz w:val="20"/>
          <w:szCs w:val="20"/>
        </w:rPr>
      </w:pPr>
      <w:r>
        <w:rPr>
          <w:rFonts w:ascii="Arial" w:hAnsi="Arial" w:cs="Arial"/>
          <w:sz w:val="20"/>
          <w:szCs w:val="20"/>
        </w:rPr>
        <w:t>nie som</w:t>
      </w:r>
      <w:r w:rsidR="00BF1BD3" w:rsidRPr="00014545">
        <w:rPr>
          <w:rFonts w:ascii="Arial" w:hAnsi="Arial" w:cs="Arial"/>
          <w:sz w:val="20"/>
          <w:szCs w:val="20"/>
        </w:rPr>
        <w:t xml:space="preserve"> právoplatne odsúden</w:t>
      </w:r>
      <w:r>
        <w:rPr>
          <w:rFonts w:ascii="Arial" w:hAnsi="Arial" w:cs="Arial"/>
          <w:sz w:val="20"/>
          <w:szCs w:val="20"/>
        </w:rPr>
        <w:t>ý</w:t>
      </w:r>
      <w:r w:rsidR="00BF1BD3" w:rsidRPr="00014545">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Pr>
          <w:rFonts w:ascii="Arial" w:hAnsi="Arial" w:cs="Arial"/>
          <w:sz w:val="20"/>
          <w:szCs w:val="20"/>
        </w:rPr>
        <w:t> </w:t>
      </w:r>
      <w:r w:rsidR="00BF1BD3" w:rsidRPr="003F6389">
        <w:rPr>
          <w:rFonts w:ascii="Arial" w:hAnsi="Arial" w:cs="Arial"/>
          <w:sz w:val="20"/>
          <w:szCs w:val="20"/>
        </w:rPr>
        <w:t>ľuďmi</w:t>
      </w:r>
      <w:r w:rsidR="00E73F44">
        <w:rPr>
          <w:rFonts w:ascii="Arial" w:hAnsi="Arial" w:cs="Arial"/>
          <w:sz w:val="20"/>
          <w:szCs w:val="20"/>
        </w:rPr>
        <w:t>,</w:t>
      </w:r>
    </w:p>
    <w:p w14:paraId="30E382D6" w14:textId="27A7C509" w:rsidR="00BF1BD3" w:rsidRPr="003F6389" w:rsidRDefault="00E73F44" w:rsidP="00E73F44">
      <w:pPr>
        <w:pStyle w:val="Odsekzoznamu"/>
        <w:numPr>
          <w:ilvl w:val="0"/>
          <w:numId w:val="10"/>
        </w:numPr>
        <w:spacing w:after="160" w:line="259" w:lineRule="auto"/>
        <w:contextualSpacing/>
        <w:jc w:val="both"/>
        <w:rPr>
          <w:rFonts w:ascii="Arial" w:hAnsi="Arial" w:cs="Arial"/>
          <w:sz w:val="20"/>
          <w:szCs w:val="20"/>
        </w:rPr>
      </w:pPr>
      <w:r>
        <w:rPr>
          <w:rFonts w:ascii="Arial" w:hAnsi="Arial" w:cs="Arial"/>
          <w:color w:val="000000"/>
          <w:sz w:val="20"/>
          <w:szCs w:val="20"/>
          <w:shd w:val="clear" w:color="auto" w:fill="FFFFFF"/>
        </w:rPr>
        <w:t>spĺňam požadované podmienky</w:t>
      </w:r>
      <w:r w:rsidRPr="00E73F44">
        <w:rPr>
          <w:rFonts w:ascii="Arial" w:hAnsi="Arial" w:cs="Arial"/>
          <w:color w:val="000000"/>
          <w:sz w:val="20"/>
          <w:szCs w:val="20"/>
          <w:shd w:val="clear" w:color="auto" w:fill="FFFFFF"/>
        </w:rPr>
        <w:t xml:space="preserve"> účasti finančného a ekonomického postavenia a technickej alebo odbornej spôsobilosti</w:t>
      </w:r>
      <w:r w:rsidR="00BF1BD3" w:rsidRPr="003F6389">
        <w:rPr>
          <w:rFonts w:ascii="Arial" w:hAnsi="Arial" w:cs="Arial"/>
          <w:color w:val="000000"/>
          <w:sz w:val="20"/>
          <w:szCs w:val="20"/>
          <w:shd w:val="clear" w:color="auto" w:fill="FFFFFF"/>
        </w:rPr>
        <w:t>.</w:t>
      </w:r>
    </w:p>
    <w:p w14:paraId="6472F557" w14:textId="77777777" w:rsidR="004A258B" w:rsidRPr="003F6389" w:rsidRDefault="004A258B" w:rsidP="004A258B">
      <w:pPr>
        <w:pStyle w:val="Odsekzoznamu"/>
        <w:jc w:val="both"/>
        <w:rPr>
          <w:rFonts w:ascii="Arial" w:hAnsi="Arial" w:cs="Arial"/>
          <w:sz w:val="20"/>
          <w:szCs w:val="20"/>
        </w:rPr>
      </w:pPr>
    </w:p>
    <w:p w14:paraId="293B05CA" w14:textId="77777777" w:rsidR="004A258B" w:rsidRPr="003F6389"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3F6389"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3F6389" w:rsidRDefault="004A258B" w:rsidP="00C41D36">
            <w:pPr>
              <w:rPr>
                <w:rFonts w:ascii="Arial" w:hAnsi="Arial" w:cs="Arial"/>
                <w:b/>
                <w:bCs/>
                <w:color w:val="000000"/>
                <w:sz w:val="20"/>
                <w:szCs w:val="20"/>
              </w:rPr>
            </w:pPr>
            <w:r w:rsidRPr="003F6389">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3F6389" w:rsidRDefault="004A258B" w:rsidP="00C41D36">
            <w:pPr>
              <w:jc w:val="center"/>
              <w:rPr>
                <w:rFonts w:ascii="Arial" w:hAnsi="Arial" w:cs="Arial"/>
                <w:color w:val="000000"/>
                <w:sz w:val="20"/>
                <w:szCs w:val="20"/>
              </w:rPr>
            </w:pPr>
            <w:r w:rsidRPr="003F6389">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3F6389" w:rsidRDefault="004A258B" w:rsidP="00C41D36">
            <w:pPr>
              <w:jc w:val="center"/>
              <w:rPr>
                <w:rFonts w:ascii="Arial" w:hAnsi="Arial" w:cs="Arial"/>
                <w:color w:val="000000"/>
                <w:sz w:val="20"/>
                <w:szCs w:val="20"/>
              </w:rPr>
            </w:pPr>
            <w:r w:rsidRPr="003F6389">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3F6389" w:rsidRDefault="004A258B" w:rsidP="00C41D36">
            <w:pPr>
              <w:jc w:val="center"/>
              <w:rPr>
                <w:rFonts w:ascii="Arial" w:hAnsi="Arial" w:cs="Arial"/>
                <w:color w:val="000000"/>
                <w:sz w:val="20"/>
                <w:szCs w:val="20"/>
              </w:rPr>
            </w:pPr>
            <w:r w:rsidRPr="003F6389">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3F6389" w:rsidRDefault="004A258B" w:rsidP="00C41D36">
            <w:pPr>
              <w:jc w:val="center"/>
              <w:rPr>
                <w:rFonts w:ascii="Arial" w:hAnsi="Arial" w:cs="Arial"/>
                <w:color w:val="000000"/>
                <w:sz w:val="20"/>
                <w:szCs w:val="20"/>
              </w:rPr>
            </w:pPr>
            <w:r w:rsidRPr="003F6389">
              <w:rPr>
                <w:rFonts w:ascii="Arial" w:hAnsi="Arial" w:cs="Arial"/>
                <w:color w:val="000000"/>
                <w:sz w:val="20"/>
                <w:szCs w:val="20"/>
              </w:rPr>
              <w:t> </w:t>
            </w:r>
          </w:p>
        </w:tc>
      </w:tr>
    </w:tbl>
    <w:p w14:paraId="5D868F68" w14:textId="1F1A9FE4" w:rsidR="004A258B" w:rsidRPr="003F6389" w:rsidRDefault="004A258B" w:rsidP="004A258B">
      <w:pPr>
        <w:jc w:val="both"/>
        <w:rPr>
          <w:rFonts w:ascii="Arial" w:hAnsi="Arial" w:cs="Arial"/>
          <w:sz w:val="16"/>
          <w:szCs w:val="16"/>
        </w:rPr>
      </w:pPr>
      <w:r w:rsidRPr="003F6389">
        <w:rPr>
          <w:rFonts w:ascii="Arial" w:hAnsi="Arial" w:cs="Arial"/>
          <w:sz w:val="16"/>
          <w:szCs w:val="16"/>
        </w:rPr>
        <w:t xml:space="preserve">                                                                                                                                                 meno, priezvisko a podpis</w:t>
      </w:r>
    </w:p>
    <w:p w14:paraId="6F8E7582" w14:textId="77777777" w:rsidR="00CB19F7" w:rsidRPr="003F6389" w:rsidRDefault="00CB19F7" w:rsidP="00CB19F7">
      <w:pPr>
        <w:rPr>
          <w:rFonts w:ascii="Arial" w:hAnsi="Arial" w:cs="Arial"/>
          <w:i/>
          <w:sz w:val="20"/>
          <w:szCs w:val="20"/>
        </w:rPr>
        <w:sectPr w:rsidR="00CB19F7" w:rsidRPr="003F6389" w:rsidSect="00382F01">
          <w:pgSz w:w="11906" w:h="16838" w:code="9"/>
          <w:pgMar w:top="1134" w:right="1134" w:bottom="1134" w:left="1134" w:header="709" w:footer="510" w:gutter="0"/>
          <w:pgNumType w:start="1" w:chapStyle="1" w:chapSep="period"/>
          <w:cols w:space="720"/>
          <w:titlePg/>
          <w:docGrid w:linePitch="360"/>
        </w:sectPr>
      </w:pPr>
    </w:p>
    <w:p w14:paraId="473EF8FC" w14:textId="4A17B330" w:rsidR="00CB19F7" w:rsidRPr="000224C3" w:rsidRDefault="000224C3" w:rsidP="00CB19F7">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lastRenderedPageBreak/>
        <w:t>Príloha č. 3</w:t>
      </w:r>
    </w:p>
    <w:p w14:paraId="55E2AB32" w14:textId="77777777" w:rsidR="00CB19F7" w:rsidRPr="000224C3"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r w:rsidRPr="000224C3">
        <w:rPr>
          <w:rFonts w:ascii="Arial" w:hAnsi="Arial" w:cs="Arial"/>
          <w:b/>
          <w:sz w:val="20"/>
          <w:szCs w:val="20"/>
        </w:rPr>
        <w:t>Obchodné meno, adresa alebo sídlo uchádzača:</w:t>
      </w:r>
    </w:p>
    <w:p w14:paraId="27EAD5D0"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0224C3"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0224C3" w:rsidRDefault="00FD28DB" w:rsidP="00FD28DB">
      <w:pPr>
        <w:pStyle w:val="2Nadpis"/>
        <w:numPr>
          <w:ilvl w:val="0"/>
          <w:numId w:val="0"/>
        </w:numPr>
        <w:tabs>
          <w:tab w:val="left" w:pos="709"/>
        </w:tabs>
        <w:jc w:val="center"/>
        <w:rPr>
          <w:rFonts w:ascii="Arial" w:hAnsi="Arial" w:cs="Arial"/>
          <w:b/>
          <w:sz w:val="28"/>
          <w:szCs w:val="20"/>
        </w:rPr>
      </w:pPr>
      <w:r w:rsidRPr="000224C3">
        <w:rPr>
          <w:rFonts w:ascii="Arial" w:hAnsi="Arial" w:cs="Arial"/>
          <w:b/>
          <w:sz w:val="28"/>
          <w:szCs w:val="20"/>
        </w:rPr>
        <w:t>ČESTNÉ PREHLÁSENIE</w:t>
      </w:r>
    </w:p>
    <w:p w14:paraId="28CFB6AE"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0224C3" w:rsidRDefault="00FD28DB" w:rsidP="00FD28DB">
      <w:pPr>
        <w:pStyle w:val="2Nadpis"/>
        <w:numPr>
          <w:ilvl w:val="0"/>
          <w:numId w:val="0"/>
        </w:numPr>
        <w:tabs>
          <w:tab w:val="left" w:pos="709"/>
        </w:tabs>
        <w:spacing w:line="480" w:lineRule="auto"/>
        <w:jc w:val="both"/>
        <w:rPr>
          <w:rFonts w:ascii="Arial" w:hAnsi="Arial" w:cs="Arial"/>
          <w:i/>
          <w:sz w:val="20"/>
          <w:szCs w:val="20"/>
        </w:rPr>
      </w:pPr>
      <w:r w:rsidRPr="000224C3">
        <w:rPr>
          <w:rFonts w:ascii="Arial" w:hAnsi="Arial" w:cs="Arial"/>
          <w:sz w:val="20"/>
          <w:szCs w:val="20"/>
        </w:rPr>
        <w:t>Ja, .................................................................... (</w:t>
      </w:r>
      <w:r w:rsidRPr="000224C3">
        <w:rPr>
          <w:rFonts w:ascii="Arial" w:hAnsi="Arial" w:cs="Arial"/>
          <w:i/>
          <w:sz w:val="20"/>
          <w:szCs w:val="20"/>
        </w:rPr>
        <w:t>meno, priezvisko, titul),</w:t>
      </w:r>
    </w:p>
    <w:p w14:paraId="2482DB47" w14:textId="77777777" w:rsidR="00FD28DB" w:rsidRPr="000224C3" w:rsidRDefault="00FD28DB" w:rsidP="00FD28DB">
      <w:pPr>
        <w:pStyle w:val="2Nadpis"/>
        <w:numPr>
          <w:ilvl w:val="0"/>
          <w:numId w:val="0"/>
        </w:numPr>
        <w:tabs>
          <w:tab w:val="left" w:pos="709"/>
        </w:tabs>
        <w:spacing w:line="480" w:lineRule="auto"/>
        <w:jc w:val="both"/>
        <w:rPr>
          <w:rFonts w:ascii="Arial" w:hAnsi="Arial" w:cs="Arial"/>
          <w:sz w:val="20"/>
          <w:szCs w:val="20"/>
        </w:rPr>
      </w:pPr>
      <w:r w:rsidRPr="000224C3">
        <w:rPr>
          <w:rFonts w:ascii="Arial" w:hAnsi="Arial" w:cs="Arial"/>
          <w:sz w:val="20"/>
          <w:szCs w:val="20"/>
        </w:rPr>
        <w:t>ako osoba oprávnená konať za spoločnosť / firmu ..................................... (</w:t>
      </w:r>
      <w:r w:rsidRPr="000224C3">
        <w:rPr>
          <w:rFonts w:ascii="Arial" w:hAnsi="Arial" w:cs="Arial"/>
          <w:i/>
          <w:sz w:val="20"/>
          <w:szCs w:val="20"/>
        </w:rPr>
        <w:t xml:space="preserve">úplný a presný názov spoločnosti / firmy v zmysle výpisu z príslušného obchodného registra), </w:t>
      </w:r>
      <w:r w:rsidRPr="000224C3">
        <w:rPr>
          <w:rFonts w:ascii="Arial" w:hAnsi="Arial" w:cs="Arial"/>
          <w:sz w:val="20"/>
          <w:szCs w:val="20"/>
        </w:rPr>
        <w:t xml:space="preserve">so sídlom ................................................................, IČO: ......................................, zapísaná v .............................................................................................. </w:t>
      </w:r>
      <w:r w:rsidRPr="000224C3">
        <w:rPr>
          <w:rFonts w:ascii="Arial" w:hAnsi="Arial" w:cs="Arial"/>
          <w:i/>
          <w:sz w:val="20"/>
          <w:szCs w:val="20"/>
        </w:rPr>
        <w:t>(údaje z príslušného obchodného registra)</w:t>
      </w:r>
    </w:p>
    <w:p w14:paraId="4B2301D8" w14:textId="77777777" w:rsidR="00FD28DB" w:rsidRPr="000224C3"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0224C3" w:rsidRDefault="00FD28DB" w:rsidP="00FD28DB">
      <w:pPr>
        <w:pStyle w:val="2Nadpis"/>
        <w:numPr>
          <w:ilvl w:val="0"/>
          <w:numId w:val="0"/>
        </w:numPr>
        <w:tabs>
          <w:tab w:val="left" w:pos="709"/>
        </w:tabs>
        <w:jc w:val="center"/>
        <w:rPr>
          <w:rFonts w:ascii="Arial" w:hAnsi="Arial" w:cs="Arial"/>
          <w:sz w:val="20"/>
          <w:szCs w:val="20"/>
        </w:rPr>
      </w:pPr>
      <w:r w:rsidRPr="000224C3">
        <w:rPr>
          <w:rFonts w:ascii="Arial" w:hAnsi="Arial" w:cs="Arial"/>
          <w:b/>
          <w:sz w:val="20"/>
          <w:szCs w:val="20"/>
        </w:rPr>
        <w:t>ČESTNE PREHLASUJEM,</w:t>
      </w:r>
    </w:p>
    <w:p w14:paraId="43EF81D0"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653ED91" w14:textId="4AA5A987" w:rsidR="00FD28DB" w:rsidRPr="000224C3" w:rsidRDefault="00FD28DB" w:rsidP="00FD28DB">
      <w:pPr>
        <w:spacing w:before="120"/>
        <w:jc w:val="both"/>
        <w:rPr>
          <w:rFonts w:ascii="Arial" w:hAnsi="Arial" w:cs="Arial"/>
          <w:sz w:val="20"/>
        </w:rPr>
      </w:pPr>
      <w:r w:rsidRPr="000224C3">
        <w:rPr>
          <w:rFonts w:ascii="Arial" w:hAnsi="Arial" w:cs="Arial"/>
          <w:sz w:val="20"/>
          <w:szCs w:val="20"/>
        </w:rPr>
        <w:t>že súhlasím bez obmedzení a výhrad s podmienkami a požiadavkami výberového konania na predmet zákazky „</w:t>
      </w:r>
      <w:r w:rsidR="00B700D7" w:rsidRPr="000224C3">
        <w:rPr>
          <w:rFonts w:ascii="Arial" w:hAnsi="Arial" w:cs="Arial"/>
          <w:sz w:val="20"/>
          <w:szCs w:val="20"/>
        </w:rPr>
        <w:t>Vinárstvo S</w:t>
      </w:r>
      <w:r w:rsidRPr="000224C3">
        <w:rPr>
          <w:rFonts w:ascii="Arial" w:hAnsi="Arial" w:cs="Arial"/>
          <w:sz w:val="20"/>
          <w:szCs w:val="20"/>
        </w:rPr>
        <w:t xml:space="preserve">“, stanovenými </w:t>
      </w:r>
      <w:r w:rsidR="000471CD" w:rsidRPr="000224C3">
        <w:rPr>
          <w:rFonts w:ascii="Arial" w:hAnsi="Arial" w:cs="Arial"/>
          <w:sz w:val="20"/>
          <w:szCs w:val="20"/>
        </w:rPr>
        <w:t xml:space="preserve">verejným </w:t>
      </w:r>
      <w:r w:rsidRPr="000224C3">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0224C3"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0224C3" w:rsidRDefault="00FD28DB" w:rsidP="00FD28DB">
      <w:pPr>
        <w:pStyle w:val="2Nadpis"/>
        <w:numPr>
          <w:ilvl w:val="0"/>
          <w:numId w:val="0"/>
        </w:numPr>
        <w:tabs>
          <w:tab w:val="left" w:pos="709"/>
        </w:tabs>
        <w:spacing w:line="360" w:lineRule="auto"/>
        <w:jc w:val="both"/>
        <w:rPr>
          <w:rFonts w:ascii="Arial" w:hAnsi="Arial" w:cs="Arial"/>
          <w:sz w:val="20"/>
          <w:szCs w:val="20"/>
        </w:rPr>
      </w:pPr>
      <w:r w:rsidRPr="000224C3">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0224C3" w:rsidRDefault="00FD28DB" w:rsidP="00FD28DB">
      <w:pPr>
        <w:pStyle w:val="2Nadpis"/>
        <w:numPr>
          <w:ilvl w:val="0"/>
          <w:numId w:val="0"/>
        </w:numPr>
        <w:tabs>
          <w:tab w:val="left" w:pos="709"/>
        </w:tabs>
        <w:jc w:val="center"/>
        <w:rPr>
          <w:rFonts w:ascii="Arial" w:hAnsi="Arial" w:cs="Arial"/>
          <w:b/>
          <w:sz w:val="20"/>
          <w:szCs w:val="20"/>
        </w:rPr>
      </w:pPr>
      <w:r w:rsidRPr="000224C3">
        <w:rPr>
          <w:rFonts w:ascii="Arial" w:hAnsi="Arial" w:cs="Arial"/>
          <w:b/>
          <w:sz w:val="20"/>
          <w:szCs w:val="20"/>
        </w:rPr>
        <w:t>sú zrejmé, jasné a zrozumiteľné.</w:t>
      </w:r>
    </w:p>
    <w:p w14:paraId="6C5BF733"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t>V ................................................., dňa:..............................................</w:t>
      </w:r>
    </w:p>
    <w:p w14:paraId="6F458C1C"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t>...............................................................................</w:t>
      </w:r>
    </w:p>
    <w:p w14:paraId="13BBE8C4" w14:textId="77777777" w:rsidR="00FD28DB" w:rsidRPr="000224C3" w:rsidRDefault="00FD28DB" w:rsidP="00FD28DB">
      <w:pPr>
        <w:pStyle w:val="2Nadpis"/>
        <w:numPr>
          <w:ilvl w:val="0"/>
          <w:numId w:val="0"/>
        </w:numPr>
        <w:tabs>
          <w:tab w:val="left" w:pos="709"/>
        </w:tabs>
        <w:jc w:val="both"/>
        <w:rPr>
          <w:rFonts w:ascii="Arial" w:hAnsi="Arial" w:cs="Arial"/>
          <w:i/>
          <w:sz w:val="20"/>
          <w:szCs w:val="20"/>
        </w:rPr>
      </w:pPr>
      <w:r w:rsidRPr="000224C3">
        <w:rPr>
          <w:rFonts w:ascii="Arial" w:hAnsi="Arial" w:cs="Arial"/>
          <w:i/>
          <w:sz w:val="20"/>
          <w:szCs w:val="20"/>
        </w:rPr>
        <w:t xml:space="preserve">        Pečiatka a podpis štatutárneho zástupcu</w:t>
      </w:r>
    </w:p>
    <w:p w14:paraId="2ADD5AAE" w14:textId="77777777" w:rsidR="00FD28DB" w:rsidRPr="007F0AC4" w:rsidRDefault="00FD28DB" w:rsidP="00CB19F7">
      <w:pPr>
        <w:rPr>
          <w:rFonts w:ascii="Arial" w:hAnsi="Arial" w:cs="Arial"/>
          <w:i/>
          <w:sz w:val="20"/>
          <w:szCs w:val="20"/>
          <w:highlight w:val="yellow"/>
        </w:rPr>
        <w:sectPr w:rsidR="00FD28DB" w:rsidRPr="007F0AC4" w:rsidSect="00382F01">
          <w:pgSz w:w="11906" w:h="16838" w:code="9"/>
          <w:pgMar w:top="1134" w:right="1134" w:bottom="1134" w:left="1134" w:header="709" w:footer="510" w:gutter="0"/>
          <w:pgNumType w:start="1" w:chapStyle="1" w:chapSep="period"/>
          <w:cols w:space="720"/>
          <w:titlePg/>
          <w:docGrid w:linePitch="360"/>
        </w:sectPr>
      </w:pPr>
    </w:p>
    <w:p w14:paraId="08EC96E3" w14:textId="23AFE05F"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lastRenderedPageBreak/>
        <w:t xml:space="preserve">Príloha č. </w:t>
      </w:r>
      <w:r w:rsidR="000224C3" w:rsidRPr="000224C3">
        <w:rPr>
          <w:rFonts w:ascii="Arial" w:hAnsi="Arial" w:cs="Arial"/>
          <w:sz w:val="20"/>
          <w:szCs w:val="20"/>
        </w:rPr>
        <w:t>4</w:t>
      </w:r>
    </w:p>
    <w:p w14:paraId="7765357D"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r w:rsidRPr="000224C3">
        <w:rPr>
          <w:rFonts w:ascii="Arial" w:hAnsi="Arial" w:cs="Arial"/>
          <w:b/>
          <w:sz w:val="20"/>
          <w:szCs w:val="20"/>
        </w:rPr>
        <w:t>Obchodné meno, adresa alebo sídlo uchádzača:</w:t>
      </w:r>
    </w:p>
    <w:p w14:paraId="2B4758C1"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0224C3"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0224C3" w:rsidRDefault="00FD28DB" w:rsidP="00FD28DB">
      <w:pPr>
        <w:pStyle w:val="2Nadpis"/>
        <w:numPr>
          <w:ilvl w:val="0"/>
          <w:numId w:val="0"/>
        </w:numPr>
        <w:tabs>
          <w:tab w:val="left" w:pos="709"/>
        </w:tabs>
        <w:jc w:val="center"/>
        <w:rPr>
          <w:rFonts w:ascii="Arial" w:hAnsi="Arial" w:cs="Arial"/>
          <w:b/>
          <w:sz w:val="28"/>
          <w:szCs w:val="20"/>
        </w:rPr>
      </w:pPr>
      <w:r w:rsidRPr="000224C3">
        <w:rPr>
          <w:rFonts w:ascii="Arial" w:hAnsi="Arial" w:cs="Arial"/>
          <w:b/>
          <w:sz w:val="28"/>
          <w:szCs w:val="20"/>
        </w:rPr>
        <w:t>ČESTNÉ PREHLÁSENIE</w:t>
      </w:r>
    </w:p>
    <w:p w14:paraId="747AAB89" w14:textId="77777777" w:rsidR="00FD28DB" w:rsidRPr="000224C3"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0224C3" w:rsidRDefault="00FD28DB" w:rsidP="00FD28DB">
      <w:pPr>
        <w:pStyle w:val="2Nadpis"/>
        <w:numPr>
          <w:ilvl w:val="0"/>
          <w:numId w:val="0"/>
        </w:numPr>
        <w:tabs>
          <w:tab w:val="left" w:pos="709"/>
        </w:tabs>
        <w:spacing w:line="480" w:lineRule="auto"/>
        <w:jc w:val="both"/>
        <w:rPr>
          <w:rFonts w:ascii="Arial" w:hAnsi="Arial" w:cs="Arial"/>
          <w:i/>
          <w:sz w:val="20"/>
          <w:szCs w:val="20"/>
        </w:rPr>
      </w:pPr>
      <w:r w:rsidRPr="000224C3">
        <w:rPr>
          <w:rFonts w:ascii="Arial" w:hAnsi="Arial" w:cs="Arial"/>
          <w:sz w:val="20"/>
          <w:szCs w:val="20"/>
        </w:rPr>
        <w:t>Ja, .................................................................... (</w:t>
      </w:r>
      <w:r w:rsidRPr="000224C3">
        <w:rPr>
          <w:rFonts w:ascii="Arial" w:hAnsi="Arial" w:cs="Arial"/>
          <w:i/>
          <w:sz w:val="20"/>
          <w:szCs w:val="20"/>
        </w:rPr>
        <w:t>meno, priezvisko, titul),</w:t>
      </w:r>
    </w:p>
    <w:p w14:paraId="7E6A1226" w14:textId="77777777" w:rsidR="00FD28DB" w:rsidRPr="000224C3" w:rsidRDefault="00FD28DB" w:rsidP="00FD28DB">
      <w:pPr>
        <w:pStyle w:val="2Nadpis"/>
        <w:numPr>
          <w:ilvl w:val="0"/>
          <w:numId w:val="0"/>
        </w:numPr>
        <w:tabs>
          <w:tab w:val="left" w:pos="709"/>
        </w:tabs>
        <w:spacing w:line="480" w:lineRule="auto"/>
        <w:jc w:val="both"/>
        <w:rPr>
          <w:rFonts w:ascii="Arial" w:hAnsi="Arial" w:cs="Arial"/>
          <w:sz w:val="20"/>
          <w:szCs w:val="20"/>
        </w:rPr>
      </w:pPr>
      <w:r w:rsidRPr="000224C3">
        <w:rPr>
          <w:rFonts w:ascii="Arial" w:hAnsi="Arial" w:cs="Arial"/>
          <w:sz w:val="20"/>
          <w:szCs w:val="20"/>
        </w:rPr>
        <w:t>ako osoba oprávnená konať za spoločnosť / firmu..................................... (</w:t>
      </w:r>
      <w:r w:rsidRPr="000224C3">
        <w:rPr>
          <w:rFonts w:ascii="Arial" w:hAnsi="Arial" w:cs="Arial"/>
          <w:i/>
          <w:sz w:val="20"/>
          <w:szCs w:val="20"/>
        </w:rPr>
        <w:t xml:space="preserve">úplný a presný názov spoločnosti / firmy v zmysle výpisu z príslušného obchodného registra), </w:t>
      </w:r>
      <w:r w:rsidRPr="000224C3">
        <w:rPr>
          <w:rFonts w:ascii="Arial" w:hAnsi="Arial" w:cs="Arial"/>
          <w:sz w:val="20"/>
          <w:szCs w:val="20"/>
        </w:rPr>
        <w:t xml:space="preserve">so sídlom ................................................................, IČO: ......................................, zapísaná v .............................................................................................. </w:t>
      </w:r>
      <w:r w:rsidRPr="000224C3">
        <w:rPr>
          <w:rFonts w:ascii="Arial" w:hAnsi="Arial" w:cs="Arial"/>
          <w:i/>
          <w:sz w:val="20"/>
          <w:szCs w:val="20"/>
        </w:rPr>
        <w:t>(údaje z príslušného obchodného registra)</w:t>
      </w:r>
    </w:p>
    <w:p w14:paraId="46473EC7" w14:textId="77777777" w:rsidR="00FD28DB" w:rsidRPr="000224C3"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0224C3" w:rsidRDefault="00FD28DB" w:rsidP="00FD28DB">
      <w:pPr>
        <w:pStyle w:val="2Nadpis"/>
        <w:numPr>
          <w:ilvl w:val="0"/>
          <w:numId w:val="0"/>
        </w:numPr>
        <w:tabs>
          <w:tab w:val="left" w:pos="709"/>
        </w:tabs>
        <w:jc w:val="center"/>
        <w:rPr>
          <w:rFonts w:ascii="Arial" w:hAnsi="Arial" w:cs="Arial"/>
          <w:sz w:val="20"/>
          <w:szCs w:val="20"/>
        </w:rPr>
      </w:pPr>
      <w:r w:rsidRPr="000224C3">
        <w:rPr>
          <w:rFonts w:ascii="Arial" w:hAnsi="Arial" w:cs="Arial"/>
          <w:b/>
          <w:sz w:val="20"/>
          <w:szCs w:val="20"/>
        </w:rPr>
        <w:t>ČESTNE PREHLASUJEM,</w:t>
      </w:r>
    </w:p>
    <w:p w14:paraId="64208F24"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F83A664" w14:textId="58779748" w:rsidR="00FD28DB" w:rsidRPr="000224C3" w:rsidRDefault="00FD28DB" w:rsidP="00FD28DB">
      <w:pPr>
        <w:pStyle w:val="2Nadpis"/>
        <w:numPr>
          <w:ilvl w:val="0"/>
          <w:numId w:val="0"/>
        </w:numPr>
        <w:tabs>
          <w:tab w:val="left" w:pos="709"/>
        </w:tabs>
        <w:spacing w:line="360" w:lineRule="auto"/>
        <w:jc w:val="both"/>
        <w:rPr>
          <w:rFonts w:ascii="Arial" w:hAnsi="Arial" w:cs="Arial"/>
          <w:i/>
          <w:sz w:val="20"/>
          <w:szCs w:val="20"/>
        </w:rPr>
      </w:pPr>
      <w:r w:rsidRPr="000224C3">
        <w:rPr>
          <w:rFonts w:ascii="Arial" w:hAnsi="Arial" w:cs="Arial"/>
          <w:sz w:val="20"/>
          <w:szCs w:val="20"/>
        </w:rPr>
        <w:t>že som sa nezúčastnil na príprave ani vyhotovení Výzvy na predkladanie cenových ponúk a Súťažných podkladov na predmet zákazky „</w:t>
      </w:r>
      <w:r w:rsidR="000224C3" w:rsidRPr="000224C3">
        <w:rPr>
          <w:rFonts w:ascii="Arial" w:hAnsi="Arial" w:cs="Arial"/>
          <w:sz w:val="20"/>
          <w:szCs w:val="20"/>
        </w:rPr>
        <w:t>Vinárstvo S</w:t>
      </w:r>
      <w:r w:rsidRPr="000224C3">
        <w:rPr>
          <w:rFonts w:ascii="Arial" w:hAnsi="Arial" w:cs="Arial"/>
          <w:sz w:val="20"/>
          <w:szCs w:val="20"/>
        </w:rPr>
        <w:t>“, uverejnenej vo výzve na predkladanie ponúk.</w:t>
      </w:r>
    </w:p>
    <w:p w14:paraId="78934A27"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t>V ................................................., dňa:..............................................</w:t>
      </w:r>
    </w:p>
    <w:p w14:paraId="67716BEF"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t>...............................................................................</w:t>
      </w:r>
    </w:p>
    <w:p w14:paraId="7741B04D" w14:textId="77777777" w:rsidR="00FD28DB" w:rsidRPr="000224C3" w:rsidRDefault="00FD28DB" w:rsidP="00FD28DB">
      <w:pPr>
        <w:pStyle w:val="2Nadpis"/>
        <w:numPr>
          <w:ilvl w:val="0"/>
          <w:numId w:val="0"/>
        </w:numPr>
        <w:tabs>
          <w:tab w:val="left" w:pos="709"/>
        </w:tabs>
        <w:jc w:val="both"/>
        <w:rPr>
          <w:rFonts w:ascii="Arial" w:hAnsi="Arial" w:cs="Arial"/>
          <w:i/>
          <w:sz w:val="20"/>
          <w:szCs w:val="20"/>
        </w:rPr>
      </w:pPr>
      <w:r w:rsidRPr="000224C3">
        <w:rPr>
          <w:rFonts w:ascii="Arial" w:hAnsi="Arial" w:cs="Arial"/>
          <w:i/>
          <w:sz w:val="20"/>
          <w:szCs w:val="20"/>
        </w:rPr>
        <w:t xml:space="preserve">        Pečiatka a podpis štatutárneho zástupcu</w:t>
      </w:r>
    </w:p>
    <w:p w14:paraId="2E156439"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7F0AC4" w:rsidRDefault="00FD28DB" w:rsidP="00CB19F7">
      <w:pPr>
        <w:rPr>
          <w:rFonts w:ascii="Arial" w:hAnsi="Arial" w:cs="Arial"/>
          <w:i/>
          <w:sz w:val="20"/>
          <w:szCs w:val="20"/>
          <w:highlight w:val="yellow"/>
        </w:rPr>
        <w:sectPr w:rsidR="00FD28DB" w:rsidRPr="007F0AC4" w:rsidSect="00382F01">
          <w:pgSz w:w="11906" w:h="16838" w:code="9"/>
          <w:pgMar w:top="1134" w:right="1134" w:bottom="1134" w:left="1134" w:header="709" w:footer="510" w:gutter="0"/>
          <w:pgNumType w:start="1" w:chapStyle="1" w:chapSep="period"/>
          <w:cols w:space="720"/>
          <w:titlePg/>
          <w:docGrid w:linePitch="360"/>
        </w:sectPr>
      </w:pPr>
    </w:p>
    <w:p w14:paraId="6957CED9" w14:textId="61D9C616"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lastRenderedPageBreak/>
        <w:t xml:space="preserve">Príloha č. </w:t>
      </w:r>
      <w:r w:rsidR="000224C3" w:rsidRPr="000224C3">
        <w:rPr>
          <w:rFonts w:ascii="Arial" w:hAnsi="Arial" w:cs="Arial"/>
          <w:sz w:val="20"/>
          <w:szCs w:val="20"/>
        </w:rPr>
        <w:t>5</w:t>
      </w:r>
    </w:p>
    <w:p w14:paraId="68A749B9"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r w:rsidRPr="000224C3">
        <w:rPr>
          <w:rFonts w:ascii="Arial" w:hAnsi="Arial" w:cs="Arial"/>
          <w:b/>
          <w:sz w:val="20"/>
          <w:szCs w:val="20"/>
        </w:rPr>
        <w:t>Obchodné meno, adresa alebo sídlo uchádzača:</w:t>
      </w:r>
    </w:p>
    <w:p w14:paraId="269E1F33"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0224C3"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0224C3" w:rsidRDefault="00FD28DB" w:rsidP="00FD28DB">
      <w:pPr>
        <w:pStyle w:val="2Nadpis"/>
        <w:numPr>
          <w:ilvl w:val="0"/>
          <w:numId w:val="0"/>
        </w:numPr>
        <w:tabs>
          <w:tab w:val="left" w:pos="709"/>
        </w:tabs>
        <w:jc w:val="center"/>
        <w:rPr>
          <w:rFonts w:ascii="Arial" w:hAnsi="Arial" w:cs="Arial"/>
          <w:b/>
          <w:sz w:val="28"/>
          <w:szCs w:val="20"/>
        </w:rPr>
      </w:pPr>
      <w:r w:rsidRPr="000224C3">
        <w:rPr>
          <w:rFonts w:ascii="Arial" w:hAnsi="Arial" w:cs="Arial"/>
          <w:b/>
          <w:sz w:val="28"/>
          <w:szCs w:val="20"/>
        </w:rPr>
        <w:t>ČESTNÉ PREHLÁSENIE</w:t>
      </w:r>
    </w:p>
    <w:p w14:paraId="4634C799" w14:textId="77777777" w:rsidR="00FD28DB" w:rsidRPr="000224C3"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0224C3"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0224C3" w:rsidRDefault="00FD28DB" w:rsidP="00FD28DB">
      <w:pPr>
        <w:pStyle w:val="2Nadpis"/>
        <w:numPr>
          <w:ilvl w:val="0"/>
          <w:numId w:val="0"/>
        </w:numPr>
        <w:tabs>
          <w:tab w:val="left" w:pos="709"/>
        </w:tabs>
        <w:spacing w:line="480" w:lineRule="auto"/>
        <w:jc w:val="both"/>
        <w:rPr>
          <w:rFonts w:ascii="Arial" w:hAnsi="Arial" w:cs="Arial"/>
          <w:i/>
          <w:sz w:val="20"/>
          <w:szCs w:val="20"/>
        </w:rPr>
      </w:pPr>
      <w:r w:rsidRPr="000224C3">
        <w:rPr>
          <w:rFonts w:ascii="Arial" w:hAnsi="Arial" w:cs="Arial"/>
          <w:sz w:val="20"/>
          <w:szCs w:val="20"/>
        </w:rPr>
        <w:t>Ja, .................................................................... (</w:t>
      </w:r>
      <w:r w:rsidRPr="000224C3">
        <w:rPr>
          <w:rFonts w:ascii="Arial" w:hAnsi="Arial" w:cs="Arial"/>
          <w:i/>
          <w:sz w:val="20"/>
          <w:szCs w:val="20"/>
        </w:rPr>
        <w:t>meno, priezvisko, titul),</w:t>
      </w:r>
    </w:p>
    <w:p w14:paraId="5CC9C1F5" w14:textId="77777777" w:rsidR="00FD28DB" w:rsidRPr="000224C3" w:rsidRDefault="00FD28DB" w:rsidP="00FD28DB">
      <w:pPr>
        <w:pStyle w:val="2Nadpis"/>
        <w:numPr>
          <w:ilvl w:val="0"/>
          <w:numId w:val="0"/>
        </w:numPr>
        <w:tabs>
          <w:tab w:val="left" w:pos="709"/>
        </w:tabs>
        <w:spacing w:line="480" w:lineRule="auto"/>
        <w:jc w:val="both"/>
        <w:rPr>
          <w:rFonts w:ascii="Arial" w:hAnsi="Arial" w:cs="Arial"/>
          <w:sz w:val="20"/>
          <w:szCs w:val="20"/>
        </w:rPr>
      </w:pPr>
      <w:r w:rsidRPr="000224C3">
        <w:rPr>
          <w:rFonts w:ascii="Arial" w:hAnsi="Arial" w:cs="Arial"/>
          <w:sz w:val="20"/>
          <w:szCs w:val="20"/>
        </w:rPr>
        <w:t>ako osoba oprávnená konať za spoločnosť / firmu..................................... (</w:t>
      </w:r>
      <w:r w:rsidRPr="000224C3">
        <w:rPr>
          <w:rFonts w:ascii="Arial" w:hAnsi="Arial" w:cs="Arial"/>
          <w:i/>
          <w:sz w:val="20"/>
          <w:szCs w:val="20"/>
        </w:rPr>
        <w:t xml:space="preserve">úplný a presný názov spoločnosti / firmy v zmysle výpisu z príslušného obchodného registra), </w:t>
      </w:r>
      <w:r w:rsidRPr="000224C3">
        <w:rPr>
          <w:rFonts w:ascii="Arial" w:hAnsi="Arial" w:cs="Arial"/>
          <w:sz w:val="20"/>
          <w:szCs w:val="20"/>
        </w:rPr>
        <w:t xml:space="preserve">so sídlom ................................................................, IČO: ......................................, zapísaná v .............................................................................................. </w:t>
      </w:r>
      <w:r w:rsidRPr="000224C3">
        <w:rPr>
          <w:rFonts w:ascii="Arial" w:hAnsi="Arial" w:cs="Arial"/>
          <w:i/>
          <w:sz w:val="20"/>
          <w:szCs w:val="20"/>
        </w:rPr>
        <w:t>(údaje z príslušného obchodného registra)</w:t>
      </w:r>
    </w:p>
    <w:p w14:paraId="4322B88F"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0224C3" w:rsidRDefault="00FD28DB" w:rsidP="00FD28DB">
      <w:pPr>
        <w:pStyle w:val="2Nadpis"/>
        <w:numPr>
          <w:ilvl w:val="0"/>
          <w:numId w:val="0"/>
        </w:numPr>
        <w:tabs>
          <w:tab w:val="left" w:pos="709"/>
        </w:tabs>
        <w:jc w:val="center"/>
        <w:rPr>
          <w:rFonts w:ascii="Arial" w:hAnsi="Arial" w:cs="Arial"/>
          <w:sz w:val="20"/>
          <w:szCs w:val="20"/>
        </w:rPr>
      </w:pPr>
      <w:r w:rsidRPr="000224C3">
        <w:rPr>
          <w:rFonts w:ascii="Arial" w:hAnsi="Arial" w:cs="Arial"/>
          <w:b/>
          <w:sz w:val="20"/>
          <w:szCs w:val="20"/>
        </w:rPr>
        <w:t>ČESTNE PREHLASUJEM,</w:t>
      </w:r>
    </w:p>
    <w:p w14:paraId="2BE4A9D5"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7E6E71CE" w14:textId="71709C10" w:rsidR="00FD28DB" w:rsidRPr="000224C3" w:rsidRDefault="00FD28DB" w:rsidP="00FD28DB">
      <w:pPr>
        <w:pStyle w:val="2Nadpis"/>
        <w:numPr>
          <w:ilvl w:val="0"/>
          <w:numId w:val="0"/>
        </w:numPr>
        <w:tabs>
          <w:tab w:val="left" w:pos="709"/>
        </w:tabs>
        <w:spacing w:line="360" w:lineRule="auto"/>
        <w:jc w:val="both"/>
        <w:rPr>
          <w:rFonts w:ascii="Arial" w:hAnsi="Arial" w:cs="Arial"/>
          <w:i/>
          <w:sz w:val="20"/>
          <w:szCs w:val="20"/>
        </w:rPr>
      </w:pPr>
      <w:r w:rsidRPr="000224C3">
        <w:rPr>
          <w:rFonts w:ascii="Arial" w:hAnsi="Arial" w:cs="Arial"/>
          <w:sz w:val="20"/>
          <w:szCs w:val="20"/>
        </w:rPr>
        <w:t>že údaje uvedené vo všetkých dokladoch a dokumentoch predložených v rámci ponuky na predmet zákazky „</w:t>
      </w:r>
      <w:r w:rsidR="000224C3" w:rsidRPr="000224C3">
        <w:rPr>
          <w:rFonts w:ascii="Arial" w:hAnsi="Arial" w:cs="Arial"/>
          <w:sz w:val="20"/>
          <w:szCs w:val="20"/>
        </w:rPr>
        <w:t>Vinárstvo S</w:t>
      </w:r>
      <w:r w:rsidRPr="000224C3">
        <w:rPr>
          <w:rFonts w:ascii="Arial" w:hAnsi="Arial" w:cs="Arial"/>
          <w:sz w:val="20"/>
          <w:szCs w:val="20"/>
        </w:rPr>
        <w:t>“,</w:t>
      </w:r>
    </w:p>
    <w:p w14:paraId="6E10E5BE"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0224C3" w:rsidRDefault="00FD28DB" w:rsidP="00FD28DB">
      <w:pPr>
        <w:pStyle w:val="2Nadpis"/>
        <w:numPr>
          <w:ilvl w:val="0"/>
          <w:numId w:val="0"/>
        </w:numPr>
        <w:tabs>
          <w:tab w:val="left" w:pos="709"/>
        </w:tabs>
        <w:jc w:val="center"/>
        <w:rPr>
          <w:rFonts w:ascii="Arial" w:hAnsi="Arial" w:cs="Arial"/>
          <w:b/>
          <w:sz w:val="20"/>
          <w:szCs w:val="20"/>
        </w:rPr>
      </w:pPr>
      <w:r w:rsidRPr="000224C3">
        <w:rPr>
          <w:rFonts w:ascii="Arial" w:hAnsi="Arial" w:cs="Arial"/>
          <w:b/>
          <w:sz w:val="20"/>
          <w:szCs w:val="20"/>
        </w:rPr>
        <w:t>sú pravdivé a úplné</w:t>
      </w:r>
    </w:p>
    <w:p w14:paraId="1266A087" w14:textId="77777777" w:rsidR="00FD28DB" w:rsidRPr="000224C3"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0224C3" w:rsidRDefault="00FD28DB" w:rsidP="00FD28DB">
      <w:pPr>
        <w:pStyle w:val="2Nadpis"/>
        <w:numPr>
          <w:ilvl w:val="0"/>
          <w:numId w:val="0"/>
        </w:numPr>
        <w:tabs>
          <w:tab w:val="left" w:pos="709"/>
        </w:tabs>
        <w:spacing w:line="360" w:lineRule="auto"/>
        <w:jc w:val="both"/>
        <w:rPr>
          <w:rFonts w:ascii="Arial" w:hAnsi="Arial" w:cs="Arial"/>
          <w:sz w:val="20"/>
          <w:szCs w:val="20"/>
        </w:rPr>
      </w:pPr>
      <w:r w:rsidRPr="000224C3">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0224C3">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0224C3">
        <w:rPr>
          <w:rFonts w:ascii="Arial" w:hAnsi="Arial" w:cs="Arial"/>
          <w:sz w:val="20"/>
          <w:szCs w:val="20"/>
        </w:rPr>
        <w:t>.</w:t>
      </w:r>
    </w:p>
    <w:p w14:paraId="718905B1"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t>V ................................................., dňa:..............................................</w:t>
      </w:r>
    </w:p>
    <w:p w14:paraId="7AFD8CA4"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0224C3" w:rsidRDefault="00FD28DB" w:rsidP="00FD28DB">
      <w:pPr>
        <w:pStyle w:val="2Nadpis"/>
        <w:numPr>
          <w:ilvl w:val="0"/>
          <w:numId w:val="0"/>
        </w:numPr>
        <w:tabs>
          <w:tab w:val="left" w:pos="709"/>
        </w:tabs>
        <w:jc w:val="both"/>
        <w:rPr>
          <w:rFonts w:ascii="Arial" w:hAnsi="Arial" w:cs="Arial"/>
          <w:sz w:val="20"/>
          <w:szCs w:val="20"/>
        </w:rPr>
      </w:pPr>
      <w:r w:rsidRPr="000224C3">
        <w:rPr>
          <w:rFonts w:ascii="Arial" w:hAnsi="Arial" w:cs="Arial"/>
          <w:sz w:val="20"/>
          <w:szCs w:val="20"/>
        </w:rPr>
        <w:t>...............................................................................</w:t>
      </w:r>
    </w:p>
    <w:p w14:paraId="1D281791" w14:textId="77777777" w:rsidR="00FD28DB" w:rsidRPr="000224C3" w:rsidRDefault="00FD28DB" w:rsidP="00FD28DB">
      <w:pPr>
        <w:pStyle w:val="2Nadpis"/>
        <w:numPr>
          <w:ilvl w:val="0"/>
          <w:numId w:val="0"/>
        </w:numPr>
        <w:tabs>
          <w:tab w:val="left" w:pos="709"/>
        </w:tabs>
        <w:jc w:val="both"/>
        <w:rPr>
          <w:rFonts w:ascii="Arial" w:hAnsi="Arial" w:cs="Arial"/>
          <w:i/>
          <w:sz w:val="20"/>
          <w:szCs w:val="20"/>
        </w:rPr>
      </w:pPr>
      <w:r w:rsidRPr="000224C3">
        <w:rPr>
          <w:rFonts w:ascii="Arial" w:hAnsi="Arial" w:cs="Arial"/>
          <w:i/>
          <w:sz w:val="20"/>
          <w:szCs w:val="20"/>
        </w:rPr>
        <w:t xml:space="preserve">        Pečiatka a podpis štatutárneho zástupcu</w:t>
      </w:r>
    </w:p>
    <w:p w14:paraId="261CD13F" w14:textId="77777777" w:rsidR="00FD28DB" w:rsidRPr="000224C3" w:rsidRDefault="00FD28DB" w:rsidP="00FD28DB">
      <w:pPr>
        <w:rPr>
          <w:rFonts w:ascii="Arial" w:hAnsi="Arial" w:cs="Arial"/>
          <w:i/>
          <w:sz w:val="20"/>
          <w:szCs w:val="20"/>
        </w:rPr>
      </w:pPr>
    </w:p>
    <w:p w14:paraId="3A9420E0" w14:textId="77777777" w:rsidR="00CB19F7" w:rsidRPr="000224C3" w:rsidRDefault="00CB19F7" w:rsidP="00CB19F7">
      <w:pPr>
        <w:rPr>
          <w:rFonts w:ascii="Arial" w:hAnsi="Arial" w:cs="Arial"/>
          <w:i/>
          <w:sz w:val="20"/>
          <w:szCs w:val="20"/>
        </w:rPr>
      </w:pPr>
    </w:p>
    <w:p w14:paraId="5FBDF3AF" w14:textId="77777777" w:rsidR="00382F01" w:rsidRPr="000224C3" w:rsidRDefault="00382F01" w:rsidP="00CB19F7">
      <w:pPr>
        <w:pStyle w:val="Zkladntext"/>
        <w:rPr>
          <w:rFonts w:ascii="Arial" w:hAnsi="Arial" w:cs="Arial"/>
          <w:b/>
          <w:bCs/>
        </w:rPr>
      </w:pPr>
    </w:p>
    <w:p w14:paraId="08625978" w14:textId="77777777" w:rsidR="000224C3" w:rsidRDefault="000224C3" w:rsidP="00382F01">
      <w:pPr>
        <w:pStyle w:val="Zkladntext"/>
        <w:jc w:val="center"/>
        <w:rPr>
          <w:rFonts w:ascii="Arial" w:hAnsi="Arial" w:cs="Arial"/>
          <w:b/>
          <w:bCs/>
          <w:highlight w:val="yellow"/>
        </w:rPr>
        <w:sectPr w:rsidR="000224C3" w:rsidSect="00382F01">
          <w:pgSz w:w="11906" w:h="16838" w:code="9"/>
          <w:pgMar w:top="1134" w:right="1134" w:bottom="1134" w:left="1134" w:header="709" w:footer="510" w:gutter="0"/>
          <w:pgNumType w:start="1" w:chapStyle="1" w:chapSep="period"/>
          <w:cols w:space="720"/>
          <w:titlePg/>
          <w:docGrid w:linePitch="360"/>
        </w:sectPr>
      </w:pPr>
    </w:p>
    <w:p w14:paraId="31B5A209" w14:textId="258ECCA1" w:rsidR="000224C3" w:rsidRDefault="000224C3" w:rsidP="000224C3">
      <w:pPr>
        <w:pStyle w:val="Zkladntext"/>
        <w:rPr>
          <w:rFonts w:ascii="Arial" w:hAnsi="Arial" w:cs="Arial"/>
          <w:sz w:val="20"/>
          <w:szCs w:val="20"/>
        </w:rPr>
      </w:pPr>
      <w:r w:rsidRPr="00972839">
        <w:rPr>
          <w:rFonts w:ascii="Arial" w:hAnsi="Arial" w:cs="Arial"/>
          <w:sz w:val="20"/>
          <w:szCs w:val="20"/>
        </w:rPr>
        <w:lastRenderedPageBreak/>
        <w:t xml:space="preserve">Príloha č. </w:t>
      </w:r>
      <w:r>
        <w:rPr>
          <w:rFonts w:ascii="Arial" w:hAnsi="Arial" w:cs="Arial"/>
          <w:sz w:val="20"/>
          <w:szCs w:val="20"/>
        </w:rPr>
        <w:t>6</w:t>
      </w:r>
      <w:r w:rsidRPr="00972839">
        <w:rPr>
          <w:rFonts w:ascii="Arial" w:hAnsi="Arial" w:cs="Arial"/>
          <w:sz w:val="20"/>
          <w:szCs w:val="20"/>
        </w:rPr>
        <w:t xml:space="preserve"> – Referencia.</w:t>
      </w:r>
    </w:p>
    <w:p w14:paraId="2015FE6D" w14:textId="77777777" w:rsidR="000224C3" w:rsidRDefault="000224C3" w:rsidP="000224C3">
      <w:pPr>
        <w:pStyle w:val="Zkladntext"/>
        <w:rPr>
          <w:rFonts w:ascii="Arial" w:hAnsi="Arial" w:cs="Arial"/>
          <w:sz w:val="20"/>
          <w:szCs w:val="20"/>
        </w:rPr>
      </w:pPr>
    </w:p>
    <w:tbl>
      <w:tblPr>
        <w:tblW w:w="9287" w:type="dxa"/>
        <w:tblCellMar>
          <w:left w:w="70" w:type="dxa"/>
          <w:right w:w="70" w:type="dxa"/>
        </w:tblCellMar>
        <w:tblLook w:val="04A0" w:firstRow="1" w:lastRow="0" w:firstColumn="1" w:lastColumn="0" w:noHBand="0" w:noVBand="1"/>
      </w:tblPr>
      <w:tblGrid>
        <w:gridCol w:w="672"/>
        <w:gridCol w:w="883"/>
        <w:gridCol w:w="629"/>
        <w:gridCol w:w="599"/>
        <w:gridCol w:w="575"/>
        <w:gridCol w:w="5149"/>
        <w:gridCol w:w="207"/>
        <w:gridCol w:w="207"/>
        <w:gridCol w:w="207"/>
        <w:gridCol w:w="207"/>
      </w:tblGrid>
      <w:tr w:rsidR="000224C3" w:rsidRPr="00342002" w14:paraId="34CD714A" w14:textId="77777777" w:rsidTr="0044484E">
        <w:trPr>
          <w:trHeight w:val="540"/>
        </w:trPr>
        <w:tc>
          <w:tcPr>
            <w:tcW w:w="9287" w:type="dxa"/>
            <w:gridSpan w:val="10"/>
            <w:tcBorders>
              <w:top w:val="single" w:sz="4" w:space="0" w:color="FFFFFF"/>
              <w:left w:val="single" w:sz="4" w:space="0" w:color="FFFFFF"/>
              <w:bottom w:val="single" w:sz="8" w:space="0" w:color="auto"/>
              <w:right w:val="single" w:sz="4" w:space="0" w:color="FFFFFF"/>
            </w:tcBorders>
            <w:shd w:val="clear" w:color="auto" w:fill="auto"/>
            <w:noWrap/>
            <w:hideMark/>
          </w:tcPr>
          <w:p w14:paraId="06CE5632" w14:textId="77777777" w:rsidR="000224C3" w:rsidRPr="00342002" w:rsidRDefault="000224C3" w:rsidP="0044484E">
            <w:pPr>
              <w:jc w:val="center"/>
              <w:rPr>
                <w:rFonts w:ascii="Arial" w:hAnsi="Arial" w:cs="Arial"/>
                <w:b/>
                <w:bCs/>
                <w:color w:val="000000"/>
                <w:sz w:val="32"/>
                <w:szCs w:val="32"/>
              </w:rPr>
            </w:pPr>
            <w:r w:rsidRPr="00342002">
              <w:rPr>
                <w:rFonts w:ascii="Arial" w:hAnsi="Arial" w:cs="Arial"/>
                <w:b/>
                <w:bCs/>
                <w:color w:val="000000"/>
                <w:sz w:val="32"/>
                <w:szCs w:val="32"/>
              </w:rPr>
              <w:t>REFERENCIA</w:t>
            </w:r>
          </w:p>
        </w:tc>
      </w:tr>
      <w:tr w:rsidR="000224C3" w:rsidRPr="00342002" w14:paraId="5A236E43" w14:textId="77777777" w:rsidTr="0044484E">
        <w:trPr>
          <w:trHeight w:val="1002"/>
        </w:trPr>
        <w:tc>
          <w:tcPr>
            <w:tcW w:w="335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7FF568"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Identifikačné údaje zhotoviteľa</w:t>
            </w:r>
          </w:p>
        </w:tc>
        <w:tc>
          <w:tcPr>
            <w:tcW w:w="5929"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FF6623B"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5F218670"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C49F1DC"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Kontaktná osoba zhotoviteľa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5BD03F84" w14:textId="77777777" w:rsidR="000224C3" w:rsidRPr="00342002" w:rsidRDefault="000224C3" w:rsidP="0044484E">
            <w:pPr>
              <w:jc w:val="center"/>
              <w:rPr>
                <w:rFonts w:ascii="Arial" w:hAnsi="Arial" w:cs="Arial"/>
                <w:b/>
                <w:bCs/>
                <w:color w:val="000000"/>
                <w:sz w:val="20"/>
                <w:szCs w:val="20"/>
              </w:rPr>
            </w:pPr>
            <w:r w:rsidRPr="00342002">
              <w:rPr>
                <w:rFonts w:ascii="Arial" w:hAnsi="Arial" w:cs="Arial"/>
                <w:b/>
                <w:bCs/>
                <w:color w:val="000000"/>
                <w:sz w:val="20"/>
                <w:szCs w:val="20"/>
              </w:rPr>
              <w:t> </w:t>
            </w:r>
          </w:p>
        </w:tc>
      </w:tr>
      <w:tr w:rsidR="000224C3" w:rsidRPr="00342002" w14:paraId="21735007" w14:textId="77777777" w:rsidTr="0044484E">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2F6E93"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Identifikačné údaje objednávateľa (investora)</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4AB1C8DB"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073D7379"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FD1E78B"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Kontaktná osoba objednávateľa (investora)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2ACB8E2"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1D314642"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83935D"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Stavba na základe zmluvy o dielo č.</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1B94FA5"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0731AC17"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61193D"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Miesto stavby</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611E2AB"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577C30B2"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A3AC66"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Cena diela v EUR bez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D1987D0"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3B56E0C9"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64F980"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Cena diela v EUR s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6C47F5E"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66835AB0" w14:textId="77777777" w:rsidTr="0044484E">
        <w:trPr>
          <w:trHeight w:val="1065"/>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EFA5C3C"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TERMÍN USKUTOČNENIA PRÁC                                                1.  termín začatia a termín ukončenia prác                                                                                                                                                 2. zmluvný termín / skutočný termín</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35B11BC6" w14:textId="77777777" w:rsidR="000224C3" w:rsidRPr="00342002" w:rsidRDefault="000224C3" w:rsidP="0044484E">
            <w:pPr>
              <w:jc w:val="center"/>
              <w:rPr>
                <w:rFonts w:ascii="Arial" w:hAnsi="Arial" w:cs="Arial"/>
                <w:b/>
                <w:bCs/>
                <w:color w:val="000000"/>
                <w:sz w:val="20"/>
                <w:szCs w:val="20"/>
              </w:rPr>
            </w:pPr>
            <w:r w:rsidRPr="00342002">
              <w:rPr>
                <w:rFonts w:ascii="Arial" w:hAnsi="Arial" w:cs="Arial"/>
                <w:b/>
                <w:bCs/>
                <w:color w:val="000000"/>
                <w:sz w:val="20"/>
                <w:szCs w:val="20"/>
              </w:rPr>
              <w:t> </w:t>
            </w:r>
          </w:p>
        </w:tc>
      </w:tr>
      <w:tr w:rsidR="000224C3" w:rsidRPr="00342002" w14:paraId="0FE38B78" w14:textId="77777777" w:rsidTr="0044484E">
        <w:trPr>
          <w:trHeight w:val="799"/>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3AF105"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Dôvod rozdielu zmluvného a skutočného termínu</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83D39E9"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6546ABAF" w14:textId="77777777" w:rsidTr="0044484E">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A3CAF"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Charakteristika stavby (stručný opis)</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1A6C0FE"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5C9ECA6C" w14:textId="77777777" w:rsidTr="0044484E">
        <w:trPr>
          <w:trHeight w:val="1002"/>
        </w:trPr>
        <w:tc>
          <w:tcPr>
            <w:tcW w:w="335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335497D"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Potvrdenie /Vyjadrenie objednávateľa (investora) s podpisom a pečiatkou</w:t>
            </w:r>
            <w:r w:rsidRPr="00342002">
              <w:rPr>
                <w:rFonts w:ascii="Arial" w:hAnsi="Arial" w:cs="Arial"/>
                <w:b/>
                <w:bCs/>
                <w:color w:val="000000"/>
                <w:sz w:val="20"/>
                <w:szCs w:val="20"/>
                <w:vertAlign w:val="superscript"/>
              </w:rPr>
              <w:t>*</w:t>
            </w:r>
          </w:p>
        </w:tc>
        <w:tc>
          <w:tcPr>
            <w:tcW w:w="5929" w:type="dxa"/>
            <w:gridSpan w:val="5"/>
            <w:tcBorders>
              <w:top w:val="single" w:sz="4" w:space="0" w:color="auto"/>
              <w:left w:val="nil"/>
              <w:bottom w:val="single" w:sz="8" w:space="0" w:color="auto"/>
              <w:right w:val="single" w:sz="8" w:space="0" w:color="000000"/>
            </w:tcBorders>
            <w:shd w:val="clear" w:color="auto" w:fill="auto"/>
            <w:noWrap/>
            <w:vAlign w:val="bottom"/>
            <w:hideMark/>
          </w:tcPr>
          <w:p w14:paraId="0E51365A" w14:textId="77777777" w:rsidR="000224C3" w:rsidRPr="00342002" w:rsidRDefault="000224C3" w:rsidP="0044484E">
            <w:pPr>
              <w:jc w:val="center"/>
              <w:rPr>
                <w:rFonts w:ascii="Arial" w:hAnsi="Arial" w:cs="Arial"/>
                <w:color w:val="000000"/>
                <w:sz w:val="20"/>
                <w:szCs w:val="20"/>
              </w:rPr>
            </w:pPr>
            <w:r w:rsidRPr="00342002">
              <w:rPr>
                <w:rFonts w:ascii="Arial" w:hAnsi="Arial" w:cs="Arial"/>
                <w:color w:val="000000"/>
                <w:sz w:val="20"/>
                <w:szCs w:val="20"/>
              </w:rPr>
              <w:t> </w:t>
            </w:r>
          </w:p>
        </w:tc>
      </w:tr>
      <w:tr w:rsidR="000224C3" w:rsidRPr="00342002" w14:paraId="43BE9CD5" w14:textId="77777777" w:rsidTr="0044484E">
        <w:trPr>
          <w:trHeight w:val="315"/>
        </w:trPr>
        <w:tc>
          <w:tcPr>
            <w:tcW w:w="2184" w:type="dxa"/>
            <w:gridSpan w:val="3"/>
            <w:tcBorders>
              <w:top w:val="single" w:sz="4" w:space="0" w:color="FFFFFF"/>
              <w:left w:val="single" w:sz="4" w:space="0" w:color="FFFFFF"/>
              <w:bottom w:val="single" w:sz="4" w:space="0" w:color="FFFFFF"/>
              <w:right w:val="nil"/>
            </w:tcBorders>
            <w:shd w:val="clear" w:color="auto" w:fill="auto"/>
            <w:noWrap/>
            <w:vAlign w:val="bottom"/>
            <w:hideMark/>
          </w:tcPr>
          <w:p w14:paraId="52C8861F" w14:textId="77777777" w:rsidR="000224C3" w:rsidRPr="00342002" w:rsidRDefault="000224C3" w:rsidP="0044484E">
            <w:pPr>
              <w:rPr>
                <w:rFonts w:ascii="Arial" w:hAnsi="Arial" w:cs="Arial"/>
                <w:b/>
                <w:bCs/>
                <w:color w:val="000000"/>
                <w:sz w:val="20"/>
                <w:szCs w:val="20"/>
              </w:rPr>
            </w:pPr>
          </w:p>
          <w:p w14:paraId="71CE3AE3" w14:textId="77777777" w:rsidR="000224C3" w:rsidRPr="00342002" w:rsidRDefault="000224C3" w:rsidP="0044484E">
            <w:pPr>
              <w:rPr>
                <w:rFonts w:ascii="Arial" w:hAnsi="Arial" w:cs="Arial"/>
                <w:b/>
                <w:bCs/>
                <w:color w:val="000000"/>
                <w:sz w:val="20"/>
                <w:szCs w:val="20"/>
              </w:rPr>
            </w:pPr>
          </w:p>
          <w:p w14:paraId="0FB5F853"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V</w:t>
            </w:r>
          </w:p>
        </w:tc>
        <w:tc>
          <w:tcPr>
            <w:tcW w:w="1174"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3044452" w14:textId="77777777" w:rsidR="000224C3" w:rsidRPr="00342002" w:rsidRDefault="000224C3" w:rsidP="0044484E">
            <w:pPr>
              <w:rPr>
                <w:rFonts w:ascii="Arial" w:hAnsi="Arial" w:cs="Arial"/>
                <w:b/>
                <w:bCs/>
                <w:color w:val="000000"/>
                <w:sz w:val="20"/>
                <w:szCs w:val="20"/>
              </w:rPr>
            </w:pPr>
            <w:r w:rsidRPr="00342002">
              <w:rPr>
                <w:rFonts w:ascii="Arial" w:hAnsi="Arial" w:cs="Arial"/>
                <w:b/>
                <w:bCs/>
                <w:color w:val="000000"/>
                <w:sz w:val="20"/>
                <w:szCs w:val="20"/>
              </w:rPr>
              <w:t>dňa</w:t>
            </w:r>
          </w:p>
        </w:tc>
        <w:tc>
          <w:tcPr>
            <w:tcW w:w="5149" w:type="dxa"/>
            <w:tcBorders>
              <w:top w:val="nil"/>
              <w:left w:val="nil"/>
              <w:bottom w:val="single" w:sz="8" w:space="0" w:color="auto"/>
              <w:right w:val="single" w:sz="4" w:space="0" w:color="FFFFFF"/>
            </w:tcBorders>
            <w:shd w:val="clear" w:color="auto" w:fill="auto"/>
            <w:noWrap/>
            <w:vAlign w:val="bottom"/>
            <w:hideMark/>
          </w:tcPr>
          <w:p w14:paraId="65BDD228"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3E34369A"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nil"/>
              <w:bottom w:val="single" w:sz="8" w:space="0" w:color="auto"/>
              <w:right w:val="nil"/>
            </w:tcBorders>
            <w:shd w:val="clear" w:color="auto" w:fill="auto"/>
            <w:noWrap/>
            <w:vAlign w:val="bottom"/>
            <w:hideMark/>
          </w:tcPr>
          <w:p w14:paraId="741F8543"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single" w:sz="4" w:space="0" w:color="FFFFFF"/>
              <w:bottom w:val="single" w:sz="8" w:space="0" w:color="auto"/>
              <w:right w:val="single" w:sz="4" w:space="0" w:color="FFFFFF"/>
            </w:tcBorders>
            <w:shd w:val="clear" w:color="auto" w:fill="auto"/>
            <w:noWrap/>
            <w:vAlign w:val="bottom"/>
            <w:hideMark/>
          </w:tcPr>
          <w:p w14:paraId="78485AF1"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0AD5B648"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r>
      <w:tr w:rsidR="000224C3" w:rsidRPr="00342002" w14:paraId="6DD05D6B" w14:textId="77777777" w:rsidTr="0044484E">
        <w:trPr>
          <w:trHeight w:val="345"/>
        </w:trPr>
        <w:tc>
          <w:tcPr>
            <w:tcW w:w="672" w:type="dxa"/>
            <w:tcBorders>
              <w:top w:val="nil"/>
              <w:left w:val="single" w:sz="4" w:space="0" w:color="FFFFFF"/>
              <w:bottom w:val="single" w:sz="4" w:space="0" w:color="FFFFFF"/>
              <w:right w:val="nil"/>
            </w:tcBorders>
            <w:shd w:val="clear" w:color="auto" w:fill="auto"/>
            <w:noWrap/>
            <w:vAlign w:val="bottom"/>
            <w:hideMark/>
          </w:tcPr>
          <w:p w14:paraId="02936575"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883" w:type="dxa"/>
            <w:tcBorders>
              <w:top w:val="nil"/>
              <w:left w:val="single" w:sz="4" w:space="0" w:color="FFFFFF"/>
              <w:bottom w:val="single" w:sz="4" w:space="0" w:color="FFFFFF"/>
              <w:right w:val="single" w:sz="4" w:space="0" w:color="FFFFFF"/>
            </w:tcBorders>
            <w:shd w:val="clear" w:color="auto" w:fill="auto"/>
            <w:noWrap/>
            <w:vAlign w:val="bottom"/>
            <w:hideMark/>
          </w:tcPr>
          <w:p w14:paraId="6BA7F751"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629" w:type="dxa"/>
            <w:tcBorders>
              <w:top w:val="nil"/>
              <w:left w:val="nil"/>
              <w:bottom w:val="single" w:sz="4" w:space="0" w:color="FFFFFF"/>
              <w:right w:val="nil"/>
            </w:tcBorders>
            <w:shd w:val="clear" w:color="auto" w:fill="auto"/>
            <w:noWrap/>
            <w:vAlign w:val="bottom"/>
            <w:hideMark/>
          </w:tcPr>
          <w:p w14:paraId="25C7D903"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599" w:type="dxa"/>
            <w:tcBorders>
              <w:top w:val="nil"/>
              <w:left w:val="single" w:sz="4" w:space="0" w:color="FFFFFF"/>
              <w:bottom w:val="single" w:sz="4" w:space="0" w:color="FFFFFF"/>
              <w:right w:val="nil"/>
            </w:tcBorders>
            <w:shd w:val="clear" w:color="auto" w:fill="auto"/>
            <w:noWrap/>
            <w:vAlign w:val="bottom"/>
            <w:hideMark/>
          </w:tcPr>
          <w:p w14:paraId="7EDD18EF"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575" w:type="dxa"/>
            <w:tcBorders>
              <w:top w:val="nil"/>
              <w:left w:val="single" w:sz="4" w:space="0" w:color="FFFFFF"/>
              <w:bottom w:val="single" w:sz="4" w:space="0" w:color="FFFFFF"/>
              <w:right w:val="nil"/>
            </w:tcBorders>
            <w:shd w:val="clear" w:color="auto" w:fill="auto"/>
            <w:noWrap/>
            <w:vAlign w:val="bottom"/>
            <w:hideMark/>
          </w:tcPr>
          <w:p w14:paraId="031288A8"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5149" w:type="dxa"/>
            <w:tcBorders>
              <w:top w:val="nil"/>
              <w:left w:val="single" w:sz="4" w:space="0" w:color="FFFFFF"/>
              <w:bottom w:val="single" w:sz="4" w:space="0" w:color="FFFFFF"/>
              <w:right w:val="single" w:sz="4" w:space="0" w:color="FFFFFF"/>
            </w:tcBorders>
            <w:shd w:val="clear" w:color="auto" w:fill="auto"/>
            <w:noWrap/>
            <w:vAlign w:val="bottom"/>
            <w:hideMark/>
          </w:tcPr>
          <w:p w14:paraId="79114402"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podpis a pečiatka</w:t>
            </w:r>
            <w:r w:rsidRPr="00342002">
              <w:rPr>
                <w:rFonts w:ascii="Arial" w:hAnsi="Arial" w:cs="Arial"/>
                <w:color w:val="000000"/>
                <w:sz w:val="20"/>
                <w:szCs w:val="20"/>
                <w:vertAlign w:val="superscript"/>
              </w:rPr>
              <w:t>*</w:t>
            </w:r>
            <w:r w:rsidRPr="00342002">
              <w:rPr>
                <w:rFonts w:ascii="Arial" w:hAnsi="Arial" w:cs="Arial"/>
                <w:color w:val="000000"/>
                <w:sz w:val="20"/>
                <w:szCs w:val="20"/>
              </w:rPr>
              <w:t xml:space="preserve"> štatutárneho zástupcu (uchádzača)</w:t>
            </w:r>
          </w:p>
        </w:tc>
        <w:tc>
          <w:tcPr>
            <w:tcW w:w="195" w:type="dxa"/>
            <w:tcBorders>
              <w:top w:val="nil"/>
              <w:left w:val="nil"/>
              <w:bottom w:val="single" w:sz="4" w:space="0" w:color="FFFFFF"/>
              <w:right w:val="single" w:sz="4" w:space="0" w:color="FFFFFF"/>
            </w:tcBorders>
            <w:shd w:val="clear" w:color="auto" w:fill="auto"/>
            <w:noWrap/>
            <w:vAlign w:val="bottom"/>
            <w:hideMark/>
          </w:tcPr>
          <w:p w14:paraId="266AFCAA"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nil"/>
              <w:bottom w:val="single" w:sz="4" w:space="0" w:color="FFFFFF"/>
              <w:right w:val="nil"/>
            </w:tcBorders>
            <w:shd w:val="clear" w:color="auto" w:fill="auto"/>
            <w:noWrap/>
            <w:vAlign w:val="bottom"/>
            <w:hideMark/>
          </w:tcPr>
          <w:p w14:paraId="716BBA94"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single" w:sz="4" w:space="0" w:color="FFFFFF"/>
              <w:bottom w:val="single" w:sz="4" w:space="0" w:color="FFFFFF"/>
              <w:right w:val="single" w:sz="4" w:space="0" w:color="FFFFFF"/>
            </w:tcBorders>
            <w:shd w:val="clear" w:color="auto" w:fill="auto"/>
            <w:noWrap/>
            <w:vAlign w:val="bottom"/>
            <w:hideMark/>
          </w:tcPr>
          <w:p w14:paraId="4CE1C224"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c>
          <w:tcPr>
            <w:tcW w:w="195" w:type="dxa"/>
            <w:tcBorders>
              <w:top w:val="nil"/>
              <w:left w:val="nil"/>
              <w:bottom w:val="single" w:sz="4" w:space="0" w:color="FFFFFF"/>
              <w:right w:val="single" w:sz="4" w:space="0" w:color="FFFFFF"/>
            </w:tcBorders>
            <w:shd w:val="clear" w:color="auto" w:fill="auto"/>
            <w:noWrap/>
            <w:vAlign w:val="bottom"/>
            <w:hideMark/>
          </w:tcPr>
          <w:p w14:paraId="0BE1BB05" w14:textId="77777777" w:rsidR="000224C3" w:rsidRPr="00342002" w:rsidRDefault="000224C3" w:rsidP="0044484E">
            <w:pPr>
              <w:rPr>
                <w:rFonts w:ascii="Arial" w:hAnsi="Arial" w:cs="Arial"/>
                <w:color w:val="000000"/>
                <w:sz w:val="20"/>
                <w:szCs w:val="20"/>
              </w:rPr>
            </w:pPr>
            <w:r w:rsidRPr="00342002">
              <w:rPr>
                <w:rFonts w:ascii="Arial" w:hAnsi="Arial" w:cs="Arial"/>
                <w:color w:val="000000"/>
                <w:sz w:val="20"/>
                <w:szCs w:val="20"/>
              </w:rPr>
              <w:t> </w:t>
            </w:r>
          </w:p>
        </w:tc>
      </w:tr>
      <w:tr w:rsidR="000224C3" w:rsidRPr="00342002" w14:paraId="3F1E6494" w14:textId="77777777" w:rsidTr="0044484E">
        <w:trPr>
          <w:trHeight w:val="330"/>
        </w:trPr>
        <w:tc>
          <w:tcPr>
            <w:tcW w:w="672" w:type="dxa"/>
            <w:tcBorders>
              <w:top w:val="nil"/>
              <w:left w:val="nil"/>
              <w:bottom w:val="single" w:sz="8" w:space="0" w:color="auto"/>
              <w:right w:val="nil"/>
            </w:tcBorders>
            <w:shd w:val="clear" w:color="auto" w:fill="auto"/>
            <w:noWrap/>
            <w:vAlign w:val="bottom"/>
            <w:hideMark/>
          </w:tcPr>
          <w:p w14:paraId="6D9CD152"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883" w:type="dxa"/>
            <w:tcBorders>
              <w:top w:val="nil"/>
              <w:left w:val="nil"/>
              <w:bottom w:val="single" w:sz="8" w:space="0" w:color="auto"/>
              <w:right w:val="nil"/>
            </w:tcBorders>
            <w:shd w:val="clear" w:color="auto" w:fill="auto"/>
            <w:noWrap/>
            <w:vAlign w:val="bottom"/>
            <w:hideMark/>
          </w:tcPr>
          <w:p w14:paraId="341735F2"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629" w:type="dxa"/>
            <w:tcBorders>
              <w:top w:val="nil"/>
              <w:left w:val="nil"/>
              <w:bottom w:val="single" w:sz="8" w:space="0" w:color="auto"/>
              <w:right w:val="nil"/>
            </w:tcBorders>
            <w:shd w:val="clear" w:color="auto" w:fill="auto"/>
            <w:noWrap/>
            <w:vAlign w:val="bottom"/>
            <w:hideMark/>
          </w:tcPr>
          <w:p w14:paraId="797D41D4"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599" w:type="dxa"/>
            <w:tcBorders>
              <w:top w:val="nil"/>
              <w:left w:val="nil"/>
              <w:bottom w:val="single" w:sz="8" w:space="0" w:color="auto"/>
              <w:right w:val="nil"/>
            </w:tcBorders>
            <w:shd w:val="clear" w:color="auto" w:fill="auto"/>
            <w:noWrap/>
            <w:vAlign w:val="bottom"/>
            <w:hideMark/>
          </w:tcPr>
          <w:p w14:paraId="555355B4"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575" w:type="dxa"/>
            <w:tcBorders>
              <w:top w:val="nil"/>
              <w:left w:val="nil"/>
              <w:bottom w:val="single" w:sz="8" w:space="0" w:color="auto"/>
              <w:right w:val="nil"/>
            </w:tcBorders>
            <w:shd w:val="clear" w:color="auto" w:fill="auto"/>
            <w:noWrap/>
            <w:vAlign w:val="bottom"/>
            <w:hideMark/>
          </w:tcPr>
          <w:p w14:paraId="790BC59C"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5149" w:type="dxa"/>
            <w:tcBorders>
              <w:top w:val="nil"/>
              <w:left w:val="nil"/>
              <w:bottom w:val="single" w:sz="8" w:space="0" w:color="auto"/>
              <w:right w:val="nil"/>
            </w:tcBorders>
            <w:shd w:val="clear" w:color="auto" w:fill="auto"/>
            <w:noWrap/>
            <w:vAlign w:val="bottom"/>
            <w:hideMark/>
          </w:tcPr>
          <w:p w14:paraId="53A8EF1A"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12E994FC"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2605478A"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33963141" w14:textId="77777777" w:rsidR="000224C3" w:rsidRPr="00342002" w:rsidRDefault="000224C3" w:rsidP="0044484E">
            <w:pPr>
              <w:rPr>
                <w:rFonts w:ascii="Arial" w:hAnsi="Arial" w:cs="Arial"/>
                <w:color w:val="000000"/>
              </w:rPr>
            </w:pPr>
            <w:r w:rsidRPr="00342002">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23EC6654" w14:textId="77777777" w:rsidR="000224C3" w:rsidRPr="00342002" w:rsidRDefault="000224C3" w:rsidP="0044484E">
            <w:pPr>
              <w:rPr>
                <w:rFonts w:ascii="Arial" w:hAnsi="Arial" w:cs="Arial"/>
                <w:color w:val="000000"/>
              </w:rPr>
            </w:pPr>
            <w:r w:rsidRPr="00342002">
              <w:rPr>
                <w:rFonts w:ascii="Arial" w:hAnsi="Arial" w:cs="Arial"/>
                <w:color w:val="000000"/>
              </w:rPr>
              <w:t> </w:t>
            </w:r>
          </w:p>
        </w:tc>
      </w:tr>
      <w:tr w:rsidR="000224C3" w:rsidRPr="00342002" w14:paraId="181DE50D" w14:textId="77777777" w:rsidTr="0044484E">
        <w:trPr>
          <w:trHeight w:val="315"/>
        </w:trPr>
        <w:tc>
          <w:tcPr>
            <w:tcW w:w="1555" w:type="dxa"/>
            <w:gridSpan w:val="2"/>
            <w:tcBorders>
              <w:top w:val="nil"/>
              <w:left w:val="nil"/>
              <w:bottom w:val="nil"/>
              <w:right w:val="nil"/>
            </w:tcBorders>
            <w:shd w:val="clear" w:color="auto" w:fill="auto"/>
            <w:noWrap/>
            <w:vAlign w:val="bottom"/>
            <w:hideMark/>
          </w:tcPr>
          <w:p w14:paraId="0C056739" w14:textId="77777777" w:rsidR="000224C3" w:rsidRPr="00342002" w:rsidRDefault="000224C3" w:rsidP="0044484E">
            <w:pPr>
              <w:rPr>
                <w:rFonts w:ascii="Arial" w:hAnsi="Arial" w:cs="Arial"/>
                <w:color w:val="000000"/>
                <w:sz w:val="18"/>
                <w:szCs w:val="18"/>
              </w:rPr>
            </w:pPr>
            <w:r w:rsidRPr="00342002">
              <w:rPr>
                <w:rFonts w:ascii="Arial" w:hAnsi="Arial" w:cs="Arial"/>
                <w:b/>
                <w:bCs/>
                <w:color w:val="000000"/>
                <w:sz w:val="18"/>
                <w:szCs w:val="18"/>
                <w:vertAlign w:val="superscript"/>
              </w:rPr>
              <w:t xml:space="preserve">* </w:t>
            </w:r>
            <w:r w:rsidRPr="00342002">
              <w:rPr>
                <w:rFonts w:ascii="Arial" w:hAnsi="Arial" w:cs="Arial"/>
                <w:color w:val="000000"/>
                <w:sz w:val="18"/>
                <w:szCs w:val="18"/>
              </w:rPr>
              <w:t>ak je  relevantné</w:t>
            </w:r>
          </w:p>
        </w:tc>
        <w:tc>
          <w:tcPr>
            <w:tcW w:w="629" w:type="dxa"/>
            <w:tcBorders>
              <w:top w:val="nil"/>
              <w:left w:val="nil"/>
              <w:bottom w:val="nil"/>
              <w:right w:val="nil"/>
            </w:tcBorders>
            <w:shd w:val="clear" w:color="auto" w:fill="auto"/>
            <w:noWrap/>
            <w:vAlign w:val="bottom"/>
            <w:hideMark/>
          </w:tcPr>
          <w:p w14:paraId="4655A6EF" w14:textId="77777777" w:rsidR="000224C3" w:rsidRPr="00342002" w:rsidRDefault="000224C3" w:rsidP="0044484E">
            <w:pPr>
              <w:rPr>
                <w:rFonts w:ascii="Arial" w:hAnsi="Arial" w:cs="Arial"/>
                <w:color w:val="000000"/>
                <w:sz w:val="18"/>
                <w:szCs w:val="18"/>
              </w:rPr>
            </w:pPr>
          </w:p>
        </w:tc>
        <w:tc>
          <w:tcPr>
            <w:tcW w:w="599" w:type="dxa"/>
            <w:tcBorders>
              <w:top w:val="nil"/>
              <w:left w:val="nil"/>
              <w:bottom w:val="nil"/>
              <w:right w:val="nil"/>
            </w:tcBorders>
            <w:shd w:val="clear" w:color="auto" w:fill="auto"/>
            <w:noWrap/>
            <w:vAlign w:val="bottom"/>
            <w:hideMark/>
          </w:tcPr>
          <w:p w14:paraId="5EF205A0" w14:textId="77777777" w:rsidR="000224C3" w:rsidRPr="00342002" w:rsidRDefault="000224C3" w:rsidP="0044484E">
            <w:pPr>
              <w:rPr>
                <w:rFonts w:ascii="Arial" w:hAnsi="Arial" w:cs="Arial"/>
                <w:sz w:val="20"/>
                <w:szCs w:val="20"/>
              </w:rPr>
            </w:pPr>
          </w:p>
        </w:tc>
        <w:tc>
          <w:tcPr>
            <w:tcW w:w="575" w:type="dxa"/>
            <w:tcBorders>
              <w:top w:val="nil"/>
              <w:left w:val="nil"/>
              <w:bottom w:val="nil"/>
              <w:right w:val="nil"/>
            </w:tcBorders>
            <w:shd w:val="clear" w:color="auto" w:fill="auto"/>
            <w:noWrap/>
            <w:vAlign w:val="bottom"/>
            <w:hideMark/>
          </w:tcPr>
          <w:p w14:paraId="05CEAD0F" w14:textId="77777777" w:rsidR="000224C3" w:rsidRPr="00342002" w:rsidRDefault="000224C3" w:rsidP="0044484E">
            <w:pPr>
              <w:rPr>
                <w:rFonts w:ascii="Arial" w:hAnsi="Arial" w:cs="Arial"/>
                <w:sz w:val="20"/>
                <w:szCs w:val="20"/>
              </w:rPr>
            </w:pPr>
          </w:p>
        </w:tc>
        <w:tc>
          <w:tcPr>
            <w:tcW w:w="5149" w:type="dxa"/>
            <w:tcBorders>
              <w:top w:val="nil"/>
              <w:left w:val="nil"/>
              <w:bottom w:val="nil"/>
              <w:right w:val="nil"/>
            </w:tcBorders>
            <w:shd w:val="clear" w:color="auto" w:fill="auto"/>
            <w:noWrap/>
            <w:vAlign w:val="bottom"/>
            <w:hideMark/>
          </w:tcPr>
          <w:p w14:paraId="64D1DB6F" w14:textId="77777777" w:rsidR="000224C3" w:rsidRPr="00342002"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61DC19FF" w14:textId="77777777" w:rsidR="000224C3" w:rsidRPr="00342002"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53DE4252" w14:textId="77777777" w:rsidR="000224C3" w:rsidRPr="00342002"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10A33934" w14:textId="77777777" w:rsidR="000224C3" w:rsidRPr="00342002"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60D64B91" w14:textId="77777777" w:rsidR="000224C3" w:rsidRPr="00342002" w:rsidRDefault="000224C3" w:rsidP="0044484E">
            <w:pPr>
              <w:rPr>
                <w:rFonts w:ascii="Arial" w:hAnsi="Arial" w:cs="Arial"/>
                <w:sz w:val="20"/>
                <w:szCs w:val="20"/>
              </w:rPr>
            </w:pPr>
          </w:p>
        </w:tc>
      </w:tr>
    </w:tbl>
    <w:p w14:paraId="5DE28073" w14:textId="77777777" w:rsidR="000224C3" w:rsidRDefault="000224C3" w:rsidP="000224C3">
      <w:pPr>
        <w:pStyle w:val="Zkladntext"/>
        <w:rPr>
          <w:rFonts w:ascii="Arial" w:hAnsi="Arial" w:cs="Arial"/>
          <w:b/>
          <w:bCs/>
        </w:rPr>
        <w:sectPr w:rsidR="000224C3" w:rsidSect="00382F01">
          <w:pgSz w:w="11906" w:h="16838" w:code="9"/>
          <w:pgMar w:top="1134" w:right="1134" w:bottom="1134" w:left="1134" w:header="709" w:footer="510" w:gutter="0"/>
          <w:pgNumType w:start="1" w:chapStyle="1" w:chapSep="period"/>
          <w:cols w:space="720"/>
          <w:titlePg/>
          <w:docGrid w:linePitch="360"/>
        </w:sectPr>
      </w:pPr>
    </w:p>
    <w:p w14:paraId="5566A07B" w14:textId="148465B7" w:rsidR="000224C3" w:rsidRDefault="000224C3" w:rsidP="000224C3">
      <w:pPr>
        <w:pStyle w:val="Zkladntext"/>
        <w:rPr>
          <w:rFonts w:ascii="Arial" w:hAnsi="Arial" w:cs="Arial"/>
          <w:sz w:val="20"/>
          <w:szCs w:val="20"/>
        </w:rPr>
      </w:pPr>
      <w:r w:rsidRPr="00972839">
        <w:rPr>
          <w:rFonts w:ascii="Arial" w:hAnsi="Arial" w:cs="Arial"/>
          <w:sz w:val="20"/>
          <w:szCs w:val="20"/>
        </w:rPr>
        <w:lastRenderedPageBreak/>
        <w:t xml:space="preserve">Príloha č. </w:t>
      </w:r>
      <w:r>
        <w:rPr>
          <w:rFonts w:ascii="Arial" w:hAnsi="Arial" w:cs="Arial"/>
          <w:sz w:val="20"/>
          <w:szCs w:val="20"/>
        </w:rPr>
        <w:t>7</w:t>
      </w:r>
      <w:r w:rsidRPr="00972839">
        <w:rPr>
          <w:rFonts w:ascii="Arial" w:hAnsi="Arial" w:cs="Arial"/>
          <w:sz w:val="20"/>
          <w:szCs w:val="20"/>
        </w:rPr>
        <w:t xml:space="preserve"> – </w:t>
      </w:r>
      <w:r>
        <w:rPr>
          <w:rFonts w:ascii="Arial" w:hAnsi="Arial" w:cs="Arial"/>
          <w:sz w:val="20"/>
          <w:szCs w:val="20"/>
        </w:rPr>
        <w:t>Výkaz výmer</w:t>
      </w:r>
      <w:r w:rsidRPr="00972839">
        <w:rPr>
          <w:rFonts w:ascii="Arial" w:hAnsi="Arial" w:cs="Arial"/>
          <w:sz w:val="20"/>
          <w:szCs w:val="20"/>
        </w:rPr>
        <w:t>.</w:t>
      </w:r>
    </w:p>
    <w:p w14:paraId="5458E07E" w14:textId="77777777" w:rsidR="002C521C" w:rsidRDefault="002C521C" w:rsidP="000224C3">
      <w:pPr>
        <w:pStyle w:val="Zkladntext"/>
        <w:rPr>
          <w:rFonts w:ascii="Arial" w:hAnsi="Arial" w:cs="Arial"/>
          <w:sz w:val="20"/>
          <w:szCs w:val="20"/>
        </w:rPr>
      </w:pPr>
    </w:p>
    <w:p w14:paraId="70A9135E" w14:textId="6CDFA42B" w:rsidR="002C521C" w:rsidRDefault="002C521C" w:rsidP="000224C3">
      <w:pPr>
        <w:pStyle w:val="Zkladntext"/>
        <w:rPr>
          <w:rFonts w:ascii="Arial" w:hAnsi="Arial" w:cs="Arial"/>
          <w:sz w:val="20"/>
          <w:szCs w:val="20"/>
        </w:rPr>
      </w:pPr>
      <w:r>
        <w:rPr>
          <w:rFonts w:ascii="Arial" w:hAnsi="Arial" w:cs="Arial"/>
          <w:sz w:val="20"/>
          <w:szCs w:val="20"/>
        </w:rPr>
        <w:t xml:space="preserve">Osobitná príloha, </w:t>
      </w:r>
      <w:proofErr w:type="spellStart"/>
      <w:r>
        <w:rPr>
          <w:rFonts w:ascii="Arial" w:hAnsi="Arial" w:cs="Arial"/>
          <w:sz w:val="20"/>
          <w:szCs w:val="20"/>
        </w:rPr>
        <w:t>excel</w:t>
      </w:r>
      <w:proofErr w:type="spellEnd"/>
      <w:r>
        <w:rPr>
          <w:rFonts w:ascii="Arial" w:hAnsi="Arial" w:cs="Arial"/>
          <w:sz w:val="20"/>
          <w:szCs w:val="20"/>
        </w:rPr>
        <w:t>.</w:t>
      </w:r>
    </w:p>
    <w:p w14:paraId="4DE8E25D" w14:textId="4E062C68" w:rsidR="000224C3" w:rsidRPr="00EA55FD" w:rsidRDefault="000224C3" w:rsidP="000224C3">
      <w:pPr>
        <w:pStyle w:val="Zkladntext"/>
        <w:rPr>
          <w:rFonts w:ascii="Arial" w:hAnsi="Arial" w:cs="Arial"/>
          <w:b/>
          <w:bCs/>
        </w:rPr>
      </w:pPr>
    </w:p>
    <w:p w14:paraId="153A7743" w14:textId="70C9CA49" w:rsidR="00FD28DB" w:rsidRPr="007F0AC4" w:rsidRDefault="00FD28DB" w:rsidP="00382F01">
      <w:pPr>
        <w:pStyle w:val="Zkladntext"/>
        <w:jc w:val="center"/>
        <w:rPr>
          <w:rFonts w:ascii="Arial" w:hAnsi="Arial" w:cs="Arial"/>
          <w:b/>
          <w:bCs/>
          <w:highlight w:val="yellow"/>
        </w:rPr>
        <w:sectPr w:rsidR="00FD28DB" w:rsidRPr="007F0AC4" w:rsidSect="00382F01">
          <w:pgSz w:w="11906" w:h="16838" w:code="9"/>
          <w:pgMar w:top="1134" w:right="1134" w:bottom="1134" w:left="1134" w:header="709" w:footer="510" w:gutter="0"/>
          <w:pgNumType w:start="1" w:chapStyle="1" w:chapSep="period"/>
          <w:cols w:space="720"/>
          <w:titlePg/>
          <w:docGrid w:linePitch="360"/>
        </w:sectPr>
      </w:pPr>
    </w:p>
    <w:p w14:paraId="190B4528" w14:textId="53A96AB7" w:rsidR="003633FB" w:rsidRPr="0044484E" w:rsidRDefault="003633FB" w:rsidP="003633FB">
      <w:pPr>
        <w:pStyle w:val="Zkladntext"/>
        <w:jc w:val="left"/>
        <w:rPr>
          <w:rFonts w:ascii="Arial" w:hAnsi="Arial" w:cs="Arial"/>
          <w:sz w:val="20"/>
          <w:szCs w:val="20"/>
        </w:rPr>
      </w:pPr>
      <w:r w:rsidRPr="0044484E">
        <w:rPr>
          <w:rFonts w:ascii="Arial" w:hAnsi="Arial" w:cs="Arial"/>
          <w:sz w:val="20"/>
          <w:szCs w:val="20"/>
        </w:rPr>
        <w:lastRenderedPageBreak/>
        <w:t xml:space="preserve">Príloha č. </w:t>
      </w:r>
      <w:r w:rsidR="000471CD" w:rsidRPr="0044484E">
        <w:rPr>
          <w:rFonts w:ascii="Arial" w:hAnsi="Arial" w:cs="Arial"/>
          <w:sz w:val="20"/>
          <w:szCs w:val="20"/>
        </w:rPr>
        <w:t>8</w:t>
      </w:r>
      <w:r w:rsidRPr="0044484E">
        <w:rPr>
          <w:rFonts w:ascii="Arial" w:hAnsi="Arial" w:cs="Arial"/>
          <w:sz w:val="20"/>
          <w:szCs w:val="20"/>
        </w:rPr>
        <w:t xml:space="preserve"> – Tabuľka návrhov kritérií na vyhodnotenie ponúk</w:t>
      </w:r>
    </w:p>
    <w:p w14:paraId="6068CBD9" w14:textId="77777777" w:rsidR="003633FB" w:rsidRPr="0044484E" w:rsidRDefault="003633FB" w:rsidP="003633FB">
      <w:pPr>
        <w:pStyle w:val="Zkladntext"/>
        <w:jc w:val="center"/>
        <w:rPr>
          <w:b/>
          <w:bCs/>
          <w:caps/>
        </w:rPr>
      </w:pPr>
    </w:p>
    <w:p w14:paraId="4DB3A538" w14:textId="2FE6F242" w:rsidR="00330C22" w:rsidRPr="0044484E" w:rsidRDefault="00330C22" w:rsidP="00330C22">
      <w:pPr>
        <w:pStyle w:val="Zarkazkladnhotextu"/>
        <w:ind w:left="0"/>
        <w:rPr>
          <w:rFonts w:ascii="Arial" w:hAnsi="Arial" w:cs="Arial"/>
          <w:sz w:val="20"/>
          <w:szCs w:val="20"/>
        </w:rPr>
      </w:pPr>
      <w:r w:rsidRPr="0044484E">
        <w:rPr>
          <w:rFonts w:ascii="Arial" w:hAnsi="Arial" w:cs="Arial"/>
          <w:b/>
          <w:bCs/>
          <w:sz w:val="20"/>
          <w:szCs w:val="20"/>
        </w:rPr>
        <w:t xml:space="preserve">Verejný obstarávateľ: </w:t>
      </w:r>
      <w:r w:rsidR="009B3989" w:rsidRPr="0044484E">
        <w:rPr>
          <w:rFonts w:ascii="Arial" w:hAnsi="Arial" w:cs="Arial"/>
          <w:bCs/>
          <w:sz w:val="20"/>
          <w:szCs w:val="20"/>
        </w:rPr>
        <w:tab/>
      </w:r>
      <w:r w:rsidR="009B3989" w:rsidRPr="0044484E">
        <w:rPr>
          <w:rFonts w:ascii="Arial" w:hAnsi="Arial" w:cs="Arial"/>
          <w:bCs/>
          <w:sz w:val="20"/>
          <w:szCs w:val="20"/>
        </w:rPr>
        <w:tab/>
        <w:t>STON, a.s.</w:t>
      </w:r>
    </w:p>
    <w:p w14:paraId="7FD6309A" w14:textId="67E4B8CB" w:rsidR="00330C22" w:rsidRPr="0044484E" w:rsidRDefault="00330C22" w:rsidP="00330C22">
      <w:pPr>
        <w:pStyle w:val="Zarkazkladnhotextu"/>
        <w:keepNext/>
        <w:widowControl w:val="0"/>
        <w:ind w:left="0"/>
        <w:rPr>
          <w:rFonts w:ascii="Arial" w:hAnsi="Arial" w:cs="Arial"/>
          <w:sz w:val="20"/>
          <w:szCs w:val="20"/>
        </w:rPr>
      </w:pPr>
      <w:r w:rsidRPr="0044484E">
        <w:rPr>
          <w:rFonts w:ascii="Arial" w:hAnsi="Arial" w:cs="Arial"/>
          <w:b/>
          <w:sz w:val="20"/>
          <w:szCs w:val="20"/>
        </w:rPr>
        <w:t xml:space="preserve">Predmet zákazky: </w:t>
      </w:r>
      <w:r w:rsidR="009B3989" w:rsidRPr="0044484E">
        <w:rPr>
          <w:rFonts w:ascii="Arial" w:hAnsi="Arial" w:cs="Arial"/>
          <w:b/>
          <w:sz w:val="20"/>
          <w:szCs w:val="20"/>
        </w:rPr>
        <w:tab/>
      </w:r>
      <w:r w:rsidR="009B3989" w:rsidRPr="0044484E">
        <w:rPr>
          <w:rFonts w:ascii="Arial" w:hAnsi="Arial" w:cs="Arial"/>
          <w:b/>
          <w:sz w:val="20"/>
          <w:szCs w:val="20"/>
        </w:rPr>
        <w:tab/>
      </w:r>
      <w:r w:rsidRPr="0044484E">
        <w:rPr>
          <w:rFonts w:ascii="Arial" w:hAnsi="Arial" w:cs="Arial"/>
          <w:sz w:val="20"/>
          <w:szCs w:val="20"/>
        </w:rPr>
        <w:t>„</w:t>
      </w:r>
      <w:r w:rsidR="000224C3" w:rsidRPr="0044484E">
        <w:rPr>
          <w:rFonts w:ascii="Arial" w:hAnsi="Arial" w:cs="Arial"/>
          <w:sz w:val="20"/>
          <w:szCs w:val="20"/>
        </w:rPr>
        <w:t>Vinárstvo S</w:t>
      </w:r>
      <w:r w:rsidRPr="0044484E">
        <w:rPr>
          <w:rFonts w:ascii="Arial" w:hAnsi="Arial" w:cs="Arial"/>
          <w:sz w:val="20"/>
          <w:szCs w:val="20"/>
        </w:rPr>
        <w:t>“</w:t>
      </w:r>
    </w:p>
    <w:p w14:paraId="493D2573" w14:textId="77777777" w:rsidR="009B3989" w:rsidRPr="0044484E" w:rsidRDefault="009B3989" w:rsidP="00330C22">
      <w:pPr>
        <w:pStyle w:val="Zarkazkladnhotextu"/>
        <w:keepNext/>
        <w:widowControl w:val="0"/>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6"/>
        <w:gridCol w:w="2381"/>
        <w:gridCol w:w="2379"/>
        <w:gridCol w:w="2003"/>
        <w:gridCol w:w="1935"/>
        <w:gridCol w:w="2158"/>
      </w:tblGrid>
      <w:tr w:rsidR="007B2230" w:rsidRPr="0044484E" w14:paraId="487B5FF0" w14:textId="77777777" w:rsidTr="00CA7823">
        <w:trPr>
          <w:trHeight w:val="379"/>
        </w:trPr>
        <w:tc>
          <w:tcPr>
            <w:tcW w:w="1162" w:type="pct"/>
            <w:shd w:val="clear" w:color="000000" w:fill="D9D9D9"/>
            <w:vAlign w:val="center"/>
            <w:hideMark/>
          </w:tcPr>
          <w:p w14:paraId="3F19C8E5"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Obchodné meno uchádzača</w:t>
            </w:r>
          </w:p>
        </w:tc>
        <w:tc>
          <w:tcPr>
            <w:tcW w:w="3838" w:type="pct"/>
            <w:gridSpan w:val="5"/>
            <w:shd w:val="clear" w:color="auto" w:fill="auto"/>
            <w:vAlign w:val="center"/>
            <w:hideMark/>
          </w:tcPr>
          <w:p w14:paraId="5B3CD9C6"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0F708771" w14:textId="77777777" w:rsidTr="00CA7823">
        <w:trPr>
          <w:trHeight w:val="347"/>
        </w:trPr>
        <w:tc>
          <w:tcPr>
            <w:tcW w:w="1162" w:type="pct"/>
            <w:shd w:val="clear" w:color="000000" w:fill="D9D9D9"/>
            <w:vAlign w:val="center"/>
            <w:hideMark/>
          </w:tcPr>
          <w:p w14:paraId="401C6051"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Sídlo/miesto podnikania</w:t>
            </w:r>
          </w:p>
        </w:tc>
        <w:tc>
          <w:tcPr>
            <w:tcW w:w="3838" w:type="pct"/>
            <w:gridSpan w:val="5"/>
            <w:shd w:val="clear" w:color="auto" w:fill="auto"/>
            <w:vAlign w:val="center"/>
            <w:hideMark/>
          </w:tcPr>
          <w:p w14:paraId="1BA7CD02"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4A8FC037" w14:textId="77777777" w:rsidTr="00CA7823">
        <w:trPr>
          <w:trHeight w:val="357"/>
        </w:trPr>
        <w:tc>
          <w:tcPr>
            <w:tcW w:w="1162" w:type="pct"/>
            <w:shd w:val="clear" w:color="000000" w:fill="D9D9D9"/>
            <w:vAlign w:val="center"/>
            <w:hideMark/>
          </w:tcPr>
          <w:p w14:paraId="6B08B8FD"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Zastúpený</w:t>
            </w:r>
          </w:p>
        </w:tc>
        <w:tc>
          <w:tcPr>
            <w:tcW w:w="3838" w:type="pct"/>
            <w:gridSpan w:val="5"/>
            <w:shd w:val="clear" w:color="auto" w:fill="auto"/>
            <w:vAlign w:val="center"/>
            <w:hideMark/>
          </w:tcPr>
          <w:p w14:paraId="48ADB1EE"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55000BDF" w14:textId="77777777" w:rsidTr="00CA7823">
        <w:trPr>
          <w:trHeight w:val="315"/>
        </w:trPr>
        <w:tc>
          <w:tcPr>
            <w:tcW w:w="1162" w:type="pct"/>
            <w:shd w:val="clear" w:color="000000" w:fill="D9D9D9"/>
            <w:vAlign w:val="center"/>
            <w:hideMark/>
          </w:tcPr>
          <w:p w14:paraId="07CDE622"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IČO</w:t>
            </w:r>
          </w:p>
        </w:tc>
        <w:tc>
          <w:tcPr>
            <w:tcW w:w="3838" w:type="pct"/>
            <w:gridSpan w:val="5"/>
            <w:shd w:val="clear" w:color="auto" w:fill="auto"/>
            <w:vAlign w:val="center"/>
            <w:hideMark/>
          </w:tcPr>
          <w:p w14:paraId="01026C44"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4A2AB1D6" w14:textId="77777777" w:rsidTr="00CA7823">
        <w:trPr>
          <w:trHeight w:val="315"/>
        </w:trPr>
        <w:tc>
          <w:tcPr>
            <w:tcW w:w="1162" w:type="pct"/>
            <w:shd w:val="clear" w:color="000000" w:fill="D9D9D9"/>
            <w:vAlign w:val="center"/>
            <w:hideMark/>
          </w:tcPr>
          <w:p w14:paraId="7DD4596E"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DIČ</w:t>
            </w:r>
          </w:p>
        </w:tc>
        <w:tc>
          <w:tcPr>
            <w:tcW w:w="3838" w:type="pct"/>
            <w:gridSpan w:val="5"/>
            <w:shd w:val="clear" w:color="auto" w:fill="auto"/>
            <w:vAlign w:val="center"/>
            <w:hideMark/>
          </w:tcPr>
          <w:p w14:paraId="5677BA16"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21572A8B" w14:textId="77777777" w:rsidTr="00CA7823">
        <w:trPr>
          <w:trHeight w:val="315"/>
        </w:trPr>
        <w:tc>
          <w:tcPr>
            <w:tcW w:w="1162" w:type="pct"/>
            <w:shd w:val="clear" w:color="000000" w:fill="D9D9D9"/>
            <w:vAlign w:val="center"/>
            <w:hideMark/>
          </w:tcPr>
          <w:p w14:paraId="62F54265"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IČ DPH</w:t>
            </w:r>
          </w:p>
        </w:tc>
        <w:tc>
          <w:tcPr>
            <w:tcW w:w="3838" w:type="pct"/>
            <w:gridSpan w:val="5"/>
            <w:shd w:val="clear" w:color="auto" w:fill="auto"/>
            <w:vAlign w:val="center"/>
            <w:hideMark/>
          </w:tcPr>
          <w:p w14:paraId="76010CDB"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6688FFB0" w14:textId="77777777" w:rsidTr="00CA7823">
        <w:trPr>
          <w:trHeight w:val="315"/>
        </w:trPr>
        <w:tc>
          <w:tcPr>
            <w:tcW w:w="1162" w:type="pct"/>
            <w:shd w:val="clear" w:color="000000" w:fill="D9D9D9"/>
            <w:vAlign w:val="center"/>
            <w:hideMark/>
          </w:tcPr>
          <w:p w14:paraId="2807C913"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Telefón</w:t>
            </w:r>
          </w:p>
        </w:tc>
        <w:tc>
          <w:tcPr>
            <w:tcW w:w="3838" w:type="pct"/>
            <w:gridSpan w:val="5"/>
            <w:shd w:val="clear" w:color="auto" w:fill="auto"/>
            <w:vAlign w:val="center"/>
            <w:hideMark/>
          </w:tcPr>
          <w:p w14:paraId="4DB9A8AE"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4057A9A6" w14:textId="77777777" w:rsidTr="00CA7823">
        <w:trPr>
          <w:trHeight w:val="315"/>
        </w:trPr>
        <w:tc>
          <w:tcPr>
            <w:tcW w:w="1162" w:type="pct"/>
            <w:shd w:val="clear" w:color="000000" w:fill="D9D9D9"/>
            <w:vAlign w:val="center"/>
            <w:hideMark/>
          </w:tcPr>
          <w:p w14:paraId="30C5F308"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Fax</w:t>
            </w:r>
          </w:p>
        </w:tc>
        <w:tc>
          <w:tcPr>
            <w:tcW w:w="3838" w:type="pct"/>
            <w:gridSpan w:val="5"/>
            <w:shd w:val="clear" w:color="auto" w:fill="auto"/>
            <w:vAlign w:val="center"/>
            <w:hideMark/>
          </w:tcPr>
          <w:p w14:paraId="3509498E"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67911C72" w14:textId="77777777" w:rsidTr="00CA7823">
        <w:trPr>
          <w:trHeight w:val="315"/>
        </w:trPr>
        <w:tc>
          <w:tcPr>
            <w:tcW w:w="1162" w:type="pct"/>
            <w:shd w:val="clear" w:color="000000" w:fill="D9D9D9"/>
            <w:vAlign w:val="center"/>
            <w:hideMark/>
          </w:tcPr>
          <w:p w14:paraId="7E140FB4"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E-mail</w:t>
            </w:r>
          </w:p>
        </w:tc>
        <w:tc>
          <w:tcPr>
            <w:tcW w:w="3838" w:type="pct"/>
            <w:gridSpan w:val="5"/>
            <w:shd w:val="clear" w:color="auto" w:fill="auto"/>
            <w:vAlign w:val="center"/>
            <w:hideMark/>
          </w:tcPr>
          <w:p w14:paraId="62AB7AC1"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44484E" w:rsidRPr="0044484E" w14:paraId="6EA7722A" w14:textId="77777777" w:rsidTr="00CA7823">
        <w:trPr>
          <w:trHeight w:val="46"/>
        </w:trPr>
        <w:tc>
          <w:tcPr>
            <w:tcW w:w="1162" w:type="pct"/>
            <w:shd w:val="clear" w:color="000000" w:fill="D9D9D9"/>
            <w:vAlign w:val="center"/>
            <w:hideMark/>
          </w:tcPr>
          <w:p w14:paraId="44FD358E" w14:textId="77777777" w:rsidR="0044484E" w:rsidRPr="0044484E" w:rsidRDefault="0044484E" w:rsidP="007B2230">
            <w:pPr>
              <w:rPr>
                <w:rFonts w:ascii="Arial" w:hAnsi="Arial" w:cs="Arial"/>
                <w:b/>
                <w:bCs/>
                <w:color w:val="000000"/>
                <w:sz w:val="20"/>
                <w:szCs w:val="20"/>
              </w:rPr>
            </w:pPr>
            <w:r w:rsidRPr="0044484E">
              <w:rPr>
                <w:rFonts w:ascii="Arial" w:hAnsi="Arial" w:cs="Arial"/>
                <w:b/>
                <w:bCs/>
                <w:color w:val="000000"/>
                <w:sz w:val="20"/>
                <w:szCs w:val="20"/>
              </w:rPr>
              <w:t>Položka</w:t>
            </w:r>
          </w:p>
        </w:tc>
        <w:tc>
          <w:tcPr>
            <w:tcW w:w="842" w:type="pct"/>
            <w:shd w:val="clear" w:color="000000" w:fill="D9D9D9"/>
            <w:vAlign w:val="center"/>
            <w:hideMark/>
          </w:tcPr>
          <w:p w14:paraId="4432D59D" w14:textId="77777777" w:rsidR="0044484E" w:rsidRPr="0044484E" w:rsidRDefault="0044484E" w:rsidP="0044484E">
            <w:pPr>
              <w:jc w:val="center"/>
              <w:rPr>
                <w:rFonts w:ascii="Arial" w:hAnsi="Arial" w:cs="Arial"/>
                <w:b/>
                <w:bCs/>
                <w:color w:val="000000"/>
                <w:sz w:val="20"/>
                <w:szCs w:val="20"/>
              </w:rPr>
            </w:pPr>
            <w:r w:rsidRPr="0044484E">
              <w:rPr>
                <w:rFonts w:ascii="Arial" w:hAnsi="Arial" w:cs="Arial"/>
                <w:b/>
                <w:bCs/>
                <w:color w:val="000000"/>
                <w:sz w:val="20"/>
                <w:szCs w:val="20"/>
              </w:rPr>
              <w:t>Merná jednotka</w:t>
            </w:r>
          </w:p>
          <w:p w14:paraId="40FC50E4" w14:textId="6D39CDDC" w:rsidR="0044484E" w:rsidRPr="0044484E" w:rsidRDefault="0044484E" w:rsidP="007B2230">
            <w:pPr>
              <w:jc w:val="center"/>
              <w:rPr>
                <w:rFonts w:ascii="Arial" w:hAnsi="Arial" w:cs="Arial"/>
                <w:b/>
                <w:bCs/>
                <w:color w:val="000000"/>
                <w:sz w:val="20"/>
                <w:szCs w:val="20"/>
              </w:rPr>
            </w:pPr>
            <w:r w:rsidRPr="0044484E">
              <w:rPr>
                <w:rFonts w:ascii="Arial" w:hAnsi="Arial" w:cs="Arial"/>
                <w:b/>
                <w:bCs/>
                <w:color w:val="000000"/>
                <w:sz w:val="20"/>
                <w:szCs w:val="20"/>
              </w:rPr>
              <w:t>(MJ)</w:t>
            </w:r>
          </w:p>
        </w:tc>
        <w:tc>
          <w:tcPr>
            <w:tcW w:w="841" w:type="pct"/>
            <w:shd w:val="clear" w:color="000000" w:fill="D9D9D9"/>
            <w:vAlign w:val="center"/>
            <w:hideMark/>
          </w:tcPr>
          <w:p w14:paraId="2AB81F89" w14:textId="1F7E9C77" w:rsidR="0044484E" w:rsidRPr="0044484E" w:rsidRDefault="0044484E" w:rsidP="007B2230">
            <w:pPr>
              <w:jc w:val="center"/>
              <w:rPr>
                <w:rFonts w:ascii="Arial" w:hAnsi="Arial" w:cs="Arial"/>
                <w:b/>
                <w:bCs/>
                <w:color w:val="000000"/>
                <w:sz w:val="20"/>
                <w:szCs w:val="20"/>
              </w:rPr>
            </w:pPr>
            <w:r w:rsidRPr="0044484E">
              <w:rPr>
                <w:rFonts w:ascii="Arial" w:hAnsi="Arial" w:cs="Arial"/>
                <w:b/>
                <w:bCs/>
                <w:color w:val="000000"/>
                <w:sz w:val="20"/>
                <w:szCs w:val="20"/>
              </w:rPr>
              <w:t>Množstvo (MJ)</w:t>
            </w:r>
          </w:p>
        </w:tc>
        <w:tc>
          <w:tcPr>
            <w:tcW w:w="708" w:type="pct"/>
            <w:shd w:val="clear" w:color="000000" w:fill="D9D9D9"/>
            <w:vAlign w:val="center"/>
            <w:hideMark/>
          </w:tcPr>
          <w:p w14:paraId="2369D5C8" w14:textId="77777777" w:rsidR="0044484E" w:rsidRPr="0044484E" w:rsidRDefault="0044484E" w:rsidP="0044484E">
            <w:pPr>
              <w:jc w:val="center"/>
              <w:rPr>
                <w:rFonts w:ascii="Arial" w:hAnsi="Arial" w:cs="Arial"/>
                <w:b/>
                <w:bCs/>
                <w:color w:val="000000"/>
                <w:sz w:val="20"/>
                <w:szCs w:val="20"/>
              </w:rPr>
            </w:pPr>
            <w:r w:rsidRPr="0044484E">
              <w:rPr>
                <w:rFonts w:ascii="Arial" w:hAnsi="Arial" w:cs="Arial"/>
                <w:b/>
                <w:bCs/>
                <w:color w:val="000000"/>
                <w:sz w:val="20"/>
                <w:szCs w:val="20"/>
              </w:rPr>
              <w:t xml:space="preserve">Cena </w:t>
            </w:r>
          </w:p>
          <w:p w14:paraId="749E830A" w14:textId="2E3B264F" w:rsidR="0044484E" w:rsidRPr="0044484E" w:rsidRDefault="0044484E" w:rsidP="0044484E">
            <w:pPr>
              <w:jc w:val="center"/>
              <w:rPr>
                <w:rFonts w:ascii="Arial" w:hAnsi="Arial" w:cs="Arial"/>
                <w:b/>
                <w:bCs/>
                <w:color w:val="000000"/>
                <w:sz w:val="20"/>
                <w:szCs w:val="20"/>
              </w:rPr>
            </w:pPr>
            <w:r w:rsidRPr="0044484E">
              <w:rPr>
                <w:rFonts w:ascii="Arial" w:hAnsi="Arial" w:cs="Arial"/>
                <w:b/>
                <w:bCs/>
                <w:color w:val="000000"/>
                <w:sz w:val="20"/>
                <w:szCs w:val="20"/>
              </w:rPr>
              <w:t>v EUR bez DPH</w:t>
            </w:r>
          </w:p>
        </w:tc>
        <w:tc>
          <w:tcPr>
            <w:tcW w:w="684" w:type="pct"/>
            <w:shd w:val="clear" w:color="000000" w:fill="D9D9D9"/>
            <w:vAlign w:val="center"/>
            <w:hideMark/>
          </w:tcPr>
          <w:p w14:paraId="00160049" w14:textId="392D6170" w:rsidR="0044484E" w:rsidRPr="0044484E" w:rsidRDefault="0044484E" w:rsidP="0044484E">
            <w:pPr>
              <w:jc w:val="center"/>
              <w:rPr>
                <w:rFonts w:ascii="Arial" w:hAnsi="Arial" w:cs="Arial"/>
                <w:b/>
                <w:bCs/>
                <w:color w:val="000000"/>
                <w:sz w:val="20"/>
                <w:szCs w:val="20"/>
              </w:rPr>
            </w:pPr>
            <w:r w:rsidRPr="0044484E">
              <w:rPr>
                <w:rFonts w:ascii="Arial" w:hAnsi="Arial" w:cs="Arial"/>
                <w:b/>
                <w:bCs/>
                <w:color w:val="000000"/>
                <w:sz w:val="20"/>
                <w:szCs w:val="20"/>
              </w:rPr>
              <w:t>DPH</w:t>
            </w:r>
          </w:p>
        </w:tc>
        <w:tc>
          <w:tcPr>
            <w:tcW w:w="763" w:type="pct"/>
            <w:shd w:val="clear" w:color="000000" w:fill="D9D9D9"/>
            <w:vAlign w:val="center"/>
            <w:hideMark/>
          </w:tcPr>
          <w:p w14:paraId="5D324E04" w14:textId="77777777" w:rsidR="0044484E" w:rsidRPr="0044484E" w:rsidRDefault="0044484E" w:rsidP="0044484E">
            <w:pPr>
              <w:jc w:val="center"/>
              <w:rPr>
                <w:rFonts w:ascii="Arial" w:hAnsi="Arial" w:cs="Arial"/>
                <w:b/>
                <w:bCs/>
                <w:color w:val="000000"/>
                <w:sz w:val="20"/>
                <w:szCs w:val="20"/>
              </w:rPr>
            </w:pPr>
            <w:r w:rsidRPr="0044484E">
              <w:rPr>
                <w:rFonts w:ascii="Arial" w:hAnsi="Arial" w:cs="Arial"/>
                <w:b/>
                <w:bCs/>
                <w:color w:val="000000"/>
                <w:sz w:val="20"/>
                <w:szCs w:val="20"/>
              </w:rPr>
              <w:t xml:space="preserve">Cena </w:t>
            </w:r>
          </w:p>
          <w:p w14:paraId="44EDB78D" w14:textId="7248C4B8" w:rsidR="0044484E" w:rsidRPr="0044484E" w:rsidRDefault="0044484E" w:rsidP="0044484E">
            <w:pPr>
              <w:jc w:val="center"/>
              <w:rPr>
                <w:rFonts w:ascii="Arial" w:hAnsi="Arial" w:cs="Arial"/>
                <w:b/>
                <w:bCs/>
                <w:color w:val="000000"/>
                <w:sz w:val="20"/>
                <w:szCs w:val="20"/>
              </w:rPr>
            </w:pPr>
            <w:r w:rsidRPr="0044484E">
              <w:rPr>
                <w:rFonts w:ascii="Arial" w:hAnsi="Arial" w:cs="Arial"/>
                <w:b/>
                <w:bCs/>
                <w:color w:val="000000"/>
                <w:sz w:val="20"/>
                <w:szCs w:val="20"/>
              </w:rPr>
              <w:t>v EUR s DPH</w:t>
            </w:r>
          </w:p>
        </w:tc>
      </w:tr>
      <w:tr w:rsidR="0044484E" w:rsidRPr="0044484E" w14:paraId="4117F551" w14:textId="77777777" w:rsidTr="0044484E">
        <w:trPr>
          <w:trHeight w:val="788"/>
        </w:trPr>
        <w:tc>
          <w:tcPr>
            <w:tcW w:w="1162" w:type="pct"/>
            <w:shd w:val="clear" w:color="auto" w:fill="auto"/>
            <w:vAlign w:val="center"/>
          </w:tcPr>
          <w:p w14:paraId="366DDC14" w14:textId="49A79479" w:rsidR="0044484E" w:rsidRPr="0044484E" w:rsidRDefault="0044484E" w:rsidP="009B3989">
            <w:pPr>
              <w:jc w:val="both"/>
              <w:rPr>
                <w:rFonts w:ascii="Arial" w:hAnsi="Arial" w:cs="Arial"/>
                <w:sz w:val="20"/>
                <w:szCs w:val="20"/>
              </w:rPr>
            </w:pPr>
            <w:r w:rsidRPr="0044484E">
              <w:rPr>
                <w:rFonts w:ascii="Arial" w:hAnsi="Arial" w:cs="Arial"/>
                <w:sz w:val="20"/>
                <w:szCs w:val="20"/>
              </w:rPr>
              <w:t>Vinárstvo S – stavebné práce</w:t>
            </w:r>
          </w:p>
        </w:tc>
        <w:tc>
          <w:tcPr>
            <w:tcW w:w="842" w:type="pct"/>
            <w:shd w:val="clear" w:color="auto" w:fill="auto"/>
            <w:vAlign w:val="center"/>
          </w:tcPr>
          <w:p w14:paraId="2FA0AA0F" w14:textId="5D9B6B5A" w:rsidR="0044484E" w:rsidRPr="0044484E" w:rsidRDefault="0044484E" w:rsidP="007B2230">
            <w:pPr>
              <w:jc w:val="center"/>
              <w:rPr>
                <w:rFonts w:ascii="Arial" w:hAnsi="Arial" w:cs="Arial"/>
                <w:color w:val="000000"/>
                <w:sz w:val="20"/>
                <w:szCs w:val="20"/>
              </w:rPr>
            </w:pPr>
            <w:r w:rsidRPr="0044484E">
              <w:rPr>
                <w:rFonts w:ascii="Arial" w:hAnsi="Arial" w:cs="Arial"/>
                <w:color w:val="000000"/>
                <w:sz w:val="20"/>
                <w:szCs w:val="20"/>
              </w:rPr>
              <w:t>súbor</w:t>
            </w:r>
          </w:p>
        </w:tc>
        <w:tc>
          <w:tcPr>
            <w:tcW w:w="841" w:type="pct"/>
            <w:shd w:val="clear" w:color="auto" w:fill="auto"/>
            <w:vAlign w:val="center"/>
          </w:tcPr>
          <w:p w14:paraId="41A8BD2B" w14:textId="150F54E9" w:rsidR="0044484E" w:rsidRPr="0044484E" w:rsidRDefault="0044484E" w:rsidP="007B2230">
            <w:pPr>
              <w:jc w:val="center"/>
              <w:rPr>
                <w:rFonts w:ascii="Arial" w:hAnsi="Arial" w:cs="Arial"/>
                <w:color w:val="000000"/>
                <w:sz w:val="20"/>
                <w:szCs w:val="20"/>
              </w:rPr>
            </w:pPr>
            <w:r w:rsidRPr="0044484E">
              <w:rPr>
                <w:rFonts w:ascii="Arial" w:hAnsi="Arial" w:cs="Arial"/>
                <w:color w:val="000000"/>
                <w:sz w:val="20"/>
                <w:szCs w:val="20"/>
              </w:rPr>
              <w:t>1</w:t>
            </w:r>
          </w:p>
        </w:tc>
        <w:tc>
          <w:tcPr>
            <w:tcW w:w="708" w:type="pct"/>
            <w:shd w:val="clear" w:color="auto" w:fill="auto"/>
            <w:vAlign w:val="center"/>
          </w:tcPr>
          <w:p w14:paraId="016DEB8C" w14:textId="2481DDE4" w:rsidR="0044484E" w:rsidRPr="0044484E" w:rsidRDefault="0044484E" w:rsidP="007B2230">
            <w:pPr>
              <w:jc w:val="center"/>
              <w:rPr>
                <w:rFonts w:ascii="Arial" w:hAnsi="Arial" w:cs="Arial"/>
                <w:color w:val="000000"/>
                <w:sz w:val="20"/>
                <w:szCs w:val="20"/>
              </w:rPr>
            </w:pPr>
          </w:p>
        </w:tc>
        <w:tc>
          <w:tcPr>
            <w:tcW w:w="684" w:type="pct"/>
            <w:shd w:val="clear" w:color="auto" w:fill="auto"/>
            <w:vAlign w:val="center"/>
          </w:tcPr>
          <w:p w14:paraId="70F213ED" w14:textId="77777777" w:rsidR="0044484E" w:rsidRPr="0044484E" w:rsidRDefault="0044484E" w:rsidP="007B2230">
            <w:pPr>
              <w:jc w:val="center"/>
              <w:rPr>
                <w:rFonts w:ascii="Arial" w:hAnsi="Arial" w:cs="Arial"/>
                <w:color w:val="000000"/>
                <w:sz w:val="20"/>
                <w:szCs w:val="20"/>
              </w:rPr>
            </w:pPr>
          </w:p>
        </w:tc>
        <w:tc>
          <w:tcPr>
            <w:tcW w:w="763" w:type="pct"/>
            <w:shd w:val="clear" w:color="auto" w:fill="auto"/>
            <w:vAlign w:val="center"/>
          </w:tcPr>
          <w:p w14:paraId="11F3628A" w14:textId="77777777" w:rsidR="0044484E" w:rsidRPr="0044484E" w:rsidRDefault="0044484E" w:rsidP="007B2230">
            <w:pPr>
              <w:jc w:val="center"/>
              <w:rPr>
                <w:rFonts w:ascii="Arial" w:hAnsi="Arial" w:cs="Arial"/>
                <w:color w:val="000000"/>
                <w:sz w:val="20"/>
                <w:szCs w:val="20"/>
              </w:rPr>
            </w:pPr>
          </w:p>
        </w:tc>
      </w:tr>
      <w:tr w:rsidR="0044484E" w:rsidRPr="0044484E" w14:paraId="2F833D48" w14:textId="77777777" w:rsidTr="0044484E">
        <w:trPr>
          <w:trHeight w:val="315"/>
        </w:trPr>
        <w:tc>
          <w:tcPr>
            <w:tcW w:w="5000" w:type="pct"/>
            <w:gridSpan w:val="6"/>
            <w:shd w:val="clear" w:color="auto" w:fill="auto"/>
            <w:vAlign w:val="center"/>
          </w:tcPr>
          <w:p w14:paraId="4B8103FF" w14:textId="47401046" w:rsidR="0044484E" w:rsidRPr="0044484E" w:rsidRDefault="0044484E" w:rsidP="00E141F4">
            <w:pPr>
              <w:rPr>
                <w:rFonts w:ascii="Arial" w:hAnsi="Arial" w:cs="Arial"/>
                <w:b/>
                <w:bCs/>
                <w:color w:val="000000"/>
                <w:sz w:val="20"/>
                <w:szCs w:val="20"/>
              </w:rPr>
            </w:pPr>
          </w:p>
        </w:tc>
      </w:tr>
      <w:tr w:rsidR="007B2230" w:rsidRPr="0044484E" w14:paraId="4BEFD2C1" w14:textId="77777777" w:rsidTr="00CA7823">
        <w:trPr>
          <w:trHeight w:val="315"/>
        </w:trPr>
        <w:tc>
          <w:tcPr>
            <w:tcW w:w="1162" w:type="pct"/>
            <w:shd w:val="clear" w:color="000000" w:fill="D9D9D9"/>
            <w:vAlign w:val="center"/>
            <w:hideMark/>
          </w:tcPr>
          <w:p w14:paraId="29EFCEA9"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Dátum</w:t>
            </w:r>
          </w:p>
        </w:tc>
        <w:tc>
          <w:tcPr>
            <w:tcW w:w="3838" w:type="pct"/>
            <w:gridSpan w:val="5"/>
            <w:shd w:val="clear" w:color="auto" w:fill="auto"/>
            <w:vAlign w:val="center"/>
            <w:hideMark/>
          </w:tcPr>
          <w:p w14:paraId="6FD7FC1D"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77129484" w14:textId="77777777" w:rsidTr="00CA7823">
        <w:trPr>
          <w:trHeight w:val="315"/>
        </w:trPr>
        <w:tc>
          <w:tcPr>
            <w:tcW w:w="1162" w:type="pct"/>
            <w:shd w:val="clear" w:color="000000" w:fill="D9D9D9"/>
            <w:vAlign w:val="center"/>
            <w:hideMark/>
          </w:tcPr>
          <w:p w14:paraId="4A751772"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Miesto</w:t>
            </w:r>
          </w:p>
        </w:tc>
        <w:tc>
          <w:tcPr>
            <w:tcW w:w="3838" w:type="pct"/>
            <w:gridSpan w:val="5"/>
            <w:shd w:val="clear" w:color="auto" w:fill="auto"/>
            <w:vAlign w:val="center"/>
            <w:hideMark/>
          </w:tcPr>
          <w:p w14:paraId="09114862"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573D0C8A" w14:textId="77777777" w:rsidTr="00CA7823">
        <w:trPr>
          <w:trHeight w:val="46"/>
        </w:trPr>
        <w:tc>
          <w:tcPr>
            <w:tcW w:w="1162" w:type="pct"/>
            <w:shd w:val="clear" w:color="000000" w:fill="D9D9D9"/>
            <w:vAlign w:val="center"/>
            <w:hideMark/>
          </w:tcPr>
          <w:p w14:paraId="1ED87FA5"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Meno a priezvisko štatutárneho zástupcu</w:t>
            </w:r>
          </w:p>
        </w:tc>
        <w:tc>
          <w:tcPr>
            <w:tcW w:w="3838" w:type="pct"/>
            <w:gridSpan w:val="5"/>
            <w:shd w:val="clear" w:color="auto" w:fill="auto"/>
            <w:vAlign w:val="center"/>
            <w:hideMark/>
          </w:tcPr>
          <w:p w14:paraId="72A5A1CC"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tc>
      </w:tr>
      <w:tr w:rsidR="007B2230" w:rsidRPr="0044484E" w14:paraId="7FCA4470" w14:textId="77777777" w:rsidTr="00CA7823">
        <w:trPr>
          <w:trHeight w:val="399"/>
        </w:trPr>
        <w:tc>
          <w:tcPr>
            <w:tcW w:w="1162" w:type="pct"/>
            <w:shd w:val="clear" w:color="000000" w:fill="D9D9D9"/>
            <w:vAlign w:val="center"/>
            <w:hideMark/>
          </w:tcPr>
          <w:p w14:paraId="5C16E6AB"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Podpis a pečiatka</w:t>
            </w:r>
          </w:p>
        </w:tc>
        <w:tc>
          <w:tcPr>
            <w:tcW w:w="3838" w:type="pct"/>
            <w:gridSpan w:val="5"/>
            <w:shd w:val="clear" w:color="auto" w:fill="auto"/>
            <w:vAlign w:val="center"/>
            <w:hideMark/>
          </w:tcPr>
          <w:p w14:paraId="77ED8FE7" w14:textId="77777777" w:rsidR="007B2230" w:rsidRPr="0044484E" w:rsidRDefault="007B2230" w:rsidP="007B2230">
            <w:pPr>
              <w:rPr>
                <w:rFonts w:ascii="Arial" w:hAnsi="Arial" w:cs="Arial"/>
                <w:b/>
                <w:bCs/>
                <w:color w:val="000000"/>
                <w:sz w:val="20"/>
                <w:szCs w:val="20"/>
              </w:rPr>
            </w:pPr>
            <w:r w:rsidRPr="0044484E">
              <w:rPr>
                <w:rFonts w:ascii="Arial" w:hAnsi="Arial" w:cs="Arial"/>
                <w:b/>
                <w:bCs/>
                <w:color w:val="000000"/>
                <w:sz w:val="20"/>
                <w:szCs w:val="20"/>
              </w:rPr>
              <w:t> </w:t>
            </w:r>
          </w:p>
          <w:p w14:paraId="0A1A20D1" w14:textId="77777777" w:rsidR="00784073" w:rsidRPr="0044484E" w:rsidRDefault="00784073" w:rsidP="007B2230">
            <w:pPr>
              <w:rPr>
                <w:rFonts w:ascii="Arial" w:hAnsi="Arial" w:cs="Arial"/>
                <w:b/>
                <w:bCs/>
                <w:color w:val="000000"/>
                <w:sz w:val="20"/>
                <w:szCs w:val="20"/>
              </w:rPr>
            </w:pPr>
          </w:p>
          <w:p w14:paraId="759C1478" w14:textId="77777777" w:rsidR="00784073" w:rsidRPr="0044484E" w:rsidRDefault="00784073" w:rsidP="007B2230">
            <w:pPr>
              <w:rPr>
                <w:rFonts w:ascii="Arial" w:hAnsi="Arial" w:cs="Arial"/>
                <w:b/>
                <w:bCs/>
                <w:color w:val="000000"/>
                <w:sz w:val="20"/>
                <w:szCs w:val="20"/>
              </w:rPr>
            </w:pPr>
          </w:p>
        </w:tc>
      </w:tr>
    </w:tbl>
    <w:p w14:paraId="57138D4A" w14:textId="77777777" w:rsidR="00330C22" w:rsidRPr="0044484E" w:rsidRDefault="00330C22" w:rsidP="00784073">
      <w:pPr>
        <w:pStyle w:val="Zarkazkladnhotextu"/>
        <w:keepNext/>
        <w:widowControl w:val="0"/>
        <w:tabs>
          <w:tab w:val="left" w:pos="7770"/>
        </w:tabs>
        <w:ind w:left="0"/>
        <w:rPr>
          <w:rFonts w:ascii="Arial" w:hAnsi="Arial" w:cs="Arial"/>
          <w:b/>
          <w:sz w:val="20"/>
          <w:szCs w:val="20"/>
        </w:rPr>
      </w:pPr>
      <w:r w:rsidRPr="0044484E">
        <w:rPr>
          <w:rFonts w:ascii="Arial" w:hAnsi="Arial" w:cs="Arial"/>
          <w:b/>
          <w:sz w:val="20"/>
          <w:szCs w:val="20"/>
        </w:rPr>
        <w:tab/>
      </w:r>
    </w:p>
    <w:p w14:paraId="28CF37D0" w14:textId="77777777" w:rsidR="00330C22" w:rsidRPr="007F0AC4" w:rsidRDefault="00330C22" w:rsidP="00784073">
      <w:pPr>
        <w:pStyle w:val="Zarkazkladnhotextu"/>
        <w:keepNext/>
        <w:widowControl w:val="0"/>
        <w:tabs>
          <w:tab w:val="left" w:pos="7770"/>
        </w:tabs>
        <w:ind w:left="0"/>
        <w:rPr>
          <w:rFonts w:ascii="Arial" w:hAnsi="Arial" w:cs="Arial"/>
          <w:sz w:val="20"/>
          <w:szCs w:val="20"/>
          <w:highlight w:val="yellow"/>
        </w:rPr>
        <w:sectPr w:rsidR="00330C22" w:rsidRPr="007F0AC4" w:rsidSect="00B67AAE">
          <w:pgSz w:w="16838" w:h="11906" w:orient="landscape"/>
          <w:pgMar w:top="1418" w:right="1418" w:bottom="1275" w:left="1418" w:header="708" w:footer="708" w:gutter="0"/>
          <w:cols w:space="708"/>
          <w:docGrid w:linePitch="600" w:charSpace="32768"/>
        </w:sectPr>
      </w:pPr>
    </w:p>
    <w:p w14:paraId="21E48B13" w14:textId="700273A4" w:rsidR="006E3F81" w:rsidRPr="0044484E" w:rsidRDefault="003633FB" w:rsidP="00E81B20">
      <w:pPr>
        <w:rPr>
          <w:rFonts w:ascii="Arial" w:hAnsi="Arial" w:cs="Arial"/>
          <w:sz w:val="20"/>
          <w:szCs w:val="20"/>
        </w:rPr>
      </w:pPr>
      <w:r w:rsidRPr="0044484E">
        <w:rPr>
          <w:rFonts w:ascii="Arial" w:hAnsi="Arial" w:cs="Arial"/>
          <w:sz w:val="20"/>
          <w:szCs w:val="20"/>
        </w:rPr>
        <w:lastRenderedPageBreak/>
        <w:t xml:space="preserve">Príloha č. </w:t>
      </w:r>
      <w:r w:rsidR="00330C22" w:rsidRPr="0044484E">
        <w:rPr>
          <w:rFonts w:ascii="Arial" w:hAnsi="Arial" w:cs="Arial"/>
          <w:sz w:val="20"/>
          <w:szCs w:val="20"/>
        </w:rPr>
        <w:t>9</w:t>
      </w:r>
      <w:r w:rsidRPr="0044484E">
        <w:rPr>
          <w:rFonts w:ascii="Arial" w:hAnsi="Arial" w:cs="Arial"/>
          <w:sz w:val="20"/>
          <w:szCs w:val="20"/>
        </w:rPr>
        <w:t xml:space="preserve"> Návrh zmluvy</w:t>
      </w:r>
    </w:p>
    <w:p w14:paraId="2186E96E" w14:textId="77777777" w:rsidR="00FF1B6B" w:rsidRPr="007F0AC4" w:rsidRDefault="00FF1B6B" w:rsidP="00E81B20">
      <w:pPr>
        <w:rPr>
          <w:rFonts w:ascii="Arial" w:hAnsi="Arial" w:cs="Arial"/>
          <w:sz w:val="20"/>
          <w:szCs w:val="20"/>
          <w:highlight w:val="yellow"/>
        </w:rPr>
        <w:sectPr w:rsidR="00FF1B6B" w:rsidRPr="007F0AC4"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58203D3B" w14:textId="77777777" w:rsidR="008F240B" w:rsidRPr="00C66491" w:rsidRDefault="008F240B" w:rsidP="008F240B">
      <w:pPr>
        <w:pStyle w:val="Nzov"/>
        <w:tabs>
          <w:tab w:val="left" w:pos="3969"/>
        </w:tabs>
        <w:outlineLvl w:val="0"/>
        <w:rPr>
          <w:rFonts w:ascii="Arial Narrow" w:hAnsi="Arial Narrow" w:cs="Arial Narrow"/>
        </w:rPr>
      </w:pPr>
      <w:r w:rsidRPr="00C66491">
        <w:rPr>
          <w:rFonts w:ascii="Arial Narrow" w:hAnsi="Arial Narrow" w:cs="Arial Narrow"/>
        </w:rPr>
        <w:lastRenderedPageBreak/>
        <w:t>ZMLUVA O DIELO</w:t>
      </w:r>
    </w:p>
    <w:p w14:paraId="67D9E0CA" w14:textId="77777777" w:rsidR="008F240B" w:rsidRPr="00C66491" w:rsidRDefault="008F240B" w:rsidP="008F240B">
      <w:pPr>
        <w:spacing w:before="240" w:after="480"/>
        <w:jc w:val="center"/>
        <w:rPr>
          <w:rFonts w:ascii="Arial Narrow" w:hAnsi="Arial Narrow" w:cs="Arial Narrow"/>
        </w:rPr>
      </w:pPr>
      <w:r w:rsidRPr="00C66491">
        <w:rPr>
          <w:rFonts w:ascii="Arial Narrow" w:hAnsi="Arial Narrow" w:cs="Arial Narrow"/>
        </w:rPr>
        <w:t xml:space="preserve">uzavretá podľa § 536 a </w:t>
      </w:r>
      <w:proofErr w:type="spellStart"/>
      <w:r w:rsidRPr="00C66491">
        <w:rPr>
          <w:rFonts w:ascii="Arial Narrow" w:hAnsi="Arial Narrow" w:cs="Arial Narrow"/>
        </w:rPr>
        <w:t>násl</w:t>
      </w:r>
      <w:proofErr w:type="spellEnd"/>
      <w:r w:rsidRPr="00C66491">
        <w:rPr>
          <w:rFonts w:ascii="Arial Narrow" w:hAnsi="Arial Narrow" w:cs="Arial Narrow"/>
        </w:rPr>
        <w:t>. Obchodného zákonníka</w:t>
      </w:r>
    </w:p>
    <w:p w14:paraId="2C9195DA" w14:textId="77777777" w:rsidR="008F240B" w:rsidRPr="00C66491" w:rsidRDefault="008F240B" w:rsidP="008F240B">
      <w:pPr>
        <w:pStyle w:val="ClanekC"/>
        <w:tabs>
          <w:tab w:val="clear" w:pos="72"/>
          <w:tab w:val="clear" w:pos="1440"/>
          <w:tab w:val="num" w:pos="1701"/>
        </w:tabs>
        <w:ind w:hanging="1260"/>
        <w:rPr>
          <w:rFonts w:ascii="Arial Narrow" w:hAnsi="Arial Narrow" w:cs="Arial Narrow"/>
          <w:sz w:val="22"/>
          <w:szCs w:val="22"/>
          <w:lang w:val="sk-SK"/>
        </w:rPr>
      </w:pPr>
      <w:r w:rsidRPr="00C66491">
        <w:rPr>
          <w:rFonts w:ascii="Arial Narrow" w:hAnsi="Arial Narrow" w:cs="Arial Narrow"/>
          <w:sz w:val="22"/>
          <w:szCs w:val="22"/>
          <w:lang w:val="sk-SK"/>
        </w:rPr>
        <w:t>ZMLUVNÉ STRANY</w:t>
      </w:r>
    </w:p>
    <w:p w14:paraId="682E9852" w14:textId="77777777" w:rsidR="008F240B" w:rsidRPr="00C66491" w:rsidRDefault="008F240B" w:rsidP="008F240B">
      <w:pPr>
        <w:rPr>
          <w:rFonts w:ascii="Arial Narrow" w:hAnsi="Arial Narrow"/>
          <w:sz w:val="22"/>
          <w:szCs w:val="22"/>
        </w:rPr>
      </w:pPr>
      <w:r w:rsidRPr="00C66491">
        <w:rPr>
          <w:rFonts w:ascii="Arial Narrow" w:hAnsi="Arial Narrow" w:cs="Arial Narrow"/>
          <w:b/>
          <w:bCs/>
          <w:sz w:val="22"/>
          <w:szCs w:val="22"/>
        </w:rPr>
        <w:t>Objednávateľ</w:t>
      </w:r>
      <w:r w:rsidRPr="00C66491">
        <w:rPr>
          <w:rFonts w:ascii="Arial Narrow" w:hAnsi="Arial Narrow" w:cs="Arial Narrow"/>
          <w:b/>
          <w:bCs/>
          <w:sz w:val="22"/>
          <w:szCs w:val="22"/>
        </w:rPr>
        <w:tab/>
        <w:t xml:space="preserve">      </w:t>
      </w:r>
      <w:r w:rsidRPr="00C66491">
        <w:rPr>
          <w:rFonts w:ascii="Arial Narrow" w:hAnsi="Arial Narrow" w:cs="Arial Narrow"/>
          <w:sz w:val="22"/>
          <w:szCs w:val="22"/>
        </w:rPr>
        <w:t>:</w:t>
      </w:r>
      <w:r w:rsidRPr="00C66491">
        <w:rPr>
          <w:rFonts w:ascii="Arial Narrow" w:hAnsi="Arial Narrow" w:cs="Arial Narrow"/>
          <w:sz w:val="22"/>
          <w:szCs w:val="22"/>
        </w:rPr>
        <w:tab/>
      </w:r>
      <w:r w:rsidRPr="00C66491">
        <w:rPr>
          <w:rFonts w:ascii="Arial Narrow" w:hAnsi="Arial Narrow"/>
          <w:sz w:val="22"/>
          <w:szCs w:val="22"/>
        </w:rPr>
        <w:t xml:space="preserve"> </w:t>
      </w:r>
      <w:r w:rsidRPr="00C66491">
        <w:rPr>
          <w:rFonts w:ascii="Arial Narrow" w:hAnsi="Arial Narrow"/>
          <w:sz w:val="22"/>
          <w:szCs w:val="22"/>
        </w:rPr>
        <w:tab/>
      </w:r>
      <w:r w:rsidRPr="00C66491">
        <w:rPr>
          <w:rFonts w:ascii="Arial Narrow" w:hAnsi="Arial Narrow"/>
          <w:b/>
          <w:bCs/>
          <w:sz w:val="22"/>
          <w:szCs w:val="22"/>
        </w:rPr>
        <w:t>STON, a.s.</w:t>
      </w:r>
    </w:p>
    <w:p w14:paraId="5E96709B" w14:textId="77777777" w:rsidR="008F240B" w:rsidRPr="00C66491" w:rsidRDefault="008F240B" w:rsidP="008F240B">
      <w:pPr>
        <w:tabs>
          <w:tab w:val="left" w:pos="1701"/>
        </w:tabs>
        <w:spacing w:before="120" w:line="360" w:lineRule="auto"/>
        <w:rPr>
          <w:rFonts w:ascii="Arial Narrow" w:hAnsi="Arial Narrow" w:cs="Arial Narrow"/>
          <w:sz w:val="22"/>
          <w:szCs w:val="22"/>
        </w:rPr>
      </w:pPr>
      <w:r w:rsidRPr="00C66491">
        <w:rPr>
          <w:rFonts w:ascii="Arial Narrow" w:hAnsi="Arial Narrow" w:cs="Arial Narrow"/>
          <w:sz w:val="22"/>
          <w:szCs w:val="22"/>
        </w:rPr>
        <w:t>so sídlom</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cs="Arial Narrow"/>
          <w:sz w:val="22"/>
          <w:szCs w:val="22"/>
        </w:rPr>
        <w:tab/>
      </w:r>
      <w:proofErr w:type="spellStart"/>
      <w:r w:rsidRPr="00C66491">
        <w:rPr>
          <w:rFonts w:ascii="Arial Narrow" w:hAnsi="Arial Narrow" w:cs="Arial Narrow"/>
          <w:sz w:val="22"/>
          <w:szCs w:val="22"/>
        </w:rPr>
        <w:t>Uhrova</w:t>
      </w:r>
      <w:proofErr w:type="spellEnd"/>
      <w:r w:rsidRPr="00C66491">
        <w:rPr>
          <w:rFonts w:ascii="Arial Narrow" w:hAnsi="Arial Narrow" w:cs="Arial Narrow"/>
          <w:sz w:val="22"/>
          <w:szCs w:val="22"/>
        </w:rPr>
        <w:t xml:space="preserve"> 18, Bratislava 831 01</w:t>
      </w:r>
    </w:p>
    <w:p w14:paraId="4C6ADCF3"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konajúci</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cs="Arial Narrow"/>
          <w:sz w:val="22"/>
          <w:szCs w:val="22"/>
        </w:rPr>
        <w:tab/>
        <w:t xml:space="preserve">Ing. Jozef </w:t>
      </w:r>
      <w:proofErr w:type="spellStart"/>
      <w:r w:rsidRPr="00C66491">
        <w:rPr>
          <w:rFonts w:ascii="Arial Narrow" w:hAnsi="Arial Narrow" w:cs="Arial Narrow"/>
          <w:sz w:val="22"/>
          <w:szCs w:val="22"/>
        </w:rPr>
        <w:t>Straňák</w:t>
      </w:r>
      <w:proofErr w:type="spellEnd"/>
      <w:r w:rsidRPr="00C66491">
        <w:rPr>
          <w:rFonts w:ascii="Arial Narrow" w:hAnsi="Arial Narrow" w:cs="Arial Narrow"/>
          <w:sz w:val="22"/>
          <w:szCs w:val="22"/>
        </w:rPr>
        <w:t>, Predseda predstavenstva</w:t>
      </w:r>
    </w:p>
    <w:p w14:paraId="3AAB2CAC"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 xml:space="preserve">IČO                           :  </w:t>
      </w:r>
      <w:r w:rsidRPr="00C66491">
        <w:rPr>
          <w:rFonts w:ascii="Arial Narrow" w:hAnsi="Arial Narrow" w:cs="Arial Narrow"/>
          <w:sz w:val="22"/>
          <w:szCs w:val="22"/>
        </w:rPr>
        <w:tab/>
      </w:r>
      <w:r w:rsidRPr="00C66491">
        <w:rPr>
          <w:rFonts w:ascii="Arial Narrow" w:hAnsi="Arial Narrow" w:cs="Arial Narrow"/>
          <w:sz w:val="22"/>
          <w:szCs w:val="22"/>
        </w:rPr>
        <w:tab/>
      </w:r>
      <w:r w:rsidRPr="00C66491">
        <w:rPr>
          <w:rFonts w:ascii="Arial Narrow" w:hAnsi="Arial Narrow" w:cs="Arial Narrow"/>
        </w:rPr>
        <w:t>36381527</w:t>
      </w:r>
    </w:p>
    <w:p w14:paraId="53DD8685"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DIČ</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cs="Arial Narrow"/>
          <w:sz w:val="22"/>
          <w:szCs w:val="22"/>
        </w:rPr>
        <w:tab/>
        <w:t>2020097618</w:t>
      </w:r>
    </w:p>
    <w:p w14:paraId="747E7375"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IČ pre DPH</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cs="Arial Narrow"/>
          <w:sz w:val="22"/>
          <w:szCs w:val="22"/>
        </w:rPr>
        <w:tab/>
        <w:t>SK2020097618</w:t>
      </w:r>
    </w:p>
    <w:p w14:paraId="322032DC"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Registrovaná             :</w:t>
      </w:r>
      <w:r w:rsidRPr="00C66491">
        <w:rPr>
          <w:rFonts w:ascii="Arial Narrow" w:hAnsi="Arial Narrow" w:cs="Arial Narrow"/>
          <w:sz w:val="22"/>
          <w:szCs w:val="22"/>
        </w:rPr>
        <w:tab/>
      </w:r>
      <w:r w:rsidRPr="00C66491">
        <w:rPr>
          <w:rFonts w:ascii="Arial Narrow" w:hAnsi="Arial Narrow" w:cs="Arial Narrow"/>
          <w:sz w:val="22"/>
          <w:szCs w:val="22"/>
        </w:rPr>
        <w:tab/>
        <w:t>OR Okresného súdu Bratislava I, Oddiel: Sa, Vložka č. 2334/B</w:t>
      </w:r>
    </w:p>
    <w:p w14:paraId="184BF65E" w14:textId="77777777" w:rsidR="008F240B" w:rsidRPr="00C66491" w:rsidRDefault="008F240B" w:rsidP="008F240B">
      <w:pPr>
        <w:tabs>
          <w:tab w:val="left" w:pos="1701"/>
        </w:tabs>
        <w:rPr>
          <w:rFonts w:ascii="Arial Narrow" w:hAnsi="Arial Narrow" w:cs="Arial Narrow"/>
          <w:sz w:val="22"/>
          <w:szCs w:val="22"/>
        </w:rPr>
      </w:pPr>
    </w:p>
    <w:p w14:paraId="353742D3" w14:textId="77777777" w:rsidR="008F240B" w:rsidRPr="00C66491" w:rsidRDefault="008F240B" w:rsidP="008F240B">
      <w:pPr>
        <w:rPr>
          <w:rFonts w:ascii="Arial Narrow" w:hAnsi="Arial Narrow" w:cs="Arial Narrow"/>
          <w:i/>
          <w:iCs/>
          <w:sz w:val="22"/>
          <w:szCs w:val="22"/>
        </w:rPr>
      </w:pPr>
      <w:r w:rsidRPr="00C66491">
        <w:rPr>
          <w:rFonts w:ascii="Arial Narrow" w:hAnsi="Arial Narrow" w:cs="Arial Narrow"/>
          <w:sz w:val="22"/>
          <w:szCs w:val="22"/>
        </w:rPr>
        <w:t>ďalej len :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w:t>
      </w:r>
    </w:p>
    <w:p w14:paraId="240B67DB" w14:textId="77777777" w:rsidR="008F240B" w:rsidRPr="00C66491" w:rsidRDefault="008F240B" w:rsidP="008F240B">
      <w:pPr>
        <w:rPr>
          <w:rFonts w:ascii="Arial Narrow" w:hAnsi="Arial Narrow" w:cs="Arial Narrow"/>
          <w:i/>
          <w:iCs/>
          <w:sz w:val="22"/>
          <w:szCs w:val="22"/>
        </w:rPr>
      </w:pPr>
    </w:p>
    <w:p w14:paraId="649BEFCF" w14:textId="77777777" w:rsidR="008F240B" w:rsidRPr="00C66491" w:rsidRDefault="008F240B" w:rsidP="008F240B">
      <w:pPr>
        <w:rPr>
          <w:rFonts w:ascii="Arial Narrow" w:hAnsi="Arial Narrow" w:cs="Arial Narrow"/>
          <w:sz w:val="22"/>
          <w:szCs w:val="22"/>
        </w:rPr>
      </w:pPr>
      <w:r w:rsidRPr="00C66491">
        <w:rPr>
          <w:rFonts w:ascii="Arial Narrow" w:hAnsi="Arial Narrow" w:cs="Arial Narrow"/>
          <w:sz w:val="22"/>
          <w:szCs w:val="22"/>
        </w:rPr>
        <w:t>a</w:t>
      </w:r>
    </w:p>
    <w:p w14:paraId="4D4BBB54" w14:textId="77777777" w:rsidR="008F240B" w:rsidRPr="00C66491" w:rsidRDefault="008F240B" w:rsidP="008F240B">
      <w:pPr>
        <w:rPr>
          <w:rFonts w:ascii="Arial Narrow" w:hAnsi="Arial Narrow" w:cs="Arial Narrow"/>
          <w:i/>
          <w:iCs/>
          <w:sz w:val="22"/>
          <w:szCs w:val="22"/>
        </w:rPr>
      </w:pPr>
    </w:p>
    <w:p w14:paraId="6D5E6B44" w14:textId="77777777" w:rsidR="008F240B" w:rsidRPr="00C66491" w:rsidRDefault="008F240B" w:rsidP="008F240B">
      <w:pPr>
        <w:rPr>
          <w:rFonts w:ascii="Arial Narrow" w:hAnsi="Arial Narrow" w:cs="Arial Narrow"/>
          <w:b/>
          <w:bCs/>
          <w:sz w:val="22"/>
          <w:szCs w:val="22"/>
        </w:rPr>
      </w:pPr>
      <w:r w:rsidRPr="00C66491">
        <w:rPr>
          <w:rFonts w:ascii="Arial Narrow" w:hAnsi="Arial Narrow" w:cs="Arial Narrow"/>
          <w:b/>
          <w:bCs/>
          <w:sz w:val="22"/>
          <w:szCs w:val="22"/>
        </w:rPr>
        <w:t>Zhotoviteľ:</w:t>
      </w:r>
      <w:r w:rsidRPr="00C66491">
        <w:rPr>
          <w:rFonts w:ascii="Arial Narrow" w:hAnsi="Arial Narrow" w:cs="Arial Narrow"/>
          <w:b/>
          <w:bCs/>
          <w:sz w:val="22"/>
          <w:szCs w:val="22"/>
        </w:rPr>
        <w:tab/>
      </w:r>
      <w:r w:rsidRPr="00C66491">
        <w:rPr>
          <w:rFonts w:ascii="Arial Narrow" w:hAnsi="Arial Narrow" w:cs="Arial Narrow"/>
          <w:b/>
          <w:bCs/>
          <w:sz w:val="22"/>
          <w:szCs w:val="22"/>
        </w:rPr>
        <w:tab/>
      </w:r>
      <w:r w:rsidRPr="00C66491">
        <w:rPr>
          <w:rFonts w:ascii="Arial Narrow" w:hAnsi="Arial Narrow" w:cs="Arial Narrow"/>
          <w:b/>
          <w:bCs/>
          <w:sz w:val="22"/>
          <w:szCs w:val="22"/>
        </w:rPr>
        <w:tab/>
      </w:r>
    </w:p>
    <w:p w14:paraId="5A46032B" w14:textId="77777777" w:rsidR="008F240B" w:rsidRPr="00C66491" w:rsidRDefault="008F240B" w:rsidP="008F240B">
      <w:pPr>
        <w:tabs>
          <w:tab w:val="left" w:pos="1701"/>
        </w:tabs>
        <w:spacing w:before="240" w:line="360" w:lineRule="auto"/>
        <w:rPr>
          <w:rFonts w:ascii="Arial Narrow" w:hAnsi="Arial Narrow" w:cs="Arial Narrow"/>
          <w:sz w:val="22"/>
          <w:szCs w:val="22"/>
        </w:rPr>
      </w:pPr>
      <w:r w:rsidRPr="00C66491">
        <w:rPr>
          <w:rFonts w:ascii="Arial Narrow" w:hAnsi="Arial Narrow" w:cs="Arial Narrow"/>
          <w:sz w:val="22"/>
          <w:szCs w:val="22"/>
        </w:rPr>
        <w:t xml:space="preserve">so sídlom               </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cs="Arial Narrow"/>
          <w:sz w:val="22"/>
          <w:szCs w:val="22"/>
        </w:rPr>
        <w:tab/>
        <w:t>.....................................................................................................</w:t>
      </w:r>
    </w:p>
    <w:p w14:paraId="4AF45F03"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konajúci</w:t>
      </w:r>
      <w:r w:rsidRPr="00C66491">
        <w:rPr>
          <w:rFonts w:ascii="Arial Narrow" w:hAnsi="Arial Narrow" w:cs="Arial Narrow"/>
          <w:sz w:val="22"/>
          <w:szCs w:val="22"/>
        </w:rPr>
        <w:tab/>
        <w:t>:</w:t>
      </w:r>
      <w:r w:rsidRPr="00C66491">
        <w:rPr>
          <w:rFonts w:ascii="Arial Narrow" w:hAnsi="Arial Narrow" w:cs="Arial Narrow"/>
          <w:sz w:val="22"/>
          <w:szCs w:val="22"/>
        </w:rPr>
        <w:tab/>
        <w:t xml:space="preserve">     </w:t>
      </w:r>
      <w:r w:rsidRPr="00C66491">
        <w:rPr>
          <w:rFonts w:ascii="Arial Narrow" w:hAnsi="Arial Narrow" w:cs="Arial Narrow"/>
          <w:sz w:val="22"/>
          <w:szCs w:val="22"/>
        </w:rPr>
        <w:tab/>
        <w:t>.....................................................................................................</w:t>
      </w:r>
    </w:p>
    <w:p w14:paraId="1BEDE07E" w14:textId="77777777" w:rsidR="008F240B" w:rsidRPr="00C66491" w:rsidRDefault="008F240B" w:rsidP="008F240B">
      <w:pPr>
        <w:tabs>
          <w:tab w:val="left" w:pos="1701"/>
        </w:tabs>
        <w:spacing w:line="360" w:lineRule="auto"/>
        <w:rPr>
          <w:rFonts w:ascii="Arial Narrow" w:hAnsi="Arial Narrow" w:cs="Arial Narrow"/>
          <w:sz w:val="22"/>
          <w:szCs w:val="22"/>
        </w:rPr>
      </w:pPr>
      <w:r w:rsidRPr="00C66491">
        <w:rPr>
          <w:rFonts w:ascii="Arial Narrow" w:hAnsi="Arial Narrow" w:cs="Arial Narrow"/>
          <w:sz w:val="22"/>
          <w:szCs w:val="22"/>
        </w:rPr>
        <w:t>IČ</w:t>
      </w:r>
      <w:r w:rsidRPr="00C66491">
        <w:rPr>
          <w:rFonts w:ascii="Arial Narrow" w:hAnsi="Arial Narrow"/>
          <w:sz w:val="22"/>
          <w:szCs w:val="22"/>
        </w:rPr>
        <w:t>O</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cs="Arial Narrow"/>
          <w:sz w:val="22"/>
          <w:szCs w:val="22"/>
        </w:rPr>
        <w:tab/>
        <w:t>.....................................................................................................</w:t>
      </w:r>
    </w:p>
    <w:p w14:paraId="0FC9F28E" w14:textId="77777777" w:rsidR="008F240B" w:rsidRPr="00C66491" w:rsidRDefault="008F240B" w:rsidP="008F240B">
      <w:pPr>
        <w:tabs>
          <w:tab w:val="left" w:pos="1701"/>
        </w:tabs>
        <w:spacing w:line="360" w:lineRule="auto"/>
        <w:rPr>
          <w:rFonts w:ascii="Arial Narrow" w:hAnsi="Arial Narrow"/>
          <w:sz w:val="22"/>
          <w:szCs w:val="22"/>
        </w:rPr>
      </w:pPr>
      <w:r w:rsidRPr="00C66491">
        <w:rPr>
          <w:rFonts w:ascii="Arial Narrow" w:hAnsi="Arial Narrow" w:cs="Arial Narrow"/>
          <w:sz w:val="22"/>
          <w:szCs w:val="22"/>
        </w:rPr>
        <w:t>DIČ</w:t>
      </w:r>
      <w:r w:rsidRPr="00C66491">
        <w:rPr>
          <w:rFonts w:ascii="Arial Narrow" w:hAnsi="Arial Narrow" w:cs="Arial Narrow"/>
          <w:sz w:val="22"/>
          <w:szCs w:val="22"/>
        </w:rPr>
        <w:tab/>
        <w:t>:</w:t>
      </w:r>
      <w:r w:rsidRPr="00C66491">
        <w:rPr>
          <w:rFonts w:ascii="Arial Narrow" w:hAnsi="Arial Narrow" w:cs="Arial Narrow"/>
          <w:sz w:val="22"/>
          <w:szCs w:val="22"/>
        </w:rPr>
        <w:tab/>
      </w:r>
      <w:r w:rsidRPr="00C66491">
        <w:rPr>
          <w:rFonts w:ascii="Arial Narrow" w:hAnsi="Arial Narrow"/>
          <w:sz w:val="22"/>
          <w:szCs w:val="22"/>
        </w:rPr>
        <w:tab/>
      </w:r>
      <w:r w:rsidRPr="00C66491">
        <w:rPr>
          <w:rFonts w:ascii="Arial Narrow" w:hAnsi="Arial Narrow" w:cs="Arial Narrow"/>
          <w:sz w:val="22"/>
          <w:szCs w:val="22"/>
        </w:rPr>
        <w:t>.....................................................................................................</w:t>
      </w:r>
    </w:p>
    <w:p w14:paraId="516AEE94" w14:textId="77777777" w:rsidR="008F240B" w:rsidRPr="00C66491" w:rsidRDefault="008F240B" w:rsidP="008F240B">
      <w:pPr>
        <w:spacing w:line="360" w:lineRule="auto"/>
        <w:rPr>
          <w:rFonts w:ascii="Arial Narrow" w:hAnsi="Arial Narrow" w:cs="Arial Narrow"/>
          <w:sz w:val="22"/>
          <w:szCs w:val="22"/>
        </w:rPr>
      </w:pPr>
      <w:r w:rsidRPr="00C66491">
        <w:rPr>
          <w:rFonts w:ascii="Arial Narrow" w:hAnsi="Arial Narrow" w:cs="Arial Narrow"/>
          <w:sz w:val="22"/>
          <w:szCs w:val="22"/>
        </w:rPr>
        <w:t>bank. spojenie</w:t>
      </w:r>
      <w:r w:rsidRPr="00C66491">
        <w:rPr>
          <w:rFonts w:ascii="Arial Narrow" w:hAnsi="Arial Narrow" w:cs="Arial Narrow"/>
          <w:sz w:val="22"/>
          <w:szCs w:val="22"/>
        </w:rPr>
        <w:tab/>
        <w:t xml:space="preserve">     :</w:t>
      </w:r>
      <w:r w:rsidRPr="00C66491">
        <w:rPr>
          <w:rFonts w:ascii="Arial Narrow" w:hAnsi="Arial Narrow" w:cs="Arial Narrow"/>
          <w:sz w:val="22"/>
          <w:szCs w:val="22"/>
        </w:rPr>
        <w:tab/>
      </w:r>
      <w:r w:rsidRPr="00C66491">
        <w:rPr>
          <w:rFonts w:ascii="Arial Narrow" w:hAnsi="Arial Narrow" w:cs="Arial Narrow"/>
          <w:sz w:val="22"/>
          <w:szCs w:val="22"/>
        </w:rPr>
        <w:tab/>
        <w:t>.....................................................................................................</w:t>
      </w:r>
    </w:p>
    <w:p w14:paraId="0E4F7810" w14:textId="77777777" w:rsidR="008F240B" w:rsidRPr="00C66491" w:rsidRDefault="008F240B" w:rsidP="008F240B">
      <w:pPr>
        <w:spacing w:line="360" w:lineRule="auto"/>
        <w:rPr>
          <w:rFonts w:ascii="Arial Narrow" w:hAnsi="Arial Narrow" w:cs="Arial Narrow"/>
          <w:sz w:val="22"/>
          <w:szCs w:val="22"/>
        </w:rPr>
      </w:pPr>
      <w:r w:rsidRPr="00C66491">
        <w:rPr>
          <w:rFonts w:ascii="Arial Narrow" w:hAnsi="Arial Narrow" w:cs="Arial Narrow"/>
          <w:sz w:val="22"/>
          <w:szCs w:val="22"/>
        </w:rPr>
        <w:t>č. účtu</w:t>
      </w:r>
      <w:r w:rsidRPr="00C66491">
        <w:rPr>
          <w:rFonts w:ascii="Arial Narrow" w:hAnsi="Arial Narrow" w:cs="Arial Narrow"/>
          <w:sz w:val="22"/>
          <w:szCs w:val="22"/>
        </w:rPr>
        <w:tab/>
      </w:r>
      <w:r w:rsidRPr="00C66491">
        <w:rPr>
          <w:rFonts w:ascii="Arial Narrow" w:hAnsi="Arial Narrow" w:cs="Arial Narrow"/>
          <w:sz w:val="22"/>
          <w:szCs w:val="22"/>
        </w:rPr>
        <w:tab/>
        <w:t xml:space="preserve">     :</w:t>
      </w:r>
      <w:r w:rsidRPr="00C66491">
        <w:rPr>
          <w:rFonts w:ascii="Arial Narrow" w:hAnsi="Arial Narrow" w:cs="Arial Narrow"/>
          <w:sz w:val="22"/>
          <w:szCs w:val="22"/>
        </w:rPr>
        <w:tab/>
      </w:r>
      <w:r w:rsidRPr="00C66491">
        <w:rPr>
          <w:rFonts w:ascii="Arial Narrow" w:hAnsi="Arial Narrow" w:cs="Arial Narrow"/>
          <w:sz w:val="22"/>
          <w:szCs w:val="22"/>
        </w:rPr>
        <w:tab/>
        <w:t>.....................................................................................................</w:t>
      </w:r>
    </w:p>
    <w:p w14:paraId="19BDBE8E" w14:textId="77777777" w:rsidR="008F240B" w:rsidRPr="00C66491" w:rsidRDefault="008F240B" w:rsidP="008F240B">
      <w:pPr>
        <w:rPr>
          <w:rFonts w:ascii="Arial Narrow" w:hAnsi="Arial Narrow"/>
          <w:sz w:val="22"/>
          <w:szCs w:val="22"/>
          <w:lang w:eastAsia="en-US"/>
        </w:rPr>
      </w:pPr>
      <w:r w:rsidRPr="00C66491">
        <w:rPr>
          <w:rFonts w:ascii="Arial Narrow" w:hAnsi="Arial Narrow" w:cs="Arial Narrow"/>
          <w:sz w:val="22"/>
          <w:szCs w:val="22"/>
        </w:rPr>
        <w:t>Registrovaná            :</w:t>
      </w:r>
      <w:r w:rsidRPr="00C66491">
        <w:rPr>
          <w:rFonts w:ascii="Arial Narrow" w:hAnsi="Arial Narrow" w:cs="Arial Narrow"/>
          <w:sz w:val="22"/>
          <w:szCs w:val="22"/>
        </w:rPr>
        <w:tab/>
      </w:r>
      <w:r w:rsidRPr="00C66491">
        <w:rPr>
          <w:rFonts w:ascii="Arial Narrow" w:hAnsi="Arial Narrow"/>
          <w:sz w:val="22"/>
          <w:szCs w:val="22"/>
        </w:rPr>
        <w:tab/>
      </w:r>
      <w:r w:rsidRPr="00C66491">
        <w:rPr>
          <w:rFonts w:ascii="Arial Narrow" w:hAnsi="Arial Narrow" w:cs="Arial Narrow"/>
          <w:sz w:val="22"/>
          <w:szCs w:val="22"/>
        </w:rPr>
        <w:t>.....................................................................................................</w:t>
      </w:r>
    </w:p>
    <w:p w14:paraId="1F43FEAB" w14:textId="77777777" w:rsidR="008F240B" w:rsidRPr="00C66491" w:rsidRDefault="008F240B" w:rsidP="008F240B">
      <w:pPr>
        <w:spacing w:line="360" w:lineRule="auto"/>
        <w:rPr>
          <w:rFonts w:ascii="Arial Narrow" w:hAnsi="Arial Narrow" w:cs="Arial Narrow"/>
          <w:snapToGrid w:val="0"/>
          <w:sz w:val="22"/>
          <w:szCs w:val="22"/>
        </w:rPr>
      </w:pPr>
    </w:p>
    <w:p w14:paraId="0E8D98A0" w14:textId="77777777" w:rsidR="008F240B" w:rsidRPr="00C66491" w:rsidRDefault="008F240B" w:rsidP="008F240B">
      <w:pPr>
        <w:pStyle w:val="Pta"/>
        <w:spacing w:line="360" w:lineRule="auto"/>
        <w:rPr>
          <w:rFonts w:ascii="Arial Narrow" w:hAnsi="Arial Narrow" w:cs="Arial Narrow"/>
          <w:snapToGrid w:val="0"/>
          <w:sz w:val="22"/>
          <w:szCs w:val="22"/>
        </w:rPr>
      </w:pPr>
    </w:p>
    <w:p w14:paraId="6924F5EF" w14:textId="77777777" w:rsidR="008F240B" w:rsidRPr="00C66491" w:rsidRDefault="008F240B" w:rsidP="008F240B">
      <w:pPr>
        <w:pStyle w:val="Pta"/>
        <w:spacing w:line="360" w:lineRule="auto"/>
        <w:rPr>
          <w:rFonts w:ascii="Arial Narrow" w:hAnsi="Arial Narrow" w:cs="Arial Narrow"/>
          <w:i/>
          <w:iCs/>
          <w:snapToGrid w:val="0"/>
          <w:sz w:val="22"/>
          <w:szCs w:val="22"/>
        </w:rPr>
      </w:pPr>
      <w:r w:rsidRPr="00C66491">
        <w:rPr>
          <w:rFonts w:ascii="Arial Narrow" w:hAnsi="Arial Narrow" w:cs="Arial Narrow"/>
          <w:snapToGrid w:val="0"/>
          <w:sz w:val="22"/>
          <w:szCs w:val="22"/>
        </w:rPr>
        <w:t>ďalej len : „</w:t>
      </w:r>
      <w:r w:rsidRPr="00C66491">
        <w:rPr>
          <w:rFonts w:ascii="Arial Narrow" w:hAnsi="Arial Narrow" w:cs="Arial Narrow"/>
          <w:i/>
          <w:iCs/>
          <w:snapToGrid w:val="0"/>
          <w:sz w:val="22"/>
          <w:szCs w:val="22"/>
        </w:rPr>
        <w:t>Zhotovite</w:t>
      </w:r>
      <w:r w:rsidRPr="00C66491">
        <w:rPr>
          <w:rFonts w:ascii="Arial" w:hAnsi="Arial" w:cs="Arial"/>
          <w:i/>
          <w:iCs/>
          <w:snapToGrid w:val="0"/>
          <w:sz w:val="22"/>
          <w:szCs w:val="22"/>
        </w:rPr>
        <w:t>ľ</w:t>
      </w:r>
      <w:r w:rsidRPr="00C66491">
        <w:rPr>
          <w:rFonts w:ascii="Arial Narrow" w:hAnsi="Arial Narrow" w:cs="Arial Narrow"/>
          <w:i/>
          <w:iCs/>
          <w:snapToGrid w:val="0"/>
          <w:sz w:val="22"/>
          <w:szCs w:val="22"/>
        </w:rPr>
        <w:t>“</w:t>
      </w:r>
    </w:p>
    <w:p w14:paraId="49FBBA6D" w14:textId="77777777" w:rsidR="008F240B" w:rsidRPr="00C66491" w:rsidRDefault="008F240B" w:rsidP="008F240B">
      <w:pPr>
        <w:spacing w:before="240"/>
        <w:rPr>
          <w:rFonts w:ascii="Arial Narrow" w:hAnsi="Arial Narrow" w:cs="Arial Narrow"/>
          <w:bCs/>
          <w:sz w:val="22"/>
          <w:szCs w:val="22"/>
        </w:rPr>
      </w:pPr>
      <w:r w:rsidRPr="00C66491">
        <w:rPr>
          <w:rFonts w:ascii="Arial Narrow" w:hAnsi="Arial Narrow" w:cs="Arial Narrow"/>
          <w:bCs/>
          <w:sz w:val="22"/>
          <w:szCs w:val="22"/>
        </w:rPr>
        <w:t>sa dohodli takto:</w:t>
      </w:r>
    </w:p>
    <w:p w14:paraId="592BB0F4"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bookmarkStart w:id="1" w:name="_Toc350909603"/>
      <w:bookmarkStart w:id="2" w:name="_Toc350909773"/>
      <w:r w:rsidRPr="00C66491">
        <w:rPr>
          <w:rFonts w:ascii="Arial Narrow" w:hAnsi="Arial Narrow" w:cs="Arial Narrow"/>
          <w:lang w:val="sk-SK"/>
        </w:rPr>
        <w:t xml:space="preserve"> </w:t>
      </w:r>
      <w:bookmarkEnd w:id="1"/>
      <w:bookmarkEnd w:id="2"/>
      <w:r w:rsidRPr="00C66491">
        <w:rPr>
          <w:rFonts w:ascii="Arial Narrow" w:hAnsi="Arial Narrow" w:cs="Arial Narrow"/>
          <w:lang w:val="sk-SK"/>
        </w:rPr>
        <w:t>DEFINÍCIA POJMOV</w:t>
      </w:r>
    </w:p>
    <w:p w14:paraId="7C3053CF" w14:textId="77777777" w:rsidR="008F240B" w:rsidRPr="00C66491" w:rsidRDefault="008F240B" w:rsidP="008F240B">
      <w:pPr>
        <w:rPr>
          <w:rFonts w:ascii="Arial Narrow" w:hAnsi="Arial Narrow" w:cs="Arial Narrow"/>
          <w:b/>
          <w:bCs/>
          <w:sz w:val="22"/>
          <w:szCs w:val="22"/>
        </w:rPr>
      </w:pPr>
      <w:r w:rsidRPr="00C66491">
        <w:rPr>
          <w:rFonts w:ascii="Arial Narrow" w:hAnsi="Arial Narrow" w:cs="Arial Narrow"/>
          <w:sz w:val="22"/>
          <w:szCs w:val="22"/>
        </w:rPr>
        <w:t>Pojmy a výrazy v tejto zmluve majú nasledujúci význam:</w:t>
      </w:r>
    </w:p>
    <w:p w14:paraId="650C1DDD"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Termín zahájenia prác</w:t>
      </w:r>
      <w:r w:rsidRPr="00C66491">
        <w:rPr>
          <w:rFonts w:ascii="Arial Narrow" w:hAnsi="Arial Narrow" w:cs="Arial Narrow"/>
          <w:sz w:val="22"/>
          <w:szCs w:val="22"/>
          <w:lang w:val="sk-SK"/>
        </w:rPr>
        <w:t xml:space="preserve">" je dátum zahájenia (začatia) akejkoľvek činnosti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podľa tejto zmluvy.</w:t>
      </w:r>
    </w:p>
    <w:p w14:paraId="1CE29642"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i/>
          <w:iCs/>
          <w:sz w:val="22"/>
          <w:szCs w:val="22"/>
          <w:lang w:val="sk-SK"/>
        </w:rPr>
        <w:t xml:space="preserve">„Termín zahájenia stavby“ </w:t>
      </w:r>
      <w:r w:rsidRPr="00C66491">
        <w:rPr>
          <w:rFonts w:ascii="Arial Narrow" w:hAnsi="Arial Narrow" w:cs="Arial Narrow"/>
          <w:sz w:val="22"/>
          <w:szCs w:val="22"/>
          <w:lang w:val="sk-SK"/>
        </w:rPr>
        <w:t xml:space="preserve"> je dátum odovzdania a prevzatia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w:t>
      </w:r>
    </w:p>
    <w:p w14:paraId="3BAB15D4"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Termín dokon</w:t>
      </w:r>
      <w:r w:rsidRPr="00C66491">
        <w:rPr>
          <w:i/>
          <w:iCs/>
          <w:sz w:val="22"/>
          <w:szCs w:val="22"/>
          <w:lang w:val="sk-SK"/>
        </w:rPr>
        <w:t>č</w:t>
      </w:r>
      <w:r w:rsidRPr="00C66491">
        <w:rPr>
          <w:rFonts w:ascii="Arial Narrow" w:hAnsi="Arial Narrow" w:cs="Arial Narrow"/>
          <w:i/>
          <w:iCs/>
          <w:sz w:val="22"/>
          <w:szCs w:val="22"/>
          <w:lang w:val="sk-SK"/>
        </w:rPr>
        <w:t>enia stavby“</w:t>
      </w:r>
      <w:r w:rsidRPr="00C66491">
        <w:rPr>
          <w:rFonts w:ascii="Arial Narrow" w:hAnsi="Arial Narrow" w:cs="Arial Narrow"/>
          <w:sz w:val="22"/>
          <w:szCs w:val="22"/>
          <w:lang w:val="sk-SK"/>
        </w:rPr>
        <w:t xml:space="preserve"> je dátum dohodnutý ako termín úplného dokončenia všetkých prác, kedy bude podpísaný protokol o odovzdaní a prevzatí </w:t>
      </w:r>
      <w:r w:rsidRPr="00C66491">
        <w:rPr>
          <w:rFonts w:ascii="Arial Narrow" w:hAnsi="Arial Narrow" w:cs="Arial Narrow"/>
          <w:i/>
          <w:iCs/>
          <w:sz w:val="22"/>
          <w:szCs w:val="22"/>
          <w:lang w:val="sk-SK"/>
        </w:rPr>
        <w:t xml:space="preserve">Stavby. </w:t>
      </w:r>
    </w:p>
    <w:p w14:paraId="2D71342B"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Stavba</w:t>
      </w:r>
      <w:r w:rsidRPr="00C66491">
        <w:rPr>
          <w:rFonts w:ascii="Arial Narrow" w:hAnsi="Arial Narrow" w:cs="Arial Narrow"/>
          <w:sz w:val="22"/>
          <w:szCs w:val="22"/>
          <w:lang w:val="sk-SK"/>
        </w:rPr>
        <w:t>“ (tento termín môže byť nazvaný aj ako „</w:t>
      </w:r>
      <w:r w:rsidRPr="00C66491">
        <w:rPr>
          <w:rFonts w:ascii="Arial Narrow" w:hAnsi="Arial Narrow" w:cs="Arial Narrow"/>
          <w:i/>
          <w:iCs/>
          <w:sz w:val="22"/>
          <w:szCs w:val="22"/>
          <w:lang w:val="sk-SK"/>
        </w:rPr>
        <w:t>Práca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alebo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sú všetky projekčné, prípravné a stavebno-montážne práce a služby súvisiace s realizáciou predmetu plnenia Zhotoviteľa podľa tejto zmluvy a ich príloh. </w:t>
      </w:r>
    </w:p>
    <w:p w14:paraId="6AEB1A67"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i/>
          <w:iCs/>
          <w:sz w:val="22"/>
          <w:szCs w:val="22"/>
          <w:lang w:val="sk-SK"/>
        </w:rPr>
        <w:lastRenderedPageBreak/>
        <w:t>„Harmonogram 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je riadiaci časový plán, ktorý je odsúhlasený </w:t>
      </w:r>
      <w:r w:rsidRPr="00C66491">
        <w:rPr>
          <w:rFonts w:ascii="Arial Narrow" w:hAnsi="Arial Narrow" w:cs="Arial Narrow"/>
          <w:i/>
          <w:iCs/>
          <w:sz w:val="22"/>
          <w:szCs w:val="22"/>
          <w:lang w:val="sk-SK"/>
        </w:rPr>
        <w:t>Stavebným mana</w:t>
      </w:r>
      <w:r w:rsidRPr="00C66491">
        <w:rPr>
          <w:i/>
          <w:iCs/>
          <w:sz w:val="22"/>
          <w:szCs w:val="22"/>
          <w:lang w:val="sk-SK"/>
        </w:rPr>
        <w:t>ž</w:t>
      </w:r>
      <w:r w:rsidRPr="00C66491">
        <w:rPr>
          <w:rFonts w:ascii="Arial Narrow" w:hAnsi="Arial Narrow" w:cs="Arial Narrow"/>
          <w:i/>
          <w:iCs/>
          <w:sz w:val="22"/>
          <w:szCs w:val="22"/>
          <w:lang w:val="sk-SK"/>
        </w:rPr>
        <w:t>érom</w:t>
      </w:r>
      <w:r w:rsidRPr="00C66491">
        <w:rPr>
          <w:rFonts w:ascii="Arial Narrow" w:hAnsi="Arial Narrow" w:cs="Arial Narrow"/>
          <w:sz w:val="22"/>
          <w:szCs w:val="22"/>
          <w:lang w:val="sk-SK"/>
        </w:rPr>
        <w:t xml:space="preserve"> 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v súlade </w:t>
      </w:r>
      <w:r w:rsidRPr="00C66491">
        <w:rPr>
          <w:rFonts w:ascii="Arial Narrow" w:hAnsi="Arial Narrow" w:cs="Arial Narrow"/>
          <w:i/>
          <w:iCs/>
          <w:sz w:val="22"/>
          <w:szCs w:val="22"/>
          <w:lang w:val="sk-SK"/>
        </w:rPr>
        <w:t>s Riadiacim Harmonogramom Stavby.</w:t>
      </w:r>
    </w:p>
    <w:p w14:paraId="5860D7E1"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Architekt</w:t>
      </w:r>
      <w:r w:rsidRPr="00C66491">
        <w:rPr>
          <w:rFonts w:ascii="Arial Narrow" w:hAnsi="Arial Narrow" w:cs="Arial Narrow"/>
          <w:sz w:val="22"/>
          <w:szCs w:val="22"/>
          <w:lang w:val="sk-SK"/>
        </w:rPr>
        <w:t xml:space="preserve">" zahrňuje architektov, projektantov a konzultantov, ktorých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angažuje v súvislosti s predmetom tejto zmluvy, a o ktorých bude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písomne informovaný.</w:t>
      </w:r>
    </w:p>
    <w:p w14:paraId="1646B353"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Zadanie</w:t>
      </w:r>
      <w:r w:rsidRPr="00C66491">
        <w:rPr>
          <w:rFonts w:ascii="Arial Narrow" w:hAnsi="Arial Narrow" w:cs="Arial Narrow"/>
          <w:sz w:val="22"/>
          <w:szCs w:val="22"/>
          <w:lang w:val="sk-SK"/>
        </w:rPr>
        <w:t xml:space="preserve">" je dokumentácia spracovaná </w:t>
      </w:r>
      <w:r w:rsidRPr="00C66491">
        <w:rPr>
          <w:rFonts w:ascii="Arial Narrow" w:hAnsi="Arial Narrow" w:cs="Arial Narrow"/>
          <w:i/>
          <w:iCs/>
          <w:sz w:val="22"/>
          <w:szCs w:val="22"/>
          <w:lang w:val="sk-SK"/>
        </w:rPr>
        <w:t>Architektom</w:t>
      </w:r>
      <w:r w:rsidRPr="00C66491">
        <w:rPr>
          <w:rFonts w:ascii="Arial Narrow" w:hAnsi="Arial Narrow" w:cs="Arial Narrow"/>
          <w:sz w:val="22"/>
          <w:szCs w:val="22"/>
          <w:lang w:val="sk-SK"/>
        </w:rPr>
        <w:t xml:space="preserve"> týkajúca sa Diela, odovzdaná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a bližšie špecifikovaná v prílohách tejto zmluvy.</w:t>
      </w:r>
    </w:p>
    <w:p w14:paraId="315A2FCD"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je konzultant, právnická alebo fyzická osoba, ktorého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angažuje v súvislosti s organizáciou a riadením predmetu tejto zmluvy a o ktorom bude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písomne informovaný.</w:t>
      </w:r>
    </w:p>
    <w:p w14:paraId="6BE88B3C"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sú všetky pozemky, na ktorých bude prebiehať </w:t>
      </w:r>
      <w:r w:rsidRPr="00C66491">
        <w:rPr>
          <w:rFonts w:ascii="Arial Narrow" w:hAnsi="Arial Narrow" w:cs="Arial Narrow"/>
          <w:i/>
          <w:iCs/>
          <w:sz w:val="22"/>
          <w:szCs w:val="22"/>
          <w:lang w:val="sk-SK"/>
        </w:rPr>
        <w:t>Práca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vrátane pozemkov , ktoré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použije pre umiestnenie svojho zariadenia staveniska. Tento termín môže byť použitý rovnako aj na časť staveniska alebo pracovnú zónu v prípade,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nepreberie stavenisko ako celok.</w:t>
      </w:r>
    </w:p>
    <w:p w14:paraId="53326CBD"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Realiza</w:t>
      </w:r>
      <w:r w:rsidRPr="00C66491">
        <w:rPr>
          <w:i/>
          <w:iCs/>
          <w:sz w:val="22"/>
          <w:szCs w:val="22"/>
          <w:lang w:val="sk-SK"/>
        </w:rPr>
        <w:t>č</w:t>
      </w:r>
      <w:r w:rsidRPr="00C66491">
        <w:rPr>
          <w:rFonts w:ascii="Arial Narrow" w:hAnsi="Arial Narrow" w:cs="Arial Narrow"/>
          <w:i/>
          <w:iCs/>
          <w:sz w:val="22"/>
          <w:szCs w:val="22"/>
          <w:lang w:val="sk-SK"/>
        </w:rPr>
        <w:t>ná dokumentácia architekta</w:t>
      </w:r>
      <w:r w:rsidRPr="00C66491">
        <w:rPr>
          <w:rFonts w:ascii="Arial Narrow" w:hAnsi="Arial Narrow" w:cs="Arial Narrow"/>
          <w:sz w:val="22"/>
          <w:szCs w:val="22"/>
          <w:lang w:val="sk-SK"/>
        </w:rPr>
        <w:t xml:space="preserve">" je akákoľvek realizačná a iná dokumentácia, ktorú </w:t>
      </w:r>
      <w:r w:rsidRPr="00C66491">
        <w:rPr>
          <w:rFonts w:ascii="Arial Narrow" w:hAnsi="Arial Narrow" w:cs="Arial Narrow"/>
          <w:i/>
          <w:iCs/>
          <w:sz w:val="22"/>
          <w:szCs w:val="22"/>
          <w:lang w:val="sk-SK"/>
        </w:rPr>
        <w:t>Architekt</w:t>
      </w:r>
      <w:r w:rsidRPr="00C66491">
        <w:rPr>
          <w:rFonts w:ascii="Arial Narrow" w:hAnsi="Arial Narrow" w:cs="Arial Narrow"/>
          <w:sz w:val="22"/>
          <w:szCs w:val="22"/>
          <w:lang w:val="sk-SK"/>
        </w:rPr>
        <w:t xml:space="preserve"> spracuje v súvislosti so </w:t>
      </w:r>
      <w:r w:rsidRPr="00C66491">
        <w:rPr>
          <w:rFonts w:ascii="Arial Narrow" w:hAnsi="Arial Narrow" w:cs="Arial Narrow"/>
          <w:i/>
          <w:iCs/>
          <w:sz w:val="22"/>
          <w:szCs w:val="22"/>
          <w:lang w:val="sk-SK"/>
        </w:rPr>
        <w:t xml:space="preserve">Stavbou </w:t>
      </w:r>
      <w:r w:rsidRPr="00C66491">
        <w:rPr>
          <w:rFonts w:ascii="Arial Narrow" w:hAnsi="Arial Narrow" w:cs="Arial Narrow"/>
          <w:sz w:val="22"/>
          <w:szCs w:val="22"/>
          <w:lang w:val="sk-SK"/>
        </w:rPr>
        <w:t xml:space="preserve">pred alebo v priebehu realizácie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w:t>
      </w:r>
    </w:p>
    <w:p w14:paraId="508276E2"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w:t>
      </w:r>
      <w:r w:rsidRPr="00C66491">
        <w:rPr>
          <w:rFonts w:ascii="Arial Narrow" w:hAnsi="Arial Narrow" w:cs="Arial Narrow"/>
          <w:i/>
          <w:iCs/>
          <w:sz w:val="22"/>
          <w:szCs w:val="22"/>
          <w:lang w:val="sk-SK"/>
        </w:rPr>
        <w:t>Dokumentácia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je akákoľvek realizačná, dielenská alebo iná dokumentácia, ktorú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spracuje v súvislosti s prípravou, realizáciou a odovzdaním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w:t>
      </w:r>
    </w:p>
    <w:p w14:paraId="3817AF58"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sz w:val="22"/>
          <w:szCs w:val="22"/>
          <w:lang w:val="sk-SK"/>
        </w:rPr>
        <w:t>"Zmeny" sú akékoľvek zmeny a dodatky vo vzťahu k Stavbe, špecifikované či vyžiadané Objednávateľom, Zhotoviteľom alebo Stavebným manažérom, najmä avšak nielen, pokiaľ ide o zmeny rozsahu, kvality, termínov a pod., ich realizácia bude dohodnutá medzi účastníkmi zmluvy v súlade s ustanoveniami článku 11. Zmluvy.</w:t>
      </w:r>
    </w:p>
    <w:p w14:paraId="7FAE8461" w14:textId="77777777" w:rsidR="008F240B" w:rsidRPr="00C66491" w:rsidRDefault="008F240B" w:rsidP="008F240B">
      <w:pPr>
        <w:pStyle w:val="Odstavec2"/>
        <w:numPr>
          <w:ilvl w:val="1"/>
          <w:numId w:val="33"/>
        </w:numPr>
        <w:spacing w:before="120" w:after="60"/>
        <w:ind w:left="1627"/>
        <w:rPr>
          <w:rFonts w:ascii="Arial Narrow" w:hAnsi="Arial Narrow" w:cs="Arial Narrow"/>
          <w:sz w:val="22"/>
          <w:szCs w:val="22"/>
          <w:lang w:val="sk-SK"/>
        </w:rPr>
      </w:pPr>
      <w:r w:rsidRPr="00C66491">
        <w:rPr>
          <w:rFonts w:ascii="Arial Narrow" w:hAnsi="Arial Narrow" w:cs="Arial Narrow"/>
          <w:i/>
          <w:iCs/>
          <w:sz w:val="22"/>
          <w:szCs w:val="22"/>
          <w:lang w:val="sk-SK"/>
        </w:rPr>
        <w:t>Nominovaný subdodávate</w:t>
      </w:r>
      <w:r w:rsidRPr="00C66491">
        <w:rPr>
          <w:i/>
          <w:iCs/>
          <w:sz w:val="22"/>
          <w:szCs w:val="22"/>
          <w:lang w:val="sk-SK"/>
        </w:rPr>
        <w:t>ľ</w:t>
      </w:r>
      <w:r w:rsidRPr="00C66491">
        <w:rPr>
          <w:rFonts w:ascii="Arial Narrow" w:hAnsi="Arial Narrow" w:cs="Arial Narrow"/>
          <w:i/>
          <w:iCs/>
          <w:sz w:val="22"/>
          <w:szCs w:val="22"/>
          <w:lang w:val="sk-SK"/>
        </w:rPr>
        <w:t>“</w:t>
      </w:r>
      <w:r w:rsidRPr="00C66491">
        <w:rPr>
          <w:rFonts w:ascii="Arial Narrow" w:hAnsi="Arial Narrow" w:cs="Arial Narrow"/>
          <w:sz w:val="22"/>
          <w:szCs w:val="22"/>
          <w:lang w:val="sk-SK"/>
        </w:rPr>
        <w:t xml:space="preserve"> je tretia osoba určená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na základe ním organizovaného výberového konania, prostredníctvom ktorej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vykoná časť </w:t>
      </w:r>
      <w:r w:rsidRPr="00C66491">
        <w:rPr>
          <w:rFonts w:ascii="Arial Narrow" w:hAnsi="Arial Narrow" w:cs="Arial Narrow"/>
          <w:i/>
          <w:iCs/>
          <w:sz w:val="22"/>
          <w:szCs w:val="22"/>
          <w:lang w:val="sk-SK"/>
        </w:rPr>
        <w:t xml:space="preserve">Diela, resp. </w:t>
      </w:r>
      <w:r w:rsidRPr="00C66491">
        <w:rPr>
          <w:i/>
          <w:iCs/>
          <w:sz w:val="22"/>
          <w:szCs w:val="22"/>
          <w:lang w:val="sk-SK"/>
        </w:rPr>
        <w:t>č</w:t>
      </w:r>
      <w:r w:rsidRPr="00C66491">
        <w:rPr>
          <w:rFonts w:ascii="Arial Narrow" w:hAnsi="Arial Narrow" w:cs="Arial Narrow"/>
          <w:i/>
          <w:iCs/>
          <w:sz w:val="22"/>
          <w:szCs w:val="22"/>
          <w:lang w:val="sk-SK"/>
        </w:rPr>
        <w:t>as</w:t>
      </w:r>
      <w:r w:rsidRPr="00C66491">
        <w:rPr>
          <w:i/>
          <w:iCs/>
          <w:sz w:val="22"/>
          <w:szCs w:val="22"/>
          <w:lang w:val="sk-SK"/>
        </w:rPr>
        <w:t>ť</w:t>
      </w:r>
      <w:r w:rsidRPr="00C66491">
        <w:rPr>
          <w:rFonts w:ascii="Arial Narrow" w:hAnsi="Arial Narrow" w:cs="Arial Narrow"/>
          <w:i/>
          <w:iCs/>
          <w:sz w:val="22"/>
          <w:szCs w:val="22"/>
          <w:lang w:val="sk-SK"/>
        </w:rPr>
        <w:t xml:space="preserve"> Práce 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alebo ktorá je dodávateľom určitého materiálu pre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na účely vykonania </w:t>
      </w:r>
      <w:r w:rsidRPr="00C66491">
        <w:rPr>
          <w:rFonts w:ascii="Arial Narrow" w:hAnsi="Arial Narrow" w:cs="Arial Narrow"/>
          <w:i/>
          <w:iCs/>
          <w:sz w:val="22"/>
          <w:szCs w:val="22"/>
          <w:lang w:val="sk-SK"/>
        </w:rPr>
        <w:t>Diela, resp. Práce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w:t>
      </w:r>
    </w:p>
    <w:p w14:paraId="65196D08" w14:textId="77777777" w:rsidR="008F240B" w:rsidRPr="00C66491" w:rsidRDefault="008F240B" w:rsidP="008F240B">
      <w:pPr>
        <w:pStyle w:val="Odstavec2"/>
        <w:spacing w:before="120" w:after="60"/>
        <w:rPr>
          <w:rFonts w:ascii="Arial Narrow" w:hAnsi="Arial Narrow" w:cs="Arial Narrow"/>
          <w:sz w:val="22"/>
          <w:szCs w:val="22"/>
          <w:lang w:val="sk-SK"/>
        </w:rPr>
      </w:pPr>
    </w:p>
    <w:p w14:paraId="1B78A60C"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PREDMET ZMLUVY</w:t>
      </w:r>
    </w:p>
    <w:p w14:paraId="7E86E18A" w14:textId="77777777" w:rsidR="008F240B" w:rsidRPr="00C66491" w:rsidRDefault="008F240B" w:rsidP="008F240B">
      <w:pPr>
        <w:pStyle w:val="Odstavec1"/>
        <w:numPr>
          <w:ilvl w:val="1"/>
          <w:numId w:val="25"/>
        </w:numPr>
        <w:tabs>
          <w:tab w:val="num" w:pos="900"/>
        </w:tabs>
        <w:ind w:left="851" w:hanging="851"/>
        <w:rPr>
          <w:rFonts w:ascii="Arial Narrow" w:hAnsi="Arial Narrow" w:cs="Arial Narrow"/>
          <w:b/>
          <w:bCs/>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sa zaväzuje zrealizovať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za podmienok stanovených v tejto zmluve a v dohodnutom čase ho odovzdať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sa zaväzuje riadne a v náležitej kvalite zrealizované a ukončené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v dohodnutej dobe prevziať 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v dohodnutom termíne zaplatiť dojednanú cenu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Rozsah, kvalita a spôsob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sú vymedzené a definované v schválenom </w:t>
      </w:r>
      <w:r w:rsidRPr="00C66491">
        <w:rPr>
          <w:rFonts w:ascii="Arial Narrow" w:hAnsi="Arial Narrow" w:cs="Arial Narrow"/>
          <w:i/>
          <w:iCs/>
          <w:sz w:val="22"/>
          <w:szCs w:val="22"/>
          <w:lang w:val="sk-SK"/>
        </w:rPr>
        <w:t>Zadaní</w:t>
      </w:r>
      <w:r w:rsidRPr="00C66491">
        <w:rPr>
          <w:rFonts w:ascii="Arial Narrow" w:hAnsi="Arial Narrow" w:cs="Arial Narrow"/>
          <w:sz w:val="22"/>
          <w:szCs w:val="22"/>
          <w:lang w:val="sk-SK"/>
        </w:rPr>
        <w:t xml:space="preserve"> a v tejto zmluve.</w:t>
      </w:r>
    </w:p>
    <w:p w14:paraId="17875A67" w14:textId="77777777" w:rsidR="008F240B" w:rsidRPr="00C66491" w:rsidRDefault="008F240B" w:rsidP="008F240B">
      <w:pPr>
        <w:pStyle w:val="Odstavec1"/>
        <w:keepNext w:val="0"/>
        <w:numPr>
          <w:ilvl w:val="1"/>
          <w:numId w:val="25"/>
        </w:numPr>
        <w:tabs>
          <w:tab w:val="num" w:pos="900"/>
        </w:tabs>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Predmetom zmluvy je realizácia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w:t>
      </w:r>
    </w:p>
    <w:p w14:paraId="3EA3F138" w14:textId="77777777" w:rsidR="008F240B" w:rsidRPr="00C66491" w:rsidRDefault="008F240B" w:rsidP="008F240B">
      <w:pPr>
        <w:rPr>
          <w:rFonts w:ascii="Arial Narrow" w:hAnsi="Arial Narrow" w:cs="Arial Narrow"/>
          <w:sz w:val="22"/>
          <w:szCs w:val="22"/>
        </w:rPr>
      </w:pPr>
    </w:p>
    <w:p w14:paraId="3269B5FB" w14:textId="77777777" w:rsidR="008F240B" w:rsidRPr="00C66491" w:rsidRDefault="008F240B" w:rsidP="008F240B">
      <w:pPr>
        <w:ind w:left="851"/>
        <w:jc w:val="both"/>
        <w:rPr>
          <w:rFonts w:ascii="Arial Narrow" w:hAnsi="Arial Narrow" w:cs="Arial Narrow"/>
          <w:sz w:val="22"/>
          <w:szCs w:val="22"/>
        </w:rPr>
      </w:pPr>
      <w:r w:rsidRPr="00C66491">
        <w:rPr>
          <w:rFonts w:ascii="Arial Narrow" w:hAnsi="Arial Narrow" w:cs="Arial Narrow"/>
          <w:sz w:val="22"/>
          <w:szCs w:val="22"/>
        </w:rPr>
        <w:t>„</w:t>
      </w:r>
      <w:r w:rsidRPr="00C66491">
        <w:rPr>
          <w:rFonts w:ascii="Arial Narrow" w:hAnsi="Arial Narrow" w:cs="Arial"/>
          <w:sz w:val="22"/>
          <w:szCs w:val="22"/>
        </w:rPr>
        <w:t>Vinárstvo S</w:t>
      </w:r>
      <w:r w:rsidRPr="00C66491">
        <w:rPr>
          <w:rFonts w:ascii="Arial Narrow" w:hAnsi="Arial Narrow" w:cs="Arial Narrow"/>
          <w:sz w:val="22"/>
          <w:szCs w:val="22"/>
        </w:rPr>
        <w:t>“</w:t>
      </w:r>
    </w:p>
    <w:p w14:paraId="1C772059" w14:textId="77777777" w:rsidR="008F240B" w:rsidRPr="00C66491" w:rsidRDefault="008F240B" w:rsidP="008F240B">
      <w:pPr>
        <w:rPr>
          <w:rFonts w:ascii="Arial Narrow" w:hAnsi="Arial Narrow" w:cs="Arial Narrow"/>
          <w:sz w:val="22"/>
          <w:szCs w:val="22"/>
        </w:rPr>
      </w:pPr>
    </w:p>
    <w:p w14:paraId="2120B8B9" w14:textId="77777777" w:rsidR="008F240B" w:rsidRPr="00C66491" w:rsidRDefault="008F240B" w:rsidP="008F240B">
      <w:pPr>
        <w:jc w:val="both"/>
        <w:rPr>
          <w:rFonts w:ascii="Arial Narrow" w:hAnsi="Arial Narrow"/>
          <w:color w:val="000000"/>
          <w:sz w:val="22"/>
          <w:szCs w:val="22"/>
          <w:lang w:eastAsia="sk-SK"/>
        </w:rPr>
      </w:pPr>
      <w:r w:rsidRPr="00C66491">
        <w:rPr>
          <w:rFonts w:ascii="Arial Narrow" w:hAnsi="Arial Narrow" w:cs="Arial Narrow"/>
          <w:sz w:val="22"/>
          <w:szCs w:val="22"/>
        </w:rPr>
        <w:t xml:space="preserve">v rozsahu špecifikovanom v tejto zmluve a v jej prílohách. </w:t>
      </w:r>
      <w:r w:rsidRPr="00C66491">
        <w:rPr>
          <w:rFonts w:ascii="Arial Narrow" w:hAnsi="Arial Narrow" w:cs="Arial Narrow"/>
          <w:i/>
          <w:iCs/>
          <w:sz w:val="22"/>
          <w:szCs w:val="22"/>
        </w:rPr>
        <w:t xml:space="preserve">Stavba </w:t>
      </w:r>
      <w:r w:rsidRPr="00C66491">
        <w:rPr>
          <w:rFonts w:ascii="Arial Narrow" w:hAnsi="Arial Narrow" w:cs="Arial Narrow"/>
          <w:sz w:val="22"/>
          <w:szCs w:val="22"/>
        </w:rPr>
        <w:t xml:space="preserve">je špecifikovaná </w:t>
      </w:r>
      <w:r w:rsidRPr="00C66491">
        <w:rPr>
          <w:rFonts w:ascii="Arial Narrow" w:hAnsi="Arial Narrow" w:cs="Arial Narrow"/>
          <w:i/>
          <w:iCs/>
          <w:sz w:val="22"/>
          <w:szCs w:val="22"/>
        </w:rPr>
        <w:t>Zadaním</w:t>
      </w:r>
      <w:r w:rsidRPr="00C66491">
        <w:rPr>
          <w:rFonts w:ascii="Arial Narrow" w:hAnsi="Arial Narrow" w:cs="Arial Narrow"/>
          <w:sz w:val="22"/>
          <w:szCs w:val="22"/>
        </w:rPr>
        <w:t xml:space="preserve">. </w:t>
      </w:r>
      <w:r w:rsidRPr="00C66491">
        <w:rPr>
          <w:rFonts w:ascii="Arial Narrow" w:hAnsi="Arial Narrow"/>
          <w:i/>
          <w:color w:val="000000"/>
          <w:sz w:val="22"/>
          <w:szCs w:val="22"/>
          <w:lang w:eastAsia="sk-SK"/>
        </w:rPr>
        <w:t>Zadanie</w:t>
      </w:r>
      <w:r w:rsidRPr="00C66491">
        <w:rPr>
          <w:rFonts w:ascii="Arial Narrow" w:hAnsi="Arial Narrow"/>
          <w:color w:val="000000"/>
          <w:sz w:val="22"/>
          <w:szCs w:val="22"/>
          <w:lang w:eastAsia="sk-SK"/>
        </w:rPr>
        <w:t xml:space="preserve"> je projektová dokumentácia pozostávajúca z textových, tabuľkových a výkresových častí spracovaná Projektantom, Zhotoviteľom, dodaná Objednávateľom týkajúca sa Diela a odovzdaná Zhotoviteľovi.</w:t>
      </w:r>
    </w:p>
    <w:p w14:paraId="7F5B4222" w14:textId="77777777" w:rsidR="008F240B" w:rsidRPr="00C66491" w:rsidRDefault="008F240B" w:rsidP="008F240B">
      <w:pPr>
        <w:jc w:val="both"/>
        <w:rPr>
          <w:rFonts w:ascii="Arial Narrow" w:hAnsi="Arial Narrow" w:cs="Arial Narrow"/>
          <w:sz w:val="22"/>
          <w:szCs w:val="22"/>
        </w:rPr>
      </w:pPr>
      <w:r w:rsidRPr="00C66491">
        <w:rPr>
          <w:rFonts w:ascii="Arial Narrow" w:hAnsi="Arial Narrow" w:cs="Arial Narrow"/>
          <w:sz w:val="22"/>
          <w:szCs w:val="22"/>
        </w:rPr>
        <w:t xml:space="preserve">Táto dokumentácia, doplnená o špecifikácie prác je nedeliteľnou súčasťou tejto zmluvy. </w:t>
      </w:r>
      <w:r w:rsidRPr="00C66491">
        <w:rPr>
          <w:rFonts w:ascii="Arial Narrow" w:hAnsi="Arial Narrow" w:cs="Arial"/>
          <w:sz w:val="22"/>
          <w:szCs w:val="22"/>
        </w:rPr>
        <w:t>Obidve zmluvné strany boli s touto dokumentáciou pred podpisom tejto zmluvy oboznámené.</w:t>
      </w:r>
    </w:p>
    <w:p w14:paraId="6B0503A4" w14:textId="77777777" w:rsidR="008F240B" w:rsidRPr="00C66491" w:rsidRDefault="008F240B" w:rsidP="008F240B">
      <w:pPr>
        <w:pStyle w:val="Odstavec1"/>
        <w:keepNext w:val="0"/>
        <w:numPr>
          <w:ilvl w:val="1"/>
          <w:numId w:val="25"/>
        </w:numPr>
        <w:tabs>
          <w:tab w:val="num" w:pos="900"/>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je rovnako definované ako všetky práce, dodávky a služby Z</w:t>
      </w:r>
      <w:r w:rsidRPr="00C66491">
        <w:rPr>
          <w:rFonts w:ascii="Arial Narrow" w:hAnsi="Arial Narrow" w:cs="Arial Narrow"/>
          <w:i/>
          <w:iCs/>
          <w:sz w:val="22"/>
          <w:szCs w:val="22"/>
          <w:lang w:val="sk-SK"/>
        </w:rPr>
        <w:t>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potrebné k riadnej realizácii a dokončeniu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vrátane spracovania </w:t>
      </w:r>
      <w:r w:rsidRPr="00C66491">
        <w:rPr>
          <w:rFonts w:ascii="Arial Narrow" w:hAnsi="Arial Narrow" w:cs="Arial Narrow"/>
          <w:i/>
          <w:iCs/>
          <w:sz w:val="22"/>
          <w:szCs w:val="22"/>
          <w:lang w:val="sk-SK"/>
        </w:rPr>
        <w:t>Dokumentácie</w:t>
      </w:r>
      <w:r w:rsidRPr="00C66491">
        <w:rPr>
          <w:rFonts w:ascii="Arial Narrow" w:hAnsi="Arial Narrow" w:cs="Arial Narrow"/>
          <w:sz w:val="22"/>
          <w:szCs w:val="22"/>
          <w:lang w:val="sk-SK"/>
        </w:rPr>
        <w:t xml:space="preserve"> Z</w:t>
      </w:r>
      <w:r w:rsidRPr="00C66491">
        <w:rPr>
          <w:rFonts w:ascii="Arial Narrow" w:hAnsi="Arial Narrow" w:cs="Arial Narrow"/>
          <w:i/>
          <w:iCs/>
          <w:sz w:val="22"/>
          <w:szCs w:val="22"/>
          <w:lang w:val="sk-SK"/>
        </w:rPr>
        <w:t>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podľa povahy konkrétneho ustanovenia tejto zmluvy sa Dielom rozumie aj samotná stavba, resp. stavby uskutočňované v rámci vykonávania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w:t>
      </w:r>
    </w:p>
    <w:p w14:paraId="3A699CFF" w14:textId="77777777" w:rsidR="008F240B" w:rsidRPr="00C66491" w:rsidRDefault="008F240B" w:rsidP="008F240B">
      <w:pPr>
        <w:pStyle w:val="Odstavec1"/>
        <w:keepNext w:val="0"/>
        <w:numPr>
          <w:ilvl w:val="1"/>
          <w:numId w:val="25"/>
        </w:numPr>
        <w:tabs>
          <w:tab w:val="num" w:pos="900"/>
        </w:tabs>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Predmetom zmluvy je taktiež koordinácia projekčných a stavebných prác a nevyhnutná spolupráca u tých častí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ktoré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zaistil alebo zaistí samostatne.</w:t>
      </w:r>
    </w:p>
    <w:p w14:paraId="00B8A434" w14:textId="77777777" w:rsidR="008F240B" w:rsidRPr="00C66491" w:rsidRDefault="008F240B" w:rsidP="008F240B">
      <w:pPr>
        <w:pStyle w:val="Odstavec1"/>
        <w:keepNext w:val="0"/>
        <w:numPr>
          <w:ilvl w:val="1"/>
          <w:numId w:val="25"/>
        </w:numPr>
        <w:tabs>
          <w:tab w:val="num" w:pos="900"/>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bude realizovať svoje práce na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v súlade s ďalšími pokynmi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a, v súlade s požiadavkami na prvotriednu kvalitu, stanovenými príslušnými záväznými a smerodajnými STN (alebo DIN, EUROCODE v prípade, že príslušné slovenské normy neexistujú alebo požiadavky na kvalitu neupresňujú) </w:t>
      </w:r>
      <w:r w:rsidRPr="00C66491">
        <w:rPr>
          <w:rFonts w:ascii="Arial Narrow" w:hAnsi="Arial Narrow" w:cs="Arial Narrow"/>
          <w:sz w:val="22"/>
          <w:szCs w:val="22"/>
          <w:lang w:val="sk-SK"/>
        </w:rPr>
        <w:lastRenderedPageBreak/>
        <w:t xml:space="preserve">v súlade s technologickými postupmi a technickými listami výrobkov vzťahujúcimi sa k vykonávanému </w:t>
      </w:r>
      <w:r w:rsidRPr="00C66491">
        <w:rPr>
          <w:rFonts w:ascii="Arial Narrow" w:hAnsi="Arial Narrow" w:cs="Arial Narrow"/>
          <w:i/>
          <w:iCs/>
          <w:sz w:val="22"/>
          <w:szCs w:val="22"/>
          <w:lang w:val="sk-SK"/>
        </w:rPr>
        <w:t>Dielu</w:t>
      </w:r>
      <w:r w:rsidRPr="00C66491">
        <w:rPr>
          <w:rFonts w:ascii="Arial Narrow" w:hAnsi="Arial Narrow" w:cs="Arial Narrow"/>
          <w:sz w:val="22"/>
          <w:szCs w:val="22"/>
          <w:lang w:val="sk-SK"/>
        </w:rPr>
        <w:t xml:space="preserve"> v súlade so všetkými platnými zákonmi Slovenskej republiky, inými nariadeniami, touto zmluvou i s príslušnými prílohami k tejto zmluve.</w:t>
      </w:r>
      <w:r w:rsidRPr="00C66491">
        <w:rPr>
          <w:rFonts w:ascii="ArialNarrow" w:hAnsi="ArialNarrow" w:cs="ArialNarrow"/>
          <w:color w:val="000000"/>
          <w:sz w:val="22"/>
          <w:szCs w:val="22"/>
          <w:lang w:val="sk-SK"/>
        </w:rPr>
        <w:t xml:space="preserve"> </w:t>
      </w:r>
    </w:p>
    <w:p w14:paraId="46800FE5"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 xml:space="preserve"> DOBA PLNENIA</w:t>
      </w:r>
    </w:p>
    <w:p w14:paraId="39EE9617" w14:textId="77777777" w:rsidR="008F240B" w:rsidRPr="00C66491" w:rsidRDefault="008F240B" w:rsidP="008F240B">
      <w:pPr>
        <w:pStyle w:val="Odstavec1"/>
        <w:numPr>
          <w:ilvl w:val="1"/>
          <w:numId w:val="24"/>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sa zaväzuje celé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riadne zhotoviť, ukončiť a odovzdať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v týchto termínoch :</w:t>
      </w:r>
    </w:p>
    <w:p w14:paraId="1100C3C1" w14:textId="1712ED09" w:rsidR="008F240B" w:rsidRPr="00C66491" w:rsidRDefault="008F240B" w:rsidP="003B6131">
      <w:pPr>
        <w:pStyle w:val="Odstavec1"/>
        <w:numPr>
          <w:ilvl w:val="2"/>
          <w:numId w:val="24"/>
        </w:numPr>
        <w:tabs>
          <w:tab w:val="left" w:pos="4111"/>
        </w:tabs>
        <w:rPr>
          <w:rFonts w:ascii="Arial Narrow" w:hAnsi="Arial Narrow" w:cs="Arial Narrow"/>
          <w:color w:val="000000"/>
          <w:sz w:val="22"/>
          <w:szCs w:val="22"/>
          <w:lang w:val="sk-SK"/>
        </w:rPr>
      </w:pPr>
      <w:r w:rsidRPr="00C66491">
        <w:rPr>
          <w:rFonts w:ascii="Arial Narrow" w:hAnsi="Arial Narrow" w:cs="Arial Narrow"/>
          <w:i/>
          <w:iCs/>
          <w:sz w:val="22"/>
          <w:szCs w:val="22"/>
          <w:lang w:val="sk-SK"/>
        </w:rPr>
        <w:t>Termín dokon</w:t>
      </w:r>
      <w:r w:rsidRPr="00C66491">
        <w:rPr>
          <w:i/>
          <w:iCs/>
          <w:sz w:val="22"/>
          <w:szCs w:val="22"/>
          <w:lang w:val="sk-SK"/>
        </w:rPr>
        <w:t>č</w:t>
      </w:r>
      <w:r w:rsidRPr="00C66491">
        <w:rPr>
          <w:rFonts w:ascii="Arial Narrow" w:hAnsi="Arial Narrow" w:cs="Arial Narrow"/>
          <w:i/>
          <w:iCs/>
          <w:sz w:val="22"/>
          <w:szCs w:val="22"/>
          <w:lang w:val="sk-SK"/>
        </w:rPr>
        <w:t xml:space="preserve">enia Stavby: </w:t>
      </w:r>
      <w:r w:rsidRPr="00C66491">
        <w:rPr>
          <w:rFonts w:ascii="Arial Narrow" w:hAnsi="Arial Narrow" w:cs="Arial Narrow"/>
          <w:sz w:val="22"/>
          <w:szCs w:val="22"/>
          <w:lang w:val="sk-SK"/>
        </w:rPr>
        <w:t xml:space="preserve">do </w:t>
      </w:r>
      <w:r w:rsidR="003B6131" w:rsidRPr="003B6131">
        <w:rPr>
          <w:rFonts w:ascii="Arial Narrow" w:hAnsi="Arial Narrow" w:cs="Arial Narrow"/>
          <w:sz w:val="22"/>
          <w:szCs w:val="22"/>
          <w:lang w:val="sk-SK"/>
        </w:rPr>
        <w:t>31.03.2023</w:t>
      </w:r>
      <w:r w:rsidRPr="00C66491">
        <w:rPr>
          <w:rFonts w:ascii="Arial Narrow" w:hAnsi="Arial Narrow" w:cs="Arial Narrow"/>
          <w:sz w:val="22"/>
          <w:szCs w:val="22"/>
          <w:lang w:val="sk-SK"/>
        </w:rPr>
        <w:t xml:space="preserve"> a to úplným dokončením všetkých prác a odstránením všetkých vád a nedorobkov Diela.</w:t>
      </w:r>
    </w:p>
    <w:p w14:paraId="65627CF5" w14:textId="77777777" w:rsidR="008F240B" w:rsidRPr="00C66491" w:rsidRDefault="008F240B" w:rsidP="008F240B">
      <w:pPr>
        <w:pStyle w:val="Odstavec1"/>
        <w:keepNext w:val="0"/>
        <w:numPr>
          <w:ilvl w:val="1"/>
          <w:numId w:val="24"/>
        </w:numPr>
        <w:rPr>
          <w:rFonts w:ascii="Arial Narrow" w:hAnsi="Arial Narrow" w:cs="Arial Narrow"/>
          <w:sz w:val="22"/>
          <w:szCs w:val="22"/>
          <w:lang w:val="sk-SK"/>
        </w:rPr>
      </w:pPr>
      <w:r w:rsidRPr="00C66491">
        <w:rPr>
          <w:rFonts w:ascii="Arial Narrow" w:hAnsi="Arial Narrow" w:cs="Arial Narrow"/>
          <w:i/>
          <w:iCs/>
          <w:sz w:val="22"/>
          <w:szCs w:val="22"/>
          <w:lang w:val="sk-SK"/>
        </w:rPr>
        <w:t>Termín dokon</w:t>
      </w:r>
      <w:r w:rsidRPr="00C66491">
        <w:rPr>
          <w:i/>
          <w:iCs/>
          <w:sz w:val="22"/>
          <w:szCs w:val="22"/>
          <w:lang w:val="sk-SK"/>
        </w:rPr>
        <w:t>č</w:t>
      </w:r>
      <w:r w:rsidRPr="00C66491">
        <w:rPr>
          <w:rFonts w:ascii="Arial Narrow" w:hAnsi="Arial Narrow" w:cs="Arial Narrow"/>
          <w:i/>
          <w:iCs/>
          <w:sz w:val="22"/>
          <w:szCs w:val="22"/>
          <w:lang w:val="sk-SK"/>
        </w:rPr>
        <w:t xml:space="preserve">enia stavby </w:t>
      </w:r>
      <w:r w:rsidRPr="00C66491">
        <w:rPr>
          <w:rFonts w:ascii="Arial Narrow" w:hAnsi="Arial Narrow" w:cs="Arial Narrow"/>
          <w:sz w:val="22"/>
          <w:szCs w:val="22"/>
          <w:lang w:val="sk-SK"/>
        </w:rPr>
        <w:t>môže byť primerane predĺžený :</w:t>
      </w:r>
    </w:p>
    <w:p w14:paraId="0E60A58A" w14:textId="77777777" w:rsidR="008F240B" w:rsidRPr="00C66491" w:rsidRDefault="008F240B" w:rsidP="008F240B">
      <w:pPr>
        <w:numPr>
          <w:ilvl w:val="2"/>
          <w:numId w:val="24"/>
        </w:numPr>
        <w:tabs>
          <w:tab w:val="clear" w:pos="900"/>
          <w:tab w:val="num" w:pos="1418"/>
        </w:tabs>
        <w:spacing w:after="120"/>
        <w:ind w:left="1418" w:hanging="567"/>
        <w:jc w:val="both"/>
        <w:rPr>
          <w:rFonts w:ascii="Arial Narrow" w:hAnsi="Arial Narrow" w:cs="Arial Narrow"/>
          <w:color w:val="000000"/>
          <w:sz w:val="22"/>
          <w:szCs w:val="22"/>
        </w:rPr>
      </w:pPr>
      <w:r w:rsidRPr="00C66491">
        <w:rPr>
          <w:rFonts w:ascii="Arial Narrow" w:hAnsi="Arial Narrow" w:cs="Arial Narrow"/>
          <w:sz w:val="22"/>
          <w:szCs w:val="22"/>
        </w:rPr>
        <w:t>Ak prerušenie Prác Zhotoviteľa bude spôsobené okolnosťami vylučujúcimi zodpovednosť (tzv. vyššia moc) v zmysle § 374 Obchodného zákonníka.</w:t>
      </w:r>
      <w:r w:rsidRPr="00C66491">
        <w:rPr>
          <w:rFonts w:ascii="ArialNarrow-Italic" w:hAnsi="ArialNarrow-Italic" w:cs="ArialNarrow-Italic"/>
          <w:color w:val="000000"/>
          <w:sz w:val="22"/>
          <w:szCs w:val="22"/>
        </w:rPr>
        <w:t xml:space="preserve"> </w:t>
      </w:r>
      <w:r w:rsidRPr="00C66491">
        <w:rPr>
          <w:rFonts w:ascii="Arial Narrow" w:hAnsi="Arial Narrow" w:cs="Arial Narrow"/>
          <w:sz w:val="22"/>
          <w:szCs w:val="22"/>
        </w:rPr>
        <w:t xml:space="preserve">Ak takáto okolnosť nastane, je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povinný</w:t>
      </w:r>
      <w:r w:rsidRPr="00C66491">
        <w:rPr>
          <w:rFonts w:ascii="ArialNarrow-Italic" w:hAnsi="ArialNarrow-Italic" w:cs="ArialNarrow-Italic"/>
          <w:i/>
          <w:iCs/>
          <w:color w:val="000000"/>
          <w:sz w:val="22"/>
          <w:szCs w:val="22"/>
        </w:rPr>
        <w:t>:</w:t>
      </w:r>
    </w:p>
    <w:p w14:paraId="2CBB4D24" w14:textId="77777777" w:rsidR="008F240B" w:rsidRPr="00C66491" w:rsidRDefault="008F240B" w:rsidP="008F240B">
      <w:pPr>
        <w:numPr>
          <w:ilvl w:val="3"/>
          <w:numId w:val="24"/>
        </w:numPr>
        <w:spacing w:after="120"/>
        <w:ind w:hanging="1043"/>
        <w:jc w:val="both"/>
        <w:rPr>
          <w:rFonts w:ascii="Arial Narrow" w:hAnsi="Arial Narrow" w:cs="Arial Narrow"/>
          <w:sz w:val="22"/>
          <w:szCs w:val="22"/>
        </w:rPr>
      </w:pPr>
      <w:r w:rsidRPr="00C66491">
        <w:rPr>
          <w:rFonts w:ascii="Arial Narrow" w:hAnsi="Arial Narrow" w:cs="Arial Narrow"/>
          <w:sz w:val="22"/>
          <w:szCs w:val="22"/>
        </w:rPr>
        <w:t xml:space="preserve">do 3 dní po zistení vzniku takej okolnosti o nej písomne informovať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w:t>
      </w:r>
    </w:p>
    <w:p w14:paraId="288B25C9" w14:textId="77777777" w:rsidR="008F240B" w:rsidRPr="00C66491" w:rsidRDefault="008F240B" w:rsidP="008F240B">
      <w:pPr>
        <w:numPr>
          <w:ilvl w:val="3"/>
          <w:numId w:val="24"/>
        </w:numPr>
        <w:spacing w:after="120"/>
        <w:ind w:hanging="1043"/>
        <w:jc w:val="both"/>
        <w:rPr>
          <w:rFonts w:ascii="Arial Narrow" w:hAnsi="Arial Narrow" w:cs="Arial Narrow"/>
          <w:sz w:val="22"/>
          <w:szCs w:val="22"/>
        </w:rPr>
      </w:pPr>
      <w:r w:rsidRPr="00C66491">
        <w:rPr>
          <w:rFonts w:ascii="Arial Narrow" w:hAnsi="Arial Narrow" w:cs="Arial Narrow"/>
          <w:sz w:val="22"/>
          <w:szCs w:val="22"/>
        </w:rPr>
        <w:t xml:space="preserve">do 7 dní po tomto oznámení alebo v inom primeranom termíne, ktorý môže byť s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dohodnutý, oznámi písomne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 xml:space="preserve">ovi </w:t>
      </w:r>
      <w:r w:rsidRPr="00C66491">
        <w:rPr>
          <w:rFonts w:ascii="Arial Narrow" w:hAnsi="Arial Narrow" w:cs="Arial Narrow"/>
          <w:sz w:val="22"/>
          <w:szCs w:val="22"/>
        </w:rPr>
        <w:t xml:space="preserve">podrobné dôvody na predĺženie termínu, na ktoré má podľa svojho názoru nárok </w:t>
      </w:r>
    </w:p>
    <w:p w14:paraId="7D356356" w14:textId="77777777" w:rsidR="008F240B" w:rsidRPr="00C66491" w:rsidRDefault="008F240B" w:rsidP="008F240B">
      <w:pPr>
        <w:tabs>
          <w:tab w:val="left" w:pos="851"/>
        </w:tabs>
        <w:spacing w:after="120"/>
        <w:ind w:left="851"/>
        <w:jc w:val="both"/>
        <w:rPr>
          <w:rFonts w:ascii="Arial Narrow" w:hAnsi="Arial Narrow" w:cs="Arial Narrow"/>
          <w:sz w:val="22"/>
          <w:szCs w:val="22"/>
        </w:rPr>
      </w:pPr>
      <w:r w:rsidRPr="00C66491">
        <w:rPr>
          <w:rFonts w:ascii="Arial Narrow" w:hAnsi="Arial Narrow" w:cs="Arial Narrow"/>
          <w:sz w:val="22"/>
          <w:szCs w:val="22"/>
        </w:rPr>
        <w:t xml:space="preserve">inak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nie je povinný na vyššiu moc prihliadať a </w:t>
      </w:r>
      <w:r w:rsidRPr="00C66491">
        <w:rPr>
          <w:rFonts w:ascii="Arial Narrow" w:hAnsi="Arial Narrow" w:cs="Arial Narrow"/>
          <w:i/>
          <w:iCs/>
          <w:sz w:val="22"/>
          <w:szCs w:val="22"/>
        </w:rPr>
        <w:t>Termín dokon</w:t>
      </w:r>
      <w:r w:rsidRPr="00C66491">
        <w:rPr>
          <w:rFonts w:ascii="Arial" w:hAnsi="Arial" w:cs="Arial"/>
          <w:i/>
          <w:iCs/>
          <w:sz w:val="22"/>
          <w:szCs w:val="22"/>
        </w:rPr>
        <w:t>č</w:t>
      </w:r>
      <w:r w:rsidRPr="00C66491">
        <w:rPr>
          <w:rFonts w:ascii="Arial Narrow" w:hAnsi="Arial Narrow" w:cs="Arial Narrow"/>
          <w:i/>
          <w:iCs/>
          <w:sz w:val="22"/>
          <w:szCs w:val="22"/>
        </w:rPr>
        <w:t>enia stavby</w:t>
      </w:r>
      <w:r w:rsidRPr="00C66491">
        <w:rPr>
          <w:rFonts w:ascii="Arial Narrow" w:hAnsi="Arial Narrow" w:cs="Arial Narrow"/>
          <w:sz w:val="22"/>
          <w:szCs w:val="22"/>
        </w:rPr>
        <w:t xml:space="preserve">, resp.   jednotlivé termíny platia tak, ako sú uvedené v čl. 4.1 tejto zmluvy. </w:t>
      </w:r>
    </w:p>
    <w:p w14:paraId="0430D9D9" w14:textId="77777777" w:rsidR="008F240B" w:rsidRPr="00C66491" w:rsidRDefault="008F240B" w:rsidP="008F240B">
      <w:pPr>
        <w:numPr>
          <w:ilvl w:val="2"/>
          <w:numId w:val="45"/>
        </w:numPr>
        <w:spacing w:after="120"/>
        <w:ind w:hanging="577"/>
        <w:jc w:val="both"/>
        <w:rPr>
          <w:rFonts w:ascii="Arial Narrow" w:hAnsi="Arial Narrow" w:cs="Arial Narrow"/>
          <w:sz w:val="22"/>
          <w:szCs w:val="22"/>
        </w:rPr>
      </w:pPr>
      <w:r w:rsidRPr="00C66491">
        <w:rPr>
          <w:rFonts w:ascii="Arial Narrow" w:hAnsi="Arial Narrow" w:cs="Arial"/>
          <w:sz w:val="22"/>
          <w:szCs w:val="22"/>
        </w:rPr>
        <w:t>Ak prerušenie Prác Zhotoviteľa bude spôsobené okolnosťami na strane Objednávateľa, predlžuje sa o dobu prerušenia týchto prác podľa tohto článku. 4.2.2 tejto zmluvy, Termín dokončenia stavby.</w:t>
      </w:r>
    </w:p>
    <w:p w14:paraId="61221A32" w14:textId="77777777" w:rsidR="008F240B" w:rsidRPr="00C66491" w:rsidRDefault="008F240B" w:rsidP="008F240B">
      <w:pPr>
        <w:pStyle w:val="Odstavec1"/>
        <w:keepNext w:val="0"/>
        <w:numPr>
          <w:ilvl w:val="1"/>
          <w:numId w:val="24"/>
        </w:numPr>
        <w:rPr>
          <w:rFonts w:ascii="Arial Narrow" w:hAnsi="Arial Narrow" w:cs="Arial Narrow"/>
          <w:sz w:val="22"/>
          <w:szCs w:val="22"/>
          <w:lang w:val="sk-SK"/>
        </w:rPr>
      </w:pPr>
      <w:r w:rsidRPr="00C66491">
        <w:rPr>
          <w:rFonts w:ascii="Arial Narrow" w:hAnsi="Arial Narrow" w:cs="Arial Narrow"/>
          <w:sz w:val="22"/>
          <w:szCs w:val="22"/>
          <w:lang w:val="sk-SK"/>
        </w:rPr>
        <w:t xml:space="preserve">Pokiaľ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 omeškaní s plnením termínov uvedených v </w:t>
      </w:r>
      <w:r w:rsidRPr="00C66491">
        <w:rPr>
          <w:rFonts w:ascii="Arial Narrow" w:hAnsi="Arial Narrow" w:cs="Arial Narrow"/>
          <w:i/>
          <w:iCs/>
          <w:sz w:val="22"/>
          <w:szCs w:val="22"/>
          <w:lang w:val="sk-SK"/>
        </w:rPr>
        <w:t>Harmonograme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potom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oprávnený písomne vyzvať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aby v lehote stanovenej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uskutočnil také opatrenia, ktoré urýchlia postup plnenia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tak, aby bol </w:t>
      </w:r>
      <w:r w:rsidRPr="00C66491">
        <w:rPr>
          <w:rFonts w:ascii="Arial Narrow" w:hAnsi="Arial Narrow" w:cs="Arial Narrow"/>
          <w:i/>
          <w:iCs/>
          <w:sz w:val="22"/>
          <w:szCs w:val="22"/>
          <w:lang w:val="sk-SK"/>
        </w:rPr>
        <w:t>Harmonogram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plnený riadne 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takéto opatrenia realizovať.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nemá právo na žiadnu odmenu za vykonanie týchto opatrení. </w:t>
      </w:r>
      <w:r w:rsidRPr="00C66491">
        <w:rPr>
          <w:rFonts w:ascii="Arial Narrow" w:hAnsi="Arial Narrow" w:cs="Arial Narrow"/>
          <w:color w:val="000000"/>
          <w:sz w:val="22"/>
          <w:szCs w:val="22"/>
          <w:lang w:val="sk-SK"/>
        </w:rPr>
        <w:t xml:space="preserve">Pokiaľ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nevykoná opatrenia v zmysle tohto článku 4.3 a/alebo nedodrží lehotu určenú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i/>
          <w:iCs/>
          <w:color w:val="000000"/>
          <w:sz w:val="22"/>
          <w:szCs w:val="22"/>
          <w:lang w:val="sk-SK"/>
        </w:rPr>
        <w:t>om</w:t>
      </w:r>
      <w:r w:rsidRPr="00C66491">
        <w:rPr>
          <w:rFonts w:ascii="Arial Narrow" w:hAnsi="Arial Narrow" w:cs="Arial Narrow"/>
          <w:color w:val="000000"/>
          <w:sz w:val="22"/>
          <w:szCs w:val="22"/>
          <w:lang w:val="sk-SK"/>
        </w:rPr>
        <w:t xml:space="preserve"> vo výzve na prijatie opatrení doručenej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i/>
          <w:iCs/>
          <w:color w:val="000000"/>
          <w:sz w:val="22"/>
          <w:szCs w:val="22"/>
          <w:lang w:val="sk-SK"/>
        </w:rPr>
        <w:t>ovi</w:t>
      </w:r>
      <w:r w:rsidRPr="00C66491">
        <w:rPr>
          <w:rFonts w:ascii="Arial Narrow" w:hAnsi="Arial Narrow" w:cs="Arial Narrow"/>
          <w:color w:val="000000"/>
          <w:sz w:val="22"/>
          <w:szCs w:val="22"/>
          <w:lang w:val="sk-SK"/>
        </w:rPr>
        <w:t xml:space="preserve"> podľa tohto článku 4.3, je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oprávnený poveriť realizáciou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alebo časti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iného zhotoviteľa na náklady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i/>
          <w:iCs/>
          <w:color w:val="000000"/>
          <w:sz w:val="22"/>
          <w:szCs w:val="22"/>
          <w:lang w:val="sk-SK"/>
        </w:rPr>
        <w:t>a</w:t>
      </w:r>
      <w:r w:rsidRPr="00C66491">
        <w:rPr>
          <w:rFonts w:ascii="Arial Narrow" w:hAnsi="Arial Narrow" w:cs="Arial Narrow"/>
          <w:color w:val="000000"/>
          <w:sz w:val="22"/>
          <w:szCs w:val="22"/>
          <w:lang w:val="sk-SK"/>
        </w:rPr>
        <w:t xml:space="preserve">. Pokiaľ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bude v omeškaní s plnením ktoréhokoľvek termínu uvedeného v </w:t>
      </w:r>
      <w:r w:rsidRPr="00C66491">
        <w:rPr>
          <w:rFonts w:ascii="Arial Narrow" w:hAnsi="Arial Narrow" w:cs="Arial Narrow"/>
          <w:i/>
          <w:iCs/>
          <w:color w:val="000000"/>
          <w:sz w:val="22"/>
          <w:szCs w:val="22"/>
          <w:lang w:val="sk-SK"/>
        </w:rPr>
        <w:t>Riadiacom Harmonograme Stavby</w:t>
      </w:r>
      <w:r w:rsidRPr="00C66491">
        <w:rPr>
          <w:rFonts w:ascii="Arial Narrow" w:hAnsi="Arial Narrow" w:cs="Arial Narrow"/>
          <w:color w:val="000000"/>
          <w:sz w:val="22"/>
          <w:szCs w:val="22"/>
          <w:lang w:val="sk-SK"/>
        </w:rPr>
        <w:t xml:space="preserve">, resp. </w:t>
      </w:r>
      <w:r w:rsidRPr="00C66491">
        <w:rPr>
          <w:rFonts w:ascii="Arial Narrow" w:hAnsi="Arial Narrow" w:cs="Arial Narrow"/>
          <w:i/>
          <w:iCs/>
          <w:color w:val="000000"/>
          <w:sz w:val="22"/>
          <w:szCs w:val="22"/>
          <w:lang w:val="sk-SK"/>
        </w:rPr>
        <w:t>Harmonograme Zhotovite</w:t>
      </w:r>
      <w:r w:rsidRPr="00C66491">
        <w:rPr>
          <w:i/>
          <w:iCs/>
          <w:color w:val="000000"/>
          <w:sz w:val="22"/>
          <w:szCs w:val="22"/>
          <w:lang w:val="sk-SK"/>
        </w:rPr>
        <w:t>ľ</w:t>
      </w:r>
      <w:r w:rsidRPr="00C66491">
        <w:rPr>
          <w:rFonts w:ascii="Arial Narrow" w:hAnsi="Arial Narrow" w:cs="Arial Narrow"/>
          <w:i/>
          <w:iCs/>
          <w:color w:val="000000"/>
          <w:sz w:val="22"/>
          <w:szCs w:val="22"/>
          <w:lang w:val="sk-SK"/>
        </w:rPr>
        <w:t>a</w:t>
      </w:r>
      <w:r w:rsidRPr="00C66491">
        <w:rPr>
          <w:rFonts w:ascii="Arial Narrow" w:hAnsi="Arial Narrow" w:cs="Arial Narrow"/>
          <w:color w:val="000000"/>
          <w:sz w:val="22"/>
          <w:szCs w:val="22"/>
          <w:lang w:val="sk-SK"/>
        </w:rPr>
        <w:t xml:space="preserve"> o viac ako 30 dní, je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oprávnený </w:t>
      </w:r>
      <w:r w:rsidRPr="00C66491">
        <w:rPr>
          <w:rFonts w:ascii="Arial Narrow" w:hAnsi="Arial Narrow"/>
          <w:sz w:val="22"/>
          <w:szCs w:val="22"/>
          <w:lang w:val="sk-SK"/>
        </w:rPr>
        <w:t>po predchádzajúcej výzve Zhotoviteľa podľa tohto článku. 4.3</w:t>
      </w:r>
      <w:r w:rsidRPr="00C66491">
        <w:rPr>
          <w:rFonts w:ascii="Arial Narrow" w:hAnsi="Arial Narrow"/>
          <w:color w:val="FF0000"/>
          <w:sz w:val="22"/>
          <w:szCs w:val="22"/>
          <w:lang w:val="sk-SK"/>
        </w:rPr>
        <w:t xml:space="preserve"> </w:t>
      </w:r>
      <w:r w:rsidRPr="00C66491">
        <w:rPr>
          <w:rFonts w:ascii="Arial Narrow" w:hAnsi="Arial Narrow" w:cs="Arial Narrow"/>
          <w:color w:val="000000"/>
          <w:sz w:val="22"/>
          <w:szCs w:val="22"/>
          <w:lang w:val="sk-SK"/>
        </w:rPr>
        <w:t xml:space="preserve">odstúpiť od tejto zmluvy. Ak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odstúpi od tejto zmluvy podľa tohto článku 4.3, je povinný uhradiť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i/>
          <w:iCs/>
          <w:color w:val="000000"/>
          <w:sz w:val="22"/>
          <w:szCs w:val="22"/>
          <w:lang w:val="sk-SK"/>
        </w:rPr>
        <w:t>ovi Cenu Diela</w:t>
      </w:r>
      <w:r w:rsidRPr="00C66491">
        <w:rPr>
          <w:rFonts w:ascii="Arial Narrow" w:hAnsi="Arial Narrow" w:cs="Arial Narrow"/>
          <w:color w:val="000000"/>
          <w:sz w:val="22"/>
          <w:szCs w:val="22"/>
          <w:lang w:val="sk-SK"/>
        </w:rPr>
        <w:t xml:space="preserve"> </w:t>
      </w:r>
      <w:r w:rsidRPr="00C66491">
        <w:rPr>
          <w:rFonts w:ascii="Arial Narrow" w:hAnsi="Arial Narrow"/>
          <w:sz w:val="22"/>
          <w:szCs w:val="22"/>
          <w:lang w:val="sk-SK"/>
        </w:rPr>
        <w:t>zníženú o to, čo Zhotoviteľ ušetril tým, že nevykonal dielo celé</w:t>
      </w:r>
      <w:r w:rsidRPr="00C66491">
        <w:rPr>
          <w:rFonts w:ascii="Arial Narrow" w:hAnsi="Arial Narrow" w:cs="Arial Narrow"/>
          <w:color w:val="000000"/>
          <w:sz w:val="22"/>
          <w:szCs w:val="22"/>
          <w:lang w:val="sk-SK"/>
        </w:rPr>
        <w:t xml:space="preserve">. Odstúpením od tejto zmluvy podľa článku 4.3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i/>
          <w:iCs/>
          <w:color w:val="000000"/>
          <w:sz w:val="22"/>
          <w:szCs w:val="22"/>
          <w:lang w:val="sk-SK"/>
        </w:rPr>
        <w:t>ovi</w:t>
      </w:r>
      <w:r w:rsidRPr="00C66491">
        <w:rPr>
          <w:rFonts w:ascii="Arial Narrow" w:hAnsi="Arial Narrow" w:cs="Arial Narrow"/>
          <w:color w:val="000000"/>
          <w:sz w:val="22"/>
          <w:szCs w:val="22"/>
          <w:lang w:val="sk-SK"/>
        </w:rPr>
        <w:t xml:space="preserve"> nezaniká nárok na uhradenie akejkoľvek zmluvnej pokuty ani nárok na náhradu škody, vzniknutých na základe tejto zmluvy.</w:t>
      </w:r>
    </w:p>
    <w:p w14:paraId="7453CB20" w14:textId="77777777" w:rsidR="008F240B" w:rsidRPr="00C66491" w:rsidRDefault="008F240B" w:rsidP="008F240B">
      <w:pPr>
        <w:pStyle w:val="Odstavec1"/>
        <w:keepNext w:val="0"/>
        <w:numPr>
          <w:ilvl w:val="1"/>
          <w:numId w:val="24"/>
        </w:numPr>
        <w:rPr>
          <w:rFonts w:ascii="Arial Narrow" w:hAnsi="Arial Narrow" w:cs="Arial Narrow"/>
          <w:sz w:val="22"/>
          <w:szCs w:val="22"/>
          <w:lang w:val="sk-SK"/>
        </w:rPr>
      </w:pPr>
      <w:r w:rsidRPr="00C66491">
        <w:rPr>
          <w:rFonts w:ascii="Arial Narrow" w:hAnsi="Arial Narrow" w:cs="Arial Narrow"/>
          <w:sz w:val="22"/>
          <w:szCs w:val="22"/>
          <w:lang w:val="sk-SK"/>
        </w:rPr>
        <w:t xml:space="preserve">V prípade, ak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nie je schopný splniť dohodnuté termíny podľa bodu 4.1 tejto zmluvy v bežnom pracovnom čase a tým splniť svoje povinnosti podľa tejto zmluvy, je povinný zabezpečiť v rámci všeobecne záväzných predpisov, noriem a príslušných povolení zhotovovanie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vo viacerých zmenách, resp. nadčasových hodinách bez toho, aby to ovplyvnilo cenu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dohodnutú v tejto zmluve alebo inak tým vznikli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i/>
          <w:iCs/>
          <w:color w:val="000000"/>
          <w:sz w:val="22"/>
          <w:szCs w:val="22"/>
          <w:lang w:val="sk-SK"/>
        </w:rPr>
        <w:t>ovi</w:t>
      </w:r>
      <w:r w:rsidRPr="00C66491">
        <w:rPr>
          <w:rFonts w:ascii="Arial Narrow" w:hAnsi="Arial Narrow" w:cs="Arial Narrow"/>
          <w:sz w:val="22"/>
          <w:szCs w:val="22"/>
          <w:lang w:val="sk-SK"/>
        </w:rPr>
        <w:t xml:space="preserve"> dodatočné náklady.</w:t>
      </w:r>
    </w:p>
    <w:p w14:paraId="4DA47818"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CENA DIELA</w:t>
      </w:r>
    </w:p>
    <w:p w14:paraId="39A01918" w14:textId="77777777" w:rsidR="008F240B" w:rsidRPr="00C66491" w:rsidRDefault="008F240B" w:rsidP="008F240B">
      <w:pPr>
        <w:pStyle w:val="Odstavec1"/>
        <w:numPr>
          <w:ilvl w:val="1"/>
          <w:numId w:val="36"/>
        </w:numPr>
        <w:rPr>
          <w:rFonts w:ascii="Arial Narrow" w:hAnsi="Arial Narrow" w:cs="Arial Narrow"/>
          <w:sz w:val="22"/>
          <w:szCs w:val="22"/>
          <w:lang w:val="sk-SK"/>
        </w:rPr>
      </w:pPr>
      <w:r w:rsidRPr="00C66491">
        <w:rPr>
          <w:rFonts w:ascii="Arial Narrow" w:hAnsi="Arial Narrow" w:cs="Arial Narrow"/>
          <w:sz w:val="22"/>
          <w:szCs w:val="22"/>
          <w:lang w:val="sk-SK"/>
        </w:rPr>
        <w:t xml:space="preserve">Cena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je stanovená dohodou zmluvných strán v zmysle </w:t>
      </w:r>
      <w:proofErr w:type="spellStart"/>
      <w:r w:rsidRPr="00C66491">
        <w:rPr>
          <w:rFonts w:ascii="Arial Narrow" w:hAnsi="Arial Narrow" w:cs="Arial Narrow"/>
          <w:sz w:val="22"/>
          <w:szCs w:val="22"/>
          <w:lang w:val="sk-SK"/>
        </w:rPr>
        <w:t>z.č</w:t>
      </w:r>
      <w:proofErr w:type="spellEnd"/>
      <w:r w:rsidRPr="00C66491">
        <w:rPr>
          <w:rFonts w:ascii="Arial Narrow" w:hAnsi="Arial Narrow" w:cs="Arial Narrow"/>
          <w:sz w:val="22"/>
          <w:szCs w:val="22"/>
          <w:lang w:val="sk-SK"/>
        </w:rPr>
        <w:t xml:space="preserve">. 18/1996 Zb., o cenách, v znení neskorších predpisov, ako cena pevná pre rozsah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vymedzený v čl. 3 tejto zmluvy a to:</w:t>
      </w:r>
    </w:p>
    <w:p w14:paraId="4DEF8888" w14:textId="77777777" w:rsidR="008F240B" w:rsidRPr="00C66491" w:rsidRDefault="008F240B" w:rsidP="008F240B">
      <w:pPr>
        <w:pStyle w:val="Odstavec11"/>
        <w:keepNext w:val="0"/>
        <w:spacing w:before="240"/>
        <w:jc w:val="center"/>
        <w:rPr>
          <w:rFonts w:ascii="Arial Narrow" w:hAnsi="Arial Narrow" w:cs="Arial Narrow"/>
          <w:b/>
          <w:bCs/>
          <w:sz w:val="24"/>
          <w:szCs w:val="24"/>
          <w:lang w:val="sk-SK"/>
        </w:rPr>
      </w:pPr>
      <w:r w:rsidRPr="00C66491">
        <w:rPr>
          <w:rFonts w:ascii="Arial Narrow" w:hAnsi="Arial Narrow" w:cs="Arial Narrow"/>
          <w:b/>
          <w:bCs/>
          <w:sz w:val="24"/>
          <w:szCs w:val="24"/>
          <w:lang w:val="sk-SK"/>
        </w:rPr>
        <w:t>………………….,- EUR   (bez DPH)</w:t>
      </w:r>
      <w:r w:rsidRPr="00C66491" w:rsidDel="0093711B">
        <w:rPr>
          <w:rFonts w:ascii="Arial Narrow" w:hAnsi="Arial Narrow" w:cs="Arial Narrow"/>
          <w:b/>
          <w:bCs/>
          <w:sz w:val="24"/>
          <w:szCs w:val="24"/>
          <w:lang w:val="sk-SK"/>
        </w:rPr>
        <w:t xml:space="preserve"> </w:t>
      </w:r>
    </w:p>
    <w:p w14:paraId="7955A8F0" w14:textId="77777777" w:rsidR="008F240B" w:rsidRPr="00C66491" w:rsidRDefault="008F240B" w:rsidP="008F240B">
      <w:pPr>
        <w:pStyle w:val="Odstavec11"/>
        <w:keepNext w:val="0"/>
        <w:spacing w:before="240"/>
        <w:jc w:val="center"/>
        <w:rPr>
          <w:rFonts w:ascii="Arial Narrow" w:hAnsi="Arial Narrow" w:cs="Arial Narrow"/>
          <w:b/>
          <w:bCs/>
          <w:sz w:val="22"/>
          <w:szCs w:val="22"/>
          <w:lang w:val="sk-SK"/>
        </w:rPr>
      </w:pPr>
      <w:r w:rsidRPr="00C66491">
        <w:rPr>
          <w:rFonts w:ascii="Arial Narrow" w:hAnsi="Arial Narrow" w:cs="Arial Narrow"/>
          <w:b/>
          <w:bCs/>
          <w:sz w:val="22"/>
          <w:szCs w:val="22"/>
          <w:lang w:val="sk-SK"/>
        </w:rPr>
        <w:t>(slovom:, ...........  Eur bez DPH)</w:t>
      </w:r>
    </w:p>
    <w:p w14:paraId="663EEFBA" w14:textId="77777777" w:rsidR="008F240B" w:rsidRPr="00C66491" w:rsidRDefault="008F240B" w:rsidP="008F240B">
      <w:pPr>
        <w:pStyle w:val="Odstavec1"/>
        <w:numPr>
          <w:ilvl w:val="1"/>
          <w:numId w:val="36"/>
        </w:numPr>
        <w:rPr>
          <w:rFonts w:ascii="Times New Roman" w:hAnsi="Times New Roman" w:cs="Times New Roman"/>
          <w:sz w:val="22"/>
          <w:szCs w:val="22"/>
          <w:lang w:val="sk-SK"/>
        </w:rPr>
      </w:pPr>
      <w:r w:rsidRPr="00C66491">
        <w:rPr>
          <w:rFonts w:ascii="Arial Narrow" w:hAnsi="Arial Narrow" w:cs="Arial Narrow"/>
          <w:sz w:val="22"/>
          <w:szCs w:val="22"/>
          <w:lang w:val="sk-SK"/>
        </w:rPr>
        <w:lastRenderedPageBreak/>
        <w:t xml:space="preserve">Zmena výšky ceny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je možná len na základe dodatku k tejto zmluve a z dôvodov uvedených v tejto zmluve.</w:t>
      </w:r>
    </w:p>
    <w:p w14:paraId="177FAC2F" w14:textId="77777777" w:rsidR="008F240B" w:rsidRPr="00C66491" w:rsidRDefault="008F240B" w:rsidP="008F240B">
      <w:pPr>
        <w:pStyle w:val="Odstavec1"/>
        <w:numPr>
          <w:ilvl w:val="1"/>
          <w:numId w:val="36"/>
        </w:numPr>
        <w:rPr>
          <w:rFonts w:ascii="Arial Narrow" w:hAnsi="Arial Narrow" w:cs="Arial Narrow"/>
          <w:b/>
          <w:bCs/>
          <w:sz w:val="22"/>
          <w:szCs w:val="22"/>
          <w:lang w:val="sk-SK"/>
        </w:rPr>
      </w:pPr>
      <w:r w:rsidRPr="00C66491">
        <w:rPr>
          <w:rFonts w:ascii="Arial Narrow" w:hAnsi="Arial Narrow" w:cs="Arial Narrow"/>
          <w:sz w:val="22"/>
          <w:szCs w:val="22"/>
          <w:lang w:val="sk-SK"/>
        </w:rPr>
        <w:t xml:space="preserve">Cena podľa bodu 5.1 obsahuje všetky náklady spojené s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najmä náklady na materiály, pracovné sily, stroje, dopravu, zariadenie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ochranu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riadenie a administratívu, dodávateľskú inžiniersku činnosť, geodetické práce, realizačnú a dielenskú dokumentáciu, réžiu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a zisk, poplatky a všetky ďalšie náklady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v súvislosti s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(napr. inflácia, poplatky a platby za telefón, vodu, elektrinu, zaistenie BOZP /bezpečnosti a ochrany zdravia pri práci/ a PO /požiarnej ochrany/, odstránenie znečistení, odkladanie odpadov, sankcie, pokuty, penále, poistenie, finančné náklady na dočasné zábery plôch, osvetlenia, zaistenie a vykonávanie skúšok, dočasné dopravné obmedzenia na priľahlých komunikáciách a pod.), ako aj  zaistenie podmienok, uvedených v stavebnom povolení týkajúcom sa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vrátane úhrady poplatkov súvisiacich s realizáciou stavebných prác a pokút</w:t>
      </w:r>
      <w:r w:rsidRPr="00C66491">
        <w:rPr>
          <w:rFonts w:ascii="Arial Narrow" w:hAnsi="Arial Narrow" w:cs="Arial Narrow"/>
          <w:color w:val="FF0000"/>
          <w:sz w:val="22"/>
          <w:szCs w:val="22"/>
          <w:lang w:val="sk-SK"/>
        </w:rPr>
        <w:t xml:space="preserve"> </w:t>
      </w:r>
      <w:r w:rsidRPr="00C66491">
        <w:rPr>
          <w:rFonts w:ascii="Arial Narrow" w:hAnsi="Arial Narrow" w:cs="Arial Narrow"/>
          <w:sz w:val="22"/>
          <w:szCs w:val="22"/>
          <w:lang w:val="sk-SK"/>
        </w:rPr>
        <w:t xml:space="preserve">v prípade porušenia tejto zmluvy či iných právnych povinností </w:t>
      </w:r>
      <w:r w:rsidRPr="00C66491">
        <w:rPr>
          <w:rFonts w:ascii="Arial Narrow" w:hAnsi="Arial Narrow"/>
          <w:sz w:val="22"/>
          <w:szCs w:val="22"/>
          <w:lang w:val="sk-SK"/>
        </w:rPr>
        <w:t>s výnimkou nákladov, ktoré neboli / nemohli byť pri podpise tejto zmluvy zmluvným stranám známe a ich potreba vyplynula až po podpise tejto zmluvy.</w:t>
      </w:r>
      <w:r w:rsidRPr="00C66491">
        <w:rPr>
          <w:rFonts w:ascii="Arial Narrow" w:hAnsi="Arial Narrow" w:cs="Arial Narrow"/>
          <w:sz w:val="22"/>
          <w:szCs w:val="22"/>
          <w:lang w:val="sk-SK"/>
        </w:rPr>
        <w:t xml:space="preserve"> Cena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ďalej zahrňuje náklady na riadnu realizáciu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vrátane  (avšak nie výlučne):</w:t>
      </w:r>
    </w:p>
    <w:p w14:paraId="17FD32FC"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Všetkých nákladov na kompletizáciu dodávky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riadne dokončenie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vrátane réžie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ochrany životného prostredia, bezpečnosti, nákladov na bezpečnosť majetku a pracovníkov a nákladov na dočasné napojenie telefónneho alebo iného dočasného spojenia (ktoré zriadi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a vrátane nákladov na  prevádzku týchto dočasných zariadení.</w:t>
      </w:r>
    </w:p>
    <w:p w14:paraId="6799B1F4"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zaistenie všetkých </w:t>
      </w:r>
      <w:proofErr w:type="spellStart"/>
      <w:r w:rsidRPr="00C66491">
        <w:rPr>
          <w:rFonts w:ascii="Arial Narrow" w:hAnsi="Arial Narrow" w:cs="Arial Narrow"/>
          <w:sz w:val="22"/>
          <w:szCs w:val="22"/>
          <w:lang w:val="sk-SK"/>
        </w:rPr>
        <w:t>rozkopávkových</w:t>
      </w:r>
      <w:proofErr w:type="spellEnd"/>
      <w:r w:rsidRPr="00C66491">
        <w:rPr>
          <w:rFonts w:ascii="Arial Narrow" w:hAnsi="Arial Narrow" w:cs="Arial Narrow"/>
          <w:sz w:val="22"/>
          <w:szCs w:val="22"/>
          <w:lang w:val="sk-SK"/>
        </w:rPr>
        <w:t xml:space="preserve"> povolení a dodávateľskú inžiniersku činnosť.</w:t>
      </w:r>
    </w:p>
    <w:p w14:paraId="0E4CD7A1"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Nákladov na požiarne prestupy a upchávky, ich elektronické zakreslenie vrátane zoznamu a fotodokumentácie.</w:t>
      </w:r>
    </w:p>
    <w:p w14:paraId="34F8E3E0"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všetky stavebné výpomoci vrátane dokončenia a </w:t>
      </w:r>
      <w:proofErr w:type="spellStart"/>
      <w:r w:rsidRPr="00C66491">
        <w:rPr>
          <w:rFonts w:ascii="Arial Narrow" w:hAnsi="Arial Narrow" w:cs="Arial Narrow"/>
          <w:sz w:val="22"/>
          <w:szCs w:val="22"/>
          <w:lang w:val="sk-SK"/>
        </w:rPr>
        <w:t>vyspravenia</w:t>
      </w:r>
      <w:proofErr w:type="spellEnd"/>
      <w:r w:rsidRPr="00C66491">
        <w:rPr>
          <w:rFonts w:ascii="Arial Narrow" w:hAnsi="Arial Narrow" w:cs="Arial Narrow"/>
          <w:sz w:val="22"/>
          <w:szCs w:val="22"/>
          <w:lang w:val="sk-SK"/>
        </w:rPr>
        <w:t xml:space="preserve"> prestupov, drážok, stavebných otvorov, nik a pod.</w:t>
      </w:r>
    </w:p>
    <w:p w14:paraId="4B4ADE8B"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dokumentáciu (výkresy) skutočného vyhotovenia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 štyroch výtlačkoch a 2x v digitálnej forme na CD ROM „v </w:t>
      </w:r>
      <w:proofErr w:type="spellStart"/>
      <w:r w:rsidRPr="00C66491">
        <w:rPr>
          <w:rFonts w:ascii="Arial Narrow" w:hAnsi="Arial Narrow" w:cs="Arial Narrow"/>
          <w:sz w:val="22"/>
          <w:szCs w:val="22"/>
          <w:lang w:val="sk-SK"/>
        </w:rPr>
        <w:t>dwg</w:t>
      </w:r>
      <w:proofErr w:type="spellEnd"/>
      <w:r w:rsidRPr="00C66491">
        <w:rPr>
          <w:rFonts w:ascii="Arial Narrow" w:hAnsi="Arial Narrow" w:cs="Arial Narrow"/>
          <w:sz w:val="22"/>
          <w:szCs w:val="22"/>
          <w:lang w:val="sk-SK"/>
        </w:rPr>
        <w:t>. formáte“ so zabezpečením antivírusovej ochrany.</w:t>
      </w:r>
    </w:p>
    <w:p w14:paraId="12484FFE"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Nákladov na dielenskú dokumentáciu, zaistenie BOZP a PO, zvýšené náklady na práce v zimnom období alebo vo viac smenej prevádzke,</w:t>
      </w:r>
    </w:p>
    <w:p w14:paraId="7B318069"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skúšky a vyhodnotenie akosti, vyžadované </w:t>
      </w:r>
      <w:r w:rsidRPr="00C66491">
        <w:rPr>
          <w:rFonts w:ascii="Arial Narrow" w:hAnsi="Arial Narrow" w:cs="Arial Narrow"/>
          <w:i/>
          <w:iCs/>
          <w:sz w:val="22"/>
          <w:szCs w:val="22"/>
          <w:lang w:val="sk-SK"/>
        </w:rPr>
        <w:t>Rozhodným právom</w:t>
      </w:r>
      <w:r w:rsidRPr="00C66491">
        <w:rPr>
          <w:rFonts w:ascii="Arial Narrow" w:hAnsi="Arial Narrow" w:cs="Arial Narrow"/>
          <w:sz w:val="22"/>
          <w:szCs w:val="22"/>
          <w:lang w:val="sk-SK"/>
        </w:rPr>
        <w:t xml:space="preserve">, príslušnými slovenskými technickými normami alebo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vrátane nákladov na skúšobné merania, kontroly, odborný dozor, meracie zariadenia, vzorky a odborné posudky.</w:t>
      </w:r>
    </w:p>
    <w:p w14:paraId="351844BD"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Nákladov na zabezpečenie návodov a manuálov k prevádzke a údržbe v troch vyhotoveniach, v slovenskom alebo v českom jazyku vrátane nákladov na prípadné zmeny v návodoch a manuáloch k prevádzke a údržbe, ktorých potreba vykonania vyplynie zo skúseností s užívaním Stavby počas záručnej doby.</w:t>
      </w:r>
    </w:p>
    <w:p w14:paraId="7F11E597"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Nákladov spojených  so zárukou.</w:t>
      </w:r>
    </w:p>
    <w:p w14:paraId="6CA1D760"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zriadenie a likvidáciu dočasného zariadenia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podľa požiadaviek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ochranných konštrukcií, zabratia verejného priestranstva, staveniskových odberov médií atď. po dobu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až do </w:t>
      </w:r>
      <w:r w:rsidRPr="00C66491">
        <w:rPr>
          <w:rFonts w:ascii="Arial Narrow" w:hAnsi="Arial Narrow" w:cs="Arial Narrow"/>
          <w:i/>
          <w:iCs/>
          <w:sz w:val="22"/>
          <w:szCs w:val="22"/>
          <w:lang w:val="sk-SK"/>
        </w:rPr>
        <w:t>Termínu dokon</w:t>
      </w:r>
      <w:r w:rsidRPr="00C66491">
        <w:rPr>
          <w:i/>
          <w:iCs/>
          <w:sz w:val="22"/>
          <w:szCs w:val="22"/>
          <w:lang w:val="sk-SK"/>
        </w:rPr>
        <w:t>č</w:t>
      </w:r>
      <w:r w:rsidRPr="00C66491">
        <w:rPr>
          <w:rFonts w:ascii="Arial Narrow" w:hAnsi="Arial Narrow" w:cs="Arial Narrow"/>
          <w:i/>
          <w:iCs/>
          <w:sz w:val="22"/>
          <w:szCs w:val="22"/>
          <w:lang w:val="sk-SK"/>
        </w:rPr>
        <w:t>enia stavby</w:t>
      </w:r>
      <w:r w:rsidRPr="00C66491">
        <w:rPr>
          <w:rFonts w:ascii="Arial Narrow" w:hAnsi="Arial Narrow" w:cs="Arial Narrow"/>
          <w:sz w:val="22"/>
          <w:szCs w:val="22"/>
          <w:lang w:val="sk-SK"/>
        </w:rPr>
        <w:t>.</w:t>
      </w:r>
    </w:p>
    <w:p w14:paraId="17D07217"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všetky práce, realizované za účelom splnenia podmienok uvedených v stavebnom povolení, vrátane geodetických a iných meraní a prieskumov a vrátane nákladov na spracovanie a odovzdanie skutočného zamerania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vrátane inžinierskych sietí, ktoré budú zamerané postupne v priebehu stavby (pred i po ich zásype).</w:t>
      </w:r>
    </w:p>
    <w:p w14:paraId="32B5ABB5"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Nákladov na stavebnomontážne poistenie a poistenie zodpovednosti za škody tretím osobám.</w:t>
      </w:r>
    </w:p>
    <w:p w14:paraId="7E88FFF0"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dokumentáciu stavu okolitých nehnuteľností a verejných  priestorov pred zahájením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nákladov na ochranu  majetku a  odstránenie prípadných škôd. </w:t>
      </w:r>
    </w:p>
    <w:p w14:paraId="68CF9B70"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Nákladov na ochranu Staveniska pred poveternostnými vplyvmi. </w:t>
      </w:r>
    </w:p>
    <w:p w14:paraId="7F8AFE43"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Nákladov na zameranie, vytýčenie, ochranu, udržovanie, premiestenie existujúcich vedení, káblov a potrubí na Stavenisku a v jeho okolí.</w:t>
      </w:r>
    </w:p>
    <w:p w14:paraId="124943BC" w14:textId="77777777" w:rsidR="008F240B" w:rsidRPr="00C66491" w:rsidRDefault="008F240B" w:rsidP="008F240B">
      <w:pPr>
        <w:tabs>
          <w:tab w:val="left" w:pos="426"/>
          <w:tab w:val="left" w:pos="1134"/>
        </w:tabs>
        <w:spacing w:after="120"/>
        <w:ind w:left="851"/>
        <w:rPr>
          <w:rFonts w:ascii="Arial Narrow" w:hAnsi="Arial Narrow" w:cs="Arial Narrow"/>
          <w:sz w:val="22"/>
          <w:szCs w:val="22"/>
        </w:rPr>
      </w:pPr>
      <w:r w:rsidRPr="00C66491">
        <w:rPr>
          <w:rFonts w:ascii="Arial Narrow" w:hAnsi="Arial Narrow" w:cs="Arial Narrow"/>
          <w:sz w:val="22"/>
          <w:szCs w:val="22"/>
        </w:rPr>
        <w:lastRenderedPageBreak/>
        <w:t>Na vylúčenie pochybností sa za dohodnutý predmet plnenia považujú všetky práce a dodávky,  nevyhnutné k realizácii Diela, v súlade s príslušnými predpismi a technologickými postupmi.</w:t>
      </w:r>
    </w:p>
    <w:p w14:paraId="1FB82C49" w14:textId="77777777" w:rsidR="008F240B" w:rsidRPr="00C66491" w:rsidRDefault="008F240B" w:rsidP="008F240B">
      <w:pPr>
        <w:pStyle w:val="Odstavec1"/>
        <w:numPr>
          <w:ilvl w:val="1"/>
          <w:numId w:val="36"/>
        </w:numPr>
        <w:rPr>
          <w:rFonts w:ascii="Arial Narrow" w:hAnsi="Arial Narrow" w:cs="Arial Narrow"/>
          <w:sz w:val="22"/>
          <w:szCs w:val="22"/>
          <w:lang w:val="sk-SK"/>
        </w:rPr>
      </w:pP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vyhlasuje a podpisom tejto zmluvy potvrdzuje,</w:t>
      </w:r>
      <w:r w:rsidRPr="00C66491">
        <w:rPr>
          <w:rFonts w:ascii="Arial Narrow" w:hAnsi="Arial Narrow" w:cs="Arial Narrow"/>
          <w:sz w:val="22"/>
          <w:szCs w:val="22"/>
          <w:lang w:val="sk-SK"/>
        </w:rPr>
        <w:t xml:space="preserve"> že</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je plne oboznámený s rozsahom a povahou predmetu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a že správne vyhodnotil a ocenil všetky práce trvalého či dočasného charakteru, ktoré sú nevyhnutné pre riadne splnenie tejto zmluvy a že pri dojednávaní ceny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uvedenej v bode 5.1:</w:t>
      </w:r>
    </w:p>
    <w:p w14:paraId="7787ADB4"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Prekontroloval </w:t>
      </w:r>
      <w:r w:rsidRPr="00C66491">
        <w:rPr>
          <w:rFonts w:ascii="Arial Narrow" w:hAnsi="Arial Narrow" w:cs="Arial Narrow"/>
          <w:i/>
          <w:iCs/>
          <w:sz w:val="22"/>
          <w:szCs w:val="22"/>
          <w:lang w:val="sk-SK"/>
        </w:rPr>
        <w:t>Zadanie</w:t>
      </w:r>
      <w:r w:rsidRPr="00C66491">
        <w:rPr>
          <w:rFonts w:ascii="Arial Narrow" w:hAnsi="Arial Narrow" w:cs="Arial Narrow"/>
          <w:sz w:val="22"/>
          <w:szCs w:val="22"/>
          <w:lang w:val="sk-SK"/>
        </w:rPr>
        <w:t xml:space="preserve"> podľa bodu 3.3 tejto zmluvy.</w:t>
      </w:r>
    </w:p>
    <w:p w14:paraId="2B1FD3A5"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Zahrnul všetky technické a dodacie podmienky do kalkulácie ceny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v rozsahu, uvedenom v tejto zmluve.</w:t>
      </w:r>
    </w:p>
    <w:p w14:paraId="7F072127" w14:textId="77777777" w:rsidR="008F240B" w:rsidRPr="00C66491" w:rsidRDefault="008F240B" w:rsidP="008F240B">
      <w:pPr>
        <w:pStyle w:val="Odstavec1"/>
        <w:numPr>
          <w:ilvl w:val="1"/>
          <w:numId w:val="36"/>
        </w:numPr>
        <w:rPr>
          <w:rFonts w:ascii="Arial Narrow" w:hAnsi="Arial Narrow" w:cs="Arial Narrow"/>
          <w:sz w:val="22"/>
          <w:szCs w:val="22"/>
          <w:lang w:val="sk-SK"/>
        </w:rPr>
      </w:pPr>
      <w:r w:rsidRPr="00C66491">
        <w:rPr>
          <w:rFonts w:ascii="Arial Narrow" w:hAnsi="Arial Narrow" w:cs="Arial Narrow"/>
          <w:sz w:val="22"/>
          <w:szCs w:val="22"/>
          <w:lang w:val="sk-SK"/>
        </w:rPr>
        <w:t xml:space="preserve">Z ceny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podľa bodu 5.1 tejto zmluvy zjednávajú obe strany odškodné vo výške 10%; právo na zaplatenie uvedeného odškodného vzniká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 xml:space="preserve">ak na strane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nastane ktorákoľvek z nasledujúcich skutočností: </w:t>
      </w:r>
    </w:p>
    <w:p w14:paraId="4F8FC88F"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v dobe trvania záruky o </w:t>
      </w:r>
      <w:r w:rsidRPr="00C66491">
        <w:rPr>
          <w:rFonts w:ascii="Arial Narrow" w:hAnsi="Arial Narrow" w:cs="Arial Narrow"/>
          <w:i/>
          <w:iCs/>
          <w:sz w:val="22"/>
          <w:szCs w:val="22"/>
          <w:lang w:val="sk-SK"/>
        </w:rPr>
        <w:t xml:space="preserve">Dielo </w:t>
      </w:r>
      <w:r w:rsidRPr="00C66491">
        <w:rPr>
          <w:rFonts w:ascii="Arial Narrow" w:hAnsi="Arial Narrow" w:cs="Arial Narrow"/>
          <w:sz w:val="22"/>
          <w:szCs w:val="22"/>
          <w:lang w:val="sk-SK"/>
        </w:rPr>
        <w:t xml:space="preserve">podľa čl. 10 zmluvy bude podaný návrh na vyhlásenie konkurzu na majetok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alebo bude podaný návrh na povolenie reštrukturalizácie alebo; </w:t>
      </w:r>
    </w:p>
    <w:p w14:paraId="5A0DE54C"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v dobe trvania záruky o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podľa čl. 10 zmluvy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stratí oprávnenia vyžadované právnymi predpismi k činnostiam, na základe ktorých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oprávnený realizovať </w:t>
      </w:r>
      <w:r w:rsidRPr="00C66491">
        <w:rPr>
          <w:rFonts w:ascii="Arial Narrow" w:hAnsi="Arial Narrow" w:cs="Arial Narrow"/>
          <w:i/>
          <w:iCs/>
          <w:sz w:val="22"/>
          <w:szCs w:val="22"/>
          <w:lang w:val="sk-SK"/>
        </w:rPr>
        <w:t>Dielo, alebo</w:t>
      </w:r>
      <w:r w:rsidRPr="00C66491">
        <w:rPr>
          <w:rFonts w:ascii="Arial Narrow" w:hAnsi="Arial Narrow" w:cs="Arial Narrow"/>
          <w:sz w:val="22"/>
          <w:szCs w:val="22"/>
          <w:lang w:val="sk-SK"/>
        </w:rPr>
        <w:t>;</w:t>
      </w:r>
    </w:p>
    <w:p w14:paraId="62227C29"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v dobe trvania záruky o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podľa čl. 10 zmluvy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prevedie na tretiu osobu svoj podnik a/alebo jeho časť bez predchádzajúceho písomného súhlasu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alebo;</w:t>
      </w:r>
    </w:p>
    <w:p w14:paraId="60020BC8" w14:textId="77777777" w:rsidR="008F240B" w:rsidRPr="00C66491" w:rsidRDefault="008F240B" w:rsidP="008F240B">
      <w:pPr>
        <w:pStyle w:val="Odstavec1"/>
        <w:numPr>
          <w:ilvl w:val="2"/>
          <w:numId w:val="36"/>
        </w:numPr>
        <w:tabs>
          <w:tab w:val="clear" w:pos="900"/>
          <w:tab w:val="num" w:pos="851"/>
        </w:tabs>
        <w:ind w:left="851" w:firstLine="0"/>
        <w:rPr>
          <w:rFonts w:ascii="Arial Narrow" w:hAnsi="Arial Narrow" w:cs="Arial Narrow"/>
          <w:sz w:val="22"/>
          <w:szCs w:val="22"/>
          <w:lang w:val="sk-SK"/>
        </w:rPr>
      </w:pPr>
      <w:r w:rsidRPr="00C66491">
        <w:rPr>
          <w:rFonts w:ascii="Arial Narrow" w:hAnsi="Arial Narrow" w:cs="Arial Narrow"/>
          <w:sz w:val="22"/>
          <w:szCs w:val="22"/>
          <w:lang w:val="sk-SK"/>
        </w:rPr>
        <w:t xml:space="preserve">v dobe trvania záruky o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podľa čl. 10 zmluvy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vstúpi do likvidácie;</w:t>
      </w:r>
    </w:p>
    <w:p w14:paraId="498ADE28" w14:textId="77777777" w:rsidR="008F240B" w:rsidRPr="00C66491" w:rsidRDefault="008F240B" w:rsidP="008F240B">
      <w:pPr>
        <w:pStyle w:val="odstavec30"/>
        <w:keepNext w:val="0"/>
        <w:ind w:left="709" w:firstLine="0"/>
        <w:rPr>
          <w:rFonts w:ascii="Arial Narrow" w:hAnsi="Arial Narrow" w:cs="Arial Narrow"/>
          <w:sz w:val="22"/>
          <w:szCs w:val="22"/>
          <w:lang w:val="sk-SK"/>
        </w:rPr>
      </w:pPr>
      <w:r w:rsidRPr="00C66491">
        <w:rPr>
          <w:rFonts w:ascii="Arial Narrow" w:hAnsi="Arial Narrow" w:cs="Arial Narrow"/>
          <w:sz w:val="22"/>
          <w:szCs w:val="22"/>
          <w:lang w:val="sk-SK"/>
        </w:rPr>
        <w:t xml:space="preserve">Pohľadávka na zaplatenie odškodného je splatná v prípade bodu 5.5.1 dňom podania návrhu na vyhlásenie konkurzu, resp. návrhom na povolenie reštrukturalizácie, v prípade bodu 5.5.2 dňom kedy táto uvedená skutočnosť nastane, v prípade bodu 5.5.3 dňom prevodu podniku alebo jeho časti, a v prípade bodu 5.5.4 dňom, ktorý predchádza dňu vstupu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do likvidácie. </w:t>
      </w:r>
    </w:p>
    <w:p w14:paraId="6F7990F3" w14:textId="77777777" w:rsidR="008F240B" w:rsidRPr="00C66491" w:rsidRDefault="008F240B" w:rsidP="008F240B">
      <w:pPr>
        <w:pStyle w:val="Odstavec1"/>
        <w:numPr>
          <w:ilvl w:val="1"/>
          <w:numId w:val="36"/>
        </w:numPr>
        <w:tabs>
          <w:tab w:val="clear" w:pos="900"/>
          <w:tab w:val="num" w:pos="709"/>
        </w:tabs>
        <w:ind w:left="709" w:hanging="709"/>
        <w:rPr>
          <w:rFonts w:ascii="Arial Narrow" w:hAnsi="Arial Narrow" w:cs="Arial Narrow"/>
          <w:sz w:val="22"/>
          <w:szCs w:val="22"/>
          <w:lang w:val="sk-SK"/>
        </w:rPr>
      </w:pPr>
      <w:r w:rsidRPr="00C66491">
        <w:rPr>
          <w:rFonts w:ascii="Arial Narrow" w:hAnsi="Arial Narrow" w:cs="Arial Narrow"/>
          <w:sz w:val="22"/>
          <w:szCs w:val="22"/>
          <w:lang w:val="sk-SK"/>
        </w:rPr>
        <w:t xml:space="preserve">Všetky ceny uvedené v tejto zmluve, vrátane ceny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sú bez dane z pridanej hodnoty (DPH), ktorá bude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účtovaná podľa platných právnych predpisov.                </w:t>
      </w:r>
    </w:p>
    <w:p w14:paraId="25BAB41D"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PLATOBNÉ PODMIENKY A FAKTURÁCIA</w:t>
      </w:r>
    </w:p>
    <w:p w14:paraId="069C7D80" w14:textId="77777777" w:rsidR="008F240B" w:rsidRPr="00C66491" w:rsidRDefault="008F240B" w:rsidP="008F240B">
      <w:pPr>
        <w:pStyle w:val="Odstavec1"/>
        <w:numPr>
          <w:ilvl w:val="1"/>
          <w:numId w:val="39"/>
        </w:numPr>
        <w:tabs>
          <w:tab w:val="clear" w:pos="1260"/>
          <w:tab w:val="num" w:pos="709"/>
        </w:tabs>
        <w:ind w:left="709" w:hanging="709"/>
        <w:rPr>
          <w:rFonts w:ascii="Arial Narrow" w:hAnsi="Arial Narrow" w:cs="Arial Narrow"/>
          <w:sz w:val="22"/>
          <w:szCs w:val="22"/>
          <w:lang w:val="sk-SK"/>
        </w:rPr>
      </w:pPr>
      <w:r w:rsidRPr="00C66491">
        <w:rPr>
          <w:rFonts w:ascii="Arial Narrow" w:hAnsi="Arial Narrow"/>
          <w:i/>
          <w:sz w:val="22"/>
          <w:szCs w:val="22"/>
          <w:lang w:val="sk-SK"/>
        </w:rPr>
        <w:t>Objednávate</w:t>
      </w:r>
      <w:r w:rsidRPr="00C66491">
        <w:rPr>
          <w:i/>
          <w:sz w:val="22"/>
          <w:szCs w:val="22"/>
          <w:lang w:val="sk-SK"/>
        </w:rPr>
        <w:t>ľ</w:t>
      </w:r>
      <w:r w:rsidRPr="00C66491">
        <w:rPr>
          <w:rFonts w:ascii="Arial Narrow" w:hAnsi="Arial Narrow"/>
          <w:sz w:val="22"/>
          <w:szCs w:val="22"/>
          <w:lang w:val="sk-SK"/>
        </w:rPr>
        <w:t xml:space="preserve"> sa zaväzuje hradiť </w:t>
      </w:r>
      <w:r w:rsidRPr="00C66491">
        <w:rPr>
          <w:rFonts w:ascii="Arial Narrow" w:hAnsi="Arial Narrow"/>
          <w:i/>
          <w:sz w:val="22"/>
          <w:szCs w:val="22"/>
          <w:lang w:val="sk-SK"/>
        </w:rPr>
        <w:t>zhotovite</w:t>
      </w:r>
      <w:r w:rsidRPr="00C66491">
        <w:rPr>
          <w:i/>
          <w:sz w:val="22"/>
          <w:szCs w:val="22"/>
          <w:lang w:val="sk-SK"/>
        </w:rPr>
        <w:t>ľ</w:t>
      </w:r>
      <w:r w:rsidRPr="00C66491">
        <w:rPr>
          <w:rFonts w:ascii="Arial Narrow" w:hAnsi="Arial Narrow"/>
          <w:i/>
          <w:sz w:val="22"/>
          <w:szCs w:val="22"/>
          <w:lang w:val="sk-SK"/>
        </w:rPr>
        <w:t>ovi</w:t>
      </w:r>
      <w:r w:rsidRPr="00C66491">
        <w:rPr>
          <w:rFonts w:ascii="Arial Narrow" w:hAnsi="Arial Narrow"/>
          <w:sz w:val="22"/>
          <w:szCs w:val="22"/>
          <w:lang w:val="sk-SK"/>
        </w:rPr>
        <w:t xml:space="preserve"> cenu diela na základe mesačného vyúčtovania</w:t>
      </w:r>
      <w:r w:rsidRPr="00C66491">
        <w:rPr>
          <w:rFonts w:ascii="Arial Narrow" w:hAnsi="Arial Narrow" w:cs="Arial Narrow"/>
          <w:sz w:val="22"/>
          <w:szCs w:val="22"/>
          <w:lang w:val="sk-SK"/>
        </w:rPr>
        <w:t xml:space="preserve"> zhotoviteľom predložených a objednávateľom odsúhlasených súpisov v</w:t>
      </w:r>
      <w:r w:rsidRPr="00C66491">
        <w:rPr>
          <w:rFonts w:ascii="Arial Narrow" w:hAnsi="Arial Narrow"/>
          <w:sz w:val="22"/>
          <w:szCs w:val="22"/>
          <w:lang w:val="sk-SK"/>
        </w:rPr>
        <w:t xml:space="preserve">ykonaných prác a dodaného materiálu v súlade s cenovou ponukou a to </w:t>
      </w:r>
      <w:r w:rsidRPr="00C66491">
        <w:rPr>
          <w:rFonts w:ascii="Arial Narrow" w:hAnsi="Arial Narrow" w:cs="Arial Narrow"/>
          <w:sz w:val="22"/>
          <w:szCs w:val="22"/>
          <w:lang w:val="sk-SK"/>
        </w:rPr>
        <w:t xml:space="preserve">na základe faktúry (daňového dokladu) vystavenej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om </w:t>
      </w:r>
      <w:r w:rsidRPr="00C66491">
        <w:rPr>
          <w:rFonts w:ascii="Arial Narrow" w:hAnsi="Arial Narrow" w:cs="Arial Narrow"/>
          <w:iCs/>
          <w:sz w:val="22"/>
          <w:szCs w:val="22"/>
          <w:lang w:val="sk-SK"/>
        </w:rPr>
        <w:t>a</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odovzdanej Objednávateľovi podľa nasledovných pravidiel:</w:t>
      </w:r>
      <w:r w:rsidRPr="00C66491">
        <w:rPr>
          <w:rFonts w:ascii="Arial Narrow" w:hAnsi="Arial Narrow"/>
          <w:i/>
          <w:sz w:val="22"/>
          <w:szCs w:val="22"/>
          <w:lang w:val="sk-SK"/>
        </w:rPr>
        <w:t xml:space="preserve"> </w:t>
      </w:r>
    </w:p>
    <w:p w14:paraId="3C875D7C" w14:textId="77777777" w:rsidR="008F240B" w:rsidRPr="00C66491" w:rsidRDefault="008F240B" w:rsidP="008F240B">
      <w:pPr>
        <w:pStyle w:val="Odstavec3"/>
        <w:keepNext w:val="0"/>
        <w:numPr>
          <w:ilvl w:val="2"/>
          <w:numId w:val="38"/>
        </w:numPr>
        <w:rPr>
          <w:rFonts w:ascii="Arial Narrow" w:hAnsi="Arial Narrow" w:cs="Arial Narrow"/>
          <w:sz w:val="22"/>
          <w:szCs w:val="22"/>
          <w:lang w:val="sk-SK"/>
        </w:rPr>
      </w:pPr>
      <w:r w:rsidRPr="00C66491">
        <w:rPr>
          <w:rFonts w:ascii="Arial Narrow" w:hAnsi="Arial Narrow" w:cs="Arial Narrow"/>
          <w:sz w:val="22"/>
          <w:szCs w:val="22"/>
          <w:lang w:val="sk-SK"/>
        </w:rPr>
        <w:t xml:space="preserve">Akýkoľvek daňový doklad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musí obsahovať:</w:t>
      </w:r>
    </w:p>
    <w:p w14:paraId="301A2A8D"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číslo faktúry</w:t>
      </w:r>
    </w:p>
    <w:p w14:paraId="76DF2827"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 xml:space="preserve">označenie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s uvedením sídla, IČO, DIČ</w:t>
      </w:r>
    </w:p>
    <w:p w14:paraId="6A146490"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označenie banky a číslo účtu, konštantný a variabilný symbol</w:t>
      </w:r>
    </w:p>
    <w:p w14:paraId="2B62E705"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účtovanú čiastku</w:t>
      </w:r>
    </w:p>
    <w:p w14:paraId="0C456437"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dôvod fakturácie s odkazom na zmluvu</w:t>
      </w:r>
    </w:p>
    <w:p w14:paraId="5D224AB3"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deň vystavenia a deň splatnosti faktúry, deň vzniku daňovej povinnosti</w:t>
      </w:r>
    </w:p>
    <w:p w14:paraId="0798A220" w14:textId="77777777" w:rsidR="008F240B" w:rsidRPr="00C66491" w:rsidRDefault="008F240B" w:rsidP="008F240B">
      <w:pPr>
        <w:pStyle w:val="Odstavec31"/>
        <w:keepNext w:val="0"/>
        <w:numPr>
          <w:ilvl w:val="0"/>
          <w:numId w:val="41"/>
        </w:numPr>
        <w:rPr>
          <w:rFonts w:ascii="Arial Narrow" w:hAnsi="Arial Narrow" w:cs="Arial Narrow"/>
          <w:sz w:val="22"/>
          <w:szCs w:val="22"/>
          <w:lang w:val="sk-SK"/>
        </w:rPr>
      </w:pPr>
      <w:r w:rsidRPr="00C66491">
        <w:rPr>
          <w:rFonts w:ascii="Arial Narrow" w:hAnsi="Arial Narrow" w:cs="Arial Narrow"/>
          <w:sz w:val="22"/>
          <w:szCs w:val="22"/>
          <w:lang w:val="sk-SK"/>
        </w:rPr>
        <w:t>pečiatka a podpis osoby oprávnenej k vystaveniu faktúry</w:t>
      </w:r>
    </w:p>
    <w:p w14:paraId="05906B16" w14:textId="77777777" w:rsidR="008F240B" w:rsidRPr="00C66491" w:rsidRDefault="008F240B" w:rsidP="008F240B">
      <w:pPr>
        <w:pStyle w:val="Odstavec31"/>
        <w:keepNext w:val="0"/>
        <w:numPr>
          <w:ilvl w:val="0"/>
          <w:numId w:val="40"/>
        </w:numPr>
        <w:spacing w:after="60"/>
        <w:jc w:val="left"/>
        <w:rPr>
          <w:rFonts w:ascii="Arial Narrow" w:hAnsi="Arial Narrow" w:cs="Arial Narrow"/>
          <w:sz w:val="22"/>
          <w:szCs w:val="22"/>
          <w:lang w:val="sk-SK"/>
        </w:rPr>
      </w:pPr>
      <w:r w:rsidRPr="00C66491">
        <w:rPr>
          <w:rFonts w:ascii="Arial Narrow" w:hAnsi="Arial Narrow" w:cs="Arial Narrow"/>
          <w:sz w:val="22"/>
          <w:szCs w:val="22"/>
          <w:lang w:val="sk-SK"/>
        </w:rPr>
        <w:t xml:space="preserve">prehlásenie,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uhradil svojim subdodávateľom na  stavbe pohľadávky splatné ku dňu vystavenia faktúry</w:t>
      </w:r>
    </w:p>
    <w:p w14:paraId="1068ED15" w14:textId="77777777" w:rsidR="008F240B" w:rsidRPr="00C66491" w:rsidRDefault="008F240B" w:rsidP="008F240B">
      <w:pPr>
        <w:pStyle w:val="Odstavec31"/>
        <w:keepNext w:val="0"/>
        <w:numPr>
          <w:ilvl w:val="0"/>
          <w:numId w:val="40"/>
        </w:numPr>
        <w:spacing w:after="60"/>
        <w:jc w:val="left"/>
        <w:rPr>
          <w:rFonts w:ascii="Arial Narrow" w:hAnsi="Arial Narrow" w:cs="Arial Narrow"/>
          <w:sz w:val="22"/>
          <w:szCs w:val="22"/>
          <w:lang w:val="sk-SK"/>
        </w:rPr>
      </w:pPr>
      <w:r w:rsidRPr="00C66491">
        <w:rPr>
          <w:rFonts w:ascii="Arial Narrow" w:hAnsi="Arial Narrow" w:cs="Arial Narrow"/>
          <w:sz w:val="22"/>
          <w:szCs w:val="22"/>
          <w:lang w:val="sk-SK"/>
        </w:rPr>
        <w:t>všetky ostatné podrobnosti, ktoré môžu byť vyžadované v súlade s platnými zákonmi, ktoré sa dotýkajú DPH</w:t>
      </w:r>
    </w:p>
    <w:p w14:paraId="245BFA0D" w14:textId="77777777" w:rsidR="008F240B" w:rsidRPr="00C66491" w:rsidRDefault="008F240B" w:rsidP="008F240B">
      <w:pPr>
        <w:pStyle w:val="Odstavec31"/>
        <w:keepNext w:val="0"/>
        <w:numPr>
          <w:ilvl w:val="0"/>
          <w:numId w:val="40"/>
        </w:numPr>
        <w:spacing w:after="60"/>
        <w:jc w:val="left"/>
        <w:rPr>
          <w:rFonts w:ascii="Arial Narrow" w:hAnsi="Arial Narrow" w:cs="Arial Narrow"/>
          <w:sz w:val="22"/>
          <w:szCs w:val="22"/>
          <w:lang w:val="sk-SK"/>
        </w:rPr>
      </w:pPr>
      <w:r w:rsidRPr="00C66491">
        <w:rPr>
          <w:rFonts w:ascii="Arial Narrow" w:hAnsi="Arial Narrow" w:cs="Arial Narrow"/>
          <w:sz w:val="22"/>
          <w:szCs w:val="22"/>
          <w:lang w:val="sk-SK"/>
        </w:rPr>
        <w:t xml:space="preserve">údaje o zápise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do Obchodného registra</w:t>
      </w:r>
    </w:p>
    <w:p w14:paraId="779479C5" w14:textId="77777777" w:rsidR="008F240B" w:rsidRPr="00C66491" w:rsidRDefault="008F240B" w:rsidP="008F240B">
      <w:pPr>
        <w:pStyle w:val="Odstavec3"/>
        <w:keepNext w:val="0"/>
        <w:numPr>
          <w:ilvl w:val="2"/>
          <w:numId w:val="38"/>
        </w:numPr>
        <w:rPr>
          <w:rFonts w:ascii="Arial Narrow" w:hAnsi="Arial Narrow" w:cs="Arial Narrow"/>
          <w:sz w:val="22"/>
          <w:szCs w:val="22"/>
          <w:lang w:val="sk-SK"/>
        </w:rPr>
      </w:pPr>
      <w:r w:rsidRPr="00C66491">
        <w:rPr>
          <w:rFonts w:ascii="Arial Narrow" w:hAnsi="Arial Narrow" w:cs="Arial Narrow"/>
          <w:sz w:val="22"/>
          <w:szCs w:val="22"/>
          <w:lang w:val="sk-SK"/>
        </w:rPr>
        <w:t xml:space="preserve">Prílohou faktúry bude písomné potvrdenie skutočne realizovaných prác vo forme zisťovacieho protokolu.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skontroluje správnosť každého zisťovacieho protokolu a to do troch pracovných dní od jeho predloženia a po potvrdení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ho vráti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p>
    <w:p w14:paraId="16106B7C" w14:textId="77777777" w:rsidR="008F240B" w:rsidRPr="00C66491" w:rsidRDefault="008F240B" w:rsidP="008F240B">
      <w:pPr>
        <w:pStyle w:val="Odstavec3"/>
        <w:keepNext w:val="0"/>
        <w:numPr>
          <w:ilvl w:val="2"/>
          <w:numId w:val="38"/>
        </w:numPr>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uhradí faktúry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označené </w:t>
      </w:r>
      <w:r w:rsidRPr="00C66491">
        <w:rPr>
          <w:rFonts w:ascii="Arial Narrow" w:hAnsi="Arial Narrow" w:cs="Arial Narrow"/>
          <w:i/>
          <w:iCs/>
          <w:sz w:val="22"/>
          <w:szCs w:val="22"/>
          <w:lang w:val="sk-SK"/>
        </w:rPr>
        <w:t>Stavebným mana</w:t>
      </w:r>
      <w:r w:rsidRPr="00C66491">
        <w:rPr>
          <w:i/>
          <w:iCs/>
          <w:sz w:val="22"/>
          <w:szCs w:val="22"/>
          <w:lang w:val="sk-SK"/>
        </w:rPr>
        <w:t>ž</w:t>
      </w:r>
      <w:r w:rsidRPr="00C66491">
        <w:rPr>
          <w:rFonts w:ascii="Arial Narrow" w:hAnsi="Arial Narrow" w:cs="Arial Narrow"/>
          <w:i/>
          <w:iCs/>
          <w:sz w:val="22"/>
          <w:szCs w:val="22"/>
          <w:lang w:val="sk-SK"/>
        </w:rPr>
        <w:t>érom</w:t>
      </w:r>
      <w:r w:rsidRPr="00C66491">
        <w:rPr>
          <w:rFonts w:ascii="Arial Narrow" w:hAnsi="Arial Narrow" w:cs="Arial Narrow"/>
          <w:sz w:val="22"/>
          <w:szCs w:val="22"/>
          <w:lang w:val="sk-SK"/>
        </w:rPr>
        <w:t xml:space="preserve"> ako splatné a odsúhlasené do 45 dní od dátumu ich doručenia do sídla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Nesprávne účtovanú, </w:t>
      </w:r>
      <w:r w:rsidRPr="00C66491">
        <w:rPr>
          <w:rFonts w:ascii="Arial Narrow" w:hAnsi="Arial Narrow" w:cs="Arial Narrow"/>
          <w:sz w:val="22"/>
          <w:szCs w:val="22"/>
          <w:lang w:val="sk-SK"/>
        </w:rPr>
        <w:lastRenderedPageBreak/>
        <w:t xml:space="preserve">neúplnú alebo príslušnými dokladmi nedoloženú alebo inak chybnú faktúru vráti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v lehote splatnosti späť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bez toho, aby tým bol v omeškaní so zaplatením; dňom doručenia opravenej faktúry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začne plynúť nová lehota splatnosti určená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najmenej však 7 dní od doručenia.</w:t>
      </w:r>
    </w:p>
    <w:p w14:paraId="0EF843B3" w14:textId="77777777" w:rsidR="008F240B" w:rsidRPr="00C66491" w:rsidRDefault="008F240B" w:rsidP="008F240B">
      <w:pPr>
        <w:pStyle w:val="Odstavec1"/>
        <w:ind w:left="709" w:hanging="709"/>
        <w:rPr>
          <w:rFonts w:ascii="Arial Narrow" w:hAnsi="Arial Narrow" w:cs="Arial Narrow"/>
          <w:sz w:val="22"/>
          <w:szCs w:val="22"/>
          <w:lang w:val="sk-SK"/>
        </w:rPr>
      </w:pPr>
      <w:r w:rsidRPr="00C66491">
        <w:rPr>
          <w:rFonts w:ascii="Arial Narrow" w:hAnsi="Arial Narrow" w:cs="Arial Narrow"/>
          <w:sz w:val="22"/>
          <w:szCs w:val="22"/>
          <w:lang w:val="sk-SK"/>
        </w:rPr>
        <w:t xml:space="preserve">6.2       V prípade, že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zistí,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neuhradil splatné faktúry svojich subdodávateľov za práce súvisiace s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je oprávnený požadovať od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aby predložil a podpísal „Dohodu o zápočte platieb medzi účastníkmi“ tak, aby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ako postupník mohol zrealizovať priamu úhradu pohľadávok subdodávateľov za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V prípade nepredloženia resp. neuzavretia dohody o zápočte, alebo dokladov o úhrade pohľadávok subdodávateľov za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oprávnený platbu najbližšie splatných čiastok v prospech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znížiť o predmetné pohľadávky subdodávateľov. Na pozastavený objem úhrad sa nevzťahujú zmluvou stanovené sankcie za omeškanie s úhradou platieb.</w:t>
      </w:r>
    </w:p>
    <w:p w14:paraId="6549E0B9" w14:textId="77777777" w:rsidR="008F240B" w:rsidRPr="00C66491" w:rsidRDefault="008F240B" w:rsidP="008F240B">
      <w:pPr>
        <w:pStyle w:val="Odstavec1"/>
        <w:tabs>
          <w:tab w:val="left" w:pos="709"/>
        </w:tabs>
        <w:ind w:left="709" w:hanging="709"/>
        <w:rPr>
          <w:rFonts w:ascii="Arial Narrow" w:hAnsi="Arial Narrow" w:cs="Arial Narrow"/>
          <w:sz w:val="22"/>
          <w:szCs w:val="22"/>
          <w:lang w:val="sk-SK"/>
        </w:rPr>
      </w:pPr>
      <w:r w:rsidRPr="00C66491">
        <w:rPr>
          <w:rFonts w:ascii="Arial Narrow" w:hAnsi="Arial Narrow" w:cs="Arial Narrow"/>
          <w:sz w:val="22"/>
          <w:szCs w:val="22"/>
          <w:lang w:val="sk-SK"/>
        </w:rPr>
        <w:t>6.3</w:t>
      </w:r>
      <w:r w:rsidRPr="00C66491">
        <w:rPr>
          <w:rFonts w:ascii="Arial Narrow" w:hAnsi="Arial Narrow" w:cs="Arial Narrow"/>
          <w:sz w:val="22"/>
          <w:szCs w:val="22"/>
          <w:lang w:val="sk-SK"/>
        </w:rPr>
        <w:tab/>
        <w:t xml:space="preserve">V prípade, že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zistí,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neuhradil splatné faktúry svojich subdodávateľov alebo </w:t>
      </w:r>
      <w:r w:rsidRPr="00C66491">
        <w:rPr>
          <w:rFonts w:ascii="Arial Narrow" w:hAnsi="Arial Narrow" w:cs="Arial Narrow"/>
          <w:i/>
          <w:iCs/>
          <w:sz w:val="22"/>
          <w:szCs w:val="22"/>
          <w:lang w:val="sk-SK"/>
        </w:rPr>
        <w:t>Nominovaných Subdodávate</w:t>
      </w:r>
      <w:r w:rsidRPr="00C66491">
        <w:rPr>
          <w:i/>
          <w:iCs/>
          <w:sz w:val="22"/>
          <w:szCs w:val="22"/>
          <w:lang w:val="sk-SK"/>
        </w:rPr>
        <w:t>ľ</w:t>
      </w:r>
      <w:r w:rsidRPr="00C66491">
        <w:rPr>
          <w:rFonts w:ascii="Arial Narrow" w:hAnsi="Arial Narrow" w:cs="Arial Narrow"/>
          <w:i/>
          <w:iCs/>
          <w:sz w:val="22"/>
          <w:szCs w:val="22"/>
          <w:lang w:val="sk-SK"/>
        </w:rPr>
        <w:t>ov</w:t>
      </w:r>
      <w:r w:rsidRPr="00C66491">
        <w:rPr>
          <w:rFonts w:ascii="Arial Narrow" w:hAnsi="Arial Narrow" w:cs="Arial Narrow"/>
          <w:sz w:val="22"/>
          <w:szCs w:val="22"/>
          <w:lang w:val="sk-SK"/>
        </w:rPr>
        <w:t xml:space="preserve"> za práce súvisiace s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oprávnený:</w:t>
      </w:r>
    </w:p>
    <w:p w14:paraId="5E3F09F9" w14:textId="77777777" w:rsidR="008F240B" w:rsidRPr="00C66491" w:rsidRDefault="008F240B" w:rsidP="008F240B">
      <w:pPr>
        <w:pStyle w:val="Odstavec3"/>
        <w:keepNext w:val="0"/>
        <w:numPr>
          <w:ilvl w:val="2"/>
          <w:numId w:val="46"/>
        </w:numPr>
        <w:ind w:left="1418" w:hanging="567"/>
        <w:rPr>
          <w:rFonts w:ascii="Arial Narrow" w:hAnsi="Arial Narrow" w:cs="Arial Narrow"/>
          <w:sz w:val="22"/>
          <w:szCs w:val="22"/>
          <w:lang w:val="sk-SK"/>
        </w:rPr>
      </w:pPr>
      <w:r w:rsidRPr="00C66491">
        <w:rPr>
          <w:rFonts w:ascii="Arial Narrow" w:hAnsi="Arial Narrow" w:cs="Arial Narrow"/>
          <w:sz w:val="22"/>
          <w:szCs w:val="22"/>
          <w:lang w:val="sk-SK"/>
        </w:rPr>
        <w:t>kontrolovať dodržiavanie termínov úhrad faktúr subdodávateľov</w:t>
      </w:r>
    </w:p>
    <w:p w14:paraId="336E7D75" w14:textId="77777777" w:rsidR="008F240B" w:rsidRPr="00C66491" w:rsidRDefault="008F240B" w:rsidP="008F240B">
      <w:pPr>
        <w:pStyle w:val="Odstavec3"/>
        <w:keepNext w:val="0"/>
        <w:numPr>
          <w:ilvl w:val="2"/>
          <w:numId w:val="46"/>
        </w:numPr>
        <w:ind w:hanging="775"/>
        <w:rPr>
          <w:rFonts w:ascii="Arial Narrow" w:hAnsi="Arial Narrow" w:cs="Arial Narrow"/>
          <w:sz w:val="22"/>
          <w:szCs w:val="22"/>
          <w:lang w:val="sk-SK"/>
        </w:rPr>
      </w:pPr>
      <w:r w:rsidRPr="00C66491">
        <w:rPr>
          <w:rFonts w:ascii="Arial Narrow" w:hAnsi="Arial Narrow" w:cs="Arial Narrow"/>
          <w:sz w:val="22"/>
          <w:szCs w:val="22"/>
          <w:lang w:val="sk-SK"/>
        </w:rPr>
        <w:t xml:space="preserve">požadovať po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predloženie dokumentov potrebných ku kontrole</w:t>
      </w:r>
    </w:p>
    <w:p w14:paraId="30CFCFD7" w14:textId="77777777" w:rsidR="008F240B" w:rsidRPr="00C66491" w:rsidRDefault="008F240B" w:rsidP="008F240B">
      <w:pPr>
        <w:pStyle w:val="Odstavec3"/>
        <w:keepNext w:val="0"/>
        <w:numPr>
          <w:ilvl w:val="2"/>
          <w:numId w:val="46"/>
        </w:numPr>
        <w:ind w:hanging="775"/>
        <w:rPr>
          <w:rFonts w:ascii="Arial Narrow" w:hAnsi="Arial Narrow" w:cs="Arial Narrow"/>
          <w:sz w:val="22"/>
          <w:szCs w:val="22"/>
          <w:lang w:val="sk-SK"/>
        </w:rPr>
      </w:pPr>
      <w:r w:rsidRPr="00C66491">
        <w:rPr>
          <w:rFonts w:ascii="Arial Narrow" w:hAnsi="Arial Narrow" w:cs="Arial Narrow"/>
          <w:sz w:val="22"/>
          <w:szCs w:val="22"/>
          <w:lang w:val="sk-SK"/>
        </w:rPr>
        <w:t>pravidelne overovať plnenie záväzkov (napr. povinné predkladanie zostáv záväzkov)</w:t>
      </w:r>
    </w:p>
    <w:p w14:paraId="2F6538E2" w14:textId="77777777" w:rsidR="008F240B" w:rsidRPr="00C66491" w:rsidRDefault="008F240B" w:rsidP="008F240B">
      <w:pPr>
        <w:pStyle w:val="Odstavec3"/>
        <w:keepNext w:val="0"/>
        <w:numPr>
          <w:ilvl w:val="2"/>
          <w:numId w:val="46"/>
        </w:numPr>
        <w:ind w:hanging="775"/>
        <w:rPr>
          <w:rFonts w:ascii="Arial Narrow" w:hAnsi="Arial Narrow" w:cs="Arial Narrow"/>
          <w:sz w:val="22"/>
          <w:szCs w:val="22"/>
          <w:lang w:val="sk-SK"/>
        </w:rPr>
      </w:pPr>
      <w:r w:rsidRPr="00C66491">
        <w:rPr>
          <w:rFonts w:ascii="Arial Narrow" w:hAnsi="Arial Narrow" w:cs="Arial Narrow"/>
          <w:sz w:val="22"/>
          <w:szCs w:val="22"/>
          <w:lang w:val="sk-SK"/>
        </w:rPr>
        <w:t>kontrolovať systém schvaľovania vykonaných prác, služieb, dodaných tovarov.</w:t>
      </w:r>
    </w:p>
    <w:p w14:paraId="5943FE68"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PODMIENKY REALIZÁCIE DIELA</w:t>
      </w:r>
    </w:p>
    <w:p w14:paraId="2083C07D" w14:textId="77777777" w:rsidR="008F240B" w:rsidRPr="00C66491" w:rsidRDefault="008F240B" w:rsidP="008F240B">
      <w:pPr>
        <w:pStyle w:val="Odstavec1"/>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zrealizuje a dokončí predmet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 rozsahu, kvalite a termínoch, daných touto zmluvou, jej prílohami a príslušnou projektovou dokumentáciou a odovzdá ju dokončenú vo všetkých podrobnostiach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k Termínu dokon</w:t>
      </w:r>
      <w:r w:rsidRPr="00C66491">
        <w:rPr>
          <w:i/>
          <w:iCs/>
          <w:sz w:val="22"/>
          <w:szCs w:val="22"/>
          <w:lang w:val="sk-SK"/>
        </w:rPr>
        <w:t>č</w:t>
      </w:r>
      <w:r w:rsidRPr="00C66491">
        <w:rPr>
          <w:rFonts w:ascii="Arial Narrow" w:hAnsi="Arial Narrow" w:cs="Arial Narrow"/>
          <w:i/>
          <w:iCs/>
          <w:sz w:val="22"/>
          <w:szCs w:val="22"/>
          <w:lang w:val="sk-SK"/>
        </w:rPr>
        <w:t>enia Diela,</w:t>
      </w:r>
      <w:r w:rsidRPr="00C66491">
        <w:rPr>
          <w:rFonts w:ascii="Arial Narrow" w:hAnsi="Arial Narrow" w:cs="Arial Narrow"/>
          <w:sz w:val="22"/>
          <w:szCs w:val="22"/>
          <w:lang w:val="sk-SK"/>
        </w:rPr>
        <w:t xml:space="preserve"> spoločne s bežným počtom vyhotovení dokumentácie skutočnej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špecifikáciou, príslušných atestov, dokladov o zaškolení pracovníkov obsluhy, povolení a súhlasov dotknutých orgánov týkajúcich sa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w:t>
      </w:r>
    </w:p>
    <w:p w14:paraId="797C33AE"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uplatní pri realizácii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odbornú starostlivosť, dôkladnosť a odbornosť, ktoré sa dajú očakávať od príslušne kvalifikovaného a kompetentného zhotoviteľa, ktorý má skúsenosti s realizáciou práce podobného charakteru a rozsahu ako je predmet tejto zmluvy.</w:t>
      </w:r>
    </w:p>
    <w:p w14:paraId="2CD783DD"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odovzdá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prostredníctvom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písomným zápisom najneskôr k </w:t>
      </w:r>
      <w:r w:rsidRPr="00C66491">
        <w:rPr>
          <w:rFonts w:ascii="Arial Narrow" w:hAnsi="Arial Narrow" w:cs="Arial Narrow"/>
          <w:i/>
          <w:iCs/>
          <w:sz w:val="22"/>
          <w:szCs w:val="22"/>
          <w:lang w:val="sk-SK"/>
        </w:rPr>
        <w:t>Termínu zahájenia prác</w:t>
      </w:r>
      <w:r w:rsidRPr="00C66491">
        <w:rPr>
          <w:rFonts w:ascii="Arial Narrow" w:hAnsi="Arial Narrow" w:cs="Arial Narrow"/>
          <w:sz w:val="22"/>
          <w:szCs w:val="22"/>
          <w:lang w:val="sk-SK"/>
        </w:rPr>
        <w:t xml:space="preserve">. Ak zo zápisu o odovzdaní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vyplynú pre zmluvné strany povinnosti neobsiahnuté v tejto zmluve, zaväzujú sa splniť ich v lehotách v zápise dohodnutých.</w:t>
      </w:r>
    </w:p>
    <w:p w14:paraId="62EA6D41"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zároveň odovzdá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všetky rozhodnutia (a prípadne iné akty) orgánov verejnej správy potrebné pre odovzdanie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a dostupné body napojenia médií (voda, el. energie, telefón a pod.)</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a pevné body pevnej vytyčovacej siete.</w:t>
      </w:r>
    </w:p>
    <w:p w14:paraId="566E4AC0"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sa zaväzuje vypratať </w:t>
      </w: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a uviesť ho do náležitého stavu do 10 dní po dokončení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resp. po odstránení prípadných vád a nedorobkov z preberacieho konania, ak sa strany nedohodnú inak. Za vypratané </w:t>
      </w: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sa považuje stavenisko upravené na náklady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do stavu podľa projektovej dokumentácie. O vyprataní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spíšu obidve zmluvné strany protokol.</w:t>
      </w:r>
    </w:p>
    <w:p w14:paraId="6036966B"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zodpovedá za presnosť vytyčovania a zamerania svojich prác a za nápravu chýb, zavinených nepresným vytýčením, realizovaných na jeho vlastné náklady.</w:t>
      </w:r>
    </w:p>
    <w:p w14:paraId="29356B94"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 xml:space="preserve">Nevyhnutné prevádzkové, sociálne a výrobné zariadenie Staveniska si zaobstará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na vlastné náklady a umiestni ich na mieste, ktoré určí Stavebný manažér. Zariadenie a materiál, ktoré boli súčasťou zariadenia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sú majetkom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 ten ich odstráni pri jeho vyprataní, ak nie sú súčasťou plnenia predmetu tejto zmluvy.</w:t>
      </w:r>
    </w:p>
    <w:p w14:paraId="016CC50A"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 xml:space="preserve">Odo dňa prevzatia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zodpovedá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za všetky priestory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a to až do doby odovzdania a prevzatia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respektíve jeho častí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om. V prípade </w:t>
      </w:r>
      <w:r w:rsidRPr="00C66491">
        <w:rPr>
          <w:rFonts w:ascii="Arial Narrow" w:hAnsi="Arial Narrow" w:cs="Arial Narrow"/>
          <w:sz w:val="22"/>
          <w:szCs w:val="22"/>
          <w:lang w:val="sk-SK"/>
        </w:rPr>
        <w:t xml:space="preserve">likvidácie zariadenia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po termíne odovzdania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zodpovedá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za príslušnú časť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až do chvíle úplného ukončenia svojich prác. </w:t>
      </w:r>
    </w:p>
    <w:p w14:paraId="44CFD3EB"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lastRenderedPageBreak/>
        <w:t>Zhotovite</w:t>
      </w:r>
      <w:r w:rsidRPr="00C66491">
        <w:rPr>
          <w:i/>
          <w:iCs/>
          <w:sz w:val="22"/>
          <w:szCs w:val="22"/>
          <w:lang w:val="sk-SK"/>
        </w:rPr>
        <w:t>ľ</w:t>
      </w:r>
      <w:r w:rsidRPr="00C66491">
        <w:rPr>
          <w:rFonts w:ascii="Arial Narrow" w:hAnsi="Arial Narrow" w:cs="Arial Narrow"/>
          <w:sz w:val="22"/>
          <w:szCs w:val="22"/>
          <w:lang w:val="sk-SK"/>
        </w:rPr>
        <w:t xml:space="preserve"> je zodpovedný za riadnu ochranu svojich prác po celú dobu ich realizácie a ďalej za ochranu všetkých výrobkov, náradia a materiálu, ktoré dopravil na </w:t>
      </w:r>
      <w:r w:rsidRPr="00C66491">
        <w:rPr>
          <w:rFonts w:ascii="Arial Narrow" w:hAnsi="Arial Narrow" w:cs="Arial Narrow"/>
          <w:i/>
          <w:iCs/>
          <w:sz w:val="22"/>
          <w:szCs w:val="22"/>
          <w:lang w:val="sk-SK"/>
        </w:rPr>
        <w:t>Stavbu</w:t>
      </w:r>
      <w:r w:rsidRPr="00C66491">
        <w:rPr>
          <w:rFonts w:ascii="Arial Narrow" w:hAnsi="Arial Narrow" w:cs="Arial Narrow"/>
          <w:sz w:val="22"/>
          <w:szCs w:val="22"/>
          <w:lang w:val="sk-SK"/>
        </w:rPr>
        <w:t xml:space="preserve">, pričom túto ochranu zaisťuje na svoje vlastné náklady. </w:t>
      </w:r>
    </w:p>
    <w:p w14:paraId="7401BC8E"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ručí za to, že v rámci realizácie prác podľa tejto zmluvy nepoužije žiadny  nebezpečný alebo nevhodný (neschválený) materiál, o ktorom je  to známe ku dňu uzavretia tejto zmluvy.</w:t>
      </w:r>
    </w:p>
    <w:p w14:paraId="01AB8542"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vymenuje zodpovedného a kompetentného zástupcu, ktorý bude trvalo riadiť práce na stavbe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Tento zástupca môže byť odvolaný alebo nahradený inou osobou len po predbežnom prerokovaní s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alebo na jeho výslovnú žiadosť.</w:t>
      </w:r>
    </w:p>
    <w:p w14:paraId="2C23D738"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Z</w:t>
      </w:r>
      <w:r w:rsidRPr="00C66491">
        <w:rPr>
          <w:rFonts w:ascii="Arial Narrow" w:hAnsi="Arial Narrow" w:cs="Arial Narrow"/>
          <w:i/>
          <w:iCs/>
          <w:sz w:val="22"/>
          <w:szCs w:val="22"/>
          <w:lang w:val="sk-SK"/>
        </w:rPr>
        <w:t>hotovite</w:t>
      </w:r>
      <w:r w:rsidRPr="00C66491">
        <w:rPr>
          <w:i/>
          <w:iCs/>
          <w:sz w:val="22"/>
          <w:szCs w:val="22"/>
          <w:lang w:val="sk-SK"/>
        </w:rPr>
        <w:t>ľ</w:t>
      </w:r>
      <w:r w:rsidRPr="00C66491">
        <w:rPr>
          <w:rFonts w:ascii="Arial Narrow" w:hAnsi="Arial Narrow" w:cs="Arial Narrow"/>
          <w:sz w:val="22"/>
          <w:szCs w:val="22"/>
          <w:lang w:val="sk-SK"/>
        </w:rPr>
        <w:t xml:space="preserve"> je povinný udržiavať na </w:t>
      </w:r>
      <w:r w:rsidRPr="00C66491">
        <w:rPr>
          <w:rFonts w:ascii="Arial Narrow" w:hAnsi="Arial Narrow" w:cs="Arial Narrow"/>
          <w:i/>
          <w:iCs/>
          <w:sz w:val="22"/>
          <w:szCs w:val="22"/>
          <w:lang w:val="sk-SK"/>
        </w:rPr>
        <w:t>Stavenisku</w:t>
      </w:r>
      <w:r w:rsidRPr="00C66491">
        <w:rPr>
          <w:rFonts w:ascii="Arial Narrow" w:hAnsi="Arial Narrow" w:cs="Arial Narrow"/>
          <w:sz w:val="22"/>
          <w:szCs w:val="22"/>
          <w:lang w:val="sk-SK"/>
        </w:rPr>
        <w:t xml:space="preserve"> poriadok a čistotu, bez omeškaní</w:t>
      </w:r>
      <w:r w:rsidRPr="00C66491">
        <w:rPr>
          <w:rFonts w:ascii="Arial Narrow" w:hAnsi="Arial Narrow" w:cs="Arial Narrow"/>
          <w:color w:val="FF0000"/>
          <w:sz w:val="22"/>
          <w:szCs w:val="22"/>
          <w:lang w:val="sk-SK"/>
        </w:rPr>
        <w:t xml:space="preserve"> </w:t>
      </w:r>
      <w:r w:rsidRPr="00C66491">
        <w:rPr>
          <w:rFonts w:ascii="Arial Narrow" w:hAnsi="Arial Narrow" w:cs="Arial Narrow"/>
          <w:sz w:val="22"/>
          <w:szCs w:val="22"/>
          <w:lang w:val="sk-SK"/>
        </w:rPr>
        <w:t xml:space="preserve">odstraňovať odpady a nečistoty vzniknuté pri realizácii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 to v súlade so zákonom o odpadoch a stavebným zákonom. Ďalej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povinný na svoje náklady podľa potreby zabezpečiť odvoz a likvidáciu odpadu, ktorý vznikne v súvislosti s jeho činnosťou.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bez meškania odstraňovať všetky znečistenia a poškodenia komunikácií, vzniknuté vinou Zhotoviteľa, ku ktorým dôjde prevádzkou v priebehu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ako to vyplýva z príslušných právnych predpisov. Pokiaľ tieto povinnosti zanedbá, príp. ich neplní včas a riadne,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je oprávnený </w:t>
      </w:r>
      <w:r w:rsidRPr="00C66491">
        <w:rPr>
          <w:rFonts w:ascii="Arial Narrow" w:hAnsi="Arial Narrow"/>
          <w:sz w:val="22"/>
          <w:szCs w:val="22"/>
          <w:lang w:val="sk-SK"/>
        </w:rPr>
        <w:t>po predchádzajúcom upozornení Zhotoviteľa</w:t>
      </w:r>
      <w:r w:rsidRPr="00C66491">
        <w:rPr>
          <w:rFonts w:ascii="Arial Narrow" w:hAnsi="Arial Narrow"/>
          <w:color w:val="222222"/>
          <w:sz w:val="22"/>
          <w:szCs w:val="22"/>
          <w:lang w:val="sk-SK"/>
        </w:rPr>
        <w:t xml:space="preserve">, </w:t>
      </w:r>
      <w:r w:rsidRPr="00C66491">
        <w:rPr>
          <w:rFonts w:ascii="Arial Narrow" w:hAnsi="Arial Narrow" w:cs="Arial Narrow"/>
          <w:sz w:val="22"/>
          <w:szCs w:val="22"/>
          <w:lang w:val="sk-SK"/>
        </w:rPr>
        <w:t xml:space="preserve">zabezpečiť ich splnenie vlastnými prostriedkami, príp. prostredníctvom tretej osoby s tým, že nie je povinný na túto skutočnosť zhotoviteľa vopred upozorniť. Náklady s týmto spojené znáša v plnej miere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je oprávnený dať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príkaz na odstránenie nedostatkov a ak nebudú v stanovenej lehote odstránené, je oprávnený rozhodnúť o  prerušení prác na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do doby ich odstránenia.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nemá v takom prípade nárok na odškodnenie. Nedodržanie týchto povinností v opakovanom prípade je dôvodom k odstúpeniu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od zmluvy.</w:t>
      </w:r>
    </w:p>
    <w:p w14:paraId="7604598F"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viesť od prvého dňa od odovzdania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až do odstránenia vád a nedorobkov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stavebný denník. Do tohto denníka bude zástupca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denne zapisovať všetky skutočnosti rozhodujúce pre plnenie zmluvy, hlavne údaje o časovom postupe prác, ich akosti, zdôvodnenie prípadných odchýlok od projektovej dokumentácie, stavy pracovníkov, údaje o klimatických podmienkach atď. Tento denník musí byť uložený u stavbyvedúceho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na prístupnom mieste.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je oprávnený pripájať k zápisom svoje stanoviská a robiť ďalšie zápisy, ktoré súvisia s plnením predmetu zmluvy, hlavne použitie materiálov a stavebných postupov.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zápisy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v stavebnom denníku rešpektovať a je oprávnený pripájať k nim svoje vyjadrenia. Do stavebného denníka sú ďalej oprávnení robiť zápisy zástupcovia </w:t>
      </w:r>
      <w:r w:rsidRPr="00C66491">
        <w:rPr>
          <w:rFonts w:ascii="Arial Narrow" w:hAnsi="Arial Narrow" w:cs="Arial Narrow"/>
          <w:i/>
          <w:iCs/>
          <w:sz w:val="22"/>
          <w:szCs w:val="22"/>
          <w:lang w:val="sk-SK"/>
        </w:rPr>
        <w:t>Architekta</w:t>
      </w:r>
      <w:r w:rsidRPr="00C66491">
        <w:rPr>
          <w:rFonts w:ascii="Arial Narrow" w:hAnsi="Arial Narrow" w:cs="Arial Narrow"/>
          <w:sz w:val="22"/>
          <w:szCs w:val="22"/>
          <w:lang w:val="sk-SK"/>
        </w:rPr>
        <w:t xml:space="preserve"> a príslušných orgánov verejnej správy. Stavebný denník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uchová po dobu 10 rokov od odovzdania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w:t>
      </w:r>
    </w:p>
    <w:p w14:paraId="1FECA81B"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 xml:space="preserve">Za ochranu zdravia a bezpečnosti práce všetkých osôb v priestore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w:t>
      </w:r>
      <w:r w:rsidRPr="00C66491">
        <w:rPr>
          <w:rStyle w:val="shorttext"/>
          <w:rFonts w:ascii="Arial Narrow" w:hAnsi="Arial Narrow"/>
          <w:color w:val="222222"/>
          <w:sz w:val="22"/>
          <w:szCs w:val="22"/>
          <w:lang w:val="sk-SK"/>
        </w:rPr>
        <w:t>nachádzajúcich  sa tam so súhlasom Zhotoviteľa</w:t>
      </w:r>
      <w:r w:rsidRPr="00C66491">
        <w:rPr>
          <w:rFonts w:ascii="Arial Narrow" w:hAnsi="Arial Narrow" w:cs="Arial Narrow"/>
          <w:sz w:val="22"/>
          <w:szCs w:val="22"/>
          <w:lang w:val="sk-SK"/>
        </w:rPr>
        <w:t xml:space="preserve"> v priebehu stavby po celú dobu od prevzatia do likvidácie Staveniska zodpovedá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 celú dobu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zaistí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iCs/>
          <w:sz w:val="22"/>
          <w:szCs w:val="22"/>
          <w:lang w:val="sk-SK"/>
        </w:rPr>
        <w:t>v súčinnosti s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om </w:t>
      </w:r>
      <w:r w:rsidRPr="00C66491">
        <w:rPr>
          <w:rFonts w:ascii="Arial Narrow" w:hAnsi="Arial Narrow" w:cs="Arial Narrow"/>
          <w:sz w:val="22"/>
          <w:szCs w:val="22"/>
          <w:lang w:val="sk-SK"/>
        </w:rPr>
        <w:t xml:space="preserve">bezpečnosť práce a prevádzky, hlavne dodržiavanie predpisov o bezpečnosti a ochrane zdravia pri práci a požiarnej ochrany na pracovisku a ekológie a zodpovedá za škody vzniknuté ich porušením jemu,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alebo tretím osobám.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je oprávnený dať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príkaz na odstránenie nedostatkov a ak nebudú v stanovenej lehote odstránené, je oprávnený rozhodnúť o  prerušení prác na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do doby ich odstránenia.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nemá v takom prípade nárok na odškodnenie.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na základe zákona č. 133/1985 Zb. o požiarnej ochrane v platnom znení zaistiť požiarnu asistenčnú hliadku na požiarne nebezpečné práce v rozsahu danom touto právnou normou.</w:t>
      </w:r>
    </w:p>
    <w:p w14:paraId="54F9CFAD" w14:textId="77777777" w:rsidR="008F240B" w:rsidRPr="00C66491" w:rsidRDefault="008F240B" w:rsidP="008F240B">
      <w:pPr>
        <w:pStyle w:val="Odstavec1"/>
        <w:keepLines/>
        <w:numPr>
          <w:ilvl w:val="1"/>
          <w:numId w:val="26"/>
        </w:numPr>
        <w:ind w:left="902" w:hanging="902"/>
        <w:rPr>
          <w:rFonts w:ascii="Arial Narrow" w:hAnsi="Arial Narrow" w:cs="Arial Narrow"/>
          <w:sz w:val="22"/>
          <w:szCs w:val="22"/>
          <w:lang w:val="sk-SK"/>
        </w:rPr>
      </w:pPr>
      <w:r w:rsidRPr="00C66491">
        <w:rPr>
          <w:rFonts w:ascii="Arial Narrow" w:hAnsi="Arial Narrow" w:cs="Arial Narrow"/>
          <w:i/>
          <w:iCs/>
          <w:sz w:val="22"/>
          <w:szCs w:val="22"/>
          <w:lang w:val="sk-SK"/>
        </w:rPr>
        <w:lastRenderedPageBreak/>
        <w:t>Zhotovite</w:t>
      </w:r>
      <w:r w:rsidRPr="00C66491">
        <w:rPr>
          <w:i/>
          <w:iCs/>
          <w:sz w:val="22"/>
          <w:szCs w:val="22"/>
          <w:lang w:val="sk-SK"/>
        </w:rPr>
        <w:t>ľ</w:t>
      </w:r>
      <w:r w:rsidRPr="00C66491">
        <w:rPr>
          <w:rFonts w:ascii="Arial Narrow" w:hAnsi="Arial Narrow" w:cs="Arial Narrow"/>
          <w:sz w:val="22"/>
          <w:szCs w:val="22"/>
          <w:lang w:val="sk-SK"/>
        </w:rPr>
        <w:t xml:space="preserve"> potvrdzuje, že je úplne oboznámený s miestnou legislatívou a predpismi BOZP takisto ako s pravidlami a zásadami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vyjadrenými programom zameraným na elimináciu úrazov na stavbách. Ďalej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potvrdzuje, že je oboznámený s právom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jednostranným rozhodnutím zakázať prístup na </w:t>
      </w: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alebo vykázať zo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akúkoľvek osobu zamestnanú Zhotoviteľom alebo osobu vykonávajúcu v podobnom pomere činnosť pre alebo v zastúpení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na základe zmluvného vzťahu so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ktorá podľa názoru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pracuje spôsobom nezlučiteľným zo zásadami vyplývajúcimi ako zo zákona tak z programu, spracovaného </w:t>
      </w:r>
      <w:r w:rsidRPr="00C66491">
        <w:rPr>
          <w:rFonts w:ascii="Arial Narrow" w:hAnsi="Arial Narrow" w:cs="Arial Narrow"/>
          <w:i/>
          <w:iCs/>
          <w:sz w:val="22"/>
          <w:szCs w:val="22"/>
          <w:lang w:val="sk-SK"/>
        </w:rPr>
        <w:t>Stavebným mana</w:t>
      </w:r>
      <w:r w:rsidRPr="00C66491">
        <w:rPr>
          <w:i/>
          <w:iCs/>
          <w:sz w:val="22"/>
          <w:szCs w:val="22"/>
          <w:lang w:val="sk-SK"/>
        </w:rPr>
        <w:t>ž</w:t>
      </w:r>
      <w:r w:rsidRPr="00C66491">
        <w:rPr>
          <w:rFonts w:ascii="Arial Narrow" w:hAnsi="Arial Narrow" w:cs="Arial Narrow"/>
          <w:i/>
          <w:iCs/>
          <w:sz w:val="22"/>
          <w:szCs w:val="22"/>
          <w:lang w:val="sk-SK"/>
        </w:rPr>
        <w:t>érom</w:t>
      </w:r>
      <w:r w:rsidRPr="00C66491">
        <w:rPr>
          <w:rFonts w:ascii="Arial Narrow" w:hAnsi="Arial Narrow" w:cs="Arial Narrow"/>
          <w:sz w:val="22"/>
          <w:szCs w:val="22"/>
          <w:lang w:val="sk-SK"/>
        </w:rPr>
        <w:t xml:space="preserve">, zameraného na elimináciu úrazov na stavbách. O krokoch prevedených podľa príslušného ustanovenia bude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Stavebným mana</w:t>
      </w:r>
      <w:r w:rsidRPr="00C66491">
        <w:rPr>
          <w:i/>
          <w:iCs/>
          <w:sz w:val="22"/>
          <w:szCs w:val="22"/>
          <w:lang w:val="sk-SK"/>
        </w:rPr>
        <w:t>ž</w:t>
      </w:r>
      <w:r w:rsidRPr="00C66491">
        <w:rPr>
          <w:rFonts w:ascii="Arial Narrow" w:hAnsi="Arial Narrow" w:cs="Arial Narrow"/>
          <w:i/>
          <w:iCs/>
          <w:sz w:val="22"/>
          <w:szCs w:val="22"/>
          <w:lang w:val="sk-SK"/>
        </w:rPr>
        <w:t>érom</w:t>
      </w:r>
      <w:r w:rsidRPr="00C66491">
        <w:rPr>
          <w:rFonts w:ascii="Arial Narrow" w:hAnsi="Arial Narrow" w:cs="Arial Narrow"/>
          <w:sz w:val="22"/>
          <w:szCs w:val="22"/>
          <w:lang w:val="sk-SK"/>
        </w:rPr>
        <w:t xml:space="preserve"> písomne informovaný, pričom ho táto skutočnosť nezbavuje zo žiadnych povinností vyplývajúcich z tejto zmluvy. Rozhodnutie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o zákaze vstupu označeným osobám na </w:t>
      </w: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je konečné a definitívne.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nie je oprávnený požadovať predĺženie termínu alebo náhradu naviac prác z dôvodu zákazu vstupu alebo vykázania označenej osoby zo </w:t>
      </w:r>
      <w:r w:rsidRPr="00C66491">
        <w:rPr>
          <w:rFonts w:ascii="Arial Narrow" w:hAnsi="Arial Narrow" w:cs="Arial Narrow"/>
          <w:i/>
          <w:iCs/>
          <w:sz w:val="22"/>
          <w:szCs w:val="22"/>
          <w:lang w:val="sk-SK"/>
        </w:rPr>
        <w:t>Staveniska</w:t>
      </w:r>
      <w:r w:rsidRPr="00C66491">
        <w:rPr>
          <w:rFonts w:ascii="Arial Narrow" w:hAnsi="Arial Narrow" w:cs="Arial Narrow"/>
          <w:sz w:val="22"/>
          <w:szCs w:val="22"/>
          <w:lang w:val="sk-SK"/>
        </w:rPr>
        <w:t xml:space="preserve"> podľa tohto ustanovenia.</w:t>
      </w:r>
    </w:p>
    <w:p w14:paraId="0EA0FEB6"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 xml:space="preserve">V priebehu realizácie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budú uskutočňované kontrolné dni (minimálne 1x týždenne alebo individuálne podľa potreby). Kontrolné dni budú zvolávané </w:t>
      </w:r>
      <w:r w:rsidRPr="00C66491">
        <w:rPr>
          <w:rFonts w:ascii="Arial Narrow" w:hAnsi="Arial Narrow" w:cs="Arial Narrow"/>
          <w:i/>
          <w:iCs/>
          <w:sz w:val="22"/>
          <w:szCs w:val="22"/>
          <w:lang w:val="sk-SK"/>
        </w:rPr>
        <w:t>Stavebným Mana</w:t>
      </w:r>
      <w:r w:rsidRPr="00C66491">
        <w:rPr>
          <w:i/>
          <w:iCs/>
          <w:sz w:val="22"/>
          <w:szCs w:val="22"/>
          <w:lang w:val="sk-SK"/>
        </w:rPr>
        <w:t>ž</w:t>
      </w:r>
      <w:r w:rsidRPr="00C66491">
        <w:rPr>
          <w:rFonts w:ascii="Arial Narrow" w:hAnsi="Arial Narrow" w:cs="Arial Narrow"/>
          <w:i/>
          <w:iCs/>
          <w:sz w:val="22"/>
          <w:szCs w:val="22"/>
          <w:lang w:val="sk-SK"/>
        </w:rPr>
        <w:t>érom</w:t>
      </w:r>
      <w:r w:rsidRPr="00C66491">
        <w:rPr>
          <w:rFonts w:ascii="Arial Narrow" w:hAnsi="Arial Narrow" w:cs="Arial Narrow"/>
          <w:sz w:val="22"/>
          <w:szCs w:val="22"/>
          <w:lang w:val="sk-SK"/>
        </w:rPr>
        <w:t xml:space="preserve">. Kontrolných dní sa zúčastní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Zhotovite</w:t>
      </w:r>
      <w:r w:rsidRPr="00C66491">
        <w:rPr>
          <w:i/>
          <w:iCs/>
          <w:sz w:val="22"/>
          <w:szCs w:val="22"/>
          <w:lang w:val="sk-SK"/>
        </w:rPr>
        <w:t>ľ</w:t>
      </w:r>
      <w:r w:rsidRPr="00C66491">
        <w:rPr>
          <w:rFonts w:ascii="Arial Narrow" w:hAnsi="Arial Narrow" w:cs="Arial Narrow"/>
          <w:i/>
          <w:iCs/>
          <w:sz w:val="22"/>
          <w:szCs w:val="22"/>
          <w:lang w:val="sk-SK"/>
        </w:rPr>
        <w:t>, Architekt</w:t>
      </w:r>
      <w:r w:rsidRPr="00C66491">
        <w:rPr>
          <w:rFonts w:ascii="Arial Narrow" w:hAnsi="Arial Narrow" w:cs="Arial Narrow"/>
          <w:sz w:val="22"/>
          <w:szCs w:val="22"/>
          <w:lang w:val="sk-SK"/>
        </w:rPr>
        <w:t xml:space="preserve"> a určení subdodávatelia.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zaistiť na tieto kontrolné dni účasť kompetentného a zodpovedného zástupcu (bod 7.11). Zápis z kontrolného dňa zaisťuje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 xml:space="preserve">ér </w:t>
      </w:r>
      <w:r w:rsidRPr="00C66491">
        <w:rPr>
          <w:rFonts w:ascii="Arial Narrow" w:hAnsi="Arial Narrow" w:cs="Arial Narrow"/>
          <w:sz w:val="22"/>
          <w:szCs w:val="22"/>
          <w:lang w:val="sk-SK"/>
        </w:rPr>
        <w:t xml:space="preserve">v spolupráci so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Závery z kontrolného dňa sú pre obe strany záväzné, nemôžu však meniť alebo doplňovať ustanovenia tejto zmluvy. </w:t>
      </w:r>
    </w:p>
    <w:p w14:paraId="51583DF2"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 xml:space="preserve">Okrem kontrolných dní podľa bodu 7.17 budú uskutočňované pracovné porady. Stavbyvedúci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a </w:t>
      </w:r>
      <w:r w:rsidRPr="00C66491">
        <w:rPr>
          <w:rFonts w:ascii="Arial Narrow" w:hAnsi="Arial Narrow" w:cs="Arial Narrow"/>
          <w:sz w:val="22"/>
          <w:szCs w:val="22"/>
          <w:lang w:val="sk-SK"/>
        </w:rPr>
        <w:t>zástupca</w:t>
      </w:r>
      <w:r w:rsidRPr="00C66491">
        <w:rPr>
          <w:rFonts w:ascii="Arial Narrow" w:hAnsi="Arial Narrow" w:cs="Arial Narrow"/>
          <w:i/>
          <w:iCs/>
          <w:sz w:val="22"/>
          <w:szCs w:val="22"/>
          <w:lang w:val="sk-SK"/>
        </w:rPr>
        <w:t xml:space="preserve"> 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si dohodnú režim a počet týchto pracovných porád.</w:t>
      </w:r>
    </w:p>
    <w:p w14:paraId="414D3EBC"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dodržať všetky podmienky určené rozhodnutiami vydanými verejnoprávnymi orgánmi verejnej správy, ktoré sa týkajú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w:t>
      </w:r>
    </w:p>
    <w:p w14:paraId="4B6C999F"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a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je oprávnený kontrolovať spôsob realizácie </w:t>
      </w:r>
      <w:r w:rsidRPr="00C66491">
        <w:rPr>
          <w:rFonts w:ascii="Arial Narrow" w:hAnsi="Arial Narrow" w:cs="Arial Narrow"/>
          <w:i/>
          <w:iCs/>
          <w:sz w:val="22"/>
          <w:szCs w:val="22"/>
          <w:lang w:val="sk-SK"/>
        </w:rPr>
        <w:t>Diela 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Za účelom uskutočnenia kontroly majú zástupcovia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kedykoľvek prístup na </w:t>
      </w:r>
      <w:r w:rsidRPr="00C66491">
        <w:rPr>
          <w:rFonts w:ascii="Arial Narrow" w:hAnsi="Arial Narrow" w:cs="Arial Narrow"/>
          <w:i/>
          <w:iCs/>
          <w:sz w:val="22"/>
          <w:szCs w:val="22"/>
          <w:lang w:val="sk-SK"/>
        </w:rPr>
        <w:t>Stavenisko</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Zástupca Objednávate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alebo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je oprávnený pri zistení vád v priebehu realizácie prác požadovať, aby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vady odstránil a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realizoval riadnym spôsobom. Odstránenie takto zistených vád,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povinný zaistiť na svoje náklady v lehote určenej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om </w:t>
      </w:r>
      <w:r w:rsidRPr="00C66491">
        <w:rPr>
          <w:rFonts w:ascii="Arial Narrow" w:hAnsi="Arial Narrow" w:cs="Arial Narrow"/>
          <w:iCs/>
          <w:sz w:val="22"/>
          <w:szCs w:val="22"/>
          <w:lang w:val="sk-SK"/>
        </w:rPr>
        <w:t>s prihliadnutím na povahu a rozsah týchto vád</w:t>
      </w:r>
      <w:r w:rsidRPr="00C66491">
        <w:rPr>
          <w:rFonts w:ascii="Arial Narrow" w:hAnsi="Arial Narrow" w:cs="Arial Narrow"/>
          <w:sz w:val="22"/>
          <w:szCs w:val="22"/>
          <w:lang w:val="sk-SK"/>
        </w:rPr>
        <w:t xml:space="preserve"> Ak vznikne tým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 xml:space="preserve">škoda,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je povinný ju uhradiť. Ak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v určenej lehote vady neodstráni,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oprávnený nechať vady odstrániť na náklady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alebo odstúpiť od tejto zmluvy.</w:t>
      </w:r>
    </w:p>
    <w:p w14:paraId="204E551C"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je povinný vyzvať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ku kontrole prác, ktoré majú byť v ďalšom postupe zakryté alebo sa stanú neprístupnými. Taká výzva musí byť vykonaná najneskôr v predstihu 3 pracovných dní, a to zápisom v stavebnom denníku. Ku kontrole zakrývaných prác predloží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všetky výsledky o vykonaných skúškach prác, kvality použitých materiálov, certifikáty a atesty. Ak sa zástupca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bez predchádzajúceho ospravedlnenia nedostaví ku kontrole, a to ani v náhradnom termíne, ktorý bude taktiež zapísaný v stavebnom denníku a nebude kratší ako 24 hodín po riadnom termíne kontroly,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oprávnený tieto konštrukcie zakryť.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však nie je zbavený zodpovednosti za prípadné vady takýchto zakrytých konštrukcií a pred ich zakrytím je povinný urobiť všetky opatrenia vyžadované technickými normami. Ak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bude </w:t>
      </w:r>
      <w:r w:rsidRPr="00C66491">
        <w:rPr>
          <w:rFonts w:ascii="Arial Narrow" w:hAnsi="Arial Narrow" w:cs="Arial Narrow"/>
          <w:sz w:val="22"/>
          <w:szCs w:val="22"/>
          <w:lang w:val="sk-SK"/>
        </w:rPr>
        <w:t xml:space="preserve">požadovať dodatočné odkrytie a zistí sa,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nedodržal svoje povinnosti a zakryté konštrukcie vykazujú vady, je povinný uhradiť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 xml:space="preserve">náklady spojené s odkrytím a s opravou vád, v opačnom prípade hradí náklady spojené s odkrytím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w:t>
      </w:r>
    </w:p>
    <w:p w14:paraId="7823DFAC" w14:textId="77777777" w:rsidR="008F240B" w:rsidRPr="00C66491" w:rsidRDefault="008F240B" w:rsidP="008F240B">
      <w:pPr>
        <w:pStyle w:val="Odstavec1"/>
        <w:keepNext w:val="0"/>
        <w:numPr>
          <w:ilvl w:val="1"/>
          <w:numId w:val="26"/>
        </w:numPr>
        <w:rPr>
          <w:rFonts w:ascii="Arial Narrow" w:hAnsi="Arial Narrow" w:cs="Arial Narrow"/>
          <w:sz w:val="22"/>
          <w:szCs w:val="22"/>
          <w:lang w:val="sk-SK"/>
        </w:rPr>
      </w:pPr>
      <w:r w:rsidRPr="00C66491">
        <w:rPr>
          <w:rFonts w:ascii="Arial Narrow" w:hAnsi="Arial Narrow" w:cs="Arial Narrow"/>
          <w:sz w:val="22"/>
          <w:szCs w:val="22"/>
          <w:lang w:val="sk-SK"/>
        </w:rPr>
        <w:t xml:space="preserve">Dokumentácia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 vzorky</w:t>
      </w:r>
    </w:p>
    <w:p w14:paraId="1348B4C9" w14:textId="77777777" w:rsidR="008F240B" w:rsidRPr="00C66491" w:rsidRDefault="008F240B" w:rsidP="008F240B">
      <w:pPr>
        <w:pStyle w:val="Odstavec1"/>
        <w:keepNext w:val="0"/>
        <w:numPr>
          <w:ilvl w:val="2"/>
          <w:numId w:val="26"/>
        </w:numPr>
        <w:tabs>
          <w:tab w:val="clear" w:pos="900"/>
          <w:tab w:val="num" w:pos="1418"/>
        </w:tabs>
        <w:ind w:left="1418" w:hanging="567"/>
        <w:rPr>
          <w:rFonts w:ascii="Arial Narrow" w:hAnsi="Arial Narrow" w:cs="Arial Narrow"/>
          <w:sz w:val="22"/>
          <w:szCs w:val="22"/>
          <w:lang w:val="sk-SK"/>
        </w:rPr>
      </w:pPr>
      <w:r w:rsidRPr="00C66491">
        <w:rPr>
          <w:rFonts w:ascii="Arial Narrow" w:hAnsi="Arial Narrow" w:cs="Arial Narrow"/>
          <w:sz w:val="22"/>
          <w:szCs w:val="22"/>
          <w:lang w:val="sk-SK"/>
        </w:rPr>
        <w:t xml:space="preserve">V prípade, že projektovú dokumentáciu pre realizáciu </w:t>
      </w:r>
      <w:r w:rsidRPr="00C66491">
        <w:rPr>
          <w:rFonts w:ascii="Arial Narrow" w:hAnsi="Arial Narrow" w:cs="Arial Narrow"/>
          <w:i/>
          <w:iCs/>
          <w:sz w:val="22"/>
          <w:szCs w:val="22"/>
          <w:lang w:val="sk-SK"/>
        </w:rPr>
        <w:t xml:space="preserve">Stavby </w:t>
      </w:r>
      <w:r w:rsidRPr="00C66491">
        <w:rPr>
          <w:rFonts w:ascii="Arial Narrow" w:hAnsi="Arial Narrow" w:cs="Arial Narrow"/>
          <w:sz w:val="22"/>
          <w:szCs w:val="22"/>
          <w:lang w:val="sk-SK"/>
        </w:rPr>
        <w:t xml:space="preserve">zaisťuje </w:t>
      </w:r>
      <w:r w:rsidRPr="00C66491">
        <w:rPr>
          <w:rFonts w:ascii="Arial Narrow" w:hAnsi="Arial Narrow" w:cs="Arial Narrow"/>
          <w:i/>
          <w:iCs/>
          <w:sz w:val="22"/>
          <w:szCs w:val="22"/>
          <w:lang w:val="sk-SK"/>
        </w:rPr>
        <w:t>Architekt</w:t>
      </w:r>
      <w:r w:rsidRPr="00C66491">
        <w:rPr>
          <w:rFonts w:ascii="Arial Narrow" w:hAnsi="Arial Narrow" w:cs="Arial Narrow"/>
          <w:sz w:val="22"/>
          <w:szCs w:val="22"/>
          <w:lang w:val="sk-SK"/>
        </w:rPr>
        <w:t xml:space="preserve">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povinný túto projektovú dokumentáciu skontrolovať, hlavne ak ide o súlad so </w:t>
      </w:r>
      <w:r w:rsidRPr="00C66491">
        <w:rPr>
          <w:rFonts w:ascii="Arial Narrow" w:hAnsi="Arial Narrow" w:cs="Arial Narrow"/>
          <w:i/>
          <w:iCs/>
          <w:sz w:val="22"/>
          <w:szCs w:val="22"/>
          <w:lang w:val="sk-SK"/>
        </w:rPr>
        <w:t>Zadaním</w:t>
      </w:r>
      <w:r w:rsidRPr="00C66491">
        <w:rPr>
          <w:rFonts w:ascii="Arial Narrow" w:hAnsi="Arial Narrow" w:cs="Arial Narrow"/>
          <w:sz w:val="22"/>
          <w:szCs w:val="22"/>
          <w:lang w:val="sk-SK"/>
        </w:rPr>
        <w:t xml:space="preserve">. V prípade, že sa od tohto </w:t>
      </w:r>
      <w:r w:rsidRPr="00C66491">
        <w:rPr>
          <w:rFonts w:ascii="Arial Narrow" w:hAnsi="Arial Narrow" w:cs="Arial Narrow"/>
          <w:i/>
          <w:iCs/>
          <w:sz w:val="22"/>
          <w:szCs w:val="22"/>
          <w:lang w:val="sk-SK"/>
        </w:rPr>
        <w:t xml:space="preserve">Zadania </w:t>
      </w:r>
      <w:r w:rsidRPr="00C66491">
        <w:rPr>
          <w:rFonts w:ascii="Arial Narrow" w:hAnsi="Arial Narrow" w:cs="Arial Narrow"/>
          <w:sz w:val="22"/>
          <w:szCs w:val="22"/>
          <w:lang w:val="sk-SK"/>
        </w:rPr>
        <w:t>odchýli je povinný prerokovať tieto odchýlky s</w:t>
      </w:r>
      <w:r w:rsidRPr="00C66491">
        <w:rPr>
          <w:rFonts w:ascii="Arial Narrow" w:hAnsi="Arial Narrow" w:cs="Arial Narrow"/>
          <w:i/>
          <w:iCs/>
          <w:sz w:val="22"/>
          <w:szCs w:val="22"/>
          <w:lang w:val="sk-SK"/>
        </w:rPr>
        <w:t> 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V prípade, že uvedená a odsúhlasená odchýlka má vplyv na cenu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alebo termíny realizácie, postupuje sa v súlade s čl. 11 tejto zmluvy. V prípade, že projektovú dokumentáciu pre realizáciu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spracováva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je povinný ju spracovávať v takom predstihu, aby mohla byť skontrolovaná a odsúhlasená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 Stavebným mana</w:t>
      </w:r>
      <w:r w:rsidRPr="00C66491">
        <w:rPr>
          <w:i/>
          <w:iCs/>
          <w:sz w:val="22"/>
          <w:szCs w:val="22"/>
          <w:lang w:val="sk-SK"/>
        </w:rPr>
        <w:t>ž</w:t>
      </w:r>
      <w:r w:rsidRPr="00C66491">
        <w:rPr>
          <w:rFonts w:ascii="Arial Narrow" w:hAnsi="Arial Narrow" w:cs="Arial Narrow"/>
          <w:i/>
          <w:iCs/>
          <w:sz w:val="22"/>
          <w:szCs w:val="22"/>
          <w:lang w:val="sk-SK"/>
        </w:rPr>
        <w:t>érom a Architektom</w:t>
      </w:r>
      <w:r w:rsidRPr="00C66491">
        <w:rPr>
          <w:rFonts w:ascii="Arial Narrow" w:hAnsi="Arial Narrow" w:cs="Arial Narrow"/>
          <w:sz w:val="22"/>
          <w:szCs w:val="22"/>
          <w:lang w:val="sk-SK"/>
        </w:rPr>
        <w:t xml:space="preserve"> pred zahájením prác v súlade s potrebami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 v nadväznosti na </w:t>
      </w:r>
      <w:r w:rsidRPr="00C66491">
        <w:rPr>
          <w:rFonts w:ascii="Arial Narrow" w:hAnsi="Arial Narrow" w:cs="Arial Narrow"/>
          <w:i/>
          <w:iCs/>
          <w:sz w:val="22"/>
          <w:szCs w:val="22"/>
          <w:lang w:val="sk-SK"/>
        </w:rPr>
        <w:t>Harmonogram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w:t>
      </w:r>
    </w:p>
    <w:p w14:paraId="674C3AB0" w14:textId="77777777" w:rsidR="008F240B" w:rsidRPr="00C66491" w:rsidRDefault="008F240B" w:rsidP="008F240B">
      <w:pPr>
        <w:pStyle w:val="Odstavec1"/>
        <w:keepNext w:val="0"/>
        <w:numPr>
          <w:ilvl w:val="2"/>
          <w:numId w:val="26"/>
        </w:numPr>
        <w:tabs>
          <w:tab w:val="clear" w:pos="900"/>
          <w:tab w:val="num" w:pos="1418"/>
        </w:tabs>
        <w:ind w:left="1418" w:hanging="567"/>
        <w:rPr>
          <w:rFonts w:ascii="Arial Narrow" w:hAnsi="Arial Narrow" w:cs="Arial Narrow"/>
          <w:sz w:val="22"/>
          <w:szCs w:val="22"/>
          <w:lang w:val="sk-SK"/>
        </w:rPr>
      </w:pPr>
      <w:r w:rsidRPr="00C66491">
        <w:rPr>
          <w:rFonts w:ascii="Arial Narrow" w:hAnsi="Arial Narrow" w:cs="Arial Narrow"/>
          <w:sz w:val="22"/>
          <w:szCs w:val="22"/>
          <w:lang w:val="sk-SK"/>
        </w:rPr>
        <w:t>U materiálov výrobkov, vybavenia</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a iných náležitostí tvoriacich predmet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ktoré nie sú výslovne špecifikované v realizačnej projektovej dokumentácii, je</w:t>
      </w:r>
      <w:r w:rsidRPr="00C66491">
        <w:rPr>
          <w:rFonts w:ascii="Arial Narrow" w:hAnsi="Arial Narrow" w:cs="Arial Narrow"/>
          <w:i/>
          <w:iCs/>
          <w:sz w:val="22"/>
          <w:szCs w:val="22"/>
          <w:lang w:val="sk-SK"/>
        </w:rPr>
        <w:t xml:space="preserve"> Zhotovite</w:t>
      </w:r>
      <w:r w:rsidRPr="00C66491">
        <w:rPr>
          <w:i/>
          <w:iCs/>
          <w:sz w:val="22"/>
          <w:szCs w:val="22"/>
          <w:lang w:val="sk-SK"/>
        </w:rPr>
        <w:t>ľ</w:t>
      </w:r>
      <w:r w:rsidRPr="00C66491">
        <w:rPr>
          <w:rFonts w:ascii="Arial Narrow" w:hAnsi="Arial Narrow" w:cs="Arial Narrow"/>
          <w:sz w:val="22"/>
          <w:szCs w:val="22"/>
          <w:lang w:val="sk-SK"/>
        </w:rPr>
        <w:t xml:space="preserve"> povinný predkladať </w:t>
      </w:r>
      <w:r w:rsidRPr="00C66491">
        <w:rPr>
          <w:rFonts w:ascii="Arial Narrow" w:hAnsi="Arial Narrow" w:cs="Arial Narrow"/>
          <w:i/>
          <w:iCs/>
          <w:sz w:val="22"/>
          <w:szCs w:val="22"/>
          <w:lang w:val="sk-SK"/>
        </w:rPr>
        <w:lastRenderedPageBreak/>
        <w:t>Objednávate</w:t>
      </w:r>
      <w:r w:rsidRPr="00C66491">
        <w:rPr>
          <w:i/>
          <w:iCs/>
          <w:sz w:val="22"/>
          <w:szCs w:val="22"/>
          <w:lang w:val="sk-SK"/>
        </w:rPr>
        <w:t>ľ</w:t>
      </w:r>
      <w:r w:rsidRPr="00C66491">
        <w:rPr>
          <w:rFonts w:ascii="Arial Narrow" w:hAnsi="Arial Narrow" w:cs="Arial Narrow"/>
          <w:i/>
          <w:iCs/>
          <w:sz w:val="22"/>
          <w:szCs w:val="22"/>
          <w:lang w:val="sk-SK"/>
        </w:rPr>
        <w:t>ovi a Architektovi</w:t>
      </w:r>
      <w:r w:rsidRPr="00C66491">
        <w:rPr>
          <w:rFonts w:ascii="Arial Narrow" w:hAnsi="Arial Narrow" w:cs="Arial Narrow"/>
          <w:sz w:val="22"/>
          <w:szCs w:val="22"/>
          <w:lang w:val="sk-SK"/>
        </w:rPr>
        <w:t xml:space="preserve"> k schváleniu výrobnú dokumentáciu a vzorky (príp. katalógy vzoriek) materiálov, výrobkov, vybavenia a iné náležitosti tvoriace predmet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(napr. izolácia, obvod. plášte, zariaďovacie predmety, obklady, dlažby a pod).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predloží tieto vzorky  v dohodnutej lehote, umožňujúc seriózne posúdenie pred ich obstaraním a zabudovaním.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sa k nim vyjadrí do 7 dní od ich predloženia.</w:t>
      </w:r>
    </w:p>
    <w:p w14:paraId="72747090" w14:textId="77777777" w:rsidR="008F240B" w:rsidRPr="00C66491" w:rsidRDefault="008F240B" w:rsidP="008F240B">
      <w:pPr>
        <w:pStyle w:val="Odstavec1"/>
        <w:keepNext w:val="0"/>
        <w:numPr>
          <w:ilvl w:val="2"/>
          <w:numId w:val="26"/>
        </w:numPr>
        <w:tabs>
          <w:tab w:val="clear" w:pos="900"/>
          <w:tab w:val="num" w:pos="1418"/>
        </w:tabs>
        <w:ind w:left="1418" w:hanging="567"/>
        <w:rPr>
          <w:rFonts w:ascii="Arial Narrow" w:hAnsi="Arial Narrow" w:cs="Arial Narrow"/>
          <w:sz w:val="22"/>
          <w:szCs w:val="22"/>
          <w:lang w:val="sk-SK"/>
        </w:rPr>
      </w:pPr>
      <w:r w:rsidRPr="00C66491">
        <w:rPr>
          <w:rFonts w:ascii="Arial Narrow" w:hAnsi="Arial Narrow" w:cs="Arial Narrow"/>
          <w:sz w:val="22"/>
          <w:szCs w:val="22"/>
          <w:lang w:val="sk-SK"/>
        </w:rPr>
        <w:t xml:space="preserve">Projekt skutočného vyhotovenia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odovzdá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pri odovzdaní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a to v troch kompletných vyhotoveniach s vyznačenými zmenami oproti schválenej dokumentácii. Zmeny budú označené spôsobom, uvedeným v tejto zmluve.</w:t>
      </w:r>
    </w:p>
    <w:p w14:paraId="780F4376" w14:textId="77777777" w:rsidR="008F240B" w:rsidRPr="00C66491" w:rsidRDefault="008F240B" w:rsidP="008F240B">
      <w:pPr>
        <w:pStyle w:val="Odstavec1"/>
        <w:keepNext w:val="0"/>
        <w:numPr>
          <w:ilvl w:val="2"/>
          <w:numId w:val="26"/>
        </w:numPr>
        <w:tabs>
          <w:tab w:val="clear" w:pos="900"/>
          <w:tab w:val="num" w:pos="1418"/>
        </w:tabs>
        <w:ind w:left="1418" w:hanging="567"/>
        <w:rPr>
          <w:rFonts w:ascii="Arial Narrow" w:hAnsi="Arial Narrow" w:cs="Arial Narrow"/>
          <w:sz w:val="22"/>
          <w:szCs w:val="22"/>
          <w:lang w:val="sk-SK"/>
        </w:rPr>
      </w:pPr>
      <w:r w:rsidRPr="00C66491">
        <w:rPr>
          <w:rFonts w:ascii="Arial Narrow" w:hAnsi="Arial Narrow" w:cs="Arial Narrow"/>
          <w:sz w:val="22"/>
          <w:szCs w:val="22"/>
          <w:lang w:val="sk-SK"/>
        </w:rPr>
        <w:t>Celá dokumentácia</w:t>
      </w:r>
      <w:r w:rsidRPr="00C66491">
        <w:rPr>
          <w:rFonts w:ascii="Arial Narrow" w:hAnsi="Arial Narrow" w:cs="Arial Narrow"/>
          <w:i/>
          <w:iCs/>
          <w:sz w:val="22"/>
          <w:szCs w:val="22"/>
          <w:lang w:val="sk-SK"/>
        </w:rPr>
        <w:t xml:space="preserve"> 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týkajúca sa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bude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odovzdaná aj v digitálnej podobe na vhodných technických nosičoch dát a v obvyklom formáte.</w:t>
      </w:r>
    </w:p>
    <w:p w14:paraId="7C9C0F82" w14:textId="77777777" w:rsidR="008F240B" w:rsidRPr="00C66491" w:rsidRDefault="008F240B" w:rsidP="008F240B">
      <w:pPr>
        <w:pStyle w:val="Odstavec1"/>
        <w:keepNext w:val="0"/>
        <w:numPr>
          <w:ilvl w:val="1"/>
          <w:numId w:val="26"/>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bude v rámci plnenia tejto zmluvy spolupracovať so </w:t>
      </w:r>
      <w:r w:rsidRPr="00C66491">
        <w:rPr>
          <w:rFonts w:ascii="Arial Narrow" w:hAnsi="Arial Narrow" w:cs="Arial Narrow"/>
          <w:i/>
          <w:iCs/>
          <w:sz w:val="22"/>
          <w:szCs w:val="22"/>
          <w:lang w:val="sk-SK"/>
        </w:rPr>
        <w:t>Stavebným mana</w:t>
      </w:r>
      <w:r w:rsidRPr="00C66491">
        <w:rPr>
          <w:i/>
          <w:iCs/>
          <w:sz w:val="22"/>
          <w:szCs w:val="22"/>
          <w:lang w:val="sk-SK"/>
        </w:rPr>
        <w:t>ž</w:t>
      </w:r>
      <w:r w:rsidRPr="00C66491">
        <w:rPr>
          <w:rFonts w:ascii="Arial Narrow" w:hAnsi="Arial Narrow" w:cs="Arial Narrow"/>
          <w:i/>
          <w:iCs/>
          <w:sz w:val="22"/>
          <w:szCs w:val="22"/>
          <w:lang w:val="sk-SK"/>
        </w:rPr>
        <w:t>érom</w:t>
      </w:r>
      <w:r w:rsidRPr="00C66491">
        <w:rPr>
          <w:rFonts w:ascii="Arial Narrow" w:hAnsi="Arial Narrow" w:cs="Arial Narrow"/>
          <w:sz w:val="22"/>
          <w:szCs w:val="22"/>
          <w:lang w:val="sk-SK"/>
        </w:rPr>
        <w:t xml:space="preserve"> a bude mu poskytovať všetky informácie, ktoré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môže vyžadovať pre kvalifikovaný výkon svojej funkcie.</w:t>
      </w:r>
    </w:p>
    <w:p w14:paraId="0A0BE1FF" w14:textId="77777777" w:rsidR="008F240B" w:rsidRPr="00C66491" w:rsidRDefault="008F240B" w:rsidP="008F240B">
      <w:pPr>
        <w:pStyle w:val="Odstavec1"/>
        <w:keepNext w:val="0"/>
        <w:numPr>
          <w:ilvl w:val="1"/>
          <w:numId w:val="26"/>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Pracovníci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budú pri realizácii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jednotne a identifikovateľné ustrojení.</w:t>
      </w:r>
    </w:p>
    <w:p w14:paraId="04E9992E" w14:textId="77777777" w:rsidR="008F240B" w:rsidRPr="00C66491" w:rsidRDefault="008F240B" w:rsidP="008F240B">
      <w:pPr>
        <w:pStyle w:val="Odstavec1"/>
        <w:keepNext w:val="0"/>
        <w:numPr>
          <w:ilvl w:val="1"/>
          <w:numId w:val="26"/>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zaručuje, že má všetky povolenia a licencie, ktoré sú nevyhnutné k zhotoveniu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 že tieto povolenia sú postačujúce k tomu, aby mohol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zahájiť a riadne dokončiť.</w:t>
      </w:r>
    </w:p>
    <w:p w14:paraId="10A62D44" w14:textId="77777777" w:rsidR="008F240B" w:rsidRPr="00C66491" w:rsidRDefault="008F240B" w:rsidP="008F240B">
      <w:pPr>
        <w:pStyle w:val="Odstavec1"/>
        <w:keepNext w:val="0"/>
        <w:numPr>
          <w:ilvl w:val="1"/>
          <w:numId w:val="26"/>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bez predchádzajúceho písomného súhlasu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nemá právo previesť práva a povinnosti z tejto zmluvy na tretiu osobu.</w:t>
      </w:r>
      <w:r w:rsidRPr="00C66491">
        <w:rPr>
          <w:rFonts w:ascii="Arial Narrow" w:hAnsi="Arial Narrow" w:cs="Arial Narrow"/>
          <w:color w:val="000000"/>
          <w:sz w:val="22"/>
          <w:szCs w:val="22"/>
          <w:lang w:val="sk-SK" w:eastAsia="sk-SK"/>
        </w:rPr>
        <w:t xml:space="preserve"> Zmluvné strany sa výslovne dohodli, že bez predchádzajúceho písomného súhlasu </w:t>
      </w:r>
      <w:r w:rsidRPr="00C66491">
        <w:rPr>
          <w:rFonts w:ascii="Arial Narrow" w:hAnsi="Arial Narrow" w:cs="Arial Narrow"/>
          <w:i/>
          <w:iCs/>
          <w:color w:val="000000"/>
          <w:sz w:val="22"/>
          <w:szCs w:val="22"/>
          <w:lang w:val="sk-SK" w:eastAsia="sk-SK"/>
        </w:rPr>
        <w:t>Objednávate</w:t>
      </w:r>
      <w:r w:rsidRPr="00C66491">
        <w:rPr>
          <w:i/>
          <w:iCs/>
          <w:color w:val="000000"/>
          <w:sz w:val="22"/>
          <w:szCs w:val="22"/>
          <w:lang w:val="sk-SK" w:eastAsia="sk-SK"/>
        </w:rPr>
        <w:t>ľ</w:t>
      </w:r>
      <w:r w:rsidRPr="00C66491">
        <w:rPr>
          <w:rFonts w:ascii="Arial Narrow" w:hAnsi="Arial Narrow" w:cs="Arial Narrow"/>
          <w:i/>
          <w:iCs/>
          <w:color w:val="000000"/>
          <w:sz w:val="22"/>
          <w:szCs w:val="22"/>
          <w:lang w:val="sk-SK" w:eastAsia="sk-SK"/>
        </w:rPr>
        <w:t>a</w:t>
      </w:r>
      <w:r w:rsidRPr="00C66491">
        <w:rPr>
          <w:rFonts w:ascii="Arial Narrow" w:hAnsi="Arial Narrow" w:cs="Arial Narrow"/>
          <w:color w:val="000000"/>
          <w:sz w:val="22"/>
          <w:szCs w:val="22"/>
          <w:lang w:val="sk-SK" w:eastAsia="sk-SK"/>
        </w:rPr>
        <w:t xml:space="preserve"> nie je </w:t>
      </w:r>
      <w:r w:rsidRPr="00C66491">
        <w:rPr>
          <w:rFonts w:ascii="Arial Narrow" w:hAnsi="Arial Narrow" w:cs="Arial Narrow"/>
          <w:i/>
          <w:iCs/>
          <w:color w:val="000000"/>
          <w:sz w:val="22"/>
          <w:szCs w:val="22"/>
          <w:lang w:val="sk-SK" w:eastAsia="sk-SK"/>
        </w:rPr>
        <w:t>Zhotovite</w:t>
      </w:r>
      <w:r w:rsidRPr="00C66491">
        <w:rPr>
          <w:i/>
          <w:iCs/>
          <w:color w:val="000000"/>
          <w:sz w:val="22"/>
          <w:szCs w:val="22"/>
          <w:lang w:val="sk-SK" w:eastAsia="sk-SK"/>
        </w:rPr>
        <w:t>ľ</w:t>
      </w:r>
      <w:r w:rsidRPr="00C66491">
        <w:rPr>
          <w:rFonts w:ascii="Arial Narrow" w:hAnsi="Arial Narrow" w:cs="Arial Narrow"/>
          <w:color w:val="000000"/>
          <w:sz w:val="22"/>
          <w:szCs w:val="22"/>
          <w:lang w:val="sk-SK" w:eastAsia="sk-SK"/>
        </w:rPr>
        <w:t xml:space="preserve"> oprávnený ani postúpiť alebo započítať akékoľvek pohľadávky, ktoré mu vznikli voči </w:t>
      </w:r>
      <w:r w:rsidRPr="00C66491">
        <w:rPr>
          <w:rFonts w:ascii="Arial Narrow" w:hAnsi="Arial Narrow" w:cs="Arial Narrow"/>
          <w:i/>
          <w:iCs/>
          <w:color w:val="000000"/>
          <w:sz w:val="22"/>
          <w:szCs w:val="22"/>
          <w:lang w:val="sk-SK" w:eastAsia="sk-SK"/>
        </w:rPr>
        <w:t>Objednávate</w:t>
      </w:r>
      <w:r w:rsidRPr="00C66491">
        <w:rPr>
          <w:i/>
          <w:iCs/>
          <w:color w:val="000000"/>
          <w:sz w:val="22"/>
          <w:szCs w:val="22"/>
          <w:lang w:val="sk-SK" w:eastAsia="sk-SK"/>
        </w:rPr>
        <w:t>ľ</w:t>
      </w:r>
      <w:r w:rsidRPr="00C66491">
        <w:rPr>
          <w:rFonts w:ascii="Arial Narrow" w:hAnsi="Arial Narrow" w:cs="Arial Narrow"/>
          <w:i/>
          <w:iCs/>
          <w:color w:val="000000"/>
          <w:sz w:val="22"/>
          <w:szCs w:val="22"/>
          <w:lang w:val="sk-SK" w:eastAsia="sk-SK"/>
        </w:rPr>
        <w:t>ovi</w:t>
      </w:r>
      <w:r w:rsidRPr="00C66491">
        <w:rPr>
          <w:rFonts w:ascii="Arial Narrow" w:hAnsi="Arial Narrow" w:cs="Arial Narrow"/>
          <w:color w:val="000000"/>
          <w:sz w:val="22"/>
          <w:szCs w:val="22"/>
          <w:lang w:val="sk-SK" w:eastAsia="sk-SK"/>
        </w:rPr>
        <w:t xml:space="preserve"> podľa alebo na základe tejto zmluvy.</w:t>
      </w:r>
    </w:p>
    <w:p w14:paraId="52233BFB" w14:textId="77777777" w:rsidR="008F240B" w:rsidRPr="00C66491" w:rsidRDefault="008F240B" w:rsidP="008F240B">
      <w:pPr>
        <w:pStyle w:val="Odstavec1"/>
        <w:keepNext w:val="0"/>
        <w:numPr>
          <w:ilvl w:val="1"/>
          <w:numId w:val="26"/>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riadne a včas zhotoví a dokončí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a odstráni jeho vady a nedorobky v súlade s touto zmluvou a k spokojnosti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splní a bude sa presne riadiť pokynmi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zapísanými do stavebného denníka vo všetkých záležitostiach týkajúcich sa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bude prijímať pokyny iba od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resp. osoby ním určenej.</w:t>
      </w:r>
    </w:p>
    <w:p w14:paraId="2CC0E174" w14:textId="77777777" w:rsidR="008F240B" w:rsidRPr="00C66491" w:rsidRDefault="008F240B" w:rsidP="008F240B">
      <w:pPr>
        <w:pStyle w:val="Odstavec1"/>
        <w:keepNext w:val="0"/>
        <w:numPr>
          <w:ilvl w:val="1"/>
          <w:numId w:val="26"/>
        </w:numPr>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na žiadosť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poskytne úplnú súčinnosť tretím osobám, ktoré sú v právnom vzťahu s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(iní zhotovitelia na stavenisku a pod.), a s predchádzajúcim súhlasom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im poskytne potrebné vysvetlenie všetkých otázok spojených s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záležitosťami spojenými so </w:t>
      </w:r>
      <w:r w:rsidRPr="00C66491">
        <w:rPr>
          <w:rFonts w:ascii="Arial Narrow" w:hAnsi="Arial Narrow" w:cs="Arial Narrow"/>
          <w:i/>
          <w:iCs/>
          <w:sz w:val="22"/>
          <w:szCs w:val="22"/>
          <w:lang w:val="sk-SK"/>
        </w:rPr>
        <w:t>Staveniskom</w:t>
      </w:r>
      <w:r w:rsidRPr="00C66491">
        <w:rPr>
          <w:rFonts w:ascii="Arial Narrow" w:hAnsi="Arial Narrow" w:cs="Arial Narrow"/>
          <w:sz w:val="22"/>
          <w:szCs w:val="22"/>
          <w:lang w:val="sk-SK"/>
        </w:rPr>
        <w:t xml:space="preserve"> a otázok ich súčinnosti.</w:t>
      </w:r>
    </w:p>
    <w:p w14:paraId="7E95EDBD" w14:textId="77777777" w:rsidR="008F240B" w:rsidRPr="00C66491" w:rsidRDefault="008F240B" w:rsidP="008F240B">
      <w:pPr>
        <w:pStyle w:val="Odstavec1"/>
        <w:keepNext w:val="0"/>
        <w:numPr>
          <w:ilvl w:val="1"/>
          <w:numId w:val="26"/>
        </w:numPr>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Všetky činnosti nevyhnutné k realizácii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 odstránenie jeho </w:t>
      </w:r>
      <w:proofErr w:type="spellStart"/>
      <w:r w:rsidRPr="00C66491">
        <w:rPr>
          <w:rFonts w:ascii="Arial Narrow" w:hAnsi="Arial Narrow" w:cs="Arial Narrow"/>
          <w:sz w:val="22"/>
          <w:szCs w:val="22"/>
          <w:lang w:val="sk-SK"/>
        </w:rPr>
        <w:t>závad</w:t>
      </w:r>
      <w:proofErr w:type="spellEnd"/>
      <w:r w:rsidRPr="00C66491">
        <w:rPr>
          <w:rFonts w:ascii="Arial Narrow" w:hAnsi="Arial Narrow" w:cs="Arial Narrow"/>
          <w:sz w:val="22"/>
          <w:szCs w:val="22"/>
          <w:lang w:val="sk-SK"/>
        </w:rPr>
        <w:t xml:space="preserve"> a nedorobkov budú uskutočňované bez zbytočného obťažovania verejnosti alebo tretích osôb.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odškodní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za všetky nároky, konania, škody, náklady, poplatky a výdavky vzniknuté z týchto záležitostí alebo v súvislosti s nimi, pokiaľ za ne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nesie zodpovednosť.</w:t>
      </w:r>
    </w:p>
    <w:p w14:paraId="58CE5A41" w14:textId="77777777" w:rsidR="008F240B" w:rsidRPr="00C66491" w:rsidRDefault="008F240B" w:rsidP="008F240B">
      <w:pPr>
        <w:pStyle w:val="Odstavec1"/>
        <w:keepNext w:val="0"/>
        <w:numPr>
          <w:ilvl w:val="1"/>
          <w:numId w:val="26"/>
        </w:numPr>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bude vo všetkých záležitostiach vyplývajúcich z plnenia zmluvy dodržiavať všetky ustanovenia rozhodného práva ako aj všetky vyhlášky a nariadenia orgánov verejnej správy týkajúce sa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alebo </w:t>
      </w:r>
      <w:r w:rsidRPr="00C66491">
        <w:rPr>
          <w:rFonts w:ascii="Arial Narrow" w:hAnsi="Arial Narrow" w:cs="Arial Narrow"/>
          <w:i/>
          <w:iCs/>
          <w:sz w:val="22"/>
          <w:szCs w:val="22"/>
          <w:lang w:val="sk-SK"/>
        </w:rPr>
        <w:t>Staveniska.</w:t>
      </w:r>
    </w:p>
    <w:p w14:paraId="7F694D58" w14:textId="77777777" w:rsidR="008F240B" w:rsidRPr="00C66491" w:rsidRDefault="008F240B" w:rsidP="008F240B">
      <w:pPr>
        <w:numPr>
          <w:ilvl w:val="1"/>
          <w:numId w:val="26"/>
        </w:numPr>
        <w:spacing w:after="120"/>
        <w:jc w:val="both"/>
        <w:rPr>
          <w:rFonts w:ascii="Arial Narrow" w:hAnsi="Arial Narrow" w:cs="Arial Narrow"/>
          <w:sz w:val="22"/>
          <w:szCs w:val="22"/>
        </w:rPr>
      </w:pPr>
      <w:r w:rsidRPr="00C66491">
        <w:rPr>
          <w:rFonts w:ascii="Arial Narrow" w:hAnsi="Arial Narrow" w:cs="Arial Narrow"/>
          <w:sz w:val="22"/>
          <w:szCs w:val="22"/>
        </w:rPr>
        <w:t>Subdodávatelia:</w:t>
      </w:r>
    </w:p>
    <w:p w14:paraId="05C93217" w14:textId="77777777" w:rsidR="008F240B" w:rsidRPr="00C66491" w:rsidRDefault="008F240B" w:rsidP="008F240B">
      <w:pPr>
        <w:numPr>
          <w:ilvl w:val="2"/>
          <w:numId w:val="26"/>
        </w:numPr>
        <w:tabs>
          <w:tab w:val="clear" w:pos="900"/>
          <w:tab w:val="left" w:pos="1560"/>
        </w:tabs>
        <w:spacing w:after="120"/>
        <w:ind w:left="1560" w:hanging="709"/>
        <w:jc w:val="both"/>
        <w:rPr>
          <w:rFonts w:ascii="Arial Narrow" w:hAnsi="Arial Narrow" w:cs="Arial Narrow"/>
          <w:sz w:val="22"/>
          <w:szCs w:val="22"/>
        </w:rPr>
      </w:pP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je oprávnený zveriť vykonanie (realizáciu) časti </w:t>
      </w:r>
      <w:r w:rsidRPr="00C66491">
        <w:rPr>
          <w:rFonts w:ascii="Arial Narrow" w:hAnsi="Arial Narrow" w:cs="Arial Narrow"/>
          <w:i/>
          <w:iCs/>
          <w:sz w:val="22"/>
          <w:szCs w:val="22"/>
        </w:rPr>
        <w:t xml:space="preserve">Diela, resp. </w:t>
      </w:r>
      <w:r w:rsidRPr="00C66491">
        <w:rPr>
          <w:rFonts w:ascii="Arial" w:hAnsi="Arial" w:cs="Arial"/>
          <w:i/>
          <w:iCs/>
          <w:sz w:val="22"/>
          <w:szCs w:val="22"/>
        </w:rPr>
        <w:t>č</w:t>
      </w:r>
      <w:r w:rsidRPr="00C66491">
        <w:rPr>
          <w:rFonts w:ascii="Arial Narrow" w:hAnsi="Arial Narrow" w:cs="Arial Narrow"/>
          <w:i/>
          <w:iCs/>
          <w:sz w:val="22"/>
          <w:szCs w:val="22"/>
        </w:rPr>
        <w:t>asti Práce 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tretej osobe (subdodávateľovi) len v rozsahu svojej ponuky a iba dodržaním podmienok stanovených touto zmluvou.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pritom zodpovedá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 xml:space="preserve">ovi </w:t>
      </w:r>
      <w:r w:rsidRPr="00C66491">
        <w:rPr>
          <w:rFonts w:ascii="Arial Narrow" w:hAnsi="Arial Narrow" w:cs="Arial Narrow"/>
          <w:sz w:val="22"/>
          <w:szCs w:val="22"/>
        </w:rPr>
        <w:t xml:space="preserve">tak, akoby túto časť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realizoval sám.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je povinný vopred písomne informovať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o týchto subdodávateľoch a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si vyhradzuje právo v opodstatnených  prípadoch odmietnuť použitie ich služieb.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je v tomto prípade povinný zaistiť vykonanie týchto prác iným subdodávateľom. </w:t>
      </w:r>
    </w:p>
    <w:p w14:paraId="12935F6B" w14:textId="77777777" w:rsidR="008F240B" w:rsidRPr="00C66491" w:rsidRDefault="008F240B" w:rsidP="008F240B">
      <w:pPr>
        <w:numPr>
          <w:ilvl w:val="2"/>
          <w:numId w:val="26"/>
        </w:numPr>
        <w:tabs>
          <w:tab w:val="clear" w:pos="900"/>
          <w:tab w:val="left" w:pos="1560"/>
        </w:tabs>
        <w:spacing w:after="120"/>
        <w:ind w:left="1560" w:hanging="709"/>
        <w:jc w:val="both"/>
        <w:rPr>
          <w:rFonts w:ascii="Arial Narrow" w:hAnsi="Arial Narrow" w:cs="Arial Narrow"/>
          <w:sz w:val="22"/>
          <w:szCs w:val="22"/>
        </w:rPr>
      </w:pP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 xml:space="preserve">nie je oprávnený zadať vykonanie (realizáciu) celého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tretej osobe.</w:t>
      </w:r>
    </w:p>
    <w:p w14:paraId="3AC05527" w14:textId="77777777" w:rsidR="008F240B" w:rsidRPr="00C66491" w:rsidRDefault="008F240B" w:rsidP="008F240B">
      <w:pPr>
        <w:numPr>
          <w:ilvl w:val="2"/>
          <w:numId w:val="26"/>
        </w:numPr>
        <w:tabs>
          <w:tab w:val="clear" w:pos="900"/>
          <w:tab w:val="left" w:pos="1560"/>
        </w:tabs>
        <w:spacing w:after="120"/>
        <w:ind w:left="1560" w:hanging="709"/>
        <w:jc w:val="both"/>
        <w:rPr>
          <w:rFonts w:ascii="Arial Narrow" w:hAnsi="Arial Narrow" w:cs="Arial Narrow"/>
          <w:sz w:val="22"/>
          <w:szCs w:val="22"/>
        </w:rPr>
      </w:pPr>
      <w:r w:rsidRPr="00C66491">
        <w:rPr>
          <w:rFonts w:ascii="Arial Narrow" w:hAnsi="Arial Narrow" w:cs="Arial Narrow"/>
          <w:sz w:val="22"/>
          <w:szCs w:val="22"/>
        </w:rPr>
        <w:t>Údaje o všetkých známych subdodávateľoch a údaje o osobe oprávnenej konať za subdodávateľa:</w:t>
      </w:r>
    </w:p>
    <w:tbl>
      <w:tblPr>
        <w:tblStyle w:val="Mriekatabuky"/>
        <w:tblW w:w="0" w:type="auto"/>
        <w:tblInd w:w="1560" w:type="dxa"/>
        <w:tblLook w:val="04A0" w:firstRow="1" w:lastRow="0" w:firstColumn="1" w:lastColumn="0" w:noHBand="0" w:noVBand="1"/>
      </w:tblPr>
      <w:tblGrid>
        <w:gridCol w:w="3692"/>
        <w:gridCol w:w="3431"/>
      </w:tblGrid>
      <w:tr w:rsidR="008F240B" w:rsidRPr="00C66491" w14:paraId="4F862B58" w14:textId="77777777" w:rsidTr="00A01E28">
        <w:tc>
          <w:tcPr>
            <w:tcW w:w="3692" w:type="dxa"/>
          </w:tcPr>
          <w:p w14:paraId="7F8F855E"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t>Obchodné meno subdodávateľa</w:t>
            </w:r>
          </w:p>
        </w:tc>
        <w:tc>
          <w:tcPr>
            <w:tcW w:w="3431" w:type="dxa"/>
            <w:vAlign w:val="center"/>
          </w:tcPr>
          <w:p w14:paraId="3FFC5CF0" w14:textId="77777777" w:rsidR="008F240B" w:rsidRPr="00C66491" w:rsidRDefault="008F240B" w:rsidP="00A01E28">
            <w:pPr>
              <w:tabs>
                <w:tab w:val="left" w:pos="1560"/>
              </w:tabs>
              <w:spacing w:before="60" w:after="60"/>
              <w:rPr>
                <w:rFonts w:ascii="Arial Narrow" w:hAnsi="Arial Narrow" w:cs="Arial Narrow"/>
                <w:sz w:val="22"/>
                <w:szCs w:val="22"/>
              </w:rPr>
            </w:pPr>
          </w:p>
        </w:tc>
      </w:tr>
      <w:tr w:rsidR="008F240B" w:rsidRPr="00C66491" w14:paraId="59E4F4E2" w14:textId="77777777" w:rsidTr="00A01E28">
        <w:tc>
          <w:tcPr>
            <w:tcW w:w="3692" w:type="dxa"/>
          </w:tcPr>
          <w:p w14:paraId="6939A5BC"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t>Sídlo</w:t>
            </w:r>
          </w:p>
        </w:tc>
        <w:tc>
          <w:tcPr>
            <w:tcW w:w="3431" w:type="dxa"/>
            <w:vAlign w:val="center"/>
          </w:tcPr>
          <w:p w14:paraId="6398042C" w14:textId="77777777" w:rsidR="008F240B" w:rsidRPr="00C66491" w:rsidRDefault="008F240B" w:rsidP="00A01E28">
            <w:pPr>
              <w:tabs>
                <w:tab w:val="left" w:pos="1560"/>
              </w:tabs>
              <w:spacing w:before="60" w:after="60"/>
              <w:rPr>
                <w:rFonts w:ascii="Arial Narrow" w:hAnsi="Arial Narrow" w:cs="Arial Narrow"/>
                <w:sz w:val="22"/>
                <w:szCs w:val="22"/>
              </w:rPr>
            </w:pPr>
          </w:p>
        </w:tc>
      </w:tr>
      <w:tr w:rsidR="008F240B" w:rsidRPr="00C66491" w14:paraId="5306897A" w14:textId="77777777" w:rsidTr="00A01E28">
        <w:tc>
          <w:tcPr>
            <w:tcW w:w="3692" w:type="dxa"/>
          </w:tcPr>
          <w:p w14:paraId="3F936754"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t>IČO</w:t>
            </w:r>
          </w:p>
        </w:tc>
        <w:tc>
          <w:tcPr>
            <w:tcW w:w="3431" w:type="dxa"/>
            <w:vAlign w:val="center"/>
          </w:tcPr>
          <w:p w14:paraId="14EFEA91" w14:textId="77777777" w:rsidR="008F240B" w:rsidRPr="00C66491" w:rsidRDefault="008F240B" w:rsidP="00A01E28">
            <w:pPr>
              <w:tabs>
                <w:tab w:val="left" w:pos="1560"/>
              </w:tabs>
              <w:spacing w:before="60" w:after="60"/>
              <w:rPr>
                <w:rFonts w:ascii="Arial Narrow" w:hAnsi="Arial Narrow" w:cs="Arial Narrow"/>
                <w:sz w:val="22"/>
                <w:szCs w:val="22"/>
              </w:rPr>
            </w:pPr>
          </w:p>
        </w:tc>
      </w:tr>
      <w:tr w:rsidR="008F240B" w:rsidRPr="00C66491" w14:paraId="1BD2C8E6" w14:textId="77777777" w:rsidTr="00A01E28">
        <w:tc>
          <w:tcPr>
            <w:tcW w:w="3692" w:type="dxa"/>
          </w:tcPr>
          <w:p w14:paraId="3CD4EE21"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t xml:space="preserve">Osoba oprávnená konať za subdodávateľa </w:t>
            </w:r>
          </w:p>
        </w:tc>
        <w:tc>
          <w:tcPr>
            <w:tcW w:w="3431" w:type="dxa"/>
            <w:vAlign w:val="center"/>
          </w:tcPr>
          <w:p w14:paraId="4FC0358A" w14:textId="77777777" w:rsidR="008F240B" w:rsidRPr="00C66491" w:rsidRDefault="008F240B" w:rsidP="00A01E28">
            <w:pPr>
              <w:tabs>
                <w:tab w:val="left" w:pos="1560"/>
              </w:tabs>
              <w:spacing w:before="60" w:after="60"/>
              <w:rPr>
                <w:rFonts w:ascii="Arial Narrow" w:hAnsi="Arial Narrow" w:cs="Arial Narrow"/>
                <w:sz w:val="22"/>
                <w:szCs w:val="22"/>
              </w:rPr>
            </w:pPr>
          </w:p>
        </w:tc>
      </w:tr>
      <w:tr w:rsidR="008F240B" w:rsidRPr="00C66491" w14:paraId="5C3C6043" w14:textId="77777777" w:rsidTr="00A01E28">
        <w:tc>
          <w:tcPr>
            <w:tcW w:w="3692" w:type="dxa"/>
          </w:tcPr>
          <w:p w14:paraId="0071EA43"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t>Meno a priezvisko</w:t>
            </w:r>
          </w:p>
        </w:tc>
        <w:tc>
          <w:tcPr>
            <w:tcW w:w="3431" w:type="dxa"/>
            <w:vAlign w:val="center"/>
          </w:tcPr>
          <w:p w14:paraId="2D34C37D" w14:textId="77777777" w:rsidR="008F240B" w:rsidRPr="00C66491" w:rsidRDefault="008F240B" w:rsidP="00A01E28">
            <w:pPr>
              <w:tabs>
                <w:tab w:val="left" w:pos="1560"/>
              </w:tabs>
              <w:spacing w:before="60" w:after="60"/>
              <w:rPr>
                <w:rFonts w:ascii="Arial Narrow" w:hAnsi="Arial Narrow" w:cs="Arial Narrow"/>
                <w:sz w:val="22"/>
                <w:szCs w:val="22"/>
              </w:rPr>
            </w:pPr>
          </w:p>
        </w:tc>
      </w:tr>
      <w:tr w:rsidR="008F240B" w:rsidRPr="00C66491" w14:paraId="203246B1" w14:textId="77777777" w:rsidTr="00A01E28">
        <w:tc>
          <w:tcPr>
            <w:tcW w:w="3692" w:type="dxa"/>
          </w:tcPr>
          <w:p w14:paraId="1345C51E"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lastRenderedPageBreak/>
              <w:t>Adresa trvalého pobytu</w:t>
            </w:r>
          </w:p>
        </w:tc>
        <w:tc>
          <w:tcPr>
            <w:tcW w:w="3431" w:type="dxa"/>
            <w:vAlign w:val="center"/>
          </w:tcPr>
          <w:p w14:paraId="76A7D8BA" w14:textId="77777777" w:rsidR="008F240B" w:rsidRPr="00C66491" w:rsidRDefault="008F240B" w:rsidP="00A01E28">
            <w:pPr>
              <w:tabs>
                <w:tab w:val="left" w:pos="1560"/>
              </w:tabs>
              <w:spacing w:before="60" w:after="60"/>
              <w:rPr>
                <w:rFonts w:ascii="Arial Narrow" w:hAnsi="Arial Narrow" w:cs="Arial Narrow"/>
                <w:sz w:val="22"/>
                <w:szCs w:val="22"/>
              </w:rPr>
            </w:pPr>
          </w:p>
        </w:tc>
      </w:tr>
      <w:tr w:rsidR="008F240B" w:rsidRPr="00C66491" w14:paraId="6A3C9E20" w14:textId="77777777" w:rsidTr="00A01E28">
        <w:tc>
          <w:tcPr>
            <w:tcW w:w="3692" w:type="dxa"/>
          </w:tcPr>
          <w:p w14:paraId="43CEB62A" w14:textId="77777777" w:rsidR="008F240B" w:rsidRPr="00C66491" w:rsidRDefault="008F240B" w:rsidP="00A01E28">
            <w:pPr>
              <w:tabs>
                <w:tab w:val="left" w:pos="1560"/>
              </w:tabs>
              <w:spacing w:before="60" w:after="60"/>
              <w:jc w:val="both"/>
              <w:rPr>
                <w:rFonts w:ascii="Arial Narrow" w:hAnsi="Arial Narrow" w:cs="Arial Narrow"/>
                <w:sz w:val="22"/>
                <w:szCs w:val="22"/>
              </w:rPr>
            </w:pPr>
            <w:r w:rsidRPr="00C66491">
              <w:rPr>
                <w:rFonts w:ascii="Arial Narrow" w:hAnsi="Arial Narrow" w:cs="Arial Narrow"/>
                <w:sz w:val="22"/>
                <w:szCs w:val="22"/>
              </w:rPr>
              <w:t>Dátum narodenia</w:t>
            </w:r>
          </w:p>
        </w:tc>
        <w:tc>
          <w:tcPr>
            <w:tcW w:w="3431" w:type="dxa"/>
            <w:vAlign w:val="center"/>
          </w:tcPr>
          <w:p w14:paraId="6C2F3622" w14:textId="77777777" w:rsidR="008F240B" w:rsidRPr="00C66491" w:rsidRDefault="008F240B" w:rsidP="00A01E28">
            <w:pPr>
              <w:tabs>
                <w:tab w:val="left" w:pos="1560"/>
              </w:tabs>
              <w:spacing w:before="60" w:after="60"/>
              <w:rPr>
                <w:rFonts w:ascii="Arial Narrow" w:hAnsi="Arial Narrow" w:cs="Arial Narrow"/>
                <w:sz w:val="22"/>
                <w:szCs w:val="22"/>
              </w:rPr>
            </w:pPr>
          </w:p>
        </w:tc>
      </w:tr>
    </w:tbl>
    <w:p w14:paraId="328B217E" w14:textId="77777777" w:rsidR="008F240B" w:rsidRPr="00C66491" w:rsidRDefault="008F240B" w:rsidP="008F240B">
      <w:pPr>
        <w:tabs>
          <w:tab w:val="left" w:pos="1560"/>
        </w:tabs>
        <w:spacing w:after="120"/>
        <w:ind w:left="1560"/>
        <w:jc w:val="both"/>
        <w:rPr>
          <w:rFonts w:ascii="Arial Narrow" w:hAnsi="Arial Narrow" w:cs="Arial Narrow"/>
          <w:sz w:val="22"/>
          <w:szCs w:val="22"/>
        </w:rPr>
      </w:pPr>
    </w:p>
    <w:p w14:paraId="1E90BFE2" w14:textId="77777777" w:rsidR="008F240B" w:rsidRPr="00C66491" w:rsidRDefault="008F240B" w:rsidP="008F240B">
      <w:pPr>
        <w:numPr>
          <w:ilvl w:val="2"/>
          <w:numId w:val="26"/>
        </w:numPr>
        <w:tabs>
          <w:tab w:val="clear" w:pos="900"/>
          <w:tab w:val="left" w:pos="1560"/>
        </w:tabs>
        <w:spacing w:after="120"/>
        <w:ind w:left="1560" w:hanging="709"/>
        <w:jc w:val="both"/>
        <w:rPr>
          <w:rFonts w:ascii="Arial Narrow" w:hAnsi="Arial Narrow" w:cs="Arial Narrow"/>
          <w:sz w:val="22"/>
          <w:szCs w:val="22"/>
        </w:rPr>
      </w:pPr>
      <w:r w:rsidRPr="00C66491">
        <w:rPr>
          <w:rFonts w:ascii="Arial Narrow" w:hAnsi="Arial Narrow" w:cs="Arial Narrow"/>
          <w:i/>
          <w:iCs/>
          <w:sz w:val="22"/>
          <w:szCs w:val="22"/>
        </w:rPr>
        <w:t>Stavebný Mana</w:t>
      </w:r>
      <w:r w:rsidRPr="00C66491">
        <w:rPr>
          <w:rFonts w:ascii="Arial" w:hAnsi="Arial" w:cs="Arial"/>
          <w:i/>
          <w:iCs/>
          <w:sz w:val="22"/>
          <w:szCs w:val="22"/>
        </w:rPr>
        <w:t>ž</w:t>
      </w:r>
      <w:r w:rsidRPr="00C66491">
        <w:rPr>
          <w:rFonts w:ascii="Arial Narrow" w:hAnsi="Arial Narrow" w:cs="Arial Narrow"/>
          <w:i/>
          <w:iCs/>
          <w:sz w:val="22"/>
          <w:szCs w:val="22"/>
        </w:rPr>
        <w:t>ér</w:t>
      </w:r>
      <w:r w:rsidRPr="00C66491">
        <w:rPr>
          <w:rFonts w:ascii="Arial Narrow" w:hAnsi="Arial Narrow" w:cs="Arial Narrow"/>
          <w:sz w:val="22"/>
          <w:szCs w:val="22"/>
        </w:rPr>
        <w:t xml:space="preserve"> môže kedykoľvek požiadať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aby bezodkladne odvolal subdodávateľa, ktorý podľa názoru </w:t>
      </w:r>
      <w:r w:rsidRPr="00C66491">
        <w:rPr>
          <w:rFonts w:ascii="Arial Narrow" w:hAnsi="Arial Narrow" w:cs="Arial Narrow"/>
          <w:i/>
          <w:iCs/>
          <w:sz w:val="22"/>
          <w:szCs w:val="22"/>
        </w:rPr>
        <w:t>Stavebného Mana</w:t>
      </w:r>
      <w:r w:rsidRPr="00C66491">
        <w:rPr>
          <w:rFonts w:ascii="Arial" w:hAnsi="Arial" w:cs="Arial"/>
          <w:i/>
          <w:iCs/>
          <w:sz w:val="22"/>
          <w:szCs w:val="22"/>
        </w:rPr>
        <w:t>ž</w:t>
      </w:r>
      <w:r w:rsidRPr="00C66491">
        <w:rPr>
          <w:rFonts w:ascii="Arial Narrow" w:hAnsi="Arial Narrow" w:cs="Arial Narrow"/>
          <w:i/>
          <w:iCs/>
          <w:sz w:val="22"/>
          <w:szCs w:val="22"/>
        </w:rPr>
        <w:t>éra</w:t>
      </w:r>
      <w:r w:rsidRPr="00C66491">
        <w:rPr>
          <w:rFonts w:ascii="Arial Narrow" w:hAnsi="Arial Narrow" w:cs="Arial Narrow"/>
          <w:sz w:val="22"/>
          <w:szCs w:val="22"/>
        </w:rPr>
        <w:t xml:space="preserve"> nie je spôsobilý alebo je nedbanlivý pri riadnom plnení svojich povinností. Odvolaný subdodávateľ bude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čo najskôr nahradený iným subdodávateľom. Odvolaním subdodávateľa nebudú zmenené termíny dokončenia jednotlivých častí Stavby (bod 4.1.2 a  4.1.3) a ani cena </w:t>
      </w:r>
      <w:r w:rsidRPr="00C66491">
        <w:rPr>
          <w:rFonts w:ascii="Arial Narrow" w:hAnsi="Arial Narrow" w:cs="Arial Narrow"/>
          <w:i/>
          <w:iCs/>
          <w:sz w:val="22"/>
          <w:szCs w:val="22"/>
        </w:rPr>
        <w:t>Diela</w:t>
      </w:r>
      <w:r w:rsidRPr="00C66491">
        <w:rPr>
          <w:rFonts w:ascii="Arial Narrow" w:hAnsi="Arial Narrow" w:cs="Arial Narrow"/>
          <w:sz w:val="22"/>
          <w:szCs w:val="22"/>
        </w:rPr>
        <w:t>, pokiaľ sa zmluvné strany nedohodnú inak.</w:t>
      </w:r>
    </w:p>
    <w:p w14:paraId="321E042A" w14:textId="77777777" w:rsidR="008F240B" w:rsidRPr="00C66491" w:rsidRDefault="008F240B" w:rsidP="008F240B">
      <w:pPr>
        <w:pStyle w:val="Odstavec1"/>
        <w:keepNext w:val="0"/>
        <w:numPr>
          <w:ilvl w:val="1"/>
          <w:numId w:val="26"/>
        </w:numPr>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zamestná spôsobilého stavbyvedúceho, po celú dobu realizácie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 prípadne aj dlhšie, pokiaľ ich prítomnosť bude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považovať za nevyhnutnú. Stavbyvedúci bude venovať všetok svoj pracovný čas vedeniu stavby a bude prijímať v zastúpení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pokyny od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Pokiaľ </w:t>
      </w:r>
      <w:r w:rsidRPr="00C66491">
        <w:rPr>
          <w:rFonts w:ascii="Arial Narrow" w:hAnsi="Arial Narrow" w:cs="Arial Narrow"/>
          <w:i/>
          <w:iCs/>
          <w:sz w:val="22"/>
          <w:szCs w:val="22"/>
          <w:lang w:val="sk-SK"/>
        </w:rPr>
        <w:t>Stavebný Mana</w:t>
      </w:r>
      <w:r w:rsidRPr="00C66491">
        <w:rPr>
          <w:i/>
          <w:iCs/>
          <w:sz w:val="22"/>
          <w:szCs w:val="22"/>
          <w:lang w:val="sk-SK"/>
        </w:rPr>
        <w:t>ž</w:t>
      </w:r>
      <w:r w:rsidRPr="00C66491">
        <w:rPr>
          <w:rFonts w:ascii="Arial Narrow" w:hAnsi="Arial Narrow" w:cs="Arial Narrow"/>
          <w:i/>
          <w:iCs/>
          <w:sz w:val="22"/>
          <w:szCs w:val="22"/>
          <w:lang w:val="sk-SK"/>
        </w:rPr>
        <w:t>ér</w:t>
      </w:r>
      <w:r w:rsidRPr="00C66491">
        <w:rPr>
          <w:rFonts w:ascii="Arial Narrow" w:hAnsi="Arial Narrow" w:cs="Arial Narrow"/>
          <w:sz w:val="22"/>
          <w:szCs w:val="22"/>
          <w:lang w:val="sk-SK"/>
        </w:rPr>
        <w:t xml:space="preserve"> súhlas s osobou stavbyvedúceho zruší, odvolá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takéhoto stavbyvedúceho z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najneskôr do 10 kalendárnych dní a miesto neho určí inú spôsobilú osobu.</w:t>
      </w:r>
    </w:p>
    <w:p w14:paraId="4492888A" w14:textId="77777777" w:rsidR="008F240B" w:rsidRPr="00C66491" w:rsidRDefault="008F240B" w:rsidP="008F240B">
      <w:pPr>
        <w:pStyle w:val="Odstavec1"/>
        <w:keepNext w:val="0"/>
        <w:numPr>
          <w:ilvl w:val="1"/>
          <w:numId w:val="26"/>
        </w:numPr>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Stavbyvedúci príp. nim poverená osoba budú v súvislosti s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trvale prítomní na </w:t>
      </w:r>
      <w:r w:rsidRPr="00C66491">
        <w:rPr>
          <w:rFonts w:ascii="Arial Narrow" w:hAnsi="Arial Narrow" w:cs="Arial Narrow"/>
          <w:i/>
          <w:iCs/>
          <w:sz w:val="22"/>
          <w:szCs w:val="22"/>
          <w:lang w:val="sk-SK"/>
        </w:rPr>
        <w:t>Stavbe</w:t>
      </w:r>
      <w:r w:rsidRPr="00C66491">
        <w:rPr>
          <w:rFonts w:ascii="Arial Narrow" w:hAnsi="Arial Narrow" w:cs="Arial Narrow"/>
          <w:sz w:val="22"/>
          <w:szCs w:val="22"/>
          <w:lang w:val="sk-SK"/>
        </w:rPr>
        <w:t xml:space="preserve"> v rámci pracovnej doby bežnej na stavbe aj mimo riadneho pracovného času, pokiaľ sa na stavbe budú vykonávať akékoľvek práce. V prípade, ak zástupca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zistí neprítomnosť stavbyvedúceho alebo ním poverené osoby na </w:t>
      </w:r>
      <w:r w:rsidRPr="00C66491">
        <w:rPr>
          <w:rFonts w:ascii="Arial Narrow" w:hAnsi="Arial Narrow" w:cs="Arial Narrow"/>
          <w:i/>
          <w:iCs/>
          <w:sz w:val="22"/>
          <w:szCs w:val="22"/>
          <w:lang w:val="sk-SK"/>
        </w:rPr>
        <w:t>Stavbe</w:t>
      </w:r>
      <w:r w:rsidRPr="00C66491">
        <w:rPr>
          <w:rFonts w:ascii="Arial Narrow" w:hAnsi="Arial Narrow" w:cs="Arial Narrow"/>
          <w:sz w:val="22"/>
          <w:szCs w:val="22"/>
          <w:lang w:val="sk-SK"/>
        </w:rPr>
        <w:t xml:space="preserve"> počas výkonu stavebných prác, má právo všetky práce ihneď zastaviť. Všetky následky spojené s takýmto úkonom znáša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w:t>
      </w:r>
    </w:p>
    <w:p w14:paraId="448CE256"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ODOVZDANIE DIELA</w:t>
      </w:r>
    </w:p>
    <w:p w14:paraId="6BD3CCAA" w14:textId="77777777" w:rsidR="008F240B" w:rsidRPr="00C66491" w:rsidRDefault="008F240B" w:rsidP="008F240B">
      <w:pPr>
        <w:pStyle w:val="Odstavec1"/>
        <w:numPr>
          <w:ilvl w:val="1"/>
          <w:numId w:val="27"/>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splní svoju povinnosť realizovať </w:t>
      </w:r>
      <w:r w:rsidRPr="00C66491">
        <w:rPr>
          <w:rFonts w:ascii="Arial Narrow" w:hAnsi="Arial Narrow" w:cs="Arial Narrow"/>
          <w:i/>
          <w:iCs/>
          <w:sz w:val="22"/>
          <w:szCs w:val="22"/>
          <w:lang w:val="sk-SK"/>
        </w:rPr>
        <w:t xml:space="preserve">Dielo v Štandarde </w:t>
      </w:r>
      <w:r w:rsidRPr="00C66491">
        <w:rPr>
          <w:rFonts w:ascii="Arial Narrow" w:hAnsi="Arial Narrow" w:cs="Arial Narrow"/>
          <w:sz w:val="22"/>
          <w:szCs w:val="22"/>
          <w:lang w:val="sk-SK"/>
        </w:rPr>
        <w:t xml:space="preserve">jeho riadnym dokončením a odovzdaním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v súlade s ustanoveniami tejto zmluvy. </w:t>
      </w:r>
      <w:r w:rsidRPr="00C66491">
        <w:rPr>
          <w:rFonts w:ascii="Arial Narrow" w:hAnsi="Arial Narrow" w:cs="Arial Narrow"/>
          <w:i/>
          <w:iCs/>
          <w:sz w:val="22"/>
          <w:szCs w:val="22"/>
          <w:lang w:val="sk-SK"/>
        </w:rPr>
        <w:t xml:space="preserve">Dielo  </w:t>
      </w:r>
      <w:r w:rsidRPr="00C66491">
        <w:rPr>
          <w:rFonts w:ascii="Arial Narrow" w:hAnsi="Arial Narrow" w:cs="Arial Narrow"/>
          <w:sz w:val="22"/>
          <w:szCs w:val="22"/>
          <w:lang w:val="sk-SK"/>
        </w:rPr>
        <w:t>sa považuje za riadne a včas dokončené, ak bolo realizované bez vád a nedorobkov, má vlastnosti stanovené právnymi predpismi, touto zmluvou, STN a inými normami, ktoré môžu byť k </w:t>
      </w:r>
      <w:r w:rsidRPr="00C66491">
        <w:rPr>
          <w:rFonts w:ascii="Arial Narrow" w:hAnsi="Arial Narrow" w:cs="Arial Narrow"/>
          <w:i/>
          <w:iCs/>
          <w:sz w:val="22"/>
          <w:szCs w:val="22"/>
          <w:lang w:val="sk-SK"/>
        </w:rPr>
        <w:t>Dielu</w:t>
      </w:r>
      <w:r w:rsidRPr="00C66491">
        <w:rPr>
          <w:rFonts w:ascii="Arial Narrow" w:hAnsi="Arial Narrow" w:cs="Arial Narrow"/>
          <w:sz w:val="22"/>
          <w:szCs w:val="22"/>
          <w:lang w:val="sk-SK"/>
        </w:rPr>
        <w:t xml:space="preserve"> uplatnené a pokiaľ bolo prevzaté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w:t>
      </w:r>
    </w:p>
    <w:p w14:paraId="375F8447" w14:textId="77777777" w:rsidR="008F240B" w:rsidRPr="00C66491" w:rsidRDefault="008F240B" w:rsidP="008F240B">
      <w:pPr>
        <w:pStyle w:val="Odstavec1"/>
        <w:keepNext w:val="0"/>
        <w:numPr>
          <w:ilvl w:val="1"/>
          <w:numId w:val="27"/>
        </w:numPr>
        <w:rPr>
          <w:rFonts w:ascii="Arial Narrow" w:hAnsi="Arial Narrow" w:cs="Arial Narrow"/>
          <w:sz w:val="22"/>
          <w:szCs w:val="22"/>
          <w:lang w:val="sk-SK"/>
        </w:rPr>
      </w:pPr>
      <w:r w:rsidRPr="00C66491">
        <w:rPr>
          <w:rFonts w:ascii="Arial Narrow" w:hAnsi="Arial Narrow" w:cs="Arial Narrow"/>
          <w:sz w:val="22"/>
          <w:szCs w:val="22"/>
          <w:lang w:val="sk-SK"/>
        </w:rPr>
        <w:t xml:space="preserve">O odovzdaní predmetu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bude spísaný odovzdávací protokol, ktorý podpíše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Stavebný Mana</w:t>
      </w:r>
      <w:r w:rsidRPr="00C66491">
        <w:rPr>
          <w:i/>
          <w:iCs/>
          <w:sz w:val="22"/>
          <w:szCs w:val="22"/>
          <w:lang w:val="sk-SK"/>
        </w:rPr>
        <w:t>ž</w:t>
      </w:r>
      <w:r w:rsidRPr="00C66491">
        <w:rPr>
          <w:rFonts w:ascii="Arial Narrow" w:hAnsi="Arial Narrow" w:cs="Arial Narrow"/>
          <w:i/>
          <w:iCs/>
          <w:sz w:val="22"/>
          <w:szCs w:val="22"/>
          <w:lang w:val="sk-SK"/>
        </w:rPr>
        <w:t xml:space="preserve">ér </w:t>
      </w:r>
      <w:r w:rsidRPr="00C66491">
        <w:rPr>
          <w:rFonts w:ascii="Arial Narrow" w:hAnsi="Arial Narrow" w:cs="Arial Narrow"/>
          <w:sz w:val="22"/>
          <w:szCs w:val="22"/>
          <w:lang w:val="sk-SK"/>
        </w:rPr>
        <w:t xml:space="preserve">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Odovzdaním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potvrdeným podpisom touto zmluvou určených osôb na odovzdávacom protokole, prechádza na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 xml:space="preserve">nebezpečie vzniku škody na celom zhotovenom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pričom táto skutočnosť nezbavuje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zodpovednosti za škody vzniknuté v dôsledku vád </w:t>
      </w:r>
      <w:r w:rsidRPr="00C66491">
        <w:rPr>
          <w:rFonts w:ascii="Arial Narrow" w:hAnsi="Arial Narrow" w:cs="Arial Narrow"/>
          <w:i/>
          <w:iCs/>
          <w:sz w:val="22"/>
          <w:szCs w:val="22"/>
          <w:lang w:val="sk-SK"/>
        </w:rPr>
        <w:t>Diela.</w:t>
      </w:r>
    </w:p>
    <w:p w14:paraId="66626EA2" w14:textId="77777777" w:rsidR="008F240B" w:rsidRPr="00C66491" w:rsidRDefault="008F240B" w:rsidP="008F240B">
      <w:pPr>
        <w:pStyle w:val="Odstavec1"/>
        <w:keepNext w:val="0"/>
        <w:numPr>
          <w:ilvl w:val="1"/>
          <w:numId w:val="27"/>
        </w:numPr>
        <w:rPr>
          <w:rFonts w:ascii="Arial Narrow" w:hAnsi="Arial Narrow" w:cs="Arial Narrow"/>
          <w:sz w:val="22"/>
          <w:szCs w:val="22"/>
          <w:lang w:val="sk-SK"/>
        </w:rPr>
      </w:pPr>
      <w:r w:rsidRPr="00C66491">
        <w:rPr>
          <w:rFonts w:ascii="Arial Narrow" w:hAnsi="Arial Narrow" w:cs="Arial Narrow"/>
          <w:sz w:val="22"/>
          <w:szCs w:val="22"/>
          <w:lang w:val="sk-SK"/>
        </w:rPr>
        <w:t xml:space="preserve">Protokol o odovzdaní a prevzatí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spíšu zmluvné strany ihneď po ukončení preberacieho konania. Protokol bude obsahovať najmä:</w:t>
      </w:r>
    </w:p>
    <w:p w14:paraId="693B2AB2"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identifikačné údaje o </w:t>
      </w:r>
      <w:r w:rsidRPr="00C66491">
        <w:rPr>
          <w:rFonts w:ascii="Arial Narrow" w:hAnsi="Arial Narrow" w:cs="Arial Narrow"/>
          <w:i/>
          <w:iCs/>
          <w:sz w:val="22"/>
          <w:szCs w:val="22"/>
        </w:rPr>
        <w:t>Diele</w:t>
      </w:r>
      <w:r w:rsidRPr="00C66491">
        <w:rPr>
          <w:rFonts w:ascii="Arial Narrow" w:hAnsi="Arial Narrow" w:cs="Arial Narrow"/>
          <w:sz w:val="22"/>
          <w:szCs w:val="22"/>
        </w:rPr>
        <w:t xml:space="preserve"> a jeho častiach</w:t>
      </w:r>
    </w:p>
    <w:p w14:paraId="1DE1D372"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súpis uskutočnených zmien a odchýlok od dokumentácie overenej v stavebnom konaní týkajúcom sa </w:t>
      </w:r>
      <w:r w:rsidRPr="00C66491">
        <w:rPr>
          <w:rFonts w:ascii="Arial Narrow" w:hAnsi="Arial Narrow" w:cs="Arial Narrow"/>
          <w:i/>
          <w:iCs/>
          <w:sz w:val="22"/>
          <w:szCs w:val="22"/>
        </w:rPr>
        <w:t>Diela</w:t>
      </w:r>
    </w:p>
    <w:p w14:paraId="7B797BA6"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koniec záručnej doby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podľa zmluvy</w:t>
      </w:r>
    </w:p>
    <w:p w14:paraId="7E899B31"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záručné doby u dodávok a zariadení a u technologických zariadení, ktoré majú vlastné záručné listy s dobou dlhšou než minimálna stanovená v odstavci 10.1</w:t>
      </w:r>
    </w:p>
    <w:p w14:paraId="0013ABCD"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súpis vád a nedorobkov nebrániacich riadnemu užívaniu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s popisom, ako sa prejavujú a s uvedením termínu ich odstránenia </w:t>
      </w:r>
    </w:p>
    <w:p w14:paraId="0DB29AD6"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prípadnú dohodu o zľave z ceny, pokiaľ bude uzavretá </w:t>
      </w:r>
    </w:p>
    <w:p w14:paraId="17EAC289"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zhodnotenie kvality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alebo jeho častí </w:t>
      </w:r>
    </w:p>
    <w:p w14:paraId="2435CB25"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prehlásenie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že odovzdané </w:t>
      </w:r>
      <w:r w:rsidRPr="00C66491">
        <w:rPr>
          <w:rFonts w:ascii="Arial Narrow" w:hAnsi="Arial Narrow" w:cs="Arial Narrow"/>
          <w:i/>
          <w:iCs/>
          <w:sz w:val="22"/>
          <w:szCs w:val="22"/>
        </w:rPr>
        <w:t>Dielo,</w:t>
      </w:r>
      <w:r w:rsidRPr="00C66491">
        <w:rPr>
          <w:rFonts w:ascii="Arial Narrow" w:hAnsi="Arial Narrow" w:cs="Arial Narrow"/>
          <w:sz w:val="22"/>
          <w:szCs w:val="22"/>
        </w:rPr>
        <w:t xml:space="preserve"> alebo jeho časť </w:t>
      </w:r>
      <w:r w:rsidRPr="00C66491">
        <w:rPr>
          <w:rFonts w:ascii="Arial Narrow" w:hAnsi="Arial Narrow" w:cs="Arial Narrow"/>
          <w:color w:val="FF0000"/>
          <w:sz w:val="22"/>
          <w:szCs w:val="22"/>
        </w:rPr>
        <w:t xml:space="preserve"> </w:t>
      </w:r>
      <w:r w:rsidRPr="00C66491">
        <w:rPr>
          <w:rFonts w:ascii="Arial Narrow" w:hAnsi="Arial Narrow" w:cs="Arial Narrow"/>
          <w:sz w:val="22"/>
          <w:szCs w:val="22"/>
        </w:rPr>
        <w:t xml:space="preserve">preberá </w:t>
      </w:r>
    </w:p>
    <w:p w14:paraId="3EBF15C3"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súpis príloh</w:t>
      </w:r>
    </w:p>
    <w:p w14:paraId="43B2C0DE" w14:textId="77777777" w:rsidR="008F240B" w:rsidRPr="00C66491" w:rsidRDefault="008F240B" w:rsidP="008F240B">
      <w:pPr>
        <w:pStyle w:val="Odstavec1"/>
        <w:keepNext w:val="0"/>
        <w:numPr>
          <w:ilvl w:val="1"/>
          <w:numId w:val="27"/>
        </w:numPr>
        <w:rPr>
          <w:rFonts w:ascii="Arial Narrow" w:hAnsi="Arial Narrow" w:cs="Arial Narrow"/>
          <w:sz w:val="22"/>
          <w:szCs w:val="22"/>
          <w:lang w:val="sk-SK"/>
        </w:rPr>
      </w:pPr>
      <w:r w:rsidRPr="00C66491">
        <w:rPr>
          <w:rFonts w:ascii="Arial Narrow" w:hAnsi="Arial Narrow" w:cs="Arial Narrow"/>
          <w:sz w:val="22"/>
          <w:szCs w:val="22"/>
          <w:lang w:val="sk-SK"/>
        </w:rPr>
        <w:t xml:space="preserve">Pred zahájením preberacieho konania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povinný pripraviť nevyhnutné doklady, ktoré majú byť odovzdané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a to najmä:</w:t>
      </w:r>
    </w:p>
    <w:p w14:paraId="3B9DD51F"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Dokumentáciu skutočného vyhotovenia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v troch vyhotoveniach, vrátane digitálnej formy tejto dokumentácie v dvoch vyhotoveniach </w:t>
      </w:r>
    </w:p>
    <w:p w14:paraId="3105E340"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zápisy a osvedčenia o vykonaných skúškach a revíziách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w:t>
      </w:r>
    </w:p>
    <w:p w14:paraId="49EBD1AF"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ostatné doklady potrebné pre riadne prevádzkovanie </w:t>
      </w:r>
      <w:r w:rsidRPr="00C66491">
        <w:rPr>
          <w:rFonts w:ascii="Arial Narrow" w:hAnsi="Arial Narrow" w:cs="Arial Narrow"/>
          <w:i/>
          <w:iCs/>
          <w:sz w:val="22"/>
          <w:szCs w:val="22"/>
        </w:rPr>
        <w:t>Diela</w:t>
      </w:r>
      <w:r w:rsidRPr="00C66491">
        <w:rPr>
          <w:rFonts w:ascii="Arial Narrow" w:hAnsi="Arial Narrow" w:cs="Arial Narrow"/>
          <w:sz w:val="22"/>
          <w:szCs w:val="22"/>
        </w:rPr>
        <w:t>, hlavne ak vyplývajú z právnych predpisov a stavebného povolenia (prípadne uviesť súpis ďalších predkladaných dokladov)</w:t>
      </w:r>
    </w:p>
    <w:p w14:paraId="76D812B1"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kópia stavebného denníka</w:t>
      </w:r>
    </w:p>
    <w:p w14:paraId="5A52149F"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t xml:space="preserve">doklady preukazujúce kvalitu a rozsah odovzdaného </w:t>
      </w:r>
      <w:r w:rsidRPr="00C66491">
        <w:rPr>
          <w:rFonts w:ascii="Arial Narrow" w:hAnsi="Arial Narrow" w:cs="Arial Narrow"/>
          <w:i/>
          <w:iCs/>
          <w:sz w:val="22"/>
          <w:szCs w:val="22"/>
        </w:rPr>
        <w:t>Diela</w:t>
      </w:r>
    </w:p>
    <w:p w14:paraId="19EE0F93" w14:textId="77777777" w:rsidR="008F240B" w:rsidRPr="00C66491" w:rsidRDefault="008F240B" w:rsidP="008F240B">
      <w:pPr>
        <w:pStyle w:val="Zkladntext2"/>
        <w:numPr>
          <w:ilvl w:val="0"/>
          <w:numId w:val="28"/>
        </w:numPr>
        <w:tabs>
          <w:tab w:val="num" w:pos="1985"/>
        </w:tabs>
        <w:spacing w:after="0" w:line="240" w:lineRule="auto"/>
        <w:ind w:left="1985" w:hanging="567"/>
        <w:jc w:val="both"/>
        <w:rPr>
          <w:rFonts w:ascii="Arial Narrow" w:hAnsi="Arial Narrow" w:cs="Arial Narrow"/>
          <w:sz w:val="22"/>
          <w:szCs w:val="22"/>
        </w:rPr>
      </w:pPr>
      <w:r w:rsidRPr="00C66491">
        <w:rPr>
          <w:rFonts w:ascii="Arial Narrow" w:hAnsi="Arial Narrow" w:cs="Arial Narrow"/>
          <w:sz w:val="22"/>
          <w:szCs w:val="22"/>
        </w:rPr>
        <w:lastRenderedPageBreak/>
        <w:t xml:space="preserve">nevyhnutnú dokumentáciu potrebnú pre prevádzkovanie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(záručné listy, návody na obsluhu, atesty, zápisy o skúškach, revízne správy, doklady o zaškolení obsluhy, geometrické zamerania podzemných sietí a pod.).</w:t>
      </w:r>
    </w:p>
    <w:p w14:paraId="5CD83EE3" w14:textId="77777777" w:rsidR="008F240B" w:rsidRPr="00C66491" w:rsidRDefault="008F240B" w:rsidP="008F240B">
      <w:pPr>
        <w:pStyle w:val="Odstavec1"/>
        <w:keepNext w:val="0"/>
        <w:numPr>
          <w:ilvl w:val="1"/>
          <w:numId w:val="27"/>
        </w:numPr>
        <w:rPr>
          <w:rFonts w:ascii="Arial Narrow" w:hAnsi="Arial Narrow" w:cs="Arial Narrow"/>
          <w:i/>
          <w:iCs/>
          <w:sz w:val="22"/>
          <w:szCs w:val="22"/>
          <w:lang w:val="sk-SK"/>
        </w:rPr>
      </w:pPr>
      <w:r w:rsidRPr="00C66491">
        <w:rPr>
          <w:rFonts w:ascii="Arial Narrow" w:hAnsi="Arial Narrow" w:cs="Arial Narrow"/>
          <w:sz w:val="22"/>
          <w:szCs w:val="22"/>
          <w:lang w:val="sk-SK"/>
        </w:rPr>
        <w:t xml:space="preserve">K odovzdaniu vyzve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písomne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alebo ním menovaného zástupcu podľa nasledujúcich pravidiel :</w:t>
      </w:r>
    </w:p>
    <w:p w14:paraId="6EF1650D" w14:textId="77777777" w:rsidR="008F240B" w:rsidRPr="00C66491" w:rsidRDefault="008F240B" w:rsidP="008F240B">
      <w:pPr>
        <w:pStyle w:val="Odstavec1"/>
        <w:keepNext w:val="0"/>
        <w:numPr>
          <w:ilvl w:val="2"/>
          <w:numId w:val="27"/>
        </w:numPr>
        <w:tabs>
          <w:tab w:val="clear" w:pos="900"/>
          <w:tab w:val="left" w:pos="1469"/>
        </w:tabs>
        <w:ind w:left="1469" w:hanging="567"/>
        <w:rPr>
          <w:rFonts w:ascii="Arial Narrow" w:hAnsi="Arial Narrow" w:cs="Arial Narrow"/>
          <w:i/>
          <w:iCs/>
          <w:sz w:val="22"/>
          <w:szCs w:val="22"/>
          <w:lang w:val="sk-SK"/>
        </w:rPr>
      </w:pPr>
      <w:r w:rsidRPr="00C66491">
        <w:rPr>
          <w:rFonts w:ascii="Arial Narrow" w:hAnsi="Arial Narrow" w:cs="Arial Narrow"/>
          <w:sz w:val="22"/>
          <w:szCs w:val="22"/>
          <w:lang w:val="sk-SK"/>
        </w:rPr>
        <w:t xml:space="preserve">Najneskôr 15 pracovných dní pred </w:t>
      </w:r>
      <w:r w:rsidRPr="00C66491">
        <w:rPr>
          <w:rFonts w:ascii="Arial Narrow" w:hAnsi="Arial Narrow" w:cs="Arial Narrow"/>
          <w:i/>
          <w:iCs/>
          <w:sz w:val="22"/>
          <w:szCs w:val="22"/>
          <w:lang w:val="sk-SK"/>
        </w:rPr>
        <w:t>Termínom dokon</w:t>
      </w:r>
      <w:r w:rsidRPr="00C66491">
        <w:rPr>
          <w:i/>
          <w:iCs/>
          <w:sz w:val="22"/>
          <w:szCs w:val="22"/>
          <w:lang w:val="sk-SK"/>
        </w:rPr>
        <w:t>č</w:t>
      </w:r>
      <w:r w:rsidRPr="00C66491">
        <w:rPr>
          <w:rFonts w:ascii="Arial Narrow" w:hAnsi="Arial Narrow" w:cs="Arial Narrow"/>
          <w:i/>
          <w:iCs/>
          <w:sz w:val="22"/>
          <w:szCs w:val="22"/>
          <w:lang w:val="sk-SK"/>
        </w:rPr>
        <w:t xml:space="preserve">enia stavby </w:t>
      </w:r>
      <w:r w:rsidRPr="00C66491">
        <w:rPr>
          <w:rFonts w:ascii="Arial Narrow" w:hAnsi="Arial Narrow" w:cs="Arial Narrow"/>
          <w:sz w:val="22"/>
          <w:szCs w:val="22"/>
          <w:lang w:val="sk-SK"/>
        </w:rPr>
        <w:t xml:space="preserve">vyzve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písomne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k prevzatiu </w:t>
      </w:r>
      <w:r w:rsidRPr="00C66491">
        <w:rPr>
          <w:rFonts w:ascii="Arial Narrow" w:hAnsi="Arial Narrow" w:cs="Arial Narrow"/>
          <w:i/>
          <w:iCs/>
          <w:sz w:val="22"/>
          <w:szCs w:val="22"/>
          <w:lang w:val="sk-SK"/>
        </w:rPr>
        <w:t>Stavby a </w:t>
      </w:r>
      <w:r w:rsidRPr="00C66491">
        <w:rPr>
          <w:rFonts w:ascii="Arial Narrow" w:hAnsi="Arial Narrow" w:cs="Arial Narrow"/>
          <w:sz w:val="22"/>
          <w:szCs w:val="22"/>
          <w:lang w:val="sk-SK"/>
        </w:rPr>
        <w:t xml:space="preserve">zároveň mu odovzdá: </w:t>
      </w:r>
    </w:p>
    <w:p w14:paraId="3DBE94B7"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w:t>
      </w:r>
      <w:r w:rsidRPr="00C66491">
        <w:rPr>
          <w:rFonts w:ascii="Arial Narrow" w:hAnsi="Arial Narrow" w:cs="Arial Narrow"/>
          <w:sz w:val="22"/>
          <w:szCs w:val="22"/>
          <w:lang w:val="sk-SK"/>
        </w:rPr>
        <w:t xml:space="preserve"> písomný záväzok, že dokončí s odbornou starostlivosťou a bez zbytočného odkladu všetky prípadné vady a nedorobky</w:t>
      </w:r>
    </w:p>
    <w:p w14:paraId="535C0706"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sz w:val="22"/>
          <w:szCs w:val="22"/>
          <w:lang w:val="sk-SK"/>
        </w:rPr>
        <w:t xml:space="preserve">písomné prehlásenie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o tom, že:</w:t>
      </w:r>
    </w:p>
    <w:p w14:paraId="0C864328" w14:textId="77777777" w:rsidR="008F240B" w:rsidRPr="00C66491" w:rsidRDefault="008F240B" w:rsidP="008F240B">
      <w:pPr>
        <w:numPr>
          <w:ilvl w:val="0"/>
          <w:numId w:val="43"/>
        </w:numPr>
        <w:ind w:left="2552" w:hanging="567"/>
        <w:jc w:val="both"/>
        <w:rPr>
          <w:rFonts w:ascii="Arial Narrow" w:hAnsi="Arial Narrow" w:cs="Arial Narrow"/>
          <w:sz w:val="22"/>
          <w:szCs w:val="22"/>
        </w:rPr>
      </w:pPr>
      <w:r w:rsidRPr="00C66491">
        <w:rPr>
          <w:rFonts w:ascii="Arial Narrow" w:hAnsi="Arial Narrow" w:cs="Arial Narrow"/>
          <w:i/>
          <w:iCs/>
          <w:sz w:val="22"/>
          <w:szCs w:val="22"/>
        </w:rPr>
        <w:t>Dielo</w:t>
      </w:r>
      <w:r w:rsidRPr="00C66491">
        <w:rPr>
          <w:rFonts w:ascii="Arial Narrow" w:hAnsi="Arial Narrow" w:cs="Arial Narrow"/>
          <w:sz w:val="22"/>
          <w:szCs w:val="22"/>
        </w:rPr>
        <w:t xml:space="preserve"> bolo zhotovené v súlade s  príslušnými zákonmi, normami a štandardmi a s podmienkami uvedenými v príslušnom stavebnom povolení, s riadnymi technologickými  postupmi a s projektovou  dokumentáciou;</w:t>
      </w:r>
    </w:p>
    <w:p w14:paraId="15CAFE12" w14:textId="77777777" w:rsidR="008F240B" w:rsidRPr="00C66491" w:rsidRDefault="008F240B" w:rsidP="008F240B">
      <w:pPr>
        <w:numPr>
          <w:ilvl w:val="0"/>
          <w:numId w:val="43"/>
        </w:numPr>
        <w:ind w:left="2552" w:hanging="567"/>
        <w:jc w:val="both"/>
        <w:rPr>
          <w:rFonts w:ascii="Arial Narrow" w:hAnsi="Arial Narrow" w:cs="Arial Narrow"/>
          <w:sz w:val="22"/>
          <w:szCs w:val="22"/>
        </w:rPr>
      </w:pPr>
      <w:r w:rsidRPr="00C66491">
        <w:rPr>
          <w:rFonts w:ascii="Arial Narrow" w:hAnsi="Arial Narrow" w:cs="Arial Narrow"/>
          <w:i/>
          <w:iCs/>
          <w:sz w:val="22"/>
          <w:szCs w:val="22"/>
        </w:rPr>
        <w:t>Stavenisko</w:t>
      </w:r>
      <w:r w:rsidRPr="00C66491">
        <w:rPr>
          <w:rFonts w:ascii="Arial Narrow" w:hAnsi="Arial Narrow" w:cs="Arial Narrow"/>
          <w:sz w:val="22"/>
          <w:szCs w:val="22"/>
        </w:rPr>
        <w:t xml:space="preserve"> (a všetky priliehajúce komunikácie, budovy a/alebo pozemky užívané Zhotoviteľom) boli riadne odpratané a ponechané v čistom a  riadnom stave;</w:t>
      </w:r>
    </w:p>
    <w:p w14:paraId="2781B648" w14:textId="77777777" w:rsidR="008F240B" w:rsidRPr="00C66491" w:rsidRDefault="008F240B" w:rsidP="008F240B">
      <w:pPr>
        <w:numPr>
          <w:ilvl w:val="0"/>
          <w:numId w:val="43"/>
        </w:numPr>
        <w:ind w:left="2552" w:hanging="567"/>
        <w:jc w:val="both"/>
        <w:rPr>
          <w:rFonts w:ascii="Arial Narrow" w:hAnsi="Arial Narrow" w:cs="Arial Narrow"/>
          <w:sz w:val="22"/>
          <w:szCs w:val="22"/>
        </w:rPr>
      </w:pPr>
      <w:r w:rsidRPr="00C66491">
        <w:rPr>
          <w:rFonts w:ascii="Arial Narrow" w:hAnsi="Arial Narrow" w:cs="Arial Narrow"/>
          <w:sz w:val="22"/>
          <w:szCs w:val="22"/>
        </w:rPr>
        <w:t>Materiály a zariadenia sú inštalované a použité v súlade s pokynmi ich dodávateľov a výrobcov;</w:t>
      </w:r>
    </w:p>
    <w:p w14:paraId="363AB569" w14:textId="77777777" w:rsidR="008F240B" w:rsidRPr="00C66491" w:rsidRDefault="008F240B" w:rsidP="008F240B">
      <w:pPr>
        <w:numPr>
          <w:ilvl w:val="0"/>
          <w:numId w:val="43"/>
        </w:numPr>
        <w:ind w:left="2552" w:hanging="567"/>
        <w:jc w:val="both"/>
        <w:rPr>
          <w:rFonts w:ascii="Arial Narrow" w:hAnsi="Arial Narrow" w:cs="Arial Narrow"/>
          <w:sz w:val="22"/>
          <w:szCs w:val="22"/>
        </w:rPr>
      </w:pP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vykonal všetky skúšky, kontroly a merania uvedené v rozhodnom práve, v  príslušných slovenských normách a/alebo v zmluve a výsledky týchto skúšok, kontrol a meraní spĺňajú požiadavky, uvedené v príslušných normách, predpisoch a smerniciach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w:t>
      </w:r>
    </w:p>
    <w:p w14:paraId="054E3B0A" w14:textId="77777777" w:rsidR="008F240B" w:rsidRPr="00C66491" w:rsidRDefault="008F240B" w:rsidP="008F240B">
      <w:pPr>
        <w:numPr>
          <w:ilvl w:val="0"/>
          <w:numId w:val="43"/>
        </w:numPr>
        <w:spacing w:after="120"/>
        <w:ind w:left="2552" w:hanging="567"/>
        <w:jc w:val="both"/>
        <w:rPr>
          <w:rFonts w:ascii="Arial Narrow" w:hAnsi="Arial Narrow" w:cs="Arial Narrow"/>
          <w:sz w:val="22"/>
          <w:szCs w:val="22"/>
        </w:rPr>
      </w:pP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zabezpečil všetky povolenia a súhlasy, ktoré mali byť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zabezpečené;</w:t>
      </w:r>
    </w:p>
    <w:p w14:paraId="253BA376"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sz w:val="22"/>
          <w:szCs w:val="22"/>
          <w:lang w:val="sk-SK"/>
        </w:rPr>
        <w:t>všetky protokoly týkajúce sa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ktoré  môžu byť podľa rozhodného práva alebo zmluvy požadované;</w:t>
      </w:r>
    </w:p>
    <w:p w14:paraId="7BFA9B83"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color w:val="000000"/>
          <w:sz w:val="22"/>
          <w:szCs w:val="22"/>
          <w:lang w:val="sk-SK"/>
        </w:rPr>
        <w:t xml:space="preserve">doklady preukazujúce kvalitu a rozsah odovzdaného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vrátane odovzdania kontrolného a skúšobného plánu (KSP), podľa ktorého vykonával všetky kontrolné činnosti pri realizácií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s podpismi zodpovedných osôb. </w:t>
      </w:r>
    </w:p>
    <w:p w14:paraId="582CF2E4"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sz w:val="22"/>
          <w:szCs w:val="22"/>
          <w:lang w:val="sk-SK"/>
        </w:rPr>
        <w:t>manuály na prevádzku a údržbu v slovenskom jazyku (3x) vrátane</w:t>
      </w:r>
      <w:r w:rsidRPr="00C66491">
        <w:rPr>
          <w:rFonts w:ascii="Arial Narrow" w:hAnsi="Arial Narrow" w:cs="Arial Narrow"/>
          <w:color w:val="000000"/>
          <w:sz w:val="22"/>
          <w:szCs w:val="22"/>
          <w:lang w:val="sk-SK"/>
        </w:rPr>
        <w:t xml:space="preserve"> ostatných dokladov potrebných pre riadne prevádzkovanie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hlavne ak vyplývajú z právnych predpisov a stavebného povolenia (prípadne uviesť súpis ďalších predkladaných dokladov)</w:t>
      </w:r>
    </w:p>
    <w:p w14:paraId="4F6EE9DF"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color w:val="000000"/>
          <w:sz w:val="22"/>
          <w:szCs w:val="22"/>
          <w:lang w:val="sk-SK"/>
        </w:rPr>
        <w:t xml:space="preserve">nevyhnutnú dokumentáciu potrebnú pre prevádzkovanie </w:t>
      </w:r>
      <w:r w:rsidRPr="00C66491">
        <w:rPr>
          <w:rFonts w:ascii="Arial Narrow" w:hAnsi="Arial Narrow" w:cs="Arial Narrow"/>
          <w:i/>
          <w:iCs/>
          <w:color w:val="000000"/>
          <w:sz w:val="22"/>
          <w:szCs w:val="22"/>
          <w:lang w:val="sk-SK"/>
        </w:rPr>
        <w:t xml:space="preserve">Diela </w:t>
      </w:r>
      <w:r w:rsidRPr="00C66491">
        <w:rPr>
          <w:rFonts w:ascii="Arial Narrow" w:hAnsi="Arial Narrow" w:cs="Arial Narrow"/>
          <w:color w:val="000000"/>
          <w:sz w:val="22"/>
          <w:szCs w:val="22"/>
          <w:lang w:val="sk-SK"/>
        </w:rPr>
        <w:t>(záručné listy, návody na obsluhu, atesty, zápisy o skúškach, revízne správy, doklady o zaškolení obsluhy, geometrické zamerania podzemných sietí a pod.)</w:t>
      </w:r>
    </w:p>
    <w:p w14:paraId="6D0EF011"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sz w:val="22"/>
          <w:szCs w:val="22"/>
          <w:lang w:val="sk-SK"/>
        </w:rPr>
        <w:t>atesty a certifikáty použitých materiálov preukazujúcich zhody výrobkov pre stavbu,</w:t>
      </w:r>
    </w:p>
    <w:p w14:paraId="711CB721" w14:textId="77777777" w:rsidR="008F240B" w:rsidRPr="00C66491" w:rsidRDefault="008F240B" w:rsidP="008F240B">
      <w:pPr>
        <w:pStyle w:val="Odstavec1"/>
        <w:keepNext w:val="0"/>
        <w:numPr>
          <w:ilvl w:val="3"/>
          <w:numId w:val="27"/>
        </w:numPr>
        <w:tabs>
          <w:tab w:val="clear" w:pos="900"/>
          <w:tab w:val="num" w:pos="1560"/>
          <w:tab w:val="left" w:pos="2552"/>
        </w:tabs>
        <w:ind w:left="1560" w:firstLine="0"/>
        <w:rPr>
          <w:rFonts w:ascii="Arial Narrow" w:hAnsi="Arial Narrow" w:cs="Arial Narrow"/>
          <w:sz w:val="22"/>
          <w:szCs w:val="22"/>
          <w:lang w:val="sk-SK"/>
        </w:rPr>
      </w:pPr>
      <w:r w:rsidRPr="00C66491">
        <w:rPr>
          <w:rFonts w:ascii="Arial Narrow" w:hAnsi="Arial Narrow" w:cs="Arial Narrow"/>
          <w:sz w:val="22"/>
          <w:szCs w:val="22"/>
          <w:lang w:val="sk-SK"/>
        </w:rPr>
        <w:t xml:space="preserve">všetky ostatné doklady, ktoré je potrebné doložiť ku kolaudácií </w:t>
      </w:r>
      <w:r w:rsidRPr="00C66491">
        <w:rPr>
          <w:rFonts w:ascii="Arial Narrow" w:hAnsi="Arial Narrow" w:cs="Arial Narrow"/>
          <w:i/>
          <w:iCs/>
          <w:sz w:val="22"/>
          <w:szCs w:val="22"/>
          <w:lang w:val="sk-SK"/>
        </w:rPr>
        <w:t>Diela</w:t>
      </w:r>
    </w:p>
    <w:p w14:paraId="75AA7009" w14:textId="77777777" w:rsidR="008F240B" w:rsidRPr="00C66491" w:rsidRDefault="008F240B" w:rsidP="008F240B">
      <w:pPr>
        <w:tabs>
          <w:tab w:val="left" w:pos="1600"/>
        </w:tabs>
        <w:spacing w:after="120"/>
        <w:ind w:left="993"/>
        <w:jc w:val="both"/>
        <w:rPr>
          <w:rFonts w:ascii="Arial Narrow" w:hAnsi="Arial Narrow" w:cs="Arial Narrow"/>
          <w:i/>
          <w:iCs/>
          <w:sz w:val="22"/>
          <w:szCs w:val="22"/>
        </w:rPr>
      </w:pPr>
    </w:p>
    <w:p w14:paraId="2698FDA3" w14:textId="77777777" w:rsidR="008F240B" w:rsidRPr="00C66491" w:rsidRDefault="008F240B" w:rsidP="008F240B">
      <w:pPr>
        <w:tabs>
          <w:tab w:val="left" w:pos="1600"/>
        </w:tabs>
        <w:spacing w:after="120"/>
        <w:ind w:left="993"/>
        <w:jc w:val="both"/>
        <w:rPr>
          <w:rFonts w:ascii="Arial Narrow" w:hAnsi="Arial Narrow" w:cs="Arial Narrow"/>
          <w:color w:val="000000"/>
          <w:sz w:val="22"/>
          <w:szCs w:val="22"/>
        </w:rPr>
      </w:pPr>
      <w:r w:rsidRPr="00C66491">
        <w:rPr>
          <w:rFonts w:ascii="Arial Narrow" w:hAnsi="Arial Narrow" w:cs="Arial Narrow"/>
          <w:i/>
          <w:iCs/>
          <w:sz w:val="22"/>
          <w:szCs w:val="22"/>
        </w:rPr>
        <w:t>Dielo</w:t>
      </w:r>
      <w:r w:rsidRPr="00C66491">
        <w:rPr>
          <w:rFonts w:ascii="Arial Narrow" w:hAnsi="Arial Narrow" w:cs="Arial Narrow"/>
          <w:sz w:val="22"/>
          <w:szCs w:val="22"/>
        </w:rPr>
        <w:t xml:space="preserve"> sa nepovažuje za dokončené, dokiaľ   neboli odstránené vady a nedorobky, ktoré bránia riadnemu užívaniu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a dokiaľ doklady a dokumentácia podľa bodov 8.4. a 8.5 nebude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ovi</w:t>
      </w:r>
      <w:r w:rsidRPr="00C66491">
        <w:rPr>
          <w:rFonts w:ascii="Arial Narrow" w:hAnsi="Arial Narrow" w:cs="Arial Narrow"/>
          <w:sz w:val="22"/>
          <w:szCs w:val="22"/>
        </w:rPr>
        <w:t xml:space="preserve"> odovzdaná a ním písomne schválená.</w:t>
      </w:r>
    </w:p>
    <w:p w14:paraId="56470D23" w14:textId="77777777" w:rsidR="008F240B" w:rsidRPr="00C66491" w:rsidRDefault="008F240B" w:rsidP="008F240B">
      <w:pPr>
        <w:pStyle w:val="Odstavec1"/>
        <w:keepNext w:val="0"/>
        <w:numPr>
          <w:ilvl w:val="1"/>
          <w:numId w:val="27"/>
        </w:numPr>
        <w:rPr>
          <w:rFonts w:ascii="Arial Narrow" w:hAnsi="Arial Narrow" w:cs="Arial Narrow"/>
          <w:sz w:val="22"/>
          <w:szCs w:val="22"/>
          <w:lang w:val="sk-SK"/>
        </w:rPr>
      </w:pPr>
      <w:r w:rsidRPr="00C66491">
        <w:rPr>
          <w:rFonts w:ascii="Arial Narrow" w:hAnsi="Arial Narrow" w:cs="Arial Narrow"/>
          <w:sz w:val="22"/>
          <w:szCs w:val="22"/>
          <w:lang w:val="sk-SK"/>
        </w:rPr>
        <w:t xml:space="preserve">Na základe výzvy podľa odseku 8.5.1 vykonajú zástupcovia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celkovú prehliadku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a zostavia zoznam vád a nedorobkov ktorých odstránenie resp. dokončenie bude vyžadované pred prevzatím </w:t>
      </w:r>
      <w:r w:rsidRPr="00C66491">
        <w:rPr>
          <w:rFonts w:ascii="Arial Narrow" w:hAnsi="Arial Narrow" w:cs="Arial Narrow"/>
          <w:i/>
          <w:iCs/>
          <w:sz w:val="22"/>
          <w:szCs w:val="22"/>
          <w:lang w:val="sk-SK"/>
        </w:rPr>
        <w:t xml:space="preserve">Stavby. </w:t>
      </w:r>
      <w:r w:rsidRPr="00C66491">
        <w:rPr>
          <w:rFonts w:ascii="Arial Narrow" w:hAnsi="Arial Narrow" w:cs="Arial Narrow"/>
          <w:sz w:val="22"/>
          <w:szCs w:val="22"/>
          <w:lang w:val="sk-SK"/>
        </w:rPr>
        <w:t xml:space="preserve">Ďalšia spoločná prehliadka bude prevedená 5 pracovných dní pred </w:t>
      </w:r>
      <w:r w:rsidRPr="00C66491">
        <w:rPr>
          <w:rFonts w:ascii="Arial Narrow" w:hAnsi="Arial Narrow" w:cs="Arial Narrow"/>
          <w:i/>
          <w:iCs/>
          <w:sz w:val="22"/>
          <w:szCs w:val="22"/>
          <w:lang w:val="sk-SK"/>
        </w:rPr>
        <w:t>Termínom dokon</w:t>
      </w:r>
      <w:r w:rsidRPr="00C66491">
        <w:rPr>
          <w:i/>
          <w:iCs/>
          <w:sz w:val="22"/>
          <w:szCs w:val="22"/>
          <w:lang w:val="sk-SK"/>
        </w:rPr>
        <w:t>č</w:t>
      </w:r>
      <w:r w:rsidRPr="00C66491">
        <w:rPr>
          <w:rFonts w:ascii="Arial Narrow" w:hAnsi="Arial Narrow" w:cs="Arial Narrow"/>
          <w:i/>
          <w:iCs/>
          <w:sz w:val="22"/>
          <w:szCs w:val="22"/>
          <w:lang w:val="sk-SK"/>
        </w:rPr>
        <w:t>enia stavby</w:t>
      </w:r>
      <w:r w:rsidRPr="00C66491">
        <w:rPr>
          <w:rFonts w:ascii="Arial Narrow" w:hAnsi="Arial Narrow" w:cs="Arial Narrow"/>
          <w:sz w:val="22"/>
          <w:szCs w:val="22"/>
          <w:lang w:val="sk-SK"/>
        </w:rPr>
        <w:t xml:space="preserve">. Ak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neodstráni reklamované vady a nedorobky z predchádzajúcej prehliadky, alebo ich odstráni len čiastočne a evidentne ich nebude schopný odstrániť ani v náhradnom termíne, má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právo zabezpečiť ich úplné odstránenie na náklady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treťou stranou. Po ukončení preberacieho konania bude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vyhotovený protokol o odovzdaní a prevzatí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ktorý písomne potvrdia obe zmluvné strany</w:t>
      </w:r>
    </w:p>
    <w:p w14:paraId="7ECFD705" w14:textId="77777777" w:rsidR="008F240B" w:rsidRPr="00C66491" w:rsidRDefault="008F240B" w:rsidP="008F240B">
      <w:pPr>
        <w:pStyle w:val="Odstavec1"/>
        <w:keepNext w:val="0"/>
        <w:numPr>
          <w:ilvl w:val="1"/>
          <w:numId w:val="27"/>
        </w:numPr>
        <w:tabs>
          <w:tab w:val="num" w:pos="1948"/>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b/>
          <w:bCs/>
          <w:sz w:val="22"/>
          <w:szCs w:val="22"/>
          <w:lang w:val="sk-SK"/>
        </w:rPr>
        <w:t xml:space="preserve"> </w:t>
      </w:r>
      <w:r w:rsidRPr="00C66491">
        <w:rPr>
          <w:rFonts w:ascii="Arial Narrow" w:hAnsi="Arial Narrow" w:cs="Arial Narrow"/>
          <w:sz w:val="22"/>
          <w:szCs w:val="22"/>
          <w:lang w:val="sk-SK"/>
        </w:rPr>
        <w:t xml:space="preserve">má právo požadovať od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v dohodnutom termíne bezplatné odstránenie vád a nedorobkov a nápravu nedodržania kvality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stanovené touto zmluvou.</w:t>
      </w:r>
    </w:p>
    <w:p w14:paraId="0678DCD2" w14:textId="77777777" w:rsidR="008F240B" w:rsidRPr="00C66491" w:rsidRDefault="008F240B" w:rsidP="008F240B">
      <w:pPr>
        <w:pStyle w:val="Odstavec1"/>
        <w:keepNext w:val="0"/>
        <w:numPr>
          <w:ilvl w:val="1"/>
          <w:numId w:val="27"/>
        </w:numPr>
        <w:tabs>
          <w:tab w:val="num" w:pos="1948"/>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lastRenderedPageBreak/>
        <w:t>Objednávate</w:t>
      </w:r>
      <w:r w:rsidRPr="00C66491">
        <w:rPr>
          <w:i/>
          <w:iCs/>
          <w:sz w:val="22"/>
          <w:szCs w:val="22"/>
          <w:lang w:val="sk-SK"/>
        </w:rPr>
        <w:t>ľ</w:t>
      </w:r>
      <w:r w:rsidRPr="00C66491">
        <w:rPr>
          <w:rFonts w:ascii="Arial Narrow" w:hAnsi="Arial Narrow" w:cs="Arial Narrow"/>
          <w:sz w:val="22"/>
          <w:szCs w:val="22"/>
          <w:lang w:val="sk-SK"/>
        </w:rPr>
        <w:t xml:space="preserve"> nie je povinný prevziať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ktoré vykazuje také vady a nedorobky, ktoré samostatne alebo v spojení s inými bránia plynulému a bezpečnému užívaniu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k stanovenému účelu, príp. spôsobujú jeho rýchlejšie opotrebenie (alebo sa jedná o nedostatky vzhľadové a estetické). V prípade prevzatia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musia byť tieto zjavné vady a nedorobky uvedené v zápise o odovzdaní a prevzatí diela vrátane dohodnutých termínov ich odstránenia. Ak sa strany nedohodnú na termínoch ich odstránenia, určí primeraný termín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Po odstránení bude spísaný protokol, v ktorom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prehlási, že vady a nedorobky boli odstránené. Tento protokol sa stane dodatkom protokolu o odovzdaní a prevzatí dokončeného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w:t>
      </w:r>
    </w:p>
    <w:p w14:paraId="65BC1D75" w14:textId="77777777" w:rsidR="008F240B" w:rsidRPr="00C66491" w:rsidRDefault="008F240B" w:rsidP="008F240B">
      <w:pPr>
        <w:pStyle w:val="Odstavec1"/>
        <w:keepNext w:val="0"/>
        <w:numPr>
          <w:ilvl w:val="1"/>
          <w:numId w:val="27"/>
        </w:numPr>
        <w:tabs>
          <w:tab w:val="num" w:pos="1948"/>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môže podľa vlastného uváženia a v súlade s postupom uvedeným v tomto článku prevziať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aj po častiach vo vzťahu:</w:t>
      </w:r>
    </w:p>
    <w:p w14:paraId="7CC3020B" w14:textId="77777777" w:rsidR="008F240B" w:rsidRPr="00C66491" w:rsidRDefault="008F240B" w:rsidP="008F240B">
      <w:pPr>
        <w:pStyle w:val="Odstavec1"/>
        <w:keepNext w:val="0"/>
        <w:numPr>
          <w:ilvl w:val="2"/>
          <w:numId w:val="27"/>
        </w:numPr>
        <w:tabs>
          <w:tab w:val="clear" w:pos="900"/>
          <w:tab w:val="left" w:pos="1469"/>
        </w:tabs>
        <w:ind w:left="1469" w:hanging="567"/>
        <w:rPr>
          <w:rFonts w:ascii="Arial Narrow" w:hAnsi="Arial Narrow" w:cs="Arial Narrow"/>
          <w:sz w:val="22"/>
          <w:szCs w:val="22"/>
          <w:lang w:val="sk-SK"/>
        </w:rPr>
      </w:pPr>
      <w:r w:rsidRPr="00C66491">
        <w:rPr>
          <w:rFonts w:ascii="Arial Narrow" w:hAnsi="Arial Narrow" w:cs="Arial Narrow"/>
          <w:sz w:val="22"/>
          <w:szCs w:val="22"/>
          <w:lang w:val="sk-SK"/>
        </w:rPr>
        <w:t xml:space="preserve">ku ktorejkoľvek časti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pri ktorej je v zmluve uvedený samostatný termín dokončenia (bod 4.3.1)</w:t>
      </w:r>
    </w:p>
    <w:p w14:paraId="60325974" w14:textId="77777777" w:rsidR="008F240B" w:rsidRPr="00C66491" w:rsidRDefault="008F240B" w:rsidP="008F240B">
      <w:pPr>
        <w:pStyle w:val="Odstavec1"/>
        <w:keepNext w:val="0"/>
        <w:numPr>
          <w:ilvl w:val="2"/>
          <w:numId w:val="27"/>
        </w:numPr>
        <w:tabs>
          <w:tab w:val="clear" w:pos="900"/>
          <w:tab w:val="left" w:pos="1469"/>
        </w:tabs>
        <w:ind w:left="1469" w:hanging="567"/>
        <w:rPr>
          <w:rFonts w:ascii="Arial Narrow" w:hAnsi="Arial Narrow" w:cs="Arial Narrow"/>
          <w:sz w:val="22"/>
          <w:szCs w:val="22"/>
          <w:lang w:val="sk-SK"/>
        </w:rPr>
      </w:pPr>
      <w:r w:rsidRPr="00C66491">
        <w:rPr>
          <w:rFonts w:ascii="Arial Narrow" w:hAnsi="Arial Narrow" w:cs="Arial Narrow"/>
          <w:sz w:val="22"/>
          <w:szCs w:val="22"/>
          <w:lang w:val="sk-SK"/>
        </w:rPr>
        <w:t xml:space="preserve">ku ktorejkoľvek podstatnej časti trvalej stavby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ktorá bola dokončená k spokojnosti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 je užívaná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alebo</w:t>
      </w:r>
    </w:p>
    <w:p w14:paraId="069EA1EB" w14:textId="77777777" w:rsidR="008F240B" w:rsidRPr="00C66491" w:rsidRDefault="008F240B" w:rsidP="008F240B">
      <w:pPr>
        <w:pStyle w:val="Odstavec1"/>
        <w:keepNext w:val="0"/>
        <w:numPr>
          <w:ilvl w:val="2"/>
          <w:numId w:val="27"/>
        </w:numPr>
        <w:tabs>
          <w:tab w:val="clear" w:pos="900"/>
          <w:tab w:val="left" w:pos="1469"/>
        </w:tabs>
        <w:ind w:left="1469" w:hanging="567"/>
        <w:rPr>
          <w:rFonts w:ascii="Arial Narrow" w:hAnsi="Arial Narrow" w:cs="Arial Narrow"/>
          <w:sz w:val="22"/>
          <w:szCs w:val="22"/>
          <w:lang w:val="sk-SK"/>
        </w:rPr>
      </w:pPr>
      <w:r w:rsidRPr="00C66491">
        <w:rPr>
          <w:rFonts w:ascii="Arial Narrow" w:hAnsi="Arial Narrow" w:cs="Arial Narrow"/>
          <w:sz w:val="22"/>
          <w:szCs w:val="22"/>
          <w:lang w:val="sk-SK"/>
        </w:rPr>
        <w:t xml:space="preserve">ku ktorejkoľvek podstatnej časti trvalej stavby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ktorú sa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rozhodol užívať pred dokončením (v prípade, keď také predchádzajúce užívanie nie je stanovené zmluvou ani nebolo schválené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ako dočasné opatrenie).</w:t>
      </w:r>
    </w:p>
    <w:p w14:paraId="0EB661A2" w14:textId="77777777" w:rsidR="008F240B" w:rsidRPr="00C66491" w:rsidRDefault="008F240B" w:rsidP="008F240B">
      <w:pPr>
        <w:pStyle w:val="Odstavec1"/>
        <w:keepNext w:val="0"/>
        <w:numPr>
          <w:ilvl w:val="1"/>
          <w:numId w:val="27"/>
        </w:numPr>
        <w:tabs>
          <w:tab w:val="num" w:pos="1948"/>
        </w:tabs>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Ak všeobecne záväzné predpisy alebo STN určujú vykonanie skúšok osvedčujúcich dohodnuté (resp. obvyklé) vlastnosti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musí úspešné vykonanie týchto skúšok predchádzať prevzatiu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Bez splnenia tejto podmienky nie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v omeškaní s prevzatím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w:t>
      </w:r>
    </w:p>
    <w:p w14:paraId="05CC2C3E" w14:textId="77777777" w:rsidR="008F240B" w:rsidRPr="00C66491" w:rsidRDefault="008F240B" w:rsidP="008F240B">
      <w:pPr>
        <w:pStyle w:val="Odstavec1"/>
        <w:keepNext w:val="0"/>
        <w:numPr>
          <w:ilvl w:val="1"/>
          <w:numId w:val="27"/>
        </w:numPr>
        <w:tabs>
          <w:tab w:val="clear" w:pos="900"/>
          <w:tab w:val="num" w:pos="851"/>
          <w:tab w:val="num" w:pos="1948"/>
        </w:tabs>
        <w:ind w:left="851" w:hanging="851"/>
        <w:rPr>
          <w:rFonts w:ascii="Arial Narrow" w:hAnsi="Arial Narrow" w:cs="Arial Narrow"/>
          <w:i/>
          <w:iCs/>
          <w:sz w:val="22"/>
          <w:szCs w:val="22"/>
          <w:lang w:val="sk-SK"/>
        </w:rPr>
      </w:pPr>
      <w:r w:rsidRPr="00C66491">
        <w:rPr>
          <w:rFonts w:ascii="Arial Narrow" w:hAnsi="Arial Narrow" w:cs="Arial Narrow"/>
          <w:sz w:val="22"/>
          <w:szCs w:val="22"/>
          <w:lang w:val="sk-SK"/>
        </w:rPr>
        <w:t xml:space="preserve">Prílohou konečnej faktúry za cenu </w:t>
      </w:r>
      <w:r w:rsidRPr="00C66491">
        <w:rPr>
          <w:rFonts w:ascii="Arial Narrow" w:hAnsi="Arial Narrow" w:cs="Arial Narrow"/>
          <w:i/>
          <w:iCs/>
          <w:sz w:val="22"/>
          <w:szCs w:val="22"/>
          <w:lang w:val="sk-SK"/>
        </w:rPr>
        <w:t xml:space="preserve">Diela </w:t>
      </w:r>
      <w:r w:rsidRPr="00C66491">
        <w:rPr>
          <w:rFonts w:ascii="Arial Narrow" w:hAnsi="Arial Narrow" w:cs="Arial Narrow"/>
          <w:sz w:val="22"/>
          <w:szCs w:val="22"/>
          <w:lang w:val="sk-SK"/>
        </w:rPr>
        <w:t xml:space="preserve">bude odovzdávací protokol a potvrdenie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o odstránení všetkých vád a nedorobkov zistených pri preberacom konaní čím je dokladovaná opodstatnenosť fakturácie.</w:t>
      </w:r>
    </w:p>
    <w:p w14:paraId="04C9F655"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ZODPOVEDNOSŤ ZA VADY</w:t>
      </w:r>
    </w:p>
    <w:p w14:paraId="52FBCA02" w14:textId="77777777" w:rsidR="008F240B" w:rsidRPr="00C66491" w:rsidRDefault="008F240B" w:rsidP="008F240B">
      <w:pPr>
        <w:pStyle w:val="Odstavec1"/>
        <w:numPr>
          <w:ilvl w:val="1"/>
          <w:numId w:val="29"/>
        </w:numPr>
        <w:rPr>
          <w:rFonts w:ascii="Arial Narrow" w:hAnsi="Arial Narrow" w:cs="Arial Narrow"/>
          <w:strike/>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zodpovedá za to, že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bude realizované včas riadnym a odborným spôsobom</w:t>
      </w:r>
      <w:r w:rsidRPr="00C66491">
        <w:rPr>
          <w:rFonts w:ascii="Arial Narrow" w:hAnsi="Arial Narrow" w:cs="Arial Narrow"/>
          <w:color w:val="000000"/>
          <w:sz w:val="22"/>
          <w:szCs w:val="22"/>
          <w:lang w:val="sk-SK"/>
        </w:rPr>
        <w:t xml:space="preserve"> a</w:t>
      </w:r>
      <w:r w:rsidRPr="00C66491">
        <w:rPr>
          <w:rFonts w:ascii="Arial Narrow" w:hAnsi="Arial Narrow" w:cs="Arial Narrow"/>
          <w:sz w:val="22"/>
          <w:szCs w:val="22"/>
          <w:lang w:val="sk-SK"/>
        </w:rPr>
        <w:t> bude mať vlastnosti stanovené touto zmluvou, ďalej stanovené v právnych predpisoch, v príslušnej dokumentácii, vrátane projektovej dokumentácie, a v technických normách, inak vlastnosti a kvalitu zodpovedajúcej účelu zmluvy a obchodným zvyklostiam.</w:t>
      </w:r>
    </w:p>
    <w:p w14:paraId="2081923C" w14:textId="77777777" w:rsidR="008F240B" w:rsidRPr="00C66491" w:rsidRDefault="008F240B" w:rsidP="008F240B">
      <w:pPr>
        <w:pStyle w:val="Odstavec1"/>
        <w:keepNext w:val="0"/>
        <w:numPr>
          <w:ilvl w:val="1"/>
          <w:numId w:val="29"/>
        </w:numPr>
        <w:ind w:left="902" w:hanging="902"/>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alebo ním stanovený zástupca je v súlade s ustanovením  § 550 Obchodného zákonníka oprávnený kontrolovať realizáciu </w:t>
      </w:r>
      <w:r w:rsidRPr="00C66491">
        <w:rPr>
          <w:rFonts w:ascii="Arial Narrow" w:hAnsi="Arial Narrow" w:cs="Arial Narrow"/>
          <w:i/>
          <w:iCs/>
          <w:sz w:val="22"/>
          <w:szCs w:val="22"/>
          <w:lang w:val="sk-SK"/>
        </w:rPr>
        <w:t>Di</w:t>
      </w:r>
      <w:r w:rsidRPr="00C66491">
        <w:rPr>
          <w:rFonts w:ascii="Arial Narrow" w:hAnsi="Arial Narrow" w:cs="Arial Narrow"/>
          <w:sz w:val="22"/>
          <w:szCs w:val="22"/>
          <w:lang w:val="sk-SK"/>
        </w:rPr>
        <w:t>e</w:t>
      </w:r>
      <w:r w:rsidRPr="00C66491">
        <w:rPr>
          <w:rFonts w:ascii="Arial Narrow" w:hAnsi="Arial Narrow" w:cs="Arial Narrow"/>
          <w:i/>
          <w:iCs/>
          <w:sz w:val="22"/>
          <w:szCs w:val="22"/>
          <w:lang w:val="sk-SK"/>
        </w:rPr>
        <w:t>la</w:t>
      </w:r>
      <w:r w:rsidRPr="00C66491">
        <w:rPr>
          <w:rFonts w:ascii="Arial Narrow" w:hAnsi="Arial Narrow" w:cs="Arial Narrow"/>
          <w:sz w:val="22"/>
          <w:szCs w:val="22"/>
          <w:lang w:val="sk-SK"/>
        </w:rPr>
        <w:t xml:space="preserve">. Ak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zistí</w:t>
      </w:r>
      <w:r w:rsidRPr="00C66491">
        <w:rPr>
          <w:rFonts w:ascii="Arial Narrow" w:hAnsi="Arial Narrow" w:cs="Arial Narrow"/>
          <w:sz w:val="22"/>
          <w:szCs w:val="22"/>
          <w:lang w:val="sk-SK"/>
        </w:rPr>
        <w:t xml:space="preserve">,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realizuje </w:t>
      </w:r>
      <w:r w:rsidRPr="00C66491">
        <w:rPr>
          <w:rFonts w:ascii="Arial Narrow" w:hAnsi="Arial Narrow" w:cs="Arial Narrow"/>
          <w:i/>
          <w:iCs/>
          <w:sz w:val="22"/>
          <w:szCs w:val="22"/>
          <w:lang w:val="sk-SK"/>
        </w:rPr>
        <w:t xml:space="preserve">Dielo </w:t>
      </w:r>
      <w:r w:rsidRPr="00C66491">
        <w:rPr>
          <w:rFonts w:ascii="Arial Narrow" w:hAnsi="Arial Narrow" w:cs="Arial Narrow"/>
          <w:sz w:val="22"/>
          <w:szCs w:val="22"/>
          <w:lang w:val="sk-SK"/>
        </w:rPr>
        <w:t xml:space="preserve">v rozpore so svojimi povinnosťami podľa tejto zmluvy, je oprávnený požadovať, aby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odstránil </w:t>
      </w:r>
      <w:proofErr w:type="spellStart"/>
      <w:r w:rsidRPr="00C66491">
        <w:rPr>
          <w:rFonts w:ascii="Arial Narrow" w:hAnsi="Arial Narrow" w:cs="Arial Narrow"/>
          <w:sz w:val="22"/>
          <w:szCs w:val="22"/>
          <w:lang w:val="sk-SK"/>
        </w:rPr>
        <w:t>vady</w:t>
      </w:r>
      <w:proofErr w:type="spellEnd"/>
      <w:r w:rsidRPr="00C66491">
        <w:rPr>
          <w:rFonts w:ascii="Arial Narrow" w:hAnsi="Arial Narrow" w:cs="Arial Narrow"/>
          <w:sz w:val="22"/>
          <w:szCs w:val="22"/>
          <w:lang w:val="sk-SK"/>
        </w:rPr>
        <w:t xml:space="preserve"> vzniknuté </w:t>
      </w:r>
      <w:proofErr w:type="spellStart"/>
      <w:r w:rsidRPr="00C66491">
        <w:rPr>
          <w:rFonts w:ascii="Arial Narrow" w:hAnsi="Arial Narrow" w:cs="Arial Narrow"/>
          <w:sz w:val="22"/>
          <w:szCs w:val="22"/>
          <w:lang w:val="sk-SK"/>
        </w:rPr>
        <w:t>vadným</w:t>
      </w:r>
      <w:proofErr w:type="spellEnd"/>
      <w:r w:rsidRPr="00C66491">
        <w:rPr>
          <w:rFonts w:ascii="Arial Narrow" w:hAnsi="Arial Narrow" w:cs="Arial Narrow"/>
          <w:sz w:val="22"/>
          <w:szCs w:val="22"/>
          <w:lang w:val="sk-SK"/>
        </w:rPr>
        <w:t xml:space="preserve"> vyhotovením a </w:t>
      </w:r>
      <w:r w:rsidRPr="00C66491">
        <w:rPr>
          <w:rFonts w:ascii="Arial Narrow" w:hAnsi="Arial Narrow" w:cs="Arial Narrow"/>
          <w:i/>
          <w:iCs/>
          <w:sz w:val="22"/>
          <w:szCs w:val="22"/>
          <w:lang w:val="sk-SK"/>
        </w:rPr>
        <w:t>Dielo</w:t>
      </w:r>
      <w:r w:rsidRPr="00C66491">
        <w:rPr>
          <w:rFonts w:ascii="Arial Narrow" w:hAnsi="Arial Narrow" w:cs="Arial Narrow"/>
          <w:sz w:val="22"/>
          <w:szCs w:val="22"/>
          <w:lang w:val="sk-SK"/>
        </w:rPr>
        <w:t xml:space="preserve"> realizoval riadnym spôsobom. Ak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nebude konať v tomto zmysle ani v primeranej lehote mu k tomu poskytnutej, považuje sa také jednanie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za podstatné porušenie zmluvy (§ 345 </w:t>
      </w:r>
      <w:proofErr w:type="spellStart"/>
      <w:r w:rsidRPr="00C66491">
        <w:rPr>
          <w:rFonts w:ascii="Arial Narrow" w:hAnsi="Arial Narrow" w:cs="Arial Narrow"/>
          <w:sz w:val="22"/>
          <w:szCs w:val="22"/>
          <w:lang w:val="sk-SK"/>
        </w:rPr>
        <w:t>odst</w:t>
      </w:r>
      <w:proofErr w:type="spellEnd"/>
      <w:r w:rsidRPr="00C66491">
        <w:rPr>
          <w:rFonts w:ascii="Arial Narrow" w:hAnsi="Arial Narrow" w:cs="Arial Narrow"/>
          <w:sz w:val="22"/>
          <w:szCs w:val="22"/>
          <w:lang w:val="sk-SK"/>
        </w:rPr>
        <w:t xml:space="preserve">. 2 Obchodného zákonníka), 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je oprávnený odstúpiť od tejto zmluvy. Nárok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na náhradu škody, ktorá mu vznikla  porušením povinnosti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 napr. i v súvislosti s následnou realizáciou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inou osobou - tým nie je dotknutý.</w:t>
      </w:r>
    </w:p>
    <w:p w14:paraId="25D3C3AB" w14:textId="77777777" w:rsidR="008F240B" w:rsidRPr="00C66491" w:rsidRDefault="008F240B" w:rsidP="008F240B">
      <w:pPr>
        <w:pStyle w:val="Odstavec1"/>
        <w:keepNext w:val="0"/>
        <w:numPr>
          <w:ilvl w:val="1"/>
          <w:numId w:val="29"/>
        </w:numPr>
        <w:ind w:left="902" w:hanging="902"/>
        <w:rPr>
          <w:rFonts w:ascii="Arial Narrow" w:hAnsi="Arial Narrow" w:cs="Arial Narrow"/>
          <w:sz w:val="22"/>
          <w:szCs w:val="22"/>
          <w:lang w:val="sk-SK"/>
        </w:rPr>
      </w:pPr>
      <w:r w:rsidRPr="00C66491">
        <w:rPr>
          <w:rFonts w:ascii="Arial Narrow" w:hAnsi="Arial Narrow" w:cs="Arial Narrow"/>
          <w:sz w:val="22"/>
          <w:szCs w:val="22"/>
          <w:lang w:val="sk-SK"/>
        </w:rPr>
        <w:t xml:space="preserve">Práva z titulu zodpovednosti za vady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prislúchajúce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sú stanovené Obchodným zákonníkom, touto zmluvou všeobecne a čl. 10 tejto zmluvy.</w:t>
      </w:r>
    </w:p>
    <w:p w14:paraId="48062F9E" w14:textId="77777777" w:rsidR="008F240B" w:rsidRPr="00C66491" w:rsidRDefault="008F240B" w:rsidP="008F240B">
      <w:pPr>
        <w:pStyle w:val="Odstavec1"/>
        <w:keepNext w:val="0"/>
        <w:numPr>
          <w:ilvl w:val="1"/>
          <w:numId w:val="29"/>
        </w:numPr>
        <w:ind w:left="902" w:hanging="902"/>
        <w:rPr>
          <w:rFonts w:ascii="Arial Narrow" w:hAnsi="Arial Narrow" w:cs="Arial Narrow"/>
          <w:sz w:val="22"/>
          <w:szCs w:val="22"/>
          <w:lang w:val="sk-SK"/>
        </w:rPr>
      </w:pPr>
      <w:r w:rsidRPr="00C66491">
        <w:rPr>
          <w:rFonts w:ascii="Arial Narrow" w:hAnsi="Arial Narrow" w:cs="Arial Narrow"/>
          <w:i/>
          <w:iCs/>
          <w:color w:val="000000"/>
          <w:sz w:val="22"/>
          <w:szCs w:val="22"/>
          <w:lang w:val="sk-SK"/>
        </w:rPr>
        <w:t>Dielo</w:t>
      </w:r>
      <w:r w:rsidRPr="00C66491">
        <w:rPr>
          <w:rFonts w:ascii="Arial Narrow" w:hAnsi="Arial Narrow" w:cs="Arial Narrow"/>
          <w:color w:val="000000"/>
          <w:sz w:val="22"/>
          <w:szCs w:val="22"/>
          <w:lang w:val="sk-SK"/>
        </w:rPr>
        <w:t xml:space="preserve"> má vady, ak vykonanie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nezodpovedá výsledku určenému v tejto zmluve a ak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porušil povinnosť dodať </w:t>
      </w:r>
      <w:r w:rsidRPr="00C66491">
        <w:rPr>
          <w:rFonts w:ascii="Arial Narrow" w:hAnsi="Arial Narrow" w:cs="Arial Narrow"/>
          <w:i/>
          <w:iCs/>
          <w:color w:val="000000"/>
          <w:sz w:val="22"/>
          <w:szCs w:val="22"/>
          <w:lang w:val="sk-SK"/>
        </w:rPr>
        <w:t>Dielo</w:t>
      </w:r>
      <w:r w:rsidRPr="00C66491">
        <w:rPr>
          <w:rFonts w:ascii="Arial Narrow" w:hAnsi="Arial Narrow" w:cs="Arial Narrow"/>
          <w:color w:val="000000"/>
          <w:sz w:val="22"/>
          <w:szCs w:val="22"/>
          <w:lang w:val="sk-SK"/>
        </w:rPr>
        <w:t xml:space="preserve"> v akosti a vyhotovení, ktoré určuje táto zmluva, inak v akosti a vyhotovení alebo ak existujú vady v dokumentácii odovzdanej spolu s </w:t>
      </w:r>
      <w:r w:rsidRPr="00C66491">
        <w:rPr>
          <w:rFonts w:ascii="Arial Narrow" w:hAnsi="Arial Narrow" w:cs="Arial Narrow"/>
          <w:i/>
          <w:iCs/>
          <w:color w:val="000000"/>
          <w:sz w:val="22"/>
          <w:szCs w:val="22"/>
          <w:lang w:val="sk-SK"/>
        </w:rPr>
        <w:t>Dielom</w:t>
      </w:r>
      <w:r w:rsidRPr="00C66491">
        <w:rPr>
          <w:rFonts w:ascii="Arial Narrow" w:hAnsi="Arial Narrow" w:cs="Arial Narrow"/>
          <w:color w:val="000000"/>
          <w:sz w:val="22"/>
          <w:szCs w:val="22"/>
          <w:lang w:val="sk-SK"/>
        </w:rPr>
        <w:t xml:space="preserve"> (bod 8.5).</w:t>
      </w:r>
    </w:p>
    <w:p w14:paraId="305D9897" w14:textId="77777777" w:rsidR="008F240B" w:rsidRPr="00C66491" w:rsidRDefault="008F240B" w:rsidP="008F240B">
      <w:pPr>
        <w:pStyle w:val="Odstavec1"/>
        <w:keepNext w:val="0"/>
        <w:numPr>
          <w:ilvl w:val="1"/>
          <w:numId w:val="29"/>
        </w:numPr>
        <w:ind w:left="902" w:hanging="902"/>
        <w:rPr>
          <w:rFonts w:ascii="Arial Narrow" w:hAnsi="Arial Narrow" w:cs="Arial Narrow"/>
          <w:sz w:val="22"/>
          <w:szCs w:val="22"/>
          <w:lang w:val="sk-SK"/>
        </w:rPr>
      </w:pP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zodpovedá za vady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(i) ktoré má </w:t>
      </w:r>
      <w:r w:rsidRPr="00C66491">
        <w:rPr>
          <w:rFonts w:ascii="Arial Narrow" w:hAnsi="Arial Narrow" w:cs="Arial Narrow"/>
          <w:i/>
          <w:iCs/>
          <w:color w:val="000000"/>
          <w:sz w:val="22"/>
          <w:szCs w:val="22"/>
          <w:lang w:val="sk-SK"/>
        </w:rPr>
        <w:t>Dielo</w:t>
      </w:r>
      <w:r w:rsidRPr="00C66491">
        <w:rPr>
          <w:rFonts w:ascii="Arial Narrow" w:hAnsi="Arial Narrow" w:cs="Arial Narrow"/>
          <w:color w:val="000000"/>
          <w:sz w:val="22"/>
          <w:szCs w:val="22"/>
          <w:lang w:val="sk-SK"/>
        </w:rPr>
        <w:t xml:space="preserve"> v čase jeho odovzdania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i/>
          <w:iCs/>
          <w:color w:val="000000"/>
          <w:sz w:val="22"/>
          <w:szCs w:val="22"/>
          <w:lang w:val="sk-SK"/>
        </w:rPr>
        <w:t>ovi</w:t>
      </w:r>
      <w:r w:rsidRPr="00C66491">
        <w:rPr>
          <w:rFonts w:ascii="Arial Narrow" w:hAnsi="Arial Narrow" w:cs="Arial Narrow"/>
          <w:color w:val="000000"/>
          <w:sz w:val="22"/>
          <w:szCs w:val="22"/>
          <w:lang w:val="sk-SK"/>
        </w:rPr>
        <w:t xml:space="preserve">, (ii) vzniknuté po čase uvedenom v bode (i), ak boli spôsobené porušením povinnosti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i/>
          <w:iCs/>
          <w:color w:val="000000"/>
          <w:sz w:val="22"/>
          <w:szCs w:val="22"/>
          <w:lang w:val="sk-SK"/>
        </w:rPr>
        <w:t xml:space="preserve">a </w:t>
      </w:r>
      <w:r w:rsidRPr="00C66491">
        <w:rPr>
          <w:rFonts w:ascii="Arial Narrow" w:hAnsi="Arial Narrow" w:cs="Arial Narrow"/>
          <w:color w:val="000000"/>
          <w:sz w:val="22"/>
          <w:szCs w:val="22"/>
          <w:lang w:val="sk-SK"/>
        </w:rPr>
        <w:t xml:space="preserve">a (iii) v rozsahu a po dobu záruky za akosť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poskytnutej v zmysle tejto zmluvy. </w:t>
      </w:r>
      <w:r w:rsidRPr="00C66491">
        <w:rPr>
          <w:rFonts w:ascii="Arial Narrow" w:hAnsi="Arial Narrow" w:cs="Arial Narrow"/>
          <w:i/>
          <w:iCs/>
          <w:color w:val="000000"/>
          <w:sz w:val="22"/>
          <w:szCs w:val="22"/>
          <w:lang w:val="sk-SK"/>
        </w:rPr>
        <w:t>Zhotovite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nezodpovedá za vady spôsobené nevhodnými pokynmi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i/>
          <w:iCs/>
          <w:color w:val="000000"/>
          <w:sz w:val="22"/>
          <w:szCs w:val="22"/>
          <w:lang w:val="sk-SK"/>
        </w:rPr>
        <w:t>a</w:t>
      </w:r>
      <w:r w:rsidRPr="00C66491">
        <w:rPr>
          <w:rFonts w:ascii="Arial Narrow" w:hAnsi="Arial Narrow" w:cs="Arial Narrow"/>
          <w:color w:val="000000"/>
          <w:sz w:val="22"/>
          <w:szCs w:val="22"/>
          <w:lang w:val="sk-SK"/>
        </w:rPr>
        <w:t xml:space="preserve">, ak včas písomne upozornil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i/>
          <w:iCs/>
          <w:color w:val="000000"/>
          <w:sz w:val="22"/>
          <w:szCs w:val="22"/>
          <w:lang w:val="sk-SK"/>
        </w:rPr>
        <w:t>a</w:t>
      </w:r>
      <w:r w:rsidRPr="00C66491">
        <w:rPr>
          <w:rFonts w:ascii="Arial Narrow" w:hAnsi="Arial Narrow" w:cs="Arial Narrow"/>
          <w:color w:val="000000"/>
          <w:sz w:val="22"/>
          <w:szCs w:val="22"/>
          <w:lang w:val="sk-SK"/>
        </w:rPr>
        <w:t xml:space="preserve"> zápisom do stavebného denníka na nevhodnú povahu jeho pokynov a prerušil vykonávanie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ako to bolo potrebné a </w:t>
      </w:r>
      <w:r w:rsidRPr="00C66491">
        <w:rPr>
          <w:rFonts w:ascii="Arial Narrow" w:hAnsi="Arial Narrow" w:cs="Arial Narrow"/>
          <w:i/>
          <w:iCs/>
          <w:color w:val="000000"/>
          <w:sz w:val="22"/>
          <w:szCs w:val="22"/>
          <w:lang w:val="sk-SK"/>
        </w:rPr>
        <w:t>Objednávate</w:t>
      </w:r>
      <w:r w:rsidRPr="00C66491">
        <w:rPr>
          <w:i/>
          <w:iCs/>
          <w:color w:val="000000"/>
          <w:sz w:val="22"/>
          <w:szCs w:val="22"/>
          <w:lang w:val="sk-SK"/>
        </w:rPr>
        <w:t>ľ</w:t>
      </w:r>
      <w:r w:rsidRPr="00C66491">
        <w:rPr>
          <w:rFonts w:ascii="Arial Narrow" w:hAnsi="Arial Narrow" w:cs="Arial Narrow"/>
          <w:color w:val="000000"/>
          <w:sz w:val="22"/>
          <w:szCs w:val="22"/>
          <w:lang w:val="sk-SK"/>
        </w:rPr>
        <w:t xml:space="preserve"> na použití pokynov pri vykonávaní Diela písomne trval.</w:t>
      </w:r>
      <w:r w:rsidRPr="00C66491">
        <w:rPr>
          <w:rFonts w:ascii="Arial Narrow" w:hAnsi="Arial Narrow"/>
          <w:color w:val="222222"/>
          <w:sz w:val="22"/>
          <w:szCs w:val="22"/>
          <w:highlight w:val="yellow"/>
          <w:lang w:val="sk-SK"/>
        </w:rPr>
        <w:t xml:space="preserve"> </w:t>
      </w:r>
    </w:p>
    <w:p w14:paraId="11B3AAAE"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lastRenderedPageBreak/>
        <w:t>ZÁRUKA ZA DIELO</w:t>
      </w:r>
    </w:p>
    <w:p w14:paraId="34A7962D" w14:textId="77777777" w:rsidR="008F240B" w:rsidRPr="00C66491" w:rsidRDefault="008F240B" w:rsidP="008F240B">
      <w:pPr>
        <w:pStyle w:val="Odstavec1"/>
        <w:numPr>
          <w:ilvl w:val="1"/>
          <w:numId w:val="30"/>
        </w:numPr>
        <w:rPr>
          <w:rFonts w:ascii="Arial Narrow" w:hAnsi="Arial Narrow" w:cs="Arial Narrow"/>
          <w:sz w:val="22"/>
          <w:szCs w:val="22"/>
          <w:lang w:val="sk-SK"/>
        </w:rPr>
      </w:pPr>
      <w:r w:rsidRPr="00C66491">
        <w:rPr>
          <w:rFonts w:ascii="Arial Narrow" w:hAnsi="Arial Narrow" w:cs="Arial Narrow"/>
          <w:color w:val="000000"/>
          <w:sz w:val="22"/>
          <w:szCs w:val="22"/>
          <w:lang w:val="sk-SK"/>
        </w:rPr>
        <w:t xml:space="preserve">Zhotoviteľ poskytuje za zhotovené </w:t>
      </w:r>
      <w:r w:rsidRPr="00C66491">
        <w:rPr>
          <w:rFonts w:ascii="Arial Narrow" w:hAnsi="Arial Narrow" w:cs="Arial Narrow"/>
          <w:i/>
          <w:iCs/>
          <w:color w:val="000000"/>
          <w:sz w:val="22"/>
          <w:szCs w:val="22"/>
          <w:lang w:val="sk-SK"/>
        </w:rPr>
        <w:t>Dielo</w:t>
      </w:r>
      <w:r w:rsidRPr="00C66491">
        <w:rPr>
          <w:rFonts w:ascii="Arial Narrow" w:hAnsi="Arial Narrow" w:cs="Arial Narrow"/>
          <w:color w:val="000000"/>
          <w:sz w:val="22"/>
          <w:szCs w:val="22"/>
          <w:lang w:val="sk-SK"/>
        </w:rPr>
        <w:t xml:space="preserve"> záruku na stavebné časti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xml:space="preserve"> v dĺžke 60 mesiacov a 24 mesiacov na ostatné časti </w:t>
      </w:r>
      <w:r w:rsidRPr="00C66491">
        <w:rPr>
          <w:rFonts w:ascii="Arial Narrow" w:hAnsi="Arial Narrow" w:cs="Arial Narrow"/>
          <w:i/>
          <w:color w:val="000000"/>
          <w:sz w:val="22"/>
          <w:szCs w:val="22"/>
          <w:lang w:val="sk-SK"/>
        </w:rPr>
        <w:t>Diela</w:t>
      </w:r>
      <w:r w:rsidRPr="00C66491">
        <w:rPr>
          <w:rFonts w:ascii="Arial Narrow" w:hAnsi="Arial Narrow" w:cs="Arial Narrow"/>
          <w:color w:val="000000"/>
          <w:sz w:val="22"/>
          <w:szCs w:val="22"/>
          <w:lang w:val="sk-SK"/>
        </w:rPr>
        <w:t xml:space="preserve">. Záručná lehota začína plynúť dňom podpisu protokolu o odovzdaní a prevzatí </w:t>
      </w:r>
      <w:r w:rsidRPr="00C66491">
        <w:rPr>
          <w:rFonts w:ascii="Arial Narrow" w:hAnsi="Arial Narrow" w:cs="Arial Narrow"/>
          <w:i/>
          <w:iCs/>
          <w:color w:val="000000"/>
          <w:sz w:val="22"/>
          <w:szCs w:val="22"/>
          <w:lang w:val="sk-SK"/>
        </w:rPr>
        <w:t>Diela</w:t>
      </w:r>
      <w:r w:rsidRPr="00C66491">
        <w:rPr>
          <w:rFonts w:ascii="Arial Narrow" w:hAnsi="Arial Narrow" w:cs="Arial Narrow"/>
          <w:color w:val="000000"/>
          <w:sz w:val="22"/>
          <w:szCs w:val="22"/>
          <w:lang w:val="sk-SK"/>
        </w:rPr>
        <w:t>, resp. dňom podpisu protokolu o odstránení vád a nedorobkov Objednávateľom.</w:t>
      </w:r>
    </w:p>
    <w:p w14:paraId="1C390255" w14:textId="77777777" w:rsidR="008F240B" w:rsidRPr="00C66491" w:rsidRDefault="008F240B" w:rsidP="008F240B">
      <w:pPr>
        <w:pStyle w:val="Odstavec1"/>
        <w:keepNext w:val="0"/>
        <w:numPr>
          <w:ilvl w:val="1"/>
          <w:numId w:val="30"/>
        </w:numPr>
        <w:ind w:left="902" w:hanging="902"/>
        <w:rPr>
          <w:rFonts w:ascii="Arial Narrow" w:hAnsi="Arial Narrow" w:cs="Arial Narrow"/>
          <w:sz w:val="22"/>
          <w:szCs w:val="22"/>
          <w:lang w:val="sk-SK"/>
        </w:rPr>
      </w:pPr>
      <w:r w:rsidRPr="00C66491">
        <w:rPr>
          <w:rFonts w:ascii="Arial Narrow" w:hAnsi="Arial Narrow" w:cs="Arial Narrow"/>
          <w:sz w:val="22"/>
          <w:szCs w:val="22"/>
          <w:lang w:val="sk-SK"/>
        </w:rPr>
        <w:t xml:space="preserve">Vady zjavné pri odovzdaní a prevzatí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budú reklamované a odstránené spôsobom, uvedeným v článku 8 a 9 tejto zmluvy. Skryté vady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ktoré sa prejavia v záručnej dobe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uplatní 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bez zbytočného odkladu po ich zistení, najneskôr do ukončenia záručnej doby, a to písomným oznámením doručeným k rukám zodpovedného zástupcu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V písomnej reklamácii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uvedie popis vád, špecifikáciu ich prejavu a spôsob akým ich požaduje odstrániť. </w:t>
      </w:r>
    </w:p>
    <w:p w14:paraId="521B4361" w14:textId="77777777" w:rsidR="008F240B" w:rsidRPr="00C66491" w:rsidRDefault="008F240B" w:rsidP="008F240B">
      <w:pPr>
        <w:pStyle w:val="Odstavec1"/>
        <w:keepNext w:val="0"/>
        <w:numPr>
          <w:ilvl w:val="1"/>
          <w:numId w:val="30"/>
        </w:numPr>
        <w:ind w:left="902" w:hanging="902"/>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sa zaväzuje reklamované vady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bezplatne odstrániť. Práce na odstraňovaní reklamovaných vád 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povinný zahájiť</w:t>
      </w:r>
    </w:p>
    <w:p w14:paraId="7AF4CB88" w14:textId="77777777" w:rsidR="008F240B" w:rsidRPr="00C66491" w:rsidRDefault="008F240B" w:rsidP="008F240B">
      <w:pPr>
        <w:autoSpaceDE w:val="0"/>
        <w:autoSpaceDN w:val="0"/>
        <w:adjustRightInd w:val="0"/>
        <w:spacing w:before="120" w:after="60"/>
        <w:ind w:left="1701" w:hanging="850"/>
        <w:jc w:val="both"/>
        <w:rPr>
          <w:rFonts w:ascii="Arial Narrow" w:hAnsi="Arial Narrow" w:cs="Arial Narrow"/>
          <w:sz w:val="22"/>
          <w:szCs w:val="22"/>
          <w:lang w:eastAsia="sk-SK"/>
        </w:rPr>
      </w:pPr>
      <w:r w:rsidRPr="00C66491">
        <w:rPr>
          <w:rFonts w:ascii="Arial Narrow" w:hAnsi="Arial Narrow" w:cs="Arial Narrow"/>
          <w:sz w:val="22"/>
          <w:szCs w:val="22"/>
          <w:lang w:eastAsia="sk-SK"/>
        </w:rPr>
        <w:t>10.3.1</w:t>
      </w:r>
      <w:r w:rsidRPr="00C66491">
        <w:rPr>
          <w:rFonts w:ascii="Arial Narrow" w:hAnsi="Arial Narrow" w:cs="Arial Narrow"/>
          <w:sz w:val="22"/>
          <w:szCs w:val="22"/>
          <w:lang w:eastAsia="sk-SK"/>
        </w:rPr>
        <w:tab/>
        <w:t xml:space="preserve">v prípade vád, ktoré nebránia riadnemu užívaniu </w:t>
      </w:r>
      <w:r w:rsidRPr="00C66491">
        <w:rPr>
          <w:rFonts w:ascii="Arial Narrow" w:hAnsi="Arial Narrow" w:cs="Arial Narrow"/>
          <w:i/>
          <w:iCs/>
          <w:sz w:val="22"/>
          <w:szCs w:val="22"/>
          <w:lang w:eastAsia="sk-SK"/>
        </w:rPr>
        <w:t>Diela</w:t>
      </w:r>
      <w:r w:rsidRPr="00C66491">
        <w:rPr>
          <w:rFonts w:ascii="Arial Narrow" w:hAnsi="Arial Narrow" w:cs="Arial Narrow"/>
          <w:sz w:val="22"/>
          <w:szCs w:val="22"/>
          <w:lang w:eastAsia="sk-SK"/>
        </w:rPr>
        <w:t>, do 5 dní od obdržania reklamácie a ukončiť ich v čo najkratšom možnom termíne, najneskôr však do 21 dní,</w:t>
      </w:r>
    </w:p>
    <w:p w14:paraId="1C3124CF" w14:textId="77777777" w:rsidR="008F240B" w:rsidRPr="00C66491" w:rsidRDefault="008F240B" w:rsidP="008F240B">
      <w:pPr>
        <w:autoSpaceDE w:val="0"/>
        <w:autoSpaceDN w:val="0"/>
        <w:adjustRightInd w:val="0"/>
        <w:spacing w:before="120" w:after="60"/>
        <w:ind w:left="1701" w:hanging="850"/>
        <w:jc w:val="both"/>
        <w:rPr>
          <w:rFonts w:ascii="Arial Narrow" w:hAnsi="Arial Narrow" w:cs="Arial Narrow"/>
          <w:sz w:val="22"/>
          <w:szCs w:val="22"/>
          <w:lang w:eastAsia="sk-SK"/>
        </w:rPr>
      </w:pPr>
      <w:r w:rsidRPr="00C66491">
        <w:rPr>
          <w:rFonts w:ascii="Arial Narrow" w:hAnsi="Arial Narrow" w:cs="Arial Narrow"/>
          <w:sz w:val="22"/>
          <w:szCs w:val="22"/>
          <w:lang w:eastAsia="sk-SK"/>
        </w:rPr>
        <w:t>10.3.2</w:t>
      </w:r>
      <w:r w:rsidRPr="00C66491">
        <w:rPr>
          <w:rFonts w:ascii="Arial Narrow" w:hAnsi="Arial Narrow" w:cs="Arial Narrow"/>
          <w:sz w:val="22"/>
          <w:szCs w:val="22"/>
          <w:lang w:eastAsia="sk-SK"/>
        </w:rPr>
        <w:tab/>
        <w:t xml:space="preserve">v prípade havarijných porúch (vád, ktorých odstránenie vzhľadom na dané okolnosti a vniknutú škodu alebo hrozbu vzniku škody neznesú odklad) do 12 hodín od obdŕžania reklamácie a ukončiť v čo najkratšom možnom termíne, najneskôr však do 21 dní, pričom </w:t>
      </w:r>
      <w:r w:rsidRPr="00C66491">
        <w:rPr>
          <w:rFonts w:ascii="Arial Narrow" w:hAnsi="Arial Narrow" w:cs="Arial Narrow"/>
          <w:i/>
          <w:iCs/>
          <w:sz w:val="22"/>
          <w:szCs w:val="22"/>
          <w:lang w:eastAsia="sk-SK"/>
        </w:rPr>
        <w:t>Zhotovite</w:t>
      </w:r>
      <w:r w:rsidRPr="00C66491">
        <w:rPr>
          <w:rFonts w:ascii="Arial" w:hAnsi="Arial" w:cs="Arial"/>
          <w:i/>
          <w:iCs/>
          <w:sz w:val="22"/>
          <w:szCs w:val="22"/>
          <w:lang w:eastAsia="sk-SK"/>
        </w:rPr>
        <w:t>ľ</w:t>
      </w:r>
      <w:r w:rsidRPr="00C66491">
        <w:rPr>
          <w:rFonts w:ascii="Arial Narrow" w:hAnsi="Arial Narrow" w:cs="Arial Narrow"/>
          <w:sz w:val="22"/>
          <w:szCs w:val="22"/>
          <w:lang w:eastAsia="sk-SK"/>
        </w:rPr>
        <w:t xml:space="preserve"> je povinný bezodkladne urobiť také opatrenia, aby bola zabezpečená prevádzkyschopnosť dotknutej časti </w:t>
      </w:r>
      <w:r w:rsidRPr="00C66491">
        <w:rPr>
          <w:rFonts w:ascii="Arial Narrow" w:hAnsi="Arial Narrow" w:cs="Arial Narrow"/>
          <w:i/>
          <w:iCs/>
          <w:sz w:val="22"/>
          <w:szCs w:val="22"/>
          <w:lang w:eastAsia="sk-SK"/>
        </w:rPr>
        <w:t>Diela, resp. technického zariadenia</w:t>
      </w:r>
      <w:r w:rsidRPr="00C66491">
        <w:rPr>
          <w:rFonts w:ascii="Arial Narrow" w:hAnsi="Arial Narrow" w:cs="Arial Narrow"/>
          <w:sz w:val="22"/>
          <w:szCs w:val="22"/>
          <w:lang w:eastAsia="sk-SK"/>
        </w:rPr>
        <w:t xml:space="preserve">, </w:t>
      </w:r>
    </w:p>
    <w:p w14:paraId="245DCB2E" w14:textId="77777777" w:rsidR="008F240B" w:rsidRPr="00C66491" w:rsidRDefault="008F240B" w:rsidP="008F240B">
      <w:pPr>
        <w:pStyle w:val="Odstavec1"/>
        <w:keepNext w:val="0"/>
        <w:ind w:left="142" w:firstLine="709"/>
        <w:rPr>
          <w:rFonts w:ascii="Arial Narrow" w:hAnsi="Arial Narrow" w:cs="Arial Narrow"/>
          <w:sz w:val="22"/>
          <w:szCs w:val="22"/>
          <w:lang w:val="sk-SK"/>
        </w:rPr>
      </w:pPr>
      <w:r w:rsidRPr="00C66491">
        <w:rPr>
          <w:rFonts w:ascii="Arial Narrow" w:hAnsi="Arial Narrow" w:cs="Arial Narrow"/>
          <w:sz w:val="22"/>
          <w:szCs w:val="22"/>
          <w:lang w:val="sk-SK" w:eastAsia="sk-SK"/>
        </w:rPr>
        <w:t>pokiaľ sa strany v konkrétnom prípade písomne nedohodnú inak.</w:t>
      </w:r>
    </w:p>
    <w:p w14:paraId="3D485D1B" w14:textId="77777777" w:rsidR="008F240B" w:rsidRPr="00C66491" w:rsidRDefault="008F240B" w:rsidP="008F240B">
      <w:pPr>
        <w:pStyle w:val="Odstavec1"/>
        <w:keepNext w:val="0"/>
        <w:numPr>
          <w:ilvl w:val="1"/>
          <w:numId w:val="30"/>
        </w:numPr>
        <w:ind w:left="902" w:hanging="902"/>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nezodpovedá za vady, ktoré vznikli použitím podkladov a vecí poskytnutých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 a Zhotovite</w:t>
      </w:r>
      <w:r w:rsidRPr="00C66491">
        <w:rPr>
          <w:i/>
          <w:iCs/>
          <w:sz w:val="22"/>
          <w:szCs w:val="22"/>
          <w:lang w:val="sk-SK"/>
        </w:rPr>
        <w:t>ľ</w:t>
      </w:r>
      <w:r w:rsidRPr="00C66491">
        <w:rPr>
          <w:rFonts w:ascii="Arial Narrow" w:hAnsi="Arial Narrow" w:cs="Arial Narrow"/>
          <w:sz w:val="22"/>
          <w:szCs w:val="22"/>
          <w:lang w:val="sk-SK"/>
        </w:rPr>
        <w:t xml:space="preserve"> nemohol ani pri vynaložení odbornej starostlivosti zistiť ich nevhodnosť alebo na to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písomne upozornil </w:t>
      </w:r>
      <w:r w:rsidRPr="00C66491">
        <w:rPr>
          <w:rFonts w:ascii="Arial Narrow" w:hAnsi="Arial Narrow" w:cs="Arial Narrow"/>
          <w:color w:val="000000"/>
          <w:sz w:val="22"/>
          <w:szCs w:val="22"/>
          <w:lang w:val="sk-SK"/>
        </w:rPr>
        <w:t>zápisom do stavebného denníka</w:t>
      </w:r>
      <w:r w:rsidRPr="00C66491">
        <w:rPr>
          <w:rFonts w:ascii="Arial Narrow" w:hAnsi="Arial Narrow" w:cs="Arial Narrow"/>
          <w:sz w:val="22"/>
          <w:szCs w:val="22"/>
          <w:lang w:val="sk-SK"/>
        </w:rPr>
        <w:t>, ale ten na ich použití písomne trval.</w:t>
      </w:r>
    </w:p>
    <w:p w14:paraId="1C28B3E5" w14:textId="77777777" w:rsidR="008F240B" w:rsidRPr="00C66491" w:rsidRDefault="008F240B" w:rsidP="008F240B">
      <w:pPr>
        <w:pStyle w:val="Odstavec1"/>
        <w:keepNext w:val="0"/>
        <w:numPr>
          <w:ilvl w:val="1"/>
          <w:numId w:val="30"/>
        </w:numPr>
        <w:ind w:left="902" w:hanging="902"/>
        <w:rPr>
          <w:rFonts w:ascii="Arial Narrow" w:hAnsi="Arial Narrow" w:cs="Arial Narrow"/>
          <w:sz w:val="24"/>
          <w:szCs w:val="24"/>
          <w:lang w:val="sk-SK"/>
        </w:rPr>
      </w:pPr>
      <w:r w:rsidRPr="00C66491">
        <w:rPr>
          <w:rFonts w:ascii="Arial Narrow" w:hAnsi="Arial Narrow" w:cs="Arial Narrow"/>
          <w:sz w:val="22"/>
          <w:szCs w:val="22"/>
          <w:lang w:val="sk-SK"/>
        </w:rPr>
        <w:t xml:space="preserve">Poskytnuté záruky sa ďalej nevzťahujú na vady spôsobené neodborným zaobchádzaním, nesprávnou alebo nevhodnou údržbou, alebo nedodržiavaním predpisov výrobcov pre prevádzku a údržbu zariadení, ktoré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od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prevzal pri prebierke (napr. záručné listy) alebo o ktorých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písomne poučil (napr. zaškolením). Záruka sa rovnako nevzťahuje na vady spôsobené hrubou nedbalosťou, alebo úmyselným jednaním.</w:t>
      </w:r>
    </w:p>
    <w:p w14:paraId="608A1EEC" w14:textId="77777777" w:rsidR="008F240B" w:rsidRPr="00C66491" w:rsidRDefault="008F240B" w:rsidP="008F240B">
      <w:pPr>
        <w:pStyle w:val="Odstavec1"/>
        <w:keepNext w:val="0"/>
        <w:numPr>
          <w:ilvl w:val="1"/>
          <w:numId w:val="30"/>
        </w:numPr>
        <w:ind w:left="902" w:hanging="902"/>
        <w:rPr>
          <w:rFonts w:ascii="Arial Narrow" w:hAnsi="Arial Narrow" w:cs="Arial Narrow"/>
          <w:sz w:val="24"/>
          <w:szCs w:val="24"/>
          <w:lang w:val="sk-SK"/>
        </w:rPr>
      </w:pPr>
      <w:r w:rsidRPr="00C66491">
        <w:rPr>
          <w:rFonts w:ascii="Arial Narrow" w:hAnsi="Arial Narrow" w:cs="Arial Narrow"/>
          <w:sz w:val="22"/>
          <w:szCs w:val="22"/>
          <w:lang w:val="sk-SK"/>
        </w:rPr>
        <w:t xml:space="preserve">V prípade omeškania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so zahájením odstraňovania reklamovaných vád alebo s odstránením reklamovaných vád, alebo ak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odmietne vady odstrániť,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oprávnený tieto odstrániť na svoje náklady 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je povinný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uhradiť náklady vynaložené na odstránenie vád, a to do 21 dní odo dňa ich písomného uplatnenia 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w:t>
      </w:r>
    </w:p>
    <w:p w14:paraId="2DD12F8F" w14:textId="77777777" w:rsidR="008F240B" w:rsidRPr="00C66491" w:rsidRDefault="008F240B" w:rsidP="008F240B">
      <w:pPr>
        <w:pStyle w:val="Odstavec1"/>
        <w:keepNext w:val="0"/>
        <w:numPr>
          <w:ilvl w:val="1"/>
          <w:numId w:val="30"/>
        </w:numPr>
        <w:ind w:left="902" w:hanging="902"/>
        <w:rPr>
          <w:rFonts w:ascii="Arial Narrow" w:hAnsi="Arial Narrow" w:cs="Arial Narrow"/>
          <w:sz w:val="22"/>
          <w:szCs w:val="22"/>
          <w:lang w:val="sk-SK"/>
        </w:rPr>
      </w:pPr>
      <w:r w:rsidRPr="00C66491">
        <w:rPr>
          <w:rFonts w:ascii="Arial Narrow" w:hAnsi="Arial Narrow" w:cs="Arial Narrow"/>
          <w:sz w:val="22"/>
          <w:szCs w:val="22"/>
          <w:lang w:val="sk-SK"/>
        </w:rPr>
        <w:t xml:space="preserve">Okrem prípadov, kedy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pred Objednávateľom zámerne skryje </w:t>
      </w:r>
      <w:proofErr w:type="spellStart"/>
      <w:r w:rsidRPr="00C66491">
        <w:rPr>
          <w:rFonts w:ascii="Arial Narrow" w:hAnsi="Arial Narrow" w:cs="Arial Narrow"/>
          <w:sz w:val="22"/>
          <w:szCs w:val="22"/>
          <w:lang w:val="sk-SK"/>
        </w:rPr>
        <w:t>závadu</w:t>
      </w:r>
      <w:proofErr w:type="spellEnd"/>
      <w:r w:rsidRPr="00C66491">
        <w:rPr>
          <w:rFonts w:ascii="Arial Narrow" w:hAnsi="Arial Narrow" w:cs="Arial Narrow"/>
          <w:sz w:val="22"/>
          <w:szCs w:val="22"/>
          <w:lang w:val="sk-SK"/>
        </w:rPr>
        <w:t xml:space="preserve"> na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alebo dôjde k porušeniu odseku 8.1 </w:t>
      </w:r>
      <w:r w:rsidRPr="00C66491">
        <w:rPr>
          <w:rFonts w:ascii="Arial Narrow" w:hAnsi="Arial Narrow" w:cs="Arial Narrow"/>
          <w:lang w:val="sk-SK"/>
        </w:rPr>
        <w:t>a</w:t>
      </w:r>
      <w:r w:rsidRPr="00C66491">
        <w:rPr>
          <w:lang w:val="sk-SK"/>
        </w:rPr>
        <w:t xml:space="preserve"> </w:t>
      </w:r>
      <w:r w:rsidRPr="00C66491">
        <w:rPr>
          <w:rFonts w:ascii="Arial Narrow" w:hAnsi="Arial Narrow" w:cs="Arial Narrow"/>
          <w:sz w:val="22"/>
          <w:szCs w:val="22"/>
          <w:lang w:val="sk-SK"/>
        </w:rPr>
        <w:t xml:space="preserve">vady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sú dôsledkom skutočností, o ktorých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vedel alebo musel vedieť v čase odovzdania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nenesie Zhotoviteľ zodpovednosť voči Objednávateľovi za žiadnu vadu, pokiaľ nebola oznámená do 60 mesiacov po podpisu protokolu o odstránení vád a nedorobkov Objednávateľom. Za vady na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ktoré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pred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zámerne skryl alebo za vady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ktoré sú dôsledkom skutočností, o ktorých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vedel alebo musel vedieť v čase odovzdania </w:t>
      </w:r>
      <w:r w:rsidRPr="00C66491">
        <w:rPr>
          <w:rFonts w:ascii="Arial Narrow" w:hAnsi="Arial Narrow" w:cs="Arial Narrow"/>
          <w:i/>
          <w:iCs/>
          <w:sz w:val="22"/>
          <w:szCs w:val="22"/>
          <w:lang w:val="sk-SK"/>
        </w:rPr>
        <w:t>Diela 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zodpovedá bez ohľadu na to, kedy boli tieto vady zo strany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 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oznámené.</w:t>
      </w:r>
    </w:p>
    <w:p w14:paraId="4D1A4309" w14:textId="77777777" w:rsidR="008F240B" w:rsidRPr="00C66491" w:rsidRDefault="008F240B" w:rsidP="008F240B">
      <w:pPr>
        <w:pStyle w:val="Odstavec1"/>
        <w:keepNext w:val="0"/>
        <w:numPr>
          <w:ilvl w:val="1"/>
          <w:numId w:val="30"/>
        </w:numPr>
        <w:ind w:left="902" w:hanging="902"/>
        <w:rPr>
          <w:rFonts w:ascii="Arial Narrow" w:hAnsi="Arial Narrow" w:cs="Arial Narrow"/>
          <w:sz w:val="22"/>
          <w:szCs w:val="22"/>
          <w:lang w:val="sk-SK"/>
        </w:rPr>
      </w:pPr>
      <w:r w:rsidRPr="00C66491">
        <w:rPr>
          <w:rFonts w:ascii="Arial Narrow" w:hAnsi="Arial Narrow" w:cs="Arial Narrow"/>
          <w:color w:val="000000"/>
          <w:sz w:val="22"/>
          <w:szCs w:val="22"/>
          <w:lang w:val="sk-SK"/>
        </w:rPr>
        <w:t>Plynutie d</w:t>
      </w:r>
      <w:r w:rsidRPr="00C66491">
        <w:rPr>
          <w:rFonts w:ascii="Arial Narrow" w:hAnsi="Arial Narrow" w:cs="Arial Narrow"/>
          <w:sz w:val="22"/>
          <w:szCs w:val="22"/>
          <w:lang w:val="sk-SK"/>
        </w:rPr>
        <w:t xml:space="preserve">oby trvania záruky za akosť sa prerušuje na obdobie, počas ktorého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preukázateľne vedel o existencii akejkoľvek vady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 toto neoznámil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ak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túto skutočnosť preukáže</w:t>
      </w:r>
      <w:r w:rsidRPr="00C66491">
        <w:rPr>
          <w:rFonts w:ascii="Arial Narrow" w:hAnsi="Arial Narrow" w:cs="Arial Narrow"/>
          <w:color w:val="000000"/>
          <w:sz w:val="22"/>
          <w:szCs w:val="22"/>
          <w:lang w:val="sk-SK"/>
        </w:rPr>
        <w:t>.</w:t>
      </w:r>
    </w:p>
    <w:p w14:paraId="038A920E" w14:textId="77777777" w:rsidR="008F240B" w:rsidRPr="00C66491" w:rsidRDefault="008F240B" w:rsidP="008F240B">
      <w:pPr>
        <w:pStyle w:val="Odstavec1"/>
        <w:keepNext w:val="0"/>
        <w:numPr>
          <w:ilvl w:val="1"/>
          <w:numId w:val="30"/>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sz w:val="22"/>
          <w:szCs w:val="22"/>
          <w:lang w:val="sk-SK"/>
        </w:rPr>
        <w:t xml:space="preserve">Keď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opraví </w:t>
      </w:r>
      <w:proofErr w:type="spellStart"/>
      <w:r w:rsidRPr="00C66491">
        <w:rPr>
          <w:rFonts w:ascii="Arial Narrow" w:hAnsi="Arial Narrow" w:cs="Arial Narrow"/>
          <w:sz w:val="22"/>
          <w:szCs w:val="22"/>
          <w:lang w:val="sk-SK"/>
        </w:rPr>
        <w:t>vadnú</w:t>
      </w:r>
      <w:proofErr w:type="spellEnd"/>
      <w:r w:rsidRPr="00C66491">
        <w:rPr>
          <w:rFonts w:ascii="Arial Narrow" w:hAnsi="Arial Narrow" w:cs="Arial Narrow"/>
          <w:sz w:val="22"/>
          <w:szCs w:val="22"/>
          <w:lang w:val="sk-SK"/>
        </w:rPr>
        <w:t xml:space="preserve"> časť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za prípadné vady opravenej alebo vymenenej časti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bude zodpovedný za rovnakých podmienok ako za vady v pôvodnej časti, a to počas doby 60 mesiacov od dátumu dokončenia takejto opravy alebo výmeny.</w:t>
      </w:r>
    </w:p>
    <w:p w14:paraId="7611D822" w14:textId="77777777" w:rsidR="008F240B" w:rsidRPr="00C66491" w:rsidRDefault="008F240B" w:rsidP="008F240B">
      <w:pPr>
        <w:pStyle w:val="Odstavec1"/>
        <w:keepNext w:val="0"/>
        <w:numPr>
          <w:ilvl w:val="1"/>
          <w:numId w:val="30"/>
        </w:numPr>
        <w:tabs>
          <w:tab w:val="clear" w:pos="900"/>
          <w:tab w:val="num" w:pos="851"/>
        </w:tabs>
        <w:ind w:left="851" w:hanging="851"/>
        <w:rPr>
          <w:rFonts w:ascii="Arial Narrow" w:hAnsi="Arial Narrow" w:cs="Arial Narrow"/>
          <w:sz w:val="22"/>
          <w:szCs w:val="22"/>
          <w:lang w:val="sk-SK"/>
        </w:rPr>
      </w:pPr>
      <w:r w:rsidRPr="00C66491">
        <w:rPr>
          <w:rFonts w:ascii="Arial Narrow" w:hAnsi="Arial Narrow" w:cs="Arial Narrow"/>
          <w:sz w:val="22"/>
          <w:szCs w:val="22"/>
          <w:lang w:val="sk-SK"/>
        </w:rPr>
        <w:t>Zhotoviteľ sa zaväzuje ku dňu odovzdania diela poskytnúť všetky telefónne, faxové, a iné kontakty, na ktorých bude možné nepretržite, po doby 24 hodín denne nahlásiť reklamovanú vadu. Tento zoznam bude neoddeliteľnou súčasťou protokolu o odovzdaní a prevzatí diela.</w:t>
      </w:r>
    </w:p>
    <w:p w14:paraId="259D8145"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lastRenderedPageBreak/>
        <w:t>ZMENY DIELA</w:t>
      </w:r>
    </w:p>
    <w:p w14:paraId="267503B8" w14:textId="77777777" w:rsidR="008F240B" w:rsidRPr="00C66491" w:rsidRDefault="008F240B" w:rsidP="008F240B">
      <w:pPr>
        <w:pStyle w:val="Odstavec1"/>
        <w:numPr>
          <w:ilvl w:val="1"/>
          <w:numId w:val="31"/>
        </w:numPr>
        <w:rPr>
          <w:rFonts w:ascii="Arial Narrow" w:hAnsi="Arial Narrow" w:cs="Arial Narrow"/>
          <w:sz w:val="22"/>
          <w:szCs w:val="22"/>
          <w:lang w:val="sk-SK"/>
        </w:rPr>
      </w:pPr>
      <w:r w:rsidRPr="00C66491">
        <w:rPr>
          <w:rFonts w:ascii="Arial Narrow" w:hAnsi="Arial Narrow" w:cs="Arial Narrow"/>
          <w:sz w:val="22"/>
          <w:szCs w:val="22"/>
          <w:lang w:val="sk-SK"/>
        </w:rPr>
        <w:t xml:space="preserve">Akékoľvek zmeny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vrátane obmedzenia alebo rozšírenia rozsahu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môžu byť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xml:space="preserve"> vykonané len na základe príslušného pokynu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k realizácii zmien alebo na základe dodatkov k zmluve, v ktorých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v určitom časovom predstihu</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potvrdí oprávnenosť dodatočných nákladov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a bude sa pritom postupovať podľa nasledovných pravidiel :</w:t>
      </w:r>
    </w:p>
    <w:p w14:paraId="721C608A" w14:textId="77777777" w:rsidR="008F240B" w:rsidRPr="00C66491" w:rsidRDefault="008F240B" w:rsidP="008F240B">
      <w:pPr>
        <w:pStyle w:val="Odstavec1"/>
        <w:keepNext w:val="0"/>
        <w:numPr>
          <w:ilvl w:val="1"/>
          <w:numId w:val="31"/>
        </w:numPr>
        <w:rPr>
          <w:rFonts w:ascii="Arial Narrow" w:hAnsi="Arial Narrow" w:cs="Arial Narrow"/>
          <w:sz w:val="22"/>
          <w:szCs w:val="22"/>
          <w:lang w:val="sk-SK"/>
        </w:rPr>
      </w:pPr>
      <w:r w:rsidRPr="00C66491">
        <w:rPr>
          <w:rFonts w:ascii="Arial Narrow" w:hAnsi="Arial Narrow" w:cs="Arial Narrow"/>
          <w:sz w:val="22"/>
          <w:szCs w:val="22"/>
          <w:lang w:val="sk-SK"/>
        </w:rPr>
        <w:t xml:space="preserve">Pokiaľ je iniciátorom zmeny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alebo Architekt,</w:t>
      </w:r>
      <w:r w:rsidRPr="00C66491">
        <w:rPr>
          <w:rFonts w:ascii="Arial Narrow" w:hAnsi="Arial Narrow" w:cs="Arial Narrow"/>
          <w:sz w:val="22"/>
          <w:szCs w:val="22"/>
          <w:lang w:val="sk-SK"/>
        </w:rPr>
        <w:t xml:space="preserve"> tak predloží prostredníctvom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požiadavku na zmenu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projektu, kvality, termínu a pod. 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je povinný spracovať  a predložiť písomné stanovisko</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 najneskôr do 5 dní, ktoré musí obsahovať:</w:t>
      </w:r>
    </w:p>
    <w:p w14:paraId="45B07EE6" w14:textId="77777777" w:rsidR="008F240B" w:rsidRPr="00C66491" w:rsidRDefault="008F240B" w:rsidP="008F240B">
      <w:pPr>
        <w:pStyle w:val="Zkladntext2"/>
        <w:numPr>
          <w:ilvl w:val="0"/>
          <w:numId w:val="28"/>
        </w:numPr>
        <w:tabs>
          <w:tab w:val="num" w:pos="1985"/>
        </w:tabs>
        <w:spacing w:after="0" w:line="240" w:lineRule="auto"/>
        <w:ind w:left="1985" w:hanging="1134"/>
        <w:jc w:val="both"/>
        <w:rPr>
          <w:rFonts w:ascii="Arial Narrow" w:hAnsi="Arial Narrow" w:cs="Arial Narrow"/>
          <w:sz w:val="22"/>
          <w:szCs w:val="22"/>
        </w:rPr>
      </w:pPr>
      <w:r w:rsidRPr="00C66491">
        <w:rPr>
          <w:rFonts w:ascii="Arial Narrow" w:hAnsi="Arial Narrow" w:cs="Arial Narrow"/>
          <w:sz w:val="22"/>
          <w:szCs w:val="22"/>
        </w:rPr>
        <w:t xml:space="preserve">kalkuláciu výšky zvýšenia resp. zníženia nákladov, ktoré predstavujú zmeny prác alebo dodávok podľa požiadavky na zmenu </w:t>
      </w:r>
    </w:p>
    <w:p w14:paraId="1F0125A2" w14:textId="77777777" w:rsidR="008F240B" w:rsidRPr="00C66491" w:rsidRDefault="008F240B" w:rsidP="008F240B">
      <w:pPr>
        <w:pStyle w:val="Zkladntext2"/>
        <w:numPr>
          <w:ilvl w:val="0"/>
          <w:numId w:val="28"/>
        </w:numPr>
        <w:tabs>
          <w:tab w:val="num" w:pos="1985"/>
        </w:tabs>
        <w:spacing w:after="0" w:line="240" w:lineRule="auto"/>
        <w:ind w:left="1985" w:hanging="1134"/>
        <w:jc w:val="both"/>
        <w:rPr>
          <w:rFonts w:ascii="Arial Narrow" w:hAnsi="Arial Narrow" w:cs="Arial Narrow"/>
          <w:sz w:val="22"/>
          <w:szCs w:val="22"/>
        </w:rPr>
      </w:pPr>
      <w:r w:rsidRPr="00C66491">
        <w:rPr>
          <w:rFonts w:ascii="Arial Narrow" w:hAnsi="Arial Narrow" w:cs="Arial Narrow"/>
          <w:sz w:val="22"/>
          <w:szCs w:val="22"/>
        </w:rPr>
        <w:t xml:space="preserve">termín (lehotu), v ktorom je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schopný práce alebo dodávky zrealizovať </w:t>
      </w:r>
    </w:p>
    <w:p w14:paraId="0A0D76CC" w14:textId="77777777" w:rsidR="008F240B" w:rsidRPr="00C66491" w:rsidRDefault="008F240B" w:rsidP="008F240B">
      <w:pPr>
        <w:pStyle w:val="Zkladntext2"/>
        <w:numPr>
          <w:ilvl w:val="0"/>
          <w:numId w:val="28"/>
        </w:numPr>
        <w:tabs>
          <w:tab w:val="num" w:pos="1985"/>
        </w:tabs>
        <w:spacing w:after="0" w:line="240" w:lineRule="auto"/>
        <w:ind w:left="1985" w:hanging="1134"/>
        <w:jc w:val="both"/>
        <w:rPr>
          <w:rFonts w:ascii="Arial Narrow" w:hAnsi="Arial Narrow" w:cs="Arial Narrow"/>
          <w:sz w:val="22"/>
          <w:szCs w:val="22"/>
        </w:rPr>
      </w:pPr>
      <w:r w:rsidRPr="00C66491">
        <w:rPr>
          <w:rFonts w:ascii="Arial Narrow" w:hAnsi="Arial Narrow" w:cs="Arial Narrow"/>
          <w:sz w:val="22"/>
          <w:szCs w:val="22"/>
        </w:rPr>
        <w:t xml:space="preserve">prípadné ďalšie informácie, ktoré sú podstatné pre rozhodnutie o zmene, alebo k predloženiu návrhu dodatku zmluvy </w:t>
      </w:r>
    </w:p>
    <w:p w14:paraId="41931367" w14:textId="77777777" w:rsidR="008F240B" w:rsidRPr="00C66491" w:rsidRDefault="008F240B" w:rsidP="008F240B">
      <w:pPr>
        <w:pStyle w:val="Odstavec2"/>
        <w:numPr>
          <w:ilvl w:val="2"/>
          <w:numId w:val="32"/>
        </w:numPr>
        <w:tabs>
          <w:tab w:val="clear" w:pos="936"/>
          <w:tab w:val="left" w:pos="1701"/>
        </w:tabs>
        <w:ind w:left="1701" w:hanging="850"/>
        <w:rPr>
          <w:rFonts w:ascii="Arial Narrow" w:hAnsi="Arial Narrow" w:cs="Arial Narrow"/>
          <w:sz w:val="22"/>
          <w:szCs w:val="22"/>
          <w:lang w:val="sk-SK"/>
        </w:rPr>
      </w:pPr>
      <w:r w:rsidRPr="00C66491">
        <w:rPr>
          <w:rFonts w:ascii="Arial Narrow" w:hAnsi="Arial Narrow" w:cs="Arial Narrow"/>
          <w:sz w:val="22"/>
          <w:szCs w:val="22"/>
          <w:lang w:val="sk-SK"/>
        </w:rPr>
        <w:t xml:space="preserve">V prípade, že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dosiahnu dohodu o nákladoch a ostatných bodoch navrhovaných zmien či naviac prác, pripraví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písomný návrh dodatku, ktorý sa po odsúhlasení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om </w:t>
      </w:r>
      <w:r w:rsidRPr="00C66491">
        <w:rPr>
          <w:rFonts w:ascii="Arial Narrow" w:hAnsi="Arial Narrow" w:cs="Arial Narrow"/>
          <w:sz w:val="22"/>
          <w:szCs w:val="22"/>
          <w:lang w:val="sk-SK"/>
        </w:rPr>
        <w:t>a podpísaním oboma stranami stane dodatkom k tejto zmluve, záväzným pre obe zmluvné strany.</w:t>
      </w:r>
    </w:p>
    <w:p w14:paraId="425C1F19" w14:textId="77777777" w:rsidR="008F240B" w:rsidRPr="00C66491" w:rsidRDefault="008F240B" w:rsidP="008F240B">
      <w:pPr>
        <w:pStyle w:val="Odstavec2"/>
        <w:numPr>
          <w:ilvl w:val="2"/>
          <w:numId w:val="32"/>
        </w:numPr>
        <w:tabs>
          <w:tab w:val="clear" w:pos="936"/>
          <w:tab w:val="left" w:pos="1701"/>
        </w:tabs>
        <w:ind w:left="1701" w:hanging="850"/>
        <w:rPr>
          <w:rFonts w:ascii="Arial Narrow" w:hAnsi="Arial Narrow" w:cs="Arial Narrow"/>
          <w:sz w:val="22"/>
          <w:szCs w:val="22"/>
          <w:lang w:val="sk-SK"/>
        </w:rPr>
      </w:pPr>
      <w:r w:rsidRPr="00C66491">
        <w:rPr>
          <w:rFonts w:ascii="Arial Narrow" w:hAnsi="Arial Narrow" w:cs="Arial Narrow"/>
          <w:sz w:val="22"/>
          <w:szCs w:val="22"/>
          <w:lang w:val="sk-SK"/>
        </w:rPr>
        <w:t xml:space="preserve">Ak nebude v dodatku výslovne uvedená zmena medzi termínov alebo konečných termínov podľa </w:t>
      </w:r>
      <w:r w:rsidRPr="00C66491">
        <w:rPr>
          <w:rFonts w:ascii="Arial Narrow" w:hAnsi="Arial Narrow" w:cs="Arial Narrow"/>
          <w:i/>
          <w:iCs/>
          <w:sz w:val="22"/>
          <w:szCs w:val="22"/>
          <w:lang w:val="sk-SK"/>
        </w:rPr>
        <w:t>Harmonogramu stavby</w:t>
      </w:r>
      <w:r w:rsidRPr="00C66491">
        <w:rPr>
          <w:rFonts w:ascii="Arial Narrow" w:hAnsi="Arial Narrow" w:cs="Arial Narrow"/>
          <w:sz w:val="22"/>
          <w:szCs w:val="22"/>
          <w:lang w:val="sk-SK"/>
        </w:rPr>
        <w:t xml:space="preserve">, neoprávňuje to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k ich predĺženiu.</w:t>
      </w:r>
    </w:p>
    <w:p w14:paraId="6321E343" w14:textId="77777777" w:rsidR="008F240B" w:rsidRPr="00C66491" w:rsidRDefault="008F240B" w:rsidP="008F240B">
      <w:pPr>
        <w:pStyle w:val="Odstavec2"/>
        <w:numPr>
          <w:ilvl w:val="2"/>
          <w:numId w:val="32"/>
        </w:numPr>
        <w:tabs>
          <w:tab w:val="clear" w:pos="936"/>
          <w:tab w:val="left" w:pos="1701"/>
        </w:tabs>
        <w:ind w:left="1701" w:hanging="850"/>
        <w:rPr>
          <w:rFonts w:ascii="Arial Narrow" w:hAnsi="Arial Narrow" w:cs="Arial Narrow"/>
          <w:sz w:val="22"/>
          <w:szCs w:val="22"/>
          <w:lang w:val="sk-SK"/>
        </w:rPr>
      </w:pPr>
      <w:r w:rsidRPr="00C66491">
        <w:rPr>
          <w:rFonts w:ascii="Arial Narrow" w:hAnsi="Arial Narrow" w:cs="Arial Narrow"/>
          <w:sz w:val="22"/>
          <w:szCs w:val="22"/>
          <w:lang w:val="sk-SK"/>
        </w:rPr>
        <w:t xml:space="preserve">Pre kalkuláciu nákladov sa prednostne použijú jednotkové ceny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Len v prípadoch, kedy jednotkové ceny nie sú v tomto oddiely uvedené, budú požadované práce ocenené s použitím Zborníku cien KROS, alebo na základe dohody v cenách obvyklých. Tam, kde k oceneniu sa nedá použiť ani jeden z popísaných spôsobov ocenenia, bude ocenenie vykonané individuálnou kalkuláciou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p>
    <w:p w14:paraId="261871BC" w14:textId="77777777" w:rsidR="008F240B" w:rsidRPr="00C66491" w:rsidRDefault="008F240B" w:rsidP="008F240B">
      <w:pPr>
        <w:pStyle w:val="Odstavec1"/>
        <w:keepNext w:val="0"/>
        <w:numPr>
          <w:ilvl w:val="1"/>
          <w:numId w:val="31"/>
        </w:numPr>
        <w:rPr>
          <w:rFonts w:ascii="Arial Narrow" w:hAnsi="Arial Narrow" w:cs="Arial Narrow"/>
          <w:sz w:val="22"/>
          <w:szCs w:val="22"/>
          <w:lang w:val="sk-SK"/>
        </w:rPr>
      </w:pPr>
      <w:r w:rsidRPr="00C66491">
        <w:rPr>
          <w:rFonts w:ascii="Arial Narrow" w:hAnsi="Arial Narrow" w:cs="Arial Narrow"/>
          <w:sz w:val="22"/>
          <w:szCs w:val="22"/>
          <w:lang w:val="sk-SK"/>
        </w:rPr>
        <w:t xml:space="preserve">Ak bude iniciátorom zmeny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(zmeny v projektovej dokumentácii pre realizáciu stavby alebo akékoľvek zmeny rozsahu, kvality alebo technológie pri realizácii Stavby), predloží túto požiadavku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prostredníctvom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v dostatočnom časovom predstihu, umožňujúc jeho </w:t>
      </w:r>
      <w:proofErr w:type="spellStart"/>
      <w:r w:rsidRPr="00C66491">
        <w:rPr>
          <w:rFonts w:ascii="Arial Narrow" w:hAnsi="Arial Narrow" w:cs="Arial Narrow"/>
          <w:sz w:val="22"/>
          <w:szCs w:val="22"/>
          <w:lang w:val="sk-SK"/>
        </w:rPr>
        <w:t>prejednanie</w:t>
      </w:r>
      <w:proofErr w:type="spellEnd"/>
      <w:r w:rsidRPr="00C66491">
        <w:rPr>
          <w:rFonts w:ascii="Arial Narrow" w:hAnsi="Arial Narrow" w:cs="Arial Narrow"/>
          <w:sz w:val="22"/>
          <w:szCs w:val="22"/>
          <w:lang w:val="sk-SK"/>
        </w:rPr>
        <w:t xml:space="preserve"> a dosiahnutie dohody. Zhotoviteľ predloží  podklady podľa  čl. 11.2 a  bude sa postupovať analogicky podľa citovaného ustanovenia zmluvy.</w:t>
      </w:r>
    </w:p>
    <w:p w14:paraId="12CFFE75" w14:textId="77777777" w:rsidR="008F240B" w:rsidRPr="00C66491" w:rsidRDefault="008F240B" w:rsidP="008F240B">
      <w:pPr>
        <w:pStyle w:val="Odstavec1"/>
        <w:keepNext w:val="0"/>
        <w:numPr>
          <w:ilvl w:val="1"/>
          <w:numId w:val="31"/>
        </w:numPr>
        <w:rPr>
          <w:rFonts w:ascii="Arial Narrow" w:hAnsi="Arial Narrow" w:cs="Arial Narrow"/>
          <w:sz w:val="22"/>
          <w:szCs w:val="22"/>
          <w:lang w:val="sk-SK"/>
        </w:rPr>
      </w:pPr>
      <w:r w:rsidRPr="00C66491">
        <w:rPr>
          <w:rFonts w:ascii="Arial Narrow" w:hAnsi="Arial Narrow" w:cs="Arial Narrow"/>
          <w:sz w:val="22"/>
          <w:szCs w:val="22"/>
          <w:lang w:val="sk-SK"/>
        </w:rPr>
        <w:t>Stavebný manažér je oprávnený vydávať písomné inštrukcie ak ide o:</w:t>
      </w:r>
    </w:p>
    <w:p w14:paraId="50619B14" w14:textId="77777777" w:rsidR="008F240B" w:rsidRPr="00C66491" w:rsidRDefault="008F240B" w:rsidP="008F240B">
      <w:pPr>
        <w:pStyle w:val="Odstavec2"/>
        <w:rPr>
          <w:rFonts w:ascii="Arial Narrow" w:hAnsi="Arial Narrow" w:cs="Arial Narrow"/>
          <w:sz w:val="22"/>
          <w:szCs w:val="22"/>
          <w:lang w:val="sk-SK"/>
        </w:rPr>
      </w:pPr>
      <w:r w:rsidRPr="00C66491">
        <w:rPr>
          <w:rFonts w:ascii="Arial Narrow" w:hAnsi="Arial Narrow" w:cs="Arial Narrow"/>
          <w:sz w:val="22"/>
          <w:szCs w:val="22"/>
          <w:lang w:val="sk-SK"/>
        </w:rPr>
        <w:t>a)</w:t>
      </w:r>
      <w:r w:rsidRPr="00C66491">
        <w:rPr>
          <w:rFonts w:ascii="Arial Narrow" w:hAnsi="Arial Narrow" w:cs="Arial Narrow"/>
          <w:sz w:val="22"/>
          <w:szCs w:val="22"/>
          <w:lang w:val="sk-SK"/>
        </w:rPr>
        <w:tab/>
        <w:t xml:space="preserve">vykonanie dodatočných skúšok alebo overenie kvality, v prípade, že vzniknú pochybnosti o kvalite prác na </w:t>
      </w:r>
      <w:r w:rsidRPr="00C66491">
        <w:rPr>
          <w:rFonts w:ascii="Arial Narrow" w:hAnsi="Arial Narrow" w:cs="Arial Narrow"/>
          <w:i/>
          <w:iCs/>
          <w:sz w:val="22"/>
          <w:szCs w:val="22"/>
          <w:lang w:val="sk-SK"/>
        </w:rPr>
        <w:t>Diele</w:t>
      </w:r>
      <w:r w:rsidRPr="00C66491">
        <w:rPr>
          <w:rFonts w:ascii="Arial Narrow" w:hAnsi="Arial Narrow" w:cs="Arial Narrow"/>
          <w:sz w:val="22"/>
          <w:szCs w:val="22"/>
          <w:lang w:val="sk-SK"/>
        </w:rPr>
        <w:t xml:space="preserve">, alebo použitých materiálov. Náklady na tieto skúšky budú zúčtované na cenu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v mesačnej faktúre na ťarchu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v prípade, že jeho výsledky preukážu pochybnosti </w:t>
      </w:r>
      <w:r w:rsidRPr="00C66491">
        <w:rPr>
          <w:rFonts w:ascii="Arial Narrow" w:hAnsi="Arial Narrow" w:cs="Arial Narrow"/>
          <w:i/>
          <w:iCs/>
          <w:sz w:val="22"/>
          <w:szCs w:val="22"/>
          <w:lang w:val="sk-SK"/>
        </w:rPr>
        <w:t>Stavebného mana</w:t>
      </w:r>
      <w:r w:rsidRPr="00C66491">
        <w:rPr>
          <w:i/>
          <w:iCs/>
          <w:sz w:val="22"/>
          <w:szCs w:val="22"/>
          <w:lang w:val="sk-SK"/>
        </w:rPr>
        <w:t>ž</w:t>
      </w:r>
      <w:r w:rsidRPr="00C66491">
        <w:rPr>
          <w:rFonts w:ascii="Arial Narrow" w:hAnsi="Arial Narrow" w:cs="Arial Narrow"/>
          <w:i/>
          <w:iCs/>
          <w:sz w:val="22"/>
          <w:szCs w:val="22"/>
          <w:lang w:val="sk-SK"/>
        </w:rPr>
        <w:t>éra</w:t>
      </w:r>
      <w:r w:rsidRPr="00C66491">
        <w:rPr>
          <w:rFonts w:ascii="Arial Narrow" w:hAnsi="Arial Narrow" w:cs="Arial Narrow"/>
          <w:sz w:val="22"/>
          <w:szCs w:val="22"/>
          <w:lang w:val="sk-SK"/>
        </w:rPr>
        <w:t xml:space="preserve">, v opačnom prípade náklady na tieto skúšky uhradí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w:t>
      </w:r>
    </w:p>
    <w:p w14:paraId="4B874088" w14:textId="77777777" w:rsidR="008F240B" w:rsidRPr="00C66491" w:rsidRDefault="008F240B" w:rsidP="008F240B">
      <w:pPr>
        <w:pStyle w:val="Odstavec2"/>
        <w:rPr>
          <w:rFonts w:ascii="Arial Narrow" w:hAnsi="Arial Narrow" w:cs="Arial Narrow"/>
          <w:sz w:val="22"/>
          <w:szCs w:val="22"/>
          <w:lang w:val="sk-SK"/>
        </w:rPr>
      </w:pPr>
      <w:r w:rsidRPr="00C66491">
        <w:rPr>
          <w:rFonts w:ascii="Arial Narrow" w:hAnsi="Arial Narrow" w:cs="Arial Narrow"/>
          <w:sz w:val="22"/>
          <w:szCs w:val="22"/>
          <w:lang w:val="sk-SK"/>
        </w:rPr>
        <w:t>b)</w:t>
      </w:r>
      <w:r w:rsidRPr="00C66491">
        <w:rPr>
          <w:rFonts w:ascii="Arial Narrow" w:hAnsi="Arial Narrow" w:cs="Arial Narrow"/>
          <w:sz w:val="22"/>
          <w:szCs w:val="22"/>
          <w:lang w:val="sk-SK"/>
        </w:rPr>
        <w:tab/>
        <w:t>odstránenie, alebo náhradu akejkoľvek práce alebo materiálu, ktorý nebude v súlade s podmienkami tejto zmluvy</w:t>
      </w:r>
    </w:p>
    <w:p w14:paraId="1EC37B53" w14:textId="77777777" w:rsidR="008F240B" w:rsidRPr="00C66491" w:rsidRDefault="008F240B" w:rsidP="008F240B">
      <w:pPr>
        <w:pStyle w:val="Odstavec1"/>
        <w:keepNext w:val="0"/>
        <w:ind w:left="1560" w:hanging="709"/>
        <w:rPr>
          <w:rFonts w:ascii="Arial Narrow" w:hAnsi="Arial Narrow" w:cs="Arial Narrow"/>
          <w:sz w:val="22"/>
          <w:szCs w:val="22"/>
          <w:lang w:val="sk-SK"/>
        </w:rPr>
      </w:pPr>
      <w:r w:rsidRPr="00C66491">
        <w:rPr>
          <w:rFonts w:ascii="Arial Narrow" w:hAnsi="Arial Narrow" w:cs="Arial Narrow"/>
          <w:sz w:val="22"/>
          <w:szCs w:val="22"/>
          <w:lang w:val="sk-SK"/>
        </w:rPr>
        <w:t>c)</w:t>
      </w:r>
      <w:r w:rsidRPr="00C66491">
        <w:rPr>
          <w:rFonts w:ascii="Arial Narrow" w:hAnsi="Arial Narrow" w:cs="Arial Narrow"/>
          <w:sz w:val="22"/>
          <w:szCs w:val="22"/>
          <w:lang w:val="sk-SK"/>
        </w:rPr>
        <w:tab/>
        <w:t xml:space="preserve">porušovanie predpisov o bezpečnosti práce vrátane príkazu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aby zo </w:t>
      </w:r>
      <w:r w:rsidRPr="00C66491">
        <w:rPr>
          <w:rFonts w:ascii="Arial Narrow" w:hAnsi="Arial Narrow" w:cs="Arial Narrow"/>
          <w:i/>
          <w:iCs/>
          <w:sz w:val="22"/>
          <w:szCs w:val="22"/>
          <w:lang w:val="sk-SK"/>
        </w:rPr>
        <w:t>Stavby</w:t>
      </w:r>
      <w:r w:rsidRPr="00C66491">
        <w:rPr>
          <w:rFonts w:ascii="Arial Narrow" w:hAnsi="Arial Narrow" w:cs="Arial Narrow"/>
          <w:sz w:val="22"/>
          <w:szCs w:val="22"/>
          <w:lang w:val="sk-SK"/>
        </w:rPr>
        <w:t xml:space="preserve"> vylúčil tie osoby - pracovníkov, ktorí hrubým spôsobom porušujú predpisy a nariadenia platné pre </w:t>
      </w:r>
      <w:r w:rsidRPr="00C66491">
        <w:rPr>
          <w:rFonts w:ascii="Arial Narrow" w:hAnsi="Arial Narrow" w:cs="Arial Narrow"/>
          <w:i/>
          <w:iCs/>
          <w:sz w:val="22"/>
          <w:szCs w:val="22"/>
          <w:lang w:val="sk-SK"/>
        </w:rPr>
        <w:t>Stavbu</w:t>
      </w:r>
      <w:r w:rsidRPr="00C66491">
        <w:rPr>
          <w:rFonts w:ascii="Arial Narrow" w:hAnsi="Arial Narrow" w:cs="Arial Narrow"/>
          <w:sz w:val="22"/>
          <w:szCs w:val="22"/>
          <w:lang w:val="sk-SK"/>
        </w:rPr>
        <w:t>.</w:t>
      </w:r>
    </w:p>
    <w:p w14:paraId="4C5ED16E" w14:textId="77777777" w:rsidR="008F240B" w:rsidRPr="00C66491" w:rsidRDefault="008F240B" w:rsidP="008F240B">
      <w:pPr>
        <w:pStyle w:val="Odstavec1"/>
        <w:keepNext w:val="0"/>
        <w:numPr>
          <w:ilvl w:val="1"/>
          <w:numId w:val="31"/>
        </w:numPr>
        <w:rPr>
          <w:rFonts w:ascii="Arial Narrow" w:hAnsi="Arial Narrow" w:cs="Arial Narrow"/>
          <w:sz w:val="22"/>
          <w:szCs w:val="22"/>
          <w:lang w:val="sk-SK"/>
        </w:rPr>
      </w:pP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uplatní nárok na úhradu vzniknutých odsúhlasených naviac prác spoločne s bežným dielčím daňovým dokladom a má nárok na úhradu týchto nákladov len za podmienok, že budú riadne doložené a odsúhlasené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w:t>
      </w:r>
    </w:p>
    <w:p w14:paraId="6C953E3A" w14:textId="77777777" w:rsidR="008F240B" w:rsidRPr="00C66491" w:rsidRDefault="008F240B" w:rsidP="008F240B">
      <w:pPr>
        <w:pStyle w:val="Odstavec2"/>
        <w:numPr>
          <w:ilvl w:val="2"/>
          <w:numId w:val="42"/>
        </w:numPr>
        <w:ind w:left="1622"/>
        <w:rPr>
          <w:rFonts w:ascii="Arial Narrow" w:hAnsi="Arial Narrow" w:cs="Arial Narrow"/>
          <w:sz w:val="22"/>
          <w:szCs w:val="22"/>
          <w:lang w:val="sk-SK"/>
        </w:rPr>
      </w:pPr>
      <w:r w:rsidRPr="00C66491">
        <w:rPr>
          <w:rFonts w:ascii="Arial Narrow" w:hAnsi="Arial Narrow" w:cs="Arial Narrow"/>
          <w:sz w:val="22"/>
          <w:szCs w:val="22"/>
          <w:lang w:val="sk-SK"/>
        </w:rPr>
        <w:t xml:space="preserve">Každá taká dodatočná čiastka bude zahrnutá do dielčieho daňového dokladu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a </w:t>
      </w:r>
      <w:r w:rsidRPr="00C66491">
        <w:rPr>
          <w:rFonts w:ascii="Arial Narrow" w:hAnsi="Arial Narrow" w:cs="Arial Narrow"/>
          <w:sz w:val="22"/>
          <w:szCs w:val="22"/>
          <w:lang w:val="sk-SK"/>
        </w:rPr>
        <w:t>v príslušnom mesiaci a bude v zisťovacom protokole uvedená oddelene od ostatných čiastok.</w:t>
      </w:r>
    </w:p>
    <w:p w14:paraId="34812C09" w14:textId="77777777" w:rsidR="008F240B" w:rsidRPr="00C66491" w:rsidRDefault="008F240B" w:rsidP="008F240B">
      <w:pPr>
        <w:pStyle w:val="Odstavec2"/>
        <w:numPr>
          <w:ilvl w:val="2"/>
          <w:numId w:val="42"/>
        </w:numPr>
        <w:rPr>
          <w:rFonts w:ascii="Arial Narrow" w:hAnsi="Arial Narrow" w:cs="Arial Narrow"/>
          <w:sz w:val="22"/>
          <w:szCs w:val="22"/>
          <w:lang w:val="sk-SK"/>
        </w:rPr>
      </w:pPr>
      <w:r w:rsidRPr="00C66491">
        <w:rPr>
          <w:rFonts w:ascii="Arial Narrow" w:hAnsi="Arial Narrow" w:cs="Arial Narrow"/>
          <w:sz w:val="22"/>
          <w:szCs w:val="22"/>
          <w:lang w:val="sk-SK"/>
        </w:rPr>
        <w:t xml:space="preserve">Pri výpočte nákladov za naviac práce bude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postupovať zásadne v súlade s ustanoveniami tejto zmluvy 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uzná iba takto vypočítané čiastky.</w:t>
      </w:r>
    </w:p>
    <w:p w14:paraId="5A831D93" w14:textId="77777777" w:rsidR="008F240B" w:rsidRPr="00C66491" w:rsidRDefault="008F240B" w:rsidP="008F240B">
      <w:pPr>
        <w:pStyle w:val="Odstavec2"/>
        <w:numPr>
          <w:ilvl w:val="2"/>
          <w:numId w:val="42"/>
        </w:numPr>
        <w:rPr>
          <w:rFonts w:ascii="Arial Narrow" w:hAnsi="Arial Narrow" w:cs="Arial Narrow"/>
          <w:sz w:val="22"/>
          <w:szCs w:val="22"/>
          <w:lang w:val="sk-SK"/>
        </w:rPr>
      </w:pPr>
      <w:r w:rsidRPr="00C66491">
        <w:rPr>
          <w:rFonts w:ascii="Arial Narrow" w:hAnsi="Arial Narrow" w:cs="Arial Narrow"/>
          <w:sz w:val="22"/>
          <w:szCs w:val="22"/>
          <w:lang w:val="sk-SK"/>
        </w:rPr>
        <w:t>Dohody o cene naviac prác musia byť dosiahnuté pred ich realizáciou.</w:t>
      </w:r>
    </w:p>
    <w:p w14:paraId="7312751A"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bookmarkStart w:id="3" w:name="_Toc350909615"/>
      <w:bookmarkStart w:id="4" w:name="_Toc350909785"/>
      <w:r w:rsidRPr="00C66491">
        <w:rPr>
          <w:rFonts w:ascii="Arial Narrow" w:hAnsi="Arial Narrow" w:cs="Arial Narrow"/>
          <w:lang w:val="sk-SK"/>
        </w:rPr>
        <w:lastRenderedPageBreak/>
        <w:t>ZMLUVNÉ POKUTY</w:t>
      </w:r>
      <w:bookmarkEnd w:id="3"/>
      <w:bookmarkEnd w:id="4"/>
    </w:p>
    <w:p w14:paraId="26236B72" w14:textId="77777777" w:rsidR="008F240B" w:rsidRPr="00C66491" w:rsidRDefault="008F240B" w:rsidP="008F240B">
      <w:pPr>
        <w:pStyle w:val="Odstavec2"/>
        <w:numPr>
          <w:ilvl w:val="1"/>
          <w:numId w:val="37"/>
        </w:numPr>
        <w:tabs>
          <w:tab w:val="clear" w:pos="72"/>
          <w:tab w:val="clear" w:pos="936"/>
          <w:tab w:val="left" w:pos="993"/>
        </w:tabs>
        <w:rPr>
          <w:rFonts w:ascii="Arial Narrow" w:hAnsi="Arial Narrow" w:cs="Arial Narrow"/>
          <w:sz w:val="22"/>
          <w:szCs w:val="22"/>
          <w:lang w:val="sk-SK"/>
        </w:rPr>
      </w:pPr>
      <w:r w:rsidRPr="00C66491">
        <w:rPr>
          <w:rFonts w:ascii="Arial Narrow" w:hAnsi="Arial Narrow" w:cs="Arial Narrow"/>
          <w:sz w:val="22"/>
          <w:szCs w:val="22"/>
          <w:lang w:val="sk-SK"/>
        </w:rPr>
        <w:t xml:space="preserve">V prípade omeškania s </w:t>
      </w:r>
      <w:r w:rsidRPr="00C66491">
        <w:rPr>
          <w:rFonts w:ascii="Arial Narrow" w:hAnsi="Arial Narrow" w:cs="Arial Narrow"/>
          <w:i/>
          <w:iCs/>
          <w:sz w:val="22"/>
          <w:szCs w:val="22"/>
          <w:lang w:val="sk-SK"/>
        </w:rPr>
        <w:t>Termínom dokon</w:t>
      </w:r>
      <w:r w:rsidRPr="00C66491">
        <w:rPr>
          <w:i/>
          <w:iCs/>
          <w:sz w:val="22"/>
          <w:szCs w:val="22"/>
          <w:lang w:val="sk-SK"/>
        </w:rPr>
        <w:t>č</w:t>
      </w:r>
      <w:r w:rsidRPr="00C66491">
        <w:rPr>
          <w:rFonts w:ascii="Arial Narrow" w:hAnsi="Arial Narrow" w:cs="Arial Narrow"/>
          <w:i/>
          <w:iCs/>
          <w:sz w:val="22"/>
          <w:szCs w:val="22"/>
          <w:lang w:val="sk-SK"/>
        </w:rPr>
        <w:t>enia stavby</w:t>
      </w:r>
      <w:r w:rsidRPr="00C66491">
        <w:rPr>
          <w:rFonts w:ascii="Arial Narrow" w:hAnsi="Arial Narrow" w:cs="Arial Narrow"/>
          <w:sz w:val="22"/>
          <w:szCs w:val="22"/>
          <w:lang w:val="sk-SK"/>
        </w:rPr>
        <w:t xml:space="preserve">, prípadne s jeho dohodnutou revíziou podľa dodatku k tejto zmluve, zaplatí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Objednávate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zmluvnú pokutu vo výške 0,05 % celkovej ceny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(bod 5.1) za každý aj začatý deň omeškania.</w:t>
      </w:r>
    </w:p>
    <w:p w14:paraId="37DDB7C7"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sz w:val="22"/>
          <w:szCs w:val="22"/>
          <w:lang w:val="sk-SK"/>
        </w:rPr>
        <w:t xml:space="preserve">Zmluvná pokuta pre prípad omeškania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s odstránením vád a nedorobkov z preberacieho konania (čl. 8) sa zjednáva vo výške 100,- Eur za každý aj začatý deň omeškania s odstránením každej vady či nedorobku v dohodnutom termíne.</w:t>
      </w:r>
    </w:p>
    <w:p w14:paraId="4FE00C15"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sz w:val="22"/>
          <w:szCs w:val="22"/>
          <w:lang w:val="sk-SK"/>
        </w:rPr>
        <w:t xml:space="preserve">Zmluvná pokuta pre prípad omeškania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s odstránením vád reklamovaných v záručnej dobe sa zjednáva vo výške 200,- Eur za každý aj začatý deň omeškania s odstránením každej reklamovanej vady.</w:t>
      </w:r>
    </w:p>
    <w:p w14:paraId="613C63B5"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sz w:val="22"/>
          <w:szCs w:val="22"/>
          <w:lang w:val="sk-SK"/>
        </w:rPr>
        <w:t xml:space="preserve">Zmluvná pokuta pre prípad omeškania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s predložením Plánu riadenia a kontroly kvality sa dojednáva vo výške 100,- Eur  za každý aj začatý deň omeškania.</w:t>
      </w:r>
    </w:p>
    <w:p w14:paraId="64CA0E0A"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sz w:val="22"/>
          <w:szCs w:val="22"/>
          <w:lang w:val="sk-SK"/>
        </w:rPr>
        <w:t xml:space="preserve">Zmluvná pokuta pre prípad, že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bude v omeškaní s odstránením nedostatkov podľa bodu 7.12 sa dojednáva vo výške 200,- Eur za každý zistený prípad a za každý aj začatý deň omeškania.</w:t>
      </w:r>
    </w:p>
    <w:p w14:paraId="36897611" w14:textId="77777777" w:rsidR="008F240B" w:rsidRPr="00C66491" w:rsidRDefault="008F240B" w:rsidP="008F240B">
      <w:pPr>
        <w:pStyle w:val="Odstavec2"/>
        <w:numPr>
          <w:ilvl w:val="1"/>
          <w:numId w:val="37"/>
        </w:numPr>
        <w:tabs>
          <w:tab w:val="clear" w:pos="72"/>
          <w:tab w:val="clear" w:pos="900"/>
          <w:tab w:val="clear" w:pos="936"/>
          <w:tab w:val="left" w:pos="851"/>
        </w:tabs>
        <w:ind w:left="851" w:hanging="851"/>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má právo rozhodnúť, či sa zmluvná pokuta v jednotlivom prípade započíta s ktoroukoľvek pohľadávkou Zhotoviteľa voči </w:t>
      </w:r>
      <w:r w:rsidRPr="00C66491">
        <w:rPr>
          <w:rFonts w:ascii="Arial Narrow" w:hAnsi="Arial Narrow" w:cs="Arial Narrow"/>
          <w:i/>
          <w:iCs/>
          <w:sz w:val="22"/>
          <w:szCs w:val="22"/>
          <w:lang w:val="sk-SK"/>
        </w:rPr>
        <w:t xml:space="preserve"> Objednávate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najmä</w:t>
      </w:r>
      <w:r w:rsidRPr="00C66491">
        <w:rPr>
          <w:rFonts w:ascii="Arial Narrow" w:hAnsi="Arial Narrow" w:cs="Arial Narrow"/>
          <w:i/>
          <w:iCs/>
          <w:sz w:val="22"/>
          <w:szCs w:val="22"/>
          <w:lang w:val="sk-SK"/>
        </w:rPr>
        <w:t xml:space="preserve"> </w:t>
      </w:r>
      <w:r w:rsidRPr="00C66491">
        <w:rPr>
          <w:rFonts w:ascii="Arial Narrow" w:hAnsi="Arial Narrow" w:cs="Arial Narrow"/>
          <w:sz w:val="22"/>
          <w:szCs w:val="22"/>
          <w:lang w:val="sk-SK"/>
        </w:rPr>
        <w:t xml:space="preserve">na cenu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xml:space="preserve">, alebo či vyúčtuje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ovi</w:t>
      </w:r>
      <w:r w:rsidRPr="00C66491">
        <w:rPr>
          <w:rFonts w:ascii="Arial Narrow" w:hAnsi="Arial Narrow" w:cs="Arial Narrow"/>
          <w:sz w:val="22"/>
          <w:szCs w:val="22"/>
          <w:lang w:val="sk-SK"/>
        </w:rPr>
        <w:t xml:space="preserve"> zmluvnú pokutu osobitnou faktúrou. Pohľadávka na zaplatenie zmluvnej pokuty podľa tejto zmluvy vznikne len za podmienky, že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písomne vyzve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na zaplatenie zmluvnej pokuty, pričom táto pohľadávka je potom splatná v lehote určenej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om</w:t>
      </w:r>
      <w:r w:rsidRPr="00C66491">
        <w:rPr>
          <w:rFonts w:ascii="Arial Narrow" w:hAnsi="Arial Narrow" w:cs="Arial Narrow"/>
          <w:sz w:val="22"/>
          <w:szCs w:val="22"/>
          <w:lang w:val="sk-SK"/>
        </w:rPr>
        <w:t>, minimálne však 14 dní.</w:t>
      </w:r>
    </w:p>
    <w:p w14:paraId="52833B3F"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sz w:val="22"/>
          <w:szCs w:val="22"/>
          <w:lang w:val="sk-SK"/>
        </w:rPr>
        <w:t xml:space="preserve">Pokiaľ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poruší svoju zmluvnú povinnosť, pre ktorej porušenie je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oprávnený od tejto zmluvy odstúpiť, zaväzuje sa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zaplatiť zmluvnú pokutu vo výške 10% z ceny </w:t>
      </w:r>
      <w:r w:rsidRPr="00C66491">
        <w:rPr>
          <w:rFonts w:ascii="Arial Narrow" w:hAnsi="Arial Narrow" w:cs="Arial Narrow"/>
          <w:i/>
          <w:iCs/>
          <w:sz w:val="22"/>
          <w:szCs w:val="22"/>
          <w:lang w:val="sk-SK"/>
        </w:rPr>
        <w:t>Diela</w:t>
      </w:r>
      <w:r w:rsidRPr="00C66491">
        <w:rPr>
          <w:rFonts w:ascii="Arial Narrow" w:hAnsi="Arial Narrow" w:cs="Arial Narrow"/>
          <w:sz w:val="22"/>
          <w:szCs w:val="22"/>
          <w:lang w:val="sk-SK"/>
        </w:rPr>
        <w:t>, a to bez ohľadu na to, či bola zmluvná pokuta za rovnaké porušenie zmluvných povinností uložená podľa iného ustanovenia tejto zmluvy.</w:t>
      </w:r>
    </w:p>
    <w:p w14:paraId="0F84CE42"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má nárok na náhradu škody v celom jej rozsahu (a teda aj škody presa</w:t>
      </w:r>
      <w:r w:rsidRPr="00C66491">
        <w:rPr>
          <w:rFonts w:ascii="Arial Narrow" w:hAnsi="Arial Narrow" w:cs="Arial Narrow"/>
          <w:sz w:val="22"/>
          <w:szCs w:val="22"/>
          <w:lang w:val="sk-SK"/>
        </w:rPr>
        <w:softHyphen/>
        <w:t xml:space="preserve">hujúcej zmluvnú pokutu), ktorá mu vznikla v dôsledku porušenia povinnosti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zabezpeče</w:t>
      </w:r>
      <w:r w:rsidRPr="00C66491">
        <w:rPr>
          <w:rFonts w:ascii="Arial Narrow" w:hAnsi="Arial Narrow" w:cs="Arial Narrow"/>
          <w:sz w:val="22"/>
          <w:szCs w:val="22"/>
          <w:lang w:val="sk-SK"/>
        </w:rPr>
        <w:softHyphen/>
        <w:t>nej zmluvnou pokutou.</w:t>
      </w:r>
    </w:p>
    <w:p w14:paraId="74E982CE" w14:textId="77777777" w:rsidR="008F240B" w:rsidRPr="00C66491" w:rsidRDefault="008F240B" w:rsidP="008F240B">
      <w:pPr>
        <w:pStyle w:val="Odstavec2"/>
        <w:numPr>
          <w:ilvl w:val="1"/>
          <w:numId w:val="37"/>
        </w:numPr>
        <w:tabs>
          <w:tab w:val="clear" w:pos="72"/>
          <w:tab w:val="left" w:pos="993"/>
        </w:tabs>
        <w:rPr>
          <w:rFonts w:ascii="Arial Narrow" w:hAnsi="Arial Narrow" w:cs="Arial Narrow"/>
          <w:sz w:val="22"/>
          <w:szCs w:val="22"/>
          <w:lang w:val="sk-SK"/>
        </w:rPr>
      </w:pP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sz w:val="22"/>
          <w:szCs w:val="22"/>
          <w:lang w:val="sk-SK"/>
        </w:rPr>
        <w:t xml:space="preserve"> zaplatí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 xml:space="preserve">ovi </w:t>
      </w:r>
      <w:r w:rsidRPr="00C66491">
        <w:rPr>
          <w:rFonts w:ascii="Arial Narrow" w:hAnsi="Arial Narrow" w:cs="Arial Narrow"/>
          <w:sz w:val="22"/>
          <w:szCs w:val="22"/>
          <w:lang w:val="sk-SK"/>
        </w:rPr>
        <w:t>zmluvnú pokutu pri omeškaní s úhradou platieb podľa tejto zmluvy vo výške 0,05 % z dlžnej čiastky za každý aj začatý deň omeškania.</w:t>
      </w:r>
    </w:p>
    <w:p w14:paraId="3D4C07F5"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ZODPOVEDNOSŤ ZA ŠKODY</w:t>
      </w:r>
    </w:p>
    <w:p w14:paraId="28DA03DE" w14:textId="77777777" w:rsidR="008F240B" w:rsidRPr="00C66491" w:rsidRDefault="008F240B" w:rsidP="008F240B">
      <w:pPr>
        <w:pStyle w:val="Odstavec2"/>
        <w:numPr>
          <w:ilvl w:val="1"/>
          <w:numId w:val="35"/>
        </w:numPr>
        <w:tabs>
          <w:tab w:val="clear" w:pos="72"/>
        </w:tabs>
        <w:rPr>
          <w:rFonts w:ascii="Arial Narrow" w:hAnsi="Arial Narrow" w:cs="Arial Narrow"/>
          <w:sz w:val="22"/>
          <w:szCs w:val="22"/>
          <w:lang w:val="sk-SK"/>
        </w:rPr>
      </w:pPr>
      <w:r w:rsidRPr="00C66491">
        <w:rPr>
          <w:rFonts w:ascii="Arial Narrow" w:hAnsi="Arial Narrow" w:cs="Arial Narrow"/>
          <w:sz w:val="22"/>
          <w:szCs w:val="22"/>
          <w:lang w:val="sk-SK"/>
        </w:rPr>
        <w:t xml:space="preserve">Okrem všeobecných pravidiel o zodpovednosti za škody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sz w:val="22"/>
          <w:szCs w:val="22"/>
          <w:lang w:val="sk-SK"/>
        </w:rPr>
        <w:t xml:space="preserve">  zodpovedá za všetky škody, ktoré vzniknú činnosťou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na majetku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 xml:space="preserve"> alebo iných osôb, za škody spôsobené porušením povinností uložených mu touto zmluvou alebo všeobecne záväznými právnymi predpismi a normami a ďalej za preukázateľnú škodu spôsobenú poškodením dobrého mena alebo dobrej povesti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sz w:val="22"/>
          <w:szCs w:val="22"/>
          <w:lang w:val="sk-SK"/>
        </w:rPr>
        <w:t>.</w:t>
      </w:r>
    </w:p>
    <w:p w14:paraId="4ED32886" w14:textId="77777777" w:rsidR="008F240B" w:rsidRPr="00C66491" w:rsidRDefault="008F240B" w:rsidP="008F240B">
      <w:pPr>
        <w:numPr>
          <w:ilvl w:val="1"/>
          <w:numId w:val="35"/>
        </w:numPr>
        <w:spacing w:before="120" w:after="120"/>
        <w:jc w:val="both"/>
        <w:rPr>
          <w:rFonts w:ascii="Arial Narrow" w:hAnsi="Arial Narrow" w:cs="Arial Narrow"/>
          <w:sz w:val="22"/>
          <w:szCs w:val="22"/>
        </w:rPr>
      </w:pPr>
      <w:r w:rsidRPr="00C66491">
        <w:rPr>
          <w:rFonts w:ascii="Arial Narrow" w:hAnsi="Arial Narrow" w:cs="Arial Narrow"/>
          <w:sz w:val="22"/>
          <w:szCs w:val="22"/>
        </w:rPr>
        <w:t xml:space="preserve">Vlastníkom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je od začiatku jeho zhotovovania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Vlastníctvo všetkých materiálov, zariadení, výrobkov a ostatných vecí, ktoré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na realizáciu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zabezpečil a do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zabudoval, prechádza na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automaticky v okamihu každého takéhoto zabudovania. Nebezpečie škody na </w:t>
      </w:r>
      <w:r w:rsidRPr="00C66491">
        <w:rPr>
          <w:rFonts w:ascii="Arial Narrow" w:hAnsi="Arial Narrow" w:cs="Arial Narrow"/>
          <w:i/>
          <w:iCs/>
          <w:sz w:val="22"/>
          <w:szCs w:val="22"/>
        </w:rPr>
        <w:t>Diele</w:t>
      </w:r>
      <w:r w:rsidRPr="00C66491">
        <w:rPr>
          <w:rFonts w:ascii="Arial Narrow" w:hAnsi="Arial Narrow" w:cs="Arial Narrow"/>
          <w:sz w:val="22"/>
          <w:szCs w:val="22"/>
        </w:rPr>
        <w:t xml:space="preserve"> prechádza na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riadnym a úplným odovzdaním a prevzatím celého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podľa článku 8.</w:t>
      </w:r>
    </w:p>
    <w:p w14:paraId="15C68475"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ODSTÚPENIE OD ZMLUVY</w:t>
      </w:r>
    </w:p>
    <w:p w14:paraId="7BD445EE" w14:textId="77777777" w:rsidR="008F240B" w:rsidRPr="00C66491" w:rsidRDefault="008F240B" w:rsidP="008F240B">
      <w:pPr>
        <w:numPr>
          <w:ilvl w:val="1"/>
          <w:numId w:val="39"/>
        </w:numPr>
        <w:tabs>
          <w:tab w:val="clear" w:pos="1260"/>
          <w:tab w:val="num" w:pos="993"/>
        </w:tabs>
        <w:spacing w:after="120"/>
        <w:ind w:left="993" w:hanging="993"/>
        <w:jc w:val="both"/>
        <w:rPr>
          <w:rFonts w:ascii="Arial Narrow" w:hAnsi="Arial Narrow" w:cs="Arial Narrow"/>
          <w:sz w:val="22"/>
          <w:szCs w:val="22"/>
        </w:rPr>
      </w:pPr>
      <w:r w:rsidRPr="00C66491">
        <w:rPr>
          <w:rFonts w:ascii="Arial Narrow" w:hAnsi="Arial Narrow" w:cs="Arial Narrow"/>
          <w:sz w:val="22"/>
          <w:szCs w:val="22"/>
        </w:rPr>
        <w:t xml:space="preserve">Nedodržanie termínu splatnosti faktúr vyhotovených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na základe tejto zmluvy je považované za porušenie zmluvy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pokiaľ z tejto zmluvy nevyplýva niečo iné.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je povinný písomne upozorniť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ak omeškanie prekročí 14 dní od dátumu splatnosti. V prípade omeškania o viac ako 30 dní je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 xml:space="preserve">oprávnený k odstúpeniu od tejto zmluvy. V prípade, že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odstúpi od tejto zmluvy,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uhradí do 20 dní od dňa doručenia oznámenia o odstúpení od tejto zmluvy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ovi</w:t>
      </w:r>
      <w:r w:rsidRPr="00C66491">
        <w:rPr>
          <w:rFonts w:ascii="Arial Narrow" w:hAnsi="Arial Narrow" w:cs="Arial Narrow"/>
          <w:sz w:val="22"/>
          <w:szCs w:val="22"/>
        </w:rPr>
        <w:t xml:space="preserve"> cenu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na ktorú má nárok podľa tejto zmluvy po odpočítaní toho, čo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 xml:space="preserve">ušetril nerealizovaním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v plnom rozsahu (§548 odst.2 Obchodného zákonníka).</w:t>
      </w:r>
    </w:p>
    <w:p w14:paraId="198BBBF7" w14:textId="77777777" w:rsidR="008F240B" w:rsidRPr="00C66491" w:rsidRDefault="008F240B" w:rsidP="008F240B">
      <w:pPr>
        <w:numPr>
          <w:ilvl w:val="1"/>
          <w:numId w:val="39"/>
        </w:numPr>
        <w:tabs>
          <w:tab w:val="clear" w:pos="1260"/>
          <w:tab w:val="num" w:pos="993"/>
        </w:tabs>
        <w:spacing w:after="120"/>
        <w:ind w:left="993" w:hanging="993"/>
        <w:jc w:val="both"/>
        <w:rPr>
          <w:rFonts w:ascii="Arial Narrow" w:hAnsi="Arial Narrow" w:cs="Arial Narrow"/>
          <w:sz w:val="22"/>
          <w:szCs w:val="22"/>
        </w:rPr>
      </w:pPr>
      <w:r w:rsidRPr="00C66491">
        <w:rPr>
          <w:rFonts w:ascii="Arial Narrow" w:hAnsi="Arial Narrow" w:cs="Arial Narrow"/>
          <w:sz w:val="22"/>
          <w:szCs w:val="22"/>
        </w:rPr>
        <w:t>Objednávateľ je oprávnený odstúpiť od tejto zmluvy, okrem dôvodov uvedených v tejto zmluve vyššie, aj z týchto dôvodov:</w:t>
      </w:r>
    </w:p>
    <w:p w14:paraId="20B6B9FD" w14:textId="77777777" w:rsidR="008F240B" w:rsidRPr="00C66491" w:rsidRDefault="008F240B" w:rsidP="008F240B">
      <w:pPr>
        <w:pStyle w:val="Zkladntext2"/>
        <w:numPr>
          <w:ilvl w:val="0"/>
          <w:numId w:val="34"/>
        </w:numPr>
        <w:spacing w:before="120" w:after="60" w:line="240" w:lineRule="auto"/>
        <w:ind w:left="1418" w:hanging="567"/>
        <w:jc w:val="both"/>
        <w:rPr>
          <w:rFonts w:ascii="Arial Narrow" w:hAnsi="Arial Narrow" w:cs="Arial Narrow"/>
          <w:sz w:val="22"/>
          <w:szCs w:val="22"/>
        </w:rPr>
      </w:pPr>
      <w:r w:rsidRPr="00C66491">
        <w:rPr>
          <w:rFonts w:ascii="Arial Narrow" w:hAnsi="Arial Narrow" w:cs="Arial Narrow"/>
          <w:sz w:val="22"/>
          <w:szCs w:val="22"/>
        </w:rPr>
        <w:t xml:space="preserve">v prípade, že je na majetok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vyhlásený konkurz, alebo ak je návrh na vyhlásenie konkurzu na majetok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zamietnutý pre nedostatok majetku, alebo bude voči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ovi</w:t>
      </w:r>
      <w:r w:rsidRPr="00C66491">
        <w:rPr>
          <w:rFonts w:ascii="Arial Narrow" w:hAnsi="Arial Narrow" w:cs="Arial Narrow"/>
          <w:sz w:val="22"/>
          <w:szCs w:val="22"/>
        </w:rPr>
        <w:t xml:space="preserve"> zastavené </w:t>
      </w:r>
      <w:r w:rsidRPr="00C66491">
        <w:rPr>
          <w:rFonts w:ascii="Arial Narrow" w:hAnsi="Arial Narrow" w:cs="Arial Narrow"/>
          <w:sz w:val="22"/>
          <w:szCs w:val="22"/>
        </w:rPr>
        <w:lastRenderedPageBreak/>
        <w:t xml:space="preserve">konkurzné konanie pre nedostatok majetku alebo bude podaný návrh na povolenie reštrukturalizácie alebo vedené reštrukturalizačné konanie alebo ak vznikne reálna hrozba konkurzu na majetok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alebo oprávnená hrozba reštrukturalizácie, a to z dôvodu existencie zákonných podmienok pre začatie konkurzného konania alebo konania o reštrukturalizácii a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na žiadosť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v lehote najmenej 7 dní existenciu reálnej hrozby konkurzu alebo reštrukturalizácie nevyvráti, alebo</w:t>
      </w:r>
    </w:p>
    <w:p w14:paraId="1D09EEC9" w14:textId="77777777" w:rsidR="008F240B" w:rsidRPr="00C66491" w:rsidRDefault="008F240B" w:rsidP="008F240B">
      <w:pPr>
        <w:pStyle w:val="Zkladntext2"/>
        <w:numPr>
          <w:ilvl w:val="0"/>
          <w:numId w:val="34"/>
        </w:numPr>
        <w:spacing w:before="120" w:after="60" w:line="240" w:lineRule="auto"/>
        <w:ind w:left="1418" w:hanging="567"/>
        <w:jc w:val="both"/>
        <w:rPr>
          <w:rFonts w:ascii="Arial Narrow" w:hAnsi="Arial Narrow" w:cs="Arial Narrow"/>
          <w:sz w:val="22"/>
          <w:szCs w:val="22"/>
        </w:rPr>
      </w:pPr>
      <w:r w:rsidRPr="00C66491">
        <w:rPr>
          <w:rFonts w:ascii="Arial Narrow" w:hAnsi="Arial Narrow" w:cs="Arial Narrow"/>
          <w:sz w:val="22"/>
          <w:szCs w:val="22"/>
        </w:rPr>
        <w:t xml:space="preserve">v prípade podstatného porušenia zmluvných povinností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predovšetkým ak sa zistí v priebehu prác, že dochádza k omeškaniu so zahájením alebo realizáciou prác oproti </w:t>
      </w:r>
      <w:r w:rsidRPr="00C66491">
        <w:rPr>
          <w:rFonts w:ascii="Arial Narrow" w:hAnsi="Arial Narrow" w:cs="Arial Narrow"/>
          <w:i/>
          <w:iCs/>
          <w:sz w:val="22"/>
          <w:szCs w:val="22"/>
        </w:rPr>
        <w:t>Harmonogramu stavby</w:t>
      </w:r>
      <w:r w:rsidRPr="00C66491">
        <w:rPr>
          <w:rFonts w:ascii="Arial Narrow" w:hAnsi="Arial Narrow" w:cs="Arial Narrow"/>
          <w:sz w:val="22"/>
          <w:szCs w:val="22"/>
        </w:rPr>
        <w:t xml:space="preserve"> alebo že na </w:t>
      </w:r>
      <w:r w:rsidRPr="00C66491">
        <w:rPr>
          <w:rFonts w:ascii="Arial Narrow" w:hAnsi="Arial Narrow" w:cs="Arial Narrow"/>
          <w:i/>
          <w:iCs/>
          <w:sz w:val="22"/>
          <w:szCs w:val="22"/>
        </w:rPr>
        <w:t xml:space="preserve">Stavbe </w:t>
      </w:r>
      <w:r w:rsidRPr="00C66491">
        <w:rPr>
          <w:rFonts w:ascii="Arial Narrow" w:hAnsi="Arial Narrow" w:cs="Arial Narrow"/>
          <w:sz w:val="22"/>
          <w:szCs w:val="22"/>
        </w:rPr>
        <w:t xml:space="preserve">nie sú potrebné kapacity strojov, materiálov či pracovníkov. V tom prípade stanoví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ovi</w:t>
      </w:r>
      <w:r w:rsidRPr="00C66491">
        <w:rPr>
          <w:rFonts w:ascii="Arial Narrow" w:hAnsi="Arial Narrow" w:cs="Arial Narrow"/>
          <w:sz w:val="22"/>
          <w:szCs w:val="22"/>
        </w:rPr>
        <w:t xml:space="preserve"> lehotu, do kedy má nedostatky odstrániť. Po uplynutí tejto lehoty je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oprávnený odstúpiť od zmluvy, alebo</w:t>
      </w:r>
    </w:p>
    <w:p w14:paraId="211A60A0" w14:textId="77777777" w:rsidR="008F240B" w:rsidRPr="00C66491" w:rsidRDefault="008F240B" w:rsidP="008F240B">
      <w:pPr>
        <w:pStyle w:val="Zkladntext2"/>
        <w:numPr>
          <w:ilvl w:val="0"/>
          <w:numId w:val="34"/>
        </w:numPr>
        <w:spacing w:before="120" w:after="60" w:line="240" w:lineRule="auto"/>
        <w:ind w:left="1418" w:hanging="567"/>
        <w:jc w:val="both"/>
        <w:rPr>
          <w:rFonts w:ascii="Arial Narrow" w:hAnsi="Arial Narrow" w:cs="Arial Narrow"/>
          <w:sz w:val="22"/>
          <w:szCs w:val="22"/>
        </w:rPr>
      </w:pPr>
      <w:r w:rsidRPr="00C66491">
        <w:rPr>
          <w:rFonts w:ascii="Arial Narrow" w:hAnsi="Arial Narrow" w:cs="Arial Narrow"/>
          <w:sz w:val="22"/>
          <w:szCs w:val="22"/>
        </w:rPr>
        <w:t xml:space="preserve">v prípade ak práce alebo materiál už v priebehu realizácie vykazujú nedostatky kvality či množstva alebo nie sú v súlade s ich špecifikáciou uvedenou vo výkaze materiálu, musí ich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nahradiť bezchybnými. Ak vznikne ich nahradením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ovi</w:t>
      </w:r>
      <w:r w:rsidRPr="00C66491">
        <w:rPr>
          <w:rFonts w:ascii="Arial Narrow" w:hAnsi="Arial Narrow" w:cs="Arial Narrow"/>
          <w:sz w:val="22"/>
          <w:szCs w:val="22"/>
        </w:rPr>
        <w:t xml:space="preserve"> škoda, hradí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i túto škodu. Pokiaľ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v lehote stanovenej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vady neodstráni, je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oprávnený odstúpiť od zmluvy, alebo</w:t>
      </w:r>
    </w:p>
    <w:p w14:paraId="0BF9982B" w14:textId="77777777" w:rsidR="008F240B" w:rsidRPr="00C66491" w:rsidRDefault="008F240B" w:rsidP="008F240B">
      <w:pPr>
        <w:pStyle w:val="Zkladntext2"/>
        <w:numPr>
          <w:ilvl w:val="0"/>
          <w:numId w:val="34"/>
        </w:numPr>
        <w:spacing w:before="120" w:after="60" w:line="240" w:lineRule="auto"/>
        <w:ind w:left="1276" w:hanging="425"/>
        <w:jc w:val="both"/>
        <w:rPr>
          <w:rFonts w:ascii="Arial Narrow" w:hAnsi="Arial Narrow" w:cs="Arial Narrow"/>
          <w:sz w:val="22"/>
          <w:szCs w:val="22"/>
        </w:rPr>
      </w:pP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 xml:space="preserve">je v omeškaní s platením svojim subdodávateľom napriek tomu, že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riadne plní svoje platobné povinnosti zo zmluvy, alebo</w:t>
      </w:r>
      <w:r w:rsidRPr="00C66491">
        <w:rPr>
          <w:rFonts w:ascii="Arial Narrow" w:hAnsi="Arial Narrow" w:cs="Arial Narrow"/>
          <w:i/>
          <w:iCs/>
          <w:sz w:val="22"/>
          <w:szCs w:val="22"/>
        </w:rPr>
        <w:t xml:space="preserve"> </w:t>
      </w:r>
    </w:p>
    <w:p w14:paraId="014F6C63" w14:textId="77777777" w:rsidR="008F240B" w:rsidRPr="00C66491" w:rsidRDefault="008F240B" w:rsidP="008F240B">
      <w:pPr>
        <w:pStyle w:val="Zkladntext2"/>
        <w:numPr>
          <w:ilvl w:val="0"/>
          <w:numId w:val="34"/>
        </w:numPr>
        <w:spacing w:before="120" w:after="60" w:line="240" w:lineRule="auto"/>
        <w:ind w:left="1418" w:hanging="567"/>
        <w:jc w:val="both"/>
        <w:rPr>
          <w:rFonts w:ascii="Arial Narrow" w:hAnsi="Arial Narrow" w:cs="Arial Narrow"/>
          <w:sz w:val="22"/>
          <w:szCs w:val="22"/>
        </w:rPr>
      </w:pP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 xml:space="preserve"> </w:t>
      </w:r>
      <w:r w:rsidRPr="00C66491">
        <w:rPr>
          <w:rFonts w:ascii="Arial Narrow" w:hAnsi="Arial Narrow" w:cs="Arial Narrow"/>
          <w:sz w:val="22"/>
          <w:szCs w:val="22"/>
        </w:rPr>
        <w:t xml:space="preserve">je oprávnený odstúpiť od tejto zmluvy </w:t>
      </w:r>
      <w:r w:rsidRPr="00C66491">
        <w:rPr>
          <w:rFonts w:ascii="Arial Narrow" w:hAnsi="Arial Narrow" w:cs="Arial Narrow"/>
          <w:iCs/>
          <w:sz w:val="22"/>
          <w:szCs w:val="22"/>
        </w:rPr>
        <w:t>aj z iných objektívnych príčin, ktoré mu neumožnia pokračovať v plnení svojich záväzkov vyplývajúcich z tejto zmluvy a ktoré  v čase podpisu tejto zmluvy nebolo možné predvídať.</w:t>
      </w:r>
      <w:r w:rsidRPr="00C66491">
        <w:rPr>
          <w:rFonts w:ascii="Arial Narrow" w:hAnsi="Arial Narrow" w:cs="Arial Narrow"/>
          <w:i/>
          <w:iCs/>
          <w:sz w:val="22"/>
          <w:szCs w:val="22"/>
        </w:rPr>
        <w:t xml:space="preserve"> </w:t>
      </w:r>
    </w:p>
    <w:p w14:paraId="5EFDBF5F" w14:textId="77777777" w:rsidR="008F240B" w:rsidRPr="00C66491" w:rsidRDefault="008F240B" w:rsidP="008F240B">
      <w:pPr>
        <w:pStyle w:val="Zkladntext2"/>
        <w:tabs>
          <w:tab w:val="num" w:pos="993"/>
        </w:tabs>
        <w:spacing w:line="240" w:lineRule="auto"/>
        <w:ind w:left="1276"/>
        <w:rPr>
          <w:rFonts w:ascii="Arial Narrow" w:hAnsi="Arial Narrow" w:cs="Arial Narrow"/>
          <w:sz w:val="22"/>
          <w:szCs w:val="22"/>
        </w:rPr>
      </w:pPr>
      <w:r w:rsidRPr="00C66491">
        <w:rPr>
          <w:rFonts w:ascii="Arial Narrow" w:hAnsi="Arial Narrow" w:cs="Arial Narrow"/>
          <w:sz w:val="22"/>
          <w:szCs w:val="22"/>
        </w:rPr>
        <w:t>Odstúpenie od zmluvy musí byť vykonané písomne a doručené druhej zmluvnej strane, pričom účinky odstúpenia nastávajú dňom doručenia písomného oznámenia. Následky odstúpenia od zmluvy sa riadia príslušnými ustanoveniami Obchodného zákonníka.</w:t>
      </w:r>
    </w:p>
    <w:p w14:paraId="47A37C33" w14:textId="77777777" w:rsidR="008F240B" w:rsidRPr="00C66491" w:rsidRDefault="008F240B" w:rsidP="008F240B">
      <w:pPr>
        <w:numPr>
          <w:ilvl w:val="1"/>
          <w:numId w:val="39"/>
        </w:numPr>
        <w:tabs>
          <w:tab w:val="clear" w:pos="1260"/>
          <w:tab w:val="num" w:pos="993"/>
        </w:tabs>
        <w:spacing w:before="120" w:after="120"/>
        <w:ind w:left="1259" w:hanging="1259"/>
        <w:jc w:val="both"/>
        <w:rPr>
          <w:rFonts w:ascii="Arial Narrow" w:hAnsi="Arial Narrow" w:cs="Arial Narrow"/>
          <w:sz w:val="22"/>
          <w:szCs w:val="22"/>
        </w:rPr>
      </w:pPr>
      <w:r w:rsidRPr="00C66491">
        <w:rPr>
          <w:rFonts w:ascii="Arial Narrow" w:hAnsi="Arial Narrow" w:cs="Arial Narrow"/>
          <w:sz w:val="22"/>
          <w:szCs w:val="22"/>
        </w:rPr>
        <w:t xml:space="preserve">Ak dôjde k zániku tejto zmluvy pred vykonaním </w:t>
      </w:r>
      <w:r w:rsidRPr="00C66491">
        <w:rPr>
          <w:rFonts w:ascii="Arial Narrow" w:hAnsi="Arial Narrow" w:cs="Arial Narrow"/>
          <w:i/>
          <w:iCs/>
          <w:sz w:val="22"/>
          <w:szCs w:val="22"/>
        </w:rPr>
        <w:t>Diela</w:t>
      </w:r>
      <w:r w:rsidRPr="00C66491">
        <w:rPr>
          <w:rFonts w:ascii="Arial Narrow" w:hAnsi="Arial Narrow" w:cs="Arial Narrow"/>
          <w:sz w:val="22"/>
          <w:szCs w:val="22"/>
        </w:rPr>
        <w:t>,</w:t>
      </w:r>
    </w:p>
    <w:p w14:paraId="65E089EA" w14:textId="77777777" w:rsidR="008F240B" w:rsidRPr="00C66491" w:rsidRDefault="008F240B" w:rsidP="008F240B">
      <w:pPr>
        <w:numPr>
          <w:ilvl w:val="0"/>
          <w:numId w:val="44"/>
        </w:numPr>
        <w:tabs>
          <w:tab w:val="clear" w:pos="360"/>
        </w:tabs>
        <w:spacing w:before="120" w:after="60"/>
        <w:ind w:left="1424" w:hanging="505"/>
        <w:jc w:val="both"/>
        <w:rPr>
          <w:rFonts w:ascii="Arial Narrow" w:hAnsi="Arial Narrow" w:cs="Arial Narrow"/>
          <w:sz w:val="22"/>
          <w:szCs w:val="22"/>
        </w:rPr>
      </w:pPr>
      <w:r w:rsidRPr="00C66491">
        <w:rPr>
          <w:rFonts w:ascii="Arial Narrow" w:hAnsi="Arial Narrow" w:cs="Arial Narrow"/>
          <w:i/>
          <w:iCs/>
          <w:color w:val="000000"/>
          <w:sz w:val="22"/>
          <w:szCs w:val="22"/>
        </w:rPr>
        <w:t>Zhotovite</w:t>
      </w:r>
      <w:r w:rsidRPr="00C66491">
        <w:rPr>
          <w:rFonts w:ascii="Arial" w:hAnsi="Arial" w:cs="Arial"/>
          <w:i/>
          <w:iCs/>
          <w:color w:val="000000"/>
          <w:sz w:val="22"/>
          <w:szCs w:val="22"/>
        </w:rPr>
        <w:t>ľ</w:t>
      </w:r>
      <w:r w:rsidRPr="00C66491">
        <w:rPr>
          <w:rFonts w:ascii="Arial Narrow" w:hAnsi="Arial Narrow" w:cs="Arial Narrow"/>
          <w:color w:val="000000"/>
          <w:sz w:val="22"/>
          <w:szCs w:val="22"/>
        </w:rPr>
        <w:t xml:space="preserve"> má právo na zaplatenie </w:t>
      </w:r>
      <w:r w:rsidRPr="00C66491">
        <w:rPr>
          <w:rFonts w:ascii="Arial Narrow" w:hAnsi="Arial Narrow" w:cs="Arial Narrow"/>
          <w:i/>
          <w:iCs/>
          <w:color w:val="000000"/>
          <w:sz w:val="22"/>
          <w:szCs w:val="22"/>
        </w:rPr>
        <w:t>Ceny Diela</w:t>
      </w:r>
      <w:r w:rsidRPr="00C66491">
        <w:rPr>
          <w:rFonts w:ascii="Arial Narrow" w:hAnsi="Arial Narrow" w:cs="Arial Narrow"/>
          <w:color w:val="000000"/>
          <w:sz w:val="22"/>
          <w:szCs w:val="22"/>
        </w:rPr>
        <w:t xml:space="preserve"> v súlade s článkom 5.1 tejto zmluvy,</w:t>
      </w:r>
      <w:r w:rsidRPr="00C66491">
        <w:rPr>
          <w:rFonts w:ascii="Arial Narrow" w:hAnsi="Arial Narrow" w:cs="Arial"/>
          <w:color w:val="222222"/>
          <w:sz w:val="22"/>
          <w:szCs w:val="22"/>
          <w:highlight w:val="yellow"/>
        </w:rPr>
        <w:t xml:space="preserve"> </w:t>
      </w:r>
      <w:r w:rsidRPr="00C66491">
        <w:rPr>
          <w:rFonts w:ascii="Arial Narrow" w:hAnsi="Arial Narrow" w:cs="Arial"/>
          <w:sz w:val="22"/>
          <w:szCs w:val="22"/>
        </w:rPr>
        <w:t>poníženej o to, čo Zhotoviteľ ušetril tým, že Dielo nemusel dokončiť celé.</w:t>
      </w:r>
      <w:r w:rsidRPr="00C66491">
        <w:rPr>
          <w:rFonts w:ascii="Arial Narrow" w:hAnsi="Arial Narrow" w:cs="Arial Narrow"/>
          <w:sz w:val="22"/>
          <w:szCs w:val="22"/>
        </w:rPr>
        <w:t xml:space="preserve"> </w:t>
      </w:r>
    </w:p>
    <w:p w14:paraId="7217CA98" w14:textId="77777777" w:rsidR="008F240B" w:rsidRPr="00C66491" w:rsidRDefault="008F240B" w:rsidP="008F240B">
      <w:pPr>
        <w:numPr>
          <w:ilvl w:val="0"/>
          <w:numId w:val="44"/>
        </w:numPr>
        <w:tabs>
          <w:tab w:val="clear" w:pos="360"/>
        </w:tabs>
        <w:spacing w:before="120" w:after="60"/>
        <w:ind w:left="1424" w:hanging="505"/>
        <w:jc w:val="both"/>
        <w:rPr>
          <w:rFonts w:ascii="Arial Narrow" w:hAnsi="Arial Narrow" w:cs="Arial Narrow"/>
          <w:color w:val="000000"/>
          <w:sz w:val="22"/>
          <w:szCs w:val="22"/>
        </w:rPr>
      </w:pPr>
      <w:r w:rsidRPr="00C66491">
        <w:rPr>
          <w:rFonts w:ascii="Arial Narrow" w:hAnsi="Arial Narrow" w:cs="Arial Narrow"/>
          <w:color w:val="000000"/>
          <w:sz w:val="22"/>
          <w:szCs w:val="22"/>
        </w:rPr>
        <w:t xml:space="preserve">s výnimkou podľa písm. a) tohto článku 14.3 </w:t>
      </w:r>
      <w:r w:rsidRPr="00C66491">
        <w:rPr>
          <w:rFonts w:ascii="Arial Narrow" w:hAnsi="Arial Narrow" w:cs="Arial Narrow"/>
          <w:i/>
          <w:iCs/>
          <w:color w:val="000000"/>
          <w:sz w:val="22"/>
          <w:szCs w:val="22"/>
        </w:rPr>
        <w:t>Zhotovite</w:t>
      </w:r>
      <w:r w:rsidRPr="00C66491">
        <w:rPr>
          <w:rFonts w:ascii="Arial" w:hAnsi="Arial" w:cs="Arial"/>
          <w:i/>
          <w:iCs/>
          <w:color w:val="000000"/>
          <w:sz w:val="22"/>
          <w:szCs w:val="22"/>
        </w:rPr>
        <w:t>ľ</w:t>
      </w:r>
      <w:r w:rsidRPr="00C66491">
        <w:rPr>
          <w:rFonts w:ascii="Arial Narrow" w:hAnsi="Arial Narrow" w:cs="Arial Narrow"/>
          <w:color w:val="000000"/>
          <w:sz w:val="22"/>
          <w:szCs w:val="22"/>
        </w:rPr>
        <w:t xml:space="preserve"> nemá voči </w:t>
      </w:r>
      <w:r w:rsidRPr="00C66491">
        <w:rPr>
          <w:rFonts w:ascii="Arial Narrow" w:hAnsi="Arial Narrow" w:cs="Arial Narrow"/>
          <w:i/>
          <w:iCs/>
          <w:color w:val="000000"/>
          <w:sz w:val="22"/>
          <w:szCs w:val="22"/>
        </w:rPr>
        <w:t>Objednávate</w:t>
      </w:r>
      <w:r w:rsidRPr="00C66491">
        <w:rPr>
          <w:rFonts w:ascii="Arial" w:hAnsi="Arial" w:cs="Arial"/>
          <w:i/>
          <w:iCs/>
          <w:color w:val="000000"/>
          <w:sz w:val="22"/>
          <w:szCs w:val="22"/>
        </w:rPr>
        <w:t>ľ</w:t>
      </w:r>
      <w:r w:rsidRPr="00C66491">
        <w:rPr>
          <w:rFonts w:ascii="Arial Narrow" w:hAnsi="Arial Narrow" w:cs="Arial Narrow"/>
          <w:i/>
          <w:iCs/>
          <w:color w:val="000000"/>
          <w:sz w:val="22"/>
          <w:szCs w:val="22"/>
        </w:rPr>
        <w:t>ovi</w:t>
      </w:r>
      <w:r w:rsidRPr="00C66491">
        <w:rPr>
          <w:rFonts w:ascii="Arial Narrow" w:hAnsi="Arial Narrow" w:cs="Arial Narrow"/>
          <w:color w:val="000000"/>
          <w:sz w:val="22"/>
          <w:szCs w:val="22"/>
        </w:rPr>
        <w:t xml:space="preserve"> nárok na akúkoľvek náhradu za plnenie poskytnuté v súlade s touto zmluvou </w:t>
      </w:r>
      <w:r w:rsidRPr="00C66491">
        <w:rPr>
          <w:rFonts w:ascii="Arial Narrow" w:hAnsi="Arial Narrow" w:cs="Arial Narrow"/>
          <w:i/>
          <w:iCs/>
          <w:color w:val="000000"/>
          <w:sz w:val="22"/>
          <w:szCs w:val="22"/>
        </w:rPr>
        <w:t>Objednávate</w:t>
      </w:r>
      <w:r w:rsidRPr="00C66491">
        <w:rPr>
          <w:rFonts w:ascii="Arial" w:hAnsi="Arial" w:cs="Arial"/>
          <w:i/>
          <w:iCs/>
          <w:color w:val="000000"/>
          <w:sz w:val="22"/>
          <w:szCs w:val="22"/>
        </w:rPr>
        <w:t>ľ</w:t>
      </w:r>
      <w:r w:rsidRPr="00C66491">
        <w:rPr>
          <w:rFonts w:ascii="Arial Narrow" w:hAnsi="Arial Narrow" w:cs="Arial Narrow"/>
          <w:i/>
          <w:iCs/>
          <w:color w:val="000000"/>
          <w:sz w:val="22"/>
          <w:szCs w:val="22"/>
        </w:rPr>
        <w:t>ovi</w:t>
      </w:r>
      <w:r w:rsidRPr="00C66491">
        <w:rPr>
          <w:rFonts w:ascii="Arial Narrow" w:hAnsi="Arial Narrow" w:cs="Arial Narrow"/>
          <w:color w:val="000000"/>
          <w:sz w:val="22"/>
          <w:szCs w:val="22"/>
        </w:rPr>
        <w:t xml:space="preserve"> pri vykonávaní </w:t>
      </w:r>
      <w:r w:rsidRPr="00C66491">
        <w:rPr>
          <w:rFonts w:ascii="Arial Narrow" w:hAnsi="Arial Narrow" w:cs="Arial Narrow"/>
          <w:i/>
          <w:iCs/>
          <w:color w:val="000000"/>
          <w:sz w:val="22"/>
          <w:szCs w:val="22"/>
        </w:rPr>
        <w:t>Diela</w:t>
      </w:r>
      <w:r w:rsidRPr="00C66491">
        <w:rPr>
          <w:rFonts w:ascii="Arial Narrow" w:hAnsi="Arial Narrow" w:cs="Arial Narrow"/>
          <w:color w:val="000000"/>
          <w:sz w:val="22"/>
          <w:szCs w:val="22"/>
        </w:rPr>
        <w:t>,</w:t>
      </w:r>
    </w:p>
    <w:p w14:paraId="15C41B56" w14:textId="77777777" w:rsidR="008F240B" w:rsidRPr="00C66491" w:rsidRDefault="008F240B" w:rsidP="008F240B">
      <w:pPr>
        <w:numPr>
          <w:ilvl w:val="0"/>
          <w:numId w:val="44"/>
        </w:numPr>
        <w:tabs>
          <w:tab w:val="clear" w:pos="360"/>
        </w:tabs>
        <w:spacing w:before="120" w:after="60"/>
        <w:ind w:left="1424" w:hanging="505"/>
        <w:jc w:val="both"/>
        <w:rPr>
          <w:rFonts w:ascii="Arial Narrow" w:hAnsi="Arial Narrow" w:cs="Arial Narrow"/>
          <w:color w:val="000000"/>
          <w:sz w:val="22"/>
          <w:szCs w:val="22"/>
        </w:rPr>
      </w:pPr>
      <w:r w:rsidRPr="00C66491">
        <w:rPr>
          <w:rFonts w:ascii="Arial Narrow" w:hAnsi="Arial Narrow" w:cs="Arial Narrow"/>
          <w:i/>
          <w:iCs/>
          <w:color w:val="000000"/>
          <w:sz w:val="22"/>
          <w:szCs w:val="22"/>
        </w:rPr>
        <w:t>Zhotovite</w:t>
      </w:r>
      <w:r w:rsidRPr="00C66491">
        <w:rPr>
          <w:rFonts w:ascii="Arial" w:hAnsi="Arial" w:cs="Arial"/>
          <w:i/>
          <w:iCs/>
          <w:color w:val="000000"/>
          <w:sz w:val="22"/>
          <w:szCs w:val="22"/>
        </w:rPr>
        <w:t>ľ</w:t>
      </w:r>
      <w:r w:rsidRPr="00C66491">
        <w:rPr>
          <w:rFonts w:ascii="Arial Narrow" w:hAnsi="Arial Narrow" w:cs="Arial Narrow"/>
          <w:color w:val="000000"/>
          <w:sz w:val="22"/>
          <w:szCs w:val="22"/>
        </w:rPr>
        <w:t xml:space="preserve"> je povinný na žiadosť </w:t>
      </w:r>
      <w:r w:rsidRPr="00C66491">
        <w:rPr>
          <w:rFonts w:ascii="Arial Narrow" w:hAnsi="Arial Narrow" w:cs="Arial Narrow"/>
          <w:i/>
          <w:iCs/>
          <w:color w:val="000000"/>
          <w:sz w:val="22"/>
          <w:szCs w:val="22"/>
        </w:rPr>
        <w:t>Objednávate</w:t>
      </w:r>
      <w:r w:rsidRPr="00C66491">
        <w:rPr>
          <w:rFonts w:ascii="Arial" w:hAnsi="Arial" w:cs="Arial"/>
          <w:i/>
          <w:iCs/>
          <w:color w:val="000000"/>
          <w:sz w:val="22"/>
          <w:szCs w:val="22"/>
        </w:rPr>
        <w:t>ľ</w:t>
      </w:r>
      <w:r w:rsidRPr="00C66491">
        <w:rPr>
          <w:rFonts w:ascii="Arial Narrow" w:hAnsi="Arial Narrow" w:cs="Arial Narrow"/>
          <w:i/>
          <w:iCs/>
          <w:color w:val="000000"/>
          <w:sz w:val="22"/>
          <w:szCs w:val="22"/>
        </w:rPr>
        <w:t>a</w:t>
      </w:r>
      <w:r w:rsidRPr="00C66491">
        <w:rPr>
          <w:rFonts w:ascii="Arial Narrow" w:hAnsi="Arial Narrow" w:cs="Arial Narrow"/>
          <w:color w:val="000000"/>
          <w:sz w:val="22"/>
          <w:szCs w:val="22"/>
        </w:rPr>
        <w:t xml:space="preserve"> uskutočniť všetky práce potrebné pre konzerváciu neukončeného </w:t>
      </w:r>
      <w:r w:rsidRPr="00C66491">
        <w:rPr>
          <w:rFonts w:ascii="Arial Narrow" w:hAnsi="Arial Narrow" w:cs="Arial Narrow"/>
          <w:i/>
          <w:iCs/>
          <w:color w:val="000000"/>
          <w:sz w:val="22"/>
          <w:szCs w:val="22"/>
        </w:rPr>
        <w:t>Diela</w:t>
      </w:r>
      <w:r w:rsidRPr="00C66491">
        <w:rPr>
          <w:rFonts w:ascii="Arial Narrow" w:hAnsi="Arial Narrow" w:cs="Arial Narrow"/>
          <w:color w:val="000000"/>
          <w:sz w:val="22"/>
          <w:szCs w:val="22"/>
        </w:rPr>
        <w:t>,</w:t>
      </w:r>
    </w:p>
    <w:p w14:paraId="1F597E4C" w14:textId="77777777" w:rsidR="008F240B" w:rsidRPr="00C66491" w:rsidRDefault="008F240B" w:rsidP="008F240B">
      <w:pPr>
        <w:numPr>
          <w:ilvl w:val="0"/>
          <w:numId w:val="44"/>
        </w:numPr>
        <w:tabs>
          <w:tab w:val="clear" w:pos="360"/>
        </w:tabs>
        <w:spacing w:before="120" w:after="60"/>
        <w:ind w:left="1424" w:hanging="505"/>
        <w:jc w:val="both"/>
        <w:rPr>
          <w:rFonts w:ascii="Arial Narrow" w:hAnsi="Arial Narrow" w:cs="Arial Narrow"/>
          <w:color w:val="000000"/>
          <w:sz w:val="22"/>
          <w:szCs w:val="22"/>
        </w:rPr>
      </w:pPr>
      <w:r w:rsidRPr="00C66491">
        <w:rPr>
          <w:rFonts w:ascii="Arial Narrow" w:hAnsi="Arial Narrow" w:cs="Arial Narrow"/>
          <w:i/>
          <w:iCs/>
          <w:color w:val="000000"/>
          <w:sz w:val="22"/>
          <w:szCs w:val="22"/>
        </w:rPr>
        <w:t>Zhotovite</w:t>
      </w:r>
      <w:r w:rsidRPr="00C66491">
        <w:rPr>
          <w:rFonts w:ascii="Arial" w:hAnsi="Arial" w:cs="Arial"/>
          <w:i/>
          <w:iCs/>
          <w:color w:val="000000"/>
          <w:sz w:val="22"/>
          <w:szCs w:val="22"/>
        </w:rPr>
        <w:t>ľ</w:t>
      </w:r>
      <w:r w:rsidRPr="00C66491">
        <w:rPr>
          <w:rFonts w:ascii="Arial Narrow" w:hAnsi="Arial Narrow" w:cs="Arial Narrow"/>
          <w:color w:val="000000"/>
          <w:sz w:val="22"/>
          <w:szCs w:val="22"/>
        </w:rPr>
        <w:t xml:space="preserve"> je povinný bezodkladne upozorniť </w:t>
      </w:r>
      <w:r w:rsidRPr="00C66491">
        <w:rPr>
          <w:rFonts w:ascii="Arial Narrow" w:hAnsi="Arial Narrow" w:cs="Arial Narrow"/>
          <w:i/>
          <w:iCs/>
          <w:color w:val="000000"/>
          <w:sz w:val="22"/>
          <w:szCs w:val="22"/>
        </w:rPr>
        <w:t>Objednávate</w:t>
      </w:r>
      <w:r w:rsidRPr="00C66491">
        <w:rPr>
          <w:rFonts w:ascii="Arial" w:hAnsi="Arial" w:cs="Arial"/>
          <w:i/>
          <w:iCs/>
          <w:color w:val="000000"/>
          <w:sz w:val="22"/>
          <w:szCs w:val="22"/>
        </w:rPr>
        <w:t>ľ</w:t>
      </w:r>
      <w:r w:rsidRPr="00C66491">
        <w:rPr>
          <w:rFonts w:ascii="Arial Narrow" w:hAnsi="Arial Narrow" w:cs="Arial Narrow"/>
          <w:i/>
          <w:iCs/>
          <w:color w:val="000000"/>
          <w:sz w:val="22"/>
          <w:szCs w:val="22"/>
        </w:rPr>
        <w:t>a</w:t>
      </w:r>
      <w:r w:rsidRPr="00C66491">
        <w:rPr>
          <w:rFonts w:ascii="Arial Narrow" w:hAnsi="Arial Narrow" w:cs="Arial Narrow"/>
          <w:color w:val="000000"/>
          <w:sz w:val="22"/>
          <w:szCs w:val="22"/>
        </w:rPr>
        <w:t xml:space="preserve"> na všetky opatrenia, ktoré je potrebné urobiť v záujme odvrátenie akejkoľvek hroziacej škody na neukončenom </w:t>
      </w:r>
      <w:r w:rsidRPr="00C66491">
        <w:rPr>
          <w:rFonts w:ascii="Arial Narrow" w:hAnsi="Arial Narrow" w:cs="Arial Narrow"/>
          <w:i/>
          <w:iCs/>
          <w:color w:val="000000"/>
          <w:sz w:val="22"/>
          <w:szCs w:val="22"/>
        </w:rPr>
        <w:t>Diele</w:t>
      </w:r>
      <w:r w:rsidRPr="00C66491">
        <w:rPr>
          <w:rFonts w:ascii="Arial Narrow" w:hAnsi="Arial Narrow" w:cs="Arial Narrow"/>
          <w:color w:val="000000"/>
          <w:sz w:val="22"/>
          <w:szCs w:val="22"/>
        </w:rPr>
        <w:t xml:space="preserve"> alebo zmiernenia jej následkov,</w:t>
      </w:r>
    </w:p>
    <w:p w14:paraId="474EEB19" w14:textId="77777777" w:rsidR="008F240B" w:rsidRPr="00C66491" w:rsidRDefault="008F240B" w:rsidP="008F240B">
      <w:pPr>
        <w:numPr>
          <w:ilvl w:val="0"/>
          <w:numId w:val="44"/>
        </w:numPr>
        <w:tabs>
          <w:tab w:val="clear" w:pos="360"/>
        </w:tabs>
        <w:spacing w:before="120" w:after="60"/>
        <w:ind w:left="1424" w:hanging="505"/>
        <w:jc w:val="both"/>
        <w:rPr>
          <w:rFonts w:ascii="Arial Narrow" w:hAnsi="Arial Narrow" w:cs="Arial Narrow"/>
          <w:color w:val="000000"/>
          <w:sz w:val="22"/>
          <w:szCs w:val="22"/>
        </w:rPr>
      </w:pPr>
      <w:r w:rsidRPr="00C66491">
        <w:rPr>
          <w:rFonts w:ascii="Arial Narrow" w:hAnsi="Arial Narrow" w:cs="Arial Narrow"/>
          <w:i/>
          <w:iCs/>
          <w:color w:val="000000"/>
          <w:sz w:val="22"/>
          <w:szCs w:val="22"/>
        </w:rPr>
        <w:t>Zhotovite</w:t>
      </w:r>
      <w:r w:rsidRPr="00C66491">
        <w:rPr>
          <w:rFonts w:ascii="Arial" w:hAnsi="Arial" w:cs="Arial"/>
          <w:i/>
          <w:iCs/>
          <w:color w:val="000000"/>
          <w:sz w:val="22"/>
          <w:szCs w:val="22"/>
        </w:rPr>
        <w:t>ľ</w:t>
      </w:r>
      <w:r w:rsidRPr="00C66491">
        <w:rPr>
          <w:rFonts w:ascii="Arial Narrow" w:hAnsi="Arial Narrow" w:cs="Arial Narrow"/>
          <w:color w:val="000000"/>
          <w:sz w:val="22"/>
          <w:szCs w:val="22"/>
        </w:rPr>
        <w:t xml:space="preserve"> je povinný bezodkladne odovzdať </w:t>
      </w:r>
      <w:r w:rsidRPr="00C66491">
        <w:rPr>
          <w:rFonts w:ascii="Arial Narrow" w:hAnsi="Arial Narrow" w:cs="Arial Narrow"/>
          <w:i/>
          <w:iCs/>
          <w:color w:val="000000"/>
          <w:sz w:val="22"/>
          <w:szCs w:val="22"/>
        </w:rPr>
        <w:t>Objednávate</w:t>
      </w:r>
      <w:r w:rsidRPr="00C66491">
        <w:rPr>
          <w:rFonts w:ascii="Arial" w:hAnsi="Arial" w:cs="Arial"/>
          <w:i/>
          <w:iCs/>
          <w:color w:val="000000"/>
          <w:sz w:val="22"/>
          <w:szCs w:val="22"/>
        </w:rPr>
        <w:t>ľ</w:t>
      </w:r>
      <w:r w:rsidRPr="00C66491">
        <w:rPr>
          <w:rFonts w:ascii="Arial Narrow" w:hAnsi="Arial Narrow" w:cs="Arial Narrow"/>
          <w:i/>
          <w:iCs/>
          <w:color w:val="000000"/>
          <w:sz w:val="22"/>
          <w:szCs w:val="22"/>
        </w:rPr>
        <w:t>ovi</w:t>
      </w:r>
      <w:r w:rsidRPr="00C66491">
        <w:rPr>
          <w:rFonts w:ascii="Arial Narrow" w:hAnsi="Arial Narrow" w:cs="Arial Narrow"/>
          <w:color w:val="000000"/>
          <w:sz w:val="22"/>
          <w:szCs w:val="22"/>
        </w:rPr>
        <w:t xml:space="preserve"> neukončené </w:t>
      </w:r>
      <w:r w:rsidRPr="00C66491">
        <w:rPr>
          <w:rFonts w:ascii="Arial Narrow" w:hAnsi="Arial Narrow" w:cs="Arial Narrow"/>
          <w:i/>
          <w:iCs/>
          <w:color w:val="000000"/>
          <w:sz w:val="22"/>
          <w:szCs w:val="22"/>
        </w:rPr>
        <w:t>Dielo</w:t>
      </w:r>
      <w:r w:rsidRPr="00C66491">
        <w:rPr>
          <w:rFonts w:ascii="Arial Narrow" w:hAnsi="Arial Narrow" w:cs="Arial Narrow"/>
          <w:color w:val="000000"/>
          <w:sz w:val="22"/>
          <w:szCs w:val="22"/>
        </w:rPr>
        <w:t xml:space="preserve"> spolu s príslušnou dokumentáciou a vypratať </w:t>
      </w:r>
      <w:r w:rsidRPr="00C66491">
        <w:rPr>
          <w:rFonts w:ascii="Arial Narrow" w:hAnsi="Arial Narrow" w:cs="Arial Narrow"/>
          <w:i/>
          <w:iCs/>
          <w:color w:val="000000"/>
          <w:sz w:val="22"/>
          <w:szCs w:val="22"/>
        </w:rPr>
        <w:t>Stavenisk</w:t>
      </w:r>
      <w:r w:rsidRPr="00C66491">
        <w:rPr>
          <w:rFonts w:ascii="Arial Narrow" w:hAnsi="Arial Narrow" w:cs="Arial Narrow"/>
          <w:color w:val="000000"/>
          <w:sz w:val="22"/>
          <w:szCs w:val="22"/>
        </w:rPr>
        <w:t xml:space="preserve">o; súčasťou Odovzdávacieho protokolu bude údaj o rozsahu vykonania </w:t>
      </w:r>
      <w:r w:rsidRPr="00C66491">
        <w:rPr>
          <w:rFonts w:ascii="Arial Narrow" w:hAnsi="Arial Narrow" w:cs="Arial Narrow"/>
          <w:i/>
          <w:iCs/>
          <w:color w:val="000000"/>
          <w:sz w:val="22"/>
          <w:szCs w:val="22"/>
        </w:rPr>
        <w:t>Diela</w:t>
      </w:r>
      <w:r w:rsidRPr="00C66491">
        <w:rPr>
          <w:rFonts w:ascii="Arial Narrow" w:hAnsi="Arial Narrow" w:cs="Arial Narrow"/>
          <w:color w:val="000000"/>
          <w:sz w:val="22"/>
          <w:szCs w:val="22"/>
        </w:rPr>
        <w:t xml:space="preserve"> </w:t>
      </w:r>
      <w:r w:rsidRPr="00C66491">
        <w:rPr>
          <w:rFonts w:ascii="Arial Narrow" w:hAnsi="Arial Narrow" w:cs="Arial Narrow"/>
          <w:i/>
          <w:iCs/>
          <w:color w:val="000000"/>
          <w:sz w:val="22"/>
          <w:szCs w:val="22"/>
        </w:rPr>
        <w:t>Zhotovite</w:t>
      </w:r>
      <w:r w:rsidRPr="00C66491">
        <w:rPr>
          <w:rFonts w:ascii="Arial" w:hAnsi="Arial" w:cs="Arial"/>
          <w:i/>
          <w:iCs/>
          <w:color w:val="000000"/>
          <w:sz w:val="22"/>
          <w:szCs w:val="22"/>
        </w:rPr>
        <w:t>ľ</w:t>
      </w:r>
      <w:r w:rsidRPr="00C66491">
        <w:rPr>
          <w:rFonts w:ascii="Arial Narrow" w:hAnsi="Arial Narrow" w:cs="Arial Narrow"/>
          <w:i/>
          <w:iCs/>
          <w:color w:val="000000"/>
          <w:sz w:val="22"/>
          <w:szCs w:val="22"/>
        </w:rPr>
        <w:t xml:space="preserve">om </w:t>
      </w:r>
      <w:r w:rsidRPr="00C66491">
        <w:rPr>
          <w:rFonts w:ascii="Arial Narrow" w:hAnsi="Arial Narrow" w:cs="Arial Narrow"/>
          <w:color w:val="000000"/>
          <w:sz w:val="22"/>
          <w:szCs w:val="22"/>
        </w:rPr>
        <w:t>ku dňu zániku tejto zmluvy.</w:t>
      </w:r>
    </w:p>
    <w:p w14:paraId="399DEE7B"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SPORY</w:t>
      </w:r>
    </w:p>
    <w:p w14:paraId="7AD2BAB3" w14:textId="77777777" w:rsidR="008F240B" w:rsidRPr="00C66491" w:rsidRDefault="008F240B" w:rsidP="008F240B">
      <w:pPr>
        <w:numPr>
          <w:ilvl w:val="1"/>
          <w:numId w:val="39"/>
        </w:numPr>
        <w:tabs>
          <w:tab w:val="clear" w:pos="1260"/>
          <w:tab w:val="num" w:pos="993"/>
        </w:tabs>
        <w:spacing w:after="120"/>
        <w:ind w:left="993" w:hanging="993"/>
        <w:jc w:val="both"/>
        <w:rPr>
          <w:rFonts w:ascii="Arial Narrow" w:hAnsi="Arial Narrow" w:cs="Arial Narrow"/>
          <w:sz w:val="22"/>
          <w:szCs w:val="22"/>
        </w:rPr>
      </w:pPr>
      <w:r w:rsidRPr="00C66491">
        <w:rPr>
          <w:rFonts w:ascii="Arial Narrow" w:hAnsi="Arial Narrow" w:cs="Arial Narrow"/>
          <w:sz w:val="22"/>
          <w:szCs w:val="22"/>
        </w:rPr>
        <w:t>Zmluvné strany sa vždy pokúsia dosiahnuť riešenie sporov, ktoré môžu vzniknúť pri plnení tejto zmluvy dohodou. Ak  strany nebudú schopné vyriešiť spor dohodou, spory budú riešené  súdnou cestou v súlade s ustanoveniami právnym poriadkom Slovenskej republiky</w:t>
      </w:r>
      <w:bookmarkStart w:id="5" w:name="_Toc350909623"/>
      <w:bookmarkStart w:id="6" w:name="_Toc350909793"/>
      <w:r w:rsidRPr="00C66491">
        <w:rPr>
          <w:rFonts w:ascii="Arial Narrow" w:hAnsi="Arial Narrow" w:cs="Arial Narrow"/>
          <w:sz w:val="22"/>
          <w:szCs w:val="22"/>
        </w:rPr>
        <w:t>.</w:t>
      </w:r>
    </w:p>
    <w:p w14:paraId="015152F4"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DODATKY A ZMENY ZMLUVY</w:t>
      </w:r>
      <w:bookmarkEnd w:id="5"/>
      <w:bookmarkEnd w:id="6"/>
    </w:p>
    <w:p w14:paraId="27E7F9BD" w14:textId="77777777" w:rsidR="008F240B" w:rsidRPr="00C66491" w:rsidRDefault="008F240B" w:rsidP="008F240B">
      <w:pPr>
        <w:pStyle w:val="Zkladntext2"/>
        <w:numPr>
          <w:ilvl w:val="1"/>
          <w:numId w:val="39"/>
        </w:numPr>
        <w:tabs>
          <w:tab w:val="clear" w:pos="1260"/>
          <w:tab w:val="num" w:pos="993"/>
        </w:tabs>
        <w:spacing w:after="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Túto zmluvu možno meniť, doplniť alebo zrušiť len písomnými priebežne číslovanými zmluvnými dodatkami, ktoré musia byť ako také označené a platne podpísané oboma zmluvnými stranami. Tieto dodatky sa budú považovať za neoddeliteľnú súčasť tejto zmluvy. Pokiaľ jedna strana predloží písomný návrh dodatku, </w:t>
      </w:r>
      <w:r w:rsidRPr="00C66491">
        <w:rPr>
          <w:rFonts w:ascii="Arial Narrow" w:hAnsi="Arial Narrow" w:cs="Arial Narrow"/>
          <w:sz w:val="22"/>
          <w:szCs w:val="22"/>
        </w:rPr>
        <w:lastRenderedPageBreak/>
        <w:t>zaväzuje sa druhá strana vyjadriť sa k nemu do 14 dní od jeho doručenia. Strana, ktorá dodatok navrhla, je ním  po tú dobu zaviazaná.</w:t>
      </w:r>
      <w:bookmarkStart w:id="7" w:name="_Toc350909624"/>
      <w:bookmarkStart w:id="8" w:name="_Toc350909794"/>
    </w:p>
    <w:p w14:paraId="096489C0"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DÔVERNÁ POVAHA INFORMÁCIÍ</w:t>
      </w:r>
      <w:bookmarkEnd w:id="7"/>
      <w:bookmarkEnd w:id="8"/>
    </w:p>
    <w:p w14:paraId="710551AB" w14:textId="77777777" w:rsidR="008F240B" w:rsidRPr="00C66491" w:rsidRDefault="008F240B" w:rsidP="008F240B">
      <w:pPr>
        <w:pStyle w:val="Zkladntext2"/>
        <w:numPr>
          <w:ilvl w:val="1"/>
          <w:numId w:val="39"/>
        </w:numPr>
        <w:tabs>
          <w:tab w:val="clear" w:pos="1260"/>
          <w:tab w:val="num" w:pos="993"/>
        </w:tabs>
        <w:spacing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Informácie, ktoré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získa v priebehu realizácie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alebo v súvislosti s plnením tejto zmluvy bude považovať za dôverné a za obchodné tajomstvo a bude s nimi zachádzať v súlade s § 17 a </w:t>
      </w:r>
      <w:proofErr w:type="spellStart"/>
      <w:r w:rsidRPr="00C66491">
        <w:rPr>
          <w:rFonts w:ascii="Arial Narrow" w:hAnsi="Arial Narrow" w:cs="Arial Narrow"/>
          <w:sz w:val="22"/>
          <w:szCs w:val="22"/>
        </w:rPr>
        <w:t>násl</w:t>
      </w:r>
      <w:proofErr w:type="spellEnd"/>
      <w:r w:rsidRPr="00C66491">
        <w:rPr>
          <w:rFonts w:ascii="Arial Narrow" w:hAnsi="Arial Narrow" w:cs="Arial Narrow"/>
          <w:sz w:val="22"/>
          <w:szCs w:val="22"/>
        </w:rPr>
        <w:t xml:space="preserve">. Obchodného zákonníka. Toto ustanovenie sa uplatní rovnako recipročne. </w:t>
      </w:r>
      <w:bookmarkStart w:id="9" w:name="_Toc350909625"/>
      <w:bookmarkStart w:id="10" w:name="_Toc350909795"/>
    </w:p>
    <w:p w14:paraId="741AF72E" w14:textId="77777777" w:rsidR="008F240B" w:rsidRPr="00C66491" w:rsidRDefault="008F240B" w:rsidP="008F240B">
      <w:pPr>
        <w:pStyle w:val="Zkladntext2"/>
        <w:numPr>
          <w:ilvl w:val="1"/>
          <w:numId w:val="39"/>
        </w:numPr>
        <w:tabs>
          <w:tab w:val="clear" w:pos="1260"/>
          <w:tab w:val="num" w:pos="993"/>
        </w:tabs>
        <w:spacing w:line="240" w:lineRule="auto"/>
        <w:ind w:left="993" w:hanging="993"/>
        <w:jc w:val="both"/>
        <w:rPr>
          <w:rFonts w:ascii="Arial Narrow" w:hAnsi="Arial Narrow" w:cs="Arial Narrow"/>
          <w:sz w:val="22"/>
          <w:szCs w:val="22"/>
        </w:rPr>
      </w:pP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môže robiť fotografie alebo texty týkajúce sa predmetného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pre účely svojej propagácie a tieto publikovať vo verejných médiách len s písomným súhlasom Objednávateľa. </w:t>
      </w:r>
    </w:p>
    <w:p w14:paraId="49899114" w14:textId="77777777" w:rsidR="008F240B" w:rsidRPr="00C66491" w:rsidRDefault="008F240B" w:rsidP="008F240B">
      <w:pPr>
        <w:pStyle w:val="Zkladntext2"/>
        <w:numPr>
          <w:ilvl w:val="1"/>
          <w:numId w:val="39"/>
        </w:numPr>
        <w:tabs>
          <w:tab w:val="clear" w:pos="1260"/>
          <w:tab w:val="num" w:pos="993"/>
        </w:tabs>
        <w:spacing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Počas svojho pôsobenia na základe zmluvy i po jeho ukončení z akéhokoľvek dôvodu bude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udržiavať v tajnosti a neodovzdá žiadnej tretej osobe žiadne dokumenty ani údaje, týkajúce sa </w:t>
      </w:r>
      <w:r w:rsidRPr="00C66491">
        <w:rPr>
          <w:rFonts w:ascii="Arial Narrow" w:hAnsi="Arial Narrow" w:cs="Arial Narrow"/>
          <w:i/>
          <w:iCs/>
          <w:sz w:val="22"/>
          <w:szCs w:val="22"/>
        </w:rPr>
        <w:t>Diela</w:t>
      </w:r>
      <w:r w:rsidRPr="00C66491">
        <w:rPr>
          <w:rFonts w:ascii="Arial Narrow" w:hAnsi="Arial Narrow" w:cs="Arial Narrow"/>
          <w:sz w:val="22"/>
          <w:szCs w:val="22"/>
        </w:rPr>
        <w:t>, ani žiadne informácie o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ovi.</w:t>
      </w:r>
    </w:p>
    <w:p w14:paraId="3D8F7F5D" w14:textId="77777777" w:rsidR="008F240B" w:rsidRPr="00C66491" w:rsidRDefault="008F240B" w:rsidP="008F240B">
      <w:pPr>
        <w:pStyle w:val="Zkladntext2"/>
        <w:numPr>
          <w:ilvl w:val="1"/>
          <w:numId w:val="39"/>
        </w:numPr>
        <w:tabs>
          <w:tab w:val="clear" w:pos="1260"/>
          <w:tab w:val="num" w:pos="993"/>
        </w:tabs>
        <w:spacing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Povinnosť zachovávať mlčanlivosť o dôverných informáciách sa nevzťahuje </w:t>
      </w:r>
    </w:p>
    <w:p w14:paraId="4515D71F" w14:textId="77777777" w:rsidR="008F240B" w:rsidRPr="00C66491" w:rsidRDefault="008F240B" w:rsidP="008F240B">
      <w:pPr>
        <w:pStyle w:val="Zarkazkladnhotextu"/>
        <w:spacing w:line="230" w:lineRule="auto"/>
        <w:ind w:left="1701" w:hanging="425"/>
        <w:rPr>
          <w:rFonts w:ascii="Arial Narrow" w:hAnsi="Arial Narrow" w:cs="Arial Narrow"/>
          <w:sz w:val="22"/>
          <w:szCs w:val="22"/>
        </w:rPr>
      </w:pPr>
      <w:r w:rsidRPr="00C66491">
        <w:rPr>
          <w:rFonts w:ascii="Arial Narrow" w:hAnsi="Arial Narrow" w:cs="Arial Narrow"/>
          <w:sz w:val="22"/>
          <w:szCs w:val="22"/>
        </w:rPr>
        <w:t>a)</w:t>
      </w:r>
      <w:r w:rsidRPr="00C66491">
        <w:rPr>
          <w:rFonts w:ascii="Arial Narrow" w:hAnsi="Arial Narrow" w:cs="Arial Narrow"/>
          <w:sz w:val="22"/>
          <w:szCs w:val="22"/>
        </w:rPr>
        <w:tab/>
        <w:t>na prípady, ak zmluvná strana zverejnila dôverné informácie s predchádzajúcim písomným súhlasom druhej zmluvnej strany,</w:t>
      </w:r>
    </w:p>
    <w:p w14:paraId="71EA8CE9" w14:textId="77777777" w:rsidR="008F240B" w:rsidRPr="00C66491" w:rsidRDefault="008F240B" w:rsidP="008F240B">
      <w:pPr>
        <w:pStyle w:val="Zarkazkladnhotextu"/>
        <w:spacing w:line="230" w:lineRule="auto"/>
        <w:ind w:left="1701" w:hanging="425"/>
        <w:rPr>
          <w:rFonts w:ascii="Arial Narrow" w:hAnsi="Arial Narrow" w:cs="Arial Narrow"/>
          <w:sz w:val="22"/>
          <w:szCs w:val="22"/>
        </w:rPr>
      </w:pPr>
      <w:r w:rsidRPr="00C66491">
        <w:rPr>
          <w:rFonts w:ascii="Arial Narrow" w:hAnsi="Arial Narrow" w:cs="Arial Narrow"/>
          <w:sz w:val="22"/>
          <w:szCs w:val="22"/>
        </w:rPr>
        <w:t>b)</w:t>
      </w:r>
      <w:r w:rsidRPr="00C66491">
        <w:rPr>
          <w:rFonts w:ascii="Arial Narrow" w:hAnsi="Arial Narrow" w:cs="Arial Narrow"/>
          <w:sz w:val="22"/>
          <w:szCs w:val="22"/>
        </w:rPr>
        <w:tab/>
        <w:t>na prípady, keď na základe zákona vznikne zmluvnej strane povinnosť poskytnúť dôverné informácie. Dotknutá zmluvná strana je povinná písomne informovať druhú zmluvnú stranu o vzniku povinnosti poskytnúť dôverné informácie na základe zákona a o spôsobe a rozsahu, akým, resp. v akom ju plnila,</w:t>
      </w:r>
    </w:p>
    <w:p w14:paraId="4E2CBFE1" w14:textId="77777777" w:rsidR="008F240B" w:rsidRPr="00C66491" w:rsidRDefault="008F240B" w:rsidP="008F240B">
      <w:pPr>
        <w:pStyle w:val="Zkladntext2"/>
        <w:spacing w:line="240" w:lineRule="auto"/>
        <w:ind w:left="1701" w:hanging="425"/>
        <w:rPr>
          <w:rFonts w:ascii="Arial Narrow" w:hAnsi="Arial Narrow" w:cs="Arial Narrow"/>
          <w:sz w:val="22"/>
          <w:szCs w:val="22"/>
        </w:rPr>
      </w:pPr>
      <w:r w:rsidRPr="00C66491">
        <w:rPr>
          <w:rFonts w:ascii="Arial Narrow" w:hAnsi="Arial Narrow" w:cs="Arial Narrow"/>
          <w:sz w:val="22"/>
          <w:szCs w:val="22"/>
        </w:rPr>
        <w:t>c)</w:t>
      </w:r>
      <w:r w:rsidRPr="00C66491">
        <w:rPr>
          <w:rFonts w:ascii="Arial Narrow" w:hAnsi="Arial Narrow" w:cs="Arial Narrow"/>
          <w:sz w:val="22"/>
          <w:szCs w:val="22"/>
        </w:rPr>
        <w:tab/>
        <w:t xml:space="preserve">na prípady, ak zmluvná strana použila potrebné informácie alebo dokumenty v prípadných súdnych, rozhodcovských, správnych a iných konaniach ohľadom práv a povinností vyplývajúcich z tejto zmluvy alebo s nimi súvisiacich. </w:t>
      </w:r>
    </w:p>
    <w:p w14:paraId="25C9F0AF"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KOMUNIKÁCIA MEDZI ZMLUVNÝMI STRANAMI</w:t>
      </w:r>
      <w:bookmarkEnd w:id="9"/>
      <w:bookmarkEnd w:id="10"/>
    </w:p>
    <w:p w14:paraId="4F232A29"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Komunikácia medzi zmluvnými stranami bude zásadne písomná a správy budú doručené buď osobne, kuriérom alebo zaslané doporučeným listom. Adresy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sú uvedené v článku 1 zmluvy a môžu byť zmenené písomným oznámením, ktoré budú včas zaslané druhej strane. V prípade akejkoľvek zmeny adresy určenej na doručovanie písomností na základe tejto zmluvy alebo v súvislosti s ňou sa príslušná zmluvná strana zaväzuje o zmene adresy bezodkladne písomne informovať druhú zmluvnú stranu; v takomto prípade je pre doručovanie rozhodujúca nová adresa riadne oznámená zmluvnej strane pred odosielaním písomnosti.</w:t>
      </w:r>
    </w:p>
    <w:p w14:paraId="131556C4"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Ako doklad o doručení bude považovaný podpis na kópii pôvodného listu pri osobnom doručení alebo potvrdením pošty o doručení</w:t>
      </w:r>
    </w:p>
    <w:p w14:paraId="34AE57F3"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Korešpondencia, zasielaná faxom alebo elektronickou poštou, ktorá má byť považovaná za oficiálnu správu musí byť dodatočne zaslaná aj podľa čl. 20.1.</w:t>
      </w:r>
    </w:p>
    <w:p w14:paraId="1F70C857"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V prípadoch, kedy je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povinný vyžiadať si súhlas, vyjadrenie či stanovisko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k realizácii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tak mu ich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oznámi do 7 dní od obdržania žiadosti alebo od zápisu v stavebnom denníku, ak nie je v tejto zmluve stanovené inak.</w:t>
      </w:r>
    </w:p>
    <w:p w14:paraId="44C27AE3"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ROZHODNÉ PRÁVO</w:t>
      </w:r>
      <w:r w:rsidRPr="00C66491">
        <w:rPr>
          <w:rFonts w:ascii="Arial Narrow" w:hAnsi="Arial Narrow" w:cs="Arial Narrow"/>
          <w:lang w:val="sk-SK"/>
        </w:rPr>
        <w:tab/>
      </w:r>
    </w:p>
    <w:p w14:paraId="73F122AA"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Účastníci zmluvy týmto dohodli, že záväzkový vzťah založený touto zmluvou sa riadi režimom Obchodného zákonníka a ostatnými právnymi predpismi Slovenskej republiky.</w:t>
      </w:r>
    </w:p>
    <w:p w14:paraId="04CBC98D"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AUTORSKÉ PRÁVO</w:t>
      </w:r>
    </w:p>
    <w:p w14:paraId="18FFC805" w14:textId="77777777" w:rsidR="008F240B" w:rsidRPr="00C66491" w:rsidRDefault="008F240B" w:rsidP="008F240B">
      <w:pPr>
        <w:spacing w:line="223" w:lineRule="auto"/>
        <w:ind w:left="993" w:hanging="993"/>
        <w:jc w:val="both"/>
        <w:rPr>
          <w:rFonts w:ascii="Arial Narrow" w:hAnsi="Arial Narrow" w:cs="Arial Narrow"/>
          <w:sz w:val="22"/>
          <w:szCs w:val="22"/>
        </w:rPr>
      </w:pPr>
      <w:r w:rsidRPr="00C66491">
        <w:rPr>
          <w:rFonts w:ascii="Arial Narrow" w:hAnsi="Arial Narrow" w:cs="Arial Narrow"/>
          <w:sz w:val="22"/>
          <w:szCs w:val="22"/>
        </w:rPr>
        <w:t>20.1</w:t>
      </w:r>
      <w:r w:rsidRPr="00C66491">
        <w:rPr>
          <w:rFonts w:ascii="Arial Narrow" w:hAnsi="Arial Narrow" w:cs="Arial Narrow"/>
          <w:sz w:val="22"/>
          <w:szCs w:val="22"/>
        </w:rPr>
        <w:tab/>
        <w:t xml:space="preserve">Pre prípad, že </w:t>
      </w:r>
      <w:r w:rsidRPr="00C66491">
        <w:rPr>
          <w:rFonts w:ascii="Arial Narrow" w:hAnsi="Arial Narrow" w:cs="Arial Narrow"/>
          <w:i/>
          <w:iCs/>
          <w:sz w:val="22"/>
          <w:szCs w:val="22"/>
        </w:rPr>
        <w:t>Dokumentácia 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alebo jej niektorá časť bude predmetom ochrany podľa autorského zákona,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udeľuje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ovi</w:t>
      </w:r>
      <w:r w:rsidRPr="00C66491">
        <w:rPr>
          <w:rFonts w:ascii="Arial Narrow" w:hAnsi="Arial Narrow" w:cs="Arial Narrow"/>
          <w:sz w:val="22"/>
          <w:szCs w:val="22"/>
        </w:rPr>
        <w:t xml:space="preserve"> výhradný súhlas na jej použitie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i/>
          <w:iCs/>
          <w:sz w:val="22"/>
          <w:szCs w:val="22"/>
        </w:rPr>
        <w:t>om</w:t>
      </w:r>
      <w:r w:rsidRPr="00C66491">
        <w:rPr>
          <w:rFonts w:ascii="Arial Narrow" w:hAnsi="Arial Narrow" w:cs="Arial Narrow"/>
          <w:sz w:val="22"/>
          <w:szCs w:val="22"/>
        </w:rPr>
        <w:t xml:space="preserve"> v </w:t>
      </w:r>
      <w:r w:rsidRPr="00C66491">
        <w:rPr>
          <w:rStyle w:val="shorttext"/>
          <w:rFonts w:ascii="Arial Narrow" w:hAnsi="Arial Narrow" w:cs="Arial"/>
          <w:sz w:val="22"/>
          <w:szCs w:val="22"/>
        </w:rPr>
        <w:t>rozsahu stanovenom v tejto zmluve</w:t>
      </w:r>
      <w:r w:rsidRPr="00C66491">
        <w:rPr>
          <w:rFonts w:ascii="Arial Narrow" w:hAnsi="Arial Narrow" w:cs="Arial Narrow"/>
          <w:sz w:val="22"/>
          <w:szCs w:val="22"/>
        </w:rPr>
        <w:t xml:space="preserve"> a na neurčitý čas.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je oprávnený túto </w:t>
      </w:r>
      <w:r w:rsidRPr="00C66491">
        <w:rPr>
          <w:rFonts w:ascii="Arial Narrow" w:hAnsi="Arial Narrow" w:cs="Arial Narrow"/>
          <w:i/>
          <w:iCs/>
          <w:sz w:val="22"/>
          <w:szCs w:val="22"/>
        </w:rPr>
        <w:t>Dokumentáciu 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použiť na prípravu, realizáciu, výstavbu </w:t>
      </w:r>
      <w:r w:rsidRPr="00C66491">
        <w:rPr>
          <w:rFonts w:ascii="Arial Narrow" w:hAnsi="Arial Narrow" w:cs="Arial Narrow"/>
          <w:i/>
          <w:iCs/>
          <w:sz w:val="22"/>
          <w:szCs w:val="22"/>
        </w:rPr>
        <w:t>Diela</w:t>
      </w:r>
      <w:r w:rsidRPr="00C66491">
        <w:rPr>
          <w:rFonts w:ascii="Arial Narrow" w:hAnsi="Arial Narrow" w:cs="Arial Narrow"/>
          <w:sz w:val="22"/>
          <w:szCs w:val="22"/>
        </w:rPr>
        <w:t xml:space="preserve">, vyhotovovanie rozmnoženín, verejné vystavenie </w:t>
      </w:r>
      <w:r w:rsidRPr="00C66491">
        <w:rPr>
          <w:rFonts w:ascii="Arial Narrow" w:hAnsi="Arial Narrow" w:cs="Arial Narrow"/>
          <w:sz w:val="22"/>
          <w:szCs w:val="22"/>
        </w:rPr>
        <w:lastRenderedPageBreak/>
        <w:t xml:space="preserve">a verejnú prezentáciu. </w:t>
      </w:r>
      <w:r w:rsidRPr="00C66491">
        <w:rPr>
          <w:rFonts w:ascii="Arial Narrow" w:hAnsi="Arial Narrow" w:cs="Arial Narrow"/>
          <w:i/>
          <w:iCs/>
          <w:sz w:val="22"/>
          <w:szCs w:val="22"/>
        </w:rPr>
        <w:t>Objednávate</w:t>
      </w:r>
      <w:r w:rsidRPr="00C66491">
        <w:rPr>
          <w:rFonts w:ascii="Arial" w:hAnsi="Arial" w:cs="Arial"/>
          <w:i/>
          <w:iCs/>
          <w:sz w:val="22"/>
          <w:szCs w:val="22"/>
        </w:rPr>
        <w:t>ľ</w:t>
      </w:r>
      <w:r w:rsidRPr="00C66491">
        <w:rPr>
          <w:rFonts w:ascii="Arial Narrow" w:hAnsi="Arial Narrow" w:cs="Arial Narrow"/>
          <w:sz w:val="22"/>
          <w:szCs w:val="22"/>
        </w:rPr>
        <w:t xml:space="preserve"> je oprávnený </w:t>
      </w:r>
      <w:r w:rsidRPr="00C66491">
        <w:rPr>
          <w:rFonts w:ascii="Arial Narrow" w:hAnsi="Arial Narrow" w:cs="Arial"/>
          <w:sz w:val="22"/>
          <w:szCs w:val="22"/>
        </w:rPr>
        <w:t>s predchádzajúcim písomným súhlasom Zhotoviteľa,</w:t>
      </w:r>
      <w:r w:rsidRPr="00C66491">
        <w:rPr>
          <w:rFonts w:ascii="Arial Narrow" w:hAnsi="Arial Narrow" w:cs="Arial Narrow"/>
          <w:sz w:val="22"/>
          <w:szCs w:val="22"/>
        </w:rPr>
        <w:t xml:space="preserve"> vykonať zmeny v </w:t>
      </w:r>
      <w:r w:rsidRPr="00C66491">
        <w:rPr>
          <w:rFonts w:ascii="Arial Narrow" w:hAnsi="Arial Narrow" w:cs="Arial Narrow"/>
          <w:i/>
          <w:iCs/>
          <w:sz w:val="22"/>
          <w:szCs w:val="22"/>
        </w:rPr>
        <w:t>Dokumentácii Zhotovite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alebo túto spracovať.</w:t>
      </w:r>
    </w:p>
    <w:p w14:paraId="27A91839" w14:textId="77777777" w:rsidR="008F240B" w:rsidRPr="00C66491" w:rsidRDefault="008F240B" w:rsidP="008F240B">
      <w:pPr>
        <w:spacing w:line="223" w:lineRule="auto"/>
        <w:jc w:val="both"/>
        <w:rPr>
          <w:rFonts w:ascii="Arial Narrow" w:hAnsi="Arial Narrow" w:cs="Arial Narrow"/>
          <w:sz w:val="22"/>
          <w:szCs w:val="22"/>
        </w:rPr>
      </w:pPr>
    </w:p>
    <w:p w14:paraId="1D130339" w14:textId="77777777" w:rsidR="008F240B" w:rsidRPr="00C66491" w:rsidRDefault="008F240B" w:rsidP="008F240B">
      <w:pPr>
        <w:spacing w:line="223" w:lineRule="auto"/>
        <w:ind w:left="993" w:hanging="993"/>
        <w:jc w:val="both"/>
        <w:rPr>
          <w:rFonts w:ascii="Arial Narrow" w:hAnsi="Arial Narrow" w:cs="Arial Narrow"/>
          <w:sz w:val="22"/>
          <w:szCs w:val="22"/>
        </w:rPr>
      </w:pPr>
      <w:r w:rsidRPr="00C66491">
        <w:rPr>
          <w:rFonts w:ascii="Arial Narrow" w:hAnsi="Arial Narrow" w:cs="Arial Narrow"/>
          <w:sz w:val="22"/>
          <w:szCs w:val="22"/>
        </w:rPr>
        <w:t>20.2</w:t>
      </w:r>
      <w:r w:rsidRPr="00C66491">
        <w:rPr>
          <w:rFonts w:ascii="Arial Narrow" w:hAnsi="Arial Narrow" w:cs="Arial Narrow"/>
          <w:sz w:val="22"/>
          <w:szCs w:val="22"/>
        </w:rPr>
        <w:tab/>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sa zaväzuje zdržať sa akéhokoľvek použitia </w:t>
      </w:r>
      <w:r w:rsidRPr="00C66491">
        <w:rPr>
          <w:rFonts w:ascii="Arial Narrow" w:hAnsi="Arial Narrow" w:cs="Arial Narrow"/>
          <w:i/>
          <w:iCs/>
          <w:sz w:val="22"/>
          <w:szCs w:val="22"/>
        </w:rPr>
        <w:t>Dokumentácie Objednávate</w:t>
      </w:r>
      <w:r w:rsidRPr="00C66491">
        <w:rPr>
          <w:rFonts w:ascii="Arial" w:hAnsi="Arial" w:cs="Arial"/>
          <w:i/>
          <w:iCs/>
          <w:sz w:val="22"/>
          <w:szCs w:val="22"/>
        </w:rPr>
        <w:t>ľ</w:t>
      </w:r>
      <w:r w:rsidRPr="00C66491">
        <w:rPr>
          <w:rFonts w:ascii="Arial Narrow" w:hAnsi="Arial Narrow" w:cs="Arial Narrow"/>
          <w:i/>
          <w:iCs/>
          <w:sz w:val="22"/>
          <w:szCs w:val="22"/>
        </w:rPr>
        <w:t>a</w:t>
      </w:r>
      <w:r w:rsidRPr="00C66491">
        <w:rPr>
          <w:rFonts w:ascii="Arial Narrow" w:hAnsi="Arial Narrow" w:cs="Arial Narrow"/>
          <w:sz w:val="22"/>
          <w:szCs w:val="22"/>
        </w:rPr>
        <w:t xml:space="preserve"> alebo jej časti pre vlastné potreby. </w:t>
      </w:r>
      <w:r w:rsidRPr="00C66491">
        <w:rPr>
          <w:rFonts w:ascii="Arial Narrow" w:hAnsi="Arial Narrow" w:cs="Arial Narrow"/>
          <w:i/>
          <w:iCs/>
          <w:sz w:val="22"/>
          <w:szCs w:val="22"/>
        </w:rPr>
        <w:t>Zhotovite</w:t>
      </w:r>
      <w:r w:rsidRPr="00C66491">
        <w:rPr>
          <w:rFonts w:ascii="Arial" w:hAnsi="Arial" w:cs="Arial"/>
          <w:i/>
          <w:iCs/>
          <w:sz w:val="22"/>
          <w:szCs w:val="22"/>
        </w:rPr>
        <w:t>ľ</w:t>
      </w:r>
      <w:r w:rsidRPr="00C66491">
        <w:rPr>
          <w:rFonts w:ascii="Arial Narrow" w:hAnsi="Arial Narrow" w:cs="Arial Narrow"/>
          <w:sz w:val="22"/>
          <w:szCs w:val="22"/>
        </w:rPr>
        <w:t xml:space="preserve"> sa zaväzuje neudeliť súhlas na jej použitie inej osobe, iba ak s predchádzajúcim písomným súhlasom </w:t>
      </w:r>
      <w:r w:rsidRPr="00C66491">
        <w:rPr>
          <w:rFonts w:ascii="Arial Narrow" w:hAnsi="Arial Narrow" w:cs="Arial Narrow"/>
          <w:i/>
          <w:sz w:val="22"/>
          <w:szCs w:val="22"/>
        </w:rPr>
        <w:t>Objednávate</w:t>
      </w:r>
      <w:r w:rsidRPr="00C66491">
        <w:rPr>
          <w:rFonts w:ascii="Arial" w:hAnsi="Arial" w:cs="Arial"/>
          <w:i/>
          <w:sz w:val="22"/>
          <w:szCs w:val="22"/>
        </w:rPr>
        <w:t>ľ</w:t>
      </w:r>
      <w:r w:rsidRPr="00C66491">
        <w:rPr>
          <w:rFonts w:ascii="Arial Narrow" w:hAnsi="Arial Narrow" w:cs="Arial Narrow"/>
          <w:i/>
          <w:sz w:val="22"/>
          <w:szCs w:val="22"/>
        </w:rPr>
        <w:t>a</w:t>
      </w:r>
      <w:r w:rsidRPr="00C66491">
        <w:rPr>
          <w:rFonts w:ascii="Arial Narrow" w:hAnsi="Arial Narrow" w:cs="Arial Narrow"/>
          <w:sz w:val="22"/>
          <w:szCs w:val="22"/>
        </w:rPr>
        <w:t>.</w:t>
      </w:r>
    </w:p>
    <w:p w14:paraId="7D6F643D"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t>VYHLÁSENIE ZHOTOVITEĽA</w:t>
      </w:r>
    </w:p>
    <w:p w14:paraId="356583C1" w14:textId="77777777" w:rsidR="008F240B" w:rsidRPr="00C66491" w:rsidRDefault="008F240B" w:rsidP="008F240B">
      <w:pPr>
        <w:pStyle w:val="Zkladntext2"/>
        <w:numPr>
          <w:ilvl w:val="1"/>
          <w:numId w:val="39"/>
        </w:numPr>
        <w:tabs>
          <w:tab w:val="clear" w:pos="1260"/>
          <w:tab w:val="num" w:pos="993"/>
        </w:tabs>
        <w:spacing w:before="120" w:after="60" w:line="240" w:lineRule="auto"/>
        <w:ind w:hanging="1260"/>
        <w:jc w:val="both"/>
        <w:rPr>
          <w:rFonts w:ascii="Arial Narrow" w:hAnsi="Arial Narrow" w:cs="Arial Narrow"/>
          <w:sz w:val="22"/>
          <w:szCs w:val="22"/>
        </w:rPr>
      </w:pPr>
      <w:r w:rsidRPr="00C66491">
        <w:rPr>
          <w:rFonts w:ascii="Arial Narrow" w:hAnsi="Arial Narrow" w:cs="Arial Narrow"/>
          <w:sz w:val="22"/>
          <w:szCs w:val="22"/>
        </w:rPr>
        <w:t>Zhotoviteľ čestne vyhlasuje, že k dátumu podpisu tejto zmluvy:</w:t>
      </w:r>
    </w:p>
    <w:p w14:paraId="127C45E1"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cs="Arial Narrow"/>
          <w:sz w:val="22"/>
          <w:szCs w:val="22"/>
        </w:rPr>
      </w:pPr>
      <w:r w:rsidRPr="00C66491">
        <w:rPr>
          <w:rFonts w:ascii="Arial Narrow" w:hAnsi="Arial Narrow"/>
          <w:sz w:val="22"/>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44917625"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sz w:val="22"/>
        </w:rPr>
      </w:pPr>
      <w:r w:rsidRPr="00C66491">
        <w:rPr>
          <w:rFonts w:ascii="Arial Narrow" w:hAnsi="Arial Narrow"/>
          <w:sz w:val="22"/>
        </w:rPr>
        <w:t>nebol on ani jeho štatutárny orgán, ani člen štatutárneho orgánu právoplatne odsúdený za trestný čin, ktorého skutková podstata súvisí s podnikaním,</w:t>
      </w:r>
    </w:p>
    <w:p w14:paraId="1B6E4621"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sz w:val="22"/>
        </w:rPr>
      </w:pPr>
      <w:r w:rsidRPr="00C66491">
        <w:rPr>
          <w:rFonts w:ascii="Arial Narrow" w:hAnsi="Arial Narrow"/>
          <w:sz w:val="22"/>
        </w:rPr>
        <w:t>nebol naňho vyhlásený konkurz, nie je v likvidácii, ani nebolo proti nemu zastavené konkurzné konanie pre nedostatok majetku alebo zrušený konkurz pre nedostatok majetku,</w:t>
      </w:r>
    </w:p>
    <w:p w14:paraId="70852DE9"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sz w:val="22"/>
        </w:rPr>
      </w:pPr>
      <w:r w:rsidRPr="00C66491">
        <w:rPr>
          <w:rFonts w:ascii="Arial Narrow" w:hAnsi="Arial Narrow"/>
          <w:sz w:val="22"/>
        </w:rPr>
        <w:t>nemá evidované nedoplatky poistného na zdravotné poistenie, sociálne poistenie a príspevkov na starobné dôchodkové sporenie, ktoré sa vymáhajú výkonom rozhodnutia,</w:t>
      </w:r>
    </w:p>
    <w:p w14:paraId="403F4040"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sz w:val="22"/>
        </w:rPr>
      </w:pPr>
      <w:r w:rsidRPr="00C66491">
        <w:rPr>
          <w:rFonts w:ascii="Arial Narrow" w:hAnsi="Arial Narrow"/>
          <w:sz w:val="22"/>
        </w:rPr>
        <w:t>nemá evidované daňové nedoplatky, ktoré sa vymáhajú výkonom rozhodnutia,</w:t>
      </w:r>
    </w:p>
    <w:p w14:paraId="5590B3C9"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sz w:val="22"/>
        </w:rPr>
      </w:pPr>
      <w:r w:rsidRPr="00C66491">
        <w:rPr>
          <w:rFonts w:ascii="Arial Narrow" w:hAnsi="Arial Narrow"/>
          <w:sz w:val="22"/>
        </w:rPr>
        <w:t>je oprávnený dodávať tovar, uskutočňovať stavebné práce alebo poskytovať službu,</w:t>
      </w:r>
    </w:p>
    <w:p w14:paraId="2B4E0C60" w14:textId="77777777" w:rsidR="008F240B" w:rsidRPr="00C66491" w:rsidRDefault="008F240B" w:rsidP="008F240B">
      <w:pPr>
        <w:pStyle w:val="Zkladntext2"/>
        <w:numPr>
          <w:ilvl w:val="2"/>
          <w:numId w:val="39"/>
        </w:numPr>
        <w:spacing w:before="120" w:after="60" w:line="240" w:lineRule="auto"/>
        <w:ind w:left="1701" w:hanging="708"/>
        <w:jc w:val="both"/>
        <w:rPr>
          <w:rFonts w:ascii="Arial Narrow" w:hAnsi="Arial Narrow"/>
          <w:sz w:val="22"/>
        </w:rPr>
      </w:pPr>
      <w:r w:rsidRPr="00C66491">
        <w:rPr>
          <w:rFonts w:ascii="Arial Narrow" w:hAnsi="Arial Narrow"/>
          <w:sz w:val="22"/>
        </w:rPr>
        <w:t>nebolo mu v predchádzajúcich troch rokoch preukázané závažné porušenie odborných povinností, ktoré dokáže objednávateľ preukázať.</w:t>
      </w:r>
    </w:p>
    <w:p w14:paraId="6C3D76FE"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 xml:space="preserve">Oprávnení zamestnanci poskytovateľa (PPA),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prípadné zmluvy so subdodávateľmi zhotoviteľa. </w:t>
      </w:r>
    </w:p>
    <w:p w14:paraId="0D0AF05A" w14:textId="77777777" w:rsidR="008F240B" w:rsidRPr="00C66491" w:rsidRDefault="008F240B" w:rsidP="008F240B">
      <w:pPr>
        <w:pStyle w:val="Zkladntext2"/>
        <w:numPr>
          <w:ilvl w:val="1"/>
          <w:numId w:val="39"/>
        </w:numPr>
        <w:tabs>
          <w:tab w:val="clear" w:pos="1260"/>
          <w:tab w:val="num" w:pos="993"/>
        </w:tabs>
        <w:spacing w:before="120" w:after="60" w:line="240" w:lineRule="auto"/>
        <w:ind w:left="993" w:hanging="993"/>
        <w:jc w:val="both"/>
        <w:rPr>
          <w:rFonts w:ascii="Arial Narrow" w:hAnsi="Arial Narrow" w:cs="Arial Narrow"/>
          <w:sz w:val="22"/>
          <w:szCs w:val="22"/>
        </w:rPr>
      </w:pPr>
      <w:r w:rsidRPr="00C66491">
        <w:rPr>
          <w:rFonts w:ascii="Arial Narrow" w:hAnsi="Arial Narrow" w:cs="Arial Narrow"/>
          <w:sz w:val="22"/>
          <w:szCs w:val="22"/>
        </w:rPr>
        <w:t>Zhotoviteľ sa oboznámil ku dňu podpisu Zmluvy o dielo</w:t>
      </w:r>
      <w:r w:rsidRPr="00C66491">
        <w:rPr>
          <w:rFonts w:ascii="Calibri" w:hAnsi="Calibri" w:cs="Calibri"/>
          <w:sz w:val="32"/>
          <w:szCs w:val="32"/>
          <w:lang w:eastAsia="en-US"/>
        </w:rPr>
        <w:t xml:space="preserve"> </w:t>
      </w:r>
      <w:r w:rsidRPr="00C66491">
        <w:rPr>
          <w:rFonts w:ascii="Arial Narrow" w:hAnsi="Arial Narrow" w:cs="Arial Narrow"/>
          <w:sz w:val="22"/>
          <w:szCs w:val="22"/>
        </w:rPr>
        <w:t>s technickým stavom nehnuteľností, ktoré sú predmetom rekonštrukcie a prehlasuje, že cenová ponuka zahŕňa daný technický stav týchto nehnuteľností .</w:t>
      </w:r>
    </w:p>
    <w:p w14:paraId="77B36CC2" w14:textId="77777777" w:rsidR="008F240B" w:rsidRPr="00C66491" w:rsidRDefault="008F240B" w:rsidP="008F240B">
      <w:pPr>
        <w:pStyle w:val="Zkladntext2"/>
        <w:spacing w:before="120" w:after="60"/>
        <w:ind w:left="1260"/>
        <w:rPr>
          <w:rFonts w:ascii="Arial Narrow" w:hAnsi="Arial Narrow" w:cs="Arial Narrow"/>
          <w:b/>
          <w:szCs w:val="22"/>
        </w:rPr>
      </w:pPr>
    </w:p>
    <w:p w14:paraId="396033EE" w14:textId="77777777" w:rsidR="008F240B" w:rsidRPr="00C66491" w:rsidRDefault="008F240B" w:rsidP="008F240B">
      <w:pPr>
        <w:pStyle w:val="ClanekC"/>
        <w:tabs>
          <w:tab w:val="clear" w:pos="72"/>
          <w:tab w:val="clear" w:pos="1440"/>
          <w:tab w:val="num" w:pos="1701"/>
        </w:tabs>
        <w:ind w:hanging="1260"/>
        <w:rPr>
          <w:rFonts w:ascii="Arial Narrow" w:hAnsi="Arial Narrow" w:cs="Arial Narrow"/>
          <w:lang w:val="sk-SK"/>
        </w:rPr>
      </w:pPr>
      <w:r w:rsidRPr="00C66491">
        <w:rPr>
          <w:rFonts w:ascii="Arial Narrow" w:hAnsi="Arial Narrow" w:cs="Arial Narrow"/>
          <w:lang w:val="sk-SK"/>
        </w:rPr>
        <w:lastRenderedPageBreak/>
        <w:t>ZÁVEREČNÉ USTANOVENIA</w:t>
      </w:r>
    </w:p>
    <w:p w14:paraId="3AB50934" w14:textId="77777777" w:rsidR="008F240B" w:rsidRPr="00C66491" w:rsidRDefault="008F240B" w:rsidP="008F240B">
      <w:pPr>
        <w:pStyle w:val="Odstavec2"/>
        <w:keepNext/>
        <w:numPr>
          <w:ilvl w:val="1"/>
          <w:numId w:val="39"/>
        </w:numPr>
        <w:tabs>
          <w:tab w:val="clear" w:pos="936"/>
          <w:tab w:val="clear" w:pos="1260"/>
          <w:tab w:val="num" w:pos="993"/>
        </w:tabs>
        <w:ind w:left="993" w:hanging="993"/>
        <w:rPr>
          <w:rFonts w:ascii="Arial Narrow" w:hAnsi="Arial Narrow" w:cs="Arial Narrow"/>
          <w:sz w:val="22"/>
          <w:szCs w:val="22"/>
          <w:lang w:val="sk-SK"/>
        </w:rPr>
      </w:pPr>
      <w:r w:rsidRPr="00C66491">
        <w:rPr>
          <w:rFonts w:ascii="Arial Narrow" w:hAnsi="Arial Narrow" w:cs="Arial Narrow"/>
          <w:sz w:val="22"/>
          <w:szCs w:val="22"/>
          <w:lang w:val="sk-SK"/>
        </w:rPr>
        <w:t>Táto zmluva nadobúda platnosť a účinnosť dňom jej podpisu obidvoma zmluvnými stranami.</w:t>
      </w:r>
    </w:p>
    <w:p w14:paraId="4E2EDE44" w14:textId="77777777" w:rsidR="008F240B" w:rsidRPr="00C66491" w:rsidRDefault="008F240B" w:rsidP="008F240B">
      <w:pPr>
        <w:pStyle w:val="Odstavec2"/>
        <w:keepNext/>
        <w:numPr>
          <w:ilvl w:val="1"/>
          <w:numId w:val="39"/>
        </w:numPr>
        <w:tabs>
          <w:tab w:val="clear" w:pos="936"/>
          <w:tab w:val="clear" w:pos="1260"/>
          <w:tab w:val="num" w:pos="993"/>
        </w:tabs>
        <w:ind w:left="993" w:hanging="993"/>
        <w:rPr>
          <w:rFonts w:ascii="Arial Narrow" w:hAnsi="Arial Narrow" w:cs="Arial Narrow"/>
          <w:sz w:val="22"/>
          <w:szCs w:val="22"/>
          <w:lang w:val="sk-SK"/>
        </w:rPr>
      </w:pPr>
      <w:r w:rsidRPr="00C66491">
        <w:rPr>
          <w:rFonts w:ascii="Arial Narrow" w:hAnsi="Arial Narrow" w:cs="Arial Narrow"/>
          <w:sz w:val="22"/>
          <w:szCs w:val="22"/>
          <w:lang w:val="sk-SK"/>
        </w:rPr>
        <w:t>Táto zmluva je vyhotovená v štyroch rovnopisoch, z ktorých každý má platnosť originálu a každá zmluvná strana obdrží po dvoch rovnopisoch tejto zmluvy.</w:t>
      </w:r>
    </w:p>
    <w:p w14:paraId="7711B064" w14:textId="77777777" w:rsidR="008F240B" w:rsidRPr="00C66491" w:rsidRDefault="008F240B" w:rsidP="008F240B">
      <w:pPr>
        <w:pStyle w:val="Odstavec2"/>
        <w:keepNext/>
        <w:numPr>
          <w:ilvl w:val="1"/>
          <w:numId w:val="39"/>
        </w:numPr>
        <w:tabs>
          <w:tab w:val="clear" w:pos="936"/>
          <w:tab w:val="clear" w:pos="1260"/>
          <w:tab w:val="num" w:pos="993"/>
        </w:tabs>
        <w:ind w:left="993" w:hanging="993"/>
        <w:rPr>
          <w:rFonts w:ascii="Arial Narrow" w:hAnsi="Arial Narrow" w:cs="Arial Narrow"/>
          <w:sz w:val="22"/>
          <w:szCs w:val="22"/>
          <w:lang w:val="sk-SK"/>
        </w:rPr>
      </w:pPr>
      <w:r w:rsidRPr="00C66491">
        <w:rPr>
          <w:rFonts w:ascii="Arial Narrow" w:hAnsi="Arial Narrow" w:cs="Arial Narrow"/>
          <w:sz w:val="22"/>
          <w:szCs w:val="22"/>
          <w:lang w:val="sk-SK"/>
        </w:rPr>
        <w:t>Táto zmluva nahrádza akékoľvek predchádzajúce dohody medzi zmluvnými stranami, súvisiace s predmetom zmluvy a predstavuje úplnú dohodu medzi zmluvnými stranami.</w:t>
      </w:r>
    </w:p>
    <w:p w14:paraId="7CA8D66C" w14:textId="77777777" w:rsidR="008F240B" w:rsidRPr="00C66491" w:rsidRDefault="008F240B" w:rsidP="008F240B">
      <w:pPr>
        <w:pStyle w:val="Odstavec2"/>
        <w:keepNext/>
        <w:numPr>
          <w:ilvl w:val="1"/>
          <w:numId w:val="39"/>
        </w:numPr>
        <w:tabs>
          <w:tab w:val="clear" w:pos="936"/>
          <w:tab w:val="clear" w:pos="1260"/>
          <w:tab w:val="num" w:pos="993"/>
        </w:tabs>
        <w:ind w:left="993" w:hanging="993"/>
        <w:rPr>
          <w:rFonts w:ascii="Arial Narrow" w:hAnsi="Arial Narrow" w:cs="Arial Narrow"/>
          <w:sz w:val="22"/>
          <w:szCs w:val="22"/>
          <w:lang w:val="sk-SK"/>
        </w:rPr>
      </w:pPr>
      <w:r w:rsidRPr="00C66491">
        <w:rPr>
          <w:rFonts w:ascii="Arial Narrow" w:hAnsi="Arial Narrow" w:cs="Arial Narrow"/>
          <w:sz w:val="22"/>
          <w:szCs w:val="22"/>
          <w:lang w:val="sk-SK"/>
        </w:rPr>
        <w:t>Pokiaľ sa akékoľvek ustanovenie zmluvy stane v dôsledku právnych vád neplatným, nebude tým dotknutá platnosť ostatných častí zmluvy.</w:t>
      </w:r>
    </w:p>
    <w:p w14:paraId="7436F53A" w14:textId="77777777" w:rsidR="008F240B" w:rsidRPr="00C66491" w:rsidRDefault="008F240B" w:rsidP="008F240B">
      <w:pPr>
        <w:pStyle w:val="Odstavec2"/>
        <w:keepNext/>
        <w:numPr>
          <w:ilvl w:val="1"/>
          <w:numId w:val="39"/>
        </w:numPr>
        <w:tabs>
          <w:tab w:val="clear" w:pos="936"/>
          <w:tab w:val="clear" w:pos="1260"/>
          <w:tab w:val="num" w:pos="993"/>
        </w:tabs>
        <w:ind w:left="993" w:hanging="993"/>
        <w:rPr>
          <w:rFonts w:ascii="Arial Narrow" w:hAnsi="Arial Narrow" w:cs="Arial Narrow"/>
          <w:sz w:val="22"/>
          <w:szCs w:val="22"/>
          <w:lang w:val="sk-SK"/>
        </w:rPr>
      </w:pPr>
      <w:r w:rsidRPr="00C66491">
        <w:rPr>
          <w:rFonts w:ascii="Arial Narrow" w:hAnsi="Arial Narrow" w:cs="Arial Narrow"/>
          <w:sz w:val="22"/>
          <w:szCs w:val="22"/>
          <w:lang w:val="sk-SK"/>
        </w:rPr>
        <w:t xml:space="preserve">Zmluvné strany svojím podpisom potvrdzujú, že si túto zmluvu pred jej podpisom prečítali a s jej obsahom súhlasia, že nebola uzavretá v tiesni ani za nápadne nevýhodných podmienok.                        </w:t>
      </w:r>
    </w:p>
    <w:p w14:paraId="7B6AA5FB" w14:textId="77777777" w:rsidR="008F240B" w:rsidRPr="00C66491" w:rsidRDefault="008F240B" w:rsidP="008F240B">
      <w:pPr>
        <w:pStyle w:val="Odstavec2"/>
        <w:keepNext/>
        <w:tabs>
          <w:tab w:val="clear" w:pos="936"/>
          <w:tab w:val="clear" w:pos="1800"/>
          <w:tab w:val="clear" w:pos="2664"/>
          <w:tab w:val="clear" w:pos="3528"/>
          <w:tab w:val="clear" w:pos="4392"/>
          <w:tab w:val="clear" w:pos="5256"/>
          <w:tab w:val="clear" w:pos="6120"/>
          <w:tab w:val="clear" w:pos="6984"/>
          <w:tab w:val="clear" w:pos="7848"/>
          <w:tab w:val="center" w:pos="2268"/>
          <w:tab w:val="center" w:pos="6237"/>
        </w:tabs>
        <w:spacing w:before="440"/>
        <w:ind w:left="0" w:firstLine="0"/>
        <w:rPr>
          <w:rFonts w:ascii="Arial Narrow" w:hAnsi="Arial Narrow" w:cs="Arial Narrow"/>
          <w:sz w:val="22"/>
          <w:szCs w:val="22"/>
          <w:lang w:val="sk-SK"/>
        </w:rPr>
      </w:pPr>
    </w:p>
    <w:p w14:paraId="456E8E63" w14:textId="77777777" w:rsidR="008F240B" w:rsidRPr="00C66491" w:rsidRDefault="008F240B" w:rsidP="008F240B">
      <w:pPr>
        <w:pStyle w:val="Odstavec2"/>
        <w:keepNext/>
        <w:tabs>
          <w:tab w:val="clear" w:pos="936"/>
          <w:tab w:val="clear" w:pos="1800"/>
          <w:tab w:val="clear" w:pos="2664"/>
          <w:tab w:val="clear" w:pos="3528"/>
          <w:tab w:val="clear" w:pos="4392"/>
          <w:tab w:val="clear" w:pos="5256"/>
          <w:tab w:val="clear" w:pos="6120"/>
          <w:tab w:val="clear" w:pos="6984"/>
          <w:tab w:val="clear" w:pos="7848"/>
          <w:tab w:val="center" w:pos="2268"/>
          <w:tab w:val="center" w:pos="4536"/>
        </w:tabs>
        <w:spacing w:before="440"/>
        <w:ind w:left="0" w:firstLine="0"/>
        <w:rPr>
          <w:rFonts w:ascii="Arial Narrow" w:hAnsi="Arial Narrow" w:cs="Arial Narrow"/>
          <w:sz w:val="22"/>
          <w:szCs w:val="22"/>
          <w:lang w:val="sk-SK"/>
        </w:rPr>
      </w:pPr>
      <w:r w:rsidRPr="00C66491">
        <w:rPr>
          <w:rFonts w:ascii="Arial Narrow" w:hAnsi="Arial Narrow" w:cs="Arial Narrow"/>
          <w:sz w:val="22"/>
          <w:szCs w:val="22"/>
          <w:lang w:val="sk-SK"/>
        </w:rPr>
        <w:tab/>
        <w:t xml:space="preserve">Za </w:t>
      </w:r>
      <w:r w:rsidRPr="00C66491">
        <w:rPr>
          <w:rFonts w:ascii="Arial Narrow" w:hAnsi="Arial Narrow" w:cs="Arial Narrow"/>
          <w:i/>
          <w:iCs/>
          <w:sz w:val="22"/>
          <w:szCs w:val="22"/>
          <w:lang w:val="sk-SK"/>
        </w:rPr>
        <w:t>Objednávate</w:t>
      </w:r>
      <w:r w:rsidRPr="00C66491">
        <w:rPr>
          <w:i/>
          <w:iCs/>
          <w:sz w:val="22"/>
          <w:szCs w:val="22"/>
          <w:lang w:val="sk-SK"/>
        </w:rPr>
        <w:t>ľ</w:t>
      </w:r>
      <w:r w:rsidRPr="00C66491">
        <w:rPr>
          <w:rFonts w:ascii="Arial Narrow" w:hAnsi="Arial Narrow" w:cs="Arial Narrow"/>
          <w:i/>
          <w:iCs/>
          <w:sz w:val="22"/>
          <w:szCs w:val="22"/>
          <w:lang w:val="sk-SK"/>
        </w:rPr>
        <w:t>a:</w:t>
      </w:r>
      <w:r w:rsidRPr="00C66491">
        <w:rPr>
          <w:rFonts w:ascii="Arial Narrow" w:hAnsi="Arial Narrow" w:cs="Arial Narrow"/>
          <w:i/>
          <w:iCs/>
          <w:sz w:val="22"/>
          <w:szCs w:val="22"/>
          <w:lang w:val="sk-SK"/>
        </w:rPr>
        <w:tab/>
      </w:r>
      <w:r w:rsidRPr="00C66491">
        <w:rPr>
          <w:rFonts w:ascii="Arial Narrow" w:hAnsi="Arial Narrow" w:cs="Arial Narrow"/>
          <w:i/>
          <w:iCs/>
          <w:sz w:val="22"/>
          <w:szCs w:val="22"/>
          <w:lang w:val="sk-SK"/>
        </w:rPr>
        <w:tab/>
      </w:r>
      <w:r w:rsidRPr="00C66491">
        <w:rPr>
          <w:rFonts w:ascii="Arial Narrow" w:hAnsi="Arial Narrow" w:cs="Arial Narrow"/>
          <w:sz w:val="22"/>
          <w:szCs w:val="22"/>
          <w:lang w:val="sk-SK"/>
        </w:rPr>
        <w:t xml:space="preserve">Za </w:t>
      </w:r>
      <w:r w:rsidRPr="00C66491">
        <w:rPr>
          <w:rFonts w:ascii="Arial Narrow" w:hAnsi="Arial Narrow" w:cs="Arial Narrow"/>
          <w:i/>
          <w:iCs/>
          <w:sz w:val="22"/>
          <w:szCs w:val="22"/>
          <w:lang w:val="sk-SK"/>
        </w:rPr>
        <w:t>Zhotovite</w:t>
      </w:r>
      <w:r w:rsidRPr="00C66491">
        <w:rPr>
          <w:i/>
          <w:iCs/>
          <w:sz w:val="22"/>
          <w:szCs w:val="22"/>
          <w:lang w:val="sk-SK"/>
        </w:rPr>
        <w:t>ľ</w:t>
      </w:r>
      <w:r w:rsidRPr="00C66491">
        <w:rPr>
          <w:rFonts w:ascii="Arial Narrow" w:hAnsi="Arial Narrow" w:cs="Arial Narrow"/>
          <w:i/>
          <w:iCs/>
          <w:sz w:val="22"/>
          <w:szCs w:val="22"/>
          <w:lang w:val="sk-SK"/>
        </w:rPr>
        <w:t>a:</w:t>
      </w:r>
    </w:p>
    <w:p w14:paraId="3D593DB6"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480" w:after="0"/>
        <w:ind w:left="0" w:firstLine="0"/>
        <w:rPr>
          <w:rFonts w:ascii="Arial Narrow" w:hAnsi="Arial Narrow" w:cs="Arial Narrow"/>
          <w:sz w:val="22"/>
          <w:szCs w:val="22"/>
          <w:lang w:val="sk-SK"/>
        </w:rPr>
      </w:pPr>
    </w:p>
    <w:p w14:paraId="23A14F7A"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480" w:after="0"/>
        <w:ind w:left="0" w:firstLine="0"/>
        <w:rPr>
          <w:rFonts w:ascii="Arial Narrow" w:hAnsi="Arial Narrow" w:cs="Arial Narrow"/>
          <w:sz w:val="22"/>
          <w:szCs w:val="22"/>
          <w:lang w:val="sk-SK"/>
        </w:rPr>
      </w:pPr>
      <w:r w:rsidRPr="00C66491">
        <w:rPr>
          <w:rFonts w:ascii="Arial Narrow" w:hAnsi="Arial Narrow" w:cs="Arial Narrow"/>
          <w:sz w:val="22"/>
          <w:szCs w:val="22"/>
          <w:lang w:val="sk-SK"/>
        </w:rPr>
        <w:t>V </w:t>
      </w:r>
      <w:r w:rsidRPr="00C66491">
        <w:rPr>
          <w:rFonts w:ascii="Times New Roman" w:hAnsi="Times New Roman" w:cs="Times New Roman"/>
          <w:sz w:val="22"/>
          <w:szCs w:val="22"/>
          <w:lang w:val="sk-SK"/>
        </w:rPr>
        <w:t>........................</w:t>
      </w:r>
      <w:r w:rsidRPr="00C66491">
        <w:rPr>
          <w:rFonts w:ascii="Arial Narrow" w:hAnsi="Arial Narrow" w:cs="Arial Narrow"/>
          <w:sz w:val="22"/>
          <w:szCs w:val="22"/>
          <w:lang w:val="sk-SK"/>
        </w:rPr>
        <w:t>, dňa ......…...........….</w:t>
      </w:r>
      <w:r w:rsidRPr="00C66491">
        <w:rPr>
          <w:rFonts w:ascii="Arial Narrow" w:hAnsi="Arial Narrow" w:cs="Arial Narrow"/>
          <w:sz w:val="22"/>
          <w:szCs w:val="22"/>
          <w:lang w:val="sk-SK"/>
        </w:rPr>
        <w:tab/>
        <w:t>V …........…...….................….., dňa ....................….</w:t>
      </w:r>
    </w:p>
    <w:p w14:paraId="7E72C56C"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140CB2BA"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46315207"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6D24A2D1"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Times New Roman" w:hAnsi="Times New Roman" w:cs="Times New Roman"/>
          <w:lang w:val="sk-SK"/>
        </w:rPr>
      </w:pPr>
    </w:p>
    <w:p w14:paraId="318728AF"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Times New Roman" w:hAnsi="Times New Roman" w:cs="Times New Roman"/>
          <w:lang w:val="sk-SK"/>
        </w:rPr>
      </w:pPr>
    </w:p>
    <w:p w14:paraId="293085B0"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458568AF"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2A0DE0CF"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0" w:after="0"/>
        <w:ind w:left="0" w:firstLine="0"/>
        <w:rPr>
          <w:lang w:val="sk-SK"/>
        </w:rPr>
      </w:pPr>
      <w:r w:rsidRPr="00C66491">
        <w:rPr>
          <w:lang w:val="sk-SK"/>
        </w:rPr>
        <w:t xml:space="preserve">...................................................……    </w:t>
      </w:r>
      <w:r w:rsidRPr="00C66491">
        <w:rPr>
          <w:lang w:val="sk-SK"/>
        </w:rPr>
        <w:tab/>
        <w:t>....................................................................</w:t>
      </w:r>
    </w:p>
    <w:p w14:paraId="717639DE"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lang w:val="sk-SK"/>
        </w:rPr>
      </w:pPr>
      <w:r w:rsidRPr="00C66491">
        <w:rPr>
          <w:lang w:val="sk-SK"/>
        </w:rPr>
        <w:tab/>
      </w:r>
      <w:r w:rsidRPr="00C66491">
        <w:rPr>
          <w:lang w:val="sk-SK"/>
        </w:rPr>
        <w:tab/>
      </w:r>
      <w:r w:rsidRPr="00C66491">
        <w:rPr>
          <w:lang w:val="sk-SK"/>
        </w:rPr>
        <w:tab/>
      </w:r>
      <w:r w:rsidRPr="00C66491">
        <w:rPr>
          <w:lang w:val="sk-SK"/>
        </w:rPr>
        <w:tab/>
      </w:r>
      <w:r w:rsidRPr="00C66491">
        <w:rPr>
          <w:lang w:val="sk-SK"/>
        </w:rPr>
        <w:tab/>
      </w:r>
    </w:p>
    <w:p w14:paraId="5F96DD3A"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0" w:after="0"/>
        <w:ind w:left="0" w:firstLine="0"/>
        <w:rPr>
          <w:rFonts w:ascii="Arial Narrow" w:hAnsi="Arial Narrow"/>
          <w:sz w:val="22"/>
          <w:szCs w:val="22"/>
          <w:lang w:val="sk-SK"/>
        </w:rPr>
      </w:pPr>
      <w:r w:rsidRPr="00C66491">
        <w:rPr>
          <w:rFonts w:ascii="Arial Narrow" w:hAnsi="Arial Narrow"/>
          <w:sz w:val="22"/>
          <w:szCs w:val="22"/>
          <w:lang w:val="sk-SK"/>
        </w:rPr>
        <w:t xml:space="preserve">Ing. Jozef </w:t>
      </w:r>
      <w:proofErr w:type="spellStart"/>
      <w:r w:rsidRPr="00C66491">
        <w:rPr>
          <w:rFonts w:ascii="Arial Narrow" w:hAnsi="Arial Narrow"/>
          <w:sz w:val="22"/>
          <w:szCs w:val="22"/>
          <w:lang w:val="sk-SK"/>
        </w:rPr>
        <w:t>Straňák</w:t>
      </w:r>
      <w:proofErr w:type="spellEnd"/>
      <w:r w:rsidRPr="00C66491">
        <w:rPr>
          <w:rFonts w:ascii="Arial Narrow" w:hAnsi="Arial Narrow"/>
          <w:sz w:val="22"/>
          <w:szCs w:val="22"/>
          <w:lang w:val="sk-SK"/>
        </w:rPr>
        <w:tab/>
        <w:t>………………………………………………………</w:t>
      </w:r>
    </w:p>
    <w:p w14:paraId="39B1E358"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0" w:after="0"/>
        <w:ind w:left="0" w:firstLine="0"/>
        <w:rPr>
          <w:rFonts w:ascii="Arial Narrow" w:hAnsi="Arial Narrow"/>
          <w:sz w:val="22"/>
          <w:lang w:val="sk-SK"/>
        </w:rPr>
      </w:pPr>
      <w:r w:rsidRPr="00C66491">
        <w:rPr>
          <w:rFonts w:ascii="Arial Narrow" w:hAnsi="Arial Narrow"/>
          <w:sz w:val="22"/>
          <w:szCs w:val="22"/>
          <w:lang w:val="sk-SK"/>
        </w:rPr>
        <w:t>Predseda predstavenstva</w:t>
      </w:r>
      <w:r w:rsidRPr="00C66491">
        <w:rPr>
          <w:rFonts w:ascii="Arial Narrow" w:hAnsi="Arial Narrow"/>
          <w:sz w:val="22"/>
          <w:szCs w:val="22"/>
          <w:lang w:val="sk-SK"/>
        </w:rPr>
        <w:tab/>
        <w:t>………………………………………………………</w:t>
      </w:r>
    </w:p>
    <w:p w14:paraId="786B88AC" w14:textId="77777777" w:rsidR="008F240B" w:rsidRPr="00C66491" w:rsidRDefault="008F240B" w:rsidP="008F240B">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120" w:after="0"/>
        <w:ind w:left="0" w:firstLine="0"/>
        <w:rPr>
          <w:rFonts w:ascii="Arial Narrow" w:hAnsi="Arial Narrow"/>
          <w:sz w:val="22"/>
          <w:lang w:val="sk-SK"/>
        </w:rPr>
      </w:pPr>
      <w:r w:rsidRPr="00C66491">
        <w:rPr>
          <w:rFonts w:ascii="Arial Narrow" w:hAnsi="Arial Narrow"/>
          <w:b/>
          <w:sz w:val="22"/>
          <w:szCs w:val="22"/>
          <w:lang w:val="sk-SK"/>
        </w:rPr>
        <w:t>STON, a.s.</w:t>
      </w:r>
      <w:r w:rsidRPr="00C66491">
        <w:rPr>
          <w:rFonts w:ascii="Arial Narrow" w:hAnsi="Arial Narrow"/>
          <w:sz w:val="22"/>
          <w:lang w:val="sk-SK"/>
        </w:rPr>
        <w:tab/>
      </w:r>
      <w:r w:rsidRPr="00C66491">
        <w:rPr>
          <w:rFonts w:ascii="Arial Narrow" w:hAnsi="Arial Narrow"/>
          <w:sz w:val="22"/>
          <w:lang w:val="sk-SK"/>
        </w:rPr>
        <w:tab/>
      </w:r>
      <w:r w:rsidRPr="00C66491">
        <w:rPr>
          <w:rFonts w:ascii="Arial Narrow" w:hAnsi="Arial Narrow"/>
          <w:b/>
          <w:sz w:val="22"/>
          <w:szCs w:val="22"/>
          <w:lang w:val="sk-SK"/>
        </w:rPr>
        <w:t>……………………………………………………….</w:t>
      </w:r>
      <w:r w:rsidRPr="00C66491">
        <w:rPr>
          <w:rFonts w:ascii="Arial Narrow" w:hAnsi="Arial Narrow"/>
          <w:sz w:val="22"/>
          <w:lang w:val="sk-SK"/>
        </w:rPr>
        <w:tab/>
      </w:r>
    </w:p>
    <w:p w14:paraId="5067294B" w14:textId="77777777" w:rsidR="008F240B" w:rsidRPr="00C66491" w:rsidRDefault="008F240B" w:rsidP="008F240B">
      <w:pPr>
        <w:pStyle w:val="bllcislovany"/>
        <w:keepNext/>
        <w:numPr>
          <w:ilvl w:val="0"/>
          <w:numId w:val="0"/>
        </w:numPr>
        <w:rPr>
          <w:noProof w:val="0"/>
          <w:lang w:val="sk-SK"/>
        </w:rPr>
      </w:pPr>
    </w:p>
    <w:p w14:paraId="20A7F0FF" w14:textId="77777777" w:rsidR="008F240B" w:rsidRPr="00C66491" w:rsidRDefault="008F240B" w:rsidP="008F240B"/>
    <w:p w14:paraId="4D8100EC" w14:textId="3E10B1EF" w:rsidR="00FF1B6B" w:rsidRDefault="00FF1B6B" w:rsidP="008F240B">
      <w:pPr>
        <w:jc w:val="center"/>
        <w:rPr>
          <w:rFonts w:ascii="Arial" w:hAnsi="Arial" w:cs="Arial"/>
          <w:sz w:val="20"/>
          <w:szCs w:val="20"/>
        </w:rPr>
      </w:pPr>
    </w:p>
    <w:sectPr w:rsidR="00FF1B6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AF93" w14:textId="77777777" w:rsidR="00DE1ACF" w:rsidRDefault="00DE1ACF" w:rsidP="001118A2">
      <w:r>
        <w:separator/>
      </w:r>
    </w:p>
  </w:endnote>
  <w:endnote w:type="continuationSeparator" w:id="0">
    <w:p w14:paraId="0E889621" w14:textId="77777777" w:rsidR="00DE1ACF" w:rsidRDefault="00DE1ACF"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ArialNarrow">
    <w:altName w:val="Arial Narrow"/>
    <w:charset w:val="00"/>
    <w:family w:val="swiss"/>
    <w:pitch w:val="variable"/>
    <w:sig w:usb0="00000287" w:usb1="00000800" w:usb2="00000000" w:usb3="00000000" w:csb0="0000009F"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570BCE" w:rsidRDefault="00570BCE"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EA851" w14:textId="77777777" w:rsidR="00DE1ACF" w:rsidRDefault="00DE1ACF" w:rsidP="001118A2">
      <w:r>
        <w:separator/>
      </w:r>
    </w:p>
  </w:footnote>
  <w:footnote w:type="continuationSeparator" w:id="0">
    <w:p w14:paraId="7CB3C1BA" w14:textId="77777777" w:rsidR="00DE1ACF" w:rsidRDefault="00DE1ACF"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570BCE" w:rsidRDefault="00570BC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5460281"/>
    <w:multiLevelType w:val="singleLevel"/>
    <w:tmpl w:val="E4FC465E"/>
    <w:lvl w:ilvl="0">
      <w:start w:val="1"/>
      <w:numFmt w:val="lowerRoman"/>
      <w:lvlText w:val="(%1) "/>
      <w:legacy w:legacy="1" w:legacySpace="0" w:legacyIndent="283"/>
      <w:lvlJc w:val="left"/>
      <w:pPr>
        <w:ind w:left="2268" w:hanging="283"/>
      </w:pPr>
      <w:rPr>
        <w:rFonts w:ascii="Arial Narrow" w:hAnsi="Arial Narrow" w:cs="Times New Roman" w:hint="default"/>
        <w:b w:val="0"/>
        <w:bCs w:val="0"/>
        <w:i w:val="0"/>
        <w:iCs w:val="0"/>
        <w:sz w:val="24"/>
        <w:szCs w:val="24"/>
        <w:u w:val="none"/>
      </w:rPr>
    </w:lvl>
  </w:abstractNum>
  <w:abstractNum w:abstractNumId="9">
    <w:nsid w:val="103629D7"/>
    <w:multiLevelType w:val="hybridMultilevel"/>
    <w:tmpl w:val="A550686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nsid w:val="12267A72"/>
    <w:multiLevelType w:val="multilevel"/>
    <w:tmpl w:val="4DBCB3D2"/>
    <w:lvl w:ilvl="0">
      <w:start w:val="3"/>
      <w:numFmt w:val="decimal"/>
      <w:lvlText w:val="%1."/>
      <w:lvlJc w:val="left"/>
      <w:pPr>
        <w:tabs>
          <w:tab w:val="num" w:pos="708"/>
        </w:tabs>
        <w:ind w:left="708" w:hanging="708"/>
      </w:pPr>
      <w:rPr>
        <w:b w:val="0"/>
        <w:bCs w:val="0"/>
        <w:i w:val="0"/>
        <w:iCs w:val="0"/>
      </w:rPr>
    </w:lvl>
    <w:lvl w:ilvl="1">
      <w:start w:val="1"/>
      <w:numFmt w:val="decimal"/>
      <w:lvlText w:val="%1.%2."/>
      <w:lvlJc w:val="left"/>
      <w:pPr>
        <w:tabs>
          <w:tab w:val="num" w:pos="1416"/>
        </w:tabs>
        <w:ind w:left="1416" w:hanging="708"/>
      </w:pPr>
      <w:rPr>
        <w:b w:val="0"/>
        <w:bCs w:val="0"/>
        <w:i w:val="0"/>
        <w:iCs w:val="0"/>
      </w:rPr>
    </w:lvl>
    <w:lvl w:ilvl="2">
      <w:start w:val="1"/>
      <w:numFmt w:val="decimal"/>
      <w:lvlText w:val="%1.%2.%3."/>
      <w:lvlJc w:val="left"/>
      <w:pPr>
        <w:tabs>
          <w:tab w:val="num" w:pos="0"/>
        </w:tabs>
        <w:ind w:left="2124" w:hanging="708"/>
      </w:pPr>
      <w:rPr>
        <w:b w:val="0"/>
        <w:bCs w:val="0"/>
        <w:i w:val="0"/>
        <w:iCs w:val="0"/>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nsid w:val="13277D30"/>
    <w:multiLevelType w:val="multilevel"/>
    <w:tmpl w:val="170ECBD0"/>
    <w:lvl w:ilvl="0">
      <w:start w:val="10"/>
      <w:numFmt w:val="decimal"/>
      <w:lvlText w:val="%1"/>
      <w:lvlJc w:val="left"/>
      <w:pPr>
        <w:tabs>
          <w:tab w:val="num" w:pos="900"/>
        </w:tabs>
        <w:ind w:left="900" w:hanging="900"/>
      </w:pPr>
      <w:rPr>
        <w:rFonts w:ascii="Arial" w:hAnsi="Arial" w:cs="Arial" w:hint="default"/>
        <w:b w:val="0"/>
        <w:bCs w:val="0"/>
        <w:i w:val="0"/>
        <w:iCs w:val="0"/>
      </w:rPr>
    </w:lvl>
    <w:lvl w:ilvl="1">
      <w:start w:val="1"/>
      <w:numFmt w:val="decimal"/>
      <w:lvlText w:val="%1.%2"/>
      <w:lvlJc w:val="left"/>
      <w:pPr>
        <w:tabs>
          <w:tab w:val="num" w:pos="900"/>
        </w:tabs>
        <w:ind w:left="900" w:hanging="900"/>
      </w:pPr>
      <w:rPr>
        <w:rFonts w:ascii="Arial Narrow" w:hAnsi="Arial Narrow" w:cs="Arial Narrow" w:hint="default"/>
        <w:b w:val="0"/>
        <w:bCs w:val="0"/>
        <w:i w:val="0"/>
        <w:iCs w:val="0"/>
        <w:sz w:val="22"/>
        <w:szCs w:val="22"/>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8E1591"/>
    <w:multiLevelType w:val="multilevel"/>
    <w:tmpl w:val="CE6459CA"/>
    <w:lvl w:ilvl="0">
      <w:start w:val="6"/>
      <w:numFmt w:val="decimal"/>
      <w:lvlText w:val="%1"/>
      <w:lvlJc w:val="left"/>
      <w:pPr>
        <w:tabs>
          <w:tab w:val="num" w:pos="930"/>
        </w:tabs>
        <w:ind w:left="930" w:hanging="930"/>
      </w:pPr>
      <w:rPr>
        <w:rFonts w:hint="default"/>
      </w:rPr>
    </w:lvl>
    <w:lvl w:ilvl="1">
      <w:start w:val="1"/>
      <w:numFmt w:val="decimal"/>
      <w:isLgl/>
      <w:lvlText w:val="%1.%2"/>
      <w:lvlJc w:val="left"/>
      <w:pPr>
        <w:tabs>
          <w:tab w:val="num" w:pos="1143"/>
        </w:tabs>
        <w:ind w:left="1143" w:hanging="690"/>
      </w:pPr>
      <w:rPr>
        <w:rFonts w:hint="default"/>
      </w:rPr>
    </w:lvl>
    <w:lvl w:ilvl="2">
      <w:start w:val="1"/>
      <w:numFmt w:val="decimal"/>
      <w:isLgl/>
      <w:lvlText w:val="%1.%2.%3"/>
      <w:lvlJc w:val="left"/>
      <w:pPr>
        <w:tabs>
          <w:tab w:val="num" w:pos="1626"/>
        </w:tabs>
        <w:ind w:left="1626" w:hanging="720"/>
      </w:pPr>
      <w:rPr>
        <w:rFonts w:hint="default"/>
        <w:color w:val="auto"/>
      </w:rPr>
    </w:lvl>
    <w:lvl w:ilvl="3">
      <w:start w:val="1"/>
      <w:numFmt w:val="decimal"/>
      <w:isLgl/>
      <w:lvlText w:val="%1.%2.%3.%4"/>
      <w:lvlJc w:val="left"/>
      <w:pPr>
        <w:tabs>
          <w:tab w:val="num" w:pos="2079"/>
        </w:tabs>
        <w:ind w:left="2079" w:hanging="720"/>
      </w:pPr>
      <w:rPr>
        <w:rFonts w:hint="default"/>
      </w:rPr>
    </w:lvl>
    <w:lvl w:ilvl="4">
      <w:start w:val="1"/>
      <w:numFmt w:val="decimal"/>
      <w:isLgl/>
      <w:lvlText w:val="%1.%2.%3.%4.%5"/>
      <w:lvlJc w:val="left"/>
      <w:pPr>
        <w:tabs>
          <w:tab w:val="num" w:pos="2532"/>
        </w:tabs>
        <w:ind w:left="2532" w:hanging="720"/>
      </w:pPr>
      <w:rPr>
        <w:rFonts w:hint="default"/>
      </w:rPr>
    </w:lvl>
    <w:lvl w:ilvl="5">
      <w:start w:val="1"/>
      <w:numFmt w:val="decimal"/>
      <w:isLgl/>
      <w:lvlText w:val="%1.%2.%3.%4.%5.%6"/>
      <w:lvlJc w:val="left"/>
      <w:pPr>
        <w:tabs>
          <w:tab w:val="num" w:pos="3345"/>
        </w:tabs>
        <w:ind w:left="3345" w:hanging="1080"/>
      </w:pPr>
      <w:rPr>
        <w:rFonts w:hint="default"/>
      </w:rPr>
    </w:lvl>
    <w:lvl w:ilvl="6">
      <w:start w:val="1"/>
      <w:numFmt w:val="decimal"/>
      <w:isLgl/>
      <w:lvlText w:val="%1.%2.%3.%4.%5.%6.%7"/>
      <w:lvlJc w:val="left"/>
      <w:pPr>
        <w:tabs>
          <w:tab w:val="num" w:pos="3798"/>
        </w:tabs>
        <w:ind w:left="3798" w:hanging="1080"/>
      </w:pPr>
      <w:rPr>
        <w:rFonts w:hint="default"/>
      </w:rPr>
    </w:lvl>
    <w:lvl w:ilvl="7">
      <w:start w:val="1"/>
      <w:numFmt w:val="decimal"/>
      <w:isLgl/>
      <w:lvlText w:val="%1.%2.%3.%4.%5.%6.%7.%8"/>
      <w:lvlJc w:val="left"/>
      <w:pPr>
        <w:tabs>
          <w:tab w:val="num" w:pos="4611"/>
        </w:tabs>
        <w:ind w:left="4611" w:hanging="1440"/>
      </w:pPr>
      <w:rPr>
        <w:rFonts w:hint="default"/>
      </w:rPr>
    </w:lvl>
    <w:lvl w:ilvl="8">
      <w:start w:val="1"/>
      <w:numFmt w:val="decimal"/>
      <w:isLgl/>
      <w:lvlText w:val="%1.%2.%3.%4.%5.%6.%7.%8.%9"/>
      <w:lvlJc w:val="left"/>
      <w:pPr>
        <w:tabs>
          <w:tab w:val="num" w:pos="5064"/>
        </w:tabs>
        <w:ind w:left="5064" w:hanging="1440"/>
      </w:pPr>
      <w:rPr>
        <w:rFonts w:hint="default"/>
      </w:rPr>
    </w:lvl>
  </w:abstractNum>
  <w:abstractNum w:abstractNumId="13">
    <w:nsid w:val="16033044"/>
    <w:multiLevelType w:val="multilevel"/>
    <w:tmpl w:val="4D309FCA"/>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EC0542"/>
    <w:multiLevelType w:val="multilevel"/>
    <w:tmpl w:val="F6A0040C"/>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nsid w:val="1D771BDB"/>
    <w:multiLevelType w:val="hybridMultilevel"/>
    <w:tmpl w:val="F71EE5E2"/>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360"/>
        </w:tabs>
        <w:ind w:left="36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2AE1488"/>
    <w:multiLevelType w:val="multilevel"/>
    <w:tmpl w:val="D9B81214"/>
    <w:lvl w:ilvl="0">
      <w:start w:val="6"/>
      <w:numFmt w:val="decimal"/>
      <w:lvlText w:val="%1"/>
      <w:lvlJc w:val="left"/>
      <w:pPr>
        <w:ind w:left="405" w:hanging="405"/>
      </w:pPr>
      <w:rPr>
        <w:rFonts w:hint="default"/>
      </w:rPr>
    </w:lvl>
    <w:lvl w:ilvl="1">
      <w:start w:val="3"/>
      <w:numFmt w:val="decimal"/>
      <w:lvlText w:val="%1.%2"/>
      <w:lvlJc w:val="left"/>
      <w:pPr>
        <w:ind w:left="858" w:hanging="405"/>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532" w:hanging="72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8">
    <w:nsid w:val="22CA479A"/>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318B5746"/>
    <w:multiLevelType w:val="multilevel"/>
    <w:tmpl w:val="E6B6641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2744"/>
        </w:tabs>
        <w:ind w:left="2744" w:hanging="900"/>
      </w:pPr>
      <w:rPr>
        <w:rFonts w:ascii="Arial Narrow" w:hAnsi="Arial Narrow" w:cs="Arial Narro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A82636"/>
    <w:multiLevelType w:val="multilevel"/>
    <w:tmpl w:val="EB6040F8"/>
    <w:lvl w:ilvl="0">
      <w:start w:val="4"/>
      <w:numFmt w:val="decimal"/>
      <w:lvlText w:val="%1."/>
      <w:lvlJc w:val="left"/>
      <w:pPr>
        <w:ind w:left="450" w:hanging="450"/>
      </w:pPr>
      <w:rPr>
        <w:rFonts w:cs="Arial" w:hint="default"/>
        <w:color w:val="FF0000"/>
      </w:rPr>
    </w:lvl>
    <w:lvl w:ilvl="1">
      <w:start w:val="2"/>
      <w:numFmt w:val="decimal"/>
      <w:lvlText w:val="%1.%2."/>
      <w:lvlJc w:val="left"/>
      <w:pPr>
        <w:ind w:left="804" w:hanging="450"/>
      </w:pPr>
      <w:rPr>
        <w:rFonts w:cs="Arial" w:hint="default"/>
        <w:color w:val="FF0000"/>
      </w:rPr>
    </w:lvl>
    <w:lvl w:ilvl="2">
      <w:start w:val="2"/>
      <w:numFmt w:val="decimal"/>
      <w:lvlText w:val="%1.%2.%3."/>
      <w:lvlJc w:val="left"/>
      <w:pPr>
        <w:ind w:left="1428" w:hanging="720"/>
      </w:pPr>
      <w:rPr>
        <w:rFonts w:cs="Arial" w:hint="default"/>
        <w:color w:val="auto"/>
      </w:rPr>
    </w:lvl>
    <w:lvl w:ilvl="3">
      <w:start w:val="1"/>
      <w:numFmt w:val="decimal"/>
      <w:lvlText w:val="%1.%2.%3.%4."/>
      <w:lvlJc w:val="left"/>
      <w:pPr>
        <w:ind w:left="1782" w:hanging="720"/>
      </w:pPr>
      <w:rPr>
        <w:rFonts w:cs="Arial" w:hint="default"/>
        <w:color w:val="FF0000"/>
      </w:rPr>
    </w:lvl>
    <w:lvl w:ilvl="4">
      <w:start w:val="1"/>
      <w:numFmt w:val="decimal"/>
      <w:lvlText w:val="%1.%2.%3.%4.%5."/>
      <w:lvlJc w:val="left"/>
      <w:pPr>
        <w:ind w:left="2496" w:hanging="1080"/>
      </w:pPr>
      <w:rPr>
        <w:rFonts w:cs="Arial" w:hint="default"/>
        <w:color w:val="FF0000"/>
      </w:rPr>
    </w:lvl>
    <w:lvl w:ilvl="5">
      <w:start w:val="1"/>
      <w:numFmt w:val="decimal"/>
      <w:lvlText w:val="%1.%2.%3.%4.%5.%6."/>
      <w:lvlJc w:val="left"/>
      <w:pPr>
        <w:ind w:left="2850" w:hanging="1080"/>
      </w:pPr>
      <w:rPr>
        <w:rFonts w:cs="Arial" w:hint="default"/>
        <w:color w:val="FF0000"/>
      </w:rPr>
    </w:lvl>
    <w:lvl w:ilvl="6">
      <w:start w:val="1"/>
      <w:numFmt w:val="decimal"/>
      <w:lvlText w:val="%1.%2.%3.%4.%5.%6.%7."/>
      <w:lvlJc w:val="left"/>
      <w:pPr>
        <w:ind w:left="3204" w:hanging="1080"/>
      </w:pPr>
      <w:rPr>
        <w:rFonts w:cs="Arial" w:hint="default"/>
        <w:color w:val="FF0000"/>
      </w:rPr>
    </w:lvl>
    <w:lvl w:ilvl="7">
      <w:start w:val="1"/>
      <w:numFmt w:val="decimal"/>
      <w:lvlText w:val="%1.%2.%3.%4.%5.%6.%7.%8."/>
      <w:lvlJc w:val="left"/>
      <w:pPr>
        <w:ind w:left="3918" w:hanging="1440"/>
      </w:pPr>
      <w:rPr>
        <w:rFonts w:cs="Arial" w:hint="default"/>
        <w:color w:val="FF0000"/>
      </w:rPr>
    </w:lvl>
    <w:lvl w:ilvl="8">
      <w:start w:val="1"/>
      <w:numFmt w:val="decimal"/>
      <w:lvlText w:val="%1.%2.%3.%4.%5.%6.%7.%8.%9."/>
      <w:lvlJc w:val="left"/>
      <w:pPr>
        <w:ind w:left="4272" w:hanging="1440"/>
      </w:pPr>
      <w:rPr>
        <w:rFonts w:cs="Arial" w:hint="default"/>
        <w:color w:val="FF0000"/>
      </w:rPr>
    </w:lvl>
  </w:abstractNum>
  <w:abstractNum w:abstractNumId="21">
    <w:nsid w:val="35C224CF"/>
    <w:multiLevelType w:val="hybridMultilevel"/>
    <w:tmpl w:val="C7AC844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nsid w:val="3AB86D15"/>
    <w:multiLevelType w:val="multilevel"/>
    <w:tmpl w:val="1B92160E"/>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173"/>
        </w:tabs>
        <w:ind w:left="1173" w:hanging="720"/>
      </w:pPr>
      <w:rPr>
        <w:rFonts w:hint="default"/>
      </w:rPr>
    </w:lvl>
    <w:lvl w:ilvl="2">
      <w:start w:val="1"/>
      <w:numFmt w:val="decimal"/>
      <w:lvlText w:val="%1.%2.%3"/>
      <w:lvlJc w:val="left"/>
      <w:pPr>
        <w:tabs>
          <w:tab w:val="num" w:pos="1626"/>
        </w:tabs>
        <w:ind w:left="162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345"/>
        </w:tabs>
        <w:ind w:left="334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611"/>
        </w:tabs>
        <w:ind w:left="4611" w:hanging="1440"/>
      </w:pPr>
      <w:rPr>
        <w:rFonts w:hint="default"/>
      </w:rPr>
    </w:lvl>
    <w:lvl w:ilvl="8">
      <w:start w:val="1"/>
      <w:numFmt w:val="decimal"/>
      <w:lvlText w:val="%1.%2.%3.%4.%5.%6.%7.%8.%9"/>
      <w:lvlJc w:val="left"/>
      <w:pPr>
        <w:tabs>
          <w:tab w:val="num" w:pos="5424"/>
        </w:tabs>
        <w:ind w:left="5424" w:hanging="1800"/>
      </w:pPr>
      <w:rPr>
        <w:rFonts w:hint="default"/>
      </w:rPr>
    </w:lvl>
  </w:abstractNum>
  <w:abstractNum w:abstractNumId="23">
    <w:nsid w:val="3AFB5C4D"/>
    <w:multiLevelType w:val="singleLevel"/>
    <w:tmpl w:val="6EA40F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FD35225"/>
    <w:multiLevelType w:val="singleLevel"/>
    <w:tmpl w:val="04050017"/>
    <w:lvl w:ilvl="0">
      <w:start w:val="1"/>
      <w:numFmt w:val="lowerLetter"/>
      <w:lvlText w:val="%1)"/>
      <w:lvlJc w:val="left"/>
      <w:pPr>
        <w:tabs>
          <w:tab w:val="num" w:pos="360"/>
        </w:tabs>
        <w:ind w:left="360" w:hanging="360"/>
      </w:pPr>
      <w:rPr>
        <w:rFonts w:hint="default"/>
      </w:rPr>
    </w:lvl>
  </w:abstractNum>
  <w:abstractNum w:abstractNumId="26">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7">
    <w:nsid w:val="43DE50E1"/>
    <w:multiLevelType w:val="hybridMultilevel"/>
    <w:tmpl w:val="6E5E639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84E1ADE"/>
    <w:multiLevelType w:val="multilevel"/>
    <w:tmpl w:val="79FADF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6"/>
        </w:tabs>
        <w:ind w:left="1626" w:hanging="720"/>
      </w:pPr>
      <w:rPr>
        <w:rFonts w:hint="default"/>
      </w:rPr>
    </w:lvl>
    <w:lvl w:ilvl="2">
      <w:start w:val="1"/>
      <w:numFmt w:val="decimal"/>
      <w:lvlText w:val="%1.%2.%3"/>
      <w:lvlJc w:val="left"/>
      <w:pPr>
        <w:tabs>
          <w:tab w:val="num" w:pos="2532"/>
        </w:tabs>
        <w:ind w:left="2532" w:hanging="720"/>
      </w:pPr>
      <w:rPr>
        <w:rFonts w:hint="default"/>
      </w:rPr>
    </w:lvl>
    <w:lvl w:ilvl="3">
      <w:start w:val="1"/>
      <w:numFmt w:val="decimal"/>
      <w:lvlText w:val="%1.%2.%3.%4"/>
      <w:lvlJc w:val="left"/>
      <w:pPr>
        <w:tabs>
          <w:tab w:val="num" w:pos="3438"/>
        </w:tabs>
        <w:ind w:left="3438" w:hanging="720"/>
      </w:pPr>
      <w:rPr>
        <w:rFonts w:hint="default"/>
      </w:rPr>
    </w:lvl>
    <w:lvl w:ilvl="4">
      <w:start w:val="1"/>
      <w:numFmt w:val="decimal"/>
      <w:lvlText w:val="%1.%2.%3.%4.%5"/>
      <w:lvlJc w:val="left"/>
      <w:pPr>
        <w:tabs>
          <w:tab w:val="num" w:pos="4704"/>
        </w:tabs>
        <w:ind w:left="4704" w:hanging="1080"/>
      </w:pPr>
      <w:rPr>
        <w:rFonts w:hint="default"/>
      </w:rPr>
    </w:lvl>
    <w:lvl w:ilvl="5">
      <w:start w:val="1"/>
      <w:numFmt w:val="decimal"/>
      <w:lvlText w:val="%1.%2.%3.%4.%5.%6"/>
      <w:lvlJc w:val="left"/>
      <w:pPr>
        <w:tabs>
          <w:tab w:val="num" w:pos="5610"/>
        </w:tabs>
        <w:ind w:left="5610" w:hanging="1080"/>
      </w:pPr>
      <w:rPr>
        <w:rFonts w:hint="default"/>
      </w:rPr>
    </w:lvl>
    <w:lvl w:ilvl="6">
      <w:start w:val="1"/>
      <w:numFmt w:val="decimal"/>
      <w:lvlText w:val="%1.%2.%3.%4.%5.%6.%7"/>
      <w:lvlJc w:val="left"/>
      <w:pPr>
        <w:tabs>
          <w:tab w:val="num" w:pos="6876"/>
        </w:tabs>
        <w:ind w:left="6876" w:hanging="1440"/>
      </w:pPr>
      <w:rPr>
        <w:rFonts w:hint="default"/>
      </w:rPr>
    </w:lvl>
    <w:lvl w:ilvl="7">
      <w:start w:val="1"/>
      <w:numFmt w:val="decimal"/>
      <w:lvlText w:val="%1.%2.%3.%4.%5.%6.%7.%8"/>
      <w:lvlJc w:val="left"/>
      <w:pPr>
        <w:tabs>
          <w:tab w:val="num" w:pos="7782"/>
        </w:tabs>
        <w:ind w:left="7782" w:hanging="1440"/>
      </w:pPr>
      <w:rPr>
        <w:rFonts w:hint="default"/>
      </w:rPr>
    </w:lvl>
    <w:lvl w:ilvl="8">
      <w:start w:val="1"/>
      <w:numFmt w:val="decimal"/>
      <w:lvlText w:val="%1.%2.%3.%4.%5.%6.%7.%8.%9"/>
      <w:lvlJc w:val="left"/>
      <w:pPr>
        <w:tabs>
          <w:tab w:val="num" w:pos="9048"/>
        </w:tabs>
        <w:ind w:left="9048" w:hanging="1800"/>
      </w:pPr>
      <w:rPr>
        <w:rFonts w:hint="default"/>
      </w:rPr>
    </w:lvl>
  </w:abstractNum>
  <w:abstractNum w:abstractNumId="31">
    <w:nsid w:val="49521F39"/>
    <w:multiLevelType w:val="hybridMultilevel"/>
    <w:tmpl w:val="DDE8A84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nsid w:val="4A4214A3"/>
    <w:multiLevelType w:val="multilevel"/>
    <w:tmpl w:val="97AC3A8C"/>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2"/>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B8C11E9"/>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nsid w:val="51E74F84"/>
    <w:multiLevelType w:val="multilevel"/>
    <w:tmpl w:val="AD58AD3E"/>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6">
    <w:nsid w:val="56C80ADE"/>
    <w:multiLevelType w:val="hybridMultilevel"/>
    <w:tmpl w:val="43D21C58"/>
    <w:lvl w:ilvl="0" w:tplc="D2548C68">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83A6223"/>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6E82783"/>
    <w:multiLevelType w:val="multilevel"/>
    <w:tmpl w:val="B3AA1354"/>
    <w:lvl w:ilvl="0">
      <w:start w:val="5"/>
      <w:numFmt w:val="decimal"/>
      <w:lvlText w:val="%1"/>
      <w:lvlJc w:val="left"/>
      <w:pPr>
        <w:tabs>
          <w:tab w:val="num" w:pos="900"/>
        </w:tabs>
        <w:ind w:left="900" w:hanging="900"/>
      </w:pPr>
      <w:rPr>
        <w:rFonts w:ascii="Arial" w:hAnsi="Arial" w:cs="Arial" w:hint="default"/>
        <w:b w:val="0"/>
        <w:bCs w:val="0"/>
        <w:i w:val="0"/>
        <w:iCs w:val="0"/>
        <w:sz w:val="22"/>
        <w:szCs w:val="22"/>
      </w:rPr>
    </w:lvl>
    <w:lvl w:ilvl="1">
      <w:start w:val="1"/>
      <w:numFmt w:val="decimal"/>
      <w:lvlText w:val="%1.%2"/>
      <w:lvlJc w:val="left"/>
      <w:pPr>
        <w:tabs>
          <w:tab w:val="num" w:pos="900"/>
        </w:tabs>
        <w:ind w:left="900" w:hanging="900"/>
      </w:pPr>
      <w:rPr>
        <w:rFonts w:ascii="Arial Narrow" w:hAnsi="Arial Narrow" w:cs="Arial" w:hint="default"/>
        <w:b w:val="0"/>
        <w:bCs w:val="0"/>
        <w:i w:val="0"/>
        <w:iCs w:val="0"/>
        <w:sz w:val="22"/>
        <w:szCs w:val="22"/>
      </w:rPr>
    </w:lvl>
    <w:lvl w:ilvl="2">
      <w:start w:val="1"/>
      <w:numFmt w:val="decimal"/>
      <w:lvlText w:val="%1.%2.%3"/>
      <w:lvlJc w:val="left"/>
      <w:pPr>
        <w:tabs>
          <w:tab w:val="num" w:pos="900"/>
        </w:tabs>
        <w:ind w:left="900" w:hanging="900"/>
      </w:pPr>
      <w:rPr>
        <w:rFonts w:ascii="Arial Narrow" w:hAnsi="Arial Narrow" w:cs="Times New Roman" w:hint="default"/>
        <w:b w:val="0"/>
        <w:bCs w:val="0"/>
        <w:sz w:val="22"/>
        <w:szCs w:val="24"/>
      </w:rPr>
    </w:lvl>
    <w:lvl w:ilvl="3">
      <w:start w:val="1"/>
      <w:numFmt w:val="decimal"/>
      <w:lvlText w:val="%1.%2.%3.%4"/>
      <w:lvlJc w:val="left"/>
      <w:pPr>
        <w:tabs>
          <w:tab w:val="num" w:pos="900"/>
        </w:tabs>
        <w:ind w:left="900" w:hanging="90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sz w:val="24"/>
        <w:szCs w:val="24"/>
      </w:rPr>
    </w:lvl>
  </w:abstractNum>
  <w:abstractNum w:abstractNumId="40">
    <w:nsid w:val="6BB015CA"/>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1">
    <w:nsid w:val="6CE13C05"/>
    <w:multiLevelType w:val="multilevel"/>
    <w:tmpl w:val="7E703562"/>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DD02F6"/>
    <w:multiLevelType w:val="singleLevel"/>
    <w:tmpl w:val="8A86B5AE"/>
    <w:lvl w:ilvl="0">
      <w:numFmt w:val="bullet"/>
      <w:lvlText w:val="-"/>
      <w:lvlJc w:val="left"/>
      <w:pPr>
        <w:tabs>
          <w:tab w:val="num" w:pos="1948"/>
        </w:tabs>
        <w:ind w:left="1948" w:hanging="360"/>
      </w:pPr>
      <w:rPr>
        <w:rFonts w:ascii="Times New Roman" w:hAnsi="Times New Roman" w:cs="Times New Roman" w:hint="default"/>
      </w:rPr>
    </w:lvl>
  </w:abstractNum>
  <w:abstractNum w:abstractNumId="43">
    <w:nsid w:val="701E7826"/>
    <w:multiLevelType w:val="hybridMultilevel"/>
    <w:tmpl w:val="0B04E3D8"/>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44">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4CF6D96"/>
    <w:multiLevelType w:val="singleLevel"/>
    <w:tmpl w:val="D908B82A"/>
    <w:lvl w:ilvl="0">
      <w:numFmt w:val="bullet"/>
      <w:lvlText w:val="-"/>
      <w:lvlJc w:val="left"/>
      <w:pPr>
        <w:tabs>
          <w:tab w:val="num" w:pos="1920"/>
        </w:tabs>
        <w:ind w:left="1920" w:hanging="360"/>
      </w:pPr>
      <w:rPr>
        <w:rFonts w:ascii="Times New Roman" w:hAnsi="Times New Roman" w:cs="Times New Roman" w:hint="default"/>
      </w:rPr>
    </w:lvl>
  </w:abstractNum>
  <w:abstractNum w:abstractNumId="46">
    <w:nsid w:val="782748BE"/>
    <w:multiLevelType w:val="multilevel"/>
    <w:tmpl w:val="7F94EE78"/>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b w:val="0"/>
        <w:bCs w:val="0"/>
        <w:i w:val="0"/>
        <w:iCs w:val="0"/>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B26D4B"/>
    <w:multiLevelType w:val="multilevel"/>
    <w:tmpl w:val="FA50810C"/>
    <w:lvl w:ilvl="0">
      <w:start w:val="9"/>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8"/>
  </w:num>
  <w:num w:numId="2">
    <w:abstractNumId w:val="0"/>
  </w:num>
  <w:num w:numId="3">
    <w:abstractNumId w:val="4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8"/>
    <w:lvlOverride w:ilvl="0">
      <w:startOverride w:val="3"/>
    </w:lvlOverride>
  </w:num>
  <w:num w:numId="7">
    <w:abstractNumId w:val="35"/>
  </w:num>
  <w:num w:numId="8">
    <w:abstractNumId w:val="28"/>
  </w:num>
  <w:num w:numId="9">
    <w:abstractNumId w:val="48"/>
  </w:num>
  <w:num w:numId="10">
    <w:abstractNumId w:val="29"/>
  </w:num>
  <w:num w:numId="11">
    <w:abstractNumId w:val="31"/>
  </w:num>
  <w:num w:numId="12">
    <w:abstractNumId w:val="33"/>
  </w:num>
  <w:num w:numId="13">
    <w:abstractNumId w:val="9"/>
  </w:num>
  <w:num w:numId="14">
    <w:abstractNumId w:val="21"/>
  </w:num>
  <w:num w:numId="15">
    <w:abstractNumId w:val="16"/>
  </w:num>
  <w:num w:numId="16">
    <w:abstractNumId w:val="27"/>
  </w:num>
  <w:num w:numId="17">
    <w:abstractNumId w:val="18"/>
  </w:num>
  <w:num w:numId="18">
    <w:abstractNumId w:val="40"/>
  </w:num>
  <w:num w:numId="19">
    <w:abstractNumId w:val="37"/>
  </w:num>
  <w:num w:numId="20">
    <w:abstractNumId w:val="43"/>
  </w:num>
  <w:num w:numId="21">
    <w:abstractNumId w:val="24"/>
  </w:num>
  <w:num w:numId="22">
    <w:abstractNumId w:val="38"/>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26"/>
  </w:num>
  <w:num w:numId="24">
    <w:abstractNumId w:val="19"/>
  </w:num>
  <w:num w:numId="25">
    <w:abstractNumId w:val="10"/>
  </w:num>
  <w:num w:numId="26">
    <w:abstractNumId w:val="13"/>
  </w:num>
  <w:num w:numId="27">
    <w:abstractNumId w:val="46"/>
  </w:num>
  <w:num w:numId="28">
    <w:abstractNumId w:val="23"/>
  </w:num>
  <w:num w:numId="29">
    <w:abstractNumId w:val="47"/>
  </w:num>
  <w:num w:numId="30">
    <w:abstractNumId w:val="11"/>
  </w:num>
  <w:num w:numId="31">
    <w:abstractNumId w:val="34"/>
  </w:num>
  <w:num w:numId="32">
    <w:abstractNumId w:val="32"/>
  </w:num>
  <w:num w:numId="33">
    <w:abstractNumId w:val="30"/>
  </w:num>
  <w:num w:numId="34">
    <w:abstractNumId w:val="25"/>
  </w:num>
  <w:num w:numId="35">
    <w:abstractNumId w:val="41"/>
  </w:num>
  <w:num w:numId="36">
    <w:abstractNumId w:val="39"/>
  </w:num>
  <w:num w:numId="37">
    <w:abstractNumId w:val="14"/>
  </w:num>
  <w:num w:numId="38">
    <w:abstractNumId w:val="12"/>
  </w:num>
  <w:num w:numId="39">
    <w:abstractNumId w:val="15"/>
  </w:num>
  <w:num w:numId="40">
    <w:abstractNumId w:val="45"/>
  </w:num>
  <w:num w:numId="41">
    <w:abstractNumId w:val="42"/>
  </w:num>
  <w:num w:numId="42">
    <w:abstractNumId w:val="22"/>
  </w:num>
  <w:num w:numId="43">
    <w:abstractNumId w:val="8"/>
  </w:num>
  <w:num w:numId="44">
    <w:abstractNumId w:val="36"/>
  </w:num>
  <w:num w:numId="45">
    <w:abstractNumId w:val="20"/>
  </w:num>
  <w:num w:numId="4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302D"/>
    <w:rsid w:val="001A42D6"/>
    <w:rsid w:val="001A4C84"/>
    <w:rsid w:val="001C0E17"/>
    <w:rsid w:val="001C17B4"/>
    <w:rsid w:val="001C6319"/>
    <w:rsid w:val="001D2D1E"/>
    <w:rsid w:val="001D30E4"/>
    <w:rsid w:val="001D695B"/>
    <w:rsid w:val="001E019C"/>
    <w:rsid w:val="001E0C3F"/>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C2BCC"/>
    <w:rsid w:val="002C4687"/>
    <w:rsid w:val="002C521C"/>
    <w:rsid w:val="002C5D79"/>
    <w:rsid w:val="002D0135"/>
    <w:rsid w:val="002D21FF"/>
    <w:rsid w:val="002E471B"/>
    <w:rsid w:val="002F24B7"/>
    <w:rsid w:val="002F6AD1"/>
    <w:rsid w:val="002F75FD"/>
    <w:rsid w:val="00307DC6"/>
    <w:rsid w:val="00310380"/>
    <w:rsid w:val="003142F6"/>
    <w:rsid w:val="00323747"/>
    <w:rsid w:val="00327307"/>
    <w:rsid w:val="00330790"/>
    <w:rsid w:val="00330C22"/>
    <w:rsid w:val="00337D34"/>
    <w:rsid w:val="00345077"/>
    <w:rsid w:val="003539EA"/>
    <w:rsid w:val="003540C1"/>
    <w:rsid w:val="00356391"/>
    <w:rsid w:val="00356A29"/>
    <w:rsid w:val="003633FB"/>
    <w:rsid w:val="0036682F"/>
    <w:rsid w:val="003669CC"/>
    <w:rsid w:val="00373904"/>
    <w:rsid w:val="00373E75"/>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47E6"/>
    <w:rsid w:val="004679E0"/>
    <w:rsid w:val="00471BB9"/>
    <w:rsid w:val="00472479"/>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706B"/>
    <w:rsid w:val="004D203F"/>
    <w:rsid w:val="004D751B"/>
    <w:rsid w:val="004E4FA8"/>
    <w:rsid w:val="004F5618"/>
    <w:rsid w:val="004F5D4B"/>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3449"/>
    <w:rsid w:val="00825047"/>
    <w:rsid w:val="008256BB"/>
    <w:rsid w:val="0084026C"/>
    <w:rsid w:val="00841F02"/>
    <w:rsid w:val="00844018"/>
    <w:rsid w:val="008537A6"/>
    <w:rsid w:val="00856037"/>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A59B8"/>
    <w:rsid w:val="009A7B9F"/>
    <w:rsid w:val="009B1918"/>
    <w:rsid w:val="009B3359"/>
    <w:rsid w:val="009B3989"/>
    <w:rsid w:val="009B3C72"/>
    <w:rsid w:val="009B3D35"/>
    <w:rsid w:val="009B5AE0"/>
    <w:rsid w:val="009B663E"/>
    <w:rsid w:val="009C302C"/>
    <w:rsid w:val="009C3A32"/>
    <w:rsid w:val="009C7503"/>
    <w:rsid w:val="009D2B25"/>
    <w:rsid w:val="009D6AB4"/>
    <w:rsid w:val="009D715A"/>
    <w:rsid w:val="009D7369"/>
    <w:rsid w:val="009D7A1E"/>
    <w:rsid w:val="009F693E"/>
    <w:rsid w:val="00A00623"/>
    <w:rsid w:val="00A01E28"/>
    <w:rsid w:val="00A0546C"/>
    <w:rsid w:val="00A06A04"/>
    <w:rsid w:val="00A11F9D"/>
    <w:rsid w:val="00A16CB9"/>
    <w:rsid w:val="00A17F68"/>
    <w:rsid w:val="00A26934"/>
    <w:rsid w:val="00A313A8"/>
    <w:rsid w:val="00A32675"/>
    <w:rsid w:val="00A40BC6"/>
    <w:rsid w:val="00A41710"/>
    <w:rsid w:val="00A432C1"/>
    <w:rsid w:val="00A44391"/>
    <w:rsid w:val="00A46EC6"/>
    <w:rsid w:val="00A46F88"/>
    <w:rsid w:val="00A509EC"/>
    <w:rsid w:val="00A54708"/>
    <w:rsid w:val="00A61100"/>
    <w:rsid w:val="00A63894"/>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D29DC"/>
    <w:rsid w:val="00AF59F9"/>
    <w:rsid w:val="00AF78F3"/>
    <w:rsid w:val="00B10095"/>
    <w:rsid w:val="00B10FFD"/>
    <w:rsid w:val="00B11AA3"/>
    <w:rsid w:val="00B159A0"/>
    <w:rsid w:val="00B21653"/>
    <w:rsid w:val="00B2412A"/>
    <w:rsid w:val="00B24881"/>
    <w:rsid w:val="00B4045B"/>
    <w:rsid w:val="00B40F8E"/>
    <w:rsid w:val="00B448B2"/>
    <w:rsid w:val="00B62441"/>
    <w:rsid w:val="00B64AC8"/>
    <w:rsid w:val="00B67AAE"/>
    <w:rsid w:val="00B700D7"/>
    <w:rsid w:val="00B74493"/>
    <w:rsid w:val="00B74631"/>
    <w:rsid w:val="00B7717E"/>
    <w:rsid w:val="00B82D77"/>
    <w:rsid w:val="00B87648"/>
    <w:rsid w:val="00B90815"/>
    <w:rsid w:val="00B91B5F"/>
    <w:rsid w:val="00B95A6B"/>
    <w:rsid w:val="00BB49C2"/>
    <w:rsid w:val="00BB4C03"/>
    <w:rsid w:val="00BB6E95"/>
    <w:rsid w:val="00BC0ED1"/>
    <w:rsid w:val="00BC402E"/>
    <w:rsid w:val="00BC5E46"/>
    <w:rsid w:val="00BD4919"/>
    <w:rsid w:val="00BF1BD3"/>
    <w:rsid w:val="00BF3621"/>
    <w:rsid w:val="00BF7531"/>
    <w:rsid w:val="00C03B81"/>
    <w:rsid w:val="00C04C71"/>
    <w:rsid w:val="00C04F35"/>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90D68"/>
    <w:rsid w:val="00D937C1"/>
    <w:rsid w:val="00D95E65"/>
    <w:rsid w:val="00D95EFD"/>
    <w:rsid w:val="00DA2CF0"/>
    <w:rsid w:val="00DA3EFB"/>
    <w:rsid w:val="00DA5DED"/>
    <w:rsid w:val="00DB10A3"/>
    <w:rsid w:val="00DB1A90"/>
    <w:rsid w:val="00DB4CE5"/>
    <w:rsid w:val="00DC55DD"/>
    <w:rsid w:val="00DC5C8D"/>
    <w:rsid w:val="00DD4E01"/>
    <w:rsid w:val="00DE1ACF"/>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B20"/>
    <w:rsid w:val="00E87C27"/>
    <w:rsid w:val="00E92674"/>
    <w:rsid w:val="00E95194"/>
    <w:rsid w:val="00E958FE"/>
    <w:rsid w:val="00EA0778"/>
    <w:rsid w:val="00EA408D"/>
    <w:rsid w:val="00EA4208"/>
    <w:rsid w:val="00EB224D"/>
    <w:rsid w:val="00EB43C8"/>
    <w:rsid w:val="00EC12F6"/>
    <w:rsid w:val="00EC387D"/>
    <w:rsid w:val="00EC6623"/>
    <w:rsid w:val="00EC7886"/>
    <w:rsid w:val="00ED4588"/>
    <w:rsid w:val="00EE598A"/>
    <w:rsid w:val="00EE5C2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23"/>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3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23"/>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3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E014-46B2-4C9A-865A-AAAA7425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11306</Words>
  <Characters>64448</Characters>
  <Application>Microsoft Office Word</Application>
  <DocSecurity>0</DocSecurity>
  <Lines>537</Lines>
  <Paragraphs>151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2</cp:revision>
  <cp:lastPrinted>2022-05-17T11:17:00Z</cp:lastPrinted>
  <dcterms:created xsi:type="dcterms:W3CDTF">2022-05-17T11:19:00Z</dcterms:created>
  <dcterms:modified xsi:type="dcterms:W3CDTF">2022-05-17T11:19:00Z</dcterms:modified>
</cp:coreProperties>
</file>