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0229DFDE"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D54A01" w:rsidRPr="00D54A01">
        <w:rPr>
          <w:rFonts w:ascii="Arial Narrow" w:hAnsi="Arial Narrow"/>
          <w:b/>
          <w:i/>
          <w:color w:val="000000" w:themeColor="text1"/>
          <w:sz w:val="28"/>
          <w:shd w:val="clear" w:color="auto" w:fill="FFFFFF"/>
        </w:rPr>
        <w:t xml:space="preserve">UPS a </w:t>
      </w:r>
      <w:proofErr w:type="spellStart"/>
      <w:r w:rsidR="00D54A01" w:rsidRPr="00D54A01">
        <w:rPr>
          <w:rFonts w:ascii="Arial Narrow" w:hAnsi="Arial Narrow"/>
          <w:b/>
          <w:i/>
          <w:color w:val="000000" w:themeColor="text1"/>
          <w:sz w:val="28"/>
          <w:shd w:val="clear" w:color="auto" w:fill="FFFFFF"/>
        </w:rPr>
        <w:t>switche</w:t>
      </w:r>
      <w:proofErr w:type="spellEnd"/>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F753F19"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752680" w:rsidRPr="008E5188">
        <w:rPr>
          <w:rFonts w:ascii="Arial Narrow" w:hAnsi="Arial Narrow"/>
        </w:rPr>
        <w:t>2</w:t>
      </w:r>
      <w:r w:rsidR="008E5188" w:rsidRPr="008E5188">
        <w:rPr>
          <w:rFonts w:ascii="Arial Narrow" w:hAnsi="Arial Narrow"/>
        </w:rPr>
        <w:t>8</w:t>
      </w:r>
      <w:r w:rsidR="00752680" w:rsidRPr="008E5188">
        <w:rPr>
          <w:rFonts w:ascii="Arial Narrow" w:hAnsi="Arial Narrow"/>
        </w:rPr>
        <w:t>.06</w:t>
      </w:r>
      <w:r w:rsidR="007672A6" w:rsidRPr="008E5188">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2136F58F" w:rsidR="00814958" w:rsidRDefault="00814958" w:rsidP="002B4379">
      <w:pPr>
        <w:spacing w:line="276" w:lineRule="auto"/>
        <w:jc w:val="both"/>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2B4379" w:rsidRPr="002B4379">
          <w:rPr>
            <w:rStyle w:val="Hypertextovprepojenie"/>
            <w:rFonts w:ascii="Arial Narrow" w:hAnsi="Arial Narrow"/>
          </w:rPr>
          <w:t>https://josephine.proebiz.com/sk/tender/23647/summary</w:t>
        </w:r>
      </w:hyperlink>
    </w:p>
    <w:p w14:paraId="489AA405" w14:textId="77777777" w:rsidR="002B4379" w:rsidRPr="008A38F0" w:rsidRDefault="002B4379" w:rsidP="002B4379">
      <w:pPr>
        <w:spacing w:line="276" w:lineRule="auto"/>
        <w:jc w:val="both"/>
        <w:rPr>
          <w:rFonts w:ascii="Arial Narrow" w:hAnsi="Arial Narrow"/>
          <w:lang w:eastAsia="en-US"/>
        </w:rPr>
      </w:pP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7FAC1384"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 ktorými sú</w:t>
      </w:r>
      <w:r w:rsidR="001A02F9">
        <w:rPr>
          <w:rFonts w:ascii="Arial Narrow" w:hAnsi="Arial Narrow"/>
          <w:sz w:val="24"/>
          <w:szCs w:val="24"/>
        </w:rPr>
        <w:t xml:space="preserve"> </w:t>
      </w:r>
      <w:r w:rsidR="00E23F81">
        <w:rPr>
          <w:rFonts w:ascii="Arial Narrow" w:hAnsi="Arial Narrow"/>
          <w:sz w:val="24"/>
          <w:szCs w:val="24"/>
        </w:rPr>
        <w:t xml:space="preserve">informačné systémy a servery </w:t>
      </w:r>
      <w:r w:rsidR="00BC1B30"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4D2E199F"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D54A01">
        <w:rPr>
          <w:rFonts w:ascii="Arial Narrow" w:hAnsi="Arial Narrow"/>
          <w:b/>
        </w:rPr>
        <w:t>238 058,20</w:t>
      </w:r>
      <w:r w:rsidR="009549B9" w:rsidRPr="008A38F0">
        <w:rPr>
          <w:rFonts w:ascii="Arial Narrow" w:hAnsi="Arial Narrow"/>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395DDE7C"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9B51D3" w:rsidRPr="009B51D3">
        <w:rPr>
          <w:rFonts w:ascii="Arial Narrow" w:hAnsi="Arial Narrow"/>
          <w:b/>
        </w:rPr>
        <w:t>200</w:t>
      </w:r>
      <w:r w:rsidR="006F69DE" w:rsidRPr="009B51D3">
        <w:rPr>
          <w:rFonts w:ascii="Arial Narrow" w:hAnsi="Arial Narrow"/>
          <w:b/>
        </w:rPr>
        <w:t xml:space="preserve"> </w:t>
      </w:r>
      <w:r w:rsidR="00EC5D0F" w:rsidRPr="009B51D3">
        <w:rPr>
          <w:rFonts w:ascii="Arial Narrow" w:hAnsi="Arial Narrow"/>
          <w:b/>
        </w:rPr>
        <w:t>dní</w:t>
      </w:r>
      <w:r w:rsidR="00EC5D0F" w:rsidRPr="009B51D3">
        <w:rPr>
          <w:rFonts w:ascii="Arial Narrow" w:hAnsi="Arial Narrow"/>
        </w:rPr>
        <w:t xml:space="preserve"> od podpisu zmluvy.</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5B7A488E" w14:textId="6B3002E2"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B28BD" w:rsidRPr="0045528A">
        <w:rPr>
          <w:rFonts w:ascii="Arial Narrow" w:hAnsi="Arial Narrow"/>
          <w:sz w:val="24"/>
          <w:szCs w:val="24"/>
          <w:lang w:val="sk-SK"/>
        </w:rPr>
        <w:t> prostriedkov EU</w:t>
      </w:r>
      <w:r w:rsidRPr="0045528A">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6AA6710B" w14:textId="7D652FB3" w:rsidR="009C6825" w:rsidRPr="008A38F0" w:rsidRDefault="009C6825" w:rsidP="008A38F0">
      <w:pPr>
        <w:pStyle w:val="Bezriadkovania"/>
        <w:spacing w:line="276" w:lineRule="auto"/>
        <w:jc w:val="both"/>
        <w:rPr>
          <w:rFonts w:ascii="Arial Narrow" w:hAnsi="Arial Narrow"/>
          <w:b/>
          <w:bCs/>
          <w:u w:val="single"/>
        </w:rPr>
      </w:pPr>
      <w:r w:rsidRPr="008A38F0">
        <w:rPr>
          <w:rFonts w:ascii="Arial Narrow" w:hAnsi="Arial Narrow"/>
        </w:rPr>
        <w:t xml:space="preserve">Ponuky musia byť </w:t>
      </w:r>
      <w:r w:rsidRPr="008A38F0">
        <w:rPr>
          <w:rFonts w:ascii="Arial Narrow" w:hAnsi="Arial Narrow"/>
          <w:b/>
        </w:rPr>
        <w:t>doručené do</w:t>
      </w:r>
      <w:r w:rsidR="00B959DC" w:rsidRPr="008A38F0">
        <w:rPr>
          <w:rFonts w:ascii="Arial Narrow" w:hAnsi="Arial Narrow"/>
          <w:b/>
        </w:rPr>
        <w:t xml:space="preserve"> </w:t>
      </w:r>
      <w:r w:rsidR="009979D7">
        <w:rPr>
          <w:rFonts w:ascii="Arial Narrow" w:hAnsi="Arial Narrow"/>
          <w:b/>
        </w:rPr>
        <w:t>22</w:t>
      </w:r>
      <w:r w:rsidR="004F0681">
        <w:rPr>
          <w:rFonts w:ascii="Arial Narrow" w:hAnsi="Arial Narrow"/>
          <w:b/>
        </w:rPr>
        <w:t>.08.2022 do</w:t>
      </w:r>
      <w:r w:rsidR="00835FC5" w:rsidRPr="008A38F0">
        <w:rPr>
          <w:rFonts w:ascii="Arial Narrow" w:hAnsi="Arial Narrow"/>
          <w:b/>
        </w:rPr>
        <w:t xml:space="preserve"> </w:t>
      </w:r>
      <w:r w:rsidR="004F0681">
        <w:rPr>
          <w:rFonts w:ascii="Arial Narrow" w:hAnsi="Arial Narrow"/>
          <w:b/>
        </w:rPr>
        <w:t>10:00</w:t>
      </w:r>
      <w:r w:rsidR="00B959DC" w:rsidRPr="008A38F0">
        <w:rPr>
          <w:rFonts w:ascii="Arial Narrow" w:hAnsi="Arial Narrow"/>
          <w:b/>
        </w:rPr>
        <w:t xml:space="preserve"> </w:t>
      </w:r>
      <w:r w:rsidR="00AF0849" w:rsidRPr="008A38F0">
        <w:rPr>
          <w:rFonts w:ascii="Arial Narrow" w:hAnsi="Arial Narrow"/>
          <w:b/>
        </w:rPr>
        <w:t>hod.</w:t>
      </w:r>
    </w:p>
    <w:p w14:paraId="0E4B9442"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bookmarkStart w:id="10" w:name="_GoBack"/>
      <w:bookmarkEnd w:id="10"/>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77777777" w:rsidR="009C6825" w:rsidRPr="008A38F0" w:rsidRDefault="009C6825" w:rsidP="008A38F0">
      <w:pPr>
        <w:jc w:val="both"/>
        <w:rPr>
          <w:rFonts w:ascii="Arial Narrow" w:hAnsi="Arial Narrow"/>
        </w:rPr>
      </w:pPr>
      <w:r w:rsidRPr="008A38F0">
        <w:rPr>
          <w:rFonts w:ascii="Arial Narrow" w:hAnsi="Arial Narrow"/>
        </w:rPr>
        <w:t xml:space="preserve">Microsoft Internet Explorer verzia 11.0 a vyššia,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6B615D6" w14:textId="479A8B64"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 dňa</w:t>
      </w:r>
      <w:r w:rsidR="000F4F40" w:rsidRPr="00F07060">
        <w:rPr>
          <w:rFonts w:ascii="Arial Narrow" w:eastAsia="TimesNewRomanPSMT" w:hAnsi="Arial Narrow"/>
          <w:color w:val="000000"/>
        </w:rPr>
        <w:t xml:space="preserve"> </w:t>
      </w:r>
      <w:r w:rsidR="00354028" w:rsidRPr="00F07060">
        <w:rPr>
          <w:rFonts w:ascii="Arial Narrow" w:eastAsia="TimesNewRomanPSMT" w:hAnsi="Arial Narrow"/>
          <w:color w:val="000000"/>
        </w:rPr>
        <w:t xml:space="preserve"> </w:t>
      </w:r>
      <w:r w:rsidR="009979D7">
        <w:rPr>
          <w:rFonts w:ascii="Arial Narrow" w:eastAsia="TimesNewRomanPSMT" w:hAnsi="Arial Narrow"/>
          <w:b/>
          <w:color w:val="000000"/>
        </w:rPr>
        <w:t>22</w:t>
      </w:r>
      <w:r w:rsidR="004F0681">
        <w:rPr>
          <w:rFonts w:ascii="Arial Narrow" w:eastAsia="TimesNewRomanPSMT" w:hAnsi="Arial Narrow"/>
          <w:b/>
          <w:color w:val="000000"/>
        </w:rPr>
        <w:t>.08.2022</w:t>
      </w:r>
      <w:r w:rsidR="004F0681">
        <w:rPr>
          <w:rFonts w:ascii="Arial Narrow" w:eastAsia="TimesNewRomanPSMT" w:hAnsi="Arial Narrow"/>
          <w:color w:val="000000"/>
        </w:rPr>
        <w:t xml:space="preserve"> </w:t>
      </w:r>
      <w:r w:rsidR="00AC7ACA" w:rsidRPr="00F07060">
        <w:rPr>
          <w:rFonts w:ascii="Arial Narrow" w:eastAsia="TimesNewRomanPSMT" w:hAnsi="Arial Narrow"/>
          <w:color w:val="000000"/>
        </w:rPr>
        <w:t>o</w:t>
      </w:r>
      <w:r w:rsidR="004F0681">
        <w:rPr>
          <w:rFonts w:ascii="Arial Narrow" w:eastAsia="TimesNewRomanPSMT" w:hAnsi="Arial Narrow"/>
          <w:color w:val="000000"/>
        </w:rPr>
        <w:t> </w:t>
      </w:r>
      <w:r w:rsidR="004F0681">
        <w:rPr>
          <w:rFonts w:ascii="Arial Narrow" w:eastAsia="TimesNewRomanPSMT" w:hAnsi="Arial Narrow"/>
          <w:b/>
          <w:color w:val="000000"/>
        </w:rPr>
        <w:t>11:00</w:t>
      </w:r>
      <w:r w:rsidR="00CC64BF" w:rsidRPr="00F07060">
        <w:rPr>
          <w:rFonts w:ascii="Arial Narrow" w:eastAsia="TimesNewRomanPSMT" w:hAnsi="Arial Narrow"/>
          <w:color w:val="000000"/>
        </w:rPr>
        <w:t xml:space="preserve"> </w:t>
      </w:r>
      <w:r w:rsidR="00AC7ACA" w:rsidRPr="00F07060">
        <w:rPr>
          <w:rFonts w:ascii="Arial Narrow" w:eastAsia="TimesNewRomanPSMT" w:hAnsi="Arial Narrow"/>
          <w:color w:val="000000"/>
        </w:rPr>
        <w:t>hod.</w:t>
      </w:r>
      <w:r w:rsidRPr="00F07060">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Pr="00F07060">
        <w:rPr>
          <w:rFonts w:ascii="Arial Narrow" w:eastAsia="TimesNewRomanPSMT" w:hAnsi="Arial Narrow"/>
          <w:color w:val="000000"/>
        </w:rPr>
        <w:t xml:space="preserve"> </w:t>
      </w:r>
      <w:r w:rsidRPr="00F07060">
        <w:rPr>
          <w:rFonts w:ascii="Arial Narrow" w:hAnsi="Arial Narrow"/>
          <w:color w:val="000000"/>
        </w:rPr>
        <w:t xml:space="preserve">. </w:t>
      </w:r>
      <w:r w:rsidR="00DA1F71" w:rsidRPr="00F07060">
        <w:rPr>
          <w:rFonts w:ascii="Arial Narrow" w:hAnsi="Arial Narrow"/>
          <w:color w:val="000000"/>
        </w:rPr>
        <w:t xml:space="preserve">V zmysle § 61 ods. 4 ZVO je </w:t>
      </w:r>
      <w:r w:rsidR="00DA1F71" w:rsidRPr="00056E70">
        <w:rPr>
          <w:rFonts w:ascii="Arial Narrow" w:hAnsi="Arial Narrow"/>
          <w:color w:val="000000" w:themeColor="text1"/>
        </w:rPr>
        <w:t>o</w:t>
      </w:r>
      <w:r w:rsidR="00DA1F71" w:rsidRPr="00056E70">
        <w:rPr>
          <w:rFonts w:ascii="Arial Narrow" w:hAnsi="Arial Narrow" w:cs="Segoe UI"/>
          <w:color w:val="000000" w:themeColor="text1"/>
          <w:shd w:val="clear" w:color="auto" w:fill="FFFFFF"/>
        </w:rPr>
        <w:t>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77777777" w:rsidR="00B07F4B" w:rsidRPr="008A38F0" w:rsidRDefault="009F564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4B00907B"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w:t>
      </w:r>
      <w:r w:rsidR="00100517" w:rsidRPr="008A38F0">
        <w:rPr>
          <w:rFonts w:ascii="Arial Narrow" w:eastAsia="TimesNewRomanPSMT" w:hAnsi="Arial Narrow"/>
          <w:color w:val="000000"/>
        </w:rPr>
        <w:lastRenderedPageBreak/>
        <w:t>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6FEB" w14:textId="77777777" w:rsidR="007673A6" w:rsidRDefault="007673A6">
      <w:r>
        <w:separator/>
      </w:r>
    </w:p>
  </w:endnote>
  <w:endnote w:type="continuationSeparator" w:id="0">
    <w:p w14:paraId="6494F9FB" w14:textId="77777777" w:rsidR="007673A6" w:rsidRDefault="0076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3D36B8B0" w:rsidR="00312F97" w:rsidRPr="00312F97" w:rsidRDefault="004F0681" w:rsidP="00312F97">
    <w:pPr>
      <w:pStyle w:val="Pta"/>
      <w:rPr>
        <w:sz w:val="22"/>
        <w:szCs w:val="22"/>
      </w:rPr>
    </w:pPr>
    <w:r>
      <w:rPr>
        <w:rFonts w:ascii="Arial Narrow" w:hAnsi="Arial Narrow"/>
        <w:color w:val="333333"/>
        <w:szCs w:val="21"/>
        <w:shd w:val="clear" w:color="auto" w:fill="FFFFFF"/>
        <w:lang w:val="sk-SK"/>
      </w:rPr>
      <w:t>UPS a </w:t>
    </w:r>
    <w:proofErr w:type="spellStart"/>
    <w:r>
      <w:rPr>
        <w:rFonts w:ascii="Arial Narrow" w:hAnsi="Arial Narrow"/>
        <w:color w:val="333333"/>
        <w:szCs w:val="21"/>
        <w:shd w:val="clear" w:color="auto" w:fill="FFFFFF"/>
        <w:lang w:val="sk-SK"/>
      </w:rPr>
      <w:t>switche</w:t>
    </w:r>
    <w:proofErr w:type="spellEnd"/>
    <w:r>
      <w:rPr>
        <w:rFonts w:ascii="Arial Narrow" w:hAnsi="Arial Narrow"/>
        <w:color w:val="333333"/>
        <w:szCs w:val="21"/>
        <w:shd w:val="clear" w:color="auto" w:fill="FFFFFF"/>
        <w:lang w:val="sk-SK"/>
      </w:rPr>
      <w:t xml:space="preserve"> </w:t>
    </w:r>
    <w:r w:rsidR="001A02F9">
      <w:rPr>
        <w:rFonts w:ascii="Arial Narrow" w:hAnsi="Arial Narrow"/>
        <w:color w:val="333333"/>
        <w:szCs w:val="21"/>
        <w:shd w:val="clear" w:color="auto" w:fill="FFFFFF"/>
        <w:lang w:val="sk-SK"/>
      </w:rPr>
      <w:t xml:space="preserve"> </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9979D7" w:rsidRPr="009979D7">
      <w:rPr>
        <w:noProof/>
        <w:sz w:val="22"/>
        <w:szCs w:val="22"/>
        <w:lang w:val="sk-SK"/>
      </w:rPr>
      <w:t>8</w:t>
    </w:r>
    <w:r w:rsidR="00312F97"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C1A69" w14:textId="77777777" w:rsidR="007673A6" w:rsidRDefault="007673A6">
      <w:r>
        <w:separator/>
      </w:r>
    </w:p>
  </w:footnote>
  <w:footnote w:type="continuationSeparator" w:id="0">
    <w:p w14:paraId="6773F5DF" w14:textId="77777777" w:rsidR="007673A6" w:rsidRDefault="00767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3647/summary"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8003-4A9B-4B71-AEAE-37C3C18B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126</TotalTime>
  <Pages>8</Pages>
  <Words>2827</Words>
  <Characters>16114</Characters>
  <Application>Microsoft Office Word</Application>
  <DocSecurity>0</DocSecurity>
  <Lines>134</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18904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26</cp:revision>
  <cp:lastPrinted>2021-01-20T13:59:00Z</cp:lastPrinted>
  <dcterms:created xsi:type="dcterms:W3CDTF">2022-04-28T09:24:00Z</dcterms:created>
  <dcterms:modified xsi:type="dcterms:W3CDTF">2022-08-10T13:47:00Z</dcterms:modified>
</cp:coreProperties>
</file>