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6821" w:rsidRPr="00987F4F" w:rsidRDefault="00576B61" w:rsidP="0044541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87F4F">
        <w:rPr>
          <w:rFonts w:ascii="Arial" w:hAnsi="Arial" w:cs="Arial"/>
        </w:rPr>
        <w:t xml:space="preserve"> </w:t>
      </w:r>
      <w:r w:rsidR="00916821" w:rsidRPr="00987F4F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770C75" w:rsidRPr="00987F4F">
        <w:rPr>
          <w:rFonts w:ascii="Arial" w:hAnsi="Arial" w:cs="Arial"/>
          <w:b/>
          <w:bCs/>
          <w:sz w:val="22"/>
          <w:szCs w:val="22"/>
        </w:rPr>
        <w:t>SA.2717c.</w:t>
      </w:r>
      <w:r w:rsidR="005B75DD">
        <w:rPr>
          <w:rFonts w:ascii="Arial" w:hAnsi="Arial" w:cs="Arial"/>
          <w:b/>
          <w:bCs/>
          <w:sz w:val="22"/>
          <w:szCs w:val="22"/>
        </w:rPr>
        <w:t>20</w:t>
      </w:r>
      <w:r w:rsidR="00F900A6" w:rsidRPr="00987F4F">
        <w:rPr>
          <w:rFonts w:ascii="Arial" w:hAnsi="Arial" w:cs="Arial"/>
          <w:b/>
          <w:bCs/>
          <w:sz w:val="22"/>
          <w:szCs w:val="22"/>
        </w:rPr>
        <w:t>.2022</w:t>
      </w:r>
    </w:p>
    <w:p w:rsidR="000E1C61" w:rsidRPr="00987F4F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16821" w:rsidRPr="00987F4F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16821" w:rsidRPr="00987F4F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E0C25" w:rsidRPr="00987F4F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16821" w:rsidRPr="00987F4F" w:rsidRDefault="00826760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(Nazwa i adres W</w:t>
      </w:r>
      <w:r w:rsidR="00916821" w:rsidRPr="00987F4F">
        <w:rPr>
          <w:rFonts w:ascii="Arial" w:hAnsi="Arial" w:cs="Arial"/>
          <w:bCs/>
          <w:sz w:val="22"/>
          <w:szCs w:val="22"/>
        </w:rPr>
        <w:t>ykonawcy)</w:t>
      </w:r>
    </w:p>
    <w:p w:rsidR="000E1C61" w:rsidRPr="00987F4F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16821" w:rsidRPr="00987F4F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916821" w:rsidRPr="00987F4F">
        <w:rPr>
          <w:rFonts w:ascii="Arial" w:hAnsi="Arial" w:cs="Arial"/>
          <w:bCs/>
          <w:sz w:val="22"/>
          <w:szCs w:val="22"/>
        </w:rPr>
        <w:t xml:space="preserve">, dnia </w:t>
      </w:r>
      <w:r w:rsidRPr="00987F4F">
        <w:rPr>
          <w:rFonts w:ascii="Arial" w:hAnsi="Arial" w:cs="Arial"/>
          <w:bCs/>
          <w:sz w:val="22"/>
          <w:szCs w:val="22"/>
        </w:rPr>
        <w:t>_____________</w:t>
      </w:r>
      <w:r w:rsidR="00916821" w:rsidRPr="00987F4F">
        <w:rPr>
          <w:rFonts w:ascii="Arial" w:hAnsi="Arial" w:cs="Arial"/>
          <w:bCs/>
          <w:sz w:val="22"/>
          <w:szCs w:val="22"/>
        </w:rPr>
        <w:t xml:space="preserve"> r.</w:t>
      </w:r>
    </w:p>
    <w:p w:rsidR="00916821" w:rsidRPr="00987F4F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16821" w:rsidRPr="00987F4F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16821" w:rsidRPr="00987F4F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16821" w:rsidRPr="00987F4F" w:rsidRDefault="0091682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F4F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0E1C61" w:rsidRPr="00987F4F" w:rsidRDefault="000E1C6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A75" w:rsidRPr="00987F4F" w:rsidRDefault="00247A75" w:rsidP="00247A7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87F4F"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247A75" w:rsidRPr="00987F4F" w:rsidRDefault="00247A75" w:rsidP="00247A7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87F4F">
        <w:rPr>
          <w:rFonts w:ascii="Arial" w:hAnsi="Arial" w:cs="Arial"/>
          <w:b/>
          <w:bCs/>
          <w:sz w:val="22"/>
          <w:szCs w:val="22"/>
        </w:rPr>
        <w:t>Nadleśnictwo Brodnica</w:t>
      </w:r>
    </w:p>
    <w:p w:rsidR="00247A75" w:rsidRPr="00987F4F" w:rsidRDefault="00247A75" w:rsidP="00247A7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87F4F">
        <w:rPr>
          <w:rFonts w:ascii="Arial" w:hAnsi="Arial" w:cs="Arial"/>
          <w:b/>
          <w:bCs/>
          <w:sz w:val="22"/>
          <w:szCs w:val="22"/>
        </w:rPr>
        <w:t>reprezentowane przez Nadleśniczego</w:t>
      </w:r>
      <w:r w:rsidR="009E6FA9" w:rsidRPr="00987F4F">
        <w:rPr>
          <w:rFonts w:ascii="Arial" w:hAnsi="Arial" w:cs="Arial"/>
          <w:b/>
          <w:bCs/>
          <w:sz w:val="22"/>
          <w:szCs w:val="22"/>
        </w:rPr>
        <w:t>- Pana Jarosława Molendowskiego</w:t>
      </w:r>
    </w:p>
    <w:p w:rsidR="00247A75" w:rsidRPr="00987F4F" w:rsidRDefault="00247A75" w:rsidP="00247A7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87F4F">
        <w:rPr>
          <w:rFonts w:ascii="Arial" w:hAnsi="Arial" w:cs="Arial"/>
          <w:b/>
          <w:bCs/>
          <w:sz w:val="22"/>
          <w:szCs w:val="22"/>
        </w:rPr>
        <w:t xml:space="preserve">siedziba Nadleśnictwa: </w:t>
      </w:r>
    </w:p>
    <w:p w:rsidR="00916821" w:rsidRPr="00987F4F" w:rsidRDefault="00247A75" w:rsidP="00247A7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/>
          <w:bCs/>
          <w:sz w:val="22"/>
          <w:szCs w:val="22"/>
        </w:rPr>
        <w:t>ul. Sądowa 16, 87 - 300 Brodnica</w:t>
      </w:r>
    </w:p>
    <w:p w:rsidR="004F2FE4" w:rsidRPr="00987F4F" w:rsidRDefault="004F2FE4" w:rsidP="00FC346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:rsidR="005B75DD" w:rsidRDefault="00576B61" w:rsidP="001A04CC">
      <w:pPr>
        <w:jc w:val="center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 xml:space="preserve">W odpowiedzi na zapytanie ofertowe postępowania pod nazwa </w:t>
      </w:r>
    </w:p>
    <w:p w:rsidR="005B75DD" w:rsidRPr="00025A67" w:rsidRDefault="005B75DD" w:rsidP="005B75DD">
      <w:pPr>
        <w:ind w:left="426"/>
        <w:jc w:val="center"/>
        <w:rPr>
          <w:rFonts w:ascii="Arial" w:hAnsi="Arial" w:cs="Arial"/>
          <w:b/>
        </w:rPr>
      </w:pPr>
      <w:r w:rsidRPr="00025A67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2"/>
          <w:szCs w:val="22"/>
        </w:rPr>
        <w:t xml:space="preserve">Zakup 15 szt. komputerów stacjonarnych typu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One na potrzeby funkcjonowania komputerowego stanowiska leśniczego w kancelariach leśnictw Nadleśnictwa Brodnica”.</w:t>
      </w:r>
    </w:p>
    <w:p w:rsidR="001A04CC" w:rsidRPr="00987F4F" w:rsidRDefault="00576B61" w:rsidP="001A04CC">
      <w:pPr>
        <w:jc w:val="center"/>
        <w:rPr>
          <w:rFonts w:ascii="Arial" w:hAnsi="Arial" w:cs="Arial"/>
          <w:b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prowadzonego przez</w:t>
      </w:r>
      <w:r w:rsidR="004F2FE4" w:rsidRPr="00987F4F">
        <w:rPr>
          <w:rFonts w:ascii="Arial" w:hAnsi="Arial" w:cs="Arial"/>
          <w:bCs/>
          <w:sz w:val="22"/>
          <w:szCs w:val="22"/>
        </w:rPr>
        <w:t xml:space="preserve"> Zamawiającego –  Nadleśnictwo Brodnica</w:t>
      </w:r>
    </w:p>
    <w:p w:rsidR="001A04CC" w:rsidRPr="00987F4F" w:rsidRDefault="001A04CC" w:rsidP="001A04CC">
      <w:pPr>
        <w:rPr>
          <w:rFonts w:ascii="Arial" w:hAnsi="Arial" w:cs="Arial"/>
          <w:bCs/>
          <w:sz w:val="22"/>
          <w:szCs w:val="22"/>
        </w:rPr>
      </w:pPr>
    </w:p>
    <w:p w:rsidR="00916821" w:rsidRPr="00987F4F" w:rsidRDefault="00916821" w:rsidP="001A04CC">
      <w:pPr>
        <w:rPr>
          <w:rFonts w:ascii="Arial" w:hAnsi="Arial" w:cs="Arial"/>
          <w:b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składamy niniejszym ofertę:</w:t>
      </w:r>
    </w:p>
    <w:p w:rsidR="006B1B51" w:rsidRPr="00987F4F" w:rsidRDefault="0091682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 xml:space="preserve">1. </w:t>
      </w:r>
      <w:r w:rsidRPr="00987F4F">
        <w:rPr>
          <w:rFonts w:ascii="Arial" w:hAnsi="Arial" w:cs="Arial"/>
          <w:bCs/>
          <w:sz w:val="22"/>
          <w:szCs w:val="22"/>
        </w:rPr>
        <w:tab/>
        <w:t>Za wykonanie przedmiotu zamówienia oferujemy następujące</w:t>
      </w:r>
      <w:r w:rsidR="005B75DD">
        <w:rPr>
          <w:rFonts w:ascii="Arial" w:hAnsi="Arial" w:cs="Arial"/>
          <w:bCs/>
          <w:sz w:val="22"/>
          <w:szCs w:val="22"/>
        </w:rPr>
        <w:t xml:space="preserve"> łączne (za całość realizacji)</w:t>
      </w:r>
      <w:r w:rsidRPr="00987F4F">
        <w:rPr>
          <w:rFonts w:ascii="Arial" w:hAnsi="Arial" w:cs="Arial"/>
          <w:bCs/>
          <w:sz w:val="22"/>
          <w:szCs w:val="22"/>
        </w:rPr>
        <w:t xml:space="preserve"> wynagrodzenie brutto: ___________________________________________________________</w:t>
      </w:r>
      <w:r w:rsidR="00E62565" w:rsidRPr="00987F4F">
        <w:rPr>
          <w:rFonts w:ascii="Arial" w:hAnsi="Arial" w:cs="Arial"/>
          <w:bCs/>
          <w:sz w:val="22"/>
          <w:szCs w:val="22"/>
        </w:rPr>
        <w:t xml:space="preserve"> </w:t>
      </w:r>
      <w:r w:rsidR="00FC3462" w:rsidRPr="00987F4F">
        <w:rPr>
          <w:rFonts w:ascii="Arial" w:hAnsi="Arial" w:cs="Arial"/>
          <w:bCs/>
          <w:sz w:val="22"/>
          <w:szCs w:val="22"/>
        </w:rPr>
        <w:t xml:space="preserve">PLN. </w:t>
      </w:r>
    </w:p>
    <w:p w:rsidR="006B1B51" w:rsidRPr="00987F4F" w:rsidRDefault="0091682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2.</w:t>
      </w:r>
      <w:r w:rsidR="005B75DD">
        <w:rPr>
          <w:rFonts w:ascii="Arial" w:hAnsi="Arial" w:cs="Arial"/>
          <w:bCs/>
          <w:sz w:val="22"/>
          <w:szCs w:val="22"/>
        </w:rPr>
        <w:tab/>
        <w:t>Cena jednostkowa netto</w:t>
      </w:r>
      <w:r w:rsidR="005B75DD" w:rsidRPr="00987F4F">
        <w:rPr>
          <w:rFonts w:ascii="Arial" w:hAnsi="Arial" w:cs="Arial"/>
          <w:bCs/>
          <w:sz w:val="22"/>
          <w:szCs w:val="22"/>
        </w:rPr>
        <w:t xml:space="preserve"> ___________</w:t>
      </w:r>
      <w:r w:rsidR="005B75DD">
        <w:rPr>
          <w:rFonts w:ascii="Arial" w:hAnsi="Arial" w:cs="Arial"/>
          <w:bCs/>
          <w:sz w:val="22"/>
          <w:szCs w:val="22"/>
        </w:rPr>
        <w:t xml:space="preserve">, </w:t>
      </w:r>
      <w:bookmarkStart w:id="0" w:name="_GoBack"/>
      <w:r w:rsidR="005B75DD">
        <w:rPr>
          <w:rFonts w:ascii="Arial" w:hAnsi="Arial" w:cs="Arial"/>
          <w:bCs/>
          <w:sz w:val="22"/>
          <w:szCs w:val="22"/>
        </w:rPr>
        <w:t>cena jednostkowa brutto</w:t>
      </w:r>
      <w:r w:rsidR="005B75DD" w:rsidRPr="00987F4F">
        <w:rPr>
          <w:rFonts w:ascii="Arial" w:hAnsi="Arial" w:cs="Arial"/>
          <w:bCs/>
          <w:sz w:val="22"/>
          <w:szCs w:val="22"/>
        </w:rPr>
        <w:t xml:space="preserve"> ___________</w:t>
      </w:r>
    </w:p>
    <w:bookmarkEnd w:id="0"/>
    <w:p w:rsidR="004D3562" w:rsidRPr="00987F4F" w:rsidRDefault="00EC3B1C" w:rsidP="00576B61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4</w:t>
      </w:r>
      <w:r w:rsidR="00084DF2" w:rsidRPr="00987F4F">
        <w:rPr>
          <w:rFonts w:ascii="Arial" w:hAnsi="Arial" w:cs="Arial"/>
          <w:bCs/>
          <w:sz w:val="22"/>
          <w:szCs w:val="22"/>
        </w:rPr>
        <w:t>.</w:t>
      </w:r>
      <w:r w:rsidR="00084DF2" w:rsidRPr="00987F4F">
        <w:rPr>
          <w:rFonts w:ascii="Arial" w:hAnsi="Arial" w:cs="Arial"/>
          <w:bCs/>
          <w:sz w:val="22"/>
          <w:szCs w:val="22"/>
        </w:rPr>
        <w:tab/>
      </w:r>
      <w:r w:rsidR="007D0C51" w:rsidRPr="00987F4F">
        <w:rPr>
          <w:rFonts w:ascii="Arial" w:hAnsi="Arial" w:cs="Arial"/>
          <w:bCs/>
          <w:sz w:val="22"/>
          <w:szCs w:val="22"/>
        </w:rPr>
        <w:t xml:space="preserve">Oświadczamy, iż oferujemy  okres gwarancji na </w:t>
      </w:r>
      <w:r w:rsidR="004D3562" w:rsidRPr="00987F4F">
        <w:rPr>
          <w:rFonts w:ascii="Arial" w:hAnsi="Arial" w:cs="Arial"/>
          <w:bCs/>
          <w:sz w:val="22"/>
          <w:szCs w:val="22"/>
        </w:rPr>
        <w:t>wykonany przedmiot zamówienia wynoszący ___________ miesięcy.*</w:t>
      </w:r>
      <w:r w:rsidR="004D3562" w:rsidRPr="00987F4F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6B1B51" w:rsidRPr="00987F4F" w:rsidRDefault="00084DF2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 xml:space="preserve">Wartość </w:t>
      </w:r>
      <w:r w:rsidR="005B75DD">
        <w:rPr>
          <w:rFonts w:ascii="Arial" w:hAnsi="Arial" w:cs="Arial"/>
          <w:bCs/>
          <w:sz w:val="22"/>
          <w:szCs w:val="22"/>
        </w:rPr>
        <w:t xml:space="preserve">łączna </w:t>
      </w:r>
      <w:r w:rsidRPr="00987F4F">
        <w:rPr>
          <w:rFonts w:ascii="Arial" w:hAnsi="Arial" w:cs="Arial"/>
          <w:bCs/>
          <w:sz w:val="22"/>
          <w:szCs w:val="22"/>
        </w:rPr>
        <w:t xml:space="preserve">ww. </w:t>
      </w:r>
      <w:r w:rsidR="005B75DD">
        <w:rPr>
          <w:rFonts w:ascii="Arial" w:hAnsi="Arial" w:cs="Arial"/>
          <w:bCs/>
          <w:sz w:val="22"/>
          <w:szCs w:val="22"/>
        </w:rPr>
        <w:t>dostaw</w:t>
      </w:r>
      <w:r w:rsidRPr="00987F4F">
        <w:rPr>
          <w:rFonts w:ascii="Arial" w:hAnsi="Arial" w:cs="Arial"/>
          <w:bCs/>
          <w:sz w:val="22"/>
          <w:szCs w:val="22"/>
        </w:rPr>
        <w:t xml:space="preserve"> bez kwoty podatku </w:t>
      </w:r>
      <w:r w:rsidR="00E62565" w:rsidRPr="00987F4F">
        <w:rPr>
          <w:rFonts w:ascii="Arial" w:hAnsi="Arial" w:cs="Arial"/>
          <w:bCs/>
          <w:sz w:val="22"/>
          <w:szCs w:val="22"/>
        </w:rPr>
        <w:t xml:space="preserve">od towarów i usług (VAT) </w:t>
      </w:r>
      <w:r w:rsidRPr="00987F4F">
        <w:rPr>
          <w:rFonts w:ascii="Arial" w:hAnsi="Arial" w:cs="Arial"/>
          <w:bCs/>
          <w:sz w:val="22"/>
          <w:szCs w:val="22"/>
        </w:rPr>
        <w:t>wynosi: _________________________________________ PLN.</w:t>
      </w:r>
    </w:p>
    <w:p w:rsidR="00576B61" w:rsidRPr="00987F4F" w:rsidRDefault="00576B61" w:rsidP="00576B61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 xml:space="preserve">5. </w:t>
      </w:r>
      <w:r w:rsidRPr="00987F4F">
        <w:rPr>
          <w:rFonts w:ascii="Arial" w:hAnsi="Arial" w:cs="Arial"/>
          <w:bCs/>
          <w:sz w:val="22"/>
          <w:szCs w:val="22"/>
        </w:rPr>
        <w:tab/>
        <w:t xml:space="preserve">Oferta została złożona na ………….stronach, kolejno ponumerowanych od nr…………. do </w:t>
      </w:r>
      <w:r w:rsidRPr="00987F4F">
        <w:rPr>
          <w:rFonts w:ascii="Arial" w:hAnsi="Arial" w:cs="Arial"/>
          <w:bCs/>
          <w:sz w:val="22"/>
          <w:szCs w:val="22"/>
        </w:rPr>
        <w:tab/>
        <w:t>nr……………….(wraz z załącznikami).</w:t>
      </w:r>
    </w:p>
    <w:p w:rsidR="006B1B51" w:rsidRPr="00987F4F" w:rsidRDefault="004D356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6</w:t>
      </w:r>
      <w:r w:rsidR="00916821" w:rsidRPr="00987F4F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987F4F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A0743B" w:rsidRPr="00987F4F">
        <w:rPr>
          <w:rFonts w:ascii="Arial" w:hAnsi="Arial" w:cs="Arial"/>
          <w:bCs/>
          <w:sz w:val="22"/>
          <w:szCs w:val="22"/>
        </w:rPr>
        <w:t>s</w:t>
      </w:r>
      <w:r w:rsidR="00916821" w:rsidRPr="00987F4F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987F4F">
        <w:rPr>
          <w:rFonts w:ascii="Arial" w:hAnsi="Arial" w:cs="Arial"/>
          <w:bCs/>
          <w:sz w:val="22"/>
          <w:szCs w:val="22"/>
        </w:rPr>
        <w:t>z</w:t>
      </w:r>
      <w:r w:rsidR="00916821" w:rsidRPr="00987F4F">
        <w:rPr>
          <w:rFonts w:ascii="Arial" w:hAnsi="Arial" w:cs="Arial"/>
          <w:bCs/>
          <w:sz w:val="22"/>
          <w:szCs w:val="22"/>
        </w:rPr>
        <w:t>amówienia,</w:t>
      </w:r>
      <w:r w:rsidR="00C42AEA" w:rsidRPr="00987F4F">
        <w:rPr>
          <w:rFonts w:ascii="Arial" w:hAnsi="Arial" w:cs="Arial"/>
          <w:bCs/>
          <w:sz w:val="22"/>
          <w:szCs w:val="22"/>
        </w:rPr>
        <w:t xml:space="preserve"> </w:t>
      </w:r>
      <w:r w:rsidR="00916821" w:rsidRPr="00987F4F">
        <w:rPr>
          <w:rFonts w:ascii="Arial" w:hAnsi="Arial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 oraz w miejscu i terminie wyznaczonym przez Zamawiającego, </w:t>
      </w:r>
    </w:p>
    <w:p w:rsidR="006616A6" w:rsidRPr="00987F4F" w:rsidRDefault="00007BC4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87F4F">
        <w:rPr>
          <w:rFonts w:ascii="Arial" w:hAnsi="Arial" w:cs="Arial"/>
          <w:sz w:val="22"/>
          <w:szCs w:val="22"/>
          <w:lang w:eastAsia="pl-PL"/>
        </w:rPr>
        <w:lastRenderedPageBreak/>
        <w:t>1</w:t>
      </w:r>
      <w:r w:rsidR="00BD73A3" w:rsidRPr="00987F4F">
        <w:rPr>
          <w:rFonts w:ascii="Arial" w:hAnsi="Arial" w:cs="Arial"/>
          <w:sz w:val="22"/>
          <w:szCs w:val="22"/>
          <w:lang w:eastAsia="pl-PL"/>
        </w:rPr>
        <w:t>3</w:t>
      </w:r>
      <w:r w:rsidRPr="00987F4F">
        <w:rPr>
          <w:rFonts w:ascii="Arial" w:hAnsi="Arial" w:cs="Arial"/>
          <w:sz w:val="22"/>
          <w:szCs w:val="22"/>
          <w:lang w:eastAsia="pl-PL"/>
        </w:rPr>
        <w:t xml:space="preserve">.    </w:t>
      </w:r>
      <w:r w:rsidR="005F4C12" w:rsidRPr="00987F4F">
        <w:rPr>
          <w:rFonts w:ascii="Arial" w:hAnsi="Arial" w:cs="Arial"/>
          <w:sz w:val="22"/>
          <w:szCs w:val="22"/>
          <w:lang w:eastAsia="pl-PL"/>
        </w:rPr>
        <w:t>Oświadczamy</w:t>
      </w:r>
      <w:r w:rsidR="006616A6" w:rsidRPr="00987F4F">
        <w:rPr>
          <w:rFonts w:ascii="Arial" w:hAnsi="Arial" w:cs="Arial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987F4F">
        <w:rPr>
          <w:rFonts w:ascii="Arial" w:hAnsi="Arial" w:cs="Arial"/>
          <w:sz w:val="22"/>
          <w:szCs w:val="22"/>
          <w:lang w:eastAsia="pl-PL"/>
        </w:rPr>
        <w:t xml:space="preserve"> r. nr</w:t>
      </w:r>
      <w:r w:rsidR="006616A6" w:rsidRPr="00987F4F">
        <w:rPr>
          <w:rFonts w:ascii="Arial" w:hAnsi="Arial" w:cs="Arial"/>
          <w:sz w:val="22"/>
          <w:szCs w:val="22"/>
          <w:lang w:eastAsia="pl-PL"/>
        </w:rPr>
        <w:t>.</w:t>
      </w:r>
      <w:r w:rsidR="002E64B8" w:rsidRPr="00987F4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987F4F">
        <w:rPr>
          <w:rFonts w:ascii="Arial" w:hAnsi="Arial" w:cs="Arial"/>
          <w:sz w:val="22"/>
          <w:szCs w:val="22"/>
          <w:lang w:eastAsia="pl-PL"/>
        </w:rPr>
        <w:t>119</w:t>
      </w:r>
      <w:r w:rsidR="002E64B8" w:rsidRPr="00987F4F">
        <w:rPr>
          <w:rFonts w:ascii="Arial" w:hAnsi="Arial" w:cs="Arial"/>
          <w:sz w:val="22"/>
          <w:szCs w:val="22"/>
          <w:lang w:eastAsia="pl-PL"/>
        </w:rPr>
        <w:t xml:space="preserve"> s</w:t>
      </w:r>
      <w:r w:rsidR="006616A6" w:rsidRPr="00987F4F">
        <w:rPr>
          <w:rFonts w:ascii="Arial" w:hAnsi="Arial" w:cs="Arial"/>
          <w:sz w:val="22"/>
          <w:szCs w:val="22"/>
          <w:lang w:eastAsia="pl-PL"/>
        </w:rPr>
        <w:t>.</w:t>
      </w:r>
      <w:r w:rsidR="002E64B8" w:rsidRPr="00987F4F">
        <w:rPr>
          <w:rFonts w:ascii="Arial" w:hAnsi="Arial" w:cs="Arial"/>
          <w:sz w:val="22"/>
          <w:szCs w:val="22"/>
          <w:lang w:eastAsia="pl-PL"/>
        </w:rPr>
        <w:t xml:space="preserve"> 1</w:t>
      </w:r>
      <w:r w:rsidR="00445412" w:rsidRPr="00987F4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987F4F">
        <w:rPr>
          <w:rFonts w:ascii="Arial" w:hAnsi="Arial" w:cs="Arial"/>
          <w:sz w:val="22"/>
          <w:szCs w:val="22"/>
          <w:lang w:eastAsia="pl-PL"/>
        </w:rPr>
        <w:t>– „RODO”).</w:t>
      </w:r>
      <w:r w:rsidR="00FC3462" w:rsidRPr="00987F4F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E314EE" w:rsidRPr="00987F4F" w:rsidRDefault="006616A6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87F4F">
        <w:rPr>
          <w:rFonts w:ascii="Arial" w:hAnsi="Arial" w:cs="Arial"/>
          <w:sz w:val="22"/>
          <w:szCs w:val="22"/>
          <w:lang w:eastAsia="pl-PL"/>
        </w:rPr>
        <w:t>1</w:t>
      </w:r>
      <w:r w:rsidR="00BD73A3" w:rsidRPr="00987F4F">
        <w:rPr>
          <w:rFonts w:ascii="Arial" w:hAnsi="Arial" w:cs="Arial"/>
          <w:sz w:val="22"/>
          <w:szCs w:val="22"/>
          <w:lang w:eastAsia="pl-PL"/>
        </w:rPr>
        <w:t>4</w:t>
      </w:r>
      <w:r w:rsidRPr="00987F4F">
        <w:rPr>
          <w:rFonts w:ascii="Arial" w:hAnsi="Arial" w:cs="Arial"/>
          <w:sz w:val="22"/>
          <w:szCs w:val="22"/>
          <w:lang w:eastAsia="pl-PL"/>
        </w:rPr>
        <w:t>.</w:t>
      </w:r>
      <w:r w:rsidRPr="00987F4F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987F4F">
        <w:rPr>
          <w:rFonts w:ascii="Arial" w:hAnsi="Arial" w:cs="Arial"/>
          <w:sz w:val="22"/>
          <w:szCs w:val="22"/>
          <w:lang w:eastAsia="pl-PL"/>
        </w:rPr>
        <w:t xml:space="preserve">RODO </w:t>
      </w:r>
      <w:r w:rsidRPr="00987F4F">
        <w:rPr>
          <w:rFonts w:ascii="Arial" w:hAnsi="Arial" w:cs="Arial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987F4F">
        <w:rPr>
          <w:rFonts w:ascii="Arial" w:hAnsi="Arial" w:cs="Arial"/>
          <w:sz w:val="22"/>
          <w:szCs w:val="22"/>
          <w:lang w:eastAsia="pl-PL"/>
        </w:rPr>
        <w:t>nego w niniejszym postępowaniu.</w:t>
      </w:r>
    </w:p>
    <w:p w:rsidR="00916821" w:rsidRPr="00987F4F" w:rsidRDefault="00A43AE0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1</w:t>
      </w:r>
      <w:r w:rsidR="00BD73A3" w:rsidRPr="00987F4F">
        <w:rPr>
          <w:rFonts w:ascii="Arial" w:hAnsi="Arial" w:cs="Arial"/>
          <w:bCs/>
          <w:sz w:val="22"/>
          <w:szCs w:val="22"/>
        </w:rPr>
        <w:t>5</w:t>
      </w:r>
      <w:r w:rsidR="00916821" w:rsidRPr="00987F4F">
        <w:rPr>
          <w:rFonts w:ascii="Arial" w:hAnsi="Arial" w:cs="Arial"/>
          <w:bCs/>
          <w:sz w:val="22"/>
          <w:szCs w:val="22"/>
        </w:rPr>
        <w:t>.</w:t>
      </w:r>
      <w:r w:rsidR="00916821" w:rsidRPr="00987F4F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916821" w:rsidRPr="00987F4F" w:rsidRDefault="00916821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</w:p>
    <w:p w:rsidR="00916821" w:rsidRPr="00987F4F" w:rsidRDefault="00916821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</w:p>
    <w:p w:rsidR="00916821" w:rsidRPr="00987F4F" w:rsidRDefault="00916821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87F4F"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</w:p>
    <w:p w:rsidR="003D6C5A" w:rsidRPr="00987F4F" w:rsidRDefault="00E03C24" w:rsidP="00E03C24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987F4F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987F4F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987F4F">
        <w:rPr>
          <w:rFonts w:ascii="Arial" w:hAnsi="Arial" w:cs="Arial"/>
          <w:bCs/>
          <w:sz w:val="22"/>
          <w:szCs w:val="22"/>
        </w:rPr>
        <w:br/>
        <w:t>(podpis)</w:t>
      </w:r>
    </w:p>
    <w:bookmarkEnd w:id="1"/>
    <w:bookmarkEnd w:id="2"/>
    <w:p w:rsidR="003D6C5A" w:rsidRPr="00987F4F" w:rsidRDefault="003D6C5A" w:rsidP="003D6C5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sectPr w:rsidR="003D6C5A" w:rsidRPr="00987F4F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29" w:rsidRDefault="00873329">
      <w:r>
        <w:separator/>
      </w:r>
    </w:p>
  </w:endnote>
  <w:endnote w:type="continuationSeparator" w:id="0">
    <w:p w:rsidR="00873329" w:rsidRDefault="0087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0865A8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987F4F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0865A8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987F4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29" w:rsidRDefault="00873329">
      <w:r>
        <w:separator/>
      </w:r>
    </w:p>
  </w:footnote>
  <w:footnote w:type="continuationSeparator" w:id="0">
    <w:p w:rsidR="00873329" w:rsidRDefault="0087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5A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04CC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2E10"/>
    <w:rsid w:val="00262F3D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EF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C73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76B61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5DD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066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37B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52D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4EF"/>
    <w:rsid w:val="00770C75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329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E48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87F4F"/>
    <w:rsid w:val="00991790"/>
    <w:rsid w:val="00992B9E"/>
    <w:rsid w:val="00993368"/>
    <w:rsid w:val="0099465E"/>
    <w:rsid w:val="009A217D"/>
    <w:rsid w:val="009A2364"/>
    <w:rsid w:val="009A42CB"/>
    <w:rsid w:val="009A4BC6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27E43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A62"/>
    <w:rsid w:val="00C547EC"/>
    <w:rsid w:val="00C5546A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77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2FA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2EC6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A55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0A6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AA45"/>
  <w15:docId w15:val="{1203E0F7-7672-4A82-A43D-8D2114E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6B5B-E819-4C9D-A00A-B12AE8F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Paweł Kowalski2</cp:lastModifiedBy>
  <cp:revision>2</cp:revision>
  <cp:lastPrinted>2017-05-23T12:32:00Z</cp:lastPrinted>
  <dcterms:created xsi:type="dcterms:W3CDTF">2022-05-19T10:21:00Z</dcterms:created>
  <dcterms:modified xsi:type="dcterms:W3CDTF">2022-05-19T10:21:00Z</dcterms:modified>
</cp:coreProperties>
</file>