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C41B08" w:rsidP="006E2C45">
      <w:pPr>
        <w:jc w:val="center"/>
        <w:rPr>
          <w:rFonts w:ascii="Arial" w:hAnsi="Arial" w:cs="Arial"/>
          <w:b/>
          <w:sz w:val="52"/>
          <w:szCs w:val="52"/>
        </w:rPr>
      </w:pPr>
      <w:r w:rsidRPr="00C41B08">
        <w:rPr>
          <w:rFonts w:ascii="Arial" w:hAnsi="Arial" w:cs="Arial"/>
          <w:b/>
          <w:caps/>
          <w:sz w:val="52"/>
          <w:szCs w:val="52"/>
        </w:rPr>
        <w:t>pre</w:t>
      </w:r>
      <w:r w:rsidR="006E2C45" w:rsidRPr="000820F5">
        <w:rPr>
          <w:rFonts w:ascii="Arial" w:hAnsi="Arial" w:cs="Arial"/>
          <w:b/>
          <w:sz w:val="52"/>
          <w:szCs w:val="52"/>
        </w:rPr>
        <w:t>HLÁSENIE</w:t>
      </w:r>
    </w:p>
    <w:p w:rsidR="006E2C45" w:rsidRPr="00051376" w:rsidRDefault="006E2C45" w:rsidP="006E2C45">
      <w:pPr>
        <w:jc w:val="center"/>
        <w:rPr>
          <w:b/>
          <w:sz w:val="22"/>
          <w:szCs w:val="22"/>
        </w:rPr>
      </w:pP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051376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že </w:t>
      </w:r>
      <w:r w:rsidR="00C41B08">
        <w:rPr>
          <w:rFonts w:ascii="Arial" w:hAnsi="Arial" w:cs="Arial"/>
          <w:sz w:val="22"/>
          <w:szCs w:val="22"/>
        </w:rPr>
        <w:t xml:space="preserve">všetky </w:t>
      </w:r>
      <w:r w:rsidR="002C53EE">
        <w:rPr>
          <w:rFonts w:ascii="Arial" w:hAnsi="Arial" w:cs="Arial"/>
          <w:sz w:val="22"/>
          <w:szCs w:val="22"/>
        </w:rPr>
        <w:t xml:space="preserve">poskytnuté </w:t>
      </w:r>
      <w:r w:rsidR="00C41B08">
        <w:rPr>
          <w:rFonts w:ascii="Arial" w:hAnsi="Arial" w:cs="Arial"/>
          <w:sz w:val="22"/>
          <w:szCs w:val="22"/>
        </w:rPr>
        <w:t>osobné údaje</w:t>
      </w:r>
      <w:r w:rsidR="00510D97">
        <w:rPr>
          <w:rFonts w:ascii="Arial" w:hAnsi="Arial" w:cs="Arial"/>
          <w:sz w:val="22"/>
          <w:szCs w:val="22"/>
        </w:rPr>
        <w:t xml:space="preserve"> dotknutých osôb</w:t>
      </w:r>
      <w:r w:rsidR="00C41B08">
        <w:rPr>
          <w:rFonts w:ascii="Arial" w:hAnsi="Arial" w:cs="Arial"/>
          <w:sz w:val="22"/>
          <w:szCs w:val="22"/>
        </w:rPr>
        <w:t xml:space="preserve">, ktoré </w:t>
      </w:r>
      <w:r w:rsidR="005C786D">
        <w:rPr>
          <w:rFonts w:ascii="Arial" w:hAnsi="Arial" w:cs="Arial"/>
          <w:sz w:val="22"/>
          <w:szCs w:val="22"/>
        </w:rPr>
        <w:t xml:space="preserve">sú uvedené v </w:t>
      </w:r>
      <w:r w:rsidR="00C41B08">
        <w:rPr>
          <w:rFonts w:ascii="Arial" w:hAnsi="Arial" w:cs="Arial"/>
          <w:sz w:val="22"/>
          <w:szCs w:val="22"/>
        </w:rPr>
        <w:t>naš</w:t>
      </w:r>
      <w:r w:rsidR="005C786D">
        <w:rPr>
          <w:rFonts w:ascii="Arial" w:hAnsi="Arial" w:cs="Arial"/>
          <w:sz w:val="22"/>
          <w:szCs w:val="22"/>
        </w:rPr>
        <w:t>ej</w:t>
      </w:r>
      <w:r w:rsidR="00C41B08">
        <w:rPr>
          <w:rFonts w:ascii="Arial" w:hAnsi="Arial" w:cs="Arial"/>
          <w:sz w:val="22"/>
          <w:szCs w:val="22"/>
        </w:rPr>
        <w:t xml:space="preserve"> ponuk</w:t>
      </w:r>
      <w:r w:rsidR="005C786D">
        <w:rPr>
          <w:rFonts w:ascii="Arial" w:hAnsi="Arial" w:cs="Arial"/>
          <w:sz w:val="22"/>
          <w:szCs w:val="22"/>
        </w:rPr>
        <w:t>e, predloženej v</w:t>
      </w:r>
      <w:r w:rsidR="005C786D" w:rsidRPr="00F51ED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96228">
        <w:rPr>
          <w:rFonts w:ascii="Arial" w:hAnsi="Arial" w:cs="Arial"/>
          <w:sz w:val="22"/>
          <w:szCs w:val="22"/>
          <w:lang w:eastAsia="sk-SK"/>
        </w:rPr>
        <w:t>podlimitnej</w:t>
      </w:r>
      <w:r w:rsidR="005C786D" w:rsidRPr="000A79B1">
        <w:rPr>
          <w:rFonts w:ascii="Arial" w:hAnsi="Arial" w:cs="Arial"/>
          <w:sz w:val="22"/>
          <w:szCs w:val="22"/>
          <w:lang w:eastAsia="sk-SK"/>
        </w:rPr>
        <w:t xml:space="preserve"> zákazke </w:t>
      </w:r>
      <w:r w:rsidR="005C786D" w:rsidRPr="000A79B1">
        <w:rPr>
          <w:rFonts w:ascii="Arial" w:hAnsi="Arial" w:cs="Arial"/>
          <w:sz w:val="22"/>
          <w:szCs w:val="22"/>
        </w:rPr>
        <w:t xml:space="preserve">bez využitia elektronického trhoviska </w:t>
      </w:r>
      <w:r w:rsidR="00C1619C" w:rsidRPr="000A79B1">
        <w:rPr>
          <w:rFonts w:ascii="Arial" w:hAnsi="Arial" w:cs="Arial"/>
          <w:sz w:val="22"/>
          <w:szCs w:val="22"/>
        </w:rPr>
        <w:t xml:space="preserve">                         </w:t>
      </w:r>
      <w:r w:rsidR="005C786D" w:rsidRPr="000A79B1">
        <w:rPr>
          <w:rFonts w:ascii="Arial" w:hAnsi="Arial" w:cs="Arial"/>
          <w:sz w:val="22"/>
          <w:szCs w:val="22"/>
        </w:rPr>
        <w:t xml:space="preserve">na </w:t>
      </w:r>
      <w:r w:rsidR="003752CA" w:rsidRPr="000A79B1">
        <w:rPr>
          <w:rFonts w:ascii="Arial" w:hAnsi="Arial" w:cs="Arial"/>
          <w:sz w:val="22"/>
          <w:szCs w:val="22"/>
        </w:rPr>
        <w:t>dodanie tovaru</w:t>
      </w:r>
      <w:r w:rsidR="005C786D" w:rsidRPr="000A79B1">
        <w:rPr>
          <w:rFonts w:ascii="Arial" w:hAnsi="Arial" w:cs="Arial"/>
          <w:sz w:val="22"/>
          <w:szCs w:val="22"/>
        </w:rPr>
        <w:t xml:space="preserve">, zverejnenej vo Vestníku verejného obstarávania </w:t>
      </w:r>
      <w:r w:rsidR="00452AAE" w:rsidRPr="00452AAE">
        <w:rPr>
          <w:rFonts w:ascii="Arial" w:hAnsi="Arial" w:cs="Arial"/>
          <w:sz w:val="22"/>
          <w:szCs w:val="22"/>
        </w:rPr>
        <w:t>64/2019</w:t>
      </w:r>
      <w:r w:rsidR="00164C6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716E55">
        <w:rPr>
          <w:rFonts w:ascii="Arial" w:hAnsi="Arial" w:cs="Arial"/>
          <w:sz w:val="22"/>
          <w:szCs w:val="22"/>
          <w:shd w:val="clear" w:color="auto" w:fill="FFFFFF"/>
        </w:rPr>
        <w:t xml:space="preserve"> zo dňa </w:t>
      </w:r>
      <w:r w:rsidR="00452AAE" w:rsidRPr="00452AAE">
        <w:rPr>
          <w:rFonts w:ascii="Arial" w:hAnsi="Arial" w:cs="Arial"/>
          <w:sz w:val="22"/>
          <w:szCs w:val="22"/>
        </w:rPr>
        <w:t>01.04.2019 - 6064-WYT</w:t>
      </w:r>
      <w:r w:rsidR="005C786D" w:rsidRPr="000A79B1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5C786D" w:rsidRPr="000C7629">
        <w:rPr>
          <w:rFonts w:ascii="Arial" w:hAnsi="Arial" w:cs="Arial"/>
          <w:sz w:val="22"/>
          <w:szCs w:val="22"/>
        </w:rPr>
        <w:t xml:space="preserve"> na predmet zákazky</w:t>
      </w:r>
      <w:r w:rsidR="005C786D" w:rsidRPr="000C7629">
        <w:rPr>
          <w:rFonts w:ascii="Arial" w:hAnsi="Arial" w:cs="Arial"/>
          <w:i/>
          <w:sz w:val="22"/>
          <w:szCs w:val="22"/>
        </w:rPr>
        <w:t xml:space="preserve"> </w:t>
      </w:r>
      <w:r w:rsidR="005C786D" w:rsidRPr="00FC1804">
        <w:rPr>
          <w:rFonts w:ascii="Arial" w:hAnsi="Arial" w:cs="Arial"/>
          <w:b/>
          <w:sz w:val="22"/>
          <w:szCs w:val="22"/>
        </w:rPr>
        <w:t>„</w:t>
      </w:r>
      <w:r w:rsidR="00452AAE" w:rsidRPr="00452AAE">
        <w:rPr>
          <w:rFonts w:ascii="Arial" w:hAnsi="Arial" w:cs="Arial"/>
          <w:b/>
        </w:rPr>
        <w:t>Vybavenie odborných učební Základnej školy s materskou školou Vikartovce</w:t>
      </w:r>
      <w:r w:rsidR="00164C67" w:rsidRPr="00FC1804">
        <w:rPr>
          <w:rFonts w:ascii="Arial" w:hAnsi="Arial" w:cs="Arial"/>
          <w:b/>
          <w:sz w:val="22"/>
          <w:szCs w:val="22"/>
        </w:rPr>
        <w:t>“</w:t>
      </w:r>
      <w:r w:rsidR="00452AAE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2C53EE" w:rsidRPr="000C7629">
        <w:rPr>
          <w:rFonts w:ascii="Arial" w:hAnsi="Arial" w:cs="Arial"/>
          <w:sz w:val="22"/>
          <w:szCs w:val="22"/>
        </w:rPr>
        <w:t>sú v</w:t>
      </w:r>
      <w:r w:rsidR="00F0720B">
        <w:rPr>
          <w:rFonts w:ascii="Arial" w:hAnsi="Arial" w:cs="Arial"/>
          <w:sz w:val="22"/>
          <w:szCs w:val="22"/>
        </w:rPr>
        <w:t> </w:t>
      </w:r>
      <w:r w:rsidR="002C53EE" w:rsidRPr="000C7629">
        <w:rPr>
          <w:rFonts w:ascii="Arial" w:hAnsi="Arial" w:cs="Arial"/>
          <w:sz w:val="22"/>
          <w:szCs w:val="22"/>
        </w:rPr>
        <w:t>súlade</w:t>
      </w:r>
      <w:r w:rsidR="00F0720B">
        <w:rPr>
          <w:rFonts w:ascii="Arial" w:hAnsi="Arial" w:cs="Arial"/>
          <w:sz w:val="22"/>
          <w:szCs w:val="22"/>
        </w:rPr>
        <w:t xml:space="preserve"> </w:t>
      </w:r>
      <w:r w:rsidR="002C53EE" w:rsidRPr="000C7629">
        <w:rPr>
          <w:rFonts w:ascii="Arial" w:hAnsi="Arial" w:cs="Arial"/>
          <w:sz w:val="22"/>
          <w:szCs w:val="22"/>
        </w:rPr>
        <w:t xml:space="preserve">so zákonom č. </w:t>
      </w:r>
      <w:r w:rsidR="002C53EE" w:rsidRPr="000C7629">
        <w:rPr>
          <w:rFonts w:ascii="Arial" w:hAnsi="Arial" w:cs="Arial"/>
          <w:color w:val="000000"/>
          <w:sz w:val="22"/>
          <w:szCs w:val="22"/>
        </w:rPr>
        <w:t xml:space="preserve">18/2018 Z. z. o ochrane osobných údajov a </w:t>
      </w:r>
      <w:r w:rsidR="002C53EE" w:rsidRPr="0076710F">
        <w:rPr>
          <w:rFonts w:ascii="Arial" w:hAnsi="Arial" w:cs="Arial"/>
          <w:color w:val="000000"/>
          <w:sz w:val="22"/>
          <w:szCs w:val="22"/>
        </w:rPr>
        <w:t>o zmene a doplnení niektorých zákonov</w:t>
      </w:r>
      <w:r w:rsidR="002C53EE" w:rsidRPr="0076710F">
        <w:rPr>
          <w:rFonts w:ascii="Arial" w:hAnsi="Arial" w:cs="Arial"/>
          <w:sz w:val="22"/>
          <w:szCs w:val="22"/>
        </w:rPr>
        <w:t xml:space="preserve"> </w:t>
      </w:r>
      <w:r w:rsidR="00A70BD3" w:rsidRPr="0076710F">
        <w:rPr>
          <w:rFonts w:ascii="Arial" w:hAnsi="Arial" w:cs="Arial"/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rFonts w:ascii="Arial" w:hAnsi="Arial" w:cs="Arial"/>
          <w:sz w:val="22"/>
          <w:szCs w:val="22"/>
        </w:rPr>
        <w:t>ak</w:t>
      </w:r>
      <w:r w:rsidR="00A70BD3" w:rsidRPr="0076710F">
        <w:rPr>
          <w:rFonts w:ascii="Arial" w:hAnsi="Arial" w:cs="Arial"/>
          <w:sz w:val="22"/>
          <w:szCs w:val="22"/>
        </w:rPr>
        <w:t xml:space="preserve">ýchto údajov) </w:t>
      </w:r>
      <w:r w:rsidR="00510D97" w:rsidRPr="0076710F">
        <w:rPr>
          <w:rFonts w:ascii="Arial" w:hAnsi="Arial" w:cs="Arial"/>
          <w:sz w:val="22"/>
          <w:szCs w:val="22"/>
        </w:rPr>
        <w:t>a máme na ich poskytnutie</w:t>
      </w:r>
      <w:r w:rsidR="00510D97" w:rsidRPr="000C7629">
        <w:rPr>
          <w:rFonts w:ascii="Arial" w:hAnsi="Arial" w:cs="Arial"/>
          <w:sz w:val="22"/>
          <w:szCs w:val="22"/>
        </w:rPr>
        <w:t xml:space="preserve"> súhlas a oprávnenie disponovať </w:t>
      </w:r>
      <w:r w:rsidR="00A70BD3" w:rsidRPr="000C7629">
        <w:rPr>
          <w:rFonts w:ascii="Arial" w:hAnsi="Arial" w:cs="Arial"/>
          <w:sz w:val="22"/>
          <w:szCs w:val="22"/>
        </w:rPr>
        <w:t>s nimi.</w:t>
      </w:r>
      <w:r w:rsidR="002C53EE" w:rsidRPr="000C7629">
        <w:rPr>
          <w:rFonts w:ascii="Arial" w:hAnsi="Arial" w:cs="Arial"/>
          <w:sz w:val="22"/>
          <w:szCs w:val="22"/>
        </w:rPr>
        <w:t xml:space="preserve"> </w:t>
      </w:r>
      <w:r w:rsidR="00C41B08" w:rsidRPr="000C7629">
        <w:rPr>
          <w:rFonts w:ascii="Arial" w:hAnsi="Arial" w:cs="Arial"/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452AAE" w:rsidP="00C41B08">
      <w:pPr>
        <w:jc w:val="both"/>
        <w:rPr>
          <w:rFonts w:ascii="Arial" w:hAnsi="Arial" w:cs="Arial"/>
          <w:sz w:val="22"/>
          <w:szCs w:val="22"/>
        </w:rPr>
      </w:pPr>
      <w:r w:rsidRPr="00452AAE">
        <w:rPr>
          <w:rFonts w:ascii="Arial" w:hAnsi="Arial" w:cs="Arial"/>
          <w:sz w:val="22"/>
          <w:szCs w:val="22"/>
        </w:rPr>
        <w:t xml:space="preserve"> </w:t>
      </w: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1C" w:rsidRDefault="007B371C">
      <w:r>
        <w:separator/>
      </w:r>
    </w:p>
  </w:endnote>
  <w:endnote w:type="continuationSeparator" w:id="0">
    <w:p w:rsidR="007B371C" w:rsidRDefault="007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1C" w:rsidRDefault="007B371C">
      <w:r>
        <w:separator/>
      </w:r>
    </w:p>
  </w:footnote>
  <w:footnote w:type="continuationSeparator" w:id="0">
    <w:p w:rsidR="007B371C" w:rsidRDefault="007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667E4EF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770434A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D6CFBE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4983834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A78721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AE836D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11CC4D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3A64C4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B4C195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6107D"/>
    <w:rsid w:val="001622C1"/>
    <w:rsid w:val="00164C67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2428"/>
    <w:rsid w:val="004348D4"/>
    <w:rsid w:val="0043530D"/>
    <w:rsid w:val="004415C3"/>
    <w:rsid w:val="0044271F"/>
    <w:rsid w:val="004449B2"/>
    <w:rsid w:val="0044502F"/>
    <w:rsid w:val="00452AAE"/>
    <w:rsid w:val="00454FE4"/>
    <w:rsid w:val="004565C7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371C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48FF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348C8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96228"/>
    <w:rsid w:val="00AA2022"/>
    <w:rsid w:val="00AA2BC1"/>
    <w:rsid w:val="00AA451C"/>
    <w:rsid w:val="00AA7CC8"/>
    <w:rsid w:val="00AB4678"/>
    <w:rsid w:val="00AC0AB3"/>
    <w:rsid w:val="00AC0B5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3ED4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C1804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98122"/>
  <w15:docId w15:val="{234AE63E-DA17-4614-B9EF-1F4F0FBB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0A80-4CF4-4714-B80A-3E6A6175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david</dc:creator>
  <cp:keywords/>
  <cp:lastModifiedBy>Dávid Bosý</cp:lastModifiedBy>
  <cp:revision>4</cp:revision>
  <cp:lastPrinted>2010-01-17T21:18:00Z</cp:lastPrinted>
  <dcterms:created xsi:type="dcterms:W3CDTF">2019-04-08T12:36:00Z</dcterms:created>
  <dcterms:modified xsi:type="dcterms:W3CDTF">2019-04-08T12:38:00Z</dcterms:modified>
</cp:coreProperties>
</file>