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8CED" w14:textId="05F713FF" w:rsidR="00A754D2" w:rsidRPr="00BB7ACB" w:rsidRDefault="00A754D2" w:rsidP="00A754D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Załącznik nr 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2DDF2F99" w14:textId="0D828F03" w:rsidR="00A754D2" w:rsidRPr="00EB5DE3" w:rsidRDefault="00E823A1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Zn.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: S.270.1.5.2022</w:t>
      </w:r>
    </w:p>
    <w:p w14:paraId="6631CFB4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FA2567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79A14E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2E12B8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D90C71B" w14:textId="77777777" w:rsidR="00A754D2" w:rsidRPr="00EB5DE3" w:rsidRDefault="00A754D2" w:rsidP="00A754D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6331B5F" w14:textId="77777777" w:rsidR="00A754D2" w:rsidRPr="00EB5DE3" w:rsidRDefault="00A754D2" w:rsidP="00A754D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1ADC6B4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ACD443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57E555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05C34C" w14:textId="77777777" w:rsidR="00A754D2" w:rsidRPr="00EB5DE3" w:rsidRDefault="00A754D2" w:rsidP="00A754D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06221726" w14:textId="77777777" w:rsidR="00A754D2" w:rsidRPr="00BB7ACB" w:rsidRDefault="00A754D2" w:rsidP="00A754D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4DECCCB" w14:textId="77777777" w:rsidR="00A754D2" w:rsidRPr="00BB7ACB" w:rsidRDefault="00A754D2" w:rsidP="00A754D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14:paraId="5263663B" w14:textId="77777777" w:rsidR="00A754D2" w:rsidRPr="00BB7ACB" w:rsidRDefault="00A754D2" w:rsidP="00A754D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A55C125" w14:textId="77777777" w:rsidR="00A754D2" w:rsidRPr="003258CE" w:rsidRDefault="00A754D2" w:rsidP="00A754D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258CE">
        <w:rPr>
          <w:rFonts w:ascii="Cambria" w:hAnsi="Cambria" w:cs="Arial"/>
          <w:b/>
          <w:bCs/>
          <w:sz w:val="22"/>
          <w:szCs w:val="22"/>
        </w:rPr>
        <w:t>Nadleśnictwo Prudnik</w:t>
      </w:r>
      <w:r w:rsidRPr="003258CE">
        <w:rPr>
          <w:rFonts w:ascii="Cambria" w:hAnsi="Cambria" w:cs="Arial"/>
          <w:b/>
          <w:bCs/>
          <w:sz w:val="22"/>
          <w:szCs w:val="22"/>
        </w:rPr>
        <w:tab/>
      </w:r>
    </w:p>
    <w:p w14:paraId="56DF8EDE" w14:textId="77777777" w:rsidR="00A754D2" w:rsidRPr="00BB7ACB" w:rsidRDefault="00A754D2" w:rsidP="00A754D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258CE">
        <w:rPr>
          <w:rFonts w:ascii="Cambria" w:hAnsi="Cambria" w:cs="Arial"/>
          <w:b/>
          <w:bCs/>
          <w:sz w:val="22"/>
          <w:szCs w:val="22"/>
        </w:rPr>
        <w:t>ul. Dąbrowskiego 34, 48-200  Prudni</w:t>
      </w:r>
      <w:r>
        <w:rPr>
          <w:rFonts w:ascii="Cambria" w:hAnsi="Cambria" w:cs="Arial"/>
          <w:b/>
          <w:bCs/>
          <w:sz w:val="22"/>
          <w:szCs w:val="22"/>
        </w:rPr>
        <w:t>k</w:t>
      </w:r>
    </w:p>
    <w:p w14:paraId="5978C01A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6E7D0A" w14:textId="3CD1E40C" w:rsidR="00A754D2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="000D2603" w:rsidRPr="000D2603">
        <w:rPr>
          <w:rFonts w:ascii="Cambria" w:hAnsi="Cambria" w:cs="Arial"/>
          <w:bCs/>
          <w:sz w:val="22"/>
          <w:szCs w:val="22"/>
        </w:rPr>
        <w:t>Dostawa kruszywa</w:t>
      </w:r>
      <w:r w:rsidR="00E823A1">
        <w:rPr>
          <w:rFonts w:ascii="Cambria" w:hAnsi="Cambria" w:cs="Arial"/>
          <w:bCs/>
          <w:sz w:val="22"/>
          <w:szCs w:val="22"/>
        </w:rPr>
        <w:t xml:space="preserve"> naturalnego,</w:t>
      </w:r>
      <w:r w:rsidR="000D2603" w:rsidRPr="000D2603">
        <w:rPr>
          <w:rFonts w:ascii="Cambria" w:hAnsi="Cambria" w:cs="Arial"/>
          <w:bCs/>
          <w:sz w:val="22"/>
          <w:szCs w:val="22"/>
        </w:rPr>
        <w:t xml:space="preserve"> łamanego do Leśnictw </w:t>
      </w:r>
      <w:r w:rsidR="00E823A1">
        <w:rPr>
          <w:rFonts w:ascii="Cambria" w:hAnsi="Cambria" w:cs="Arial"/>
          <w:bCs/>
          <w:sz w:val="22"/>
          <w:szCs w:val="22"/>
        </w:rPr>
        <w:t>Ściborzyce, Trzebina, Moszczanka, Mokre, Biechów”</w:t>
      </w:r>
      <w:r w:rsidRPr="00EB5DE3">
        <w:rPr>
          <w:rFonts w:ascii="Cambria" w:hAnsi="Cambria" w:cs="Arial"/>
          <w:bCs/>
          <w:sz w:val="22"/>
          <w:szCs w:val="22"/>
        </w:rPr>
        <w:t xml:space="preserve"> składamy niniejszym ofertę</w:t>
      </w:r>
      <w:r w:rsidR="00F84D16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14:paraId="11BFA913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DA739B" w14:textId="4991B250" w:rsidR="005224EE" w:rsidRPr="005224EE" w:rsidRDefault="00A754D2" w:rsidP="008F28FA">
      <w:pPr>
        <w:pStyle w:val="Akapitzlist"/>
        <w:numPr>
          <w:ilvl w:val="0"/>
          <w:numId w:val="29"/>
        </w:num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5224EE">
        <w:rPr>
          <w:rFonts w:ascii="Cambria" w:hAnsi="Cambria" w:cs="Arial"/>
          <w:bCs/>
          <w:sz w:val="22"/>
          <w:szCs w:val="22"/>
        </w:rPr>
        <w:t>Za wykonanie przedmiotu zamówienia oferujemy następujące wynagrodzenie</w:t>
      </w:r>
      <w:r w:rsidR="00D131EC" w:rsidRPr="005224EE">
        <w:rPr>
          <w:rFonts w:ascii="Cambria" w:hAnsi="Cambria" w:cs="Arial"/>
          <w:bCs/>
          <w:sz w:val="22"/>
          <w:szCs w:val="22"/>
        </w:rPr>
        <w:t xml:space="preserve"> </w:t>
      </w:r>
      <w:r w:rsidRPr="005224EE">
        <w:rPr>
          <w:rFonts w:ascii="Cambria" w:hAnsi="Cambria" w:cs="Arial"/>
          <w:bCs/>
          <w:sz w:val="22"/>
          <w:szCs w:val="22"/>
        </w:rPr>
        <w:t xml:space="preserve">brutto: </w:t>
      </w:r>
    </w:p>
    <w:p w14:paraId="18C8B643" w14:textId="77777777" w:rsidR="005224EE" w:rsidRDefault="005224EE" w:rsidP="005224EE">
      <w:pPr>
        <w:pStyle w:val="Akapitzlist"/>
        <w:spacing w:before="120"/>
        <w:ind w:left="1065"/>
        <w:jc w:val="both"/>
        <w:rPr>
          <w:rFonts w:ascii="Cambria" w:hAnsi="Cambria" w:cs="Arial"/>
          <w:bCs/>
          <w:sz w:val="22"/>
          <w:szCs w:val="22"/>
        </w:rPr>
      </w:pPr>
    </w:p>
    <w:p w14:paraId="00C5F979" w14:textId="1CC7595C" w:rsidR="00A754D2" w:rsidRPr="005224EE" w:rsidRDefault="008767BD" w:rsidP="008767BD">
      <w:pPr>
        <w:pStyle w:val="Akapitzlist"/>
        <w:numPr>
          <w:ilvl w:val="0"/>
          <w:numId w:val="30"/>
        </w:numPr>
        <w:spacing w:before="120"/>
        <w:rPr>
          <w:rFonts w:ascii="Cambria" w:hAnsi="Cambria" w:cs="Arial"/>
          <w:bCs/>
          <w:sz w:val="22"/>
          <w:szCs w:val="22"/>
        </w:rPr>
      </w:pPr>
      <w:r w:rsidRPr="008767BD">
        <w:rPr>
          <w:rFonts w:ascii="Cambria" w:hAnsi="Cambria" w:cs="Arial"/>
          <w:bCs/>
          <w:sz w:val="22"/>
          <w:szCs w:val="22"/>
        </w:rPr>
        <w:t>część I - dostawa kamienia do l-</w:t>
      </w:r>
      <w:proofErr w:type="spellStart"/>
      <w:r w:rsidRPr="008767BD">
        <w:rPr>
          <w:rFonts w:ascii="Cambria" w:hAnsi="Cambria" w:cs="Arial"/>
          <w:bCs/>
          <w:sz w:val="22"/>
          <w:szCs w:val="22"/>
        </w:rPr>
        <w:t>ctw</w:t>
      </w:r>
      <w:r w:rsidR="00223D7E">
        <w:rPr>
          <w:rFonts w:ascii="Cambria" w:hAnsi="Cambria" w:cs="Arial"/>
          <w:bCs/>
          <w:sz w:val="22"/>
          <w:szCs w:val="22"/>
        </w:rPr>
        <w:t>a</w:t>
      </w:r>
      <w:proofErr w:type="spellEnd"/>
      <w:r w:rsidRPr="008767BD">
        <w:rPr>
          <w:rFonts w:ascii="Cambria" w:hAnsi="Cambria" w:cs="Arial"/>
          <w:bCs/>
          <w:sz w:val="22"/>
          <w:szCs w:val="22"/>
        </w:rPr>
        <w:t xml:space="preserve"> </w:t>
      </w:r>
      <w:r w:rsidR="00223D7E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8767BD">
        <w:rPr>
          <w:rFonts w:ascii="Cambria" w:hAnsi="Cambria" w:cs="Arial"/>
          <w:bCs/>
          <w:sz w:val="22"/>
          <w:szCs w:val="22"/>
        </w:rPr>
        <w:t>Biechów</w:t>
      </w:r>
      <w:r w:rsidR="00A754D2" w:rsidRPr="005224EE">
        <w:rPr>
          <w:rFonts w:ascii="Cambria" w:hAnsi="Cambria" w:cs="Arial"/>
          <w:bCs/>
          <w:sz w:val="22"/>
          <w:szCs w:val="22"/>
        </w:rPr>
        <w:t>___________________________</w:t>
      </w:r>
      <w:r w:rsidR="00223D7E">
        <w:rPr>
          <w:rFonts w:ascii="Cambria" w:hAnsi="Cambria" w:cs="Arial"/>
          <w:bCs/>
          <w:sz w:val="22"/>
          <w:szCs w:val="22"/>
        </w:rPr>
        <w:t>_____</w:t>
      </w:r>
      <w:r w:rsidR="00A754D2" w:rsidRPr="005224EE">
        <w:rPr>
          <w:rFonts w:ascii="Cambria" w:hAnsi="Cambria" w:cs="Arial"/>
          <w:bCs/>
          <w:sz w:val="22"/>
          <w:szCs w:val="22"/>
        </w:rPr>
        <w:t>PLN</w:t>
      </w:r>
      <w:proofErr w:type="spellEnd"/>
      <w:r w:rsidR="00A754D2" w:rsidRPr="005224EE">
        <w:rPr>
          <w:rFonts w:ascii="Cambria" w:hAnsi="Cambria" w:cs="Arial"/>
          <w:bCs/>
          <w:sz w:val="22"/>
          <w:szCs w:val="22"/>
        </w:rPr>
        <w:t xml:space="preserve">. </w:t>
      </w:r>
    </w:p>
    <w:p w14:paraId="55D2D293" w14:textId="77777777" w:rsidR="002F6B7C" w:rsidRDefault="00C27C59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1418"/>
        <w:gridCol w:w="2126"/>
      </w:tblGrid>
      <w:tr w:rsidR="002F6B7C" w14:paraId="7EB18EC2" w14:textId="77777777" w:rsidTr="00223D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31D7" w14:textId="77777777" w:rsidR="002F6B7C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AFD0" w14:textId="77777777" w:rsidR="002F6B7C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CF0" w14:textId="77777777" w:rsidR="002F6B7C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15A7" w14:textId="6BF11C6C" w:rsidR="002F6B7C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jedną</w:t>
            </w:r>
          </w:p>
          <w:p w14:paraId="30DC96CA" w14:textId="1C203D8D" w:rsidR="002F6B7C" w:rsidRDefault="00633029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2F6B7C">
              <w:rPr>
                <w:rFonts w:ascii="Arial" w:hAnsi="Arial" w:cs="Arial"/>
                <w:sz w:val="16"/>
                <w:szCs w:val="16"/>
              </w:rPr>
              <w:t>onę</w:t>
            </w:r>
            <w:r w:rsidR="008F28FA">
              <w:rPr>
                <w:rFonts w:ascii="Arial" w:hAnsi="Arial" w:cs="Arial"/>
                <w:sz w:val="16"/>
                <w:szCs w:val="16"/>
              </w:rPr>
              <w:t>/jeden kilometr</w:t>
            </w:r>
            <w:r w:rsidR="002F6B7C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853F" w14:textId="77777777" w:rsidR="002F6B7C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2F6B7C" w14:paraId="125342C2" w14:textId="77777777" w:rsidTr="00223D7E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19" w14:textId="53ABBD9E" w:rsidR="002F6B7C" w:rsidRDefault="002F6B7C" w:rsidP="00223D7E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AA42" w14:textId="28162686" w:rsidR="002F6B7C" w:rsidRDefault="002F6B7C" w:rsidP="00223D7E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Kruszywo naturalne łamane</w:t>
            </w:r>
            <w:r w:rsidR="006725B4">
              <w:rPr>
                <w:rFonts w:ascii="Arial" w:hAnsi="Arial" w:cs="Arial"/>
                <w:sz w:val="18"/>
                <w:szCs w:val="18"/>
              </w:rPr>
              <w:t xml:space="preserve"> 0/31,5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983E" w14:textId="42EEF3E5" w:rsidR="002F6B7C" w:rsidRDefault="00ED58B6" w:rsidP="00223D7E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CF5C5C">
              <w:rPr>
                <w:rFonts w:ascii="Arial" w:hAnsi="Arial" w:cs="Arial"/>
                <w:sz w:val="18"/>
                <w:szCs w:val="18"/>
              </w:rPr>
              <w:t>0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0D53" w14:textId="77777777" w:rsidR="002F6B7C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E191" w14:textId="77777777" w:rsidR="002F6B7C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5B4" w14:paraId="6B881AF4" w14:textId="77777777" w:rsidTr="00223D7E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CD41" w14:textId="49B28D88" w:rsidR="006725B4" w:rsidRDefault="008767BD" w:rsidP="00223D7E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2B5B" w14:textId="437E1DD0" w:rsidR="006725B4" w:rsidRDefault="006725B4" w:rsidP="00223D7E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Kruszywo naturalne łamane 0/63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F562" w14:textId="3E6EE57D" w:rsidR="006725B4" w:rsidRDefault="00CF5C5C" w:rsidP="00223D7E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9AB3" w14:textId="77777777" w:rsidR="006725B4" w:rsidRDefault="006725B4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B233" w14:textId="77777777" w:rsidR="006725B4" w:rsidRDefault="006725B4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5B4" w14:paraId="73B71E96" w14:textId="77777777" w:rsidTr="00223D7E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A6D8" w14:textId="02AD1D97" w:rsidR="006725B4" w:rsidRDefault="008767BD" w:rsidP="00223D7E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8B08" w14:textId="63B2ED1A" w:rsidR="006725B4" w:rsidRDefault="006725B4" w:rsidP="00223D7E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Kruszywo naturalne łamane </w:t>
            </w:r>
            <w:r w:rsidR="002E312E">
              <w:rPr>
                <w:rFonts w:ascii="Arial" w:hAnsi="Arial" w:cs="Arial"/>
                <w:sz w:val="18"/>
                <w:szCs w:val="18"/>
              </w:rPr>
              <w:t>31,5/63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E5F" w14:textId="02A4CD37" w:rsidR="006725B4" w:rsidRDefault="00CF5C5C" w:rsidP="00223D7E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22C2" w14:textId="77777777" w:rsidR="006725B4" w:rsidRDefault="006725B4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23D8" w14:textId="77777777" w:rsidR="006725B4" w:rsidRDefault="006725B4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B7C" w14:paraId="20378FF1" w14:textId="77777777" w:rsidTr="00223D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193A" w14:textId="1849E74A" w:rsidR="002F6B7C" w:rsidRDefault="00354A52" w:rsidP="00223D7E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711" w14:textId="341D224F" w:rsidR="002F6B7C" w:rsidRDefault="005224EE" w:rsidP="00223D7E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2F6B7C">
              <w:rPr>
                <w:rFonts w:ascii="Arial" w:hAnsi="Arial" w:cs="Arial"/>
                <w:sz w:val="18"/>
                <w:szCs w:val="18"/>
              </w:rPr>
              <w:t>ransp</w:t>
            </w:r>
            <w:r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B75B" w14:textId="76E9CE85" w:rsidR="002F6B7C" w:rsidRDefault="008A59EC" w:rsidP="00223D7E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Ok. </w:t>
            </w:r>
            <w:r w:rsidR="00CF5C5C">
              <w:rPr>
                <w:rFonts w:ascii="Arial" w:hAnsi="Arial" w:cs="Arial"/>
                <w:sz w:val="18"/>
                <w:szCs w:val="18"/>
              </w:rPr>
              <w:t>4350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F008" w14:textId="77777777" w:rsidR="002F6B7C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31CF" w14:textId="77777777" w:rsidR="002F6B7C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B7C" w14:paraId="33DD8762" w14:textId="77777777" w:rsidTr="00223D7E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4C01B" w14:textId="77777777" w:rsidR="002F6B7C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A850E" w14:textId="77777777" w:rsidR="002F6B7C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F3B3C" w14:textId="77777777" w:rsidR="002F6B7C" w:rsidRDefault="002F6B7C" w:rsidP="00223D7E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3BC5" w14:textId="77777777" w:rsidR="002F6B7C" w:rsidRDefault="002F6B7C" w:rsidP="00223D7E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 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5FB4" w14:textId="77777777" w:rsidR="002F6B7C" w:rsidRDefault="002F6B7C" w:rsidP="00223D7E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B7C" w14:paraId="10BA0C51" w14:textId="77777777" w:rsidTr="00223D7E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F9257" w14:textId="77777777" w:rsidR="002F6B7C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E0859" w14:textId="77777777" w:rsidR="002F6B7C" w:rsidRDefault="002F6B7C" w:rsidP="00223D7E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F1A8" w14:textId="2D0AC224" w:rsidR="002F6B7C" w:rsidRDefault="002F6B7C" w:rsidP="00223D7E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A421" w14:textId="77777777" w:rsidR="002F6B7C" w:rsidRDefault="002F6B7C" w:rsidP="00223D7E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5E67A0" w14:textId="77777777" w:rsidR="002F6B7C" w:rsidRDefault="002F6B7C" w:rsidP="00223D7E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A4CD1B" w14:textId="47B3BFD3" w:rsidR="002F6B7C" w:rsidRDefault="002F6B7C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013C0BE0" w14:textId="7185D0B6" w:rsidR="00DB11CD" w:rsidRDefault="00C27C59" w:rsidP="00223D7E">
      <w:pPr>
        <w:spacing w:before="120"/>
        <w:ind w:hanging="1"/>
        <w:jc w:val="both"/>
        <w:rPr>
          <w:rFonts w:ascii="Cambria" w:hAnsi="Cambria" w:cs="Arial"/>
          <w:bCs/>
          <w:sz w:val="22"/>
          <w:szCs w:val="22"/>
        </w:rPr>
      </w:pPr>
      <w:r w:rsidRPr="00AD3B8E">
        <w:rPr>
          <w:rFonts w:ascii="Cambria" w:hAnsi="Cambria" w:cs="Arial"/>
          <w:bCs/>
          <w:sz w:val="22"/>
          <w:szCs w:val="22"/>
        </w:rPr>
        <w:t xml:space="preserve">W ramach kryterium </w:t>
      </w:r>
      <w:r w:rsidR="00DB11CD">
        <w:rPr>
          <w:rFonts w:ascii="Cambria" w:hAnsi="Cambria" w:cs="Arial"/>
          <w:bCs/>
          <w:sz w:val="22"/>
          <w:szCs w:val="22"/>
        </w:rPr>
        <w:t>proponuję:</w:t>
      </w:r>
    </w:p>
    <w:p w14:paraId="459D6C37" w14:textId="0CDCA2F9" w:rsidR="00DB11CD" w:rsidRDefault="00DB11CD" w:rsidP="00223D7E">
      <w:pPr>
        <w:spacing w:before="120"/>
        <w:jc w:val="both"/>
        <w:rPr>
          <w:sz w:val="22"/>
          <w:szCs w:val="22"/>
        </w:rPr>
      </w:pPr>
      <w:r w:rsidRPr="00DB11CD">
        <w:rPr>
          <w:sz w:val="22"/>
          <w:szCs w:val="22"/>
        </w:rPr>
        <w:t xml:space="preserve">„Termin zapłaty : -  </w:t>
      </w:r>
      <w:r w:rsidR="002F6B7C">
        <w:rPr>
          <w:sz w:val="22"/>
          <w:szCs w:val="22"/>
        </w:rPr>
        <w:t xml:space="preserve">3 / </w:t>
      </w:r>
      <w:r w:rsidRPr="00DB11CD">
        <w:rPr>
          <w:sz w:val="22"/>
          <w:szCs w:val="22"/>
        </w:rPr>
        <w:t>7</w:t>
      </w:r>
      <w:r w:rsidR="002F6B7C">
        <w:rPr>
          <w:sz w:val="22"/>
          <w:szCs w:val="22"/>
        </w:rPr>
        <w:t xml:space="preserve"> </w:t>
      </w:r>
      <w:r w:rsidRPr="00DB11CD">
        <w:rPr>
          <w:sz w:val="22"/>
          <w:szCs w:val="22"/>
        </w:rPr>
        <w:t>/ 14</w:t>
      </w:r>
      <w:r w:rsidR="002F6B7C">
        <w:rPr>
          <w:sz w:val="22"/>
          <w:szCs w:val="22"/>
        </w:rPr>
        <w:t xml:space="preserve"> / 21 </w:t>
      </w:r>
      <w:r w:rsidRPr="00DB11CD">
        <w:rPr>
          <w:sz w:val="22"/>
          <w:szCs w:val="22"/>
        </w:rPr>
        <w:t>/ 30* dni</w:t>
      </w:r>
    </w:p>
    <w:p w14:paraId="390D3B84" w14:textId="77777777" w:rsidR="00223D7E" w:rsidRDefault="00223D7E" w:rsidP="00DB11CD">
      <w:pPr>
        <w:spacing w:before="120"/>
        <w:ind w:left="709" w:hanging="709"/>
        <w:jc w:val="both"/>
        <w:rPr>
          <w:sz w:val="22"/>
          <w:szCs w:val="22"/>
        </w:rPr>
      </w:pPr>
    </w:p>
    <w:p w14:paraId="49E665C9" w14:textId="77777777" w:rsidR="008F28FA" w:rsidRDefault="008F28FA" w:rsidP="00B85149">
      <w:pPr>
        <w:spacing w:before="120"/>
        <w:jc w:val="both"/>
        <w:rPr>
          <w:sz w:val="22"/>
          <w:szCs w:val="22"/>
        </w:rPr>
      </w:pPr>
    </w:p>
    <w:p w14:paraId="46C5BB31" w14:textId="0A1E5BA4" w:rsidR="005224EE" w:rsidRPr="00223D7E" w:rsidRDefault="008767BD" w:rsidP="00223D7E">
      <w:pPr>
        <w:pStyle w:val="Akapitzlist"/>
        <w:numPr>
          <w:ilvl w:val="0"/>
          <w:numId w:val="30"/>
        </w:numPr>
        <w:spacing w:before="120"/>
        <w:ind w:left="320" w:hanging="320"/>
        <w:rPr>
          <w:rFonts w:ascii="Cambria" w:hAnsi="Cambria" w:cs="Arial"/>
          <w:bCs/>
          <w:sz w:val="22"/>
          <w:szCs w:val="22"/>
        </w:rPr>
      </w:pPr>
      <w:r w:rsidRPr="00223D7E">
        <w:rPr>
          <w:rFonts w:ascii="Cambria" w:hAnsi="Cambria" w:cs="Arial"/>
          <w:bCs/>
          <w:sz w:val="22"/>
          <w:szCs w:val="22"/>
        </w:rPr>
        <w:t>część II - dostawa kamienia do l-</w:t>
      </w:r>
      <w:proofErr w:type="spellStart"/>
      <w:r w:rsidRPr="00223D7E">
        <w:rPr>
          <w:rFonts w:ascii="Cambria" w:hAnsi="Cambria" w:cs="Arial"/>
          <w:bCs/>
          <w:sz w:val="22"/>
          <w:szCs w:val="22"/>
        </w:rPr>
        <w:t>ctw</w:t>
      </w:r>
      <w:proofErr w:type="spellEnd"/>
      <w:r w:rsidRPr="00223D7E">
        <w:rPr>
          <w:rFonts w:ascii="Cambria" w:hAnsi="Cambria" w:cs="Arial"/>
          <w:bCs/>
          <w:sz w:val="22"/>
          <w:szCs w:val="22"/>
        </w:rPr>
        <w:t xml:space="preserve"> Trzebina, </w:t>
      </w:r>
      <w:r w:rsidR="00223D7E">
        <w:rPr>
          <w:rFonts w:ascii="Cambria" w:hAnsi="Cambria" w:cs="Arial"/>
          <w:bCs/>
          <w:sz w:val="22"/>
          <w:szCs w:val="22"/>
        </w:rPr>
        <w:t>Moszczanka _</w:t>
      </w:r>
      <w:r w:rsidR="005224EE" w:rsidRPr="00223D7E">
        <w:rPr>
          <w:rFonts w:ascii="Cambria" w:hAnsi="Cambria" w:cs="Arial"/>
          <w:bCs/>
          <w:sz w:val="22"/>
          <w:szCs w:val="22"/>
        </w:rPr>
        <w:t xml:space="preserve">____________________________PLN. </w:t>
      </w:r>
    </w:p>
    <w:p w14:paraId="2AAB16E7" w14:textId="77777777" w:rsidR="005224EE" w:rsidRDefault="005224EE" w:rsidP="005224E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1418"/>
        <w:gridCol w:w="2126"/>
      </w:tblGrid>
      <w:tr w:rsidR="005224EE" w14:paraId="19B295E2" w14:textId="77777777" w:rsidTr="001D43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5611" w14:textId="77777777" w:rsidR="005224EE" w:rsidRDefault="005224EE" w:rsidP="008A59EC">
            <w:pPr>
              <w:spacing w:line="256" w:lineRule="auto"/>
              <w:ind w:right="-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7BDB" w14:textId="77777777" w:rsidR="005224E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4472" w14:textId="77777777" w:rsidR="005224E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9E15" w14:textId="77777777" w:rsidR="005224E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za jedną </w:t>
            </w:r>
          </w:p>
          <w:p w14:paraId="1B036F36" w14:textId="651F6136" w:rsidR="005224EE" w:rsidRDefault="00633029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224EE">
              <w:rPr>
                <w:rFonts w:ascii="Arial" w:hAnsi="Arial" w:cs="Arial"/>
                <w:sz w:val="16"/>
                <w:szCs w:val="16"/>
              </w:rPr>
              <w:t>onę</w:t>
            </w:r>
            <w:r w:rsidR="008F28FA">
              <w:rPr>
                <w:rFonts w:ascii="Arial" w:hAnsi="Arial" w:cs="Arial"/>
                <w:sz w:val="16"/>
                <w:szCs w:val="16"/>
              </w:rPr>
              <w:t>/jeden kilometr</w:t>
            </w:r>
            <w:r w:rsidR="005224EE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2D73" w14:textId="77777777" w:rsidR="005224E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8767BD" w14:paraId="45B429BD" w14:textId="77777777" w:rsidTr="00223D7E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160" w14:textId="11FBA075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053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AB82" w14:textId="3405705A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053">
              <w:t>Kruszywo naturalne łamane 0/31,5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8F9" w14:textId="1681FB77" w:rsidR="008767BD" w:rsidRDefault="00B85149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4FC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038E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7BD" w14:paraId="4A2AD029" w14:textId="77777777" w:rsidTr="004F7F0C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C0C" w14:textId="5CE67FBD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053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DB3" w14:textId="11BF60F6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053">
              <w:t>Kruszywo naturalne łamane 0/63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0E3" w14:textId="1398BCBB" w:rsidR="008767BD" w:rsidRDefault="00B85149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B88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CCC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7BD" w14:paraId="4348A226" w14:textId="77777777" w:rsidTr="004F7F0C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34F" w14:textId="3151D8E6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053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613" w14:textId="390DB5F1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053">
              <w:t>Kruszywo naturalne łamane 31,5</w:t>
            </w:r>
            <w:r w:rsidR="002E312E">
              <w:t>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1CA" w14:textId="658D03C2" w:rsidR="008767BD" w:rsidRDefault="00B85149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8E3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286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7BD" w14:paraId="5902FCC4" w14:textId="77777777" w:rsidTr="004F7F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89E" w14:textId="32155024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053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0E2" w14:textId="634970A1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053">
              <w:t>Transport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5FD" w14:textId="0BB41478" w:rsidR="008767BD" w:rsidRDefault="008A59EC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Ok. </w:t>
            </w:r>
            <w:r w:rsidR="00B85149">
              <w:rPr>
                <w:rFonts w:ascii="Arial" w:hAnsi="Arial" w:cs="Arial"/>
                <w:sz w:val="18"/>
                <w:szCs w:val="18"/>
              </w:rPr>
              <w:t>3335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565C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440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4EE" w14:paraId="7DCE4872" w14:textId="77777777" w:rsidTr="001D4391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7CC29" w14:textId="77777777" w:rsidR="005224E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501C61" w14:textId="77777777" w:rsidR="005224E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DAD1F" w14:textId="77777777" w:rsidR="005224EE" w:rsidRDefault="005224EE" w:rsidP="008A59EC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7013" w14:textId="77777777" w:rsidR="005224EE" w:rsidRDefault="005224EE" w:rsidP="008A59EC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 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5BB" w14:textId="77777777" w:rsidR="005224EE" w:rsidRDefault="005224EE" w:rsidP="008A59EC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4EE" w14:paraId="19A59B13" w14:textId="77777777" w:rsidTr="001D4391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44BB" w14:textId="77777777" w:rsidR="005224E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FBBEF" w14:textId="77777777" w:rsidR="005224EE" w:rsidRDefault="005224EE" w:rsidP="008A59EC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9F5B" w14:textId="77777777" w:rsidR="005224EE" w:rsidRDefault="005224EE" w:rsidP="008A59EC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Wartość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699" w14:textId="77777777" w:rsidR="005224EE" w:rsidRDefault="005224EE" w:rsidP="008A59EC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BE2532" w14:textId="77777777" w:rsidR="005224EE" w:rsidRDefault="005224EE" w:rsidP="008A59EC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3AEC51" w14:textId="77777777" w:rsidR="005224EE" w:rsidRDefault="005224EE" w:rsidP="005224E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5517C03C" w14:textId="77777777" w:rsidR="00262EBA" w:rsidRDefault="005224EE" w:rsidP="00262EBA">
      <w:pPr>
        <w:spacing w:before="120"/>
        <w:ind w:left="-284" w:hanging="1"/>
        <w:jc w:val="both"/>
        <w:rPr>
          <w:rFonts w:ascii="Cambria" w:hAnsi="Cambria" w:cs="Arial"/>
          <w:bCs/>
          <w:sz w:val="22"/>
          <w:szCs w:val="22"/>
        </w:rPr>
      </w:pPr>
      <w:r w:rsidRPr="00AD3B8E">
        <w:rPr>
          <w:rFonts w:ascii="Cambria" w:hAnsi="Cambria" w:cs="Arial"/>
          <w:bCs/>
          <w:sz w:val="22"/>
          <w:szCs w:val="22"/>
        </w:rPr>
        <w:t xml:space="preserve">W ramach kryterium </w:t>
      </w:r>
      <w:r>
        <w:rPr>
          <w:rFonts w:ascii="Cambria" w:hAnsi="Cambria" w:cs="Arial"/>
          <w:bCs/>
          <w:sz w:val="22"/>
          <w:szCs w:val="22"/>
        </w:rPr>
        <w:t>proponuję:</w:t>
      </w:r>
    </w:p>
    <w:p w14:paraId="2F43207A" w14:textId="0B3691DF" w:rsidR="005224EE" w:rsidRDefault="005224EE" w:rsidP="00262EBA">
      <w:pPr>
        <w:spacing w:before="120"/>
        <w:ind w:left="-284" w:hanging="1"/>
        <w:jc w:val="both"/>
        <w:rPr>
          <w:sz w:val="22"/>
          <w:szCs w:val="22"/>
        </w:rPr>
      </w:pPr>
      <w:r w:rsidRPr="00DB11CD">
        <w:rPr>
          <w:sz w:val="22"/>
          <w:szCs w:val="22"/>
        </w:rPr>
        <w:t xml:space="preserve">„Termin zapłaty : -  </w:t>
      </w:r>
      <w:r>
        <w:rPr>
          <w:sz w:val="22"/>
          <w:szCs w:val="22"/>
        </w:rPr>
        <w:t xml:space="preserve">3 / </w:t>
      </w:r>
      <w:r w:rsidRPr="00DB11CD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DB11CD">
        <w:rPr>
          <w:sz w:val="22"/>
          <w:szCs w:val="22"/>
        </w:rPr>
        <w:t>/ 14</w:t>
      </w:r>
      <w:r>
        <w:rPr>
          <w:sz w:val="22"/>
          <w:szCs w:val="22"/>
        </w:rPr>
        <w:t xml:space="preserve"> / 21 </w:t>
      </w:r>
      <w:r w:rsidRPr="00DB11CD">
        <w:rPr>
          <w:sz w:val="22"/>
          <w:szCs w:val="22"/>
        </w:rPr>
        <w:t>/ 30* dni</w:t>
      </w:r>
    </w:p>
    <w:p w14:paraId="4786C3D8" w14:textId="77777777" w:rsidR="00262EBA" w:rsidRPr="00262EBA" w:rsidRDefault="00262EBA" w:rsidP="00262EBA">
      <w:pPr>
        <w:spacing w:before="120"/>
        <w:ind w:left="-284" w:hanging="1"/>
        <w:jc w:val="both"/>
        <w:rPr>
          <w:rFonts w:ascii="Cambria" w:hAnsi="Cambria" w:cs="Arial"/>
          <w:bCs/>
          <w:sz w:val="22"/>
          <w:szCs w:val="22"/>
        </w:rPr>
      </w:pPr>
    </w:p>
    <w:p w14:paraId="598D0187" w14:textId="7AEA62C9" w:rsidR="005224EE" w:rsidRPr="00223D7E" w:rsidRDefault="008767BD" w:rsidP="00223D7E">
      <w:pPr>
        <w:pStyle w:val="Akapitzlist"/>
        <w:numPr>
          <w:ilvl w:val="0"/>
          <w:numId w:val="30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767BD">
        <w:rPr>
          <w:rFonts w:ascii="Cambria" w:hAnsi="Cambria" w:cs="Arial"/>
          <w:bCs/>
          <w:sz w:val="22"/>
          <w:szCs w:val="22"/>
        </w:rPr>
        <w:t>część III - dostawa kamienia do l-</w:t>
      </w:r>
      <w:proofErr w:type="spellStart"/>
      <w:r w:rsidRPr="008767BD">
        <w:rPr>
          <w:rFonts w:ascii="Cambria" w:hAnsi="Cambria" w:cs="Arial"/>
          <w:bCs/>
          <w:sz w:val="22"/>
          <w:szCs w:val="22"/>
        </w:rPr>
        <w:t>ctwa</w:t>
      </w:r>
      <w:proofErr w:type="spellEnd"/>
      <w:r w:rsidRPr="008767BD">
        <w:rPr>
          <w:rFonts w:ascii="Cambria" w:hAnsi="Cambria" w:cs="Arial"/>
          <w:bCs/>
          <w:sz w:val="22"/>
          <w:szCs w:val="22"/>
        </w:rPr>
        <w:t xml:space="preserve"> Ściborzyce</w:t>
      </w:r>
      <w:r w:rsidR="00223D7E">
        <w:rPr>
          <w:rFonts w:ascii="Cambria" w:hAnsi="Cambria" w:cs="Arial"/>
          <w:bCs/>
          <w:sz w:val="22"/>
          <w:szCs w:val="22"/>
        </w:rPr>
        <w:t xml:space="preserve">, Mokre </w:t>
      </w:r>
      <w:r w:rsidR="005224EE" w:rsidRPr="00223D7E">
        <w:rPr>
          <w:rFonts w:ascii="Cambria" w:hAnsi="Cambria" w:cs="Arial"/>
          <w:bCs/>
          <w:sz w:val="22"/>
          <w:szCs w:val="22"/>
        </w:rPr>
        <w:t xml:space="preserve">___________________________PLN. </w:t>
      </w:r>
    </w:p>
    <w:p w14:paraId="11806FF0" w14:textId="77777777" w:rsidR="005224EE" w:rsidRDefault="005224EE" w:rsidP="005224E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1418"/>
        <w:gridCol w:w="2126"/>
      </w:tblGrid>
      <w:tr w:rsidR="005224EE" w14:paraId="7006B2F1" w14:textId="77777777" w:rsidTr="001D43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0024" w14:textId="77777777" w:rsidR="005224EE" w:rsidRDefault="005224EE" w:rsidP="008A59EC">
            <w:pPr>
              <w:spacing w:line="256" w:lineRule="auto"/>
              <w:ind w:right="-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102A" w14:textId="77777777" w:rsidR="005224E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DFBF" w14:textId="77777777" w:rsidR="005224E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569D" w14:textId="77777777" w:rsidR="005224E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za jedną </w:t>
            </w:r>
          </w:p>
          <w:p w14:paraId="54208FAA" w14:textId="7CF3CDD8" w:rsidR="005224EE" w:rsidRDefault="00633029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224EE">
              <w:rPr>
                <w:rFonts w:ascii="Arial" w:hAnsi="Arial" w:cs="Arial"/>
                <w:sz w:val="16"/>
                <w:szCs w:val="16"/>
              </w:rPr>
              <w:t>onę</w:t>
            </w:r>
            <w:r w:rsidR="008F28FA">
              <w:rPr>
                <w:rFonts w:ascii="Arial" w:hAnsi="Arial" w:cs="Arial"/>
                <w:sz w:val="16"/>
                <w:szCs w:val="16"/>
              </w:rPr>
              <w:t>/jeden kilometr</w:t>
            </w:r>
            <w:r w:rsidR="005224EE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434E" w14:textId="77777777" w:rsidR="005224E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8767BD" w14:paraId="6613D4B4" w14:textId="77777777" w:rsidTr="00262EBA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BCD1" w14:textId="76C0FE5E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A20" w14:textId="3342E607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Kruszywo naturalne łamane 0/31,5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36A" w14:textId="478C12F2" w:rsidR="008767BD" w:rsidRDefault="00BF26D6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F6F8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1A9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D87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7BD" w14:paraId="275E0E1E" w14:textId="77777777" w:rsidTr="00FF6EC8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B28" w14:textId="1790AABE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6B73" w14:textId="23F2F864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Kruszywo naturalne łamane 0/63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F74" w14:textId="1221BF3E" w:rsidR="008767BD" w:rsidRDefault="009F6F8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BF2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6338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92A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7BD" w14:paraId="73C09988" w14:textId="77777777" w:rsidTr="00FF6EC8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D19" w14:textId="3774E8F1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4F6" w14:textId="1141227A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Kruszywo naturalne łamane 31,5</w:t>
            </w:r>
            <w:r w:rsidR="002E312E">
              <w:t>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2C8" w14:textId="2EBF92F8" w:rsidR="008767BD" w:rsidRDefault="009F6F8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F26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C17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222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7BD" w14:paraId="783AAF6A" w14:textId="77777777" w:rsidTr="00FF6EC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F43B" w14:textId="6F876722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20E" w14:textId="7D78202E" w:rsidR="008767BD" w:rsidRDefault="008767BD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Transport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CE3" w14:textId="169364B6" w:rsidR="008767BD" w:rsidRDefault="008A59EC" w:rsidP="008A59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Ok. </w:t>
            </w:r>
            <w:r w:rsidR="00BF26D6">
              <w:rPr>
                <w:rFonts w:ascii="Arial" w:hAnsi="Arial" w:cs="Arial"/>
                <w:sz w:val="18"/>
                <w:szCs w:val="18"/>
              </w:rPr>
              <w:t>4900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C63A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6AC" w14:textId="77777777" w:rsidR="008767BD" w:rsidRDefault="008767BD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4EE" w14:paraId="6DE39DF0" w14:textId="77777777" w:rsidTr="001D4391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878C7" w14:textId="77777777" w:rsidR="005224E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EE737E" w14:textId="77777777" w:rsidR="005224E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D14C5D" w14:textId="77777777" w:rsidR="005224EE" w:rsidRDefault="005224EE" w:rsidP="008A59EC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7056" w14:textId="77777777" w:rsidR="005224EE" w:rsidRDefault="005224EE" w:rsidP="008A59EC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 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A4D" w14:textId="77777777" w:rsidR="005224EE" w:rsidRDefault="005224EE" w:rsidP="008A59EC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4EE" w14:paraId="27F4E592" w14:textId="77777777" w:rsidTr="001D4391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EE4AA" w14:textId="77777777" w:rsidR="005224E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073DED" w14:textId="77777777" w:rsidR="005224EE" w:rsidRDefault="005224EE" w:rsidP="008A59EC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83B7" w14:textId="77777777" w:rsidR="005224EE" w:rsidRDefault="005224EE" w:rsidP="008A59EC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Wartość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C6C" w14:textId="77777777" w:rsidR="005224EE" w:rsidRDefault="005224EE" w:rsidP="008A59EC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30E604" w14:textId="77777777" w:rsidR="005224EE" w:rsidRDefault="005224EE" w:rsidP="008A59EC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17DBC4" w14:textId="77777777" w:rsidR="005224EE" w:rsidRDefault="005224EE" w:rsidP="005224E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356E438" w14:textId="77777777" w:rsidR="005224EE" w:rsidRDefault="005224EE" w:rsidP="00262EBA">
      <w:pPr>
        <w:spacing w:before="120"/>
        <w:ind w:hanging="1"/>
        <w:jc w:val="both"/>
        <w:rPr>
          <w:rFonts w:ascii="Cambria" w:hAnsi="Cambria" w:cs="Arial"/>
          <w:bCs/>
          <w:sz w:val="22"/>
          <w:szCs w:val="22"/>
        </w:rPr>
      </w:pPr>
      <w:r w:rsidRPr="00AD3B8E">
        <w:rPr>
          <w:rFonts w:ascii="Cambria" w:hAnsi="Cambria" w:cs="Arial"/>
          <w:bCs/>
          <w:sz w:val="22"/>
          <w:szCs w:val="22"/>
        </w:rPr>
        <w:t xml:space="preserve">W ramach kryterium </w:t>
      </w:r>
      <w:r>
        <w:rPr>
          <w:rFonts w:ascii="Cambria" w:hAnsi="Cambria" w:cs="Arial"/>
          <w:bCs/>
          <w:sz w:val="22"/>
          <w:szCs w:val="22"/>
        </w:rPr>
        <w:t>proponuję:</w:t>
      </w:r>
    </w:p>
    <w:p w14:paraId="577DEF1D" w14:textId="45CD7B45" w:rsidR="005224EE" w:rsidRDefault="005224EE" w:rsidP="00262EBA">
      <w:pPr>
        <w:spacing w:before="120"/>
        <w:jc w:val="both"/>
        <w:rPr>
          <w:sz w:val="22"/>
          <w:szCs w:val="22"/>
        </w:rPr>
      </w:pPr>
      <w:r w:rsidRPr="00DB11CD">
        <w:rPr>
          <w:sz w:val="22"/>
          <w:szCs w:val="22"/>
        </w:rPr>
        <w:t xml:space="preserve">„Termin zapłaty : -  </w:t>
      </w:r>
      <w:r>
        <w:rPr>
          <w:sz w:val="22"/>
          <w:szCs w:val="22"/>
        </w:rPr>
        <w:t xml:space="preserve">3 / </w:t>
      </w:r>
      <w:r w:rsidRPr="00DB11CD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DB11CD">
        <w:rPr>
          <w:sz w:val="22"/>
          <w:szCs w:val="22"/>
        </w:rPr>
        <w:t>/ 14</w:t>
      </w:r>
      <w:r>
        <w:rPr>
          <w:sz w:val="22"/>
          <w:szCs w:val="22"/>
        </w:rPr>
        <w:t xml:space="preserve"> / 21 </w:t>
      </w:r>
      <w:r w:rsidRPr="00DB11CD">
        <w:rPr>
          <w:sz w:val="22"/>
          <w:szCs w:val="22"/>
        </w:rPr>
        <w:t>/ 30* dni</w:t>
      </w:r>
    </w:p>
    <w:p w14:paraId="4AEC0A4B" w14:textId="77777777" w:rsidR="005224EE" w:rsidRDefault="005224EE" w:rsidP="00DB11CD">
      <w:pPr>
        <w:spacing w:before="120"/>
        <w:ind w:left="709" w:hanging="709"/>
        <w:jc w:val="both"/>
        <w:rPr>
          <w:sz w:val="22"/>
          <w:szCs w:val="22"/>
        </w:rPr>
      </w:pPr>
    </w:p>
    <w:p w14:paraId="460059F1" w14:textId="16511565" w:rsidR="00A754D2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="00A22FCB" w:rsidRPr="00A22FCB">
        <w:rPr>
          <w:rFonts w:ascii="Cambria" w:hAnsi="Cambria" w:cs="Arial"/>
          <w:bCs/>
          <w:sz w:val="22"/>
          <w:szCs w:val="22"/>
        </w:rPr>
        <w:t xml:space="preserve">Wynagrodzenie, określone w ust. 1 odpowiada zakresowi robót przedstawionemu w SWZ i jest wynagrodzeniem </w:t>
      </w:r>
      <w:r w:rsidR="002F6B7C">
        <w:rPr>
          <w:rFonts w:ascii="Cambria" w:hAnsi="Cambria" w:cs="Arial"/>
          <w:bCs/>
          <w:sz w:val="22"/>
          <w:szCs w:val="22"/>
        </w:rPr>
        <w:t>powykonawczym</w:t>
      </w:r>
      <w:r w:rsidR="00A22FCB" w:rsidRPr="00A22FCB">
        <w:rPr>
          <w:rFonts w:ascii="Cambria" w:hAnsi="Cambria" w:cs="Arial"/>
          <w:bCs/>
          <w:sz w:val="22"/>
          <w:szCs w:val="22"/>
        </w:rPr>
        <w:t>.</w:t>
      </w:r>
    </w:p>
    <w:p w14:paraId="16875B3B" w14:textId="135635CB" w:rsidR="00A754D2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</w:t>
      </w:r>
      <w:r w:rsidRPr="00084DF2">
        <w:rPr>
          <w:rFonts w:ascii="Cambria" w:hAnsi="Cambria" w:cs="Arial"/>
          <w:bCs/>
          <w:sz w:val="22"/>
          <w:szCs w:val="22"/>
        </w:rPr>
        <w:t>wybór oferty nie będzie</w:t>
      </w:r>
      <w:r>
        <w:rPr>
          <w:rFonts w:ascii="Cambria" w:hAnsi="Cambria" w:cs="Arial"/>
          <w:bCs/>
          <w:sz w:val="22"/>
          <w:szCs w:val="22"/>
        </w:rPr>
        <w:t>/</w:t>
      </w:r>
      <w:r w:rsidRPr="00084DF2">
        <w:rPr>
          <w:rFonts w:ascii="Cambria" w:hAnsi="Cambria" w:cs="Arial"/>
          <w:bCs/>
          <w:sz w:val="22"/>
          <w:szCs w:val="22"/>
        </w:rPr>
        <w:t>będzie</w:t>
      </w:r>
      <w:r>
        <w:rPr>
          <w:rFonts w:ascii="Cambria" w:hAnsi="Cambria" w:cs="Arial"/>
          <w:bCs/>
          <w:sz w:val="22"/>
          <w:szCs w:val="22"/>
        </w:rPr>
        <w:t xml:space="preserve">* prowadzić do powstania </w:t>
      </w:r>
      <w:r w:rsidR="00B62034">
        <w:rPr>
          <w:rFonts w:ascii="Cambria" w:hAnsi="Cambria" w:cs="Arial"/>
          <w:bCs/>
          <w:sz w:val="22"/>
          <w:szCs w:val="22"/>
        </w:rPr>
        <w:t xml:space="preserve">                                                   </w:t>
      </w:r>
      <w:r>
        <w:rPr>
          <w:rFonts w:ascii="Cambria" w:hAnsi="Cambria" w:cs="Arial"/>
          <w:bCs/>
          <w:sz w:val="22"/>
          <w:szCs w:val="22"/>
        </w:rPr>
        <w:t>u Z</w:t>
      </w:r>
      <w:r w:rsidRPr="00084DF2">
        <w:rPr>
          <w:rFonts w:ascii="Cambria" w:hAnsi="Cambria" w:cs="Arial"/>
          <w:bCs/>
          <w:sz w:val="22"/>
          <w:szCs w:val="22"/>
        </w:rPr>
        <w:t xml:space="preserve">amawiającego obowiązku podatkowego zgodnie z </w:t>
      </w:r>
      <w:r w:rsidR="00E823A1">
        <w:rPr>
          <w:rFonts w:ascii="Cambria" w:hAnsi="Cambria" w:cs="Arial"/>
          <w:bCs/>
          <w:sz w:val="22"/>
          <w:szCs w:val="22"/>
        </w:rPr>
        <w:t>przepisami o podatku od towarów</w:t>
      </w:r>
      <w:r w:rsidR="00B62034">
        <w:rPr>
          <w:rFonts w:ascii="Cambria" w:hAnsi="Cambria" w:cs="Arial"/>
          <w:bCs/>
          <w:sz w:val="22"/>
          <w:szCs w:val="22"/>
        </w:rPr>
        <w:t xml:space="preserve">  </w:t>
      </w:r>
      <w:r w:rsidRPr="00084DF2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1C39BDB" w14:textId="73CB0085" w:rsidR="00A754D2" w:rsidRDefault="00A754D2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</w:t>
      </w:r>
      <w:r w:rsidRPr="00084DF2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0D2603">
        <w:rPr>
          <w:rFonts w:ascii="Cambria" w:hAnsi="Cambria" w:cs="Arial"/>
          <w:bCs/>
          <w:sz w:val="22"/>
          <w:szCs w:val="22"/>
        </w:rPr>
        <w:t>usług</w:t>
      </w:r>
      <w:r w:rsidRPr="00084DF2">
        <w:rPr>
          <w:rFonts w:ascii="Cambria" w:hAnsi="Cambria" w:cs="Arial"/>
          <w:bCs/>
          <w:sz w:val="22"/>
          <w:szCs w:val="22"/>
        </w:rPr>
        <w:t xml:space="preserve"> których świadczenie będzie prowadzić do powstania</w:t>
      </w:r>
      <w:r w:rsidR="000D2603">
        <w:rPr>
          <w:rFonts w:ascii="Cambria" w:hAnsi="Cambria" w:cs="Arial"/>
          <w:bCs/>
          <w:sz w:val="22"/>
          <w:szCs w:val="22"/>
        </w:rPr>
        <w:t xml:space="preserve"> </w:t>
      </w:r>
      <w:r w:rsidRPr="00084DF2">
        <w:rPr>
          <w:rFonts w:ascii="Cambria" w:hAnsi="Cambria" w:cs="Arial"/>
          <w:bCs/>
          <w:sz w:val="22"/>
          <w:szCs w:val="22"/>
        </w:rPr>
        <w:t>u Zamawiającego obowiązku podatkowego zgodnie z przepisami o podatku od towarów</w:t>
      </w:r>
      <w:r w:rsidR="00B62034">
        <w:rPr>
          <w:rFonts w:ascii="Cambria" w:hAnsi="Cambria" w:cs="Arial"/>
          <w:bCs/>
          <w:sz w:val="22"/>
          <w:szCs w:val="22"/>
        </w:rPr>
        <w:t xml:space="preserve"> </w:t>
      </w:r>
      <w:r w:rsidRPr="00084DF2">
        <w:rPr>
          <w:rFonts w:ascii="Cambria" w:hAnsi="Cambria" w:cs="Arial"/>
          <w:bCs/>
          <w:sz w:val="22"/>
          <w:szCs w:val="22"/>
        </w:rPr>
        <w:t>i</w:t>
      </w:r>
      <w:r w:rsidR="00B62034">
        <w:rPr>
          <w:rFonts w:ascii="Cambria" w:hAnsi="Cambria" w:cs="Arial"/>
          <w:bCs/>
          <w:sz w:val="22"/>
          <w:szCs w:val="22"/>
        </w:rPr>
        <w:t xml:space="preserve"> </w:t>
      </w:r>
      <w:r w:rsidRPr="00084DF2">
        <w:rPr>
          <w:rFonts w:ascii="Cambria" w:hAnsi="Cambria" w:cs="Arial"/>
          <w:bCs/>
          <w:sz w:val="22"/>
          <w:szCs w:val="22"/>
        </w:rPr>
        <w:t>usług</w:t>
      </w:r>
      <w:r w:rsidR="00B62034">
        <w:rPr>
          <w:rFonts w:ascii="Cambria" w:hAnsi="Cambria" w:cs="Arial"/>
          <w:bCs/>
          <w:sz w:val="22"/>
          <w:szCs w:val="22"/>
        </w:rPr>
        <w:t xml:space="preserve"> </w:t>
      </w:r>
      <w:r w:rsidR="00F84D16">
        <w:rPr>
          <w:rFonts w:ascii="Cambria" w:hAnsi="Cambria" w:cs="Arial"/>
          <w:bCs/>
          <w:sz w:val="22"/>
          <w:szCs w:val="22"/>
        </w:rPr>
        <w:t xml:space="preserve">: 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_________________________________________________________________________________________. </w:t>
      </w:r>
    </w:p>
    <w:p w14:paraId="283F0DF5" w14:textId="5D81095A" w:rsidR="00A754D2" w:rsidRDefault="00A754D2" w:rsidP="00F84D1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Pr="00084DF2">
        <w:rPr>
          <w:rFonts w:ascii="Cambria" w:hAnsi="Cambria" w:cs="Arial"/>
          <w:bCs/>
          <w:sz w:val="22"/>
          <w:szCs w:val="22"/>
        </w:rPr>
        <w:t xml:space="preserve">artość </w:t>
      </w:r>
      <w:r>
        <w:rPr>
          <w:rFonts w:ascii="Cambria" w:hAnsi="Cambria" w:cs="Arial"/>
          <w:bCs/>
          <w:sz w:val="22"/>
          <w:szCs w:val="22"/>
        </w:rPr>
        <w:t xml:space="preserve">ww. </w:t>
      </w:r>
      <w:r w:rsidR="000D2603">
        <w:rPr>
          <w:rFonts w:ascii="Cambria" w:hAnsi="Cambria" w:cs="Arial"/>
          <w:bCs/>
          <w:sz w:val="22"/>
          <w:szCs w:val="22"/>
        </w:rPr>
        <w:t>usług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084DF2">
        <w:rPr>
          <w:rFonts w:ascii="Cambria" w:hAnsi="Cambria" w:cs="Arial"/>
          <w:bCs/>
          <w:sz w:val="22"/>
          <w:szCs w:val="22"/>
        </w:rPr>
        <w:t>bez kwoty podatku</w:t>
      </w:r>
      <w:r>
        <w:rPr>
          <w:rFonts w:ascii="Cambria" w:hAnsi="Cambria" w:cs="Arial"/>
          <w:bCs/>
          <w:sz w:val="22"/>
          <w:szCs w:val="22"/>
        </w:rPr>
        <w:t xml:space="preserve"> wynosi: ________________</w:t>
      </w:r>
      <w:r w:rsidR="000D2603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>___________ PLN</w:t>
      </w:r>
      <w:r w:rsidRPr="00084DF2">
        <w:rPr>
          <w:rFonts w:ascii="Cambria" w:hAnsi="Cambria" w:cs="Arial"/>
          <w:bCs/>
          <w:sz w:val="22"/>
          <w:szCs w:val="22"/>
        </w:rPr>
        <w:t>.</w:t>
      </w:r>
    </w:p>
    <w:p w14:paraId="16072AFA" w14:textId="01B9929A" w:rsidR="00A754D2" w:rsidRPr="00EB5DE3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pecyfikacją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</w:t>
      </w:r>
      <w:r w:rsidRPr="00EB5DE3">
        <w:rPr>
          <w:rFonts w:ascii="Cambria" w:hAnsi="Cambria" w:cs="Arial"/>
          <w:bCs/>
          <w:sz w:val="22"/>
          <w:szCs w:val="22"/>
        </w:rPr>
        <w:t>amówienia,</w:t>
      </w:r>
      <w:r w:rsidR="00E818CA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</w:t>
      </w:r>
      <w:r w:rsidRPr="00EB5DE3">
        <w:rPr>
          <w:rFonts w:ascii="Cambria" w:hAnsi="Cambria" w:cs="Arial"/>
          <w:bCs/>
          <w:sz w:val="22"/>
          <w:szCs w:val="22"/>
        </w:rPr>
        <w:lastRenderedPageBreak/>
        <w:t xml:space="preserve">się do zawarcia umowy zgodnej z niniejszą ofertą, na warunkach określonych w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pecyfikacji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</w:t>
      </w:r>
      <w:r w:rsidRPr="00EB5DE3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zabezpieczenia należytego wykonania umowy.</w:t>
      </w:r>
    </w:p>
    <w:p w14:paraId="2C086A6D" w14:textId="1CBF51C5" w:rsidR="00A754D2" w:rsidRPr="00EB5DE3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B62034">
        <w:rPr>
          <w:rFonts w:ascii="Cambria" w:hAnsi="Cambria" w:cs="Arial"/>
          <w:bCs/>
          <w:sz w:val="22"/>
          <w:szCs w:val="22"/>
        </w:rPr>
        <w:t xml:space="preserve">                          </w:t>
      </w:r>
      <w:r w:rsidRPr="00EB5DE3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59E79483" w14:textId="77777777" w:rsidR="00A754D2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>
        <w:rPr>
          <w:rFonts w:ascii="Cambria" w:hAnsi="Cambria" w:cs="Arial"/>
          <w:bCs/>
          <w:sz w:val="22"/>
          <w:szCs w:val="22"/>
        </w:rPr>
        <w:t xml:space="preserve">następującym </w:t>
      </w:r>
      <w:r w:rsidRPr="00EB5DE3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24395948" w14:textId="77777777" w:rsidR="00A754D2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9"/>
        <w:gridCol w:w="4141"/>
      </w:tblGrid>
      <w:tr w:rsidR="00A754D2" w14:paraId="265B7EB4" w14:textId="77777777" w:rsidTr="00663F8E">
        <w:tc>
          <w:tcPr>
            <w:tcW w:w="4209" w:type="dxa"/>
          </w:tcPr>
          <w:p w14:paraId="4722E404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2" w:type="dxa"/>
          </w:tcPr>
          <w:p w14:paraId="20924486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A754D2" w14:paraId="34108F47" w14:textId="77777777" w:rsidTr="00663F8E">
        <w:trPr>
          <w:trHeight w:val="837"/>
        </w:trPr>
        <w:tc>
          <w:tcPr>
            <w:tcW w:w="4209" w:type="dxa"/>
          </w:tcPr>
          <w:p w14:paraId="1F1897CF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14:paraId="0D84A091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54D2" w14:paraId="792C2D66" w14:textId="77777777" w:rsidTr="00663F8E">
        <w:trPr>
          <w:trHeight w:val="848"/>
        </w:trPr>
        <w:tc>
          <w:tcPr>
            <w:tcW w:w="4209" w:type="dxa"/>
          </w:tcPr>
          <w:p w14:paraId="7A555DE6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14:paraId="380028DB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54D2" w14:paraId="59709C1C" w14:textId="77777777" w:rsidTr="00663F8E">
        <w:trPr>
          <w:trHeight w:val="833"/>
        </w:trPr>
        <w:tc>
          <w:tcPr>
            <w:tcW w:w="4209" w:type="dxa"/>
          </w:tcPr>
          <w:p w14:paraId="2ED6AC13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14:paraId="7C941EDA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54D2" w14:paraId="5A37635E" w14:textId="77777777" w:rsidTr="00663F8E">
        <w:trPr>
          <w:trHeight w:val="844"/>
        </w:trPr>
        <w:tc>
          <w:tcPr>
            <w:tcW w:w="4209" w:type="dxa"/>
          </w:tcPr>
          <w:p w14:paraId="5021D562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14:paraId="3D03EA11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9EBFB25" w14:textId="112762D4" w:rsidR="00A754D2" w:rsidRPr="00EB5DE3" w:rsidRDefault="00663F8E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663F8E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</w:t>
      </w:r>
      <w:r w:rsidR="000D2603">
        <w:rPr>
          <w:rFonts w:ascii="Cambria" w:hAnsi="Cambria" w:cs="Arial"/>
          <w:bCs/>
          <w:sz w:val="22"/>
          <w:szCs w:val="22"/>
        </w:rPr>
        <w:t> </w:t>
      </w:r>
      <w:r w:rsidRPr="00663F8E">
        <w:rPr>
          <w:rFonts w:ascii="Cambria" w:hAnsi="Cambria" w:cs="Arial"/>
          <w:bCs/>
          <w:sz w:val="22"/>
          <w:szCs w:val="22"/>
        </w:rPr>
        <w:t>postępowaniu</w:t>
      </w:r>
      <w:r w:rsidR="00A754D2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</w:t>
      </w:r>
      <w:r w:rsidR="00A754D2">
        <w:rPr>
          <w:rFonts w:ascii="Cambria" w:hAnsi="Cambria" w:cs="Arial"/>
          <w:bCs/>
          <w:sz w:val="22"/>
          <w:szCs w:val="22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23A1">
        <w:rPr>
          <w:rFonts w:ascii="Cambria" w:hAnsi="Cambria" w:cs="Arial"/>
          <w:bCs/>
          <w:sz w:val="22"/>
          <w:szCs w:val="22"/>
        </w:rPr>
        <w:t>_______________________________</w:t>
      </w:r>
      <w:bookmarkStart w:id="0" w:name="_GoBack"/>
      <w:bookmarkEnd w:id="0"/>
      <w:r w:rsidR="00A754D2">
        <w:rPr>
          <w:rFonts w:ascii="Cambria" w:hAnsi="Cambria" w:cs="Arial"/>
          <w:bCs/>
          <w:sz w:val="22"/>
          <w:szCs w:val="22"/>
        </w:rPr>
        <w:t xml:space="preserve"> .</w:t>
      </w:r>
    </w:p>
    <w:p w14:paraId="0D0E86CC" w14:textId="3C7F7164" w:rsidR="00A754D2" w:rsidRPr="00EB5DE3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23A1">
        <w:rPr>
          <w:rFonts w:ascii="Cambria" w:hAnsi="Cambria" w:cs="Arial"/>
          <w:bCs/>
          <w:sz w:val="22"/>
          <w:szCs w:val="22"/>
        </w:rPr>
        <w:t>_____________________</w:t>
      </w:r>
      <w:r w:rsidRPr="00EB5DE3">
        <w:rPr>
          <w:rFonts w:ascii="Cambria" w:hAnsi="Cambria" w:cs="Arial"/>
          <w:bCs/>
          <w:sz w:val="22"/>
          <w:szCs w:val="22"/>
        </w:rPr>
        <w:t xml:space="preserve"> . Uzasadnienie zastrzeżenia ww. informacji jako tajemnicy przedsiębiorstwa zostało załączone do naszej oferty. </w:t>
      </w:r>
    </w:p>
    <w:p w14:paraId="0155F71C" w14:textId="1B52BBF3" w:rsidR="00A754D2" w:rsidRPr="00EB5DE3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 w:rsidRPr="00EB5DE3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 adres:</w:t>
      </w:r>
      <w:r w:rsidRPr="00EB5DE3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</w:t>
      </w:r>
    </w:p>
    <w:p w14:paraId="43DFDDFC" w14:textId="3F42E7A4" w:rsidR="000541DA" w:rsidRDefault="00A754D2" w:rsidP="000541D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="000541DA" w:rsidRPr="000541DA">
        <w:rPr>
          <w:rFonts w:ascii="Cambria" w:hAnsi="Cambria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0541DA" w:rsidRPr="000541DA">
        <w:rPr>
          <w:rFonts w:ascii="Cambria" w:hAnsi="Cambria" w:cs="Arial"/>
          <w:bCs/>
          <w:sz w:val="22"/>
          <w:szCs w:val="22"/>
        </w:rPr>
        <w:lastRenderedPageBreak/>
        <w:t>(ogólne rozporządzenie o ochronie danych, Dz. Urz. UE L 2016 r. nr. 119 s. 1 – „RODO”).</w:t>
      </w:r>
    </w:p>
    <w:p w14:paraId="04BD678E" w14:textId="77777777" w:rsidR="000541DA" w:rsidRDefault="000541DA" w:rsidP="000541D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ACCF286" w14:textId="280AA18E" w:rsidR="00A42FFF" w:rsidRPr="00684745" w:rsidRDefault="00A42FFF" w:rsidP="00A42FFF">
      <w:pPr>
        <w:pStyle w:val="Tekstprzypisudolnego"/>
        <w:ind w:left="709" w:hanging="709"/>
        <w:rPr>
          <w:rFonts w:ascii="Cambria" w:hAnsi="Cambria" w:cs="Arial"/>
          <w:sz w:val="22"/>
          <w:szCs w:val="22"/>
          <w:vertAlign w:val="superscript"/>
        </w:rPr>
      </w:pPr>
      <w:r w:rsidRPr="00684745">
        <w:rPr>
          <w:rFonts w:ascii="Cambria" w:hAnsi="Cambria" w:cs="Arial"/>
          <w:sz w:val="22"/>
          <w:szCs w:val="22"/>
        </w:rPr>
        <w:t>1</w:t>
      </w:r>
      <w:r w:rsidR="003421BD">
        <w:rPr>
          <w:rFonts w:ascii="Cambria" w:hAnsi="Cambria" w:cs="Arial"/>
          <w:sz w:val="22"/>
          <w:szCs w:val="22"/>
        </w:rPr>
        <w:t>0</w:t>
      </w:r>
      <w:r w:rsidRPr="00684745">
        <w:rPr>
          <w:rFonts w:ascii="Cambria" w:hAnsi="Cambria" w:cs="Arial"/>
          <w:sz w:val="22"/>
          <w:szCs w:val="22"/>
        </w:rPr>
        <w:t>.     Oświadczam, że wypełniłem obowiązki informacyjne przewidziane w art. 13 lub art. 14 RODO</w:t>
      </w:r>
      <w:r w:rsidRPr="00684745">
        <w:rPr>
          <w:rFonts w:ascii="Cambria" w:hAnsi="Cambria" w:cs="Arial"/>
          <w:sz w:val="22"/>
          <w:szCs w:val="22"/>
          <w:vertAlign w:val="superscript"/>
        </w:rPr>
        <w:t>1)</w:t>
      </w:r>
      <w:r w:rsidRPr="00684745"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684745">
        <w:rPr>
          <w:rFonts w:ascii="Cambria" w:hAnsi="Cambria" w:cs="Arial"/>
          <w:sz w:val="22"/>
          <w:szCs w:val="22"/>
          <w:vertAlign w:val="superscript"/>
        </w:rPr>
        <w:t>2)</w:t>
      </w:r>
    </w:p>
    <w:p w14:paraId="11A030D3" w14:textId="183DB6F3" w:rsidR="00A754D2" w:rsidRPr="00EB5DE3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1</w:t>
      </w:r>
      <w:r w:rsidR="003421BD">
        <w:rPr>
          <w:rFonts w:ascii="Cambria" w:hAnsi="Cambria" w:cs="Arial"/>
          <w:bCs/>
          <w:sz w:val="22"/>
          <w:szCs w:val="22"/>
        </w:rPr>
        <w:t>1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 w:rsidRPr="00EB5DE3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497DC80C" w14:textId="77777777" w:rsidR="00A754D2" w:rsidRPr="00EB5DE3" w:rsidRDefault="00A754D2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9705371" w14:textId="77777777" w:rsidR="00A754D2" w:rsidRPr="00EB5DE3" w:rsidRDefault="00A754D2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53E0325" w14:textId="77777777" w:rsidR="00A754D2" w:rsidRPr="00EB5DE3" w:rsidRDefault="00A754D2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0B8E44" w14:textId="77777777" w:rsidR="00A754D2" w:rsidRPr="00EB5DE3" w:rsidRDefault="00A754D2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15D88CB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558F29" w14:textId="77777777" w:rsidR="00A754D2" w:rsidRPr="00EB5DE3" w:rsidRDefault="00A754D2" w:rsidP="00A754D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6219AC" w14:textId="69F8EE0A" w:rsidR="00A754D2" w:rsidRDefault="00A754D2" w:rsidP="00A754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2357E32E" w14:textId="77777777" w:rsidR="000541DA" w:rsidRPr="000541DA" w:rsidRDefault="000541DA" w:rsidP="000541DA">
      <w:pPr>
        <w:spacing w:before="120"/>
        <w:rPr>
          <w:rFonts w:ascii="Cambria" w:hAnsi="Cambria" w:cs="Arial"/>
          <w:bCs/>
          <w:sz w:val="22"/>
          <w:szCs w:val="22"/>
        </w:rPr>
      </w:pPr>
      <w:r w:rsidRPr="000541DA">
        <w:rPr>
          <w:rFonts w:ascii="Cambria" w:hAnsi="Cambria" w:cs="Arial"/>
          <w:bCs/>
          <w:sz w:val="22"/>
          <w:szCs w:val="22"/>
        </w:rPr>
        <w:t>Dokument musi być złożony pod rygorem nieważności</w:t>
      </w:r>
      <w:r w:rsidRPr="000541DA">
        <w:rPr>
          <w:rFonts w:ascii="Cambria" w:hAnsi="Cambria" w:cs="Arial"/>
          <w:bCs/>
          <w:sz w:val="22"/>
          <w:szCs w:val="22"/>
        </w:rPr>
        <w:tab/>
      </w:r>
    </w:p>
    <w:p w14:paraId="7DB32690" w14:textId="77777777" w:rsidR="000541DA" w:rsidRPr="000541DA" w:rsidRDefault="000541DA" w:rsidP="000541DA">
      <w:pPr>
        <w:spacing w:before="120"/>
        <w:rPr>
          <w:rFonts w:ascii="Cambria" w:hAnsi="Cambria" w:cs="Arial"/>
          <w:bCs/>
          <w:sz w:val="22"/>
          <w:szCs w:val="22"/>
        </w:rPr>
      </w:pPr>
      <w:r w:rsidRPr="000541DA">
        <w:rPr>
          <w:rFonts w:ascii="Cambria" w:hAnsi="Cambria" w:cs="Arial"/>
          <w:bCs/>
          <w:sz w:val="22"/>
          <w:szCs w:val="22"/>
        </w:rPr>
        <w:t>w formie elektronicznej, o której mowa w art. 78(1) KC</w:t>
      </w:r>
    </w:p>
    <w:p w14:paraId="0DD0D4CC" w14:textId="5CDB4DC2" w:rsidR="000541DA" w:rsidRPr="00EB5DE3" w:rsidRDefault="000541DA" w:rsidP="000541DA">
      <w:pPr>
        <w:spacing w:before="120"/>
        <w:rPr>
          <w:rFonts w:ascii="Cambria" w:hAnsi="Cambria" w:cs="Arial"/>
          <w:bCs/>
          <w:sz w:val="22"/>
          <w:szCs w:val="22"/>
        </w:rPr>
      </w:pPr>
      <w:r w:rsidRPr="000541DA">
        <w:rPr>
          <w:rFonts w:ascii="Cambria" w:hAnsi="Cambria" w:cs="Arial"/>
          <w:bCs/>
          <w:sz w:val="22"/>
          <w:szCs w:val="22"/>
        </w:rPr>
        <w:t>(tj. podpisany kwalifikowanym podpisem elektronicznym)</w:t>
      </w:r>
    </w:p>
    <w:p w14:paraId="337FA60A" w14:textId="77777777" w:rsidR="00A754D2" w:rsidRPr="00EB5DE3" w:rsidRDefault="00A754D2" w:rsidP="00A754D2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43119D35" w14:textId="77777777" w:rsidR="00A754D2" w:rsidRPr="00EB5DE3" w:rsidRDefault="00A754D2" w:rsidP="00A754D2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 w:rsidDel="00B5048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5C8D059" w14:textId="77777777" w:rsidR="00A42FFF" w:rsidRPr="00684745" w:rsidRDefault="00A42FFF" w:rsidP="00A42FFF">
      <w:pPr>
        <w:pStyle w:val="Tekstprzypisudolnego"/>
        <w:rPr>
          <w:rFonts w:ascii="Cambria" w:hAnsi="Cambria" w:cs="Arial"/>
          <w:sz w:val="16"/>
          <w:szCs w:val="16"/>
        </w:rPr>
      </w:pPr>
      <w:r w:rsidRPr="00684745">
        <w:rPr>
          <w:rFonts w:ascii="Cambria" w:hAnsi="Cambria" w:cs="Arial"/>
          <w:sz w:val="16"/>
          <w:szCs w:val="16"/>
          <w:vertAlign w:val="superscript"/>
        </w:rPr>
        <w:t xml:space="preserve">1) </w:t>
      </w:r>
      <w:r w:rsidRPr="00684745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EDB4DB" w14:textId="77777777" w:rsidR="00A42FFF" w:rsidRPr="00684745" w:rsidRDefault="00A42FFF" w:rsidP="00A42FFF">
      <w:pPr>
        <w:pStyle w:val="Tekstprzypisudolnego"/>
        <w:rPr>
          <w:rFonts w:ascii="Cambria" w:hAnsi="Cambria" w:cs="Arial"/>
          <w:sz w:val="16"/>
          <w:szCs w:val="16"/>
        </w:rPr>
      </w:pPr>
    </w:p>
    <w:p w14:paraId="7003D8C8" w14:textId="6BF82EA8" w:rsidR="0018555A" w:rsidRPr="00A4657D" w:rsidRDefault="00A42FFF" w:rsidP="00EB0B6C">
      <w:pPr>
        <w:pStyle w:val="NormalnyWeb"/>
        <w:spacing w:line="276" w:lineRule="auto"/>
        <w:ind w:left="142" w:hanging="142"/>
        <w:jc w:val="both"/>
      </w:pPr>
      <w:r w:rsidRPr="00684745">
        <w:rPr>
          <w:rFonts w:ascii="Cambria" w:hAnsi="Cambria" w:cs="Arial"/>
          <w:sz w:val="16"/>
          <w:szCs w:val="16"/>
          <w:vertAlign w:val="superscript"/>
        </w:rPr>
        <w:t>2)</w:t>
      </w:r>
      <w:r w:rsidRPr="00684745">
        <w:rPr>
          <w:rFonts w:ascii="Cambria" w:hAnsi="Cambria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EB0B6C">
        <w:rPr>
          <w:rFonts w:ascii="Cambria" w:hAnsi="Cambria" w:cs="Arial"/>
          <w:sz w:val="16"/>
          <w:szCs w:val="16"/>
        </w:rPr>
        <w:t>nia np. przez jego wykreślenie)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EB0B6C">
        <w:rPr>
          <w:rFonts w:ascii="Cambria" w:hAnsi="Cambria" w:cs="Arial"/>
          <w:sz w:val="16"/>
          <w:szCs w:val="16"/>
        </w:rPr>
        <w:t>.</w:t>
      </w:r>
    </w:p>
    <w:sectPr w:rsidR="0018555A" w:rsidRPr="00A4657D" w:rsidSect="00F81E16">
      <w:footerReference w:type="default" r:id="rId8"/>
      <w:pgSz w:w="11905" w:h="16837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7EC22" w14:textId="77777777" w:rsidR="00561F5C" w:rsidRDefault="00561F5C" w:rsidP="00A754D2">
      <w:r>
        <w:separator/>
      </w:r>
    </w:p>
  </w:endnote>
  <w:endnote w:type="continuationSeparator" w:id="0">
    <w:p w14:paraId="1CC35344" w14:textId="77777777" w:rsidR="00561F5C" w:rsidRDefault="00561F5C" w:rsidP="00A7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A364" w14:textId="6E171B79" w:rsidR="00555ACF" w:rsidRPr="00493FE8" w:rsidRDefault="00555ACF" w:rsidP="00F81E16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E823A1">
      <w:rPr>
        <w:rFonts w:ascii="Cambria" w:hAnsi="Cambria"/>
        <w:noProof/>
        <w:sz w:val="16"/>
        <w:szCs w:val="16"/>
      </w:rPr>
      <w:t>3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011FE60F" w14:textId="77777777" w:rsidR="00555ACF" w:rsidRPr="00493FE8" w:rsidRDefault="00555ACF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9ACFA" w14:textId="77777777" w:rsidR="00561F5C" w:rsidRDefault="00561F5C" w:rsidP="00A754D2">
      <w:r>
        <w:separator/>
      </w:r>
    </w:p>
  </w:footnote>
  <w:footnote w:type="continuationSeparator" w:id="0">
    <w:p w14:paraId="42660E34" w14:textId="77777777" w:rsidR="00561F5C" w:rsidRDefault="00561F5C" w:rsidP="00A7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-1065"/>
        </w:tabs>
        <w:ind w:left="-1065" w:firstLine="0"/>
      </w:pPr>
    </w:lvl>
    <w:lvl w:ilvl="1">
      <w:start w:val="4"/>
      <w:numFmt w:val="decimal"/>
      <w:isLgl/>
      <w:lvlText w:val="%1.%2."/>
      <w:lvlJc w:val="left"/>
      <w:pPr>
        <w:ind w:left="-270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-270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95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hybridMultilevel"/>
    <w:tmpl w:val="3A95F874"/>
    <w:lvl w:ilvl="0" w:tplc="FFFFFFFF">
      <w:start w:val="1"/>
      <w:numFmt w:val="bullet"/>
      <w:lvlText w:val="z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hybridMultilevel"/>
    <w:tmpl w:val="7C3DBD3C"/>
    <w:lvl w:ilvl="0" w:tplc="FFFFFFFF">
      <w:start w:val="1"/>
      <w:numFmt w:val="bullet"/>
      <w:lvlText w:val="i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37B8DDC"/>
    <w:lvl w:ilvl="0" w:tplc="FFFFFFFF">
      <w:start w:val="1"/>
      <w:numFmt w:val="bullet"/>
      <w:lvlText w:val="o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6CEAF086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3006C8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54A7E93"/>
    <w:multiLevelType w:val="hybridMultilevel"/>
    <w:tmpl w:val="F3A45C34"/>
    <w:lvl w:ilvl="0" w:tplc="1E5022C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411A3E"/>
    <w:multiLevelType w:val="hybridMultilevel"/>
    <w:tmpl w:val="C204BD44"/>
    <w:lvl w:ilvl="0" w:tplc="1E5022C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B734087"/>
    <w:multiLevelType w:val="hybridMultilevel"/>
    <w:tmpl w:val="63507D0E"/>
    <w:lvl w:ilvl="0" w:tplc="0C4AD47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F26F3"/>
    <w:multiLevelType w:val="hybridMultilevel"/>
    <w:tmpl w:val="89562B46"/>
    <w:lvl w:ilvl="0" w:tplc="642E9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5F7C5B01"/>
    <w:multiLevelType w:val="hybridMultilevel"/>
    <w:tmpl w:val="6624DDCE"/>
    <w:lvl w:ilvl="0" w:tplc="1E5022C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3CA0011"/>
    <w:multiLevelType w:val="hybridMultilevel"/>
    <w:tmpl w:val="56988824"/>
    <w:lvl w:ilvl="0" w:tplc="C2E8B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5714396"/>
    <w:multiLevelType w:val="hybridMultilevel"/>
    <w:tmpl w:val="8450603C"/>
    <w:lvl w:ilvl="0" w:tplc="1CE6F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3"/>
  </w:num>
  <w:num w:numId="4">
    <w:abstractNumId w:val="18"/>
  </w:num>
  <w:num w:numId="5">
    <w:abstractNumId w:val="24"/>
  </w:num>
  <w:num w:numId="6">
    <w:abstractNumId w:val="20"/>
  </w:num>
  <w:num w:numId="7">
    <w:abstractNumId w:val="25"/>
  </w:num>
  <w:num w:numId="8">
    <w:abstractNumId w:val="2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30"/>
  </w:num>
  <w:num w:numId="14">
    <w:abstractNumId w:val="23"/>
  </w:num>
  <w:num w:numId="15">
    <w:abstractNumId w:val="32"/>
  </w:num>
  <w:num w:numId="16">
    <w:abstractNumId w:val="28"/>
  </w:num>
  <w:num w:numId="17">
    <w:abstractNumId w:val="26"/>
  </w:num>
  <w:num w:numId="18">
    <w:abstractNumId w:val="35"/>
  </w:num>
  <w:num w:numId="19">
    <w:abstractNumId w:val="27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37"/>
  </w:num>
  <w:num w:numId="30">
    <w:abstractNumId w:val="31"/>
  </w:num>
  <w:num w:numId="31">
    <w:abstractNumId w:val="22"/>
  </w:num>
  <w:num w:numId="3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D2"/>
    <w:rsid w:val="00005234"/>
    <w:rsid w:val="00021BA3"/>
    <w:rsid w:val="00036B9E"/>
    <w:rsid w:val="00046542"/>
    <w:rsid w:val="000541DA"/>
    <w:rsid w:val="00054589"/>
    <w:rsid w:val="00057D10"/>
    <w:rsid w:val="000646A1"/>
    <w:rsid w:val="00073F01"/>
    <w:rsid w:val="00075576"/>
    <w:rsid w:val="000822B9"/>
    <w:rsid w:val="00090181"/>
    <w:rsid w:val="000908FA"/>
    <w:rsid w:val="00095E78"/>
    <w:rsid w:val="000B08BA"/>
    <w:rsid w:val="000B1A25"/>
    <w:rsid w:val="000C1FE5"/>
    <w:rsid w:val="000C7AFC"/>
    <w:rsid w:val="000D08E6"/>
    <w:rsid w:val="000D2603"/>
    <w:rsid w:val="000D3665"/>
    <w:rsid w:val="000E32D3"/>
    <w:rsid w:val="000E6A59"/>
    <w:rsid w:val="00112C26"/>
    <w:rsid w:val="00121B04"/>
    <w:rsid w:val="00133A43"/>
    <w:rsid w:val="00135EBA"/>
    <w:rsid w:val="00150E46"/>
    <w:rsid w:val="00172939"/>
    <w:rsid w:val="0017566F"/>
    <w:rsid w:val="0018555A"/>
    <w:rsid w:val="001A6C05"/>
    <w:rsid w:val="001B0202"/>
    <w:rsid w:val="001B1371"/>
    <w:rsid w:val="001C125C"/>
    <w:rsid w:val="001D7808"/>
    <w:rsid w:val="001E10EB"/>
    <w:rsid w:val="001E29DA"/>
    <w:rsid w:val="001F1DA2"/>
    <w:rsid w:val="00200BAA"/>
    <w:rsid w:val="00212B9D"/>
    <w:rsid w:val="00222B87"/>
    <w:rsid w:val="00223D7E"/>
    <w:rsid w:val="0022455E"/>
    <w:rsid w:val="00235C89"/>
    <w:rsid w:val="00250DB8"/>
    <w:rsid w:val="00252AA3"/>
    <w:rsid w:val="0025777B"/>
    <w:rsid w:val="0026074F"/>
    <w:rsid w:val="00262EBA"/>
    <w:rsid w:val="00265260"/>
    <w:rsid w:val="0029309F"/>
    <w:rsid w:val="00297890"/>
    <w:rsid w:val="002A56E8"/>
    <w:rsid w:val="002E0AF5"/>
    <w:rsid w:val="002E312E"/>
    <w:rsid w:val="002F6B7C"/>
    <w:rsid w:val="00300CD4"/>
    <w:rsid w:val="003013D8"/>
    <w:rsid w:val="00302E29"/>
    <w:rsid w:val="0030517F"/>
    <w:rsid w:val="00307F3A"/>
    <w:rsid w:val="00315842"/>
    <w:rsid w:val="00320DC6"/>
    <w:rsid w:val="00322BC3"/>
    <w:rsid w:val="00327EEB"/>
    <w:rsid w:val="0033254C"/>
    <w:rsid w:val="0033783F"/>
    <w:rsid w:val="003421BD"/>
    <w:rsid w:val="0035259D"/>
    <w:rsid w:val="00354A52"/>
    <w:rsid w:val="00380F35"/>
    <w:rsid w:val="00381DF1"/>
    <w:rsid w:val="00397434"/>
    <w:rsid w:val="003A4C3C"/>
    <w:rsid w:val="003B1FA5"/>
    <w:rsid w:val="003C6E86"/>
    <w:rsid w:val="003C7261"/>
    <w:rsid w:val="003D3FC5"/>
    <w:rsid w:val="003E2D47"/>
    <w:rsid w:val="003E7945"/>
    <w:rsid w:val="003F07AE"/>
    <w:rsid w:val="003F1CEF"/>
    <w:rsid w:val="003F79C8"/>
    <w:rsid w:val="004018D6"/>
    <w:rsid w:val="004018FC"/>
    <w:rsid w:val="00434090"/>
    <w:rsid w:val="00441FD2"/>
    <w:rsid w:val="00447EA4"/>
    <w:rsid w:val="004566A3"/>
    <w:rsid w:val="00463006"/>
    <w:rsid w:val="004769A8"/>
    <w:rsid w:val="004800EE"/>
    <w:rsid w:val="004843FA"/>
    <w:rsid w:val="004A1294"/>
    <w:rsid w:val="004B499C"/>
    <w:rsid w:val="004D7DC4"/>
    <w:rsid w:val="0051323A"/>
    <w:rsid w:val="00514DF2"/>
    <w:rsid w:val="005152A7"/>
    <w:rsid w:val="00520E7E"/>
    <w:rsid w:val="005224EE"/>
    <w:rsid w:val="005240D6"/>
    <w:rsid w:val="0052740D"/>
    <w:rsid w:val="00527FD1"/>
    <w:rsid w:val="00540740"/>
    <w:rsid w:val="00547FB0"/>
    <w:rsid w:val="005511C0"/>
    <w:rsid w:val="00555ACF"/>
    <w:rsid w:val="005612C7"/>
    <w:rsid w:val="00561F5C"/>
    <w:rsid w:val="005824F6"/>
    <w:rsid w:val="005924D8"/>
    <w:rsid w:val="00596B2B"/>
    <w:rsid w:val="005A5741"/>
    <w:rsid w:val="005A5925"/>
    <w:rsid w:val="005B010F"/>
    <w:rsid w:val="005D5A0F"/>
    <w:rsid w:val="005E65F7"/>
    <w:rsid w:val="00601D2D"/>
    <w:rsid w:val="00603F54"/>
    <w:rsid w:val="006110BD"/>
    <w:rsid w:val="006222E1"/>
    <w:rsid w:val="00633029"/>
    <w:rsid w:val="00647005"/>
    <w:rsid w:val="0065252F"/>
    <w:rsid w:val="00654EAD"/>
    <w:rsid w:val="00663F8E"/>
    <w:rsid w:val="006725B4"/>
    <w:rsid w:val="006740C8"/>
    <w:rsid w:val="00680D66"/>
    <w:rsid w:val="00684745"/>
    <w:rsid w:val="006853FF"/>
    <w:rsid w:val="00694CE4"/>
    <w:rsid w:val="006C1FF5"/>
    <w:rsid w:val="006D61C0"/>
    <w:rsid w:val="006D7CED"/>
    <w:rsid w:val="006E13B8"/>
    <w:rsid w:val="00711654"/>
    <w:rsid w:val="007236B3"/>
    <w:rsid w:val="0072525E"/>
    <w:rsid w:val="00725354"/>
    <w:rsid w:val="007267E4"/>
    <w:rsid w:val="007344A1"/>
    <w:rsid w:val="007355A1"/>
    <w:rsid w:val="007366DF"/>
    <w:rsid w:val="00737D30"/>
    <w:rsid w:val="0078738B"/>
    <w:rsid w:val="00797B06"/>
    <w:rsid w:val="00797E8E"/>
    <w:rsid w:val="007A1DB5"/>
    <w:rsid w:val="007B102B"/>
    <w:rsid w:val="007C261E"/>
    <w:rsid w:val="007D7678"/>
    <w:rsid w:val="007F68A1"/>
    <w:rsid w:val="0080384C"/>
    <w:rsid w:val="00806022"/>
    <w:rsid w:val="00815EAD"/>
    <w:rsid w:val="008172AE"/>
    <w:rsid w:val="00836A68"/>
    <w:rsid w:val="0084171F"/>
    <w:rsid w:val="00847E0F"/>
    <w:rsid w:val="00852100"/>
    <w:rsid w:val="008557C7"/>
    <w:rsid w:val="008744E7"/>
    <w:rsid w:val="008767BD"/>
    <w:rsid w:val="00881172"/>
    <w:rsid w:val="00884C3A"/>
    <w:rsid w:val="008A59EC"/>
    <w:rsid w:val="008B7F51"/>
    <w:rsid w:val="008D3B63"/>
    <w:rsid w:val="008D52CD"/>
    <w:rsid w:val="008F28FA"/>
    <w:rsid w:val="008F418C"/>
    <w:rsid w:val="008F6D86"/>
    <w:rsid w:val="00907585"/>
    <w:rsid w:val="00912717"/>
    <w:rsid w:val="00917381"/>
    <w:rsid w:val="009253C6"/>
    <w:rsid w:val="00937694"/>
    <w:rsid w:val="00974D6E"/>
    <w:rsid w:val="009760A7"/>
    <w:rsid w:val="00976F79"/>
    <w:rsid w:val="009A01F5"/>
    <w:rsid w:val="009A34CD"/>
    <w:rsid w:val="009A5337"/>
    <w:rsid w:val="009A6ED1"/>
    <w:rsid w:val="009B33BA"/>
    <w:rsid w:val="009B38EB"/>
    <w:rsid w:val="009B6F40"/>
    <w:rsid w:val="009C66E0"/>
    <w:rsid w:val="009D7633"/>
    <w:rsid w:val="009F41DA"/>
    <w:rsid w:val="009F6F8D"/>
    <w:rsid w:val="00A02F0C"/>
    <w:rsid w:val="00A10E3C"/>
    <w:rsid w:val="00A151C0"/>
    <w:rsid w:val="00A1540D"/>
    <w:rsid w:val="00A162D2"/>
    <w:rsid w:val="00A20F16"/>
    <w:rsid w:val="00A22FCB"/>
    <w:rsid w:val="00A27E8A"/>
    <w:rsid w:val="00A41ADC"/>
    <w:rsid w:val="00A42FFF"/>
    <w:rsid w:val="00A45EEA"/>
    <w:rsid w:val="00A4657D"/>
    <w:rsid w:val="00A52A29"/>
    <w:rsid w:val="00A66DAB"/>
    <w:rsid w:val="00A754D2"/>
    <w:rsid w:val="00A857AF"/>
    <w:rsid w:val="00AB3748"/>
    <w:rsid w:val="00AB6AC7"/>
    <w:rsid w:val="00AC14B3"/>
    <w:rsid w:val="00AE734A"/>
    <w:rsid w:val="00AF5B79"/>
    <w:rsid w:val="00AF7D5E"/>
    <w:rsid w:val="00B011EE"/>
    <w:rsid w:val="00B40DA7"/>
    <w:rsid w:val="00B42A6F"/>
    <w:rsid w:val="00B43D09"/>
    <w:rsid w:val="00B607D9"/>
    <w:rsid w:val="00B62034"/>
    <w:rsid w:val="00B65154"/>
    <w:rsid w:val="00B75BCB"/>
    <w:rsid w:val="00B76120"/>
    <w:rsid w:val="00B77BA1"/>
    <w:rsid w:val="00B81404"/>
    <w:rsid w:val="00B85149"/>
    <w:rsid w:val="00B86969"/>
    <w:rsid w:val="00B918EF"/>
    <w:rsid w:val="00B9619F"/>
    <w:rsid w:val="00B966C7"/>
    <w:rsid w:val="00B96CBA"/>
    <w:rsid w:val="00B97BA3"/>
    <w:rsid w:val="00BA658A"/>
    <w:rsid w:val="00BB4FD9"/>
    <w:rsid w:val="00BD7328"/>
    <w:rsid w:val="00BE4E7D"/>
    <w:rsid w:val="00BE6E32"/>
    <w:rsid w:val="00BF26D6"/>
    <w:rsid w:val="00BF347C"/>
    <w:rsid w:val="00C01595"/>
    <w:rsid w:val="00C25C4C"/>
    <w:rsid w:val="00C27C59"/>
    <w:rsid w:val="00C33350"/>
    <w:rsid w:val="00C36609"/>
    <w:rsid w:val="00C379DA"/>
    <w:rsid w:val="00C42782"/>
    <w:rsid w:val="00C6085D"/>
    <w:rsid w:val="00C848CC"/>
    <w:rsid w:val="00C92922"/>
    <w:rsid w:val="00CA289E"/>
    <w:rsid w:val="00CB3E9B"/>
    <w:rsid w:val="00CC02A2"/>
    <w:rsid w:val="00CC400D"/>
    <w:rsid w:val="00CF1DFC"/>
    <w:rsid w:val="00CF2EAC"/>
    <w:rsid w:val="00CF5C5C"/>
    <w:rsid w:val="00D0165B"/>
    <w:rsid w:val="00D131EC"/>
    <w:rsid w:val="00D14A85"/>
    <w:rsid w:val="00D15AA9"/>
    <w:rsid w:val="00D15C77"/>
    <w:rsid w:val="00D16C95"/>
    <w:rsid w:val="00D20585"/>
    <w:rsid w:val="00D22468"/>
    <w:rsid w:val="00D257DF"/>
    <w:rsid w:val="00D3599F"/>
    <w:rsid w:val="00D66A03"/>
    <w:rsid w:val="00D91DA1"/>
    <w:rsid w:val="00D96DCA"/>
    <w:rsid w:val="00DB082B"/>
    <w:rsid w:val="00DB11CD"/>
    <w:rsid w:val="00DB20F0"/>
    <w:rsid w:val="00DB3938"/>
    <w:rsid w:val="00DB42D3"/>
    <w:rsid w:val="00DC5E3E"/>
    <w:rsid w:val="00DD19D2"/>
    <w:rsid w:val="00DE4CA5"/>
    <w:rsid w:val="00DF0C59"/>
    <w:rsid w:val="00DF62D3"/>
    <w:rsid w:val="00E043C4"/>
    <w:rsid w:val="00E132C7"/>
    <w:rsid w:val="00E32FB5"/>
    <w:rsid w:val="00E33870"/>
    <w:rsid w:val="00E35F7D"/>
    <w:rsid w:val="00E429E3"/>
    <w:rsid w:val="00E6218E"/>
    <w:rsid w:val="00E74A67"/>
    <w:rsid w:val="00E773FE"/>
    <w:rsid w:val="00E818CA"/>
    <w:rsid w:val="00E823A1"/>
    <w:rsid w:val="00E864BB"/>
    <w:rsid w:val="00E918A5"/>
    <w:rsid w:val="00EA30F2"/>
    <w:rsid w:val="00EB0B6C"/>
    <w:rsid w:val="00EC4D55"/>
    <w:rsid w:val="00EC5AFA"/>
    <w:rsid w:val="00EC5F7B"/>
    <w:rsid w:val="00ED58B6"/>
    <w:rsid w:val="00EE5F3A"/>
    <w:rsid w:val="00EF0B90"/>
    <w:rsid w:val="00EF4FD4"/>
    <w:rsid w:val="00EF6EF5"/>
    <w:rsid w:val="00F1293A"/>
    <w:rsid w:val="00F157EE"/>
    <w:rsid w:val="00F44947"/>
    <w:rsid w:val="00F67629"/>
    <w:rsid w:val="00F7408E"/>
    <w:rsid w:val="00F768EA"/>
    <w:rsid w:val="00F81E16"/>
    <w:rsid w:val="00F8270F"/>
    <w:rsid w:val="00F84D16"/>
    <w:rsid w:val="00F86196"/>
    <w:rsid w:val="00FA0E2F"/>
    <w:rsid w:val="00FC0C40"/>
    <w:rsid w:val="00FC534B"/>
    <w:rsid w:val="00FD4A9C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A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41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54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WW8Num8z0">
    <w:name w:val="WW8Num8z0"/>
    <w:rsid w:val="00A754D2"/>
    <w:rPr>
      <w:rFonts w:ascii="Symbol" w:hAnsi="Symbol" w:cs="OpenSymbol"/>
    </w:rPr>
  </w:style>
  <w:style w:type="character" w:customStyle="1" w:styleId="WW8Num9z0">
    <w:name w:val="WW8Num9z0"/>
    <w:rsid w:val="00A754D2"/>
    <w:rPr>
      <w:rFonts w:ascii="Symbol" w:hAnsi="Symbol" w:cs="OpenSymbol"/>
    </w:rPr>
  </w:style>
  <w:style w:type="character" w:customStyle="1" w:styleId="Absatz-Standardschriftart">
    <w:name w:val="Absatz-Standardschriftart"/>
    <w:rsid w:val="00A754D2"/>
  </w:style>
  <w:style w:type="character" w:customStyle="1" w:styleId="WW-Absatz-Standardschriftart">
    <w:name w:val="WW-Absatz-Standardschriftart"/>
    <w:rsid w:val="00A754D2"/>
  </w:style>
  <w:style w:type="character" w:customStyle="1" w:styleId="WW-Absatz-Standardschriftart1">
    <w:name w:val="WW-Absatz-Standardschriftart1"/>
    <w:rsid w:val="00A754D2"/>
  </w:style>
  <w:style w:type="character" w:customStyle="1" w:styleId="Domylnaczcionkaakapitu1">
    <w:name w:val="Domyślna czcionka akapitu1"/>
    <w:rsid w:val="00A754D2"/>
  </w:style>
  <w:style w:type="character" w:styleId="Hipercze">
    <w:name w:val="Hyperlink"/>
    <w:uiPriority w:val="99"/>
    <w:rsid w:val="00A754D2"/>
    <w:rPr>
      <w:color w:val="0000FF"/>
      <w:u w:val="single"/>
    </w:rPr>
  </w:style>
  <w:style w:type="character" w:customStyle="1" w:styleId="Znakinumeracji">
    <w:name w:val="Znaki numeracji"/>
    <w:rsid w:val="00A754D2"/>
  </w:style>
  <w:style w:type="character" w:customStyle="1" w:styleId="Symbolewypunktowania">
    <w:name w:val="Symbole wypunktowania"/>
    <w:rsid w:val="00A754D2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54D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75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754D2"/>
    <w:rPr>
      <w:rFonts w:cs="Tahoma"/>
    </w:rPr>
  </w:style>
  <w:style w:type="paragraph" w:customStyle="1" w:styleId="Podpis1">
    <w:name w:val="Podpis1"/>
    <w:basedOn w:val="Normalny"/>
    <w:rsid w:val="00A754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54D2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54D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54D2"/>
  </w:style>
  <w:style w:type="paragraph" w:styleId="Nagwek">
    <w:name w:val="header"/>
    <w:basedOn w:val="Normalny"/>
    <w:link w:val="NagwekZnak"/>
    <w:uiPriority w:val="99"/>
    <w:rsid w:val="00A754D2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54D2"/>
    <w:pPr>
      <w:suppressLineNumbers/>
    </w:pPr>
  </w:style>
  <w:style w:type="paragraph" w:customStyle="1" w:styleId="Nagwektabeli">
    <w:name w:val="Nagłówek tabeli"/>
    <w:basedOn w:val="Zawartotabeli"/>
    <w:rsid w:val="00A754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A75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54D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54D2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A754D2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4D2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5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754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4D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A754D2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54D2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54D2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A754D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54D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754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unhideWhenUsed/>
    <w:rsid w:val="00A754D2"/>
    <w:rPr>
      <w:vertAlign w:val="superscript"/>
    </w:rPr>
  </w:style>
  <w:style w:type="character" w:styleId="Odwoaniedokomentarza">
    <w:name w:val="annotation reference"/>
    <w:uiPriority w:val="99"/>
    <w:unhideWhenUsed/>
    <w:rsid w:val="00A75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4D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75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54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5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54D2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54D2"/>
  </w:style>
  <w:style w:type="paragraph" w:customStyle="1" w:styleId="Default">
    <w:name w:val="Default"/>
    <w:rsid w:val="00A75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754D2"/>
    <w:pPr>
      <w:ind w:left="720"/>
      <w:contextualSpacing/>
    </w:pPr>
  </w:style>
  <w:style w:type="character" w:customStyle="1" w:styleId="DeltaViewInsertion">
    <w:name w:val="DeltaView Insertion"/>
    <w:rsid w:val="00A754D2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54D2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54D2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4D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4D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A754D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54D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54D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54D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54D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54D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54D2"/>
    <w:pPr>
      <w:numPr>
        <w:numId w:val="11"/>
      </w:numPr>
    </w:pPr>
  </w:style>
  <w:style w:type="paragraph" w:customStyle="1" w:styleId="Tiret1">
    <w:name w:val="Tiret 1"/>
    <w:basedOn w:val="Point1"/>
    <w:rsid w:val="00A754D2"/>
    <w:pPr>
      <w:numPr>
        <w:numId w:val="12"/>
      </w:numPr>
    </w:pPr>
  </w:style>
  <w:style w:type="paragraph" w:customStyle="1" w:styleId="Tiret2">
    <w:name w:val="Tiret 2"/>
    <w:basedOn w:val="Point2"/>
    <w:rsid w:val="00A754D2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A754D2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54D2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54D2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54D2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54D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54D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54D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54D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39"/>
    <w:rsid w:val="00A7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E74A67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DB42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IWZtekstZnak">
    <w:name w:val="SIWZ_tekst Znak"/>
    <w:link w:val="SIWZtekst"/>
    <w:locked/>
    <w:rsid w:val="00C36609"/>
    <w:rPr>
      <w:rFonts w:ascii="Arial" w:hAnsi="Arial" w:cs="Arial"/>
    </w:rPr>
  </w:style>
  <w:style w:type="paragraph" w:customStyle="1" w:styleId="SIWZtekst">
    <w:name w:val="SIWZ_tekst"/>
    <w:basedOn w:val="Normalny"/>
    <w:link w:val="SIWZtekstZnak"/>
    <w:autoRedefine/>
    <w:rsid w:val="00C3660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541D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0541DA"/>
  </w:style>
  <w:style w:type="character" w:customStyle="1" w:styleId="WW8Num5z5">
    <w:name w:val="WW8Num5z5"/>
    <w:rsid w:val="000541DA"/>
  </w:style>
  <w:style w:type="character" w:customStyle="1" w:styleId="WW8Num6z2">
    <w:name w:val="WW8Num6z2"/>
    <w:rsid w:val="000541DA"/>
  </w:style>
  <w:style w:type="character" w:customStyle="1" w:styleId="WW8Num25z5">
    <w:name w:val="WW8Num25z5"/>
    <w:rsid w:val="000541DA"/>
  </w:style>
  <w:style w:type="character" w:customStyle="1" w:styleId="WW8Num13z1">
    <w:name w:val="WW8Num13z1"/>
    <w:rsid w:val="000541DA"/>
  </w:style>
  <w:style w:type="character" w:customStyle="1" w:styleId="WW8Num18z7">
    <w:name w:val="WW8Num18z7"/>
    <w:rsid w:val="000541DA"/>
  </w:style>
  <w:style w:type="character" w:customStyle="1" w:styleId="WW8Num18z2">
    <w:name w:val="WW8Num18z2"/>
    <w:rsid w:val="000541DA"/>
  </w:style>
  <w:style w:type="character" w:customStyle="1" w:styleId="WW8Num3z3">
    <w:name w:val="WW8Num3z3"/>
    <w:rsid w:val="000541DA"/>
  </w:style>
  <w:style w:type="character" w:customStyle="1" w:styleId="WW8Num8z7">
    <w:name w:val="WW8Num8z7"/>
    <w:rsid w:val="000541DA"/>
  </w:style>
  <w:style w:type="character" w:customStyle="1" w:styleId="WW8Num12z5">
    <w:name w:val="WW8Num12z5"/>
    <w:rsid w:val="000541DA"/>
  </w:style>
  <w:style w:type="character" w:customStyle="1" w:styleId="WW8Num16z4">
    <w:name w:val="WW8Num16z4"/>
    <w:rsid w:val="000541DA"/>
  </w:style>
  <w:style w:type="character" w:customStyle="1" w:styleId="WW8Num2z1">
    <w:name w:val="WW8Num2z1"/>
    <w:rsid w:val="000541DA"/>
  </w:style>
  <w:style w:type="character" w:customStyle="1" w:styleId="WW8Num14z7">
    <w:name w:val="WW8Num14z7"/>
    <w:rsid w:val="000541DA"/>
  </w:style>
  <w:style w:type="character" w:customStyle="1" w:styleId="WW8Num26z0">
    <w:name w:val="WW8Num26z0"/>
    <w:rsid w:val="000541DA"/>
  </w:style>
  <w:style w:type="character" w:customStyle="1" w:styleId="WW8Num3z4">
    <w:name w:val="WW8Num3z4"/>
    <w:rsid w:val="000541DA"/>
  </w:style>
  <w:style w:type="character" w:customStyle="1" w:styleId="WW8Num25z6">
    <w:name w:val="WW8Num25z6"/>
    <w:rsid w:val="000541DA"/>
  </w:style>
  <w:style w:type="character" w:customStyle="1" w:styleId="WW8Num7z7">
    <w:name w:val="WW8Num7z7"/>
    <w:rsid w:val="000541DA"/>
  </w:style>
  <w:style w:type="character" w:customStyle="1" w:styleId="WW8Num17z8">
    <w:name w:val="WW8Num17z8"/>
    <w:rsid w:val="000541DA"/>
  </w:style>
  <w:style w:type="character" w:customStyle="1" w:styleId="WW8Num1z1">
    <w:name w:val="WW8Num1z1"/>
    <w:rsid w:val="000541DA"/>
  </w:style>
  <w:style w:type="character" w:customStyle="1" w:styleId="WW8Num2z5">
    <w:name w:val="WW8Num2z5"/>
    <w:rsid w:val="000541DA"/>
  </w:style>
  <w:style w:type="character" w:customStyle="1" w:styleId="WW8Num14z0">
    <w:name w:val="WW8Num14z0"/>
    <w:rsid w:val="000541DA"/>
    <w:rPr>
      <w:rFonts w:hint="default"/>
    </w:rPr>
  </w:style>
  <w:style w:type="character" w:customStyle="1" w:styleId="WW8Num20z3">
    <w:name w:val="WW8Num20z3"/>
    <w:rsid w:val="000541DA"/>
  </w:style>
  <w:style w:type="character" w:customStyle="1" w:styleId="WW8Num6z5">
    <w:name w:val="WW8Num6z5"/>
    <w:rsid w:val="000541DA"/>
  </w:style>
  <w:style w:type="character" w:customStyle="1" w:styleId="WW8Num10z7">
    <w:name w:val="WW8Num10z7"/>
    <w:rsid w:val="000541DA"/>
  </w:style>
  <w:style w:type="character" w:customStyle="1" w:styleId="WW8Num20z4">
    <w:name w:val="WW8Num20z4"/>
    <w:rsid w:val="000541DA"/>
  </w:style>
  <w:style w:type="character" w:customStyle="1" w:styleId="WW8Num17z0">
    <w:name w:val="WW8Num17z0"/>
    <w:rsid w:val="000541DA"/>
    <w:rPr>
      <w:rFonts w:hint="default"/>
    </w:rPr>
  </w:style>
  <w:style w:type="character" w:customStyle="1" w:styleId="FontStyle34">
    <w:name w:val="Font Style34"/>
    <w:uiPriority w:val="99"/>
    <w:rsid w:val="000541DA"/>
    <w:rPr>
      <w:rFonts w:ascii="Times New Roman" w:hAnsi="Times New Roman"/>
      <w:sz w:val="20"/>
    </w:rPr>
  </w:style>
  <w:style w:type="character" w:customStyle="1" w:styleId="WW8Num8z3">
    <w:name w:val="WW8Num8z3"/>
    <w:rsid w:val="000541DA"/>
  </w:style>
  <w:style w:type="character" w:customStyle="1" w:styleId="WW8Num3z6">
    <w:name w:val="WW8Num3z6"/>
    <w:rsid w:val="000541DA"/>
  </w:style>
  <w:style w:type="character" w:customStyle="1" w:styleId="WW8Num3z1">
    <w:name w:val="WW8Num3z1"/>
    <w:rsid w:val="000541DA"/>
  </w:style>
  <w:style w:type="character" w:customStyle="1" w:styleId="WW8Num2z4">
    <w:name w:val="WW8Num2z4"/>
    <w:rsid w:val="000541DA"/>
  </w:style>
  <w:style w:type="character" w:customStyle="1" w:styleId="WW8Num14z5">
    <w:name w:val="WW8Num14z5"/>
    <w:rsid w:val="000541DA"/>
  </w:style>
  <w:style w:type="character" w:customStyle="1" w:styleId="WW8Num25z0">
    <w:name w:val="WW8Num25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0541DA"/>
  </w:style>
  <w:style w:type="character" w:customStyle="1" w:styleId="WW8Num10z0">
    <w:name w:val="WW8Num10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0541DA"/>
  </w:style>
  <w:style w:type="character" w:customStyle="1" w:styleId="WW8Num10z1">
    <w:name w:val="WW8Num10z1"/>
    <w:rsid w:val="000541DA"/>
  </w:style>
  <w:style w:type="character" w:customStyle="1" w:styleId="WW8Num6z3">
    <w:name w:val="WW8Num6z3"/>
    <w:rsid w:val="000541DA"/>
  </w:style>
  <w:style w:type="character" w:customStyle="1" w:styleId="WW8Num26z1">
    <w:name w:val="WW8Num26z1"/>
    <w:rsid w:val="000541DA"/>
  </w:style>
  <w:style w:type="character" w:customStyle="1" w:styleId="WW8Num3z0">
    <w:name w:val="WW8Num3z0"/>
    <w:rsid w:val="000541DA"/>
    <w:rPr>
      <w:bCs/>
      <w:i w:val="0"/>
    </w:rPr>
  </w:style>
  <w:style w:type="character" w:customStyle="1" w:styleId="WW8Num5z2">
    <w:name w:val="WW8Num5z2"/>
    <w:rsid w:val="000541DA"/>
  </w:style>
  <w:style w:type="character" w:customStyle="1" w:styleId="WW8Num12z6">
    <w:name w:val="WW8Num12z6"/>
    <w:rsid w:val="000541DA"/>
  </w:style>
  <w:style w:type="character" w:customStyle="1" w:styleId="WW8Num17z1">
    <w:name w:val="WW8Num17z1"/>
    <w:rsid w:val="000541DA"/>
  </w:style>
  <w:style w:type="character" w:customStyle="1" w:styleId="WW8Num7z2">
    <w:name w:val="WW8Num7z2"/>
    <w:rsid w:val="000541DA"/>
  </w:style>
  <w:style w:type="character" w:customStyle="1" w:styleId="WW8Num8z6">
    <w:name w:val="WW8Num8z6"/>
    <w:rsid w:val="000541DA"/>
  </w:style>
  <w:style w:type="character" w:customStyle="1" w:styleId="WW8Num27z1">
    <w:name w:val="WW8Num27z1"/>
    <w:rsid w:val="000541DA"/>
  </w:style>
  <w:style w:type="character" w:customStyle="1" w:styleId="WW8Num14z2">
    <w:name w:val="WW8Num14z2"/>
    <w:rsid w:val="000541DA"/>
  </w:style>
  <w:style w:type="character" w:customStyle="1" w:styleId="WW8Num8z2">
    <w:name w:val="WW8Num8z2"/>
    <w:rsid w:val="000541DA"/>
  </w:style>
  <w:style w:type="character" w:customStyle="1" w:styleId="WW8Num17z4">
    <w:name w:val="WW8Num17z4"/>
    <w:rsid w:val="000541DA"/>
  </w:style>
  <w:style w:type="character" w:customStyle="1" w:styleId="WW8Num15z0">
    <w:name w:val="WW8Num15z0"/>
    <w:rsid w:val="000541DA"/>
    <w:rPr>
      <w:rFonts w:hint="default"/>
    </w:rPr>
  </w:style>
  <w:style w:type="character" w:customStyle="1" w:styleId="WW8Num6z8">
    <w:name w:val="WW8Num6z8"/>
    <w:rsid w:val="000541DA"/>
  </w:style>
  <w:style w:type="character" w:customStyle="1" w:styleId="WW8Num1z0">
    <w:name w:val="WW8Num1z0"/>
    <w:rsid w:val="000541DA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0541DA"/>
  </w:style>
  <w:style w:type="character" w:customStyle="1" w:styleId="WW8Num24z1">
    <w:name w:val="WW8Num24z1"/>
    <w:rsid w:val="000541DA"/>
    <w:rPr>
      <w:rFonts w:ascii="Courier New" w:hAnsi="Courier New" w:cs="Courier New" w:hint="default"/>
    </w:rPr>
  </w:style>
  <w:style w:type="character" w:customStyle="1" w:styleId="WW8Num14z8">
    <w:name w:val="WW8Num14z8"/>
    <w:rsid w:val="000541DA"/>
  </w:style>
  <w:style w:type="character" w:customStyle="1" w:styleId="WW8Num14z3">
    <w:name w:val="WW8Num14z3"/>
    <w:rsid w:val="000541DA"/>
  </w:style>
  <w:style w:type="character" w:customStyle="1" w:styleId="WW8Num2z7">
    <w:name w:val="WW8Num2z7"/>
    <w:rsid w:val="000541DA"/>
  </w:style>
  <w:style w:type="character" w:customStyle="1" w:styleId="WW8Num25z8">
    <w:name w:val="WW8Num25z8"/>
    <w:rsid w:val="000541DA"/>
  </w:style>
  <w:style w:type="character" w:customStyle="1" w:styleId="WW8Num23z8">
    <w:name w:val="WW8Num23z8"/>
    <w:rsid w:val="000541DA"/>
  </w:style>
  <w:style w:type="character" w:customStyle="1" w:styleId="WW8Num17z3">
    <w:name w:val="WW8Num17z3"/>
    <w:rsid w:val="000541DA"/>
  </w:style>
  <w:style w:type="character" w:customStyle="1" w:styleId="highlightedsearchterm">
    <w:name w:val="highlightedsearchterm"/>
    <w:basedOn w:val="Domylnaczcionkaakapitu"/>
    <w:rsid w:val="000541DA"/>
  </w:style>
  <w:style w:type="character" w:customStyle="1" w:styleId="WW8Num9z2">
    <w:name w:val="WW8Num9z2"/>
    <w:rsid w:val="000541DA"/>
    <w:rPr>
      <w:rFonts w:ascii="Wingdings" w:hAnsi="Wingdings" w:cs="Wingdings" w:hint="default"/>
    </w:rPr>
  </w:style>
  <w:style w:type="character" w:customStyle="1" w:styleId="WW8Num7z4">
    <w:name w:val="WW8Num7z4"/>
    <w:rsid w:val="000541DA"/>
  </w:style>
  <w:style w:type="character" w:customStyle="1" w:styleId="WW8Num25z7">
    <w:name w:val="WW8Num25z7"/>
    <w:rsid w:val="000541DA"/>
  </w:style>
  <w:style w:type="character" w:customStyle="1" w:styleId="WW8Num1z5">
    <w:name w:val="WW8Num1z5"/>
    <w:rsid w:val="000541DA"/>
  </w:style>
  <w:style w:type="character" w:customStyle="1" w:styleId="WW8Num16z8">
    <w:name w:val="WW8Num16z8"/>
    <w:rsid w:val="000541DA"/>
  </w:style>
  <w:style w:type="character" w:customStyle="1" w:styleId="WW8Num26z4">
    <w:name w:val="WW8Num26z4"/>
    <w:rsid w:val="000541DA"/>
  </w:style>
  <w:style w:type="character" w:customStyle="1" w:styleId="WW8Num17z5">
    <w:name w:val="WW8Num17z5"/>
    <w:rsid w:val="000541DA"/>
  </w:style>
  <w:style w:type="character" w:customStyle="1" w:styleId="WW8Num12z7">
    <w:name w:val="WW8Num12z7"/>
    <w:rsid w:val="000541DA"/>
  </w:style>
  <w:style w:type="character" w:customStyle="1" w:styleId="WW8Num7z0">
    <w:name w:val="WW8Num7z0"/>
    <w:rsid w:val="000541DA"/>
    <w:rPr>
      <w:rFonts w:hint="default"/>
    </w:rPr>
  </w:style>
  <w:style w:type="character" w:customStyle="1" w:styleId="WW8Num6z1">
    <w:name w:val="WW8Num6z1"/>
    <w:rsid w:val="000541DA"/>
  </w:style>
  <w:style w:type="character" w:customStyle="1" w:styleId="WW8Num19z6">
    <w:name w:val="WW8Num19z6"/>
    <w:rsid w:val="000541DA"/>
  </w:style>
  <w:style w:type="character" w:customStyle="1" w:styleId="WW8Num2z2">
    <w:name w:val="WW8Num2z2"/>
    <w:rsid w:val="000541DA"/>
  </w:style>
  <w:style w:type="character" w:customStyle="1" w:styleId="WW8Num26z8">
    <w:name w:val="WW8Num26z8"/>
    <w:rsid w:val="000541DA"/>
  </w:style>
  <w:style w:type="character" w:customStyle="1" w:styleId="WW8Num5z0">
    <w:name w:val="WW8Num5z0"/>
    <w:rsid w:val="000541DA"/>
    <w:rPr>
      <w:rFonts w:hint="default"/>
    </w:rPr>
  </w:style>
  <w:style w:type="character" w:customStyle="1" w:styleId="WW8Num7z3">
    <w:name w:val="WW8Num7z3"/>
    <w:rsid w:val="000541DA"/>
  </w:style>
  <w:style w:type="character" w:customStyle="1" w:styleId="WW8Num6z0">
    <w:name w:val="WW8Num6z0"/>
    <w:rsid w:val="000541DA"/>
    <w:rPr>
      <w:rFonts w:hint="default"/>
    </w:rPr>
  </w:style>
  <w:style w:type="character" w:customStyle="1" w:styleId="WW8Num12z4">
    <w:name w:val="WW8Num12z4"/>
    <w:rsid w:val="000541DA"/>
  </w:style>
  <w:style w:type="character" w:customStyle="1" w:styleId="WW8Num26z6">
    <w:name w:val="WW8Num26z6"/>
    <w:rsid w:val="000541DA"/>
  </w:style>
  <w:style w:type="character" w:customStyle="1" w:styleId="WW8Num15z1">
    <w:name w:val="WW8Num15z1"/>
    <w:rsid w:val="000541DA"/>
  </w:style>
  <w:style w:type="character" w:customStyle="1" w:styleId="WW8Num8z4">
    <w:name w:val="WW8Num8z4"/>
    <w:rsid w:val="000541DA"/>
  </w:style>
  <w:style w:type="character" w:customStyle="1" w:styleId="Teksttreci74">
    <w:name w:val="Tekst treści74"/>
    <w:rsid w:val="000541D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0541DA"/>
  </w:style>
  <w:style w:type="character" w:customStyle="1" w:styleId="WW8Num15z3">
    <w:name w:val="WW8Num15z3"/>
    <w:rsid w:val="000541DA"/>
  </w:style>
  <w:style w:type="character" w:customStyle="1" w:styleId="WW8Num10z2">
    <w:name w:val="WW8Num10z2"/>
    <w:rsid w:val="000541DA"/>
  </w:style>
  <w:style w:type="character" w:customStyle="1" w:styleId="TytuZnak">
    <w:name w:val="Tytuł Znak"/>
    <w:link w:val="Tytu"/>
    <w:rsid w:val="000541DA"/>
    <w:rPr>
      <w:b/>
      <w:sz w:val="24"/>
    </w:rPr>
  </w:style>
  <w:style w:type="character" w:customStyle="1" w:styleId="WW8Num17z6">
    <w:name w:val="WW8Num17z6"/>
    <w:rsid w:val="000541DA"/>
  </w:style>
  <w:style w:type="character" w:customStyle="1" w:styleId="WW8Num25z1">
    <w:name w:val="WW8Num25z1"/>
    <w:rsid w:val="000541DA"/>
  </w:style>
  <w:style w:type="character" w:customStyle="1" w:styleId="WW8Num16z1">
    <w:name w:val="WW8Num16z1"/>
    <w:rsid w:val="000541DA"/>
  </w:style>
  <w:style w:type="character" w:customStyle="1" w:styleId="WW8Num9z3">
    <w:name w:val="WW8Num9z3"/>
    <w:rsid w:val="000541DA"/>
    <w:rPr>
      <w:rFonts w:ascii="Symbol" w:hAnsi="Symbol" w:cs="Symbol" w:hint="default"/>
    </w:rPr>
  </w:style>
  <w:style w:type="character" w:customStyle="1" w:styleId="WW8Num3z2">
    <w:name w:val="WW8Num3z2"/>
    <w:rsid w:val="000541DA"/>
  </w:style>
  <w:style w:type="character" w:customStyle="1" w:styleId="WW8Num1z7">
    <w:name w:val="WW8Num1z7"/>
    <w:rsid w:val="000541DA"/>
  </w:style>
  <w:style w:type="character" w:customStyle="1" w:styleId="WW8Num12z8">
    <w:name w:val="WW8Num12z8"/>
    <w:rsid w:val="000541DA"/>
  </w:style>
  <w:style w:type="character" w:customStyle="1" w:styleId="WW8Num20z2">
    <w:name w:val="WW8Num20z2"/>
    <w:rsid w:val="000541DA"/>
  </w:style>
  <w:style w:type="character" w:customStyle="1" w:styleId="WW8Num21z7">
    <w:name w:val="WW8Num21z7"/>
    <w:rsid w:val="000541DA"/>
  </w:style>
  <w:style w:type="character" w:customStyle="1" w:styleId="WW8Num7z6">
    <w:name w:val="WW8Num7z6"/>
    <w:rsid w:val="000541DA"/>
  </w:style>
  <w:style w:type="character" w:customStyle="1" w:styleId="WW8Num11z2">
    <w:name w:val="WW8Num11z2"/>
    <w:rsid w:val="000541DA"/>
  </w:style>
  <w:style w:type="character" w:customStyle="1" w:styleId="WW8Num2z8">
    <w:name w:val="WW8Num2z8"/>
    <w:rsid w:val="000541DA"/>
  </w:style>
  <w:style w:type="character" w:customStyle="1" w:styleId="WW8Num23z7">
    <w:name w:val="WW8Num23z7"/>
    <w:rsid w:val="000541DA"/>
  </w:style>
  <w:style w:type="character" w:customStyle="1" w:styleId="WW8Num11z0">
    <w:name w:val="WW8Num11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0541DA"/>
  </w:style>
  <w:style w:type="character" w:customStyle="1" w:styleId="WW8Num8z5">
    <w:name w:val="WW8Num8z5"/>
    <w:rsid w:val="000541DA"/>
  </w:style>
  <w:style w:type="character" w:customStyle="1" w:styleId="WW8Num16z6">
    <w:name w:val="WW8Num16z6"/>
    <w:rsid w:val="000541DA"/>
  </w:style>
  <w:style w:type="character" w:customStyle="1" w:styleId="WW8Num1z6">
    <w:name w:val="WW8Num1z6"/>
    <w:rsid w:val="000541DA"/>
  </w:style>
  <w:style w:type="character" w:customStyle="1" w:styleId="WW8Num16z0">
    <w:name w:val="WW8Num16z0"/>
    <w:rsid w:val="000541DA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0541DA"/>
  </w:style>
  <w:style w:type="character" w:customStyle="1" w:styleId="WW8Num19z8">
    <w:name w:val="WW8Num19z8"/>
    <w:rsid w:val="000541DA"/>
  </w:style>
  <w:style w:type="character" w:customStyle="1" w:styleId="WW8Num1z4">
    <w:name w:val="WW8Num1z4"/>
    <w:rsid w:val="000541DA"/>
  </w:style>
  <w:style w:type="character" w:customStyle="1" w:styleId="WW8Num18z6">
    <w:name w:val="WW8Num18z6"/>
    <w:rsid w:val="000541DA"/>
  </w:style>
  <w:style w:type="character" w:customStyle="1" w:styleId="WW8Num2z0">
    <w:name w:val="WW8Num2z0"/>
    <w:rsid w:val="000541DA"/>
    <w:rPr>
      <w:rFonts w:hint="default"/>
    </w:rPr>
  </w:style>
  <w:style w:type="character" w:customStyle="1" w:styleId="WW8Num13z3">
    <w:name w:val="WW8Num13z3"/>
    <w:rsid w:val="000541DA"/>
  </w:style>
  <w:style w:type="character" w:customStyle="1" w:styleId="WW8Num21z0">
    <w:name w:val="WW8Num21z0"/>
    <w:rsid w:val="000541D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0541DA"/>
  </w:style>
  <w:style w:type="character" w:customStyle="1" w:styleId="WW8Num26z5">
    <w:name w:val="WW8Num26z5"/>
    <w:rsid w:val="000541DA"/>
  </w:style>
  <w:style w:type="character" w:customStyle="1" w:styleId="WW8Num5z4">
    <w:name w:val="WW8Num5z4"/>
    <w:rsid w:val="000541DA"/>
  </w:style>
  <w:style w:type="character" w:customStyle="1" w:styleId="WW8Num4z0">
    <w:name w:val="WW8Num4z0"/>
    <w:rsid w:val="000541DA"/>
    <w:rPr>
      <w:rFonts w:ascii="Verdana" w:hAnsi="Verdana" w:cs="Arial" w:hint="default"/>
      <w:szCs w:val="20"/>
    </w:rPr>
  </w:style>
  <w:style w:type="character" w:customStyle="1" w:styleId="WW8Num20z0">
    <w:name w:val="WW8Num20z0"/>
    <w:rsid w:val="000541DA"/>
    <w:rPr>
      <w:rFonts w:hint="default"/>
    </w:rPr>
  </w:style>
  <w:style w:type="character" w:customStyle="1" w:styleId="WW8Num15z7">
    <w:name w:val="WW8Num15z7"/>
    <w:rsid w:val="000541DA"/>
  </w:style>
  <w:style w:type="character" w:customStyle="1" w:styleId="WW8Num20z1">
    <w:name w:val="WW8Num20z1"/>
    <w:rsid w:val="000541DA"/>
  </w:style>
  <w:style w:type="character" w:customStyle="1" w:styleId="WW8Num18z1">
    <w:name w:val="WW8Num18z1"/>
    <w:rsid w:val="000541DA"/>
  </w:style>
  <w:style w:type="character" w:customStyle="1" w:styleId="WW8Num7z8">
    <w:name w:val="WW8Num7z8"/>
    <w:rsid w:val="000541DA"/>
  </w:style>
  <w:style w:type="character" w:customStyle="1" w:styleId="PodtytuZnak">
    <w:name w:val="Podtytuł Znak"/>
    <w:link w:val="Podtytu"/>
    <w:uiPriority w:val="99"/>
    <w:rsid w:val="000541DA"/>
    <w:rPr>
      <w:rFonts w:ascii="Arial" w:eastAsia="Calibri" w:hAnsi="Arial" w:cs="Arial"/>
    </w:rPr>
  </w:style>
  <w:style w:type="character" w:customStyle="1" w:styleId="WW8Num15z4">
    <w:name w:val="WW8Num15z4"/>
    <w:rsid w:val="000541DA"/>
  </w:style>
  <w:style w:type="character" w:customStyle="1" w:styleId="WW8Num15z2">
    <w:name w:val="WW8Num15z2"/>
    <w:rsid w:val="000541DA"/>
  </w:style>
  <w:style w:type="character" w:customStyle="1" w:styleId="WW8Num12z2">
    <w:name w:val="WW8Num12z2"/>
    <w:rsid w:val="000541DA"/>
  </w:style>
  <w:style w:type="character" w:customStyle="1" w:styleId="WW8Num13z5">
    <w:name w:val="WW8Num13z5"/>
    <w:rsid w:val="000541DA"/>
  </w:style>
  <w:style w:type="character" w:customStyle="1" w:styleId="WW8Num6z6">
    <w:name w:val="WW8Num6z6"/>
    <w:rsid w:val="000541DA"/>
  </w:style>
  <w:style w:type="character" w:customStyle="1" w:styleId="WW8Num15z6">
    <w:name w:val="WW8Num15z6"/>
    <w:rsid w:val="000541DA"/>
  </w:style>
  <w:style w:type="character" w:customStyle="1" w:styleId="WW8Num5z1">
    <w:name w:val="WW8Num5z1"/>
    <w:rsid w:val="000541DA"/>
  </w:style>
  <w:style w:type="character" w:customStyle="1" w:styleId="WW8Num9z1">
    <w:name w:val="WW8Num9z1"/>
    <w:rsid w:val="000541DA"/>
    <w:rPr>
      <w:rFonts w:ascii="Courier New" w:hAnsi="Courier New" w:cs="Courier New" w:hint="default"/>
    </w:rPr>
  </w:style>
  <w:style w:type="character" w:customStyle="1" w:styleId="WW8Num5z3">
    <w:name w:val="WW8Num5z3"/>
    <w:rsid w:val="000541DA"/>
  </w:style>
  <w:style w:type="character" w:customStyle="1" w:styleId="WW8Num18z0">
    <w:name w:val="WW8Num18z0"/>
    <w:rsid w:val="000541DA"/>
    <w:rPr>
      <w:rFonts w:cs="Verdana" w:hint="default"/>
    </w:rPr>
  </w:style>
  <w:style w:type="character" w:customStyle="1" w:styleId="WW8Num10z6">
    <w:name w:val="WW8Num10z6"/>
    <w:rsid w:val="000541DA"/>
  </w:style>
  <w:style w:type="character" w:customStyle="1" w:styleId="WW8Num20z5">
    <w:name w:val="WW8Num20z5"/>
    <w:rsid w:val="000541DA"/>
  </w:style>
  <w:style w:type="character" w:customStyle="1" w:styleId="WW8Num8z1">
    <w:name w:val="WW8Num8z1"/>
    <w:rsid w:val="000541DA"/>
  </w:style>
  <w:style w:type="character" w:customStyle="1" w:styleId="WW8Num13z6">
    <w:name w:val="WW8Num13z6"/>
    <w:rsid w:val="000541DA"/>
  </w:style>
  <w:style w:type="character" w:customStyle="1" w:styleId="WW8Num19z1">
    <w:name w:val="WW8Num19z1"/>
    <w:rsid w:val="000541DA"/>
  </w:style>
  <w:style w:type="character" w:customStyle="1" w:styleId="WW8Num16z3">
    <w:name w:val="WW8Num16z3"/>
    <w:rsid w:val="000541DA"/>
  </w:style>
  <w:style w:type="character" w:customStyle="1" w:styleId="WW8Num4z3">
    <w:name w:val="WW8Num4z3"/>
    <w:rsid w:val="000541DA"/>
  </w:style>
  <w:style w:type="character" w:customStyle="1" w:styleId="WW8Num26z2">
    <w:name w:val="WW8Num26z2"/>
    <w:rsid w:val="000541DA"/>
  </w:style>
  <w:style w:type="character" w:customStyle="1" w:styleId="WW8Num4z2">
    <w:name w:val="WW8Num4z2"/>
    <w:rsid w:val="000541DA"/>
  </w:style>
  <w:style w:type="character" w:customStyle="1" w:styleId="WW8Num19z3">
    <w:name w:val="WW8Num19z3"/>
    <w:rsid w:val="000541DA"/>
  </w:style>
  <w:style w:type="character" w:customStyle="1" w:styleId="WW8Num11z1">
    <w:name w:val="WW8Num11z1"/>
    <w:rsid w:val="000541DA"/>
  </w:style>
  <w:style w:type="character" w:customStyle="1" w:styleId="WW8Num4z5">
    <w:name w:val="WW8Num4z5"/>
    <w:rsid w:val="000541DA"/>
  </w:style>
  <w:style w:type="character" w:customStyle="1" w:styleId="WW8Num19z5">
    <w:name w:val="WW8Num19z5"/>
    <w:rsid w:val="000541DA"/>
  </w:style>
  <w:style w:type="character" w:customStyle="1" w:styleId="WW8Num10z5">
    <w:name w:val="WW8Num10z5"/>
    <w:rsid w:val="000541DA"/>
  </w:style>
  <w:style w:type="character" w:customStyle="1" w:styleId="WW8Num1z3">
    <w:name w:val="WW8Num1z3"/>
    <w:rsid w:val="000541DA"/>
  </w:style>
  <w:style w:type="character" w:customStyle="1" w:styleId="WW8Num7z5">
    <w:name w:val="WW8Num7z5"/>
    <w:rsid w:val="000541DA"/>
  </w:style>
  <w:style w:type="character" w:customStyle="1" w:styleId="WW8Num18z3">
    <w:name w:val="WW8Num18z3"/>
    <w:rsid w:val="000541DA"/>
  </w:style>
  <w:style w:type="character" w:customStyle="1" w:styleId="WW8Num14z1">
    <w:name w:val="WW8Num14z1"/>
    <w:rsid w:val="000541DA"/>
  </w:style>
  <w:style w:type="character" w:customStyle="1" w:styleId="WW8Num4z6">
    <w:name w:val="WW8Num4z6"/>
    <w:rsid w:val="000541DA"/>
  </w:style>
  <w:style w:type="character" w:customStyle="1" w:styleId="WW8Num14z4">
    <w:name w:val="WW8Num14z4"/>
    <w:rsid w:val="000541DA"/>
  </w:style>
  <w:style w:type="character" w:customStyle="1" w:styleId="WW8Num2z6">
    <w:name w:val="WW8Num2z6"/>
    <w:rsid w:val="000541DA"/>
  </w:style>
  <w:style w:type="character" w:customStyle="1" w:styleId="WW8Num15z5">
    <w:name w:val="WW8Num15z5"/>
    <w:rsid w:val="000541DA"/>
  </w:style>
  <w:style w:type="character" w:customStyle="1" w:styleId="WW8Num27z2">
    <w:name w:val="WW8Num27z2"/>
    <w:rsid w:val="000541DA"/>
  </w:style>
  <w:style w:type="character" w:customStyle="1" w:styleId="WW8Num10z3">
    <w:name w:val="WW8Num10z3"/>
    <w:rsid w:val="000541DA"/>
  </w:style>
  <w:style w:type="character" w:customStyle="1" w:styleId="WW8Num10z8">
    <w:name w:val="WW8Num10z8"/>
    <w:rsid w:val="000541DA"/>
  </w:style>
  <w:style w:type="character" w:customStyle="1" w:styleId="WW8Num1z2">
    <w:name w:val="WW8Num1z2"/>
    <w:rsid w:val="000541DA"/>
  </w:style>
  <w:style w:type="character" w:customStyle="1" w:styleId="WW8Num25z2">
    <w:name w:val="WW8Num25z2"/>
    <w:rsid w:val="000541DA"/>
  </w:style>
  <w:style w:type="character" w:customStyle="1" w:styleId="WW8Num3z5">
    <w:name w:val="WW8Num3z5"/>
    <w:rsid w:val="000541DA"/>
  </w:style>
  <w:style w:type="character" w:customStyle="1" w:styleId="WW8Num27z0">
    <w:name w:val="WW8Num27z0"/>
    <w:rsid w:val="000541DA"/>
    <w:rPr>
      <w:rFonts w:hint="default"/>
    </w:rPr>
  </w:style>
  <w:style w:type="character" w:customStyle="1" w:styleId="WW8Num18z8">
    <w:name w:val="WW8Num18z8"/>
    <w:rsid w:val="000541DA"/>
  </w:style>
  <w:style w:type="character" w:customStyle="1" w:styleId="WW8Num12z3">
    <w:name w:val="WW8Num12z3"/>
    <w:rsid w:val="000541DA"/>
  </w:style>
  <w:style w:type="character" w:customStyle="1" w:styleId="WW8Num5z6">
    <w:name w:val="WW8Num5z6"/>
    <w:rsid w:val="000541DA"/>
  </w:style>
  <w:style w:type="character" w:customStyle="1" w:styleId="WW8Num24z0">
    <w:name w:val="WW8Num24z0"/>
    <w:rsid w:val="000541DA"/>
    <w:rPr>
      <w:rFonts w:ascii="Symbol" w:hAnsi="Symbol" w:cs="Symbol" w:hint="default"/>
    </w:rPr>
  </w:style>
  <w:style w:type="character" w:customStyle="1" w:styleId="WW8Num5z8">
    <w:name w:val="WW8Num5z8"/>
    <w:rsid w:val="000541DA"/>
  </w:style>
  <w:style w:type="character" w:customStyle="1" w:styleId="WW8Num3z8">
    <w:name w:val="WW8Num3z8"/>
    <w:rsid w:val="000541DA"/>
  </w:style>
  <w:style w:type="character" w:customStyle="1" w:styleId="WW8Num13z7">
    <w:name w:val="WW8Num13z7"/>
    <w:rsid w:val="000541DA"/>
  </w:style>
  <w:style w:type="character" w:customStyle="1" w:styleId="WW8Num19z0">
    <w:name w:val="WW8Num19z0"/>
    <w:rsid w:val="000541DA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0541DA"/>
  </w:style>
  <w:style w:type="character" w:customStyle="1" w:styleId="WW8Num11z3">
    <w:name w:val="WW8Num11z3"/>
    <w:rsid w:val="000541DA"/>
  </w:style>
  <w:style w:type="character" w:customStyle="1" w:styleId="WW8Num18z4">
    <w:name w:val="WW8Num18z4"/>
    <w:rsid w:val="000541DA"/>
  </w:style>
  <w:style w:type="character" w:customStyle="1" w:styleId="WW8Num24z2">
    <w:name w:val="WW8Num24z2"/>
    <w:rsid w:val="000541DA"/>
    <w:rPr>
      <w:rFonts w:ascii="Wingdings" w:hAnsi="Wingdings" w:cs="Wingdings" w:hint="default"/>
    </w:rPr>
  </w:style>
  <w:style w:type="character" w:customStyle="1" w:styleId="WW8Num5z7">
    <w:name w:val="WW8Num5z7"/>
    <w:rsid w:val="000541DA"/>
  </w:style>
  <w:style w:type="character" w:customStyle="1" w:styleId="WW8Num4z8">
    <w:name w:val="WW8Num4z8"/>
    <w:rsid w:val="000541DA"/>
  </w:style>
  <w:style w:type="character" w:customStyle="1" w:styleId="WW8Num11z4">
    <w:name w:val="WW8Num11z4"/>
    <w:rsid w:val="000541DA"/>
  </w:style>
  <w:style w:type="character" w:customStyle="1" w:styleId="WW8Num11z5">
    <w:name w:val="WW8Num11z5"/>
    <w:rsid w:val="000541DA"/>
  </w:style>
  <w:style w:type="character" w:customStyle="1" w:styleId="WW8Num4z1">
    <w:name w:val="WW8Num4z1"/>
    <w:rsid w:val="000541DA"/>
  </w:style>
  <w:style w:type="character" w:customStyle="1" w:styleId="WW8Num12z1">
    <w:name w:val="WW8Num12z1"/>
    <w:rsid w:val="000541DA"/>
  </w:style>
  <w:style w:type="character" w:customStyle="1" w:styleId="WW8Num11z7">
    <w:name w:val="WW8Num11z7"/>
    <w:rsid w:val="000541DA"/>
  </w:style>
  <w:style w:type="character" w:customStyle="1" w:styleId="WW8Num11z8">
    <w:name w:val="WW8Num11z8"/>
    <w:rsid w:val="000541DA"/>
  </w:style>
  <w:style w:type="character" w:customStyle="1" w:styleId="WW8Num6z7">
    <w:name w:val="WW8Num6z7"/>
    <w:rsid w:val="000541DA"/>
  </w:style>
  <w:style w:type="character" w:customStyle="1" w:styleId="WW8Num16z2">
    <w:name w:val="WW8Num16z2"/>
    <w:rsid w:val="000541DA"/>
  </w:style>
  <w:style w:type="character" w:customStyle="1" w:styleId="WW8Num11z6">
    <w:name w:val="WW8Num11z6"/>
    <w:rsid w:val="000541DA"/>
  </w:style>
  <w:style w:type="character" w:customStyle="1" w:styleId="WW8Num14z6">
    <w:name w:val="WW8Num14z6"/>
    <w:rsid w:val="000541DA"/>
  </w:style>
  <w:style w:type="character" w:customStyle="1" w:styleId="ZwykytekstZnak">
    <w:name w:val="Zwykły tekst Znak"/>
    <w:link w:val="Zwykytekst"/>
    <w:rsid w:val="000541DA"/>
    <w:rPr>
      <w:rFonts w:ascii="Calibri" w:hAnsi="Calibri"/>
      <w:szCs w:val="21"/>
    </w:rPr>
  </w:style>
  <w:style w:type="character" w:customStyle="1" w:styleId="WW8Num13z2">
    <w:name w:val="WW8Num13z2"/>
    <w:rsid w:val="000541DA"/>
  </w:style>
  <w:style w:type="character" w:customStyle="1" w:styleId="WW8Num16z5">
    <w:name w:val="WW8Num16z5"/>
    <w:rsid w:val="000541DA"/>
  </w:style>
  <w:style w:type="character" w:customStyle="1" w:styleId="FontStyle35">
    <w:name w:val="Font Style35"/>
    <w:uiPriority w:val="99"/>
    <w:rsid w:val="000541DA"/>
    <w:rPr>
      <w:rFonts w:ascii="Times New Roman" w:hAnsi="Times New Roman"/>
      <w:sz w:val="22"/>
    </w:rPr>
  </w:style>
  <w:style w:type="character" w:customStyle="1" w:styleId="WW8Num25z4">
    <w:name w:val="WW8Num25z4"/>
    <w:rsid w:val="000541DA"/>
  </w:style>
  <w:style w:type="character" w:customStyle="1" w:styleId="WW8Num8z8">
    <w:name w:val="WW8Num8z8"/>
    <w:rsid w:val="000541DA"/>
  </w:style>
  <w:style w:type="character" w:customStyle="1" w:styleId="FontStyle30">
    <w:name w:val="Font Style30"/>
    <w:uiPriority w:val="99"/>
    <w:rsid w:val="000541DA"/>
    <w:rPr>
      <w:rFonts w:ascii="Times New Roman" w:hAnsi="Times New Roman"/>
      <w:b/>
      <w:sz w:val="26"/>
    </w:rPr>
  </w:style>
  <w:style w:type="character" w:customStyle="1" w:styleId="WW8Num12z0">
    <w:name w:val="WW8Num12z0"/>
    <w:rsid w:val="000541DA"/>
    <w:rPr>
      <w:i w:val="0"/>
    </w:rPr>
  </w:style>
  <w:style w:type="character" w:customStyle="1" w:styleId="WW8Num3z7">
    <w:name w:val="WW8Num3z7"/>
    <w:rsid w:val="000541DA"/>
  </w:style>
  <w:style w:type="character" w:customStyle="1" w:styleId="WW8Num13z8">
    <w:name w:val="WW8Num13z8"/>
    <w:rsid w:val="000541DA"/>
  </w:style>
  <w:style w:type="character" w:customStyle="1" w:styleId="WW8Num4z4">
    <w:name w:val="WW8Num4z4"/>
    <w:rsid w:val="000541DA"/>
  </w:style>
  <w:style w:type="character" w:customStyle="1" w:styleId="Teksttreci">
    <w:name w:val="Tekst treści_"/>
    <w:link w:val="Teksttreci1"/>
    <w:locked/>
    <w:rsid w:val="000541D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0541DA"/>
  </w:style>
  <w:style w:type="character" w:customStyle="1" w:styleId="WW8Num25z3">
    <w:name w:val="WW8Num25z3"/>
    <w:rsid w:val="000541DA"/>
  </w:style>
  <w:style w:type="character" w:customStyle="1" w:styleId="WW8Num6z4">
    <w:name w:val="WW8Num6z4"/>
    <w:rsid w:val="000541DA"/>
  </w:style>
  <w:style w:type="character" w:customStyle="1" w:styleId="WW8Num1z8">
    <w:name w:val="WW8Num1z8"/>
    <w:rsid w:val="000541DA"/>
  </w:style>
  <w:style w:type="character" w:customStyle="1" w:styleId="WW8Num19z4">
    <w:name w:val="WW8Num19z4"/>
    <w:rsid w:val="000541DA"/>
  </w:style>
  <w:style w:type="character" w:customStyle="1" w:styleId="WW8Num2z3">
    <w:name w:val="WW8Num2z3"/>
    <w:rsid w:val="000541DA"/>
  </w:style>
  <w:style w:type="character" w:customStyle="1" w:styleId="WW8Num4z7">
    <w:name w:val="WW8Num4z7"/>
    <w:rsid w:val="000541DA"/>
  </w:style>
  <w:style w:type="character" w:customStyle="1" w:styleId="WW8Num7z1">
    <w:name w:val="WW8Num7z1"/>
    <w:rsid w:val="000541DA"/>
  </w:style>
  <w:style w:type="character" w:customStyle="1" w:styleId="WW8Num19z2">
    <w:name w:val="WW8Num19z2"/>
    <w:rsid w:val="000541DA"/>
  </w:style>
  <w:style w:type="character" w:customStyle="1" w:styleId="WW8Num18z5">
    <w:name w:val="WW8Num18z5"/>
    <w:rsid w:val="000541DA"/>
  </w:style>
  <w:style w:type="character" w:customStyle="1" w:styleId="WW8Num19z7">
    <w:name w:val="WW8Num19z7"/>
    <w:rsid w:val="000541DA"/>
  </w:style>
  <w:style w:type="character" w:customStyle="1" w:styleId="WW8Num20z6">
    <w:name w:val="WW8Num20z6"/>
    <w:rsid w:val="000541DA"/>
  </w:style>
  <w:style w:type="character" w:customStyle="1" w:styleId="WW8Num20z7">
    <w:name w:val="WW8Num20z7"/>
    <w:rsid w:val="000541DA"/>
  </w:style>
  <w:style w:type="character" w:customStyle="1" w:styleId="WW8Num20z8">
    <w:name w:val="WW8Num20z8"/>
    <w:rsid w:val="000541DA"/>
  </w:style>
  <w:style w:type="character" w:customStyle="1" w:styleId="WW8Num21z1">
    <w:name w:val="WW8Num21z1"/>
    <w:rsid w:val="000541DA"/>
  </w:style>
  <w:style w:type="character" w:customStyle="1" w:styleId="WW8Num34z8">
    <w:name w:val="WW8Num34z8"/>
    <w:rsid w:val="000541DA"/>
  </w:style>
  <w:style w:type="character" w:customStyle="1" w:styleId="WW8Num44z8">
    <w:name w:val="WW8Num44z8"/>
    <w:rsid w:val="000541DA"/>
  </w:style>
  <w:style w:type="character" w:customStyle="1" w:styleId="WW8Num22z6">
    <w:name w:val="WW8Num22z6"/>
    <w:rsid w:val="000541DA"/>
  </w:style>
  <w:style w:type="character" w:customStyle="1" w:styleId="WW8Num21z2">
    <w:name w:val="WW8Num21z2"/>
    <w:rsid w:val="000541DA"/>
  </w:style>
  <w:style w:type="character" w:customStyle="1" w:styleId="WW8Num44z7">
    <w:name w:val="WW8Num44z7"/>
    <w:rsid w:val="000541DA"/>
  </w:style>
  <w:style w:type="character" w:customStyle="1" w:styleId="WW8Num41z6">
    <w:name w:val="WW8Num41z6"/>
    <w:rsid w:val="000541DA"/>
  </w:style>
  <w:style w:type="character" w:customStyle="1" w:styleId="WW8Num21z3">
    <w:name w:val="WW8Num21z3"/>
    <w:rsid w:val="000541DA"/>
  </w:style>
  <w:style w:type="character" w:customStyle="1" w:styleId="WW8Num37z0">
    <w:name w:val="WW8Num37z0"/>
    <w:rsid w:val="000541DA"/>
    <w:rPr>
      <w:rFonts w:hint="default"/>
    </w:rPr>
  </w:style>
  <w:style w:type="character" w:customStyle="1" w:styleId="WW8Num21z4">
    <w:name w:val="WW8Num21z4"/>
    <w:rsid w:val="000541DA"/>
  </w:style>
  <w:style w:type="character" w:customStyle="1" w:styleId="WW8Num45z1">
    <w:name w:val="WW8Num45z1"/>
    <w:rsid w:val="000541DA"/>
  </w:style>
  <w:style w:type="character" w:customStyle="1" w:styleId="WW8Num28z7">
    <w:name w:val="WW8Num28z7"/>
    <w:rsid w:val="000541DA"/>
  </w:style>
  <w:style w:type="character" w:customStyle="1" w:styleId="WW8Num21z5">
    <w:name w:val="WW8Num21z5"/>
    <w:rsid w:val="000541DA"/>
  </w:style>
  <w:style w:type="character" w:customStyle="1" w:styleId="WW8Num34z0">
    <w:name w:val="WW8Num34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0541DA"/>
  </w:style>
  <w:style w:type="character" w:customStyle="1" w:styleId="WW8Num21z6">
    <w:name w:val="WW8Num21z6"/>
    <w:rsid w:val="000541DA"/>
  </w:style>
  <w:style w:type="character" w:customStyle="1" w:styleId="WW8Num32z1">
    <w:name w:val="WW8Num32z1"/>
    <w:rsid w:val="000541DA"/>
  </w:style>
  <w:style w:type="character" w:customStyle="1" w:styleId="WW8Num38z7">
    <w:name w:val="WW8Num38z7"/>
    <w:rsid w:val="000541DA"/>
  </w:style>
  <w:style w:type="character" w:customStyle="1" w:styleId="WW8Num21z8">
    <w:name w:val="WW8Num21z8"/>
    <w:rsid w:val="000541DA"/>
  </w:style>
  <w:style w:type="character" w:customStyle="1" w:styleId="WW8Num42z4">
    <w:name w:val="WW8Num42z4"/>
    <w:rsid w:val="000541DA"/>
  </w:style>
  <w:style w:type="character" w:customStyle="1" w:styleId="WW8Num43z4">
    <w:name w:val="WW8Num43z4"/>
    <w:rsid w:val="000541DA"/>
  </w:style>
  <w:style w:type="character" w:customStyle="1" w:styleId="WW8Num22z0">
    <w:name w:val="WW8Num22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0541DA"/>
  </w:style>
  <w:style w:type="character" w:customStyle="1" w:styleId="WW8Num45z6">
    <w:name w:val="WW8Num45z6"/>
    <w:rsid w:val="000541DA"/>
  </w:style>
  <w:style w:type="character" w:customStyle="1" w:styleId="WW8Num22z1">
    <w:name w:val="WW8Num22z1"/>
    <w:rsid w:val="000541DA"/>
  </w:style>
  <w:style w:type="character" w:customStyle="1" w:styleId="WW8Num32z2">
    <w:name w:val="WW8Num32z2"/>
    <w:rsid w:val="000541DA"/>
  </w:style>
  <w:style w:type="character" w:customStyle="1" w:styleId="WW8Num31z6">
    <w:name w:val="WW8Num31z6"/>
    <w:rsid w:val="000541DA"/>
  </w:style>
  <w:style w:type="character" w:customStyle="1" w:styleId="WW8Num22z2">
    <w:name w:val="WW8Num22z2"/>
    <w:rsid w:val="000541DA"/>
  </w:style>
  <w:style w:type="character" w:customStyle="1" w:styleId="WW8Num44z4">
    <w:name w:val="WW8Num44z4"/>
    <w:rsid w:val="000541DA"/>
  </w:style>
  <w:style w:type="character" w:customStyle="1" w:styleId="WW8Num29z2">
    <w:name w:val="WW8Num29z2"/>
    <w:rsid w:val="000541DA"/>
  </w:style>
  <w:style w:type="character" w:customStyle="1" w:styleId="WW8Num22z3">
    <w:name w:val="WW8Num22z3"/>
    <w:rsid w:val="000541DA"/>
  </w:style>
  <w:style w:type="character" w:customStyle="1" w:styleId="WW8Num37z3">
    <w:name w:val="WW8Num37z3"/>
    <w:rsid w:val="000541DA"/>
  </w:style>
  <w:style w:type="character" w:customStyle="1" w:styleId="WW8Num37z1">
    <w:name w:val="WW8Num37z1"/>
    <w:rsid w:val="000541DA"/>
  </w:style>
  <w:style w:type="character" w:customStyle="1" w:styleId="WW8Num22z4">
    <w:name w:val="WW8Num22z4"/>
    <w:rsid w:val="000541DA"/>
  </w:style>
  <w:style w:type="character" w:customStyle="1" w:styleId="WW8Num42z0">
    <w:name w:val="WW8Num42z0"/>
    <w:rsid w:val="000541DA"/>
    <w:rPr>
      <w:rFonts w:hint="default"/>
    </w:rPr>
  </w:style>
  <w:style w:type="character" w:customStyle="1" w:styleId="WW8Num29z3">
    <w:name w:val="WW8Num29z3"/>
    <w:rsid w:val="000541DA"/>
  </w:style>
  <w:style w:type="character" w:customStyle="1" w:styleId="WW8Num22z5">
    <w:name w:val="WW8Num22z5"/>
    <w:rsid w:val="000541DA"/>
  </w:style>
  <w:style w:type="character" w:customStyle="1" w:styleId="WW8Num41z7">
    <w:name w:val="WW8Num41z7"/>
    <w:rsid w:val="000541DA"/>
  </w:style>
  <w:style w:type="character" w:customStyle="1" w:styleId="WW8Num42z5">
    <w:name w:val="WW8Num42z5"/>
    <w:rsid w:val="000541DA"/>
  </w:style>
  <w:style w:type="character" w:customStyle="1" w:styleId="WW8Num22z7">
    <w:name w:val="WW8Num22z7"/>
    <w:rsid w:val="000541DA"/>
  </w:style>
  <w:style w:type="character" w:customStyle="1" w:styleId="WW8Num31z7">
    <w:name w:val="WW8Num31z7"/>
    <w:rsid w:val="000541DA"/>
  </w:style>
  <w:style w:type="character" w:customStyle="1" w:styleId="WW8Num22z8">
    <w:name w:val="WW8Num22z8"/>
    <w:rsid w:val="000541DA"/>
  </w:style>
  <w:style w:type="character" w:customStyle="1" w:styleId="WW8Num41z3">
    <w:name w:val="WW8Num41z3"/>
    <w:rsid w:val="000541DA"/>
  </w:style>
  <w:style w:type="character" w:customStyle="1" w:styleId="WW8Num23z0">
    <w:name w:val="WW8Num23z0"/>
    <w:rsid w:val="000541DA"/>
    <w:rPr>
      <w:rFonts w:hint="default"/>
    </w:rPr>
  </w:style>
  <w:style w:type="character" w:customStyle="1" w:styleId="WW8Num32z8">
    <w:name w:val="WW8Num32z8"/>
    <w:rsid w:val="000541DA"/>
  </w:style>
  <w:style w:type="character" w:customStyle="1" w:styleId="WW8Num23z1">
    <w:name w:val="WW8Num23z1"/>
    <w:rsid w:val="000541DA"/>
  </w:style>
  <w:style w:type="character" w:customStyle="1" w:styleId="WW8Num31z3">
    <w:name w:val="WW8Num31z3"/>
    <w:rsid w:val="000541DA"/>
  </w:style>
  <w:style w:type="character" w:customStyle="1" w:styleId="WW8Num29z5">
    <w:name w:val="WW8Num29z5"/>
    <w:rsid w:val="000541DA"/>
  </w:style>
  <w:style w:type="character" w:customStyle="1" w:styleId="WW8Num23z2">
    <w:name w:val="WW8Num23z2"/>
    <w:rsid w:val="000541DA"/>
  </w:style>
  <w:style w:type="character" w:customStyle="1" w:styleId="WW8Num33z0">
    <w:name w:val="WW8Num33z0"/>
    <w:rsid w:val="000541DA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0541DA"/>
  </w:style>
  <w:style w:type="character" w:customStyle="1" w:styleId="WW8Num23z3">
    <w:name w:val="WW8Num23z3"/>
    <w:rsid w:val="000541DA"/>
  </w:style>
  <w:style w:type="character" w:customStyle="1" w:styleId="WW8Num32z3">
    <w:name w:val="WW8Num32z3"/>
    <w:rsid w:val="000541DA"/>
  </w:style>
  <w:style w:type="character" w:customStyle="1" w:styleId="WW8Num23z4">
    <w:name w:val="WW8Num23z4"/>
    <w:rsid w:val="000541DA"/>
  </w:style>
  <w:style w:type="character" w:customStyle="1" w:styleId="WW8Num39z2">
    <w:name w:val="WW8Num39z2"/>
    <w:rsid w:val="000541DA"/>
  </w:style>
  <w:style w:type="character" w:customStyle="1" w:styleId="WW8Num28z8">
    <w:name w:val="WW8Num28z8"/>
    <w:rsid w:val="000541DA"/>
  </w:style>
  <w:style w:type="character" w:customStyle="1" w:styleId="WW8Num23z5">
    <w:name w:val="WW8Num23z5"/>
    <w:rsid w:val="000541DA"/>
  </w:style>
  <w:style w:type="character" w:customStyle="1" w:styleId="WW8Num39z7">
    <w:name w:val="WW8Num39z7"/>
    <w:rsid w:val="000541DA"/>
  </w:style>
  <w:style w:type="character" w:customStyle="1" w:styleId="WW8Num23z6">
    <w:name w:val="WW8Num23z6"/>
    <w:rsid w:val="000541DA"/>
  </w:style>
  <w:style w:type="character" w:customStyle="1" w:styleId="WW8Num31z2">
    <w:name w:val="WW8Num31z2"/>
    <w:rsid w:val="000541DA"/>
  </w:style>
  <w:style w:type="character" w:customStyle="1" w:styleId="WW8Num29z0">
    <w:name w:val="WW8Num29z0"/>
    <w:rsid w:val="000541DA"/>
    <w:rPr>
      <w:rFonts w:hint="default"/>
    </w:rPr>
  </w:style>
  <w:style w:type="character" w:customStyle="1" w:styleId="WW8Num47z4">
    <w:name w:val="WW8Num47z4"/>
    <w:rsid w:val="000541DA"/>
  </w:style>
  <w:style w:type="character" w:customStyle="1" w:styleId="WW8Num33z1">
    <w:name w:val="WW8Num33z1"/>
    <w:rsid w:val="000541DA"/>
  </w:style>
  <w:style w:type="character" w:customStyle="1" w:styleId="WW8Num28z6">
    <w:name w:val="WW8Num28z6"/>
    <w:rsid w:val="000541DA"/>
  </w:style>
  <w:style w:type="character" w:customStyle="1" w:styleId="WW8Num36z2">
    <w:name w:val="WW8Num36z2"/>
    <w:rsid w:val="000541DA"/>
  </w:style>
  <w:style w:type="character" w:customStyle="1" w:styleId="WW8Num31z5">
    <w:name w:val="WW8Num31z5"/>
    <w:rsid w:val="000541DA"/>
  </w:style>
  <w:style w:type="character" w:customStyle="1" w:styleId="WW8Num43z6">
    <w:name w:val="WW8Num43z6"/>
    <w:rsid w:val="000541DA"/>
  </w:style>
  <w:style w:type="character" w:customStyle="1" w:styleId="WW8Num27z3">
    <w:name w:val="WW8Num27z3"/>
    <w:rsid w:val="000541DA"/>
  </w:style>
  <w:style w:type="character" w:customStyle="1" w:styleId="WW8Num32z0">
    <w:name w:val="WW8Num32z0"/>
    <w:rsid w:val="000541DA"/>
    <w:rPr>
      <w:rFonts w:hint="default"/>
    </w:rPr>
  </w:style>
  <w:style w:type="character" w:customStyle="1" w:styleId="WW8Num35z8">
    <w:name w:val="WW8Num35z8"/>
    <w:rsid w:val="000541DA"/>
  </w:style>
  <w:style w:type="character" w:customStyle="1" w:styleId="WW8Num35z3">
    <w:name w:val="WW8Num35z3"/>
    <w:rsid w:val="000541DA"/>
  </w:style>
  <w:style w:type="character" w:customStyle="1" w:styleId="WW8Num38z3">
    <w:name w:val="WW8Num38z3"/>
    <w:rsid w:val="000541DA"/>
  </w:style>
  <w:style w:type="character" w:customStyle="1" w:styleId="WW8Num44z1">
    <w:name w:val="WW8Num44z1"/>
    <w:rsid w:val="000541DA"/>
  </w:style>
  <w:style w:type="character" w:customStyle="1" w:styleId="WW8Num34z5">
    <w:name w:val="WW8Num34z5"/>
    <w:rsid w:val="000541DA"/>
  </w:style>
  <w:style w:type="character" w:customStyle="1" w:styleId="WW8Num40z6">
    <w:name w:val="WW8Num40z6"/>
    <w:rsid w:val="000541DA"/>
  </w:style>
  <w:style w:type="character" w:customStyle="1" w:styleId="WW8Num33z6">
    <w:name w:val="WW8Num33z6"/>
    <w:rsid w:val="000541DA"/>
  </w:style>
  <w:style w:type="character" w:customStyle="1" w:styleId="WW8Num39z1">
    <w:name w:val="WW8Num39z1"/>
    <w:rsid w:val="000541DA"/>
  </w:style>
  <w:style w:type="character" w:customStyle="1" w:styleId="WW8Num45z7">
    <w:name w:val="WW8Num45z7"/>
    <w:rsid w:val="000541DA"/>
  </w:style>
  <w:style w:type="character" w:customStyle="1" w:styleId="WW8Num29z1">
    <w:name w:val="WW8Num29z1"/>
    <w:rsid w:val="000541DA"/>
  </w:style>
  <w:style w:type="character" w:customStyle="1" w:styleId="WW8Num34z6">
    <w:name w:val="WW8Num34z6"/>
    <w:rsid w:val="000541DA"/>
  </w:style>
  <w:style w:type="character" w:customStyle="1" w:styleId="WW8Num40z7">
    <w:name w:val="WW8Num40z7"/>
    <w:rsid w:val="000541DA"/>
  </w:style>
  <w:style w:type="character" w:customStyle="1" w:styleId="WW8Num43z2">
    <w:name w:val="WW8Num43z2"/>
    <w:rsid w:val="000541DA"/>
  </w:style>
  <w:style w:type="character" w:customStyle="1" w:styleId="WW8Num47z3">
    <w:name w:val="WW8Num47z3"/>
    <w:rsid w:val="000541DA"/>
  </w:style>
  <w:style w:type="character" w:customStyle="1" w:styleId="WW8Num27z4">
    <w:name w:val="WW8Num27z4"/>
    <w:rsid w:val="000541DA"/>
  </w:style>
  <w:style w:type="character" w:customStyle="1" w:styleId="WW8Num32z5">
    <w:name w:val="WW8Num32z5"/>
    <w:rsid w:val="000541DA"/>
  </w:style>
  <w:style w:type="character" w:customStyle="1" w:styleId="WW8Num33z3">
    <w:name w:val="WW8Num33z3"/>
    <w:rsid w:val="000541DA"/>
  </w:style>
  <w:style w:type="character" w:customStyle="1" w:styleId="WW8Num42z6">
    <w:name w:val="WW8Num42z6"/>
    <w:rsid w:val="000541DA"/>
  </w:style>
  <w:style w:type="character" w:customStyle="1" w:styleId="WW8Num35z4">
    <w:name w:val="WW8Num35z4"/>
    <w:rsid w:val="000541DA"/>
  </w:style>
  <w:style w:type="character" w:customStyle="1" w:styleId="WW8Num36z3">
    <w:name w:val="WW8Num36z3"/>
    <w:rsid w:val="000541DA"/>
  </w:style>
  <w:style w:type="character" w:customStyle="1" w:styleId="WW8Num46z1">
    <w:name w:val="WW8Num46z1"/>
    <w:rsid w:val="000541DA"/>
  </w:style>
  <w:style w:type="character" w:customStyle="1" w:styleId="WW8Num32z6">
    <w:name w:val="WW8Num32z6"/>
    <w:rsid w:val="000541DA"/>
  </w:style>
  <w:style w:type="character" w:customStyle="1" w:styleId="WW8Num39z4">
    <w:name w:val="WW8Num39z4"/>
    <w:rsid w:val="000541DA"/>
  </w:style>
  <w:style w:type="character" w:customStyle="1" w:styleId="WW8Num41z1">
    <w:name w:val="WW8Num41z1"/>
    <w:rsid w:val="000541DA"/>
  </w:style>
  <w:style w:type="character" w:customStyle="1" w:styleId="WW8Num36z6">
    <w:name w:val="WW8Num36z6"/>
    <w:rsid w:val="000541DA"/>
  </w:style>
  <w:style w:type="character" w:customStyle="1" w:styleId="WW8Num30z4">
    <w:name w:val="WW8Num30z4"/>
    <w:rsid w:val="000541DA"/>
  </w:style>
  <w:style w:type="character" w:customStyle="1" w:styleId="WW8Num36z8">
    <w:name w:val="WW8Num36z8"/>
    <w:rsid w:val="000541DA"/>
  </w:style>
  <w:style w:type="character" w:customStyle="1" w:styleId="WW8Num41z8">
    <w:name w:val="WW8Num41z8"/>
    <w:rsid w:val="000541DA"/>
  </w:style>
  <w:style w:type="character" w:customStyle="1" w:styleId="WW8Num33z2">
    <w:name w:val="WW8Num33z2"/>
    <w:rsid w:val="000541DA"/>
  </w:style>
  <w:style w:type="character" w:customStyle="1" w:styleId="WW8Num27z5">
    <w:name w:val="WW8Num27z5"/>
    <w:rsid w:val="000541DA"/>
  </w:style>
  <w:style w:type="character" w:customStyle="1" w:styleId="WW8Num37z4">
    <w:name w:val="WW8Num37z4"/>
    <w:rsid w:val="000541DA"/>
  </w:style>
  <w:style w:type="character" w:customStyle="1" w:styleId="WW8Num43z1">
    <w:name w:val="WW8Num43z1"/>
    <w:rsid w:val="000541DA"/>
  </w:style>
  <w:style w:type="character" w:customStyle="1" w:styleId="WW8Num30z2">
    <w:name w:val="WW8Num30z2"/>
    <w:rsid w:val="000541DA"/>
  </w:style>
  <w:style w:type="character" w:customStyle="1" w:styleId="WW8Num33z7">
    <w:name w:val="WW8Num33z7"/>
    <w:rsid w:val="000541DA"/>
  </w:style>
  <w:style w:type="character" w:customStyle="1" w:styleId="WW8Num43z5">
    <w:name w:val="WW8Num43z5"/>
    <w:rsid w:val="000541DA"/>
  </w:style>
  <w:style w:type="character" w:customStyle="1" w:styleId="WW8Num36z7">
    <w:name w:val="WW8Num36z7"/>
    <w:rsid w:val="000541DA"/>
  </w:style>
  <w:style w:type="character" w:customStyle="1" w:styleId="WW8Num44z2">
    <w:name w:val="WW8Num44z2"/>
    <w:rsid w:val="000541DA"/>
  </w:style>
  <w:style w:type="character" w:customStyle="1" w:styleId="WW8Num44z5">
    <w:name w:val="WW8Num44z5"/>
    <w:rsid w:val="000541DA"/>
  </w:style>
  <w:style w:type="character" w:customStyle="1" w:styleId="WW8Num34z2">
    <w:name w:val="WW8Num34z2"/>
    <w:rsid w:val="000541DA"/>
  </w:style>
  <w:style w:type="character" w:customStyle="1" w:styleId="WW8Num41z5">
    <w:name w:val="WW8Num41z5"/>
    <w:rsid w:val="000541DA"/>
  </w:style>
  <w:style w:type="character" w:customStyle="1" w:styleId="WW8Num44z6">
    <w:name w:val="WW8Num44z6"/>
    <w:rsid w:val="000541DA"/>
  </w:style>
  <w:style w:type="character" w:customStyle="1" w:styleId="WW8Num27z6">
    <w:name w:val="WW8Num27z6"/>
    <w:rsid w:val="000541DA"/>
  </w:style>
  <w:style w:type="character" w:customStyle="1" w:styleId="WW8Num36z0">
    <w:name w:val="WW8Num36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0541D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0541DA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0541DA"/>
  </w:style>
  <w:style w:type="character" w:customStyle="1" w:styleId="WW8Num35z0">
    <w:name w:val="WW8Num35z0"/>
    <w:rsid w:val="000541DA"/>
    <w:rPr>
      <w:rFonts w:hint="default"/>
    </w:rPr>
  </w:style>
  <w:style w:type="character" w:customStyle="1" w:styleId="WW8Num43z0">
    <w:name w:val="WW8Num43z0"/>
    <w:rsid w:val="000541DA"/>
    <w:rPr>
      <w:rFonts w:hint="default"/>
    </w:rPr>
  </w:style>
  <w:style w:type="character" w:customStyle="1" w:styleId="WW8Num39z5">
    <w:name w:val="WW8Num39z5"/>
    <w:rsid w:val="000541DA"/>
  </w:style>
  <w:style w:type="character" w:customStyle="1" w:styleId="WW8Num39z6">
    <w:name w:val="WW8Num39z6"/>
    <w:rsid w:val="000541DA"/>
  </w:style>
  <w:style w:type="character" w:customStyle="1" w:styleId="WW8Num43z3">
    <w:name w:val="WW8Num43z3"/>
    <w:rsid w:val="000541DA"/>
  </w:style>
  <w:style w:type="character" w:customStyle="1" w:styleId="WW8Num27z7">
    <w:name w:val="WW8Num27z7"/>
    <w:rsid w:val="000541DA"/>
  </w:style>
  <w:style w:type="character" w:customStyle="1" w:styleId="WW8Num45z8">
    <w:name w:val="WW8Num45z8"/>
    <w:rsid w:val="000541DA"/>
  </w:style>
  <w:style w:type="character" w:customStyle="1" w:styleId="WW8Num40z2">
    <w:name w:val="WW8Num40z2"/>
    <w:rsid w:val="000541DA"/>
  </w:style>
  <w:style w:type="character" w:customStyle="1" w:styleId="WW8Num29z8">
    <w:name w:val="WW8Num29z8"/>
    <w:rsid w:val="000541DA"/>
  </w:style>
  <w:style w:type="character" w:customStyle="1" w:styleId="WW8Num35z5">
    <w:name w:val="WW8Num35z5"/>
    <w:rsid w:val="000541DA"/>
  </w:style>
  <w:style w:type="character" w:customStyle="1" w:styleId="WW8Num33z4">
    <w:name w:val="WW8Num33z4"/>
    <w:rsid w:val="000541DA"/>
  </w:style>
  <w:style w:type="character" w:customStyle="1" w:styleId="WW8Num30z5">
    <w:name w:val="WW8Num30z5"/>
    <w:rsid w:val="000541DA"/>
  </w:style>
  <w:style w:type="character" w:customStyle="1" w:styleId="WW8Num37z7">
    <w:name w:val="WW8Num37z7"/>
    <w:rsid w:val="000541DA"/>
  </w:style>
  <w:style w:type="character" w:customStyle="1" w:styleId="WW8Num36z5">
    <w:name w:val="WW8Num36z5"/>
    <w:rsid w:val="000541DA"/>
  </w:style>
  <w:style w:type="character" w:customStyle="1" w:styleId="WW8Num37z8">
    <w:name w:val="WW8Num37z8"/>
    <w:rsid w:val="000541DA"/>
  </w:style>
  <w:style w:type="character" w:customStyle="1" w:styleId="WW8Num34z4">
    <w:name w:val="WW8Num34z4"/>
    <w:rsid w:val="000541DA"/>
  </w:style>
  <w:style w:type="character" w:customStyle="1" w:styleId="WW8Num46z4">
    <w:name w:val="WW8Num46z4"/>
    <w:rsid w:val="000541DA"/>
  </w:style>
  <w:style w:type="character" w:customStyle="1" w:styleId="WW8Num38z8">
    <w:name w:val="WW8Num38z8"/>
    <w:rsid w:val="000541DA"/>
  </w:style>
  <w:style w:type="character" w:customStyle="1" w:styleId="WW8Num27z8">
    <w:name w:val="WW8Num27z8"/>
    <w:rsid w:val="000541DA"/>
  </w:style>
  <w:style w:type="character" w:customStyle="1" w:styleId="WW8Num40z8">
    <w:name w:val="WW8Num40z8"/>
    <w:rsid w:val="000541DA"/>
  </w:style>
  <w:style w:type="character" w:customStyle="1" w:styleId="WW8Num42z2">
    <w:name w:val="WW8Num42z2"/>
    <w:rsid w:val="000541DA"/>
  </w:style>
  <w:style w:type="character" w:customStyle="1" w:styleId="WW8Num33z5">
    <w:name w:val="WW8Num33z5"/>
    <w:rsid w:val="000541DA"/>
  </w:style>
  <w:style w:type="character" w:customStyle="1" w:styleId="WW8Num34z7">
    <w:name w:val="WW8Num34z7"/>
    <w:rsid w:val="000541DA"/>
  </w:style>
  <w:style w:type="character" w:customStyle="1" w:styleId="WW8Num40z3">
    <w:name w:val="WW8Num40z3"/>
    <w:rsid w:val="000541DA"/>
  </w:style>
  <w:style w:type="character" w:customStyle="1" w:styleId="WW8Num29z6">
    <w:name w:val="WW8Num29z6"/>
    <w:rsid w:val="000541DA"/>
  </w:style>
  <w:style w:type="character" w:customStyle="1" w:styleId="WW8Num30z3">
    <w:name w:val="WW8Num30z3"/>
    <w:rsid w:val="000541DA"/>
  </w:style>
  <w:style w:type="character" w:customStyle="1" w:styleId="WW8Num40z4">
    <w:name w:val="WW8Num40z4"/>
    <w:rsid w:val="000541DA"/>
  </w:style>
  <w:style w:type="character" w:customStyle="1" w:styleId="WW8Num30z1">
    <w:name w:val="WW8Num30z1"/>
    <w:rsid w:val="000541DA"/>
  </w:style>
  <w:style w:type="character" w:customStyle="1" w:styleId="WW8Num28z0">
    <w:name w:val="WW8Num28z0"/>
    <w:rsid w:val="000541DA"/>
    <w:rPr>
      <w:rFonts w:hint="default"/>
    </w:rPr>
  </w:style>
  <w:style w:type="character" w:customStyle="1" w:styleId="WW8Num38z2">
    <w:name w:val="WW8Num38z2"/>
    <w:rsid w:val="000541DA"/>
  </w:style>
  <w:style w:type="character" w:customStyle="1" w:styleId="WW8Num34z3">
    <w:name w:val="WW8Num34z3"/>
    <w:rsid w:val="000541DA"/>
  </w:style>
  <w:style w:type="character" w:customStyle="1" w:styleId="WW8Num42z8">
    <w:name w:val="WW8Num42z8"/>
    <w:rsid w:val="000541DA"/>
  </w:style>
  <w:style w:type="character" w:customStyle="1" w:styleId="WW8Num40z5">
    <w:name w:val="WW8Num40z5"/>
    <w:rsid w:val="000541DA"/>
  </w:style>
  <w:style w:type="character" w:customStyle="1" w:styleId="WW8Num29z7">
    <w:name w:val="WW8Num29z7"/>
    <w:rsid w:val="000541DA"/>
  </w:style>
  <w:style w:type="character" w:customStyle="1" w:styleId="WW8Num32z7">
    <w:name w:val="WW8Num32z7"/>
    <w:rsid w:val="000541DA"/>
  </w:style>
  <w:style w:type="character" w:customStyle="1" w:styleId="WW8Num43z7">
    <w:name w:val="WW8Num43z7"/>
    <w:rsid w:val="000541DA"/>
  </w:style>
  <w:style w:type="character" w:customStyle="1" w:styleId="WW8Num46z5">
    <w:name w:val="WW8Num46z5"/>
    <w:rsid w:val="000541DA"/>
  </w:style>
  <w:style w:type="character" w:customStyle="1" w:styleId="WW8Num37z6">
    <w:name w:val="WW8Num37z6"/>
    <w:rsid w:val="000541DA"/>
  </w:style>
  <w:style w:type="character" w:customStyle="1" w:styleId="WW8Num28z1">
    <w:name w:val="WW8Num28z1"/>
    <w:rsid w:val="000541DA"/>
  </w:style>
  <w:style w:type="character" w:customStyle="1" w:styleId="WW8Num45z2">
    <w:name w:val="WW8Num45z2"/>
    <w:rsid w:val="000541DA"/>
  </w:style>
  <w:style w:type="character" w:customStyle="1" w:styleId="WW8Num39z3">
    <w:name w:val="WW8Num39z3"/>
    <w:rsid w:val="000541DA"/>
  </w:style>
  <w:style w:type="character" w:customStyle="1" w:styleId="WW8Num30z6">
    <w:name w:val="WW8Num30z6"/>
    <w:rsid w:val="000541DA"/>
  </w:style>
  <w:style w:type="character" w:customStyle="1" w:styleId="WW8Num36z4">
    <w:name w:val="WW8Num36z4"/>
    <w:rsid w:val="000541DA"/>
  </w:style>
  <w:style w:type="character" w:customStyle="1" w:styleId="WW8Num42z7">
    <w:name w:val="WW8Num42z7"/>
    <w:rsid w:val="000541DA"/>
  </w:style>
  <w:style w:type="character" w:customStyle="1" w:styleId="WW8Num32z4">
    <w:name w:val="WW8Num32z4"/>
    <w:rsid w:val="000541DA"/>
  </w:style>
  <w:style w:type="character" w:customStyle="1" w:styleId="WW8Num28z2">
    <w:name w:val="WW8Num28z2"/>
    <w:rsid w:val="000541DA"/>
  </w:style>
  <w:style w:type="character" w:customStyle="1" w:styleId="WW8Num42z3">
    <w:name w:val="WW8Num42z3"/>
    <w:rsid w:val="000541DA"/>
  </w:style>
  <w:style w:type="character" w:customStyle="1" w:styleId="WW8Num38z1">
    <w:name w:val="WW8Num38z1"/>
    <w:rsid w:val="000541DA"/>
  </w:style>
  <w:style w:type="character" w:customStyle="1" w:styleId="WW8Num42z1">
    <w:name w:val="WW8Num42z1"/>
    <w:rsid w:val="000541DA"/>
  </w:style>
  <w:style w:type="character" w:customStyle="1" w:styleId="WW8Num31z8">
    <w:name w:val="WW8Num31z8"/>
    <w:rsid w:val="000541DA"/>
  </w:style>
  <w:style w:type="character" w:customStyle="1" w:styleId="WW8Num40z0">
    <w:name w:val="WW8Num40z0"/>
    <w:rsid w:val="000541DA"/>
    <w:rPr>
      <w:rFonts w:hint="default"/>
    </w:rPr>
  </w:style>
  <w:style w:type="character" w:customStyle="1" w:styleId="WW8Num44z3">
    <w:name w:val="WW8Num44z3"/>
    <w:rsid w:val="000541DA"/>
  </w:style>
  <w:style w:type="character" w:customStyle="1" w:styleId="WW8Num28z3">
    <w:name w:val="WW8Num28z3"/>
    <w:rsid w:val="000541DA"/>
  </w:style>
  <w:style w:type="character" w:customStyle="1" w:styleId="WW8Num38z0">
    <w:name w:val="WW8Num38z0"/>
    <w:rsid w:val="000541D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0541DA"/>
  </w:style>
  <w:style w:type="character" w:customStyle="1" w:styleId="WW8Num28z4">
    <w:name w:val="WW8Num28z4"/>
    <w:rsid w:val="000541DA"/>
  </w:style>
  <w:style w:type="character" w:customStyle="1" w:styleId="WW8Num45z0">
    <w:name w:val="WW8Num45z0"/>
    <w:rsid w:val="000541DA"/>
    <w:rPr>
      <w:rFonts w:hint="default"/>
    </w:rPr>
  </w:style>
  <w:style w:type="character" w:customStyle="1" w:styleId="WW8Num37z5">
    <w:name w:val="WW8Num37z5"/>
    <w:rsid w:val="000541DA"/>
  </w:style>
  <w:style w:type="character" w:customStyle="1" w:styleId="WW8Num31z0">
    <w:name w:val="WW8Num31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0541DA"/>
  </w:style>
  <w:style w:type="character" w:customStyle="1" w:styleId="WW8Num37z2">
    <w:name w:val="WW8Num37z2"/>
    <w:rsid w:val="000541DA"/>
  </w:style>
  <w:style w:type="character" w:customStyle="1" w:styleId="WW8Num38z6">
    <w:name w:val="WW8Num38z6"/>
    <w:rsid w:val="000541DA"/>
  </w:style>
  <w:style w:type="character" w:customStyle="1" w:styleId="WW8Num34z1">
    <w:name w:val="WW8Num34z1"/>
    <w:rsid w:val="000541DA"/>
  </w:style>
  <w:style w:type="character" w:customStyle="1" w:styleId="WW8Num35z6">
    <w:name w:val="WW8Num35z6"/>
    <w:rsid w:val="000541DA"/>
  </w:style>
  <w:style w:type="character" w:customStyle="1" w:styleId="WW8Num41z4">
    <w:name w:val="WW8Num41z4"/>
    <w:rsid w:val="000541DA"/>
  </w:style>
  <w:style w:type="character" w:customStyle="1" w:styleId="WW8Num28z5">
    <w:name w:val="WW8Num28z5"/>
    <w:rsid w:val="000541DA"/>
  </w:style>
  <w:style w:type="character" w:customStyle="1" w:styleId="WW8Num41z0">
    <w:name w:val="WW8Num41z0"/>
    <w:rsid w:val="000541DA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0541DA"/>
  </w:style>
  <w:style w:type="character" w:customStyle="1" w:styleId="WW8Num38z4">
    <w:name w:val="WW8Num38z4"/>
    <w:rsid w:val="000541DA"/>
  </w:style>
  <w:style w:type="character" w:customStyle="1" w:styleId="WW8Num35z2">
    <w:name w:val="WW8Num35z2"/>
    <w:rsid w:val="000541DA"/>
  </w:style>
  <w:style w:type="character" w:customStyle="1" w:styleId="WW8Num39z8">
    <w:name w:val="WW8Num39z8"/>
    <w:rsid w:val="000541DA"/>
  </w:style>
  <w:style w:type="character" w:customStyle="1" w:styleId="WW8Num30z8">
    <w:name w:val="WW8Num30z8"/>
    <w:rsid w:val="000541DA"/>
  </w:style>
  <w:style w:type="character" w:customStyle="1" w:styleId="WW8Num43z8">
    <w:name w:val="WW8Num43z8"/>
    <w:rsid w:val="000541DA"/>
  </w:style>
  <w:style w:type="character" w:customStyle="1" w:styleId="WW8Num44z0">
    <w:name w:val="WW8Num44z0"/>
    <w:rsid w:val="000541DA"/>
    <w:rPr>
      <w:rFonts w:hint="default"/>
    </w:rPr>
  </w:style>
  <w:style w:type="character" w:customStyle="1" w:styleId="WW8Num39z0">
    <w:name w:val="WW8Num39z0"/>
    <w:rsid w:val="000541DA"/>
    <w:rPr>
      <w:rFonts w:hint="default"/>
    </w:rPr>
  </w:style>
  <w:style w:type="character" w:customStyle="1" w:styleId="WW8Num35z7">
    <w:name w:val="WW8Num35z7"/>
    <w:rsid w:val="000541DA"/>
  </w:style>
  <w:style w:type="character" w:customStyle="1" w:styleId="WW8Num45z4">
    <w:name w:val="WW8Num45z4"/>
    <w:rsid w:val="000541DA"/>
  </w:style>
  <w:style w:type="character" w:customStyle="1" w:styleId="WW8Num46z3">
    <w:name w:val="WW8Num46z3"/>
    <w:rsid w:val="000541DA"/>
  </w:style>
  <w:style w:type="character" w:customStyle="1" w:styleId="WW8Num33z8">
    <w:name w:val="WW8Num33z8"/>
    <w:rsid w:val="000541DA"/>
  </w:style>
  <w:style w:type="character" w:customStyle="1" w:styleId="WW8Num40z1">
    <w:name w:val="WW8Num40z1"/>
    <w:rsid w:val="000541DA"/>
  </w:style>
  <w:style w:type="character" w:customStyle="1" w:styleId="WW8Num35z1">
    <w:name w:val="WW8Num35z1"/>
    <w:rsid w:val="000541DA"/>
  </w:style>
  <w:style w:type="character" w:customStyle="1" w:styleId="WW8Num31z4">
    <w:name w:val="WW8Num31z4"/>
    <w:rsid w:val="000541DA"/>
  </w:style>
  <w:style w:type="character" w:customStyle="1" w:styleId="WW8Num45z3">
    <w:name w:val="WW8Num45z3"/>
    <w:rsid w:val="000541DA"/>
  </w:style>
  <w:style w:type="character" w:customStyle="1" w:styleId="WW8Num45z5">
    <w:name w:val="WW8Num45z5"/>
    <w:rsid w:val="000541DA"/>
  </w:style>
  <w:style w:type="character" w:customStyle="1" w:styleId="WW8Num46z6">
    <w:name w:val="WW8Num46z6"/>
    <w:rsid w:val="000541DA"/>
  </w:style>
  <w:style w:type="character" w:customStyle="1" w:styleId="WW8Num46z7">
    <w:name w:val="WW8Num46z7"/>
    <w:rsid w:val="000541DA"/>
  </w:style>
  <w:style w:type="character" w:customStyle="1" w:styleId="WW8Num46z8">
    <w:name w:val="WW8Num46z8"/>
    <w:rsid w:val="000541DA"/>
  </w:style>
  <w:style w:type="character" w:customStyle="1" w:styleId="WW8Num47z0">
    <w:name w:val="WW8Num47z0"/>
    <w:rsid w:val="000541DA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541DA"/>
  </w:style>
  <w:style w:type="character" w:customStyle="1" w:styleId="WW8Num47z2">
    <w:name w:val="WW8Num47z2"/>
    <w:rsid w:val="000541DA"/>
  </w:style>
  <w:style w:type="character" w:customStyle="1" w:styleId="WW8Num47z5">
    <w:name w:val="WW8Num47z5"/>
    <w:rsid w:val="000541DA"/>
  </w:style>
  <w:style w:type="character" w:customStyle="1" w:styleId="WW8Num47z6">
    <w:name w:val="WW8Num47z6"/>
    <w:rsid w:val="000541DA"/>
  </w:style>
  <w:style w:type="character" w:customStyle="1" w:styleId="WW8Num47z7">
    <w:name w:val="WW8Num47z7"/>
    <w:rsid w:val="000541DA"/>
  </w:style>
  <w:style w:type="character" w:customStyle="1" w:styleId="WW8Num47z8">
    <w:name w:val="WW8Num47z8"/>
    <w:rsid w:val="000541DA"/>
  </w:style>
  <w:style w:type="character" w:customStyle="1" w:styleId="Odwoaniedokomentarza1">
    <w:name w:val="Odwołanie do komentarza1"/>
    <w:rsid w:val="000541DA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541DA"/>
    <w:rPr>
      <w:rFonts w:ascii="Calibri" w:eastAsia="Calibri" w:hAnsi="Calibri"/>
      <w:lang w:eastAsia="ar-SA"/>
    </w:rPr>
  </w:style>
  <w:style w:type="character" w:customStyle="1" w:styleId="Tekstpodstawowywcity3Znak1">
    <w:name w:val="Tekst podstawowy wcięty 3 Znak1"/>
    <w:basedOn w:val="Domylnaczcionkaakapitu"/>
    <w:rsid w:val="000541DA"/>
    <w:rPr>
      <w:sz w:val="16"/>
      <w:szCs w:val="16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rsid w:val="000541DA"/>
    <w:rPr>
      <w:rFonts w:ascii="Arial" w:hAnsi="Arial" w:cs="Arial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541DA"/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0541DA"/>
    <w:rPr>
      <w:lang w:eastAsia="ar-SA"/>
    </w:rPr>
  </w:style>
  <w:style w:type="character" w:customStyle="1" w:styleId="TekstdymkaZnak1">
    <w:name w:val="Tekst dymka Znak1"/>
    <w:basedOn w:val="Domylnaczcionkaakapitu"/>
    <w:uiPriority w:val="99"/>
    <w:rsid w:val="000541DA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0541DA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0541D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StopkaZnak1">
    <w:name w:val="Stopka Znak1"/>
    <w:basedOn w:val="Domylnaczcionkaakapitu"/>
    <w:uiPriority w:val="99"/>
    <w:rsid w:val="000541DA"/>
    <w:rPr>
      <w:lang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0541DA"/>
    <w:rPr>
      <w:lang w:eastAsia="ar-SA"/>
    </w:rPr>
  </w:style>
  <w:style w:type="character" w:customStyle="1" w:styleId="TematkomentarzaZnak1">
    <w:name w:val="Temat komentarza Znak1"/>
    <w:basedOn w:val="TekstkomentarzaZnak2"/>
    <w:uiPriority w:val="99"/>
    <w:semiHidden/>
    <w:rsid w:val="000541DA"/>
    <w:rPr>
      <w:b/>
      <w:bCs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541DA"/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41DA"/>
    <w:rPr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541DA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0541D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0541DA"/>
    <w:rPr>
      <w:lang w:eastAsia="ar-SA"/>
    </w:rPr>
  </w:style>
  <w:style w:type="paragraph" w:styleId="Zwykytekst">
    <w:name w:val="Plain Text"/>
    <w:basedOn w:val="Normalny"/>
    <w:link w:val="ZwykytekstZnak"/>
    <w:rsid w:val="000541D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541DA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0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0541DA"/>
    <w:pPr>
      <w:ind w:left="720"/>
      <w:contextualSpacing/>
    </w:pPr>
  </w:style>
  <w:style w:type="paragraph" w:customStyle="1" w:styleId="xl71">
    <w:name w:val="xl71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treci1">
    <w:name w:val="Tekst treści1"/>
    <w:basedOn w:val="Normalny"/>
    <w:link w:val="Teksttreci"/>
    <w:rsid w:val="000541D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customStyle="1" w:styleId="Style2">
    <w:name w:val="Style2"/>
    <w:basedOn w:val="Normalny"/>
    <w:uiPriority w:val="99"/>
    <w:rsid w:val="000541D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0541D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76">
    <w:name w:val="xl76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68">
    <w:name w:val="xl68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Bezodstpw">
    <w:name w:val="No Spacing"/>
    <w:uiPriority w:val="1"/>
    <w:qFormat/>
    <w:rsid w:val="000541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75">
    <w:name w:val="xl75"/>
    <w:basedOn w:val="Normalny"/>
    <w:rsid w:val="000541D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3">
    <w:name w:val="xl63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0541DA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0541D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541D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0541D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0541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0541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41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54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WW8Num8z0">
    <w:name w:val="WW8Num8z0"/>
    <w:rsid w:val="00A754D2"/>
    <w:rPr>
      <w:rFonts w:ascii="Symbol" w:hAnsi="Symbol" w:cs="OpenSymbol"/>
    </w:rPr>
  </w:style>
  <w:style w:type="character" w:customStyle="1" w:styleId="WW8Num9z0">
    <w:name w:val="WW8Num9z0"/>
    <w:rsid w:val="00A754D2"/>
    <w:rPr>
      <w:rFonts w:ascii="Symbol" w:hAnsi="Symbol" w:cs="OpenSymbol"/>
    </w:rPr>
  </w:style>
  <w:style w:type="character" w:customStyle="1" w:styleId="Absatz-Standardschriftart">
    <w:name w:val="Absatz-Standardschriftart"/>
    <w:rsid w:val="00A754D2"/>
  </w:style>
  <w:style w:type="character" w:customStyle="1" w:styleId="WW-Absatz-Standardschriftart">
    <w:name w:val="WW-Absatz-Standardschriftart"/>
    <w:rsid w:val="00A754D2"/>
  </w:style>
  <w:style w:type="character" w:customStyle="1" w:styleId="WW-Absatz-Standardschriftart1">
    <w:name w:val="WW-Absatz-Standardschriftart1"/>
    <w:rsid w:val="00A754D2"/>
  </w:style>
  <w:style w:type="character" w:customStyle="1" w:styleId="Domylnaczcionkaakapitu1">
    <w:name w:val="Domyślna czcionka akapitu1"/>
    <w:rsid w:val="00A754D2"/>
  </w:style>
  <w:style w:type="character" w:styleId="Hipercze">
    <w:name w:val="Hyperlink"/>
    <w:uiPriority w:val="99"/>
    <w:rsid w:val="00A754D2"/>
    <w:rPr>
      <w:color w:val="0000FF"/>
      <w:u w:val="single"/>
    </w:rPr>
  </w:style>
  <w:style w:type="character" w:customStyle="1" w:styleId="Znakinumeracji">
    <w:name w:val="Znaki numeracji"/>
    <w:rsid w:val="00A754D2"/>
  </w:style>
  <w:style w:type="character" w:customStyle="1" w:styleId="Symbolewypunktowania">
    <w:name w:val="Symbole wypunktowania"/>
    <w:rsid w:val="00A754D2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54D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75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754D2"/>
    <w:rPr>
      <w:rFonts w:cs="Tahoma"/>
    </w:rPr>
  </w:style>
  <w:style w:type="paragraph" w:customStyle="1" w:styleId="Podpis1">
    <w:name w:val="Podpis1"/>
    <w:basedOn w:val="Normalny"/>
    <w:rsid w:val="00A754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54D2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54D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54D2"/>
  </w:style>
  <w:style w:type="paragraph" w:styleId="Nagwek">
    <w:name w:val="header"/>
    <w:basedOn w:val="Normalny"/>
    <w:link w:val="NagwekZnak"/>
    <w:uiPriority w:val="99"/>
    <w:rsid w:val="00A754D2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54D2"/>
    <w:pPr>
      <w:suppressLineNumbers/>
    </w:pPr>
  </w:style>
  <w:style w:type="paragraph" w:customStyle="1" w:styleId="Nagwektabeli">
    <w:name w:val="Nagłówek tabeli"/>
    <w:basedOn w:val="Zawartotabeli"/>
    <w:rsid w:val="00A754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A75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54D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54D2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A754D2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4D2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5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754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4D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A754D2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54D2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54D2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A754D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54D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754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unhideWhenUsed/>
    <w:rsid w:val="00A754D2"/>
    <w:rPr>
      <w:vertAlign w:val="superscript"/>
    </w:rPr>
  </w:style>
  <w:style w:type="character" w:styleId="Odwoaniedokomentarza">
    <w:name w:val="annotation reference"/>
    <w:uiPriority w:val="99"/>
    <w:unhideWhenUsed/>
    <w:rsid w:val="00A75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4D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75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54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5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54D2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54D2"/>
  </w:style>
  <w:style w:type="paragraph" w:customStyle="1" w:styleId="Default">
    <w:name w:val="Default"/>
    <w:rsid w:val="00A75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754D2"/>
    <w:pPr>
      <w:ind w:left="720"/>
      <w:contextualSpacing/>
    </w:pPr>
  </w:style>
  <w:style w:type="character" w:customStyle="1" w:styleId="DeltaViewInsertion">
    <w:name w:val="DeltaView Insertion"/>
    <w:rsid w:val="00A754D2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54D2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54D2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4D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4D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A754D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54D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54D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54D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54D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54D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54D2"/>
    <w:pPr>
      <w:numPr>
        <w:numId w:val="11"/>
      </w:numPr>
    </w:pPr>
  </w:style>
  <w:style w:type="paragraph" w:customStyle="1" w:styleId="Tiret1">
    <w:name w:val="Tiret 1"/>
    <w:basedOn w:val="Point1"/>
    <w:rsid w:val="00A754D2"/>
    <w:pPr>
      <w:numPr>
        <w:numId w:val="12"/>
      </w:numPr>
    </w:pPr>
  </w:style>
  <w:style w:type="paragraph" w:customStyle="1" w:styleId="Tiret2">
    <w:name w:val="Tiret 2"/>
    <w:basedOn w:val="Point2"/>
    <w:rsid w:val="00A754D2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A754D2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54D2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54D2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54D2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54D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54D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54D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54D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39"/>
    <w:rsid w:val="00A7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E74A67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DB42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IWZtekstZnak">
    <w:name w:val="SIWZ_tekst Znak"/>
    <w:link w:val="SIWZtekst"/>
    <w:locked/>
    <w:rsid w:val="00C36609"/>
    <w:rPr>
      <w:rFonts w:ascii="Arial" w:hAnsi="Arial" w:cs="Arial"/>
    </w:rPr>
  </w:style>
  <w:style w:type="paragraph" w:customStyle="1" w:styleId="SIWZtekst">
    <w:name w:val="SIWZ_tekst"/>
    <w:basedOn w:val="Normalny"/>
    <w:link w:val="SIWZtekstZnak"/>
    <w:autoRedefine/>
    <w:rsid w:val="00C3660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541D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0541DA"/>
  </w:style>
  <w:style w:type="character" w:customStyle="1" w:styleId="WW8Num5z5">
    <w:name w:val="WW8Num5z5"/>
    <w:rsid w:val="000541DA"/>
  </w:style>
  <w:style w:type="character" w:customStyle="1" w:styleId="WW8Num6z2">
    <w:name w:val="WW8Num6z2"/>
    <w:rsid w:val="000541DA"/>
  </w:style>
  <w:style w:type="character" w:customStyle="1" w:styleId="WW8Num25z5">
    <w:name w:val="WW8Num25z5"/>
    <w:rsid w:val="000541DA"/>
  </w:style>
  <w:style w:type="character" w:customStyle="1" w:styleId="WW8Num13z1">
    <w:name w:val="WW8Num13z1"/>
    <w:rsid w:val="000541DA"/>
  </w:style>
  <w:style w:type="character" w:customStyle="1" w:styleId="WW8Num18z7">
    <w:name w:val="WW8Num18z7"/>
    <w:rsid w:val="000541DA"/>
  </w:style>
  <w:style w:type="character" w:customStyle="1" w:styleId="WW8Num18z2">
    <w:name w:val="WW8Num18z2"/>
    <w:rsid w:val="000541DA"/>
  </w:style>
  <w:style w:type="character" w:customStyle="1" w:styleId="WW8Num3z3">
    <w:name w:val="WW8Num3z3"/>
    <w:rsid w:val="000541DA"/>
  </w:style>
  <w:style w:type="character" w:customStyle="1" w:styleId="WW8Num8z7">
    <w:name w:val="WW8Num8z7"/>
    <w:rsid w:val="000541DA"/>
  </w:style>
  <w:style w:type="character" w:customStyle="1" w:styleId="WW8Num12z5">
    <w:name w:val="WW8Num12z5"/>
    <w:rsid w:val="000541DA"/>
  </w:style>
  <w:style w:type="character" w:customStyle="1" w:styleId="WW8Num16z4">
    <w:name w:val="WW8Num16z4"/>
    <w:rsid w:val="000541DA"/>
  </w:style>
  <w:style w:type="character" w:customStyle="1" w:styleId="WW8Num2z1">
    <w:name w:val="WW8Num2z1"/>
    <w:rsid w:val="000541DA"/>
  </w:style>
  <w:style w:type="character" w:customStyle="1" w:styleId="WW8Num14z7">
    <w:name w:val="WW8Num14z7"/>
    <w:rsid w:val="000541DA"/>
  </w:style>
  <w:style w:type="character" w:customStyle="1" w:styleId="WW8Num26z0">
    <w:name w:val="WW8Num26z0"/>
    <w:rsid w:val="000541DA"/>
  </w:style>
  <w:style w:type="character" w:customStyle="1" w:styleId="WW8Num3z4">
    <w:name w:val="WW8Num3z4"/>
    <w:rsid w:val="000541DA"/>
  </w:style>
  <w:style w:type="character" w:customStyle="1" w:styleId="WW8Num25z6">
    <w:name w:val="WW8Num25z6"/>
    <w:rsid w:val="000541DA"/>
  </w:style>
  <w:style w:type="character" w:customStyle="1" w:styleId="WW8Num7z7">
    <w:name w:val="WW8Num7z7"/>
    <w:rsid w:val="000541DA"/>
  </w:style>
  <w:style w:type="character" w:customStyle="1" w:styleId="WW8Num17z8">
    <w:name w:val="WW8Num17z8"/>
    <w:rsid w:val="000541DA"/>
  </w:style>
  <w:style w:type="character" w:customStyle="1" w:styleId="WW8Num1z1">
    <w:name w:val="WW8Num1z1"/>
    <w:rsid w:val="000541DA"/>
  </w:style>
  <w:style w:type="character" w:customStyle="1" w:styleId="WW8Num2z5">
    <w:name w:val="WW8Num2z5"/>
    <w:rsid w:val="000541DA"/>
  </w:style>
  <w:style w:type="character" w:customStyle="1" w:styleId="WW8Num14z0">
    <w:name w:val="WW8Num14z0"/>
    <w:rsid w:val="000541DA"/>
    <w:rPr>
      <w:rFonts w:hint="default"/>
    </w:rPr>
  </w:style>
  <w:style w:type="character" w:customStyle="1" w:styleId="WW8Num20z3">
    <w:name w:val="WW8Num20z3"/>
    <w:rsid w:val="000541DA"/>
  </w:style>
  <w:style w:type="character" w:customStyle="1" w:styleId="WW8Num6z5">
    <w:name w:val="WW8Num6z5"/>
    <w:rsid w:val="000541DA"/>
  </w:style>
  <w:style w:type="character" w:customStyle="1" w:styleId="WW8Num10z7">
    <w:name w:val="WW8Num10z7"/>
    <w:rsid w:val="000541DA"/>
  </w:style>
  <w:style w:type="character" w:customStyle="1" w:styleId="WW8Num20z4">
    <w:name w:val="WW8Num20z4"/>
    <w:rsid w:val="000541DA"/>
  </w:style>
  <w:style w:type="character" w:customStyle="1" w:styleId="WW8Num17z0">
    <w:name w:val="WW8Num17z0"/>
    <w:rsid w:val="000541DA"/>
    <w:rPr>
      <w:rFonts w:hint="default"/>
    </w:rPr>
  </w:style>
  <w:style w:type="character" w:customStyle="1" w:styleId="FontStyle34">
    <w:name w:val="Font Style34"/>
    <w:uiPriority w:val="99"/>
    <w:rsid w:val="000541DA"/>
    <w:rPr>
      <w:rFonts w:ascii="Times New Roman" w:hAnsi="Times New Roman"/>
      <w:sz w:val="20"/>
    </w:rPr>
  </w:style>
  <w:style w:type="character" w:customStyle="1" w:styleId="WW8Num8z3">
    <w:name w:val="WW8Num8z3"/>
    <w:rsid w:val="000541DA"/>
  </w:style>
  <w:style w:type="character" w:customStyle="1" w:styleId="WW8Num3z6">
    <w:name w:val="WW8Num3z6"/>
    <w:rsid w:val="000541DA"/>
  </w:style>
  <w:style w:type="character" w:customStyle="1" w:styleId="WW8Num3z1">
    <w:name w:val="WW8Num3z1"/>
    <w:rsid w:val="000541DA"/>
  </w:style>
  <w:style w:type="character" w:customStyle="1" w:styleId="WW8Num2z4">
    <w:name w:val="WW8Num2z4"/>
    <w:rsid w:val="000541DA"/>
  </w:style>
  <w:style w:type="character" w:customStyle="1" w:styleId="WW8Num14z5">
    <w:name w:val="WW8Num14z5"/>
    <w:rsid w:val="000541DA"/>
  </w:style>
  <w:style w:type="character" w:customStyle="1" w:styleId="WW8Num25z0">
    <w:name w:val="WW8Num25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0541DA"/>
  </w:style>
  <w:style w:type="character" w:customStyle="1" w:styleId="WW8Num10z0">
    <w:name w:val="WW8Num10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0541DA"/>
  </w:style>
  <w:style w:type="character" w:customStyle="1" w:styleId="WW8Num10z1">
    <w:name w:val="WW8Num10z1"/>
    <w:rsid w:val="000541DA"/>
  </w:style>
  <w:style w:type="character" w:customStyle="1" w:styleId="WW8Num6z3">
    <w:name w:val="WW8Num6z3"/>
    <w:rsid w:val="000541DA"/>
  </w:style>
  <w:style w:type="character" w:customStyle="1" w:styleId="WW8Num26z1">
    <w:name w:val="WW8Num26z1"/>
    <w:rsid w:val="000541DA"/>
  </w:style>
  <w:style w:type="character" w:customStyle="1" w:styleId="WW8Num3z0">
    <w:name w:val="WW8Num3z0"/>
    <w:rsid w:val="000541DA"/>
    <w:rPr>
      <w:bCs/>
      <w:i w:val="0"/>
    </w:rPr>
  </w:style>
  <w:style w:type="character" w:customStyle="1" w:styleId="WW8Num5z2">
    <w:name w:val="WW8Num5z2"/>
    <w:rsid w:val="000541DA"/>
  </w:style>
  <w:style w:type="character" w:customStyle="1" w:styleId="WW8Num12z6">
    <w:name w:val="WW8Num12z6"/>
    <w:rsid w:val="000541DA"/>
  </w:style>
  <w:style w:type="character" w:customStyle="1" w:styleId="WW8Num17z1">
    <w:name w:val="WW8Num17z1"/>
    <w:rsid w:val="000541DA"/>
  </w:style>
  <w:style w:type="character" w:customStyle="1" w:styleId="WW8Num7z2">
    <w:name w:val="WW8Num7z2"/>
    <w:rsid w:val="000541DA"/>
  </w:style>
  <w:style w:type="character" w:customStyle="1" w:styleId="WW8Num8z6">
    <w:name w:val="WW8Num8z6"/>
    <w:rsid w:val="000541DA"/>
  </w:style>
  <w:style w:type="character" w:customStyle="1" w:styleId="WW8Num27z1">
    <w:name w:val="WW8Num27z1"/>
    <w:rsid w:val="000541DA"/>
  </w:style>
  <w:style w:type="character" w:customStyle="1" w:styleId="WW8Num14z2">
    <w:name w:val="WW8Num14z2"/>
    <w:rsid w:val="000541DA"/>
  </w:style>
  <w:style w:type="character" w:customStyle="1" w:styleId="WW8Num8z2">
    <w:name w:val="WW8Num8z2"/>
    <w:rsid w:val="000541DA"/>
  </w:style>
  <w:style w:type="character" w:customStyle="1" w:styleId="WW8Num17z4">
    <w:name w:val="WW8Num17z4"/>
    <w:rsid w:val="000541DA"/>
  </w:style>
  <w:style w:type="character" w:customStyle="1" w:styleId="WW8Num15z0">
    <w:name w:val="WW8Num15z0"/>
    <w:rsid w:val="000541DA"/>
    <w:rPr>
      <w:rFonts w:hint="default"/>
    </w:rPr>
  </w:style>
  <w:style w:type="character" w:customStyle="1" w:styleId="WW8Num6z8">
    <w:name w:val="WW8Num6z8"/>
    <w:rsid w:val="000541DA"/>
  </w:style>
  <w:style w:type="character" w:customStyle="1" w:styleId="WW8Num1z0">
    <w:name w:val="WW8Num1z0"/>
    <w:rsid w:val="000541DA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0541DA"/>
  </w:style>
  <w:style w:type="character" w:customStyle="1" w:styleId="WW8Num24z1">
    <w:name w:val="WW8Num24z1"/>
    <w:rsid w:val="000541DA"/>
    <w:rPr>
      <w:rFonts w:ascii="Courier New" w:hAnsi="Courier New" w:cs="Courier New" w:hint="default"/>
    </w:rPr>
  </w:style>
  <w:style w:type="character" w:customStyle="1" w:styleId="WW8Num14z8">
    <w:name w:val="WW8Num14z8"/>
    <w:rsid w:val="000541DA"/>
  </w:style>
  <w:style w:type="character" w:customStyle="1" w:styleId="WW8Num14z3">
    <w:name w:val="WW8Num14z3"/>
    <w:rsid w:val="000541DA"/>
  </w:style>
  <w:style w:type="character" w:customStyle="1" w:styleId="WW8Num2z7">
    <w:name w:val="WW8Num2z7"/>
    <w:rsid w:val="000541DA"/>
  </w:style>
  <w:style w:type="character" w:customStyle="1" w:styleId="WW8Num25z8">
    <w:name w:val="WW8Num25z8"/>
    <w:rsid w:val="000541DA"/>
  </w:style>
  <w:style w:type="character" w:customStyle="1" w:styleId="WW8Num23z8">
    <w:name w:val="WW8Num23z8"/>
    <w:rsid w:val="000541DA"/>
  </w:style>
  <w:style w:type="character" w:customStyle="1" w:styleId="WW8Num17z3">
    <w:name w:val="WW8Num17z3"/>
    <w:rsid w:val="000541DA"/>
  </w:style>
  <w:style w:type="character" w:customStyle="1" w:styleId="highlightedsearchterm">
    <w:name w:val="highlightedsearchterm"/>
    <w:basedOn w:val="Domylnaczcionkaakapitu"/>
    <w:rsid w:val="000541DA"/>
  </w:style>
  <w:style w:type="character" w:customStyle="1" w:styleId="WW8Num9z2">
    <w:name w:val="WW8Num9z2"/>
    <w:rsid w:val="000541DA"/>
    <w:rPr>
      <w:rFonts w:ascii="Wingdings" w:hAnsi="Wingdings" w:cs="Wingdings" w:hint="default"/>
    </w:rPr>
  </w:style>
  <w:style w:type="character" w:customStyle="1" w:styleId="WW8Num7z4">
    <w:name w:val="WW8Num7z4"/>
    <w:rsid w:val="000541DA"/>
  </w:style>
  <w:style w:type="character" w:customStyle="1" w:styleId="WW8Num25z7">
    <w:name w:val="WW8Num25z7"/>
    <w:rsid w:val="000541DA"/>
  </w:style>
  <w:style w:type="character" w:customStyle="1" w:styleId="WW8Num1z5">
    <w:name w:val="WW8Num1z5"/>
    <w:rsid w:val="000541DA"/>
  </w:style>
  <w:style w:type="character" w:customStyle="1" w:styleId="WW8Num16z8">
    <w:name w:val="WW8Num16z8"/>
    <w:rsid w:val="000541DA"/>
  </w:style>
  <w:style w:type="character" w:customStyle="1" w:styleId="WW8Num26z4">
    <w:name w:val="WW8Num26z4"/>
    <w:rsid w:val="000541DA"/>
  </w:style>
  <w:style w:type="character" w:customStyle="1" w:styleId="WW8Num17z5">
    <w:name w:val="WW8Num17z5"/>
    <w:rsid w:val="000541DA"/>
  </w:style>
  <w:style w:type="character" w:customStyle="1" w:styleId="WW8Num12z7">
    <w:name w:val="WW8Num12z7"/>
    <w:rsid w:val="000541DA"/>
  </w:style>
  <w:style w:type="character" w:customStyle="1" w:styleId="WW8Num7z0">
    <w:name w:val="WW8Num7z0"/>
    <w:rsid w:val="000541DA"/>
    <w:rPr>
      <w:rFonts w:hint="default"/>
    </w:rPr>
  </w:style>
  <w:style w:type="character" w:customStyle="1" w:styleId="WW8Num6z1">
    <w:name w:val="WW8Num6z1"/>
    <w:rsid w:val="000541DA"/>
  </w:style>
  <w:style w:type="character" w:customStyle="1" w:styleId="WW8Num19z6">
    <w:name w:val="WW8Num19z6"/>
    <w:rsid w:val="000541DA"/>
  </w:style>
  <w:style w:type="character" w:customStyle="1" w:styleId="WW8Num2z2">
    <w:name w:val="WW8Num2z2"/>
    <w:rsid w:val="000541DA"/>
  </w:style>
  <w:style w:type="character" w:customStyle="1" w:styleId="WW8Num26z8">
    <w:name w:val="WW8Num26z8"/>
    <w:rsid w:val="000541DA"/>
  </w:style>
  <w:style w:type="character" w:customStyle="1" w:styleId="WW8Num5z0">
    <w:name w:val="WW8Num5z0"/>
    <w:rsid w:val="000541DA"/>
    <w:rPr>
      <w:rFonts w:hint="default"/>
    </w:rPr>
  </w:style>
  <w:style w:type="character" w:customStyle="1" w:styleId="WW8Num7z3">
    <w:name w:val="WW8Num7z3"/>
    <w:rsid w:val="000541DA"/>
  </w:style>
  <w:style w:type="character" w:customStyle="1" w:styleId="WW8Num6z0">
    <w:name w:val="WW8Num6z0"/>
    <w:rsid w:val="000541DA"/>
    <w:rPr>
      <w:rFonts w:hint="default"/>
    </w:rPr>
  </w:style>
  <w:style w:type="character" w:customStyle="1" w:styleId="WW8Num12z4">
    <w:name w:val="WW8Num12z4"/>
    <w:rsid w:val="000541DA"/>
  </w:style>
  <w:style w:type="character" w:customStyle="1" w:styleId="WW8Num26z6">
    <w:name w:val="WW8Num26z6"/>
    <w:rsid w:val="000541DA"/>
  </w:style>
  <w:style w:type="character" w:customStyle="1" w:styleId="WW8Num15z1">
    <w:name w:val="WW8Num15z1"/>
    <w:rsid w:val="000541DA"/>
  </w:style>
  <w:style w:type="character" w:customStyle="1" w:styleId="WW8Num8z4">
    <w:name w:val="WW8Num8z4"/>
    <w:rsid w:val="000541DA"/>
  </w:style>
  <w:style w:type="character" w:customStyle="1" w:styleId="Teksttreci74">
    <w:name w:val="Tekst treści74"/>
    <w:rsid w:val="000541D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0541DA"/>
  </w:style>
  <w:style w:type="character" w:customStyle="1" w:styleId="WW8Num15z3">
    <w:name w:val="WW8Num15z3"/>
    <w:rsid w:val="000541DA"/>
  </w:style>
  <w:style w:type="character" w:customStyle="1" w:styleId="WW8Num10z2">
    <w:name w:val="WW8Num10z2"/>
    <w:rsid w:val="000541DA"/>
  </w:style>
  <w:style w:type="character" w:customStyle="1" w:styleId="TytuZnak">
    <w:name w:val="Tytuł Znak"/>
    <w:link w:val="Tytu"/>
    <w:rsid w:val="000541DA"/>
    <w:rPr>
      <w:b/>
      <w:sz w:val="24"/>
    </w:rPr>
  </w:style>
  <w:style w:type="character" w:customStyle="1" w:styleId="WW8Num17z6">
    <w:name w:val="WW8Num17z6"/>
    <w:rsid w:val="000541DA"/>
  </w:style>
  <w:style w:type="character" w:customStyle="1" w:styleId="WW8Num25z1">
    <w:name w:val="WW8Num25z1"/>
    <w:rsid w:val="000541DA"/>
  </w:style>
  <w:style w:type="character" w:customStyle="1" w:styleId="WW8Num16z1">
    <w:name w:val="WW8Num16z1"/>
    <w:rsid w:val="000541DA"/>
  </w:style>
  <w:style w:type="character" w:customStyle="1" w:styleId="WW8Num9z3">
    <w:name w:val="WW8Num9z3"/>
    <w:rsid w:val="000541DA"/>
    <w:rPr>
      <w:rFonts w:ascii="Symbol" w:hAnsi="Symbol" w:cs="Symbol" w:hint="default"/>
    </w:rPr>
  </w:style>
  <w:style w:type="character" w:customStyle="1" w:styleId="WW8Num3z2">
    <w:name w:val="WW8Num3z2"/>
    <w:rsid w:val="000541DA"/>
  </w:style>
  <w:style w:type="character" w:customStyle="1" w:styleId="WW8Num1z7">
    <w:name w:val="WW8Num1z7"/>
    <w:rsid w:val="000541DA"/>
  </w:style>
  <w:style w:type="character" w:customStyle="1" w:styleId="WW8Num12z8">
    <w:name w:val="WW8Num12z8"/>
    <w:rsid w:val="000541DA"/>
  </w:style>
  <w:style w:type="character" w:customStyle="1" w:styleId="WW8Num20z2">
    <w:name w:val="WW8Num20z2"/>
    <w:rsid w:val="000541DA"/>
  </w:style>
  <w:style w:type="character" w:customStyle="1" w:styleId="WW8Num21z7">
    <w:name w:val="WW8Num21z7"/>
    <w:rsid w:val="000541DA"/>
  </w:style>
  <w:style w:type="character" w:customStyle="1" w:styleId="WW8Num7z6">
    <w:name w:val="WW8Num7z6"/>
    <w:rsid w:val="000541DA"/>
  </w:style>
  <w:style w:type="character" w:customStyle="1" w:styleId="WW8Num11z2">
    <w:name w:val="WW8Num11z2"/>
    <w:rsid w:val="000541DA"/>
  </w:style>
  <w:style w:type="character" w:customStyle="1" w:styleId="WW8Num2z8">
    <w:name w:val="WW8Num2z8"/>
    <w:rsid w:val="000541DA"/>
  </w:style>
  <w:style w:type="character" w:customStyle="1" w:styleId="WW8Num23z7">
    <w:name w:val="WW8Num23z7"/>
    <w:rsid w:val="000541DA"/>
  </w:style>
  <w:style w:type="character" w:customStyle="1" w:styleId="WW8Num11z0">
    <w:name w:val="WW8Num11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0541DA"/>
  </w:style>
  <w:style w:type="character" w:customStyle="1" w:styleId="WW8Num8z5">
    <w:name w:val="WW8Num8z5"/>
    <w:rsid w:val="000541DA"/>
  </w:style>
  <w:style w:type="character" w:customStyle="1" w:styleId="WW8Num16z6">
    <w:name w:val="WW8Num16z6"/>
    <w:rsid w:val="000541DA"/>
  </w:style>
  <w:style w:type="character" w:customStyle="1" w:styleId="WW8Num1z6">
    <w:name w:val="WW8Num1z6"/>
    <w:rsid w:val="000541DA"/>
  </w:style>
  <w:style w:type="character" w:customStyle="1" w:styleId="WW8Num16z0">
    <w:name w:val="WW8Num16z0"/>
    <w:rsid w:val="000541DA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0541DA"/>
  </w:style>
  <w:style w:type="character" w:customStyle="1" w:styleId="WW8Num19z8">
    <w:name w:val="WW8Num19z8"/>
    <w:rsid w:val="000541DA"/>
  </w:style>
  <w:style w:type="character" w:customStyle="1" w:styleId="WW8Num1z4">
    <w:name w:val="WW8Num1z4"/>
    <w:rsid w:val="000541DA"/>
  </w:style>
  <w:style w:type="character" w:customStyle="1" w:styleId="WW8Num18z6">
    <w:name w:val="WW8Num18z6"/>
    <w:rsid w:val="000541DA"/>
  </w:style>
  <w:style w:type="character" w:customStyle="1" w:styleId="WW8Num2z0">
    <w:name w:val="WW8Num2z0"/>
    <w:rsid w:val="000541DA"/>
    <w:rPr>
      <w:rFonts w:hint="default"/>
    </w:rPr>
  </w:style>
  <w:style w:type="character" w:customStyle="1" w:styleId="WW8Num13z3">
    <w:name w:val="WW8Num13z3"/>
    <w:rsid w:val="000541DA"/>
  </w:style>
  <w:style w:type="character" w:customStyle="1" w:styleId="WW8Num21z0">
    <w:name w:val="WW8Num21z0"/>
    <w:rsid w:val="000541D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0541DA"/>
  </w:style>
  <w:style w:type="character" w:customStyle="1" w:styleId="WW8Num26z5">
    <w:name w:val="WW8Num26z5"/>
    <w:rsid w:val="000541DA"/>
  </w:style>
  <w:style w:type="character" w:customStyle="1" w:styleId="WW8Num5z4">
    <w:name w:val="WW8Num5z4"/>
    <w:rsid w:val="000541DA"/>
  </w:style>
  <w:style w:type="character" w:customStyle="1" w:styleId="WW8Num4z0">
    <w:name w:val="WW8Num4z0"/>
    <w:rsid w:val="000541DA"/>
    <w:rPr>
      <w:rFonts w:ascii="Verdana" w:hAnsi="Verdana" w:cs="Arial" w:hint="default"/>
      <w:szCs w:val="20"/>
    </w:rPr>
  </w:style>
  <w:style w:type="character" w:customStyle="1" w:styleId="WW8Num20z0">
    <w:name w:val="WW8Num20z0"/>
    <w:rsid w:val="000541DA"/>
    <w:rPr>
      <w:rFonts w:hint="default"/>
    </w:rPr>
  </w:style>
  <w:style w:type="character" w:customStyle="1" w:styleId="WW8Num15z7">
    <w:name w:val="WW8Num15z7"/>
    <w:rsid w:val="000541DA"/>
  </w:style>
  <w:style w:type="character" w:customStyle="1" w:styleId="WW8Num20z1">
    <w:name w:val="WW8Num20z1"/>
    <w:rsid w:val="000541DA"/>
  </w:style>
  <w:style w:type="character" w:customStyle="1" w:styleId="WW8Num18z1">
    <w:name w:val="WW8Num18z1"/>
    <w:rsid w:val="000541DA"/>
  </w:style>
  <w:style w:type="character" w:customStyle="1" w:styleId="WW8Num7z8">
    <w:name w:val="WW8Num7z8"/>
    <w:rsid w:val="000541DA"/>
  </w:style>
  <w:style w:type="character" w:customStyle="1" w:styleId="PodtytuZnak">
    <w:name w:val="Podtytuł Znak"/>
    <w:link w:val="Podtytu"/>
    <w:uiPriority w:val="99"/>
    <w:rsid w:val="000541DA"/>
    <w:rPr>
      <w:rFonts w:ascii="Arial" w:eastAsia="Calibri" w:hAnsi="Arial" w:cs="Arial"/>
    </w:rPr>
  </w:style>
  <w:style w:type="character" w:customStyle="1" w:styleId="WW8Num15z4">
    <w:name w:val="WW8Num15z4"/>
    <w:rsid w:val="000541DA"/>
  </w:style>
  <w:style w:type="character" w:customStyle="1" w:styleId="WW8Num15z2">
    <w:name w:val="WW8Num15z2"/>
    <w:rsid w:val="000541DA"/>
  </w:style>
  <w:style w:type="character" w:customStyle="1" w:styleId="WW8Num12z2">
    <w:name w:val="WW8Num12z2"/>
    <w:rsid w:val="000541DA"/>
  </w:style>
  <w:style w:type="character" w:customStyle="1" w:styleId="WW8Num13z5">
    <w:name w:val="WW8Num13z5"/>
    <w:rsid w:val="000541DA"/>
  </w:style>
  <w:style w:type="character" w:customStyle="1" w:styleId="WW8Num6z6">
    <w:name w:val="WW8Num6z6"/>
    <w:rsid w:val="000541DA"/>
  </w:style>
  <w:style w:type="character" w:customStyle="1" w:styleId="WW8Num15z6">
    <w:name w:val="WW8Num15z6"/>
    <w:rsid w:val="000541DA"/>
  </w:style>
  <w:style w:type="character" w:customStyle="1" w:styleId="WW8Num5z1">
    <w:name w:val="WW8Num5z1"/>
    <w:rsid w:val="000541DA"/>
  </w:style>
  <w:style w:type="character" w:customStyle="1" w:styleId="WW8Num9z1">
    <w:name w:val="WW8Num9z1"/>
    <w:rsid w:val="000541DA"/>
    <w:rPr>
      <w:rFonts w:ascii="Courier New" w:hAnsi="Courier New" w:cs="Courier New" w:hint="default"/>
    </w:rPr>
  </w:style>
  <w:style w:type="character" w:customStyle="1" w:styleId="WW8Num5z3">
    <w:name w:val="WW8Num5z3"/>
    <w:rsid w:val="000541DA"/>
  </w:style>
  <w:style w:type="character" w:customStyle="1" w:styleId="WW8Num18z0">
    <w:name w:val="WW8Num18z0"/>
    <w:rsid w:val="000541DA"/>
    <w:rPr>
      <w:rFonts w:cs="Verdana" w:hint="default"/>
    </w:rPr>
  </w:style>
  <w:style w:type="character" w:customStyle="1" w:styleId="WW8Num10z6">
    <w:name w:val="WW8Num10z6"/>
    <w:rsid w:val="000541DA"/>
  </w:style>
  <w:style w:type="character" w:customStyle="1" w:styleId="WW8Num20z5">
    <w:name w:val="WW8Num20z5"/>
    <w:rsid w:val="000541DA"/>
  </w:style>
  <w:style w:type="character" w:customStyle="1" w:styleId="WW8Num8z1">
    <w:name w:val="WW8Num8z1"/>
    <w:rsid w:val="000541DA"/>
  </w:style>
  <w:style w:type="character" w:customStyle="1" w:styleId="WW8Num13z6">
    <w:name w:val="WW8Num13z6"/>
    <w:rsid w:val="000541DA"/>
  </w:style>
  <w:style w:type="character" w:customStyle="1" w:styleId="WW8Num19z1">
    <w:name w:val="WW8Num19z1"/>
    <w:rsid w:val="000541DA"/>
  </w:style>
  <w:style w:type="character" w:customStyle="1" w:styleId="WW8Num16z3">
    <w:name w:val="WW8Num16z3"/>
    <w:rsid w:val="000541DA"/>
  </w:style>
  <w:style w:type="character" w:customStyle="1" w:styleId="WW8Num4z3">
    <w:name w:val="WW8Num4z3"/>
    <w:rsid w:val="000541DA"/>
  </w:style>
  <w:style w:type="character" w:customStyle="1" w:styleId="WW8Num26z2">
    <w:name w:val="WW8Num26z2"/>
    <w:rsid w:val="000541DA"/>
  </w:style>
  <w:style w:type="character" w:customStyle="1" w:styleId="WW8Num4z2">
    <w:name w:val="WW8Num4z2"/>
    <w:rsid w:val="000541DA"/>
  </w:style>
  <w:style w:type="character" w:customStyle="1" w:styleId="WW8Num19z3">
    <w:name w:val="WW8Num19z3"/>
    <w:rsid w:val="000541DA"/>
  </w:style>
  <w:style w:type="character" w:customStyle="1" w:styleId="WW8Num11z1">
    <w:name w:val="WW8Num11z1"/>
    <w:rsid w:val="000541DA"/>
  </w:style>
  <w:style w:type="character" w:customStyle="1" w:styleId="WW8Num4z5">
    <w:name w:val="WW8Num4z5"/>
    <w:rsid w:val="000541DA"/>
  </w:style>
  <w:style w:type="character" w:customStyle="1" w:styleId="WW8Num19z5">
    <w:name w:val="WW8Num19z5"/>
    <w:rsid w:val="000541DA"/>
  </w:style>
  <w:style w:type="character" w:customStyle="1" w:styleId="WW8Num10z5">
    <w:name w:val="WW8Num10z5"/>
    <w:rsid w:val="000541DA"/>
  </w:style>
  <w:style w:type="character" w:customStyle="1" w:styleId="WW8Num1z3">
    <w:name w:val="WW8Num1z3"/>
    <w:rsid w:val="000541DA"/>
  </w:style>
  <w:style w:type="character" w:customStyle="1" w:styleId="WW8Num7z5">
    <w:name w:val="WW8Num7z5"/>
    <w:rsid w:val="000541DA"/>
  </w:style>
  <w:style w:type="character" w:customStyle="1" w:styleId="WW8Num18z3">
    <w:name w:val="WW8Num18z3"/>
    <w:rsid w:val="000541DA"/>
  </w:style>
  <w:style w:type="character" w:customStyle="1" w:styleId="WW8Num14z1">
    <w:name w:val="WW8Num14z1"/>
    <w:rsid w:val="000541DA"/>
  </w:style>
  <w:style w:type="character" w:customStyle="1" w:styleId="WW8Num4z6">
    <w:name w:val="WW8Num4z6"/>
    <w:rsid w:val="000541DA"/>
  </w:style>
  <w:style w:type="character" w:customStyle="1" w:styleId="WW8Num14z4">
    <w:name w:val="WW8Num14z4"/>
    <w:rsid w:val="000541DA"/>
  </w:style>
  <w:style w:type="character" w:customStyle="1" w:styleId="WW8Num2z6">
    <w:name w:val="WW8Num2z6"/>
    <w:rsid w:val="000541DA"/>
  </w:style>
  <w:style w:type="character" w:customStyle="1" w:styleId="WW8Num15z5">
    <w:name w:val="WW8Num15z5"/>
    <w:rsid w:val="000541DA"/>
  </w:style>
  <w:style w:type="character" w:customStyle="1" w:styleId="WW8Num27z2">
    <w:name w:val="WW8Num27z2"/>
    <w:rsid w:val="000541DA"/>
  </w:style>
  <w:style w:type="character" w:customStyle="1" w:styleId="WW8Num10z3">
    <w:name w:val="WW8Num10z3"/>
    <w:rsid w:val="000541DA"/>
  </w:style>
  <w:style w:type="character" w:customStyle="1" w:styleId="WW8Num10z8">
    <w:name w:val="WW8Num10z8"/>
    <w:rsid w:val="000541DA"/>
  </w:style>
  <w:style w:type="character" w:customStyle="1" w:styleId="WW8Num1z2">
    <w:name w:val="WW8Num1z2"/>
    <w:rsid w:val="000541DA"/>
  </w:style>
  <w:style w:type="character" w:customStyle="1" w:styleId="WW8Num25z2">
    <w:name w:val="WW8Num25z2"/>
    <w:rsid w:val="000541DA"/>
  </w:style>
  <w:style w:type="character" w:customStyle="1" w:styleId="WW8Num3z5">
    <w:name w:val="WW8Num3z5"/>
    <w:rsid w:val="000541DA"/>
  </w:style>
  <w:style w:type="character" w:customStyle="1" w:styleId="WW8Num27z0">
    <w:name w:val="WW8Num27z0"/>
    <w:rsid w:val="000541DA"/>
    <w:rPr>
      <w:rFonts w:hint="default"/>
    </w:rPr>
  </w:style>
  <w:style w:type="character" w:customStyle="1" w:styleId="WW8Num18z8">
    <w:name w:val="WW8Num18z8"/>
    <w:rsid w:val="000541DA"/>
  </w:style>
  <w:style w:type="character" w:customStyle="1" w:styleId="WW8Num12z3">
    <w:name w:val="WW8Num12z3"/>
    <w:rsid w:val="000541DA"/>
  </w:style>
  <w:style w:type="character" w:customStyle="1" w:styleId="WW8Num5z6">
    <w:name w:val="WW8Num5z6"/>
    <w:rsid w:val="000541DA"/>
  </w:style>
  <w:style w:type="character" w:customStyle="1" w:styleId="WW8Num24z0">
    <w:name w:val="WW8Num24z0"/>
    <w:rsid w:val="000541DA"/>
    <w:rPr>
      <w:rFonts w:ascii="Symbol" w:hAnsi="Symbol" w:cs="Symbol" w:hint="default"/>
    </w:rPr>
  </w:style>
  <w:style w:type="character" w:customStyle="1" w:styleId="WW8Num5z8">
    <w:name w:val="WW8Num5z8"/>
    <w:rsid w:val="000541DA"/>
  </w:style>
  <w:style w:type="character" w:customStyle="1" w:styleId="WW8Num3z8">
    <w:name w:val="WW8Num3z8"/>
    <w:rsid w:val="000541DA"/>
  </w:style>
  <w:style w:type="character" w:customStyle="1" w:styleId="WW8Num13z7">
    <w:name w:val="WW8Num13z7"/>
    <w:rsid w:val="000541DA"/>
  </w:style>
  <w:style w:type="character" w:customStyle="1" w:styleId="WW8Num19z0">
    <w:name w:val="WW8Num19z0"/>
    <w:rsid w:val="000541DA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0541DA"/>
  </w:style>
  <w:style w:type="character" w:customStyle="1" w:styleId="WW8Num11z3">
    <w:name w:val="WW8Num11z3"/>
    <w:rsid w:val="000541DA"/>
  </w:style>
  <w:style w:type="character" w:customStyle="1" w:styleId="WW8Num18z4">
    <w:name w:val="WW8Num18z4"/>
    <w:rsid w:val="000541DA"/>
  </w:style>
  <w:style w:type="character" w:customStyle="1" w:styleId="WW8Num24z2">
    <w:name w:val="WW8Num24z2"/>
    <w:rsid w:val="000541DA"/>
    <w:rPr>
      <w:rFonts w:ascii="Wingdings" w:hAnsi="Wingdings" w:cs="Wingdings" w:hint="default"/>
    </w:rPr>
  </w:style>
  <w:style w:type="character" w:customStyle="1" w:styleId="WW8Num5z7">
    <w:name w:val="WW8Num5z7"/>
    <w:rsid w:val="000541DA"/>
  </w:style>
  <w:style w:type="character" w:customStyle="1" w:styleId="WW8Num4z8">
    <w:name w:val="WW8Num4z8"/>
    <w:rsid w:val="000541DA"/>
  </w:style>
  <w:style w:type="character" w:customStyle="1" w:styleId="WW8Num11z4">
    <w:name w:val="WW8Num11z4"/>
    <w:rsid w:val="000541DA"/>
  </w:style>
  <w:style w:type="character" w:customStyle="1" w:styleId="WW8Num11z5">
    <w:name w:val="WW8Num11z5"/>
    <w:rsid w:val="000541DA"/>
  </w:style>
  <w:style w:type="character" w:customStyle="1" w:styleId="WW8Num4z1">
    <w:name w:val="WW8Num4z1"/>
    <w:rsid w:val="000541DA"/>
  </w:style>
  <w:style w:type="character" w:customStyle="1" w:styleId="WW8Num12z1">
    <w:name w:val="WW8Num12z1"/>
    <w:rsid w:val="000541DA"/>
  </w:style>
  <w:style w:type="character" w:customStyle="1" w:styleId="WW8Num11z7">
    <w:name w:val="WW8Num11z7"/>
    <w:rsid w:val="000541DA"/>
  </w:style>
  <w:style w:type="character" w:customStyle="1" w:styleId="WW8Num11z8">
    <w:name w:val="WW8Num11z8"/>
    <w:rsid w:val="000541DA"/>
  </w:style>
  <w:style w:type="character" w:customStyle="1" w:styleId="WW8Num6z7">
    <w:name w:val="WW8Num6z7"/>
    <w:rsid w:val="000541DA"/>
  </w:style>
  <w:style w:type="character" w:customStyle="1" w:styleId="WW8Num16z2">
    <w:name w:val="WW8Num16z2"/>
    <w:rsid w:val="000541DA"/>
  </w:style>
  <w:style w:type="character" w:customStyle="1" w:styleId="WW8Num11z6">
    <w:name w:val="WW8Num11z6"/>
    <w:rsid w:val="000541DA"/>
  </w:style>
  <w:style w:type="character" w:customStyle="1" w:styleId="WW8Num14z6">
    <w:name w:val="WW8Num14z6"/>
    <w:rsid w:val="000541DA"/>
  </w:style>
  <w:style w:type="character" w:customStyle="1" w:styleId="ZwykytekstZnak">
    <w:name w:val="Zwykły tekst Znak"/>
    <w:link w:val="Zwykytekst"/>
    <w:rsid w:val="000541DA"/>
    <w:rPr>
      <w:rFonts w:ascii="Calibri" w:hAnsi="Calibri"/>
      <w:szCs w:val="21"/>
    </w:rPr>
  </w:style>
  <w:style w:type="character" w:customStyle="1" w:styleId="WW8Num13z2">
    <w:name w:val="WW8Num13z2"/>
    <w:rsid w:val="000541DA"/>
  </w:style>
  <w:style w:type="character" w:customStyle="1" w:styleId="WW8Num16z5">
    <w:name w:val="WW8Num16z5"/>
    <w:rsid w:val="000541DA"/>
  </w:style>
  <w:style w:type="character" w:customStyle="1" w:styleId="FontStyle35">
    <w:name w:val="Font Style35"/>
    <w:uiPriority w:val="99"/>
    <w:rsid w:val="000541DA"/>
    <w:rPr>
      <w:rFonts w:ascii="Times New Roman" w:hAnsi="Times New Roman"/>
      <w:sz w:val="22"/>
    </w:rPr>
  </w:style>
  <w:style w:type="character" w:customStyle="1" w:styleId="WW8Num25z4">
    <w:name w:val="WW8Num25z4"/>
    <w:rsid w:val="000541DA"/>
  </w:style>
  <w:style w:type="character" w:customStyle="1" w:styleId="WW8Num8z8">
    <w:name w:val="WW8Num8z8"/>
    <w:rsid w:val="000541DA"/>
  </w:style>
  <w:style w:type="character" w:customStyle="1" w:styleId="FontStyle30">
    <w:name w:val="Font Style30"/>
    <w:uiPriority w:val="99"/>
    <w:rsid w:val="000541DA"/>
    <w:rPr>
      <w:rFonts w:ascii="Times New Roman" w:hAnsi="Times New Roman"/>
      <w:b/>
      <w:sz w:val="26"/>
    </w:rPr>
  </w:style>
  <w:style w:type="character" w:customStyle="1" w:styleId="WW8Num12z0">
    <w:name w:val="WW8Num12z0"/>
    <w:rsid w:val="000541DA"/>
    <w:rPr>
      <w:i w:val="0"/>
    </w:rPr>
  </w:style>
  <w:style w:type="character" w:customStyle="1" w:styleId="WW8Num3z7">
    <w:name w:val="WW8Num3z7"/>
    <w:rsid w:val="000541DA"/>
  </w:style>
  <w:style w:type="character" w:customStyle="1" w:styleId="WW8Num13z8">
    <w:name w:val="WW8Num13z8"/>
    <w:rsid w:val="000541DA"/>
  </w:style>
  <w:style w:type="character" w:customStyle="1" w:styleId="WW8Num4z4">
    <w:name w:val="WW8Num4z4"/>
    <w:rsid w:val="000541DA"/>
  </w:style>
  <w:style w:type="character" w:customStyle="1" w:styleId="Teksttreci">
    <w:name w:val="Tekst treści_"/>
    <w:link w:val="Teksttreci1"/>
    <w:locked/>
    <w:rsid w:val="000541D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0541DA"/>
  </w:style>
  <w:style w:type="character" w:customStyle="1" w:styleId="WW8Num25z3">
    <w:name w:val="WW8Num25z3"/>
    <w:rsid w:val="000541DA"/>
  </w:style>
  <w:style w:type="character" w:customStyle="1" w:styleId="WW8Num6z4">
    <w:name w:val="WW8Num6z4"/>
    <w:rsid w:val="000541DA"/>
  </w:style>
  <w:style w:type="character" w:customStyle="1" w:styleId="WW8Num1z8">
    <w:name w:val="WW8Num1z8"/>
    <w:rsid w:val="000541DA"/>
  </w:style>
  <w:style w:type="character" w:customStyle="1" w:styleId="WW8Num19z4">
    <w:name w:val="WW8Num19z4"/>
    <w:rsid w:val="000541DA"/>
  </w:style>
  <w:style w:type="character" w:customStyle="1" w:styleId="WW8Num2z3">
    <w:name w:val="WW8Num2z3"/>
    <w:rsid w:val="000541DA"/>
  </w:style>
  <w:style w:type="character" w:customStyle="1" w:styleId="WW8Num4z7">
    <w:name w:val="WW8Num4z7"/>
    <w:rsid w:val="000541DA"/>
  </w:style>
  <w:style w:type="character" w:customStyle="1" w:styleId="WW8Num7z1">
    <w:name w:val="WW8Num7z1"/>
    <w:rsid w:val="000541DA"/>
  </w:style>
  <w:style w:type="character" w:customStyle="1" w:styleId="WW8Num19z2">
    <w:name w:val="WW8Num19z2"/>
    <w:rsid w:val="000541DA"/>
  </w:style>
  <w:style w:type="character" w:customStyle="1" w:styleId="WW8Num18z5">
    <w:name w:val="WW8Num18z5"/>
    <w:rsid w:val="000541DA"/>
  </w:style>
  <w:style w:type="character" w:customStyle="1" w:styleId="WW8Num19z7">
    <w:name w:val="WW8Num19z7"/>
    <w:rsid w:val="000541DA"/>
  </w:style>
  <w:style w:type="character" w:customStyle="1" w:styleId="WW8Num20z6">
    <w:name w:val="WW8Num20z6"/>
    <w:rsid w:val="000541DA"/>
  </w:style>
  <w:style w:type="character" w:customStyle="1" w:styleId="WW8Num20z7">
    <w:name w:val="WW8Num20z7"/>
    <w:rsid w:val="000541DA"/>
  </w:style>
  <w:style w:type="character" w:customStyle="1" w:styleId="WW8Num20z8">
    <w:name w:val="WW8Num20z8"/>
    <w:rsid w:val="000541DA"/>
  </w:style>
  <w:style w:type="character" w:customStyle="1" w:styleId="WW8Num21z1">
    <w:name w:val="WW8Num21z1"/>
    <w:rsid w:val="000541DA"/>
  </w:style>
  <w:style w:type="character" w:customStyle="1" w:styleId="WW8Num34z8">
    <w:name w:val="WW8Num34z8"/>
    <w:rsid w:val="000541DA"/>
  </w:style>
  <w:style w:type="character" w:customStyle="1" w:styleId="WW8Num44z8">
    <w:name w:val="WW8Num44z8"/>
    <w:rsid w:val="000541DA"/>
  </w:style>
  <w:style w:type="character" w:customStyle="1" w:styleId="WW8Num22z6">
    <w:name w:val="WW8Num22z6"/>
    <w:rsid w:val="000541DA"/>
  </w:style>
  <w:style w:type="character" w:customStyle="1" w:styleId="WW8Num21z2">
    <w:name w:val="WW8Num21z2"/>
    <w:rsid w:val="000541DA"/>
  </w:style>
  <w:style w:type="character" w:customStyle="1" w:styleId="WW8Num44z7">
    <w:name w:val="WW8Num44z7"/>
    <w:rsid w:val="000541DA"/>
  </w:style>
  <w:style w:type="character" w:customStyle="1" w:styleId="WW8Num41z6">
    <w:name w:val="WW8Num41z6"/>
    <w:rsid w:val="000541DA"/>
  </w:style>
  <w:style w:type="character" w:customStyle="1" w:styleId="WW8Num21z3">
    <w:name w:val="WW8Num21z3"/>
    <w:rsid w:val="000541DA"/>
  </w:style>
  <w:style w:type="character" w:customStyle="1" w:styleId="WW8Num37z0">
    <w:name w:val="WW8Num37z0"/>
    <w:rsid w:val="000541DA"/>
    <w:rPr>
      <w:rFonts w:hint="default"/>
    </w:rPr>
  </w:style>
  <w:style w:type="character" w:customStyle="1" w:styleId="WW8Num21z4">
    <w:name w:val="WW8Num21z4"/>
    <w:rsid w:val="000541DA"/>
  </w:style>
  <w:style w:type="character" w:customStyle="1" w:styleId="WW8Num45z1">
    <w:name w:val="WW8Num45z1"/>
    <w:rsid w:val="000541DA"/>
  </w:style>
  <w:style w:type="character" w:customStyle="1" w:styleId="WW8Num28z7">
    <w:name w:val="WW8Num28z7"/>
    <w:rsid w:val="000541DA"/>
  </w:style>
  <w:style w:type="character" w:customStyle="1" w:styleId="WW8Num21z5">
    <w:name w:val="WW8Num21z5"/>
    <w:rsid w:val="000541DA"/>
  </w:style>
  <w:style w:type="character" w:customStyle="1" w:styleId="WW8Num34z0">
    <w:name w:val="WW8Num34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0541DA"/>
  </w:style>
  <w:style w:type="character" w:customStyle="1" w:styleId="WW8Num21z6">
    <w:name w:val="WW8Num21z6"/>
    <w:rsid w:val="000541DA"/>
  </w:style>
  <w:style w:type="character" w:customStyle="1" w:styleId="WW8Num32z1">
    <w:name w:val="WW8Num32z1"/>
    <w:rsid w:val="000541DA"/>
  </w:style>
  <w:style w:type="character" w:customStyle="1" w:styleId="WW8Num38z7">
    <w:name w:val="WW8Num38z7"/>
    <w:rsid w:val="000541DA"/>
  </w:style>
  <w:style w:type="character" w:customStyle="1" w:styleId="WW8Num21z8">
    <w:name w:val="WW8Num21z8"/>
    <w:rsid w:val="000541DA"/>
  </w:style>
  <w:style w:type="character" w:customStyle="1" w:styleId="WW8Num42z4">
    <w:name w:val="WW8Num42z4"/>
    <w:rsid w:val="000541DA"/>
  </w:style>
  <w:style w:type="character" w:customStyle="1" w:styleId="WW8Num43z4">
    <w:name w:val="WW8Num43z4"/>
    <w:rsid w:val="000541DA"/>
  </w:style>
  <w:style w:type="character" w:customStyle="1" w:styleId="WW8Num22z0">
    <w:name w:val="WW8Num22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0541DA"/>
  </w:style>
  <w:style w:type="character" w:customStyle="1" w:styleId="WW8Num45z6">
    <w:name w:val="WW8Num45z6"/>
    <w:rsid w:val="000541DA"/>
  </w:style>
  <w:style w:type="character" w:customStyle="1" w:styleId="WW8Num22z1">
    <w:name w:val="WW8Num22z1"/>
    <w:rsid w:val="000541DA"/>
  </w:style>
  <w:style w:type="character" w:customStyle="1" w:styleId="WW8Num32z2">
    <w:name w:val="WW8Num32z2"/>
    <w:rsid w:val="000541DA"/>
  </w:style>
  <w:style w:type="character" w:customStyle="1" w:styleId="WW8Num31z6">
    <w:name w:val="WW8Num31z6"/>
    <w:rsid w:val="000541DA"/>
  </w:style>
  <w:style w:type="character" w:customStyle="1" w:styleId="WW8Num22z2">
    <w:name w:val="WW8Num22z2"/>
    <w:rsid w:val="000541DA"/>
  </w:style>
  <w:style w:type="character" w:customStyle="1" w:styleId="WW8Num44z4">
    <w:name w:val="WW8Num44z4"/>
    <w:rsid w:val="000541DA"/>
  </w:style>
  <w:style w:type="character" w:customStyle="1" w:styleId="WW8Num29z2">
    <w:name w:val="WW8Num29z2"/>
    <w:rsid w:val="000541DA"/>
  </w:style>
  <w:style w:type="character" w:customStyle="1" w:styleId="WW8Num22z3">
    <w:name w:val="WW8Num22z3"/>
    <w:rsid w:val="000541DA"/>
  </w:style>
  <w:style w:type="character" w:customStyle="1" w:styleId="WW8Num37z3">
    <w:name w:val="WW8Num37z3"/>
    <w:rsid w:val="000541DA"/>
  </w:style>
  <w:style w:type="character" w:customStyle="1" w:styleId="WW8Num37z1">
    <w:name w:val="WW8Num37z1"/>
    <w:rsid w:val="000541DA"/>
  </w:style>
  <w:style w:type="character" w:customStyle="1" w:styleId="WW8Num22z4">
    <w:name w:val="WW8Num22z4"/>
    <w:rsid w:val="000541DA"/>
  </w:style>
  <w:style w:type="character" w:customStyle="1" w:styleId="WW8Num42z0">
    <w:name w:val="WW8Num42z0"/>
    <w:rsid w:val="000541DA"/>
    <w:rPr>
      <w:rFonts w:hint="default"/>
    </w:rPr>
  </w:style>
  <w:style w:type="character" w:customStyle="1" w:styleId="WW8Num29z3">
    <w:name w:val="WW8Num29z3"/>
    <w:rsid w:val="000541DA"/>
  </w:style>
  <w:style w:type="character" w:customStyle="1" w:styleId="WW8Num22z5">
    <w:name w:val="WW8Num22z5"/>
    <w:rsid w:val="000541DA"/>
  </w:style>
  <w:style w:type="character" w:customStyle="1" w:styleId="WW8Num41z7">
    <w:name w:val="WW8Num41z7"/>
    <w:rsid w:val="000541DA"/>
  </w:style>
  <w:style w:type="character" w:customStyle="1" w:styleId="WW8Num42z5">
    <w:name w:val="WW8Num42z5"/>
    <w:rsid w:val="000541DA"/>
  </w:style>
  <w:style w:type="character" w:customStyle="1" w:styleId="WW8Num22z7">
    <w:name w:val="WW8Num22z7"/>
    <w:rsid w:val="000541DA"/>
  </w:style>
  <w:style w:type="character" w:customStyle="1" w:styleId="WW8Num31z7">
    <w:name w:val="WW8Num31z7"/>
    <w:rsid w:val="000541DA"/>
  </w:style>
  <w:style w:type="character" w:customStyle="1" w:styleId="WW8Num22z8">
    <w:name w:val="WW8Num22z8"/>
    <w:rsid w:val="000541DA"/>
  </w:style>
  <w:style w:type="character" w:customStyle="1" w:styleId="WW8Num41z3">
    <w:name w:val="WW8Num41z3"/>
    <w:rsid w:val="000541DA"/>
  </w:style>
  <w:style w:type="character" w:customStyle="1" w:styleId="WW8Num23z0">
    <w:name w:val="WW8Num23z0"/>
    <w:rsid w:val="000541DA"/>
    <w:rPr>
      <w:rFonts w:hint="default"/>
    </w:rPr>
  </w:style>
  <w:style w:type="character" w:customStyle="1" w:styleId="WW8Num32z8">
    <w:name w:val="WW8Num32z8"/>
    <w:rsid w:val="000541DA"/>
  </w:style>
  <w:style w:type="character" w:customStyle="1" w:styleId="WW8Num23z1">
    <w:name w:val="WW8Num23z1"/>
    <w:rsid w:val="000541DA"/>
  </w:style>
  <w:style w:type="character" w:customStyle="1" w:styleId="WW8Num31z3">
    <w:name w:val="WW8Num31z3"/>
    <w:rsid w:val="000541DA"/>
  </w:style>
  <w:style w:type="character" w:customStyle="1" w:styleId="WW8Num29z5">
    <w:name w:val="WW8Num29z5"/>
    <w:rsid w:val="000541DA"/>
  </w:style>
  <w:style w:type="character" w:customStyle="1" w:styleId="WW8Num23z2">
    <w:name w:val="WW8Num23z2"/>
    <w:rsid w:val="000541DA"/>
  </w:style>
  <w:style w:type="character" w:customStyle="1" w:styleId="WW8Num33z0">
    <w:name w:val="WW8Num33z0"/>
    <w:rsid w:val="000541DA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0541DA"/>
  </w:style>
  <w:style w:type="character" w:customStyle="1" w:styleId="WW8Num23z3">
    <w:name w:val="WW8Num23z3"/>
    <w:rsid w:val="000541DA"/>
  </w:style>
  <w:style w:type="character" w:customStyle="1" w:styleId="WW8Num32z3">
    <w:name w:val="WW8Num32z3"/>
    <w:rsid w:val="000541DA"/>
  </w:style>
  <w:style w:type="character" w:customStyle="1" w:styleId="WW8Num23z4">
    <w:name w:val="WW8Num23z4"/>
    <w:rsid w:val="000541DA"/>
  </w:style>
  <w:style w:type="character" w:customStyle="1" w:styleId="WW8Num39z2">
    <w:name w:val="WW8Num39z2"/>
    <w:rsid w:val="000541DA"/>
  </w:style>
  <w:style w:type="character" w:customStyle="1" w:styleId="WW8Num28z8">
    <w:name w:val="WW8Num28z8"/>
    <w:rsid w:val="000541DA"/>
  </w:style>
  <w:style w:type="character" w:customStyle="1" w:styleId="WW8Num23z5">
    <w:name w:val="WW8Num23z5"/>
    <w:rsid w:val="000541DA"/>
  </w:style>
  <w:style w:type="character" w:customStyle="1" w:styleId="WW8Num39z7">
    <w:name w:val="WW8Num39z7"/>
    <w:rsid w:val="000541DA"/>
  </w:style>
  <w:style w:type="character" w:customStyle="1" w:styleId="WW8Num23z6">
    <w:name w:val="WW8Num23z6"/>
    <w:rsid w:val="000541DA"/>
  </w:style>
  <w:style w:type="character" w:customStyle="1" w:styleId="WW8Num31z2">
    <w:name w:val="WW8Num31z2"/>
    <w:rsid w:val="000541DA"/>
  </w:style>
  <w:style w:type="character" w:customStyle="1" w:styleId="WW8Num29z0">
    <w:name w:val="WW8Num29z0"/>
    <w:rsid w:val="000541DA"/>
    <w:rPr>
      <w:rFonts w:hint="default"/>
    </w:rPr>
  </w:style>
  <w:style w:type="character" w:customStyle="1" w:styleId="WW8Num47z4">
    <w:name w:val="WW8Num47z4"/>
    <w:rsid w:val="000541DA"/>
  </w:style>
  <w:style w:type="character" w:customStyle="1" w:styleId="WW8Num33z1">
    <w:name w:val="WW8Num33z1"/>
    <w:rsid w:val="000541DA"/>
  </w:style>
  <w:style w:type="character" w:customStyle="1" w:styleId="WW8Num28z6">
    <w:name w:val="WW8Num28z6"/>
    <w:rsid w:val="000541DA"/>
  </w:style>
  <w:style w:type="character" w:customStyle="1" w:styleId="WW8Num36z2">
    <w:name w:val="WW8Num36z2"/>
    <w:rsid w:val="000541DA"/>
  </w:style>
  <w:style w:type="character" w:customStyle="1" w:styleId="WW8Num31z5">
    <w:name w:val="WW8Num31z5"/>
    <w:rsid w:val="000541DA"/>
  </w:style>
  <w:style w:type="character" w:customStyle="1" w:styleId="WW8Num43z6">
    <w:name w:val="WW8Num43z6"/>
    <w:rsid w:val="000541DA"/>
  </w:style>
  <w:style w:type="character" w:customStyle="1" w:styleId="WW8Num27z3">
    <w:name w:val="WW8Num27z3"/>
    <w:rsid w:val="000541DA"/>
  </w:style>
  <w:style w:type="character" w:customStyle="1" w:styleId="WW8Num32z0">
    <w:name w:val="WW8Num32z0"/>
    <w:rsid w:val="000541DA"/>
    <w:rPr>
      <w:rFonts w:hint="default"/>
    </w:rPr>
  </w:style>
  <w:style w:type="character" w:customStyle="1" w:styleId="WW8Num35z8">
    <w:name w:val="WW8Num35z8"/>
    <w:rsid w:val="000541DA"/>
  </w:style>
  <w:style w:type="character" w:customStyle="1" w:styleId="WW8Num35z3">
    <w:name w:val="WW8Num35z3"/>
    <w:rsid w:val="000541DA"/>
  </w:style>
  <w:style w:type="character" w:customStyle="1" w:styleId="WW8Num38z3">
    <w:name w:val="WW8Num38z3"/>
    <w:rsid w:val="000541DA"/>
  </w:style>
  <w:style w:type="character" w:customStyle="1" w:styleId="WW8Num44z1">
    <w:name w:val="WW8Num44z1"/>
    <w:rsid w:val="000541DA"/>
  </w:style>
  <w:style w:type="character" w:customStyle="1" w:styleId="WW8Num34z5">
    <w:name w:val="WW8Num34z5"/>
    <w:rsid w:val="000541DA"/>
  </w:style>
  <w:style w:type="character" w:customStyle="1" w:styleId="WW8Num40z6">
    <w:name w:val="WW8Num40z6"/>
    <w:rsid w:val="000541DA"/>
  </w:style>
  <w:style w:type="character" w:customStyle="1" w:styleId="WW8Num33z6">
    <w:name w:val="WW8Num33z6"/>
    <w:rsid w:val="000541DA"/>
  </w:style>
  <w:style w:type="character" w:customStyle="1" w:styleId="WW8Num39z1">
    <w:name w:val="WW8Num39z1"/>
    <w:rsid w:val="000541DA"/>
  </w:style>
  <w:style w:type="character" w:customStyle="1" w:styleId="WW8Num45z7">
    <w:name w:val="WW8Num45z7"/>
    <w:rsid w:val="000541DA"/>
  </w:style>
  <w:style w:type="character" w:customStyle="1" w:styleId="WW8Num29z1">
    <w:name w:val="WW8Num29z1"/>
    <w:rsid w:val="000541DA"/>
  </w:style>
  <w:style w:type="character" w:customStyle="1" w:styleId="WW8Num34z6">
    <w:name w:val="WW8Num34z6"/>
    <w:rsid w:val="000541DA"/>
  </w:style>
  <w:style w:type="character" w:customStyle="1" w:styleId="WW8Num40z7">
    <w:name w:val="WW8Num40z7"/>
    <w:rsid w:val="000541DA"/>
  </w:style>
  <w:style w:type="character" w:customStyle="1" w:styleId="WW8Num43z2">
    <w:name w:val="WW8Num43z2"/>
    <w:rsid w:val="000541DA"/>
  </w:style>
  <w:style w:type="character" w:customStyle="1" w:styleId="WW8Num47z3">
    <w:name w:val="WW8Num47z3"/>
    <w:rsid w:val="000541DA"/>
  </w:style>
  <w:style w:type="character" w:customStyle="1" w:styleId="WW8Num27z4">
    <w:name w:val="WW8Num27z4"/>
    <w:rsid w:val="000541DA"/>
  </w:style>
  <w:style w:type="character" w:customStyle="1" w:styleId="WW8Num32z5">
    <w:name w:val="WW8Num32z5"/>
    <w:rsid w:val="000541DA"/>
  </w:style>
  <w:style w:type="character" w:customStyle="1" w:styleId="WW8Num33z3">
    <w:name w:val="WW8Num33z3"/>
    <w:rsid w:val="000541DA"/>
  </w:style>
  <w:style w:type="character" w:customStyle="1" w:styleId="WW8Num42z6">
    <w:name w:val="WW8Num42z6"/>
    <w:rsid w:val="000541DA"/>
  </w:style>
  <w:style w:type="character" w:customStyle="1" w:styleId="WW8Num35z4">
    <w:name w:val="WW8Num35z4"/>
    <w:rsid w:val="000541DA"/>
  </w:style>
  <w:style w:type="character" w:customStyle="1" w:styleId="WW8Num36z3">
    <w:name w:val="WW8Num36z3"/>
    <w:rsid w:val="000541DA"/>
  </w:style>
  <w:style w:type="character" w:customStyle="1" w:styleId="WW8Num46z1">
    <w:name w:val="WW8Num46z1"/>
    <w:rsid w:val="000541DA"/>
  </w:style>
  <w:style w:type="character" w:customStyle="1" w:styleId="WW8Num32z6">
    <w:name w:val="WW8Num32z6"/>
    <w:rsid w:val="000541DA"/>
  </w:style>
  <w:style w:type="character" w:customStyle="1" w:styleId="WW8Num39z4">
    <w:name w:val="WW8Num39z4"/>
    <w:rsid w:val="000541DA"/>
  </w:style>
  <w:style w:type="character" w:customStyle="1" w:styleId="WW8Num41z1">
    <w:name w:val="WW8Num41z1"/>
    <w:rsid w:val="000541DA"/>
  </w:style>
  <w:style w:type="character" w:customStyle="1" w:styleId="WW8Num36z6">
    <w:name w:val="WW8Num36z6"/>
    <w:rsid w:val="000541DA"/>
  </w:style>
  <w:style w:type="character" w:customStyle="1" w:styleId="WW8Num30z4">
    <w:name w:val="WW8Num30z4"/>
    <w:rsid w:val="000541DA"/>
  </w:style>
  <w:style w:type="character" w:customStyle="1" w:styleId="WW8Num36z8">
    <w:name w:val="WW8Num36z8"/>
    <w:rsid w:val="000541DA"/>
  </w:style>
  <w:style w:type="character" w:customStyle="1" w:styleId="WW8Num41z8">
    <w:name w:val="WW8Num41z8"/>
    <w:rsid w:val="000541DA"/>
  </w:style>
  <w:style w:type="character" w:customStyle="1" w:styleId="WW8Num33z2">
    <w:name w:val="WW8Num33z2"/>
    <w:rsid w:val="000541DA"/>
  </w:style>
  <w:style w:type="character" w:customStyle="1" w:styleId="WW8Num27z5">
    <w:name w:val="WW8Num27z5"/>
    <w:rsid w:val="000541DA"/>
  </w:style>
  <w:style w:type="character" w:customStyle="1" w:styleId="WW8Num37z4">
    <w:name w:val="WW8Num37z4"/>
    <w:rsid w:val="000541DA"/>
  </w:style>
  <w:style w:type="character" w:customStyle="1" w:styleId="WW8Num43z1">
    <w:name w:val="WW8Num43z1"/>
    <w:rsid w:val="000541DA"/>
  </w:style>
  <w:style w:type="character" w:customStyle="1" w:styleId="WW8Num30z2">
    <w:name w:val="WW8Num30z2"/>
    <w:rsid w:val="000541DA"/>
  </w:style>
  <w:style w:type="character" w:customStyle="1" w:styleId="WW8Num33z7">
    <w:name w:val="WW8Num33z7"/>
    <w:rsid w:val="000541DA"/>
  </w:style>
  <w:style w:type="character" w:customStyle="1" w:styleId="WW8Num43z5">
    <w:name w:val="WW8Num43z5"/>
    <w:rsid w:val="000541DA"/>
  </w:style>
  <w:style w:type="character" w:customStyle="1" w:styleId="WW8Num36z7">
    <w:name w:val="WW8Num36z7"/>
    <w:rsid w:val="000541DA"/>
  </w:style>
  <w:style w:type="character" w:customStyle="1" w:styleId="WW8Num44z2">
    <w:name w:val="WW8Num44z2"/>
    <w:rsid w:val="000541DA"/>
  </w:style>
  <w:style w:type="character" w:customStyle="1" w:styleId="WW8Num44z5">
    <w:name w:val="WW8Num44z5"/>
    <w:rsid w:val="000541DA"/>
  </w:style>
  <w:style w:type="character" w:customStyle="1" w:styleId="WW8Num34z2">
    <w:name w:val="WW8Num34z2"/>
    <w:rsid w:val="000541DA"/>
  </w:style>
  <w:style w:type="character" w:customStyle="1" w:styleId="WW8Num41z5">
    <w:name w:val="WW8Num41z5"/>
    <w:rsid w:val="000541DA"/>
  </w:style>
  <w:style w:type="character" w:customStyle="1" w:styleId="WW8Num44z6">
    <w:name w:val="WW8Num44z6"/>
    <w:rsid w:val="000541DA"/>
  </w:style>
  <w:style w:type="character" w:customStyle="1" w:styleId="WW8Num27z6">
    <w:name w:val="WW8Num27z6"/>
    <w:rsid w:val="000541DA"/>
  </w:style>
  <w:style w:type="character" w:customStyle="1" w:styleId="WW8Num36z0">
    <w:name w:val="WW8Num36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0541D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0541DA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0541DA"/>
  </w:style>
  <w:style w:type="character" w:customStyle="1" w:styleId="WW8Num35z0">
    <w:name w:val="WW8Num35z0"/>
    <w:rsid w:val="000541DA"/>
    <w:rPr>
      <w:rFonts w:hint="default"/>
    </w:rPr>
  </w:style>
  <w:style w:type="character" w:customStyle="1" w:styleId="WW8Num43z0">
    <w:name w:val="WW8Num43z0"/>
    <w:rsid w:val="000541DA"/>
    <w:rPr>
      <w:rFonts w:hint="default"/>
    </w:rPr>
  </w:style>
  <w:style w:type="character" w:customStyle="1" w:styleId="WW8Num39z5">
    <w:name w:val="WW8Num39z5"/>
    <w:rsid w:val="000541DA"/>
  </w:style>
  <w:style w:type="character" w:customStyle="1" w:styleId="WW8Num39z6">
    <w:name w:val="WW8Num39z6"/>
    <w:rsid w:val="000541DA"/>
  </w:style>
  <w:style w:type="character" w:customStyle="1" w:styleId="WW8Num43z3">
    <w:name w:val="WW8Num43z3"/>
    <w:rsid w:val="000541DA"/>
  </w:style>
  <w:style w:type="character" w:customStyle="1" w:styleId="WW8Num27z7">
    <w:name w:val="WW8Num27z7"/>
    <w:rsid w:val="000541DA"/>
  </w:style>
  <w:style w:type="character" w:customStyle="1" w:styleId="WW8Num45z8">
    <w:name w:val="WW8Num45z8"/>
    <w:rsid w:val="000541DA"/>
  </w:style>
  <w:style w:type="character" w:customStyle="1" w:styleId="WW8Num40z2">
    <w:name w:val="WW8Num40z2"/>
    <w:rsid w:val="000541DA"/>
  </w:style>
  <w:style w:type="character" w:customStyle="1" w:styleId="WW8Num29z8">
    <w:name w:val="WW8Num29z8"/>
    <w:rsid w:val="000541DA"/>
  </w:style>
  <w:style w:type="character" w:customStyle="1" w:styleId="WW8Num35z5">
    <w:name w:val="WW8Num35z5"/>
    <w:rsid w:val="000541DA"/>
  </w:style>
  <w:style w:type="character" w:customStyle="1" w:styleId="WW8Num33z4">
    <w:name w:val="WW8Num33z4"/>
    <w:rsid w:val="000541DA"/>
  </w:style>
  <w:style w:type="character" w:customStyle="1" w:styleId="WW8Num30z5">
    <w:name w:val="WW8Num30z5"/>
    <w:rsid w:val="000541DA"/>
  </w:style>
  <w:style w:type="character" w:customStyle="1" w:styleId="WW8Num37z7">
    <w:name w:val="WW8Num37z7"/>
    <w:rsid w:val="000541DA"/>
  </w:style>
  <w:style w:type="character" w:customStyle="1" w:styleId="WW8Num36z5">
    <w:name w:val="WW8Num36z5"/>
    <w:rsid w:val="000541DA"/>
  </w:style>
  <w:style w:type="character" w:customStyle="1" w:styleId="WW8Num37z8">
    <w:name w:val="WW8Num37z8"/>
    <w:rsid w:val="000541DA"/>
  </w:style>
  <w:style w:type="character" w:customStyle="1" w:styleId="WW8Num34z4">
    <w:name w:val="WW8Num34z4"/>
    <w:rsid w:val="000541DA"/>
  </w:style>
  <w:style w:type="character" w:customStyle="1" w:styleId="WW8Num46z4">
    <w:name w:val="WW8Num46z4"/>
    <w:rsid w:val="000541DA"/>
  </w:style>
  <w:style w:type="character" w:customStyle="1" w:styleId="WW8Num38z8">
    <w:name w:val="WW8Num38z8"/>
    <w:rsid w:val="000541DA"/>
  </w:style>
  <w:style w:type="character" w:customStyle="1" w:styleId="WW8Num27z8">
    <w:name w:val="WW8Num27z8"/>
    <w:rsid w:val="000541DA"/>
  </w:style>
  <w:style w:type="character" w:customStyle="1" w:styleId="WW8Num40z8">
    <w:name w:val="WW8Num40z8"/>
    <w:rsid w:val="000541DA"/>
  </w:style>
  <w:style w:type="character" w:customStyle="1" w:styleId="WW8Num42z2">
    <w:name w:val="WW8Num42z2"/>
    <w:rsid w:val="000541DA"/>
  </w:style>
  <w:style w:type="character" w:customStyle="1" w:styleId="WW8Num33z5">
    <w:name w:val="WW8Num33z5"/>
    <w:rsid w:val="000541DA"/>
  </w:style>
  <w:style w:type="character" w:customStyle="1" w:styleId="WW8Num34z7">
    <w:name w:val="WW8Num34z7"/>
    <w:rsid w:val="000541DA"/>
  </w:style>
  <w:style w:type="character" w:customStyle="1" w:styleId="WW8Num40z3">
    <w:name w:val="WW8Num40z3"/>
    <w:rsid w:val="000541DA"/>
  </w:style>
  <w:style w:type="character" w:customStyle="1" w:styleId="WW8Num29z6">
    <w:name w:val="WW8Num29z6"/>
    <w:rsid w:val="000541DA"/>
  </w:style>
  <w:style w:type="character" w:customStyle="1" w:styleId="WW8Num30z3">
    <w:name w:val="WW8Num30z3"/>
    <w:rsid w:val="000541DA"/>
  </w:style>
  <w:style w:type="character" w:customStyle="1" w:styleId="WW8Num40z4">
    <w:name w:val="WW8Num40z4"/>
    <w:rsid w:val="000541DA"/>
  </w:style>
  <w:style w:type="character" w:customStyle="1" w:styleId="WW8Num30z1">
    <w:name w:val="WW8Num30z1"/>
    <w:rsid w:val="000541DA"/>
  </w:style>
  <w:style w:type="character" w:customStyle="1" w:styleId="WW8Num28z0">
    <w:name w:val="WW8Num28z0"/>
    <w:rsid w:val="000541DA"/>
    <w:rPr>
      <w:rFonts w:hint="default"/>
    </w:rPr>
  </w:style>
  <w:style w:type="character" w:customStyle="1" w:styleId="WW8Num38z2">
    <w:name w:val="WW8Num38z2"/>
    <w:rsid w:val="000541DA"/>
  </w:style>
  <w:style w:type="character" w:customStyle="1" w:styleId="WW8Num34z3">
    <w:name w:val="WW8Num34z3"/>
    <w:rsid w:val="000541DA"/>
  </w:style>
  <w:style w:type="character" w:customStyle="1" w:styleId="WW8Num42z8">
    <w:name w:val="WW8Num42z8"/>
    <w:rsid w:val="000541DA"/>
  </w:style>
  <w:style w:type="character" w:customStyle="1" w:styleId="WW8Num40z5">
    <w:name w:val="WW8Num40z5"/>
    <w:rsid w:val="000541DA"/>
  </w:style>
  <w:style w:type="character" w:customStyle="1" w:styleId="WW8Num29z7">
    <w:name w:val="WW8Num29z7"/>
    <w:rsid w:val="000541DA"/>
  </w:style>
  <w:style w:type="character" w:customStyle="1" w:styleId="WW8Num32z7">
    <w:name w:val="WW8Num32z7"/>
    <w:rsid w:val="000541DA"/>
  </w:style>
  <w:style w:type="character" w:customStyle="1" w:styleId="WW8Num43z7">
    <w:name w:val="WW8Num43z7"/>
    <w:rsid w:val="000541DA"/>
  </w:style>
  <w:style w:type="character" w:customStyle="1" w:styleId="WW8Num46z5">
    <w:name w:val="WW8Num46z5"/>
    <w:rsid w:val="000541DA"/>
  </w:style>
  <w:style w:type="character" w:customStyle="1" w:styleId="WW8Num37z6">
    <w:name w:val="WW8Num37z6"/>
    <w:rsid w:val="000541DA"/>
  </w:style>
  <w:style w:type="character" w:customStyle="1" w:styleId="WW8Num28z1">
    <w:name w:val="WW8Num28z1"/>
    <w:rsid w:val="000541DA"/>
  </w:style>
  <w:style w:type="character" w:customStyle="1" w:styleId="WW8Num45z2">
    <w:name w:val="WW8Num45z2"/>
    <w:rsid w:val="000541DA"/>
  </w:style>
  <w:style w:type="character" w:customStyle="1" w:styleId="WW8Num39z3">
    <w:name w:val="WW8Num39z3"/>
    <w:rsid w:val="000541DA"/>
  </w:style>
  <w:style w:type="character" w:customStyle="1" w:styleId="WW8Num30z6">
    <w:name w:val="WW8Num30z6"/>
    <w:rsid w:val="000541DA"/>
  </w:style>
  <w:style w:type="character" w:customStyle="1" w:styleId="WW8Num36z4">
    <w:name w:val="WW8Num36z4"/>
    <w:rsid w:val="000541DA"/>
  </w:style>
  <w:style w:type="character" w:customStyle="1" w:styleId="WW8Num42z7">
    <w:name w:val="WW8Num42z7"/>
    <w:rsid w:val="000541DA"/>
  </w:style>
  <w:style w:type="character" w:customStyle="1" w:styleId="WW8Num32z4">
    <w:name w:val="WW8Num32z4"/>
    <w:rsid w:val="000541DA"/>
  </w:style>
  <w:style w:type="character" w:customStyle="1" w:styleId="WW8Num28z2">
    <w:name w:val="WW8Num28z2"/>
    <w:rsid w:val="000541DA"/>
  </w:style>
  <w:style w:type="character" w:customStyle="1" w:styleId="WW8Num42z3">
    <w:name w:val="WW8Num42z3"/>
    <w:rsid w:val="000541DA"/>
  </w:style>
  <w:style w:type="character" w:customStyle="1" w:styleId="WW8Num38z1">
    <w:name w:val="WW8Num38z1"/>
    <w:rsid w:val="000541DA"/>
  </w:style>
  <w:style w:type="character" w:customStyle="1" w:styleId="WW8Num42z1">
    <w:name w:val="WW8Num42z1"/>
    <w:rsid w:val="000541DA"/>
  </w:style>
  <w:style w:type="character" w:customStyle="1" w:styleId="WW8Num31z8">
    <w:name w:val="WW8Num31z8"/>
    <w:rsid w:val="000541DA"/>
  </w:style>
  <w:style w:type="character" w:customStyle="1" w:styleId="WW8Num40z0">
    <w:name w:val="WW8Num40z0"/>
    <w:rsid w:val="000541DA"/>
    <w:rPr>
      <w:rFonts w:hint="default"/>
    </w:rPr>
  </w:style>
  <w:style w:type="character" w:customStyle="1" w:styleId="WW8Num44z3">
    <w:name w:val="WW8Num44z3"/>
    <w:rsid w:val="000541DA"/>
  </w:style>
  <w:style w:type="character" w:customStyle="1" w:styleId="WW8Num28z3">
    <w:name w:val="WW8Num28z3"/>
    <w:rsid w:val="000541DA"/>
  </w:style>
  <w:style w:type="character" w:customStyle="1" w:styleId="WW8Num38z0">
    <w:name w:val="WW8Num38z0"/>
    <w:rsid w:val="000541D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0541DA"/>
  </w:style>
  <w:style w:type="character" w:customStyle="1" w:styleId="WW8Num28z4">
    <w:name w:val="WW8Num28z4"/>
    <w:rsid w:val="000541DA"/>
  </w:style>
  <w:style w:type="character" w:customStyle="1" w:styleId="WW8Num45z0">
    <w:name w:val="WW8Num45z0"/>
    <w:rsid w:val="000541DA"/>
    <w:rPr>
      <w:rFonts w:hint="default"/>
    </w:rPr>
  </w:style>
  <w:style w:type="character" w:customStyle="1" w:styleId="WW8Num37z5">
    <w:name w:val="WW8Num37z5"/>
    <w:rsid w:val="000541DA"/>
  </w:style>
  <w:style w:type="character" w:customStyle="1" w:styleId="WW8Num31z0">
    <w:name w:val="WW8Num31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0541DA"/>
  </w:style>
  <w:style w:type="character" w:customStyle="1" w:styleId="WW8Num37z2">
    <w:name w:val="WW8Num37z2"/>
    <w:rsid w:val="000541DA"/>
  </w:style>
  <w:style w:type="character" w:customStyle="1" w:styleId="WW8Num38z6">
    <w:name w:val="WW8Num38z6"/>
    <w:rsid w:val="000541DA"/>
  </w:style>
  <w:style w:type="character" w:customStyle="1" w:styleId="WW8Num34z1">
    <w:name w:val="WW8Num34z1"/>
    <w:rsid w:val="000541DA"/>
  </w:style>
  <w:style w:type="character" w:customStyle="1" w:styleId="WW8Num35z6">
    <w:name w:val="WW8Num35z6"/>
    <w:rsid w:val="000541DA"/>
  </w:style>
  <w:style w:type="character" w:customStyle="1" w:styleId="WW8Num41z4">
    <w:name w:val="WW8Num41z4"/>
    <w:rsid w:val="000541DA"/>
  </w:style>
  <w:style w:type="character" w:customStyle="1" w:styleId="WW8Num28z5">
    <w:name w:val="WW8Num28z5"/>
    <w:rsid w:val="000541DA"/>
  </w:style>
  <w:style w:type="character" w:customStyle="1" w:styleId="WW8Num41z0">
    <w:name w:val="WW8Num41z0"/>
    <w:rsid w:val="000541DA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0541DA"/>
  </w:style>
  <w:style w:type="character" w:customStyle="1" w:styleId="WW8Num38z4">
    <w:name w:val="WW8Num38z4"/>
    <w:rsid w:val="000541DA"/>
  </w:style>
  <w:style w:type="character" w:customStyle="1" w:styleId="WW8Num35z2">
    <w:name w:val="WW8Num35z2"/>
    <w:rsid w:val="000541DA"/>
  </w:style>
  <w:style w:type="character" w:customStyle="1" w:styleId="WW8Num39z8">
    <w:name w:val="WW8Num39z8"/>
    <w:rsid w:val="000541DA"/>
  </w:style>
  <w:style w:type="character" w:customStyle="1" w:styleId="WW8Num30z8">
    <w:name w:val="WW8Num30z8"/>
    <w:rsid w:val="000541DA"/>
  </w:style>
  <w:style w:type="character" w:customStyle="1" w:styleId="WW8Num43z8">
    <w:name w:val="WW8Num43z8"/>
    <w:rsid w:val="000541DA"/>
  </w:style>
  <w:style w:type="character" w:customStyle="1" w:styleId="WW8Num44z0">
    <w:name w:val="WW8Num44z0"/>
    <w:rsid w:val="000541DA"/>
    <w:rPr>
      <w:rFonts w:hint="default"/>
    </w:rPr>
  </w:style>
  <w:style w:type="character" w:customStyle="1" w:styleId="WW8Num39z0">
    <w:name w:val="WW8Num39z0"/>
    <w:rsid w:val="000541DA"/>
    <w:rPr>
      <w:rFonts w:hint="default"/>
    </w:rPr>
  </w:style>
  <w:style w:type="character" w:customStyle="1" w:styleId="WW8Num35z7">
    <w:name w:val="WW8Num35z7"/>
    <w:rsid w:val="000541DA"/>
  </w:style>
  <w:style w:type="character" w:customStyle="1" w:styleId="WW8Num45z4">
    <w:name w:val="WW8Num45z4"/>
    <w:rsid w:val="000541DA"/>
  </w:style>
  <w:style w:type="character" w:customStyle="1" w:styleId="WW8Num46z3">
    <w:name w:val="WW8Num46z3"/>
    <w:rsid w:val="000541DA"/>
  </w:style>
  <w:style w:type="character" w:customStyle="1" w:styleId="WW8Num33z8">
    <w:name w:val="WW8Num33z8"/>
    <w:rsid w:val="000541DA"/>
  </w:style>
  <w:style w:type="character" w:customStyle="1" w:styleId="WW8Num40z1">
    <w:name w:val="WW8Num40z1"/>
    <w:rsid w:val="000541DA"/>
  </w:style>
  <w:style w:type="character" w:customStyle="1" w:styleId="WW8Num35z1">
    <w:name w:val="WW8Num35z1"/>
    <w:rsid w:val="000541DA"/>
  </w:style>
  <w:style w:type="character" w:customStyle="1" w:styleId="WW8Num31z4">
    <w:name w:val="WW8Num31z4"/>
    <w:rsid w:val="000541DA"/>
  </w:style>
  <w:style w:type="character" w:customStyle="1" w:styleId="WW8Num45z3">
    <w:name w:val="WW8Num45z3"/>
    <w:rsid w:val="000541DA"/>
  </w:style>
  <w:style w:type="character" w:customStyle="1" w:styleId="WW8Num45z5">
    <w:name w:val="WW8Num45z5"/>
    <w:rsid w:val="000541DA"/>
  </w:style>
  <w:style w:type="character" w:customStyle="1" w:styleId="WW8Num46z6">
    <w:name w:val="WW8Num46z6"/>
    <w:rsid w:val="000541DA"/>
  </w:style>
  <w:style w:type="character" w:customStyle="1" w:styleId="WW8Num46z7">
    <w:name w:val="WW8Num46z7"/>
    <w:rsid w:val="000541DA"/>
  </w:style>
  <w:style w:type="character" w:customStyle="1" w:styleId="WW8Num46z8">
    <w:name w:val="WW8Num46z8"/>
    <w:rsid w:val="000541DA"/>
  </w:style>
  <w:style w:type="character" w:customStyle="1" w:styleId="WW8Num47z0">
    <w:name w:val="WW8Num47z0"/>
    <w:rsid w:val="000541DA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541DA"/>
  </w:style>
  <w:style w:type="character" w:customStyle="1" w:styleId="WW8Num47z2">
    <w:name w:val="WW8Num47z2"/>
    <w:rsid w:val="000541DA"/>
  </w:style>
  <w:style w:type="character" w:customStyle="1" w:styleId="WW8Num47z5">
    <w:name w:val="WW8Num47z5"/>
    <w:rsid w:val="000541DA"/>
  </w:style>
  <w:style w:type="character" w:customStyle="1" w:styleId="WW8Num47z6">
    <w:name w:val="WW8Num47z6"/>
    <w:rsid w:val="000541DA"/>
  </w:style>
  <w:style w:type="character" w:customStyle="1" w:styleId="WW8Num47z7">
    <w:name w:val="WW8Num47z7"/>
    <w:rsid w:val="000541DA"/>
  </w:style>
  <w:style w:type="character" w:customStyle="1" w:styleId="WW8Num47z8">
    <w:name w:val="WW8Num47z8"/>
    <w:rsid w:val="000541DA"/>
  </w:style>
  <w:style w:type="character" w:customStyle="1" w:styleId="Odwoaniedokomentarza1">
    <w:name w:val="Odwołanie do komentarza1"/>
    <w:rsid w:val="000541DA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541DA"/>
    <w:rPr>
      <w:rFonts w:ascii="Calibri" w:eastAsia="Calibri" w:hAnsi="Calibri"/>
      <w:lang w:eastAsia="ar-SA"/>
    </w:rPr>
  </w:style>
  <w:style w:type="character" w:customStyle="1" w:styleId="Tekstpodstawowywcity3Znak1">
    <w:name w:val="Tekst podstawowy wcięty 3 Znak1"/>
    <w:basedOn w:val="Domylnaczcionkaakapitu"/>
    <w:rsid w:val="000541DA"/>
    <w:rPr>
      <w:sz w:val="16"/>
      <w:szCs w:val="16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rsid w:val="000541DA"/>
    <w:rPr>
      <w:rFonts w:ascii="Arial" w:hAnsi="Arial" w:cs="Arial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541DA"/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0541DA"/>
    <w:rPr>
      <w:lang w:eastAsia="ar-SA"/>
    </w:rPr>
  </w:style>
  <w:style w:type="character" w:customStyle="1" w:styleId="TekstdymkaZnak1">
    <w:name w:val="Tekst dymka Znak1"/>
    <w:basedOn w:val="Domylnaczcionkaakapitu"/>
    <w:uiPriority w:val="99"/>
    <w:rsid w:val="000541DA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0541DA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0541D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StopkaZnak1">
    <w:name w:val="Stopka Znak1"/>
    <w:basedOn w:val="Domylnaczcionkaakapitu"/>
    <w:uiPriority w:val="99"/>
    <w:rsid w:val="000541DA"/>
    <w:rPr>
      <w:lang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0541DA"/>
    <w:rPr>
      <w:lang w:eastAsia="ar-SA"/>
    </w:rPr>
  </w:style>
  <w:style w:type="character" w:customStyle="1" w:styleId="TematkomentarzaZnak1">
    <w:name w:val="Temat komentarza Znak1"/>
    <w:basedOn w:val="TekstkomentarzaZnak2"/>
    <w:uiPriority w:val="99"/>
    <w:semiHidden/>
    <w:rsid w:val="000541DA"/>
    <w:rPr>
      <w:b/>
      <w:bCs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541DA"/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41DA"/>
    <w:rPr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541DA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0541D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0541DA"/>
    <w:rPr>
      <w:lang w:eastAsia="ar-SA"/>
    </w:rPr>
  </w:style>
  <w:style w:type="paragraph" w:styleId="Zwykytekst">
    <w:name w:val="Plain Text"/>
    <w:basedOn w:val="Normalny"/>
    <w:link w:val="ZwykytekstZnak"/>
    <w:rsid w:val="000541D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541DA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0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0541DA"/>
    <w:pPr>
      <w:ind w:left="720"/>
      <w:contextualSpacing/>
    </w:pPr>
  </w:style>
  <w:style w:type="paragraph" w:customStyle="1" w:styleId="xl71">
    <w:name w:val="xl71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treci1">
    <w:name w:val="Tekst treści1"/>
    <w:basedOn w:val="Normalny"/>
    <w:link w:val="Teksttreci"/>
    <w:rsid w:val="000541D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customStyle="1" w:styleId="Style2">
    <w:name w:val="Style2"/>
    <w:basedOn w:val="Normalny"/>
    <w:uiPriority w:val="99"/>
    <w:rsid w:val="000541D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0541D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76">
    <w:name w:val="xl76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68">
    <w:name w:val="xl68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Bezodstpw">
    <w:name w:val="No Spacing"/>
    <w:uiPriority w:val="1"/>
    <w:qFormat/>
    <w:rsid w:val="000541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75">
    <w:name w:val="xl75"/>
    <w:basedOn w:val="Normalny"/>
    <w:rsid w:val="000541D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3">
    <w:name w:val="xl63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0541DA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0541D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541D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0541D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0541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0541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Wicherek</dc:creator>
  <cp:lastModifiedBy>Marcelina  Rypień</cp:lastModifiedBy>
  <cp:revision>3</cp:revision>
  <cp:lastPrinted>2020-09-28T09:39:00Z</cp:lastPrinted>
  <dcterms:created xsi:type="dcterms:W3CDTF">2022-05-17T06:56:00Z</dcterms:created>
  <dcterms:modified xsi:type="dcterms:W3CDTF">2022-06-08T12:42:00Z</dcterms:modified>
</cp:coreProperties>
</file>