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59DB" w14:textId="77777777" w:rsidR="008B1E24" w:rsidRDefault="008B1E24" w:rsidP="004F7D72">
      <w:pPr>
        <w:autoSpaceDE w:val="0"/>
        <w:autoSpaceDN w:val="0"/>
        <w:adjustRightInd w:val="0"/>
        <w:ind w:right="-1"/>
        <w:jc w:val="center"/>
        <w:rPr>
          <w:b/>
          <w:bCs/>
          <w:lang w:eastAsia="pl-PL"/>
        </w:rPr>
      </w:pPr>
    </w:p>
    <w:p w14:paraId="7396E579" w14:textId="3FE9275B" w:rsidR="00924FAC" w:rsidRPr="00924FAC" w:rsidRDefault="00924FAC" w:rsidP="00924FAC">
      <w:pPr>
        <w:spacing w:before="120" w:after="160" w:line="276" w:lineRule="auto"/>
        <w:jc w:val="center"/>
        <w:rPr>
          <w:rFonts w:eastAsia="Calibri"/>
          <w:b/>
        </w:rPr>
      </w:pPr>
      <w:r w:rsidRPr="00924FAC">
        <w:rPr>
          <w:rFonts w:eastAsia="Calibri"/>
          <w:b/>
        </w:rPr>
        <w:t>Umowa nr S.271.</w:t>
      </w:r>
      <w:r w:rsidR="00F6300A">
        <w:rPr>
          <w:rFonts w:eastAsia="Calibri"/>
          <w:b/>
        </w:rPr>
        <w:t xml:space="preserve">     .  </w:t>
      </w:r>
      <w:r w:rsidRPr="00924FAC">
        <w:rPr>
          <w:rFonts w:eastAsia="Calibri"/>
          <w:b/>
        </w:rPr>
        <w:t xml:space="preserve">  .2022</w:t>
      </w:r>
    </w:p>
    <w:p w14:paraId="7EEE5A20" w14:textId="77777777" w:rsidR="00924FAC" w:rsidRPr="00924FAC" w:rsidRDefault="00924FAC" w:rsidP="00924FAC">
      <w:pPr>
        <w:spacing w:before="120" w:after="160" w:line="276" w:lineRule="auto"/>
        <w:jc w:val="center"/>
        <w:rPr>
          <w:rFonts w:eastAsia="Calibri"/>
          <w:b/>
        </w:rPr>
      </w:pPr>
    </w:p>
    <w:p w14:paraId="1904718B" w14:textId="779DDA6F" w:rsidR="00924FAC" w:rsidRPr="00924FAC" w:rsidRDefault="00924FAC" w:rsidP="00924FAC">
      <w:pPr>
        <w:spacing w:before="120" w:after="160" w:line="276" w:lineRule="auto"/>
        <w:rPr>
          <w:rFonts w:eastAsia="Calibri"/>
        </w:rPr>
      </w:pPr>
      <w:r w:rsidRPr="00924FAC">
        <w:rPr>
          <w:rFonts w:eastAsia="Calibri"/>
        </w:rPr>
        <w:t xml:space="preserve">zawarta w dniu </w:t>
      </w:r>
      <w:r w:rsidR="00BC7BA0">
        <w:rPr>
          <w:rFonts w:eastAsia="Calibri"/>
        </w:rPr>
        <w:t>…</w:t>
      </w:r>
      <w:r w:rsidRPr="00924FAC">
        <w:rPr>
          <w:rFonts w:eastAsia="Calibri"/>
        </w:rPr>
        <w:t xml:space="preserve">.2022 r. w Piasku  pomiędzy: </w:t>
      </w:r>
    </w:p>
    <w:p w14:paraId="5A8494F8" w14:textId="77777777" w:rsidR="00924FAC" w:rsidRPr="00924FAC" w:rsidRDefault="00924FAC" w:rsidP="00924FAC">
      <w:pPr>
        <w:spacing w:before="120" w:after="160" w:line="276" w:lineRule="auto"/>
        <w:jc w:val="both"/>
        <w:rPr>
          <w:rFonts w:eastAsia="Calibri"/>
        </w:rPr>
      </w:pPr>
      <w:r w:rsidRPr="00924FAC">
        <w:rPr>
          <w:rFonts w:eastAsia="Calibri"/>
          <w:b/>
          <w:bCs/>
        </w:rPr>
        <w:t>Skarbem Państwa – Państwowym Gospodarstwem Leśnym Lasy Państwowe Nadleśnictwem Kobiór</w:t>
      </w:r>
      <w:r w:rsidRPr="00924FAC">
        <w:rPr>
          <w:rFonts w:eastAsia="Calibri"/>
        </w:rPr>
        <w:t xml:space="preserve">  z siedzibą w Piasku ul. Katowicka 141, 43 -211 Piasek</w:t>
      </w:r>
    </w:p>
    <w:p w14:paraId="2B53E621" w14:textId="77777777" w:rsidR="00924FAC" w:rsidRPr="00924FAC" w:rsidRDefault="00924FAC" w:rsidP="00924FAC">
      <w:pPr>
        <w:spacing w:before="120" w:after="160" w:line="276" w:lineRule="auto"/>
        <w:jc w:val="both"/>
        <w:rPr>
          <w:rFonts w:eastAsia="Calibri"/>
        </w:rPr>
      </w:pPr>
      <w:r w:rsidRPr="00924FAC">
        <w:rPr>
          <w:rFonts w:eastAsia="Calibri"/>
        </w:rPr>
        <w:t>NIP  646-032-68-29, REGON 272536267</w:t>
      </w:r>
    </w:p>
    <w:p w14:paraId="4CB05961" w14:textId="77777777" w:rsidR="00924FAC" w:rsidRPr="00924FAC" w:rsidRDefault="00924FAC" w:rsidP="00924FAC">
      <w:pPr>
        <w:spacing w:before="120" w:after="160" w:line="276" w:lineRule="auto"/>
        <w:jc w:val="both"/>
        <w:rPr>
          <w:rFonts w:eastAsia="Calibri"/>
        </w:rPr>
      </w:pPr>
      <w:r w:rsidRPr="00924FAC">
        <w:rPr>
          <w:rFonts w:eastAsia="Calibri"/>
        </w:rPr>
        <w:t>reprezentowanym przez:</w:t>
      </w:r>
    </w:p>
    <w:p w14:paraId="2461AC77" w14:textId="77777777" w:rsidR="00924FAC" w:rsidRPr="00924FAC" w:rsidRDefault="00924FAC" w:rsidP="00924FAC">
      <w:pPr>
        <w:spacing w:before="120" w:after="160" w:line="276" w:lineRule="auto"/>
        <w:rPr>
          <w:rFonts w:eastAsia="Calibri"/>
          <w:b/>
        </w:rPr>
      </w:pPr>
      <w:r w:rsidRPr="00924FAC">
        <w:rPr>
          <w:rFonts w:eastAsia="Calibri"/>
          <w:b/>
        </w:rPr>
        <w:t xml:space="preserve">Mariana </w:t>
      </w:r>
      <w:proofErr w:type="spellStart"/>
      <w:r w:rsidRPr="00924FAC">
        <w:rPr>
          <w:rFonts w:eastAsia="Calibri"/>
          <w:b/>
        </w:rPr>
        <w:t>Pigana</w:t>
      </w:r>
      <w:proofErr w:type="spellEnd"/>
      <w:r w:rsidRPr="00924FAC">
        <w:rPr>
          <w:rFonts w:eastAsia="Calibri"/>
          <w:b/>
        </w:rPr>
        <w:t>- Nadleśniczego Nadleśnictwa Kobiór</w:t>
      </w:r>
    </w:p>
    <w:p w14:paraId="52221CFB" w14:textId="77777777" w:rsidR="00924FAC" w:rsidRPr="00924FAC" w:rsidRDefault="00924FAC" w:rsidP="00924FAC">
      <w:pPr>
        <w:spacing w:before="120" w:after="160" w:line="276" w:lineRule="auto"/>
        <w:rPr>
          <w:rFonts w:eastAsia="Calibri"/>
        </w:rPr>
      </w:pPr>
      <w:r w:rsidRPr="00924FAC">
        <w:rPr>
          <w:rFonts w:eastAsia="Calibri"/>
        </w:rPr>
        <w:t>zwanym dalej „</w:t>
      </w:r>
      <w:r w:rsidRPr="00924FAC">
        <w:rPr>
          <w:rFonts w:eastAsia="Calibri"/>
          <w:b/>
          <w:bCs/>
        </w:rPr>
        <w:t>Zamawiającym</w:t>
      </w:r>
      <w:r w:rsidRPr="00924FAC">
        <w:rPr>
          <w:rFonts w:eastAsia="Calibri"/>
        </w:rPr>
        <w:t xml:space="preserve">”, </w:t>
      </w:r>
    </w:p>
    <w:p w14:paraId="01BEBB87" w14:textId="77777777" w:rsidR="00924FAC" w:rsidRPr="00924FAC" w:rsidRDefault="00924FAC" w:rsidP="00924FAC">
      <w:pPr>
        <w:spacing w:before="120" w:after="160" w:line="276" w:lineRule="auto"/>
        <w:rPr>
          <w:rFonts w:eastAsia="Calibri"/>
        </w:rPr>
      </w:pPr>
      <w:r w:rsidRPr="00924FAC">
        <w:rPr>
          <w:rFonts w:eastAsia="Calibri"/>
        </w:rPr>
        <w:t xml:space="preserve">a  </w:t>
      </w:r>
    </w:p>
    <w:p w14:paraId="6823FDC4" w14:textId="77777777" w:rsidR="00924FAC" w:rsidRDefault="00924FAC" w:rsidP="00924FAC">
      <w:pPr>
        <w:spacing w:before="120" w:after="160" w:line="276" w:lineRule="auto"/>
        <w:rPr>
          <w:rFonts w:eastAsia="Calibri"/>
        </w:rPr>
      </w:pPr>
      <w:r>
        <w:rPr>
          <w:rFonts w:eastAsia="Calibri"/>
        </w:rPr>
        <w:t>…………………………………………..</w:t>
      </w:r>
    </w:p>
    <w:p w14:paraId="5B387FE0" w14:textId="77777777" w:rsidR="00924FAC" w:rsidRDefault="00924FAC" w:rsidP="00924FAC">
      <w:pPr>
        <w:spacing w:before="120" w:after="160" w:line="276" w:lineRule="auto"/>
        <w:rPr>
          <w:rFonts w:eastAsia="Calibri"/>
        </w:rPr>
      </w:pPr>
    </w:p>
    <w:p w14:paraId="2AAFA404" w14:textId="28ADD1C8" w:rsidR="00924FAC" w:rsidRPr="00924FAC" w:rsidRDefault="00924FAC" w:rsidP="00924FAC">
      <w:pPr>
        <w:spacing w:before="120" w:after="160" w:line="276" w:lineRule="auto"/>
        <w:rPr>
          <w:rFonts w:eastAsia="Calibri"/>
        </w:rPr>
      </w:pPr>
      <w:r w:rsidRPr="00924FAC">
        <w:rPr>
          <w:rFonts w:eastAsia="Calibri"/>
        </w:rPr>
        <w:t xml:space="preserve">NIP </w:t>
      </w:r>
      <w:r>
        <w:rPr>
          <w:rFonts w:eastAsia="Calibri"/>
        </w:rPr>
        <w:t>………………..</w:t>
      </w:r>
      <w:r w:rsidRPr="00924FAC">
        <w:rPr>
          <w:rFonts w:eastAsia="Calibri"/>
        </w:rPr>
        <w:t xml:space="preserve">, REGON </w:t>
      </w:r>
      <w:r>
        <w:rPr>
          <w:rFonts w:eastAsia="Calibri"/>
        </w:rPr>
        <w:t>……………………..</w:t>
      </w:r>
      <w:r w:rsidRPr="00924FAC">
        <w:rPr>
          <w:rFonts w:eastAsia="Calibri"/>
        </w:rPr>
        <w:t xml:space="preserve">, KRS: </w:t>
      </w:r>
      <w:r>
        <w:rPr>
          <w:rFonts w:eastAsia="Calibri"/>
        </w:rPr>
        <w:t>………….</w:t>
      </w:r>
    </w:p>
    <w:p w14:paraId="2F340695" w14:textId="77777777" w:rsidR="00924FAC" w:rsidRPr="00924FAC" w:rsidRDefault="00924FAC" w:rsidP="00924FAC">
      <w:pPr>
        <w:spacing w:after="160" w:line="276" w:lineRule="auto"/>
        <w:jc w:val="both"/>
        <w:rPr>
          <w:rFonts w:eastAsia="Calibri"/>
        </w:rPr>
      </w:pPr>
      <w:r w:rsidRPr="00924FAC">
        <w:rPr>
          <w:rFonts w:eastAsia="Calibri"/>
        </w:rPr>
        <w:t xml:space="preserve">zwanym  w dalszej części umowy </w:t>
      </w:r>
      <w:r w:rsidRPr="00924FAC">
        <w:rPr>
          <w:rFonts w:eastAsia="Calibri"/>
          <w:b/>
        </w:rPr>
        <w:t>„Wykonawcą”</w:t>
      </w:r>
    </w:p>
    <w:p w14:paraId="79ED4B25" w14:textId="77777777" w:rsidR="00924FAC" w:rsidRPr="00924FAC" w:rsidRDefault="00924FAC" w:rsidP="00924FAC">
      <w:pPr>
        <w:suppressAutoHyphens/>
        <w:spacing w:line="276" w:lineRule="auto"/>
        <w:jc w:val="both"/>
        <w:rPr>
          <w:lang w:val="x-none" w:eastAsia="ar-SA"/>
        </w:rPr>
      </w:pPr>
      <w:r w:rsidRPr="00924FAC">
        <w:rPr>
          <w:lang w:val="x-none" w:eastAsia="ar-SA"/>
        </w:rPr>
        <w:t>reprezentowanym przez :</w:t>
      </w:r>
    </w:p>
    <w:p w14:paraId="1F68B7CD" w14:textId="6235F366" w:rsidR="00924FAC" w:rsidRPr="00924FAC" w:rsidRDefault="00924FAC" w:rsidP="00924FAC">
      <w:pPr>
        <w:suppressAutoHyphens/>
        <w:spacing w:line="276" w:lineRule="auto"/>
        <w:ind w:left="709"/>
        <w:jc w:val="both"/>
        <w:rPr>
          <w:lang w:val="x-none" w:eastAsia="ar-SA"/>
        </w:rPr>
      </w:pPr>
      <w:r w:rsidRPr="00924FAC">
        <w:rPr>
          <w:lang w:eastAsia="ar-SA"/>
        </w:rPr>
        <w:t>-</w:t>
      </w:r>
      <w:r>
        <w:rPr>
          <w:lang w:eastAsia="ar-SA"/>
        </w:rPr>
        <w:t>…………………………………..</w:t>
      </w:r>
    </w:p>
    <w:p w14:paraId="0F5FFE2E" w14:textId="77777777" w:rsidR="00924FAC" w:rsidRPr="00924FAC" w:rsidRDefault="00924FAC" w:rsidP="00924FAC">
      <w:pPr>
        <w:suppressAutoHyphens/>
        <w:spacing w:line="276" w:lineRule="auto"/>
        <w:ind w:left="349"/>
        <w:jc w:val="both"/>
        <w:rPr>
          <w:b/>
          <w:lang w:val="x-none" w:eastAsia="ar-SA"/>
        </w:rPr>
      </w:pPr>
    </w:p>
    <w:p w14:paraId="70A6E1DB" w14:textId="77777777" w:rsidR="00924FAC" w:rsidRPr="00924FAC" w:rsidRDefault="00924FAC" w:rsidP="00924FAC">
      <w:pPr>
        <w:spacing w:after="160" w:line="276" w:lineRule="auto"/>
        <w:jc w:val="both"/>
        <w:rPr>
          <w:rFonts w:eastAsia="Calibri"/>
          <w:b/>
        </w:rPr>
      </w:pPr>
      <w:r w:rsidRPr="00924FAC">
        <w:rPr>
          <w:rFonts w:eastAsia="Calibri"/>
        </w:rPr>
        <w:t>zwanymi dalej łącznie</w:t>
      </w:r>
      <w:r w:rsidRPr="00924FAC">
        <w:rPr>
          <w:rFonts w:eastAsia="Calibri"/>
          <w:b/>
        </w:rPr>
        <w:t xml:space="preserve"> ,,Stronami’’</w:t>
      </w:r>
    </w:p>
    <w:p w14:paraId="4D3382C6" w14:textId="77777777" w:rsidR="00924FAC" w:rsidRPr="00924FAC" w:rsidRDefault="00924FAC" w:rsidP="00924FAC">
      <w:pPr>
        <w:spacing w:before="120" w:after="160" w:line="276" w:lineRule="auto"/>
        <w:jc w:val="center"/>
        <w:rPr>
          <w:rFonts w:eastAsia="Calibri"/>
          <w:b/>
        </w:rPr>
      </w:pPr>
      <w:r w:rsidRPr="00924FAC">
        <w:rPr>
          <w:rFonts w:eastAsia="Calibri"/>
          <w:b/>
        </w:rPr>
        <w:t xml:space="preserve">Preambuła </w:t>
      </w:r>
    </w:p>
    <w:p w14:paraId="4C2CB547" w14:textId="430D9D1F" w:rsidR="00924FAC" w:rsidRDefault="00924FAC" w:rsidP="00924FAC">
      <w:pPr>
        <w:spacing w:before="120" w:after="160" w:line="276" w:lineRule="auto"/>
        <w:jc w:val="both"/>
        <w:rPr>
          <w:rFonts w:eastAsia="Calibri"/>
        </w:rPr>
      </w:pPr>
      <w:r w:rsidRPr="00924FAC">
        <w:rPr>
          <w:rFonts w:eastAsia="Calibri"/>
        </w:rPr>
        <w:t xml:space="preserve">W wyniku dokonania wyboru oferty Wykonawcy jako oferty najkorzystniejszej (dalej „Oferta”), złożonej w postępowaniu o udzielenie zamówienia publicznego pn. </w:t>
      </w:r>
    </w:p>
    <w:p w14:paraId="7C517DE8" w14:textId="14DA0D93" w:rsidR="00924FAC" w:rsidRPr="00924FAC" w:rsidRDefault="00924FAC" w:rsidP="00924FAC">
      <w:pPr>
        <w:spacing w:line="360" w:lineRule="auto"/>
        <w:jc w:val="center"/>
        <w:rPr>
          <w:b/>
          <w:i/>
          <w:lang w:eastAsia="ar-SA"/>
        </w:rPr>
      </w:pPr>
      <w:bookmarkStart w:id="0" w:name="_Hlk105498169"/>
      <w:r w:rsidRPr="00924FAC">
        <w:rPr>
          <w:b/>
          <w:i/>
          <w:lang w:eastAsia="ar-SA"/>
        </w:rPr>
        <w:t xml:space="preserve">Organizacja regionalnego Dnia Leśnika w dniu 15.07.2022r na terenie  Szkółki Królówka </w:t>
      </w:r>
    </w:p>
    <w:bookmarkEnd w:id="0"/>
    <w:p w14:paraId="4D04A6DB" w14:textId="29BC418E" w:rsidR="00924FAC" w:rsidRPr="00924FAC" w:rsidRDefault="00924FAC" w:rsidP="00924FAC">
      <w:pPr>
        <w:spacing w:after="160" w:line="276" w:lineRule="auto"/>
        <w:jc w:val="both"/>
        <w:rPr>
          <w:rFonts w:eastAsia="Calibri"/>
          <w:b/>
        </w:rPr>
      </w:pPr>
      <w:r w:rsidRPr="00924FAC">
        <w:rPr>
          <w:b/>
          <w:i/>
          <w:sz w:val="22"/>
          <w:szCs w:val="22"/>
          <w:lang w:eastAsia="ar-SA"/>
        </w:rPr>
        <w:t xml:space="preserve">- </w:t>
      </w:r>
      <w:r w:rsidRPr="00924FAC">
        <w:rPr>
          <w:rFonts w:eastAsia="Calibri"/>
          <w:sz w:val="22"/>
          <w:szCs w:val="22"/>
        </w:rPr>
        <w:t xml:space="preserve">w </w:t>
      </w:r>
      <w:r w:rsidRPr="00924FAC">
        <w:rPr>
          <w:rFonts w:eastAsiaTheme="minorHAnsi"/>
          <w:spacing w:val="-1"/>
          <w:sz w:val="22"/>
          <w:szCs w:val="22"/>
        </w:rPr>
        <w:t>Postępowaniu</w:t>
      </w:r>
      <w:r w:rsidRPr="00924FAC">
        <w:rPr>
          <w:rFonts w:eastAsiaTheme="minorHAnsi"/>
          <w:spacing w:val="-2"/>
          <w:sz w:val="22"/>
          <w:szCs w:val="22"/>
        </w:rPr>
        <w:t xml:space="preserve"> </w:t>
      </w:r>
      <w:r w:rsidRPr="00924FAC">
        <w:rPr>
          <w:rFonts w:eastAsiaTheme="minorHAnsi"/>
          <w:spacing w:val="-1"/>
          <w:sz w:val="22"/>
          <w:szCs w:val="22"/>
        </w:rPr>
        <w:t xml:space="preserve">prowadzonym </w:t>
      </w:r>
      <w:r w:rsidRPr="00924FAC">
        <w:rPr>
          <w:rFonts w:eastAsiaTheme="minorHAnsi"/>
          <w:spacing w:val="1"/>
          <w:sz w:val="22"/>
          <w:szCs w:val="22"/>
        </w:rPr>
        <w:t xml:space="preserve"> </w:t>
      </w:r>
      <w:r w:rsidRPr="00924FAC">
        <w:rPr>
          <w:rFonts w:eastAsiaTheme="minorHAnsi"/>
          <w:sz w:val="22"/>
          <w:szCs w:val="22"/>
        </w:rPr>
        <w:t>w</w:t>
      </w:r>
      <w:r w:rsidRPr="00924FAC">
        <w:rPr>
          <w:rFonts w:eastAsiaTheme="minorHAnsi"/>
          <w:spacing w:val="-3"/>
          <w:sz w:val="22"/>
          <w:szCs w:val="22"/>
        </w:rPr>
        <w:t xml:space="preserve"> </w:t>
      </w:r>
      <w:r w:rsidRPr="00924FAC">
        <w:rPr>
          <w:rFonts w:eastAsiaTheme="minorHAnsi"/>
          <w:sz w:val="22"/>
          <w:szCs w:val="22"/>
        </w:rPr>
        <w:t>trybie</w:t>
      </w:r>
      <w:r w:rsidRPr="00924FAC">
        <w:rPr>
          <w:rFonts w:eastAsiaTheme="minorHAnsi"/>
          <w:spacing w:val="3"/>
          <w:sz w:val="22"/>
          <w:szCs w:val="22"/>
        </w:rPr>
        <w:t xml:space="preserve"> </w:t>
      </w:r>
      <w:r w:rsidRPr="00924FAC">
        <w:rPr>
          <w:rFonts w:eastAsiaTheme="minorHAnsi"/>
          <w:b/>
          <w:bCs/>
          <w:spacing w:val="-1"/>
          <w:sz w:val="22"/>
          <w:szCs w:val="22"/>
        </w:rPr>
        <w:t>podstawowym</w:t>
      </w:r>
      <w:r w:rsidRPr="00924FAC">
        <w:rPr>
          <w:rFonts w:eastAsiaTheme="minorHAnsi"/>
          <w:b/>
          <w:bCs/>
          <w:sz w:val="22"/>
          <w:szCs w:val="22"/>
        </w:rPr>
        <w:t xml:space="preserve"> </w:t>
      </w:r>
      <w:r>
        <w:rPr>
          <w:rFonts w:eastAsiaTheme="minorHAnsi"/>
          <w:b/>
          <w:bCs/>
          <w:sz w:val="22"/>
          <w:szCs w:val="22"/>
        </w:rPr>
        <w:t xml:space="preserve">bez </w:t>
      </w:r>
      <w:r w:rsidRPr="00924FAC">
        <w:rPr>
          <w:rFonts w:eastAsiaTheme="minorHAnsi"/>
          <w:b/>
          <w:bCs/>
          <w:sz w:val="22"/>
          <w:szCs w:val="22"/>
        </w:rPr>
        <w:t xml:space="preserve"> </w:t>
      </w:r>
      <w:r w:rsidRPr="00924FAC">
        <w:rPr>
          <w:rFonts w:eastAsiaTheme="minorHAnsi"/>
          <w:b/>
          <w:bCs/>
          <w:spacing w:val="1"/>
          <w:sz w:val="22"/>
          <w:szCs w:val="22"/>
        </w:rPr>
        <w:t xml:space="preserve"> </w:t>
      </w:r>
      <w:r w:rsidRPr="00924FAC">
        <w:rPr>
          <w:rFonts w:eastAsiaTheme="minorHAnsi"/>
          <w:b/>
          <w:bCs/>
          <w:spacing w:val="-1"/>
          <w:sz w:val="22"/>
          <w:szCs w:val="22"/>
        </w:rPr>
        <w:t>możliwości negocjacji</w:t>
      </w:r>
      <w:r w:rsidRPr="00924FAC">
        <w:rPr>
          <w:rFonts w:eastAsiaTheme="minorHAnsi"/>
          <w:b/>
          <w:bCs/>
          <w:spacing w:val="3"/>
          <w:sz w:val="22"/>
          <w:szCs w:val="22"/>
        </w:rPr>
        <w:t xml:space="preserve"> </w:t>
      </w:r>
      <w:r w:rsidRPr="00924FAC">
        <w:rPr>
          <w:rFonts w:eastAsiaTheme="minorHAnsi"/>
          <w:sz w:val="22"/>
          <w:szCs w:val="22"/>
        </w:rPr>
        <w:t>na</w:t>
      </w:r>
      <w:r w:rsidRPr="00924FAC">
        <w:rPr>
          <w:rFonts w:eastAsiaTheme="minorHAnsi"/>
          <w:spacing w:val="73"/>
          <w:sz w:val="22"/>
          <w:szCs w:val="22"/>
        </w:rPr>
        <w:t xml:space="preserve"> </w:t>
      </w:r>
      <w:r w:rsidRPr="00924FAC">
        <w:rPr>
          <w:rFonts w:eastAsiaTheme="minorHAnsi"/>
          <w:spacing w:val="-1"/>
          <w:sz w:val="22"/>
          <w:szCs w:val="22"/>
        </w:rPr>
        <w:t>podstawie art.</w:t>
      </w:r>
      <w:r w:rsidRPr="00924FAC">
        <w:rPr>
          <w:rFonts w:eastAsiaTheme="minorHAnsi"/>
          <w:spacing w:val="-2"/>
          <w:sz w:val="22"/>
          <w:szCs w:val="22"/>
        </w:rPr>
        <w:t xml:space="preserve"> </w:t>
      </w:r>
      <w:r w:rsidRPr="00924FAC">
        <w:rPr>
          <w:rFonts w:eastAsiaTheme="minorHAnsi"/>
          <w:spacing w:val="-1"/>
          <w:sz w:val="22"/>
          <w:szCs w:val="22"/>
        </w:rPr>
        <w:t>275</w:t>
      </w:r>
      <w:r w:rsidRPr="00924FAC">
        <w:rPr>
          <w:rFonts w:eastAsiaTheme="minorHAnsi"/>
          <w:spacing w:val="52"/>
          <w:sz w:val="22"/>
          <w:szCs w:val="22"/>
        </w:rPr>
        <w:t xml:space="preserve"> </w:t>
      </w:r>
      <w:r w:rsidRPr="00924FAC">
        <w:rPr>
          <w:rFonts w:eastAsiaTheme="minorHAnsi"/>
          <w:spacing w:val="-1"/>
          <w:sz w:val="22"/>
          <w:szCs w:val="22"/>
        </w:rPr>
        <w:t>pkt</w:t>
      </w:r>
      <w:r w:rsidRPr="00924FAC">
        <w:rPr>
          <w:rFonts w:eastAsiaTheme="minorHAnsi"/>
          <w:spacing w:val="-2"/>
          <w:sz w:val="22"/>
          <w:szCs w:val="22"/>
        </w:rPr>
        <w:t xml:space="preserve"> </w:t>
      </w:r>
      <w:r>
        <w:rPr>
          <w:rFonts w:eastAsiaTheme="minorHAnsi"/>
          <w:sz w:val="22"/>
          <w:szCs w:val="22"/>
        </w:rPr>
        <w:t>1</w:t>
      </w:r>
      <w:r w:rsidRPr="00924FAC">
        <w:rPr>
          <w:rFonts w:eastAsiaTheme="minorHAnsi"/>
          <w:spacing w:val="51"/>
          <w:sz w:val="22"/>
          <w:szCs w:val="22"/>
        </w:rPr>
        <w:t xml:space="preserve"> </w:t>
      </w:r>
      <w:r w:rsidRPr="00924FAC">
        <w:rPr>
          <w:rFonts w:eastAsiaTheme="minorHAnsi"/>
          <w:spacing w:val="-1"/>
          <w:sz w:val="22"/>
          <w:szCs w:val="22"/>
        </w:rPr>
        <w:t>ustawy</w:t>
      </w:r>
      <w:r w:rsidRPr="00924FAC">
        <w:rPr>
          <w:rFonts w:eastAsiaTheme="minorHAnsi"/>
          <w:spacing w:val="53"/>
          <w:sz w:val="22"/>
          <w:szCs w:val="22"/>
        </w:rPr>
        <w:t xml:space="preserve"> </w:t>
      </w:r>
      <w:r w:rsidRPr="00924FAC">
        <w:rPr>
          <w:rFonts w:eastAsiaTheme="minorHAnsi"/>
          <w:sz w:val="22"/>
          <w:szCs w:val="22"/>
        </w:rPr>
        <w:t>z</w:t>
      </w:r>
      <w:r w:rsidRPr="00924FAC">
        <w:rPr>
          <w:rFonts w:eastAsiaTheme="minorHAnsi"/>
          <w:spacing w:val="2"/>
          <w:sz w:val="22"/>
          <w:szCs w:val="22"/>
        </w:rPr>
        <w:t xml:space="preserve"> </w:t>
      </w:r>
      <w:r w:rsidRPr="00924FAC">
        <w:rPr>
          <w:rFonts w:eastAsiaTheme="minorHAnsi"/>
          <w:spacing w:val="-1"/>
          <w:sz w:val="22"/>
          <w:szCs w:val="22"/>
        </w:rPr>
        <w:t>dnia</w:t>
      </w:r>
      <w:r w:rsidRPr="00924FAC">
        <w:rPr>
          <w:rFonts w:eastAsiaTheme="minorHAnsi"/>
          <w:spacing w:val="51"/>
          <w:sz w:val="22"/>
          <w:szCs w:val="22"/>
        </w:rPr>
        <w:t xml:space="preserve"> </w:t>
      </w:r>
      <w:r w:rsidRPr="00924FAC">
        <w:rPr>
          <w:rFonts w:eastAsiaTheme="minorHAnsi"/>
          <w:sz w:val="22"/>
          <w:szCs w:val="22"/>
        </w:rPr>
        <w:t>11</w:t>
      </w:r>
      <w:r w:rsidRPr="00924FAC">
        <w:rPr>
          <w:rFonts w:eastAsiaTheme="minorHAnsi"/>
          <w:spacing w:val="-13"/>
          <w:sz w:val="22"/>
          <w:szCs w:val="22"/>
        </w:rPr>
        <w:t xml:space="preserve"> </w:t>
      </w:r>
      <w:r w:rsidRPr="00924FAC">
        <w:rPr>
          <w:rFonts w:eastAsiaTheme="minorHAnsi"/>
          <w:spacing w:val="-1"/>
          <w:sz w:val="22"/>
          <w:szCs w:val="22"/>
        </w:rPr>
        <w:t>września</w:t>
      </w:r>
      <w:r w:rsidRPr="00924FAC">
        <w:rPr>
          <w:rFonts w:eastAsiaTheme="minorHAnsi"/>
          <w:spacing w:val="45"/>
          <w:sz w:val="22"/>
          <w:szCs w:val="22"/>
        </w:rPr>
        <w:t xml:space="preserve"> </w:t>
      </w:r>
      <w:r w:rsidRPr="00924FAC">
        <w:rPr>
          <w:rFonts w:eastAsiaTheme="minorHAnsi"/>
          <w:spacing w:val="-1"/>
          <w:sz w:val="22"/>
          <w:szCs w:val="22"/>
        </w:rPr>
        <w:t>2019</w:t>
      </w:r>
      <w:r w:rsidRPr="00924FAC">
        <w:rPr>
          <w:rFonts w:eastAsiaTheme="minorHAnsi"/>
          <w:sz w:val="22"/>
          <w:szCs w:val="22"/>
        </w:rPr>
        <w:t xml:space="preserve"> r.</w:t>
      </w:r>
      <w:r w:rsidRPr="00924FAC">
        <w:rPr>
          <w:rFonts w:eastAsiaTheme="minorHAnsi"/>
          <w:spacing w:val="-4"/>
          <w:sz w:val="22"/>
          <w:szCs w:val="22"/>
        </w:rPr>
        <w:t xml:space="preserve"> </w:t>
      </w:r>
      <w:r w:rsidRPr="00924FAC">
        <w:rPr>
          <w:rFonts w:eastAsiaTheme="minorHAnsi"/>
          <w:spacing w:val="-1"/>
          <w:sz w:val="22"/>
          <w:szCs w:val="22"/>
        </w:rPr>
        <w:t>Prawo</w:t>
      </w:r>
      <w:r w:rsidRPr="00924FAC">
        <w:rPr>
          <w:rFonts w:eastAsiaTheme="minorHAnsi"/>
          <w:spacing w:val="-2"/>
          <w:sz w:val="22"/>
          <w:szCs w:val="22"/>
        </w:rPr>
        <w:t xml:space="preserve"> </w:t>
      </w:r>
      <w:r w:rsidRPr="00924FAC">
        <w:rPr>
          <w:rFonts w:eastAsiaTheme="minorHAnsi"/>
          <w:spacing w:val="-1"/>
          <w:sz w:val="22"/>
          <w:szCs w:val="22"/>
        </w:rPr>
        <w:t>zamówień</w:t>
      </w:r>
      <w:r w:rsidRPr="00924FAC">
        <w:rPr>
          <w:rFonts w:eastAsiaTheme="minorHAnsi"/>
          <w:spacing w:val="59"/>
          <w:sz w:val="22"/>
          <w:szCs w:val="22"/>
        </w:rPr>
        <w:t xml:space="preserve"> </w:t>
      </w:r>
      <w:r w:rsidRPr="00924FAC">
        <w:rPr>
          <w:rFonts w:eastAsiaTheme="minorHAnsi"/>
          <w:spacing w:val="-1"/>
          <w:sz w:val="22"/>
          <w:szCs w:val="22"/>
        </w:rPr>
        <w:t>publicznych (</w:t>
      </w:r>
      <w:r w:rsidRPr="00924FAC">
        <w:rPr>
          <w:rFonts w:eastAsiaTheme="minorHAnsi" w:cstheme="minorBidi"/>
          <w:spacing w:val="-1"/>
          <w:sz w:val="22"/>
          <w:szCs w:val="22"/>
        </w:rPr>
        <w:t>tekst jedn. Dz.</w:t>
      </w:r>
      <w:r w:rsidRPr="00924FAC">
        <w:rPr>
          <w:rFonts w:eastAsiaTheme="minorHAnsi" w:cstheme="minorBidi"/>
          <w:spacing w:val="-2"/>
          <w:sz w:val="22"/>
          <w:szCs w:val="22"/>
        </w:rPr>
        <w:t xml:space="preserve"> </w:t>
      </w:r>
      <w:r w:rsidRPr="00924FAC">
        <w:rPr>
          <w:rFonts w:eastAsiaTheme="minorHAnsi" w:cstheme="minorBidi"/>
          <w:sz w:val="22"/>
          <w:szCs w:val="22"/>
        </w:rPr>
        <w:t>U.</w:t>
      </w:r>
      <w:r w:rsidRPr="00924FAC">
        <w:rPr>
          <w:rFonts w:eastAsiaTheme="minorHAnsi" w:cstheme="minorBidi"/>
          <w:spacing w:val="-4"/>
          <w:sz w:val="22"/>
          <w:szCs w:val="22"/>
        </w:rPr>
        <w:t xml:space="preserve"> z </w:t>
      </w:r>
      <w:r w:rsidRPr="00924FAC">
        <w:rPr>
          <w:rFonts w:eastAsiaTheme="minorHAnsi" w:cstheme="minorBidi"/>
          <w:sz w:val="22"/>
          <w:szCs w:val="22"/>
        </w:rPr>
        <w:t>2021</w:t>
      </w:r>
      <w:r w:rsidRPr="00924FAC">
        <w:rPr>
          <w:rFonts w:eastAsiaTheme="minorHAnsi" w:cstheme="minorBidi"/>
          <w:spacing w:val="-5"/>
          <w:sz w:val="22"/>
          <w:szCs w:val="22"/>
        </w:rPr>
        <w:t> </w:t>
      </w:r>
      <w:r w:rsidRPr="00924FAC">
        <w:rPr>
          <w:rFonts w:eastAsiaTheme="minorHAnsi" w:cstheme="minorBidi"/>
          <w:sz w:val="22"/>
          <w:szCs w:val="22"/>
        </w:rPr>
        <w:t>r.,</w:t>
      </w:r>
      <w:r w:rsidRPr="00924FAC">
        <w:rPr>
          <w:rFonts w:eastAsiaTheme="minorHAnsi" w:cstheme="minorBidi"/>
          <w:spacing w:val="-1"/>
          <w:sz w:val="22"/>
          <w:szCs w:val="22"/>
        </w:rPr>
        <w:t xml:space="preserve"> poz.</w:t>
      </w:r>
      <w:r w:rsidRPr="00924FAC">
        <w:rPr>
          <w:rFonts w:eastAsiaTheme="minorHAnsi" w:cstheme="minorBidi"/>
          <w:spacing w:val="-2"/>
          <w:sz w:val="22"/>
          <w:szCs w:val="22"/>
        </w:rPr>
        <w:t xml:space="preserve"> </w:t>
      </w:r>
      <w:r w:rsidRPr="00924FAC">
        <w:rPr>
          <w:rFonts w:eastAsiaTheme="minorHAnsi" w:cstheme="minorBidi"/>
          <w:spacing w:val="-1"/>
          <w:sz w:val="22"/>
          <w:szCs w:val="22"/>
        </w:rPr>
        <w:t>1129</w:t>
      </w:r>
      <w:r w:rsidRPr="00924FAC">
        <w:rPr>
          <w:rFonts w:eastAsiaTheme="minorHAnsi" w:cstheme="minorBidi"/>
          <w:spacing w:val="-3"/>
          <w:sz w:val="22"/>
          <w:szCs w:val="22"/>
        </w:rPr>
        <w:t xml:space="preserve"> </w:t>
      </w:r>
      <w:r w:rsidRPr="00924FAC">
        <w:rPr>
          <w:rFonts w:eastAsiaTheme="minorHAnsi" w:cstheme="minorBidi"/>
          <w:sz w:val="22"/>
          <w:szCs w:val="22"/>
        </w:rPr>
        <w:t>ze</w:t>
      </w:r>
      <w:r w:rsidRPr="00924FAC">
        <w:rPr>
          <w:rFonts w:eastAsiaTheme="minorHAnsi" w:cstheme="minorBidi"/>
          <w:spacing w:val="-2"/>
          <w:sz w:val="22"/>
          <w:szCs w:val="22"/>
        </w:rPr>
        <w:t xml:space="preserve"> </w:t>
      </w:r>
      <w:r w:rsidRPr="00924FAC">
        <w:rPr>
          <w:rFonts w:eastAsiaTheme="minorHAnsi" w:cstheme="minorBidi"/>
          <w:sz w:val="22"/>
          <w:szCs w:val="22"/>
        </w:rPr>
        <w:t>zm</w:t>
      </w:r>
      <w:r w:rsidRPr="00924FAC">
        <w:rPr>
          <w:rFonts w:eastAsiaTheme="minorHAnsi"/>
          <w:sz w:val="22"/>
          <w:szCs w:val="22"/>
        </w:rPr>
        <w:t>.),</w:t>
      </w:r>
      <w:r w:rsidRPr="00924FAC">
        <w:rPr>
          <w:rFonts w:eastAsiaTheme="minorHAnsi"/>
          <w:spacing w:val="-1"/>
          <w:sz w:val="22"/>
          <w:szCs w:val="22"/>
        </w:rPr>
        <w:t xml:space="preserve"> zwaną</w:t>
      </w:r>
      <w:r w:rsidRPr="00924FAC">
        <w:rPr>
          <w:rFonts w:eastAsiaTheme="minorHAnsi"/>
          <w:spacing w:val="-2"/>
          <w:sz w:val="22"/>
          <w:szCs w:val="22"/>
        </w:rPr>
        <w:t xml:space="preserve"> </w:t>
      </w:r>
      <w:r w:rsidRPr="00924FAC">
        <w:rPr>
          <w:rFonts w:eastAsiaTheme="minorHAnsi"/>
          <w:spacing w:val="-1"/>
          <w:sz w:val="22"/>
          <w:szCs w:val="22"/>
        </w:rPr>
        <w:t>dalej</w:t>
      </w:r>
      <w:r w:rsidRPr="00924FAC">
        <w:rPr>
          <w:rFonts w:eastAsiaTheme="minorHAnsi"/>
          <w:spacing w:val="-2"/>
          <w:sz w:val="22"/>
          <w:szCs w:val="22"/>
        </w:rPr>
        <w:t xml:space="preserve"> </w:t>
      </w:r>
      <w:r w:rsidRPr="00924FAC">
        <w:rPr>
          <w:rFonts w:eastAsiaTheme="minorHAnsi"/>
          <w:spacing w:val="-1"/>
          <w:sz w:val="22"/>
          <w:szCs w:val="22"/>
        </w:rPr>
        <w:t xml:space="preserve">ustawą </w:t>
      </w:r>
      <w:proofErr w:type="spellStart"/>
      <w:r w:rsidRPr="00924FAC">
        <w:rPr>
          <w:rFonts w:eastAsiaTheme="minorHAnsi"/>
          <w:sz w:val="22"/>
          <w:szCs w:val="22"/>
        </w:rPr>
        <w:t>Pzp</w:t>
      </w:r>
      <w:proofErr w:type="spellEnd"/>
      <w:r w:rsidRPr="00924FAC">
        <w:rPr>
          <w:rFonts w:eastAsia="Calibri"/>
          <w:sz w:val="22"/>
          <w:szCs w:val="22"/>
        </w:rPr>
        <w:t>, została zawarta umowa (dalej „Umowa”) następującej treści:</w:t>
      </w:r>
      <w:r w:rsidRPr="00924FAC">
        <w:rPr>
          <w:rFonts w:eastAsia="Calibri"/>
          <w:b/>
        </w:rPr>
        <w:t xml:space="preserve"> </w:t>
      </w:r>
    </w:p>
    <w:p w14:paraId="4682060F" w14:textId="77777777" w:rsidR="00924FAC" w:rsidRPr="00924FAC" w:rsidRDefault="00924FAC" w:rsidP="00924FAC">
      <w:pPr>
        <w:spacing w:after="160" w:line="276" w:lineRule="auto"/>
        <w:jc w:val="center"/>
        <w:rPr>
          <w:rFonts w:eastAsia="Calibri"/>
          <w:b/>
        </w:rPr>
      </w:pPr>
      <w:r w:rsidRPr="00924FAC">
        <w:rPr>
          <w:rFonts w:eastAsia="Calibri"/>
          <w:b/>
        </w:rPr>
        <w:t xml:space="preserve">§ 1. </w:t>
      </w:r>
    </w:p>
    <w:p w14:paraId="052F59E0" w14:textId="77777777" w:rsidR="00924FAC" w:rsidRPr="00924FAC" w:rsidRDefault="00924FAC" w:rsidP="00924FAC">
      <w:pPr>
        <w:spacing w:after="240" w:line="276" w:lineRule="auto"/>
        <w:jc w:val="center"/>
        <w:rPr>
          <w:rFonts w:eastAsia="Calibri"/>
          <w:b/>
        </w:rPr>
      </w:pPr>
      <w:r w:rsidRPr="00924FAC">
        <w:rPr>
          <w:rFonts w:eastAsia="Calibri"/>
          <w:b/>
        </w:rPr>
        <w:t xml:space="preserve">Przedmiot Umowy </w:t>
      </w:r>
    </w:p>
    <w:p w14:paraId="0497937C" w14:textId="77777777" w:rsidR="00924FAC" w:rsidRPr="00924FAC" w:rsidRDefault="00924FAC" w:rsidP="00924FAC">
      <w:pPr>
        <w:jc w:val="both"/>
        <w:rPr>
          <w:b/>
          <w:i/>
          <w:lang w:eastAsia="ar-SA"/>
        </w:rPr>
      </w:pPr>
      <w:r w:rsidRPr="00924FAC">
        <w:rPr>
          <w:bCs/>
          <w:lang w:eastAsia="ar-SA"/>
        </w:rPr>
        <w:t xml:space="preserve">1.  </w:t>
      </w:r>
      <w:r w:rsidRPr="00924FAC">
        <w:rPr>
          <w:bCs/>
          <w:lang w:val="x-none" w:eastAsia="ar-SA"/>
        </w:rPr>
        <w:t>Przedmiotem umowy</w:t>
      </w:r>
      <w:r w:rsidRPr="00924FAC">
        <w:rPr>
          <w:b/>
          <w:i/>
          <w:lang w:eastAsia="ar-SA"/>
        </w:rPr>
        <w:t xml:space="preserve"> </w:t>
      </w:r>
      <w:r w:rsidRPr="00924FAC">
        <w:rPr>
          <w:bCs/>
          <w:lang w:val="x-none" w:eastAsia="ar-SA"/>
        </w:rPr>
        <w:t xml:space="preserve">jest realizacja </w:t>
      </w:r>
      <w:r w:rsidRPr="00924FAC">
        <w:rPr>
          <w:lang w:val="x-none" w:eastAsia="ar-SA"/>
        </w:rPr>
        <w:t>zadania pod nazwą:</w:t>
      </w:r>
      <w:r w:rsidRPr="00924FAC">
        <w:rPr>
          <w:b/>
          <w:i/>
          <w:lang w:val="x-none" w:eastAsia="ar-SA"/>
        </w:rPr>
        <w:t xml:space="preserve"> </w:t>
      </w:r>
    </w:p>
    <w:p w14:paraId="278900F0" w14:textId="0C4782DE" w:rsidR="008B1E24" w:rsidRDefault="008B1E24" w:rsidP="004F7D72">
      <w:pPr>
        <w:autoSpaceDE w:val="0"/>
        <w:autoSpaceDN w:val="0"/>
        <w:adjustRightInd w:val="0"/>
        <w:ind w:right="-1"/>
        <w:jc w:val="center"/>
        <w:rPr>
          <w:rFonts w:asciiTheme="minorHAnsi" w:hAnsiTheme="minorHAnsi" w:cstheme="minorBidi"/>
          <w:b/>
          <w:i/>
          <w:sz w:val="22"/>
          <w:szCs w:val="22"/>
          <w:lang w:eastAsia="ar-SA"/>
        </w:rPr>
      </w:pPr>
    </w:p>
    <w:p w14:paraId="1891B231" w14:textId="77777777" w:rsidR="00924FAC" w:rsidRPr="00924FAC" w:rsidRDefault="00924FAC" w:rsidP="00924FAC">
      <w:pPr>
        <w:spacing w:line="360" w:lineRule="auto"/>
        <w:jc w:val="center"/>
        <w:rPr>
          <w:b/>
          <w:i/>
          <w:lang w:eastAsia="ar-SA"/>
        </w:rPr>
      </w:pPr>
      <w:r w:rsidRPr="00924FAC">
        <w:rPr>
          <w:b/>
          <w:i/>
          <w:lang w:eastAsia="ar-SA"/>
        </w:rPr>
        <w:t xml:space="preserve">Organizacja regionalnego Dnia Leśnika w dniu 15.07.2022r na terenie  Szkółki Królówka </w:t>
      </w:r>
    </w:p>
    <w:p w14:paraId="2E74368C" w14:textId="3B5D5FAB" w:rsidR="00924FAC" w:rsidRDefault="00924FAC" w:rsidP="004F7D72">
      <w:pPr>
        <w:autoSpaceDE w:val="0"/>
        <w:autoSpaceDN w:val="0"/>
        <w:adjustRightInd w:val="0"/>
        <w:ind w:right="-1"/>
        <w:jc w:val="center"/>
        <w:rPr>
          <w:rFonts w:asciiTheme="minorHAnsi" w:hAnsiTheme="minorHAnsi" w:cstheme="minorBidi"/>
          <w:b/>
          <w:i/>
          <w:sz w:val="22"/>
          <w:szCs w:val="22"/>
          <w:lang w:eastAsia="ar-SA"/>
        </w:rPr>
      </w:pPr>
    </w:p>
    <w:p w14:paraId="6FD6CDEB" w14:textId="75EE8469" w:rsidR="00B25E27" w:rsidRPr="00354C29" w:rsidRDefault="006B2068" w:rsidP="0081285C">
      <w:pPr>
        <w:autoSpaceDE w:val="0"/>
        <w:autoSpaceDN w:val="0"/>
        <w:adjustRightInd w:val="0"/>
        <w:spacing w:line="324" w:lineRule="auto"/>
        <w:ind w:right="-1"/>
        <w:jc w:val="center"/>
        <w:rPr>
          <w:b/>
          <w:bCs/>
          <w:lang w:eastAsia="pl-PL"/>
        </w:rPr>
      </w:pPr>
      <w:r w:rsidRPr="00354C29">
        <w:rPr>
          <w:b/>
          <w:bCs/>
          <w:lang w:eastAsia="pl-PL"/>
        </w:rPr>
        <w:t xml:space="preserve">§1 Przedmiot </w:t>
      </w:r>
      <w:r w:rsidR="009C2524" w:rsidRPr="00354C29">
        <w:rPr>
          <w:b/>
          <w:bCs/>
          <w:lang w:eastAsia="pl-PL"/>
        </w:rPr>
        <w:t>u</w:t>
      </w:r>
      <w:r w:rsidRPr="00354C29">
        <w:rPr>
          <w:b/>
          <w:bCs/>
          <w:lang w:eastAsia="pl-PL"/>
        </w:rPr>
        <w:t>mowy</w:t>
      </w:r>
    </w:p>
    <w:p w14:paraId="71532A43" w14:textId="19D8E629" w:rsidR="00B4782C" w:rsidRPr="00924FAC" w:rsidRDefault="00666167" w:rsidP="00924FAC">
      <w:pPr>
        <w:spacing w:line="360" w:lineRule="auto"/>
        <w:jc w:val="center"/>
        <w:rPr>
          <w:b/>
          <w:i/>
          <w:lang w:eastAsia="ar-SA"/>
        </w:rPr>
      </w:pPr>
      <w:r>
        <w:rPr>
          <w:lang w:eastAsia="pl-PL"/>
        </w:rPr>
        <w:t>1.</w:t>
      </w:r>
      <w:r>
        <w:rPr>
          <w:lang w:eastAsia="pl-PL"/>
        </w:rPr>
        <w:tab/>
      </w:r>
      <w:r w:rsidR="006B2068" w:rsidRPr="00354C29">
        <w:rPr>
          <w:lang w:eastAsia="pl-PL"/>
        </w:rPr>
        <w:t>Przedmiotem umowy jest</w:t>
      </w:r>
      <w:r w:rsidR="005761E3" w:rsidRPr="00354C29">
        <w:rPr>
          <w:lang w:eastAsia="pl-PL"/>
        </w:rPr>
        <w:t xml:space="preserve"> </w:t>
      </w:r>
      <w:r w:rsidR="00924FAC" w:rsidRPr="00924FAC">
        <w:rPr>
          <w:b/>
          <w:i/>
          <w:lang w:eastAsia="ar-SA"/>
        </w:rPr>
        <w:t xml:space="preserve">Organizacja regionalnego Dnia Leśnika w dniu 15.07.2022r na terenie  Szkółki </w:t>
      </w:r>
      <w:proofErr w:type="spellStart"/>
      <w:r w:rsidR="00924FAC" w:rsidRPr="00924FAC">
        <w:rPr>
          <w:b/>
          <w:i/>
          <w:lang w:eastAsia="ar-SA"/>
        </w:rPr>
        <w:t>Królówka</w:t>
      </w:r>
      <w:r w:rsidR="00067C1A">
        <w:rPr>
          <w:b/>
          <w:i/>
          <w:lang w:eastAsia="ar-SA"/>
        </w:rPr>
        <w:t>w</w:t>
      </w:r>
      <w:proofErr w:type="spellEnd"/>
      <w:r w:rsidR="00067C1A">
        <w:rPr>
          <w:b/>
          <w:i/>
          <w:lang w:eastAsia="ar-SA"/>
        </w:rPr>
        <w:t xml:space="preserve"> Orzeszu ul. Batorego 26 </w:t>
      </w:r>
      <w:r w:rsidR="00924FAC" w:rsidRPr="00924FAC">
        <w:rPr>
          <w:b/>
          <w:i/>
          <w:lang w:eastAsia="ar-SA"/>
        </w:rPr>
        <w:t xml:space="preserve"> </w:t>
      </w:r>
      <w:r w:rsidR="00924FAC">
        <w:rPr>
          <w:b/>
          <w:i/>
          <w:lang w:eastAsia="ar-SA"/>
        </w:rPr>
        <w:t xml:space="preserve"> </w:t>
      </w:r>
      <w:r w:rsidR="005761E3" w:rsidRPr="001B25E8">
        <w:rPr>
          <w:bCs/>
          <w:color w:val="000000"/>
        </w:rPr>
        <w:t xml:space="preserve">zwana dalej </w:t>
      </w:r>
      <w:r w:rsidR="00B4782C">
        <w:rPr>
          <w:b/>
          <w:color w:val="000000"/>
        </w:rPr>
        <w:t>„</w:t>
      </w:r>
      <w:r w:rsidR="005761E3" w:rsidRPr="00354C29">
        <w:rPr>
          <w:b/>
          <w:color w:val="000000"/>
        </w:rPr>
        <w:t>wydarzeniem</w:t>
      </w:r>
      <w:r w:rsidR="00B4782C">
        <w:rPr>
          <w:b/>
          <w:color w:val="000000"/>
        </w:rPr>
        <w:t xml:space="preserve">” lub </w:t>
      </w:r>
      <w:r w:rsidR="00547EE6">
        <w:rPr>
          <w:b/>
          <w:color w:val="000000"/>
        </w:rPr>
        <w:t>„</w:t>
      </w:r>
      <w:r w:rsidR="00B4782C">
        <w:rPr>
          <w:b/>
          <w:color w:val="000000"/>
        </w:rPr>
        <w:t>Przedmiotem umowy”</w:t>
      </w:r>
      <w:r w:rsidR="005761E3" w:rsidRPr="00354C29">
        <w:rPr>
          <w:b/>
          <w:color w:val="000000"/>
        </w:rPr>
        <w:t>.</w:t>
      </w:r>
    </w:p>
    <w:p w14:paraId="674B62C7" w14:textId="3BA78386" w:rsidR="006B2068" w:rsidRPr="00354C29" w:rsidRDefault="00666167" w:rsidP="009743AB">
      <w:pPr>
        <w:spacing w:line="324" w:lineRule="auto"/>
        <w:ind w:left="426" w:right="-1" w:hanging="426"/>
        <w:jc w:val="both"/>
        <w:rPr>
          <w:lang w:eastAsia="pl-PL"/>
        </w:rPr>
      </w:pPr>
      <w:r>
        <w:rPr>
          <w:lang w:eastAsia="pl-PL"/>
        </w:rPr>
        <w:lastRenderedPageBreak/>
        <w:t>2.</w:t>
      </w:r>
      <w:r>
        <w:rPr>
          <w:lang w:eastAsia="pl-PL"/>
        </w:rPr>
        <w:tab/>
      </w:r>
      <w:r w:rsidR="006158D5" w:rsidRPr="00354C29">
        <w:rPr>
          <w:lang w:eastAsia="pl-PL"/>
        </w:rPr>
        <w:t xml:space="preserve">Organizacja wydarzenia obejmuje </w:t>
      </w:r>
      <w:r w:rsidR="006B2068" w:rsidRPr="00354C29">
        <w:rPr>
          <w:lang w:eastAsia="pl-PL"/>
        </w:rPr>
        <w:t>usług</w:t>
      </w:r>
      <w:r w:rsidR="006158D5" w:rsidRPr="00354C29">
        <w:rPr>
          <w:lang w:eastAsia="pl-PL"/>
        </w:rPr>
        <w:t>i</w:t>
      </w:r>
      <w:r w:rsidR="006B2068" w:rsidRPr="00354C29">
        <w:rPr>
          <w:lang w:eastAsia="pl-PL"/>
        </w:rPr>
        <w:t xml:space="preserve"> gastronomiczn</w:t>
      </w:r>
      <w:r w:rsidR="006158D5" w:rsidRPr="00354C29">
        <w:rPr>
          <w:lang w:eastAsia="pl-PL"/>
        </w:rPr>
        <w:t>e</w:t>
      </w:r>
      <w:r w:rsidR="006B2068" w:rsidRPr="00354C29">
        <w:rPr>
          <w:lang w:eastAsia="pl-PL"/>
        </w:rPr>
        <w:t>,</w:t>
      </w:r>
      <w:r w:rsidR="00924FAC">
        <w:rPr>
          <w:lang w:eastAsia="pl-PL"/>
        </w:rPr>
        <w:t xml:space="preserve"> udostępnienia sprzętu u wyposażenia, organizacji zaplecza sanitarnego  </w:t>
      </w:r>
      <w:r w:rsidR="006B2068" w:rsidRPr="00354C29">
        <w:rPr>
          <w:lang w:eastAsia="pl-PL"/>
        </w:rPr>
        <w:t xml:space="preserve"> zlecon</w:t>
      </w:r>
      <w:r w:rsidR="006158D5" w:rsidRPr="00354C29">
        <w:rPr>
          <w:lang w:eastAsia="pl-PL"/>
        </w:rPr>
        <w:t>e</w:t>
      </w:r>
      <w:r w:rsidR="006B2068" w:rsidRPr="00354C29">
        <w:rPr>
          <w:lang w:eastAsia="pl-PL"/>
        </w:rPr>
        <w:t xml:space="preserve"> przez </w:t>
      </w:r>
      <w:r w:rsidR="006158D5" w:rsidRPr="00354C29">
        <w:rPr>
          <w:lang w:eastAsia="pl-PL"/>
        </w:rPr>
        <w:t>ZAMAWIAJĄCEGO</w:t>
      </w:r>
      <w:r w:rsidR="006B2068" w:rsidRPr="00354C29">
        <w:rPr>
          <w:lang w:eastAsia="pl-PL"/>
        </w:rPr>
        <w:t xml:space="preserve"> </w:t>
      </w:r>
      <w:r w:rsidR="006158D5" w:rsidRPr="00354C29">
        <w:rPr>
          <w:lang w:eastAsia="pl-PL"/>
        </w:rPr>
        <w:t>.</w:t>
      </w:r>
    </w:p>
    <w:p w14:paraId="11D159AF" w14:textId="4023A7A2" w:rsidR="0081285C" w:rsidRPr="004030E6" w:rsidRDefault="00666167" w:rsidP="00924FAC">
      <w:pPr>
        <w:tabs>
          <w:tab w:val="left" w:pos="426"/>
        </w:tabs>
        <w:autoSpaceDE w:val="0"/>
        <w:autoSpaceDN w:val="0"/>
        <w:adjustRightInd w:val="0"/>
        <w:spacing w:line="324" w:lineRule="auto"/>
        <w:ind w:right="-1"/>
        <w:rPr>
          <w:lang w:eastAsia="pl-PL"/>
        </w:rPr>
      </w:pPr>
      <w:r>
        <w:rPr>
          <w:lang w:eastAsia="pl-PL"/>
        </w:rPr>
        <w:t>3.</w:t>
      </w:r>
      <w:r>
        <w:rPr>
          <w:lang w:eastAsia="pl-PL"/>
        </w:rPr>
        <w:tab/>
      </w:r>
      <w:r w:rsidR="006158D5" w:rsidRPr="00354C29">
        <w:rPr>
          <w:lang w:eastAsia="pl-PL"/>
        </w:rPr>
        <w:t>WYKONAWCA</w:t>
      </w:r>
      <w:r w:rsidR="000239C9" w:rsidRPr="00354C29">
        <w:rPr>
          <w:lang w:eastAsia="pl-PL"/>
        </w:rPr>
        <w:t xml:space="preserve"> </w:t>
      </w:r>
      <w:r w:rsidR="0081285C" w:rsidRPr="004030E6">
        <w:rPr>
          <w:lang w:eastAsia="pl-PL"/>
        </w:rPr>
        <w:t xml:space="preserve"> oświadcza, że posiada niezbędną wiedzę, doświadczenie oraz zasoby umożliwiające wykonanie Umowy. </w:t>
      </w:r>
    </w:p>
    <w:p w14:paraId="3E76AB62" w14:textId="77777777" w:rsidR="008A2948" w:rsidRPr="00BC64A2" w:rsidRDefault="008A2948" w:rsidP="00B25E27">
      <w:pPr>
        <w:autoSpaceDE w:val="0"/>
        <w:autoSpaceDN w:val="0"/>
        <w:adjustRightInd w:val="0"/>
        <w:spacing w:line="324" w:lineRule="auto"/>
        <w:ind w:right="-1"/>
        <w:jc w:val="both"/>
        <w:rPr>
          <w:lang w:eastAsia="pl-PL"/>
        </w:rPr>
      </w:pPr>
    </w:p>
    <w:p w14:paraId="4E2AA44A" w14:textId="01EF0281" w:rsidR="008A2948" w:rsidRPr="00156F24" w:rsidRDefault="00666167" w:rsidP="00B25E27">
      <w:pPr>
        <w:autoSpaceDE w:val="0"/>
        <w:autoSpaceDN w:val="0"/>
        <w:adjustRightInd w:val="0"/>
        <w:spacing w:line="324" w:lineRule="auto"/>
        <w:ind w:left="426" w:right="-1" w:hanging="426"/>
        <w:jc w:val="both"/>
        <w:rPr>
          <w:lang w:eastAsia="pl-PL"/>
        </w:rPr>
      </w:pPr>
      <w:r w:rsidRPr="00BC64A2">
        <w:rPr>
          <w:lang w:eastAsia="pl-PL"/>
        </w:rPr>
        <w:t>4.</w:t>
      </w:r>
      <w:r w:rsidRPr="00BC64A2">
        <w:rPr>
          <w:lang w:eastAsia="pl-PL"/>
        </w:rPr>
        <w:tab/>
      </w:r>
      <w:r w:rsidR="008A2948" w:rsidRPr="00BC64A2">
        <w:rPr>
          <w:lang w:eastAsia="pl-PL"/>
        </w:rPr>
        <w:t>Szczegółowy zakres Przedmiotu umowy, sposób realizacji oraz warunki wykonania Przedmiotu umowy określają następu</w:t>
      </w:r>
      <w:r w:rsidR="008A2948" w:rsidRPr="00156F24">
        <w:rPr>
          <w:lang w:eastAsia="pl-PL"/>
        </w:rPr>
        <w:t>jące dokumenty:</w:t>
      </w:r>
    </w:p>
    <w:p w14:paraId="54ED9967" w14:textId="34AD8C7B" w:rsidR="008A2948" w:rsidRPr="0006577A" w:rsidRDefault="008A2948" w:rsidP="00B25E27">
      <w:pPr>
        <w:pStyle w:val="Akapitzlist"/>
        <w:widowControl w:val="0"/>
        <w:numPr>
          <w:ilvl w:val="0"/>
          <w:numId w:val="15"/>
        </w:numPr>
        <w:tabs>
          <w:tab w:val="left" w:pos="426"/>
          <w:tab w:val="left" w:pos="851"/>
        </w:tabs>
        <w:suppressAutoHyphens/>
        <w:spacing w:after="120" w:line="324" w:lineRule="auto"/>
        <w:ind w:right="-1"/>
        <w:jc w:val="both"/>
        <w:rPr>
          <w:rFonts w:ascii="Times New Roman" w:hAnsi="Times New Roman" w:cs="Times New Roman"/>
          <w:sz w:val="24"/>
          <w:szCs w:val="24"/>
        </w:rPr>
      </w:pPr>
      <w:r w:rsidRPr="00183A1A">
        <w:rPr>
          <w:rFonts w:ascii="Times New Roman" w:hAnsi="Times New Roman" w:cs="Times New Roman"/>
          <w:sz w:val="24"/>
          <w:szCs w:val="24"/>
        </w:rPr>
        <w:t xml:space="preserve">niniejsza Umowa, </w:t>
      </w:r>
    </w:p>
    <w:p w14:paraId="2C90CC30" w14:textId="5A9C4886" w:rsidR="00894DBB" w:rsidRPr="00133EA8" w:rsidRDefault="008A2948" w:rsidP="00B25E27">
      <w:pPr>
        <w:tabs>
          <w:tab w:val="left" w:pos="284"/>
        </w:tabs>
        <w:overflowPunct w:val="0"/>
        <w:autoSpaceDE w:val="0"/>
        <w:autoSpaceDN w:val="0"/>
        <w:adjustRightInd w:val="0"/>
        <w:spacing w:before="240" w:after="240" w:line="324" w:lineRule="auto"/>
        <w:ind w:left="284" w:hanging="284"/>
        <w:jc w:val="both"/>
        <w:textAlignment w:val="baseline"/>
        <w:rPr>
          <w:bCs/>
        </w:rPr>
      </w:pPr>
      <w:r w:rsidRPr="008878A3">
        <w:t>Specyfikacja Warunków Zamówienia  (dalej: „SWZ”),</w:t>
      </w:r>
      <w:r w:rsidR="00BC7BA0">
        <w:t xml:space="preserve"> wraz z załącznikami</w:t>
      </w:r>
      <w:r w:rsidR="00DA4755">
        <w:t>.</w:t>
      </w:r>
      <w:r w:rsidRPr="008878A3">
        <w:t xml:space="preserve"> </w:t>
      </w:r>
      <w:r w:rsidR="00894DBB" w:rsidRPr="00133EA8">
        <w:rPr>
          <w:bCs/>
        </w:rPr>
        <w:t>5.</w:t>
      </w:r>
      <w:r w:rsidR="00894DBB" w:rsidRPr="00133EA8">
        <w:rPr>
          <w:bCs/>
        </w:rPr>
        <w:tab/>
        <w:t xml:space="preserve">Wykonawca oświadcza, że uzyskał wszelkie informacje niezbędne do wykonania Przedmiotu </w:t>
      </w:r>
      <w:r w:rsidR="0089444C" w:rsidRPr="00133EA8">
        <w:rPr>
          <w:bCs/>
        </w:rPr>
        <w:t>u</w:t>
      </w:r>
      <w:r w:rsidR="00894DBB" w:rsidRPr="00133EA8">
        <w:rPr>
          <w:bCs/>
        </w:rPr>
        <w:t xml:space="preserve">mowy, w tym w szczególności posiada niezbędną wiedzę oraz odpowiedni potencjał finansowy, sprzętowy i kadrowy do wykonania Przedmiotu </w:t>
      </w:r>
      <w:r w:rsidR="0089444C" w:rsidRPr="00133EA8">
        <w:rPr>
          <w:bCs/>
        </w:rPr>
        <w:t>u</w:t>
      </w:r>
      <w:r w:rsidR="00894DBB" w:rsidRPr="00133EA8">
        <w:rPr>
          <w:bCs/>
        </w:rPr>
        <w:t xml:space="preserve">mowy. </w:t>
      </w:r>
    </w:p>
    <w:p w14:paraId="71F060FA" w14:textId="308C6827" w:rsidR="004653A1" w:rsidRPr="004653A1" w:rsidRDefault="004653A1" w:rsidP="004653A1">
      <w:pPr>
        <w:tabs>
          <w:tab w:val="left" w:pos="0"/>
        </w:tabs>
        <w:spacing w:after="200" w:line="276" w:lineRule="auto"/>
        <w:jc w:val="both"/>
      </w:pPr>
      <w:r w:rsidRPr="00133EA8">
        <w:rPr>
          <w:bCs/>
        </w:rPr>
        <w:t xml:space="preserve">6. </w:t>
      </w:r>
      <w:r w:rsidRPr="00133EA8">
        <w:t xml:space="preserve"> Wykonawca oświadcza</w:t>
      </w:r>
      <w:r w:rsidR="00133EA8" w:rsidRPr="00133EA8">
        <w:t>,</w:t>
      </w:r>
      <w:r w:rsidRPr="00133EA8">
        <w:t xml:space="preserve"> że</w:t>
      </w:r>
      <w:r w:rsidR="00133EA8" w:rsidRPr="00133EA8">
        <w:t xml:space="preserve"> do   wydarzenie obsługiwać będzie ……………osób zatrudnionych </w:t>
      </w:r>
      <w:r w:rsidRPr="004653A1">
        <w:rPr>
          <w:color w:val="000000"/>
          <w:kern w:val="1"/>
          <w:lang w:eastAsia="zh-CN" w:bidi="hi-IN"/>
        </w:rPr>
        <w:t xml:space="preserve">na umowę o pracę </w:t>
      </w:r>
      <w:r w:rsidR="00133EA8" w:rsidRPr="00133EA8">
        <w:rPr>
          <w:color w:val="000000"/>
          <w:kern w:val="1"/>
          <w:lang w:eastAsia="zh-CN" w:bidi="hi-IN"/>
        </w:rPr>
        <w:t xml:space="preserve"> </w:t>
      </w:r>
      <w:r w:rsidRPr="004653A1">
        <w:rPr>
          <w:color w:val="000000"/>
          <w:kern w:val="1"/>
          <w:lang w:eastAsia="zh-CN" w:bidi="hi-IN"/>
        </w:rPr>
        <w:t>posiadających aktualne  badania sanitarno-epidemiologiczne.</w:t>
      </w:r>
    </w:p>
    <w:p w14:paraId="55C543B4" w14:textId="77777777" w:rsidR="00067C1A" w:rsidRPr="00385BEF" w:rsidRDefault="00067C1A" w:rsidP="005D369C">
      <w:pPr>
        <w:tabs>
          <w:tab w:val="left" w:pos="284"/>
        </w:tabs>
        <w:overflowPunct w:val="0"/>
        <w:autoSpaceDE w:val="0"/>
        <w:autoSpaceDN w:val="0"/>
        <w:adjustRightInd w:val="0"/>
        <w:spacing w:before="240" w:after="240" w:line="324" w:lineRule="auto"/>
        <w:jc w:val="both"/>
        <w:textAlignment w:val="baseline"/>
        <w:rPr>
          <w:bCs/>
        </w:rPr>
      </w:pPr>
    </w:p>
    <w:p w14:paraId="2BAB687D" w14:textId="5BC62EFF" w:rsidR="00515687" w:rsidRPr="00354C29" w:rsidRDefault="00515687" w:rsidP="009743AB">
      <w:pPr>
        <w:autoSpaceDE w:val="0"/>
        <w:autoSpaceDN w:val="0"/>
        <w:adjustRightInd w:val="0"/>
        <w:spacing w:line="324" w:lineRule="auto"/>
        <w:ind w:right="-1"/>
        <w:jc w:val="center"/>
        <w:rPr>
          <w:b/>
          <w:bCs/>
          <w:lang w:eastAsia="pl-PL"/>
        </w:rPr>
      </w:pPr>
      <w:r w:rsidRPr="00354C29">
        <w:rPr>
          <w:b/>
          <w:bCs/>
          <w:lang w:eastAsia="pl-PL"/>
        </w:rPr>
        <w:t>§2 Zakres i termin realizacji umowy</w:t>
      </w:r>
    </w:p>
    <w:p w14:paraId="20CE3B12" w14:textId="0BEAA017" w:rsidR="00067C1A" w:rsidRPr="001C6B5C" w:rsidRDefault="006B2068" w:rsidP="00067C1A">
      <w:pPr>
        <w:pStyle w:val="Akapitzlist"/>
        <w:widowControl w:val="0"/>
        <w:numPr>
          <w:ilvl w:val="0"/>
          <w:numId w:val="16"/>
        </w:numPr>
        <w:tabs>
          <w:tab w:val="left" w:pos="426"/>
          <w:tab w:val="left" w:pos="851"/>
        </w:tabs>
        <w:suppressAutoHyphens/>
        <w:spacing w:after="120" w:line="324" w:lineRule="auto"/>
        <w:ind w:right="-1"/>
        <w:jc w:val="both"/>
        <w:rPr>
          <w:rFonts w:ascii="Times New Roman" w:hAnsi="Times New Roman" w:cs="Times New Roman"/>
          <w:b/>
          <w:bCs/>
          <w:sz w:val="24"/>
          <w:szCs w:val="24"/>
        </w:rPr>
      </w:pPr>
      <w:r w:rsidRPr="001C6B5C">
        <w:rPr>
          <w:rFonts w:ascii="Times New Roman" w:hAnsi="Times New Roman" w:cs="Times New Roman"/>
          <w:sz w:val="24"/>
          <w:szCs w:val="24"/>
        </w:rPr>
        <w:t xml:space="preserve">W </w:t>
      </w:r>
      <w:r w:rsidR="00EC2390" w:rsidRPr="001C6B5C">
        <w:rPr>
          <w:rFonts w:ascii="Times New Roman" w:hAnsi="Times New Roman" w:cs="Times New Roman"/>
          <w:sz w:val="24"/>
          <w:szCs w:val="24"/>
        </w:rPr>
        <w:t>zakres</w:t>
      </w:r>
      <w:r w:rsidRPr="001C6B5C">
        <w:rPr>
          <w:rFonts w:ascii="Times New Roman" w:hAnsi="Times New Roman" w:cs="Times New Roman"/>
          <w:sz w:val="24"/>
          <w:szCs w:val="24"/>
        </w:rPr>
        <w:t xml:space="preserve"> </w:t>
      </w:r>
      <w:r w:rsidR="006158D5" w:rsidRPr="001C6B5C">
        <w:rPr>
          <w:rFonts w:ascii="Times New Roman" w:hAnsi="Times New Roman" w:cs="Times New Roman"/>
          <w:sz w:val="24"/>
          <w:szCs w:val="24"/>
        </w:rPr>
        <w:t>organizacji wydarzenia</w:t>
      </w:r>
      <w:r w:rsidRPr="001C6B5C">
        <w:rPr>
          <w:rFonts w:ascii="Times New Roman" w:hAnsi="Times New Roman" w:cs="Times New Roman"/>
          <w:sz w:val="24"/>
          <w:szCs w:val="24"/>
        </w:rPr>
        <w:t xml:space="preserve"> </w:t>
      </w:r>
      <w:r w:rsidR="009F221A" w:rsidRPr="001C6B5C">
        <w:rPr>
          <w:rFonts w:ascii="Times New Roman" w:hAnsi="Times New Roman" w:cs="Times New Roman"/>
          <w:sz w:val="24"/>
          <w:szCs w:val="24"/>
        </w:rPr>
        <w:t xml:space="preserve">do wykonania na terenie </w:t>
      </w:r>
      <w:r w:rsidR="008A2948" w:rsidRPr="001C6B5C">
        <w:rPr>
          <w:rFonts w:ascii="Times New Roman" w:hAnsi="Times New Roman" w:cs="Times New Roman"/>
          <w:sz w:val="24"/>
          <w:szCs w:val="24"/>
        </w:rPr>
        <w:t xml:space="preserve">tego samego </w:t>
      </w:r>
      <w:r w:rsidR="009F221A" w:rsidRPr="001C6B5C">
        <w:rPr>
          <w:rFonts w:ascii="Times New Roman" w:hAnsi="Times New Roman" w:cs="Times New Roman"/>
          <w:sz w:val="24"/>
          <w:szCs w:val="24"/>
        </w:rPr>
        <w:t>obiektu</w:t>
      </w:r>
      <w:r w:rsidR="008A384C" w:rsidRPr="001C6B5C">
        <w:rPr>
          <w:rFonts w:ascii="Times New Roman" w:hAnsi="Times New Roman" w:cs="Times New Roman"/>
          <w:sz w:val="24"/>
          <w:szCs w:val="24"/>
        </w:rPr>
        <w:t xml:space="preserve"> według warunków z opisu przedmiotu zamówienia</w:t>
      </w:r>
      <w:r w:rsidR="009F221A" w:rsidRPr="001C6B5C">
        <w:rPr>
          <w:rFonts w:ascii="Times New Roman" w:hAnsi="Times New Roman" w:cs="Times New Roman"/>
          <w:sz w:val="24"/>
          <w:szCs w:val="24"/>
        </w:rPr>
        <w:t xml:space="preserve"> </w:t>
      </w:r>
      <w:r w:rsidR="0089444C" w:rsidRPr="001C6B5C">
        <w:rPr>
          <w:rFonts w:ascii="Times New Roman" w:hAnsi="Times New Roman" w:cs="Times New Roman"/>
          <w:sz w:val="24"/>
          <w:szCs w:val="24"/>
        </w:rPr>
        <w:t xml:space="preserve">(załącznik nr </w:t>
      </w:r>
      <w:r w:rsidR="008D2820">
        <w:rPr>
          <w:rFonts w:ascii="Times New Roman" w:hAnsi="Times New Roman" w:cs="Times New Roman"/>
          <w:sz w:val="24"/>
          <w:szCs w:val="24"/>
        </w:rPr>
        <w:t>16</w:t>
      </w:r>
      <w:r w:rsidR="0089444C" w:rsidRPr="001C6B5C">
        <w:rPr>
          <w:rFonts w:ascii="Times New Roman" w:hAnsi="Times New Roman" w:cs="Times New Roman"/>
          <w:sz w:val="24"/>
          <w:szCs w:val="24"/>
        </w:rPr>
        <w:t xml:space="preserve"> do SWZ) </w:t>
      </w:r>
      <w:r w:rsidR="009F221A" w:rsidRPr="001C6B5C">
        <w:rPr>
          <w:rFonts w:ascii="Times New Roman" w:hAnsi="Times New Roman" w:cs="Times New Roman"/>
          <w:sz w:val="24"/>
          <w:szCs w:val="24"/>
        </w:rPr>
        <w:t>zalicza</w:t>
      </w:r>
      <w:r w:rsidR="008A384C" w:rsidRPr="001C6B5C">
        <w:rPr>
          <w:rFonts w:ascii="Times New Roman" w:hAnsi="Times New Roman" w:cs="Times New Roman"/>
          <w:sz w:val="24"/>
          <w:szCs w:val="24"/>
        </w:rPr>
        <w:t xml:space="preserve"> się</w:t>
      </w:r>
      <w:r w:rsidRPr="001C6B5C">
        <w:rPr>
          <w:rFonts w:ascii="Times New Roman" w:hAnsi="Times New Roman" w:cs="Times New Roman"/>
          <w:sz w:val="24"/>
          <w:szCs w:val="24"/>
        </w:rPr>
        <w:t>:</w:t>
      </w:r>
      <w:r w:rsidR="00067C1A" w:rsidRPr="001C6B5C">
        <w:rPr>
          <w:rFonts w:ascii="Times New Roman" w:hAnsi="Times New Roman" w:cs="Times New Roman"/>
          <w:sz w:val="24"/>
          <w:szCs w:val="24"/>
        </w:rPr>
        <w:t xml:space="preserve"> (według wyników postępowania).</w:t>
      </w:r>
    </w:p>
    <w:p w14:paraId="60D4E1FE" w14:textId="19C97B33" w:rsidR="006A7207" w:rsidRDefault="00067C1A" w:rsidP="00067C1A">
      <w:pPr>
        <w:pStyle w:val="Akapitzlist"/>
        <w:widowControl w:val="0"/>
        <w:tabs>
          <w:tab w:val="left" w:pos="426"/>
          <w:tab w:val="left" w:pos="851"/>
        </w:tabs>
        <w:suppressAutoHyphens/>
        <w:spacing w:after="120" w:line="324" w:lineRule="auto"/>
        <w:ind w:right="-1"/>
        <w:jc w:val="both"/>
        <w:rPr>
          <w:rFonts w:ascii="Times New Roman" w:hAnsi="Times New Roman" w:cs="Times New Roman"/>
          <w:sz w:val="24"/>
          <w:szCs w:val="24"/>
        </w:rPr>
      </w:pPr>
      <w:r>
        <w:rPr>
          <w:rFonts w:ascii="Times New Roman" w:hAnsi="Times New Roman" w:cs="Times New Roman"/>
          <w:sz w:val="24"/>
          <w:szCs w:val="24"/>
        </w:rPr>
        <w:t xml:space="preserve">a) </w:t>
      </w:r>
      <w:r w:rsidR="008A384C" w:rsidRPr="00354C29">
        <w:rPr>
          <w:rFonts w:ascii="Times New Roman" w:hAnsi="Times New Roman" w:cs="Times New Roman"/>
          <w:sz w:val="24"/>
          <w:szCs w:val="24"/>
        </w:rPr>
        <w:t>Usług</w:t>
      </w:r>
      <w:r w:rsidR="00515687" w:rsidRPr="00354C29">
        <w:rPr>
          <w:rFonts w:ascii="Times New Roman" w:hAnsi="Times New Roman" w:cs="Times New Roman"/>
          <w:sz w:val="24"/>
          <w:szCs w:val="24"/>
        </w:rPr>
        <w:t>ę</w:t>
      </w:r>
      <w:r w:rsidR="008A384C" w:rsidRPr="00354C29">
        <w:rPr>
          <w:rFonts w:ascii="Times New Roman" w:hAnsi="Times New Roman" w:cs="Times New Roman"/>
          <w:sz w:val="24"/>
          <w:szCs w:val="24"/>
        </w:rPr>
        <w:t xml:space="preserve"> </w:t>
      </w:r>
      <w:r>
        <w:rPr>
          <w:rFonts w:ascii="Times New Roman" w:hAnsi="Times New Roman" w:cs="Times New Roman"/>
          <w:sz w:val="24"/>
          <w:szCs w:val="24"/>
        </w:rPr>
        <w:t xml:space="preserve">gastronomiczną/ wynajmu sprzętu i wyposażenia/  organizacji zaplecza sanitarnego w dniu 15.07.2022r w trakcie wydarzenia na terenie Szkółki kontenerowej Królówka w Orzeszu ul. Batorego 26  - wg. harmonogramu  i opisu zawartego w opisie przedmiotu zamówienia. </w:t>
      </w:r>
    </w:p>
    <w:p w14:paraId="61880487" w14:textId="531566C1" w:rsidR="00067C1A" w:rsidRDefault="00067C1A" w:rsidP="00067C1A">
      <w:pPr>
        <w:pStyle w:val="Akapitzlist"/>
        <w:widowControl w:val="0"/>
        <w:tabs>
          <w:tab w:val="left" w:pos="426"/>
          <w:tab w:val="left" w:pos="851"/>
        </w:tabs>
        <w:suppressAutoHyphens/>
        <w:spacing w:after="120" w:line="324" w:lineRule="auto"/>
        <w:ind w:right="-1"/>
        <w:jc w:val="both"/>
        <w:rPr>
          <w:rFonts w:ascii="Times New Roman" w:hAnsi="Times New Roman" w:cs="Times New Roman"/>
          <w:sz w:val="24"/>
          <w:szCs w:val="24"/>
        </w:rPr>
      </w:pPr>
      <w:r>
        <w:rPr>
          <w:rFonts w:ascii="Times New Roman" w:hAnsi="Times New Roman" w:cs="Times New Roman"/>
          <w:sz w:val="24"/>
          <w:szCs w:val="24"/>
        </w:rPr>
        <w:t>b) usługę wynajmu sprzętu i wyposażenia w postaci 2 namiotów</w:t>
      </w:r>
      <w:r w:rsidR="00D4464E">
        <w:rPr>
          <w:rFonts w:ascii="Times New Roman" w:hAnsi="Times New Roman" w:cs="Times New Roman"/>
          <w:sz w:val="24"/>
          <w:szCs w:val="24"/>
        </w:rPr>
        <w:t xml:space="preserve">: 100 osobowego oraz 400-osobowego wraz z wyposażeniem jak również  dodatkowych 100 krzeseł </w:t>
      </w:r>
    </w:p>
    <w:p w14:paraId="7713ED0D" w14:textId="57781756" w:rsidR="00D4464E" w:rsidRDefault="00D4464E" w:rsidP="00067C1A">
      <w:pPr>
        <w:pStyle w:val="Akapitzlist"/>
        <w:widowControl w:val="0"/>
        <w:tabs>
          <w:tab w:val="left" w:pos="426"/>
          <w:tab w:val="left" w:pos="851"/>
        </w:tabs>
        <w:suppressAutoHyphens/>
        <w:spacing w:after="120" w:line="324" w:lineRule="auto"/>
        <w:ind w:right="-1"/>
        <w:jc w:val="both"/>
        <w:rPr>
          <w:rFonts w:ascii="Times New Roman" w:hAnsi="Times New Roman" w:cs="Times New Roman"/>
          <w:sz w:val="24"/>
          <w:szCs w:val="24"/>
        </w:rPr>
      </w:pPr>
      <w:r>
        <w:rPr>
          <w:rFonts w:ascii="Times New Roman" w:hAnsi="Times New Roman" w:cs="Times New Roman"/>
          <w:sz w:val="24"/>
          <w:szCs w:val="24"/>
        </w:rPr>
        <w:t>c) organizacji zaplecza sanitarnego w 2 strefach  obejmujących …………….</w:t>
      </w:r>
    </w:p>
    <w:p w14:paraId="35242246" w14:textId="4C3E5F4A" w:rsidR="00D4464E" w:rsidRDefault="00D4464E" w:rsidP="00067C1A">
      <w:pPr>
        <w:pStyle w:val="Akapitzlist"/>
        <w:widowControl w:val="0"/>
        <w:tabs>
          <w:tab w:val="left" w:pos="426"/>
          <w:tab w:val="left" w:pos="851"/>
        </w:tabs>
        <w:suppressAutoHyphens/>
        <w:spacing w:after="120" w:line="324" w:lineRule="auto"/>
        <w:ind w:right="-1"/>
        <w:jc w:val="both"/>
        <w:rPr>
          <w:rFonts w:ascii="Times New Roman" w:hAnsi="Times New Roman" w:cs="Times New Roman"/>
          <w:sz w:val="24"/>
          <w:szCs w:val="24"/>
        </w:rPr>
      </w:pPr>
      <w:r>
        <w:rPr>
          <w:rFonts w:ascii="Times New Roman" w:hAnsi="Times New Roman" w:cs="Times New Roman"/>
          <w:sz w:val="24"/>
          <w:szCs w:val="24"/>
        </w:rPr>
        <w:t>d) zapewnienie obsługi technicznej kelnerskiej/ technicznej/ sprzątającej.</w:t>
      </w:r>
    </w:p>
    <w:p w14:paraId="1B173B70" w14:textId="7E5FEDC3" w:rsidR="001C6B5C" w:rsidRPr="005D369C" w:rsidRDefault="00D4464E" w:rsidP="005D369C">
      <w:pPr>
        <w:pStyle w:val="Akapitzlist"/>
        <w:widowControl w:val="0"/>
        <w:tabs>
          <w:tab w:val="left" w:pos="426"/>
          <w:tab w:val="left" w:pos="851"/>
        </w:tabs>
        <w:suppressAutoHyphens/>
        <w:spacing w:after="120" w:line="324" w:lineRule="auto"/>
        <w:ind w:right="-1"/>
        <w:jc w:val="both"/>
        <w:rPr>
          <w:rFonts w:ascii="Times New Roman" w:hAnsi="Times New Roman" w:cs="Times New Roman"/>
          <w:sz w:val="24"/>
          <w:szCs w:val="24"/>
        </w:rPr>
      </w:pPr>
      <w:r>
        <w:rPr>
          <w:rFonts w:ascii="Times New Roman" w:hAnsi="Times New Roman" w:cs="Times New Roman"/>
          <w:sz w:val="24"/>
          <w:szCs w:val="24"/>
        </w:rPr>
        <w:t>e) uprzątniecie terenu wydarzenia po jego zakończeniu wraz z zagospodarowaniem odpadów.</w:t>
      </w:r>
    </w:p>
    <w:p w14:paraId="1B3FFD03" w14:textId="72F20C55" w:rsidR="00B3217E" w:rsidRDefault="00B3217E">
      <w:pPr>
        <w:rPr>
          <w:b/>
          <w:bCs/>
          <w:lang w:eastAsia="pl-PL"/>
        </w:rPr>
      </w:pPr>
    </w:p>
    <w:p w14:paraId="5A53605A" w14:textId="0CD67B2C" w:rsidR="008757C6" w:rsidRPr="00354C29" w:rsidRDefault="006013F7" w:rsidP="00B25E27">
      <w:pPr>
        <w:autoSpaceDE w:val="0"/>
        <w:autoSpaceDN w:val="0"/>
        <w:adjustRightInd w:val="0"/>
        <w:spacing w:line="324" w:lineRule="auto"/>
        <w:ind w:right="-1"/>
        <w:jc w:val="center"/>
        <w:rPr>
          <w:b/>
          <w:bCs/>
          <w:lang w:eastAsia="pl-PL"/>
        </w:rPr>
      </w:pPr>
      <w:r w:rsidRPr="00354C29">
        <w:rPr>
          <w:b/>
          <w:bCs/>
          <w:lang w:eastAsia="pl-PL"/>
        </w:rPr>
        <w:t>§</w:t>
      </w:r>
      <w:r w:rsidR="00515687" w:rsidRPr="00354C29">
        <w:rPr>
          <w:b/>
          <w:bCs/>
          <w:lang w:eastAsia="pl-PL"/>
        </w:rPr>
        <w:t>3</w:t>
      </w:r>
      <w:r w:rsidR="008757C6" w:rsidRPr="00354C29">
        <w:rPr>
          <w:b/>
          <w:bCs/>
          <w:lang w:eastAsia="pl-PL"/>
        </w:rPr>
        <w:t xml:space="preserve"> </w:t>
      </w:r>
      <w:r w:rsidR="00EC2390" w:rsidRPr="00354C29">
        <w:rPr>
          <w:b/>
          <w:bCs/>
          <w:lang w:eastAsia="pl-PL"/>
        </w:rPr>
        <w:t>Prawa</w:t>
      </w:r>
      <w:r w:rsidR="002420B3" w:rsidRPr="00354C29">
        <w:rPr>
          <w:b/>
          <w:bCs/>
          <w:lang w:eastAsia="pl-PL"/>
        </w:rPr>
        <w:t>,</w:t>
      </w:r>
      <w:r w:rsidR="00EC2390" w:rsidRPr="00354C29">
        <w:rPr>
          <w:b/>
          <w:bCs/>
          <w:lang w:eastAsia="pl-PL"/>
        </w:rPr>
        <w:t xml:space="preserve"> obowiązki</w:t>
      </w:r>
      <w:r w:rsidR="002420B3" w:rsidRPr="00354C29">
        <w:rPr>
          <w:b/>
          <w:bCs/>
          <w:lang w:eastAsia="pl-PL"/>
        </w:rPr>
        <w:t>, odpowiedzialność</w:t>
      </w:r>
      <w:r w:rsidR="00EC2390" w:rsidRPr="00354C29">
        <w:rPr>
          <w:b/>
          <w:bCs/>
          <w:lang w:eastAsia="pl-PL"/>
        </w:rPr>
        <w:t xml:space="preserve"> </w:t>
      </w:r>
      <w:r w:rsidR="00806B25" w:rsidRPr="00354C29">
        <w:rPr>
          <w:b/>
          <w:bCs/>
          <w:lang w:eastAsia="pl-PL"/>
        </w:rPr>
        <w:t>stron</w:t>
      </w:r>
    </w:p>
    <w:p w14:paraId="46CB0993" w14:textId="77777777" w:rsidR="004E1324" w:rsidRPr="00354C29" w:rsidRDefault="004E1324" w:rsidP="00B25E27">
      <w:pPr>
        <w:autoSpaceDE w:val="0"/>
        <w:autoSpaceDN w:val="0"/>
        <w:adjustRightInd w:val="0"/>
        <w:spacing w:line="324" w:lineRule="auto"/>
        <w:ind w:right="-1"/>
        <w:jc w:val="both"/>
        <w:rPr>
          <w:b/>
          <w:bCs/>
          <w:lang w:eastAsia="pl-PL"/>
        </w:rPr>
      </w:pPr>
    </w:p>
    <w:p w14:paraId="4BA444D8" w14:textId="5CFA8D7A" w:rsidR="008757C6" w:rsidRDefault="008757C6" w:rsidP="00B25E27">
      <w:pPr>
        <w:numPr>
          <w:ilvl w:val="0"/>
          <w:numId w:val="1"/>
        </w:numPr>
        <w:autoSpaceDE w:val="0"/>
        <w:autoSpaceDN w:val="0"/>
        <w:adjustRightInd w:val="0"/>
        <w:spacing w:line="324" w:lineRule="auto"/>
        <w:ind w:right="-1"/>
        <w:jc w:val="both"/>
        <w:rPr>
          <w:lang w:eastAsia="pl-PL"/>
        </w:rPr>
      </w:pPr>
      <w:r w:rsidRPr="00C85F53">
        <w:rPr>
          <w:lang w:eastAsia="pl-PL"/>
        </w:rPr>
        <w:t xml:space="preserve">W ramach niniejszej Umowy </w:t>
      </w:r>
      <w:r w:rsidR="000C463A" w:rsidRPr="00C85F53">
        <w:rPr>
          <w:lang w:eastAsia="pl-PL"/>
        </w:rPr>
        <w:t>Wykonawca</w:t>
      </w:r>
      <w:r w:rsidRPr="007C20C4">
        <w:rPr>
          <w:lang w:eastAsia="pl-PL"/>
        </w:rPr>
        <w:t xml:space="preserve"> </w:t>
      </w:r>
      <w:r w:rsidR="00FD1558" w:rsidRPr="00212B61">
        <w:rPr>
          <w:lang w:eastAsia="pl-PL"/>
        </w:rPr>
        <w:t xml:space="preserve">udostępni </w:t>
      </w:r>
      <w:r w:rsidRPr="00BC64A2">
        <w:rPr>
          <w:lang w:eastAsia="pl-PL"/>
        </w:rPr>
        <w:t>dla</w:t>
      </w:r>
      <w:r w:rsidR="00B5554B" w:rsidRPr="00156F24">
        <w:rPr>
          <w:lang w:eastAsia="pl-PL"/>
        </w:rPr>
        <w:t xml:space="preserve"> </w:t>
      </w:r>
      <w:r w:rsidR="000C463A" w:rsidRPr="00156F24">
        <w:rPr>
          <w:lang w:eastAsia="pl-PL"/>
        </w:rPr>
        <w:t>Zamawiającego</w:t>
      </w:r>
      <w:r w:rsidRPr="00C052FF">
        <w:rPr>
          <w:lang w:eastAsia="pl-PL"/>
        </w:rPr>
        <w:t xml:space="preserve"> na potrzeby organizacji </w:t>
      </w:r>
      <w:r w:rsidR="00821067" w:rsidRPr="00385BEF">
        <w:rPr>
          <w:lang w:eastAsia="pl-PL"/>
        </w:rPr>
        <w:t>wydarzenia</w:t>
      </w:r>
      <w:r w:rsidR="00EC2390" w:rsidRPr="00385BEF">
        <w:rPr>
          <w:lang w:eastAsia="pl-PL"/>
        </w:rPr>
        <w:t xml:space="preserve"> usługi i wyposażenie </w:t>
      </w:r>
      <w:r w:rsidRPr="00385BEF">
        <w:rPr>
          <w:lang w:eastAsia="pl-PL"/>
        </w:rPr>
        <w:t>w</w:t>
      </w:r>
      <w:r w:rsidR="00B5554B" w:rsidRPr="00385BEF">
        <w:rPr>
          <w:lang w:eastAsia="pl-PL"/>
        </w:rPr>
        <w:t xml:space="preserve"> </w:t>
      </w:r>
      <w:r w:rsidRPr="00385BEF">
        <w:rPr>
          <w:lang w:eastAsia="pl-PL"/>
        </w:rPr>
        <w:t>termin</w:t>
      </w:r>
      <w:r w:rsidR="009F221A" w:rsidRPr="00385BEF">
        <w:rPr>
          <w:lang w:eastAsia="pl-PL"/>
        </w:rPr>
        <w:t xml:space="preserve">ach </w:t>
      </w:r>
      <w:r w:rsidRPr="00385BEF">
        <w:rPr>
          <w:lang w:eastAsia="pl-PL"/>
        </w:rPr>
        <w:t xml:space="preserve">i na zasadach </w:t>
      </w:r>
      <w:r w:rsidR="00B5554B" w:rsidRPr="00385BEF">
        <w:rPr>
          <w:lang w:eastAsia="pl-PL"/>
        </w:rPr>
        <w:t>określonych</w:t>
      </w:r>
      <w:r w:rsidRPr="00385BEF">
        <w:rPr>
          <w:lang w:eastAsia="pl-PL"/>
        </w:rPr>
        <w:t xml:space="preserve"> </w:t>
      </w:r>
      <w:r w:rsidR="00821067" w:rsidRPr="00385BEF">
        <w:rPr>
          <w:lang w:eastAsia="pl-PL"/>
        </w:rPr>
        <w:t xml:space="preserve">w </w:t>
      </w:r>
      <w:r w:rsidR="00C85F53" w:rsidRPr="00385BEF">
        <w:rPr>
          <w:lang w:eastAsia="pl-PL"/>
        </w:rPr>
        <w:t>SWZ</w:t>
      </w:r>
      <w:r w:rsidRPr="00385BEF">
        <w:rPr>
          <w:lang w:eastAsia="pl-PL"/>
        </w:rPr>
        <w:t>.</w:t>
      </w:r>
    </w:p>
    <w:p w14:paraId="501851AB" w14:textId="77777777" w:rsidR="000649F2" w:rsidRPr="00385BEF" w:rsidRDefault="000649F2" w:rsidP="000649F2">
      <w:pPr>
        <w:autoSpaceDE w:val="0"/>
        <w:autoSpaceDN w:val="0"/>
        <w:adjustRightInd w:val="0"/>
        <w:spacing w:line="324" w:lineRule="auto"/>
        <w:ind w:left="360" w:right="-1"/>
        <w:jc w:val="both"/>
        <w:rPr>
          <w:lang w:eastAsia="pl-PL"/>
        </w:rPr>
      </w:pPr>
    </w:p>
    <w:p w14:paraId="52FCC143" w14:textId="5001F1F9" w:rsidR="00E163E1" w:rsidRDefault="000C463A" w:rsidP="00B25E27">
      <w:pPr>
        <w:pStyle w:val="Akapitzlist"/>
        <w:numPr>
          <w:ilvl w:val="0"/>
          <w:numId w:val="1"/>
        </w:numPr>
        <w:suppressAutoHyphens/>
        <w:spacing w:line="324" w:lineRule="auto"/>
        <w:ind w:right="-1"/>
        <w:jc w:val="both"/>
        <w:rPr>
          <w:rFonts w:ascii="Times New Roman" w:hAnsi="Times New Roman" w:cs="Times New Roman"/>
          <w:sz w:val="24"/>
          <w:szCs w:val="24"/>
        </w:rPr>
      </w:pPr>
      <w:r w:rsidRPr="00354C29">
        <w:rPr>
          <w:rFonts w:ascii="Times New Roman" w:hAnsi="Times New Roman" w:cs="Times New Roman"/>
          <w:sz w:val="24"/>
          <w:szCs w:val="24"/>
        </w:rPr>
        <w:lastRenderedPageBreak/>
        <w:t>Wykonawca</w:t>
      </w:r>
      <w:r w:rsidR="00E163E1" w:rsidRPr="00354C29">
        <w:rPr>
          <w:rFonts w:ascii="Times New Roman" w:hAnsi="Times New Roman" w:cs="Times New Roman"/>
          <w:sz w:val="24"/>
          <w:szCs w:val="24"/>
        </w:rPr>
        <w:t xml:space="preserve"> jest odpowiedzialny za bezpieczeństwo i przestrzeganie przepisów i</w:t>
      </w:r>
      <w:r w:rsidR="002420B3" w:rsidRPr="00354C29">
        <w:rPr>
          <w:rFonts w:ascii="Times New Roman" w:hAnsi="Times New Roman" w:cs="Times New Roman"/>
          <w:sz w:val="24"/>
          <w:szCs w:val="24"/>
        </w:rPr>
        <w:t> </w:t>
      </w:r>
      <w:r w:rsidR="00E163E1" w:rsidRPr="00354C29">
        <w:rPr>
          <w:rFonts w:ascii="Times New Roman" w:hAnsi="Times New Roman" w:cs="Times New Roman"/>
          <w:sz w:val="24"/>
          <w:szCs w:val="24"/>
        </w:rPr>
        <w:t>uregulowań prawnych obowiązujących w Rzeczypospolitej Polskiej, w tym stosowanych do prac z zakresu świadczonych usług oraz zasad i przepisów BHP i ppoż. przy organizacji wydarzenia.</w:t>
      </w:r>
    </w:p>
    <w:p w14:paraId="75ACCA06" w14:textId="77777777" w:rsidR="000649F2" w:rsidRPr="000649F2" w:rsidRDefault="000649F2" w:rsidP="000649F2">
      <w:pPr>
        <w:suppressAutoHyphens/>
        <w:spacing w:line="324" w:lineRule="auto"/>
        <w:ind w:right="-1"/>
        <w:jc w:val="both"/>
      </w:pPr>
    </w:p>
    <w:p w14:paraId="77E6838F" w14:textId="5B2311E9" w:rsidR="00D45F53" w:rsidRDefault="000C463A" w:rsidP="00B25E27">
      <w:pPr>
        <w:pStyle w:val="Akapitzlist"/>
        <w:numPr>
          <w:ilvl w:val="0"/>
          <w:numId w:val="1"/>
        </w:numPr>
        <w:suppressAutoHyphens/>
        <w:spacing w:line="324" w:lineRule="auto"/>
        <w:ind w:right="-1"/>
        <w:jc w:val="both"/>
        <w:rPr>
          <w:rFonts w:ascii="Times New Roman" w:hAnsi="Times New Roman" w:cs="Times New Roman"/>
          <w:sz w:val="24"/>
          <w:szCs w:val="24"/>
        </w:rPr>
      </w:pPr>
      <w:r w:rsidRPr="00385BEF">
        <w:rPr>
          <w:rFonts w:ascii="Times New Roman" w:hAnsi="Times New Roman" w:cs="Times New Roman"/>
          <w:sz w:val="24"/>
          <w:szCs w:val="24"/>
        </w:rPr>
        <w:t>Wykonawca</w:t>
      </w:r>
      <w:r w:rsidR="00D45F53" w:rsidRPr="00385BEF">
        <w:rPr>
          <w:rFonts w:ascii="Times New Roman" w:hAnsi="Times New Roman" w:cs="Times New Roman"/>
          <w:sz w:val="24"/>
          <w:szCs w:val="24"/>
        </w:rPr>
        <w:t xml:space="preserve"> wykonywać będzie Przedmiot </w:t>
      </w:r>
      <w:r w:rsidR="00C85F53" w:rsidRPr="00385BEF">
        <w:rPr>
          <w:rFonts w:ascii="Times New Roman" w:hAnsi="Times New Roman" w:cs="Times New Roman"/>
          <w:sz w:val="24"/>
          <w:szCs w:val="24"/>
        </w:rPr>
        <w:t>u</w:t>
      </w:r>
      <w:r w:rsidR="00D45F53" w:rsidRPr="00385BEF">
        <w:rPr>
          <w:rFonts w:ascii="Times New Roman" w:hAnsi="Times New Roman" w:cs="Times New Roman"/>
          <w:sz w:val="24"/>
          <w:szCs w:val="24"/>
        </w:rPr>
        <w:t>mowy z najwyższą starannością i zgodnie z</w:t>
      </w:r>
      <w:r w:rsidR="002420B3" w:rsidRPr="00385BEF">
        <w:rPr>
          <w:rFonts w:ascii="Times New Roman" w:hAnsi="Times New Roman" w:cs="Times New Roman"/>
          <w:sz w:val="24"/>
          <w:szCs w:val="24"/>
        </w:rPr>
        <w:t> </w:t>
      </w:r>
      <w:r w:rsidR="00D45F53" w:rsidRPr="00385BEF">
        <w:rPr>
          <w:rFonts w:ascii="Times New Roman" w:hAnsi="Times New Roman" w:cs="Times New Roman"/>
          <w:sz w:val="24"/>
          <w:szCs w:val="24"/>
        </w:rPr>
        <w:t xml:space="preserve">obowiązującymi w tym zakresie wymaganiami i zasadami wynikającymi z obowiązujących przepisów i unormowań oraz postanowień Umowy, w tym zawartych w SWZ. </w:t>
      </w:r>
    </w:p>
    <w:p w14:paraId="6B72F215" w14:textId="77777777" w:rsidR="000649F2" w:rsidRPr="000649F2" w:rsidRDefault="000649F2" w:rsidP="000649F2">
      <w:pPr>
        <w:suppressAutoHyphens/>
        <w:spacing w:line="324" w:lineRule="auto"/>
        <w:ind w:right="-1"/>
        <w:jc w:val="both"/>
      </w:pPr>
    </w:p>
    <w:p w14:paraId="7B58BD55" w14:textId="1B9C057E" w:rsidR="000C463A" w:rsidRDefault="000C463A" w:rsidP="00B25E27">
      <w:pPr>
        <w:pStyle w:val="Akapitzlist"/>
        <w:numPr>
          <w:ilvl w:val="0"/>
          <w:numId w:val="1"/>
        </w:numPr>
        <w:suppressAutoHyphens/>
        <w:spacing w:line="324" w:lineRule="auto"/>
        <w:ind w:right="-1"/>
        <w:jc w:val="both"/>
        <w:rPr>
          <w:rFonts w:ascii="Times New Roman" w:hAnsi="Times New Roman" w:cs="Times New Roman"/>
          <w:sz w:val="24"/>
          <w:szCs w:val="24"/>
        </w:rPr>
      </w:pPr>
      <w:r w:rsidRPr="00385BEF">
        <w:rPr>
          <w:rFonts w:ascii="Times New Roman" w:hAnsi="Times New Roman" w:cs="Times New Roman"/>
          <w:sz w:val="24"/>
          <w:szCs w:val="24"/>
        </w:rPr>
        <w:t xml:space="preserve">Wykonawca gwarantuje, że sprzęt, wyposażenie instalacje i inne urządzenia techniczne, wykorzystywane przez Wykonawcę oraz jego podwykonawców do realizacji Przedmiotu Umowy będą spełniać, wymagania dotyczące bezpieczeństwa i higieny pracy w zakresie ich użytkowania. </w:t>
      </w:r>
    </w:p>
    <w:p w14:paraId="4B8B6B1E" w14:textId="77777777" w:rsidR="00646E10" w:rsidRPr="00385BEF" w:rsidRDefault="00646E10" w:rsidP="00646E10">
      <w:pPr>
        <w:pStyle w:val="Akapitzlist"/>
        <w:suppressAutoHyphens/>
        <w:spacing w:line="324" w:lineRule="auto"/>
        <w:ind w:left="360" w:right="-1"/>
        <w:jc w:val="both"/>
        <w:rPr>
          <w:rFonts w:ascii="Times New Roman" w:hAnsi="Times New Roman" w:cs="Times New Roman"/>
          <w:sz w:val="24"/>
          <w:szCs w:val="24"/>
        </w:rPr>
      </w:pPr>
    </w:p>
    <w:p w14:paraId="61520334" w14:textId="2EE165AB" w:rsidR="00D45F53" w:rsidRDefault="004B0CF9" w:rsidP="00B25E27">
      <w:pPr>
        <w:pStyle w:val="Akapitzlist"/>
        <w:numPr>
          <w:ilvl w:val="0"/>
          <w:numId w:val="1"/>
        </w:numPr>
        <w:suppressAutoHyphens/>
        <w:spacing w:line="324" w:lineRule="auto"/>
        <w:ind w:right="-1"/>
        <w:jc w:val="both"/>
        <w:rPr>
          <w:rFonts w:ascii="Times New Roman" w:hAnsi="Times New Roman" w:cs="Times New Roman"/>
          <w:sz w:val="24"/>
          <w:szCs w:val="24"/>
        </w:rPr>
      </w:pPr>
      <w:r w:rsidRPr="004B0CF9">
        <w:rPr>
          <w:rFonts w:ascii="Times New Roman" w:hAnsi="Times New Roman" w:cs="Times New Roman"/>
          <w:sz w:val="24"/>
          <w:szCs w:val="24"/>
        </w:rPr>
        <w:t>Wykonawca ponosi odpowiedzialność za szkody powstałe w związku z realizacją Przedmiotu Umowy, które zostały spowodowane z winy osób działających w imieniu lub na rzecz Wykonawcy</w:t>
      </w:r>
      <w:r w:rsidR="00D45F53" w:rsidRPr="00385BEF">
        <w:rPr>
          <w:rFonts w:ascii="Times New Roman" w:hAnsi="Times New Roman" w:cs="Times New Roman"/>
          <w:sz w:val="24"/>
          <w:szCs w:val="24"/>
        </w:rPr>
        <w:t>.</w:t>
      </w:r>
    </w:p>
    <w:p w14:paraId="61418C55" w14:textId="77777777" w:rsidR="00646E10" w:rsidRPr="004B0CF9" w:rsidRDefault="00646E10" w:rsidP="004B0CF9">
      <w:pPr>
        <w:suppressAutoHyphens/>
        <w:spacing w:line="324" w:lineRule="auto"/>
        <w:ind w:right="-1"/>
        <w:jc w:val="both"/>
      </w:pPr>
    </w:p>
    <w:p w14:paraId="24F1A722" w14:textId="5B332D66" w:rsidR="00D4464E" w:rsidRDefault="004B0CF9" w:rsidP="00D4464E">
      <w:pPr>
        <w:pStyle w:val="Akapitzlist"/>
        <w:numPr>
          <w:ilvl w:val="0"/>
          <w:numId w:val="1"/>
        </w:numPr>
        <w:suppressAutoHyphens/>
        <w:spacing w:line="324" w:lineRule="auto"/>
        <w:ind w:right="-1"/>
        <w:jc w:val="both"/>
        <w:rPr>
          <w:rFonts w:ascii="Times New Roman" w:hAnsi="Times New Roman" w:cs="Times New Roman"/>
          <w:sz w:val="24"/>
          <w:szCs w:val="24"/>
        </w:rPr>
      </w:pPr>
      <w:r w:rsidRPr="004B0CF9">
        <w:rPr>
          <w:rFonts w:ascii="Times New Roman" w:hAnsi="Times New Roman" w:cs="Times New Roman"/>
          <w:sz w:val="24"/>
          <w:szCs w:val="24"/>
        </w:rPr>
        <w:t>Wykonawca ponosi odpowiedzialność odszkodowawczą względem Zamawiającego lub osób trzecich, biorących udział w wydarzeniu z tytułu szkód powstałych w związku z realizacją Przedmiotu Umowy, chyba że szkody te powstały w wyniku okoliczności niezawinionych lub niezależnych od Wykonawcy lub osób i przedmiotów, którymi posługuje się on przy wykonywaniu Umowy. W razie wyrządzenia takich szkód przez Wykonawcę lub osoby i przedmioty, za które ponosi odpowiedzialność, Wykonawca obowiązany jest doprowadzić do niezwłocznego ich pokrycia</w:t>
      </w:r>
      <w:r w:rsidR="00E163E1" w:rsidRPr="00354C29">
        <w:rPr>
          <w:rFonts w:ascii="Times New Roman" w:hAnsi="Times New Roman" w:cs="Times New Roman"/>
          <w:sz w:val="24"/>
          <w:szCs w:val="24"/>
        </w:rPr>
        <w:t>.</w:t>
      </w:r>
    </w:p>
    <w:p w14:paraId="55617BF8" w14:textId="77777777" w:rsidR="00D4464E" w:rsidRDefault="00D4464E" w:rsidP="00D4464E">
      <w:pPr>
        <w:pStyle w:val="Akapitzlist"/>
        <w:suppressAutoHyphens/>
        <w:spacing w:line="324" w:lineRule="auto"/>
        <w:ind w:left="360" w:right="-1"/>
        <w:jc w:val="both"/>
        <w:rPr>
          <w:rFonts w:ascii="Times New Roman" w:hAnsi="Times New Roman" w:cs="Times New Roman"/>
          <w:sz w:val="24"/>
          <w:szCs w:val="24"/>
        </w:rPr>
      </w:pPr>
    </w:p>
    <w:p w14:paraId="4FD62CF0" w14:textId="24F11C9A" w:rsidR="002E502C" w:rsidRPr="001C6B5C" w:rsidRDefault="00821067" w:rsidP="00D4464E">
      <w:pPr>
        <w:pStyle w:val="Akapitzlist"/>
        <w:numPr>
          <w:ilvl w:val="0"/>
          <w:numId w:val="1"/>
        </w:numPr>
        <w:suppressAutoHyphens/>
        <w:spacing w:line="324" w:lineRule="auto"/>
        <w:ind w:right="-1"/>
        <w:jc w:val="both"/>
        <w:rPr>
          <w:rFonts w:ascii="Times New Roman" w:hAnsi="Times New Roman" w:cs="Times New Roman"/>
          <w:sz w:val="24"/>
          <w:szCs w:val="24"/>
        </w:rPr>
      </w:pPr>
      <w:r w:rsidRPr="001C6B5C">
        <w:rPr>
          <w:rFonts w:ascii="Times New Roman" w:hAnsi="Times New Roman" w:cs="Times New Roman"/>
          <w:sz w:val="24"/>
          <w:szCs w:val="24"/>
        </w:rPr>
        <w:t>Wykonawca</w:t>
      </w:r>
      <w:r w:rsidR="00DC6ED8" w:rsidRPr="001C6B5C">
        <w:rPr>
          <w:rFonts w:ascii="Times New Roman" w:hAnsi="Times New Roman" w:cs="Times New Roman"/>
          <w:sz w:val="24"/>
          <w:szCs w:val="24"/>
        </w:rPr>
        <w:t xml:space="preserve"> uzgodni </w:t>
      </w:r>
      <w:r w:rsidR="00654AA4" w:rsidRPr="001C6B5C">
        <w:rPr>
          <w:rFonts w:ascii="Times New Roman" w:hAnsi="Times New Roman" w:cs="Times New Roman"/>
          <w:sz w:val="24"/>
          <w:szCs w:val="24"/>
        </w:rPr>
        <w:t>z Zamawiającym</w:t>
      </w:r>
      <w:r w:rsidR="00DC6ED8" w:rsidRPr="001C6B5C">
        <w:rPr>
          <w:rFonts w:ascii="Times New Roman" w:hAnsi="Times New Roman" w:cs="Times New Roman"/>
          <w:sz w:val="24"/>
          <w:szCs w:val="24"/>
        </w:rPr>
        <w:t xml:space="preserve"> </w:t>
      </w:r>
      <w:r w:rsidR="006A20DC" w:rsidRPr="001C6B5C">
        <w:rPr>
          <w:rFonts w:ascii="Times New Roman" w:hAnsi="Times New Roman" w:cs="Times New Roman"/>
          <w:sz w:val="24"/>
          <w:szCs w:val="24"/>
        </w:rPr>
        <w:t xml:space="preserve">ustawienie i </w:t>
      </w:r>
      <w:r w:rsidR="00DC6ED8" w:rsidRPr="001C6B5C">
        <w:rPr>
          <w:rFonts w:ascii="Times New Roman" w:hAnsi="Times New Roman" w:cs="Times New Roman"/>
          <w:sz w:val="24"/>
          <w:szCs w:val="24"/>
        </w:rPr>
        <w:t>rozlokowanie poszczególnych elementów wyposażenia.</w:t>
      </w:r>
    </w:p>
    <w:p w14:paraId="77DDC097" w14:textId="77777777" w:rsidR="002E502C" w:rsidRPr="00354C29" w:rsidRDefault="002E502C" w:rsidP="002E502C">
      <w:pPr>
        <w:autoSpaceDE w:val="0"/>
        <w:autoSpaceDN w:val="0"/>
        <w:adjustRightInd w:val="0"/>
        <w:spacing w:line="324" w:lineRule="auto"/>
        <w:ind w:right="-1"/>
        <w:jc w:val="both"/>
        <w:rPr>
          <w:lang w:eastAsia="pl-PL"/>
        </w:rPr>
      </w:pPr>
    </w:p>
    <w:p w14:paraId="6FD82B00" w14:textId="1EFD8EC7" w:rsidR="00A91F59" w:rsidRDefault="006A20DC" w:rsidP="00B25E27">
      <w:pPr>
        <w:pStyle w:val="Akapitzlist"/>
        <w:numPr>
          <w:ilvl w:val="0"/>
          <w:numId w:val="1"/>
        </w:numPr>
        <w:autoSpaceDE w:val="0"/>
        <w:autoSpaceDN w:val="0"/>
        <w:adjustRightInd w:val="0"/>
        <w:spacing w:line="324" w:lineRule="auto"/>
        <w:ind w:right="-1"/>
        <w:jc w:val="both"/>
        <w:rPr>
          <w:rFonts w:ascii="Times New Roman" w:hAnsi="Times New Roman" w:cs="Times New Roman"/>
          <w:sz w:val="24"/>
          <w:szCs w:val="24"/>
        </w:rPr>
      </w:pPr>
      <w:r w:rsidRPr="00354C29">
        <w:rPr>
          <w:rFonts w:ascii="Times New Roman" w:hAnsi="Times New Roman" w:cs="Times New Roman"/>
          <w:sz w:val="24"/>
          <w:szCs w:val="24"/>
        </w:rPr>
        <w:t>Teren zostanie uzbrojony</w:t>
      </w:r>
      <w:r w:rsidR="002420B3" w:rsidRPr="00354C29">
        <w:rPr>
          <w:rFonts w:ascii="Times New Roman" w:hAnsi="Times New Roman" w:cs="Times New Roman"/>
          <w:sz w:val="24"/>
          <w:szCs w:val="24"/>
        </w:rPr>
        <w:t xml:space="preserve"> przez </w:t>
      </w:r>
      <w:r w:rsidR="000C463A" w:rsidRPr="00354C29">
        <w:rPr>
          <w:rFonts w:ascii="Times New Roman" w:hAnsi="Times New Roman" w:cs="Times New Roman"/>
          <w:sz w:val="24"/>
          <w:szCs w:val="24"/>
        </w:rPr>
        <w:t>Wykonawcę</w:t>
      </w:r>
      <w:r w:rsidRPr="00354C29">
        <w:rPr>
          <w:rFonts w:ascii="Times New Roman" w:hAnsi="Times New Roman" w:cs="Times New Roman"/>
          <w:sz w:val="24"/>
          <w:szCs w:val="24"/>
        </w:rPr>
        <w:t xml:space="preserve"> w wymagane </w:t>
      </w:r>
      <w:r w:rsidR="00A02397" w:rsidRPr="00354C29">
        <w:rPr>
          <w:rFonts w:ascii="Times New Roman" w:hAnsi="Times New Roman" w:cs="Times New Roman"/>
          <w:sz w:val="24"/>
          <w:szCs w:val="24"/>
        </w:rPr>
        <w:t xml:space="preserve">zasilanie </w:t>
      </w:r>
      <w:r w:rsidRPr="00354C29">
        <w:rPr>
          <w:rFonts w:ascii="Times New Roman" w:hAnsi="Times New Roman" w:cs="Times New Roman"/>
          <w:sz w:val="24"/>
          <w:szCs w:val="24"/>
        </w:rPr>
        <w:t xml:space="preserve">energetyczne i sanitarne do przeprowadzenia </w:t>
      </w:r>
      <w:r w:rsidR="000C463A" w:rsidRPr="00354C29">
        <w:rPr>
          <w:rFonts w:ascii="Times New Roman" w:hAnsi="Times New Roman" w:cs="Times New Roman"/>
          <w:sz w:val="24"/>
          <w:szCs w:val="24"/>
        </w:rPr>
        <w:t>wydarzenia</w:t>
      </w:r>
      <w:r w:rsidR="00EC2390" w:rsidRPr="00354C29">
        <w:rPr>
          <w:rFonts w:ascii="Times New Roman" w:hAnsi="Times New Roman" w:cs="Times New Roman"/>
          <w:sz w:val="24"/>
          <w:szCs w:val="24"/>
        </w:rPr>
        <w:t xml:space="preserve"> zgodnie z opisem przedmiotu zamówienia</w:t>
      </w:r>
      <w:r w:rsidR="00654AA4">
        <w:rPr>
          <w:rFonts w:ascii="Times New Roman" w:hAnsi="Times New Roman" w:cs="Times New Roman"/>
          <w:sz w:val="24"/>
          <w:szCs w:val="24"/>
        </w:rPr>
        <w:t xml:space="preserve"> zawartym w SWZ</w:t>
      </w:r>
      <w:r w:rsidRPr="00354C29">
        <w:rPr>
          <w:rFonts w:ascii="Times New Roman" w:hAnsi="Times New Roman" w:cs="Times New Roman"/>
          <w:sz w:val="24"/>
          <w:szCs w:val="24"/>
        </w:rPr>
        <w:t xml:space="preserve"> </w:t>
      </w:r>
      <w:r w:rsidR="00A02397" w:rsidRPr="00354C29">
        <w:rPr>
          <w:rFonts w:ascii="Times New Roman" w:hAnsi="Times New Roman" w:cs="Times New Roman"/>
          <w:sz w:val="24"/>
          <w:szCs w:val="24"/>
        </w:rPr>
        <w:t>oraz</w:t>
      </w:r>
      <w:r w:rsidRPr="00354C29">
        <w:rPr>
          <w:rFonts w:ascii="Times New Roman" w:hAnsi="Times New Roman" w:cs="Times New Roman"/>
          <w:sz w:val="24"/>
          <w:szCs w:val="24"/>
        </w:rPr>
        <w:t xml:space="preserve"> odpowiednio zabezpieczony</w:t>
      </w:r>
      <w:r w:rsidR="00A02397" w:rsidRPr="00354C29">
        <w:rPr>
          <w:rFonts w:ascii="Times New Roman" w:hAnsi="Times New Roman" w:cs="Times New Roman"/>
          <w:sz w:val="24"/>
          <w:szCs w:val="24"/>
        </w:rPr>
        <w:t>.</w:t>
      </w:r>
    </w:p>
    <w:p w14:paraId="005B3C5E" w14:textId="77777777" w:rsidR="00BA5179" w:rsidRPr="00BA5179" w:rsidRDefault="00BA5179" w:rsidP="00BA5179">
      <w:pPr>
        <w:autoSpaceDE w:val="0"/>
        <w:autoSpaceDN w:val="0"/>
        <w:adjustRightInd w:val="0"/>
        <w:spacing w:line="324" w:lineRule="auto"/>
        <w:ind w:right="-1"/>
        <w:jc w:val="both"/>
      </w:pPr>
    </w:p>
    <w:p w14:paraId="6432B1E3" w14:textId="3FD46A93" w:rsidR="004314E9" w:rsidRDefault="004314E9" w:rsidP="00B25E27">
      <w:pPr>
        <w:pStyle w:val="Akapitzlist"/>
        <w:numPr>
          <w:ilvl w:val="0"/>
          <w:numId w:val="1"/>
        </w:numPr>
        <w:autoSpaceDE w:val="0"/>
        <w:autoSpaceDN w:val="0"/>
        <w:adjustRightInd w:val="0"/>
        <w:spacing w:line="324" w:lineRule="auto"/>
        <w:ind w:right="-1"/>
        <w:jc w:val="both"/>
        <w:rPr>
          <w:rStyle w:val="postbody"/>
          <w:rFonts w:ascii="Times New Roman" w:hAnsi="Times New Roman" w:cs="Times New Roman"/>
          <w:sz w:val="24"/>
          <w:szCs w:val="24"/>
        </w:rPr>
      </w:pPr>
      <w:r w:rsidRPr="00354C29">
        <w:rPr>
          <w:rStyle w:val="postbody"/>
          <w:rFonts w:ascii="Times New Roman" w:hAnsi="Times New Roman" w:cs="Times New Roman"/>
          <w:sz w:val="24"/>
          <w:szCs w:val="24"/>
        </w:rPr>
        <w:t>Wykonawca</w:t>
      </w:r>
      <w:r w:rsidR="00633324" w:rsidRPr="00354C29">
        <w:rPr>
          <w:rStyle w:val="postbody"/>
          <w:rFonts w:ascii="Times New Roman" w:hAnsi="Times New Roman" w:cs="Times New Roman"/>
          <w:sz w:val="24"/>
          <w:szCs w:val="24"/>
        </w:rPr>
        <w:t xml:space="preserve"> uzgodni z </w:t>
      </w:r>
      <w:r w:rsidR="002420B3" w:rsidRPr="00354C29">
        <w:rPr>
          <w:rStyle w:val="postbody"/>
          <w:rFonts w:ascii="Times New Roman" w:hAnsi="Times New Roman" w:cs="Times New Roman"/>
          <w:sz w:val="24"/>
          <w:szCs w:val="24"/>
        </w:rPr>
        <w:t>Zamawiający</w:t>
      </w:r>
      <w:r w:rsidR="00633324" w:rsidRPr="00354C29">
        <w:rPr>
          <w:rStyle w:val="postbody"/>
          <w:rFonts w:ascii="Times New Roman" w:hAnsi="Times New Roman" w:cs="Times New Roman"/>
          <w:sz w:val="24"/>
          <w:szCs w:val="24"/>
        </w:rPr>
        <w:t>m</w:t>
      </w:r>
      <w:r w:rsidR="00113C8C" w:rsidRPr="00354C29">
        <w:rPr>
          <w:rStyle w:val="postbody"/>
          <w:rFonts w:ascii="Times New Roman" w:hAnsi="Times New Roman" w:cs="Times New Roman"/>
          <w:sz w:val="24"/>
          <w:szCs w:val="24"/>
        </w:rPr>
        <w:t xml:space="preserve"> i</w:t>
      </w:r>
      <w:r w:rsidRPr="00354C29">
        <w:rPr>
          <w:rStyle w:val="postbody"/>
          <w:rFonts w:ascii="Times New Roman" w:hAnsi="Times New Roman" w:cs="Times New Roman"/>
          <w:sz w:val="24"/>
          <w:szCs w:val="24"/>
        </w:rPr>
        <w:t xml:space="preserve"> przygotuje system identyfikacji i wydawania posiłków</w:t>
      </w:r>
      <w:r w:rsidR="00633324" w:rsidRPr="00354C29">
        <w:rPr>
          <w:rStyle w:val="postbody"/>
          <w:rFonts w:ascii="Times New Roman" w:hAnsi="Times New Roman" w:cs="Times New Roman"/>
          <w:sz w:val="24"/>
          <w:szCs w:val="24"/>
        </w:rPr>
        <w:t xml:space="preserve"> w ilości przewidzianej</w:t>
      </w:r>
      <w:r w:rsidRPr="00354C29">
        <w:rPr>
          <w:rStyle w:val="postbody"/>
          <w:rFonts w:ascii="Times New Roman" w:hAnsi="Times New Roman" w:cs="Times New Roman"/>
          <w:sz w:val="24"/>
          <w:szCs w:val="24"/>
        </w:rPr>
        <w:t xml:space="preserve"> dla</w:t>
      </w:r>
      <w:r w:rsidR="00633324" w:rsidRPr="00354C29">
        <w:rPr>
          <w:rStyle w:val="postbody"/>
          <w:rFonts w:ascii="Times New Roman" w:hAnsi="Times New Roman" w:cs="Times New Roman"/>
          <w:sz w:val="24"/>
          <w:szCs w:val="24"/>
        </w:rPr>
        <w:t xml:space="preserve"> każdego z</w:t>
      </w:r>
      <w:r w:rsidRPr="00354C29">
        <w:rPr>
          <w:rStyle w:val="postbody"/>
          <w:rFonts w:ascii="Times New Roman" w:hAnsi="Times New Roman" w:cs="Times New Roman"/>
          <w:sz w:val="24"/>
          <w:szCs w:val="24"/>
        </w:rPr>
        <w:t xml:space="preserve"> uczestników wydarzenia</w:t>
      </w:r>
      <w:r w:rsidR="00113C8C" w:rsidRPr="00354C29">
        <w:rPr>
          <w:rStyle w:val="postbody"/>
          <w:rFonts w:ascii="Times New Roman" w:hAnsi="Times New Roman" w:cs="Times New Roman"/>
          <w:sz w:val="24"/>
          <w:szCs w:val="24"/>
        </w:rPr>
        <w:t>,</w:t>
      </w:r>
      <w:r w:rsidRPr="00354C29">
        <w:rPr>
          <w:rStyle w:val="postbody"/>
          <w:rFonts w:ascii="Times New Roman" w:hAnsi="Times New Roman" w:cs="Times New Roman"/>
          <w:sz w:val="24"/>
          <w:szCs w:val="24"/>
        </w:rPr>
        <w:t xml:space="preserve"> </w:t>
      </w:r>
      <w:r w:rsidR="00633324" w:rsidRPr="00354C29">
        <w:rPr>
          <w:rStyle w:val="postbody"/>
          <w:rFonts w:ascii="Times New Roman" w:hAnsi="Times New Roman" w:cs="Times New Roman"/>
          <w:sz w:val="24"/>
          <w:szCs w:val="24"/>
        </w:rPr>
        <w:t xml:space="preserve">przekaże go nie później niż </w:t>
      </w:r>
      <w:r w:rsidR="000C463A" w:rsidRPr="00354C29">
        <w:rPr>
          <w:rStyle w:val="postbody"/>
          <w:rFonts w:ascii="Times New Roman" w:hAnsi="Times New Roman" w:cs="Times New Roman"/>
          <w:sz w:val="24"/>
          <w:szCs w:val="24"/>
        </w:rPr>
        <w:t>1</w:t>
      </w:r>
      <w:r w:rsidR="00385BEF">
        <w:rPr>
          <w:rStyle w:val="postbody"/>
          <w:rFonts w:ascii="Times New Roman" w:hAnsi="Times New Roman" w:cs="Times New Roman"/>
          <w:sz w:val="24"/>
          <w:szCs w:val="24"/>
        </w:rPr>
        <w:t>0</w:t>
      </w:r>
      <w:r w:rsidR="00633324" w:rsidRPr="00354C29">
        <w:rPr>
          <w:rStyle w:val="postbody"/>
          <w:rFonts w:ascii="Times New Roman" w:hAnsi="Times New Roman" w:cs="Times New Roman"/>
          <w:sz w:val="24"/>
          <w:szCs w:val="24"/>
        </w:rPr>
        <w:t xml:space="preserve"> dni przed wydarzeniem Zamawiającemu.</w:t>
      </w:r>
    </w:p>
    <w:p w14:paraId="53096DE1" w14:textId="77777777" w:rsidR="000649F2" w:rsidRDefault="000649F2" w:rsidP="000649F2">
      <w:pPr>
        <w:pStyle w:val="Akapitzlist"/>
        <w:autoSpaceDE w:val="0"/>
        <w:autoSpaceDN w:val="0"/>
        <w:adjustRightInd w:val="0"/>
        <w:spacing w:line="324" w:lineRule="auto"/>
        <w:ind w:left="360" w:right="-1"/>
        <w:jc w:val="both"/>
        <w:rPr>
          <w:rStyle w:val="postbody"/>
          <w:rFonts w:ascii="Times New Roman" w:hAnsi="Times New Roman" w:cs="Times New Roman"/>
          <w:sz w:val="24"/>
          <w:szCs w:val="24"/>
        </w:rPr>
      </w:pPr>
    </w:p>
    <w:p w14:paraId="4DD5C7FD" w14:textId="35DE36E2" w:rsidR="002E502C" w:rsidRPr="004B0CF9" w:rsidRDefault="002E502C" w:rsidP="00B25E27">
      <w:pPr>
        <w:pStyle w:val="Akapitzlist"/>
        <w:numPr>
          <w:ilvl w:val="0"/>
          <w:numId w:val="1"/>
        </w:numPr>
        <w:autoSpaceDE w:val="0"/>
        <w:autoSpaceDN w:val="0"/>
        <w:adjustRightInd w:val="0"/>
        <w:spacing w:line="324" w:lineRule="auto"/>
        <w:ind w:right="-1"/>
        <w:jc w:val="both"/>
        <w:rPr>
          <w:rStyle w:val="postbody"/>
          <w:rFonts w:ascii="Times New Roman" w:hAnsi="Times New Roman" w:cs="Times New Roman"/>
          <w:sz w:val="24"/>
          <w:szCs w:val="24"/>
        </w:rPr>
      </w:pPr>
      <w:r w:rsidRPr="004B0CF9">
        <w:rPr>
          <w:rStyle w:val="postbody"/>
          <w:rFonts w:ascii="Times New Roman" w:hAnsi="Times New Roman" w:cs="Times New Roman"/>
          <w:sz w:val="24"/>
          <w:szCs w:val="24"/>
        </w:rPr>
        <w:t>Zamawiający zapewnia:</w:t>
      </w:r>
    </w:p>
    <w:p w14:paraId="28EC3C2B" w14:textId="222C5A72" w:rsidR="002E502C" w:rsidRPr="004B0CF9" w:rsidRDefault="004D1085" w:rsidP="004B0CF9">
      <w:pPr>
        <w:autoSpaceDE w:val="0"/>
        <w:autoSpaceDN w:val="0"/>
        <w:adjustRightInd w:val="0"/>
        <w:spacing w:line="324" w:lineRule="auto"/>
        <w:ind w:left="1134" w:right="-210" w:hanging="567"/>
        <w:jc w:val="both"/>
      </w:pPr>
      <w:r>
        <w:t>1)</w:t>
      </w:r>
      <w:r w:rsidR="002E502C" w:rsidRPr="004B0CF9">
        <w:t xml:space="preserve"> ochronę imprezy: osoby, które będą na wejściu na teren </w:t>
      </w:r>
      <w:r w:rsidR="00D4464E">
        <w:t xml:space="preserve">szkółki </w:t>
      </w:r>
      <w:r w:rsidR="002E502C" w:rsidRPr="004B0CF9">
        <w:t xml:space="preserve">weryfikowały uczestników </w:t>
      </w:r>
      <w:r w:rsidR="001C6B5C">
        <w:t>wydarzenia</w:t>
      </w:r>
      <w:r>
        <w:t>,</w:t>
      </w:r>
    </w:p>
    <w:p w14:paraId="139DA1A3" w14:textId="55CB4A5D" w:rsidR="002E502C" w:rsidRPr="004D1085" w:rsidRDefault="004D1085" w:rsidP="004D1085">
      <w:pPr>
        <w:autoSpaceDE w:val="0"/>
        <w:autoSpaceDN w:val="0"/>
        <w:adjustRightInd w:val="0"/>
        <w:spacing w:line="324" w:lineRule="auto"/>
        <w:ind w:left="1134" w:right="-210" w:hanging="567"/>
        <w:jc w:val="both"/>
      </w:pPr>
      <w:r>
        <w:t>2)</w:t>
      </w:r>
      <w:r w:rsidR="002E502C" w:rsidRPr="004D1085">
        <w:t xml:space="preserve"> </w:t>
      </w:r>
      <w:r w:rsidR="000649F2" w:rsidRPr="004D1085">
        <w:t>zabezpieczenie medyczne</w:t>
      </w:r>
      <w:r w:rsidR="001C6B5C">
        <w:t xml:space="preserve"> i ppoż</w:t>
      </w:r>
      <w:r>
        <w:t>.</w:t>
      </w:r>
    </w:p>
    <w:p w14:paraId="7B21194C" w14:textId="77777777" w:rsidR="000649F2" w:rsidRPr="00354C29" w:rsidRDefault="000649F2" w:rsidP="002E502C">
      <w:pPr>
        <w:pStyle w:val="Akapitzlist"/>
        <w:autoSpaceDE w:val="0"/>
        <w:autoSpaceDN w:val="0"/>
        <w:adjustRightInd w:val="0"/>
        <w:spacing w:line="324" w:lineRule="auto"/>
        <w:ind w:left="360" w:right="-1"/>
        <w:jc w:val="both"/>
        <w:rPr>
          <w:rStyle w:val="postbody"/>
          <w:rFonts w:ascii="Times New Roman" w:hAnsi="Times New Roman" w:cs="Times New Roman"/>
          <w:sz w:val="24"/>
          <w:szCs w:val="24"/>
        </w:rPr>
      </w:pPr>
    </w:p>
    <w:p w14:paraId="1F6AAA6D" w14:textId="451E4DD7" w:rsidR="000152F4" w:rsidRDefault="00821067" w:rsidP="00B25E27">
      <w:pPr>
        <w:pStyle w:val="Akapitzlist"/>
        <w:widowControl w:val="0"/>
        <w:numPr>
          <w:ilvl w:val="0"/>
          <w:numId w:val="1"/>
        </w:numPr>
        <w:suppressAutoHyphens/>
        <w:spacing w:line="324" w:lineRule="auto"/>
        <w:ind w:right="-1"/>
        <w:contextualSpacing/>
        <w:jc w:val="both"/>
        <w:rPr>
          <w:rFonts w:ascii="Times New Roman" w:hAnsi="Times New Roman" w:cs="Times New Roman"/>
          <w:sz w:val="24"/>
          <w:szCs w:val="24"/>
        </w:rPr>
      </w:pPr>
      <w:r w:rsidRPr="00354C29">
        <w:rPr>
          <w:rFonts w:ascii="Times New Roman" w:hAnsi="Times New Roman" w:cs="Times New Roman"/>
          <w:sz w:val="24"/>
          <w:szCs w:val="24"/>
        </w:rPr>
        <w:lastRenderedPageBreak/>
        <w:t>Wykonawca</w:t>
      </w:r>
      <w:r w:rsidR="00CD589B" w:rsidRPr="00354C29">
        <w:rPr>
          <w:rFonts w:ascii="Times New Roman" w:hAnsi="Times New Roman" w:cs="Times New Roman"/>
          <w:sz w:val="24"/>
          <w:szCs w:val="24"/>
        </w:rPr>
        <w:t xml:space="preserve"> zapewnia </w:t>
      </w:r>
      <w:r w:rsidR="00377C97" w:rsidRPr="00354C29">
        <w:rPr>
          <w:rFonts w:ascii="Times New Roman" w:hAnsi="Times New Roman" w:cs="Times New Roman"/>
          <w:sz w:val="24"/>
          <w:szCs w:val="24"/>
        </w:rPr>
        <w:t xml:space="preserve">rozstawienie, </w:t>
      </w:r>
      <w:r w:rsidR="005A198C" w:rsidRPr="00354C29">
        <w:rPr>
          <w:rFonts w:ascii="Times New Roman" w:hAnsi="Times New Roman" w:cs="Times New Roman"/>
          <w:sz w:val="24"/>
          <w:szCs w:val="24"/>
        </w:rPr>
        <w:t>gotowość</w:t>
      </w:r>
      <w:r w:rsidR="00377C97" w:rsidRPr="00354C29">
        <w:rPr>
          <w:rFonts w:ascii="Times New Roman" w:hAnsi="Times New Roman" w:cs="Times New Roman"/>
          <w:sz w:val="24"/>
          <w:szCs w:val="24"/>
        </w:rPr>
        <w:t xml:space="preserve"> usług i</w:t>
      </w:r>
      <w:r w:rsidR="005A198C" w:rsidRPr="00354C29">
        <w:rPr>
          <w:rFonts w:ascii="Times New Roman" w:hAnsi="Times New Roman" w:cs="Times New Roman"/>
          <w:sz w:val="24"/>
          <w:szCs w:val="24"/>
        </w:rPr>
        <w:t xml:space="preserve"> wyposażenia </w:t>
      </w:r>
      <w:r w:rsidR="00377C97" w:rsidRPr="00354C29">
        <w:rPr>
          <w:rFonts w:ascii="Times New Roman" w:hAnsi="Times New Roman" w:cs="Times New Roman"/>
          <w:sz w:val="24"/>
          <w:szCs w:val="24"/>
        </w:rPr>
        <w:t>i demontaż zgodnie z opisem przedmiotu zamówienia</w:t>
      </w:r>
      <w:r w:rsidR="007C20C4">
        <w:rPr>
          <w:rFonts w:ascii="Times New Roman" w:hAnsi="Times New Roman" w:cs="Times New Roman"/>
          <w:sz w:val="24"/>
          <w:szCs w:val="24"/>
        </w:rPr>
        <w:t xml:space="preserve"> zawartym w SWZ.</w:t>
      </w:r>
    </w:p>
    <w:p w14:paraId="369D1536" w14:textId="77777777" w:rsidR="00631225" w:rsidRPr="00631225" w:rsidRDefault="00631225" w:rsidP="00631225">
      <w:pPr>
        <w:widowControl w:val="0"/>
        <w:suppressAutoHyphens/>
        <w:spacing w:line="324" w:lineRule="auto"/>
        <w:ind w:right="-1"/>
        <w:contextualSpacing/>
        <w:jc w:val="both"/>
      </w:pPr>
    </w:p>
    <w:p w14:paraId="62A61133" w14:textId="248FFC04" w:rsidR="00CD26B3" w:rsidRPr="00354C29" w:rsidRDefault="00CD26B3" w:rsidP="00B25E27">
      <w:pPr>
        <w:pStyle w:val="Akapitzlist"/>
        <w:numPr>
          <w:ilvl w:val="0"/>
          <w:numId w:val="1"/>
        </w:numPr>
        <w:tabs>
          <w:tab w:val="left" w:pos="567"/>
          <w:tab w:val="left" w:pos="993"/>
        </w:tabs>
        <w:spacing w:after="120" w:line="324" w:lineRule="auto"/>
        <w:ind w:right="-1"/>
        <w:jc w:val="both"/>
        <w:rPr>
          <w:rFonts w:ascii="Times New Roman" w:hAnsi="Times New Roman" w:cs="Times New Roman"/>
          <w:sz w:val="24"/>
          <w:szCs w:val="24"/>
        </w:rPr>
      </w:pPr>
      <w:r w:rsidRPr="00354C29">
        <w:rPr>
          <w:rFonts w:ascii="Times New Roman" w:hAnsi="Times New Roman" w:cs="Times New Roman"/>
          <w:sz w:val="24"/>
          <w:szCs w:val="24"/>
        </w:rPr>
        <w:t>Wykonawca zobowiązuje się wykonywać swoje obowiązki wynikające z Umowy z najwyższą starannością z uwzględnieniem profesjonalnego charakteru świadczonych przez siebie usług za pomocą osób posiadających odpowiednie doświadczenie i stosowne uprawnienia oraz zobowiązuje się dołożyć wszelkich starań, aby nie dopuścić do powstania opóźnień w stosunku do programu wydarzenia, bez względu na przyczynę ich powstania.</w:t>
      </w:r>
    </w:p>
    <w:p w14:paraId="42C3F0D5" w14:textId="55488857" w:rsidR="007530A6" w:rsidRDefault="007530A6" w:rsidP="00B25E27">
      <w:pPr>
        <w:pStyle w:val="Akapitzlist"/>
        <w:widowControl w:val="0"/>
        <w:numPr>
          <w:ilvl w:val="0"/>
          <w:numId w:val="1"/>
        </w:numPr>
        <w:tabs>
          <w:tab w:val="left" w:pos="466"/>
        </w:tabs>
        <w:autoSpaceDE w:val="0"/>
        <w:autoSpaceDN w:val="0"/>
        <w:spacing w:line="324" w:lineRule="auto"/>
        <w:ind w:right="106"/>
        <w:jc w:val="both"/>
        <w:rPr>
          <w:rFonts w:ascii="Times New Roman" w:hAnsi="Times New Roman" w:cs="Times New Roman"/>
          <w:sz w:val="24"/>
          <w:szCs w:val="24"/>
        </w:rPr>
      </w:pPr>
      <w:r w:rsidRPr="00354C29">
        <w:rPr>
          <w:rFonts w:ascii="Times New Roman" w:hAnsi="Times New Roman" w:cs="Times New Roman"/>
          <w:sz w:val="24"/>
          <w:szCs w:val="24"/>
        </w:rPr>
        <w:t xml:space="preserve">Wykonawca oświadcza, że wykonanie </w:t>
      </w:r>
      <w:r w:rsidR="00127D25">
        <w:rPr>
          <w:rFonts w:ascii="Times New Roman" w:hAnsi="Times New Roman" w:cs="Times New Roman"/>
          <w:sz w:val="24"/>
          <w:szCs w:val="24"/>
        </w:rPr>
        <w:t>P</w:t>
      </w:r>
      <w:r w:rsidRPr="00354C29">
        <w:rPr>
          <w:rFonts w:ascii="Times New Roman" w:hAnsi="Times New Roman" w:cs="Times New Roman"/>
          <w:sz w:val="24"/>
          <w:szCs w:val="24"/>
        </w:rPr>
        <w:t>rzedmiotu umowy leży w granicach jego możliwości i</w:t>
      </w:r>
      <w:r w:rsidR="00342E28" w:rsidRPr="00354C29">
        <w:rPr>
          <w:rFonts w:ascii="Times New Roman" w:hAnsi="Times New Roman" w:cs="Times New Roman"/>
          <w:sz w:val="24"/>
          <w:szCs w:val="24"/>
        </w:rPr>
        <w:t> </w:t>
      </w:r>
      <w:r w:rsidRPr="00354C29">
        <w:rPr>
          <w:rFonts w:ascii="Times New Roman" w:hAnsi="Times New Roman" w:cs="Times New Roman"/>
          <w:sz w:val="24"/>
          <w:szCs w:val="24"/>
        </w:rPr>
        <w:t>nie istnieją żadne przeszkody natury technicznej i organizacyjnej dla profesjonalnego wykonania oraz bieżącej, niezakłóconej realizacji powierzonych czynności.</w:t>
      </w:r>
    </w:p>
    <w:p w14:paraId="5AA357BB" w14:textId="77777777" w:rsidR="000649F2" w:rsidRPr="00354C29" w:rsidRDefault="000649F2" w:rsidP="000649F2">
      <w:pPr>
        <w:pStyle w:val="Akapitzlist"/>
        <w:widowControl w:val="0"/>
        <w:tabs>
          <w:tab w:val="left" w:pos="466"/>
        </w:tabs>
        <w:autoSpaceDE w:val="0"/>
        <w:autoSpaceDN w:val="0"/>
        <w:spacing w:line="324" w:lineRule="auto"/>
        <w:ind w:left="360" w:right="106"/>
        <w:jc w:val="both"/>
        <w:rPr>
          <w:rFonts w:ascii="Times New Roman" w:hAnsi="Times New Roman" w:cs="Times New Roman"/>
          <w:sz w:val="24"/>
          <w:szCs w:val="24"/>
        </w:rPr>
      </w:pPr>
    </w:p>
    <w:p w14:paraId="49511BFB" w14:textId="6B3A75A3" w:rsidR="002420B3" w:rsidRDefault="007530A6" w:rsidP="00B25E27">
      <w:pPr>
        <w:pStyle w:val="Akapitzlist"/>
        <w:widowControl w:val="0"/>
        <w:numPr>
          <w:ilvl w:val="0"/>
          <w:numId w:val="1"/>
        </w:numPr>
        <w:tabs>
          <w:tab w:val="left" w:pos="466"/>
        </w:tabs>
        <w:autoSpaceDE w:val="0"/>
        <w:autoSpaceDN w:val="0"/>
        <w:spacing w:line="324" w:lineRule="auto"/>
        <w:ind w:right="106"/>
        <w:jc w:val="both"/>
        <w:rPr>
          <w:rFonts w:ascii="Times New Roman" w:hAnsi="Times New Roman" w:cs="Times New Roman"/>
          <w:sz w:val="24"/>
          <w:szCs w:val="24"/>
        </w:rPr>
      </w:pPr>
      <w:r w:rsidRPr="00354C29">
        <w:rPr>
          <w:rFonts w:ascii="Times New Roman" w:hAnsi="Times New Roman" w:cs="Times New Roman"/>
          <w:sz w:val="24"/>
          <w:szCs w:val="24"/>
        </w:rPr>
        <w:t xml:space="preserve">Wykonawca ponosi pełną odpowiedzialność za ogólną i techniczną kontrolę nad wykonaniem </w:t>
      </w:r>
      <w:r w:rsidR="00127D25">
        <w:rPr>
          <w:rFonts w:ascii="Times New Roman" w:hAnsi="Times New Roman" w:cs="Times New Roman"/>
          <w:sz w:val="24"/>
          <w:szCs w:val="24"/>
        </w:rPr>
        <w:t>P</w:t>
      </w:r>
      <w:r w:rsidRPr="00354C29">
        <w:rPr>
          <w:rFonts w:ascii="Times New Roman" w:hAnsi="Times New Roman" w:cs="Times New Roman"/>
          <w:sz w:val="24"/>
          <w:szCs w:val="24"/>
        </w:rPr>
        <w:t>rzedmiotu umowy</w:t>
      </w:r>
      <w:r w:rsidR="002420B3" w:rsidRPr="00354C29">
        <w:rPr>
          <w:rFonts w:ascii="Times New Roman" w:hAnsi="Times New Roman" w:cs="Times New Roman"/>
          <w:sz w:val="24"/>
          <w:szCs w:val="24"/>
        </w:rPr>
        <w:t>.</w:t>
      </w:r>
    </w:p>
    <w:p w14:paraId="3CBFEDAB" w14:textId="77777777" w:rsidR="000649F2" w:rsidRPr="000649F2" w:rsidRDefault="000649F2" w:rsidP="000649F2">
      <w:pPr>
        <w:widowControl w:val="0"/>
        <w:tabs>
          <w:tab w:val="left" w:pos="466"/>
        </w:tabs>
        <w:autoSpaceDE w:val="0"/>
        <w:autoSpaceDN w:val="0"/>
        <w:spacing w:line="324" w:lineRule="auto"/>
        <w:ind w:right="106"/>
        <w:jc w:val="both"/>
      </w:pPr>
    </w:p>
    <w:p w14:paraId="6F318266" w14:textId="57202798" w:rsidR="00D218A2" w:rsidRDefault="00443804" w:rsidP="001C6B5C">
      <w:pPr>
        <w:pStyle w:val="Akapitzlist"/>
        <w:widowControl w:val="0"/>
        <w:numPr>
          <w:ilvl w:val="0"/>
          <w:numId w:val="1"/>
        </w:numPr>
        <w:tabs>
          <w:tab w:val="left" w:pos="466"/>
        </w:tabs>
        <w:autoSpaceDE w:val="0"/>
        <w:autoSpaceDN w:val="0"/>
        <w:spacing w:line="324" w:lineRule="auto"/>
        <w:ind w:right="106"/>
        <w:jc w:val="both"/>
        <w:rPr>
          <w:rFonts w:ascii="Times New Roman" w:hAnsi="Times New Roman" w:cs="Times New Roman"/>
          <w:sz w:val="24"/>
          <w:szCs w:val="24"/>
        </w:rPr>
      </w:pPr>
      <w:r w:rsidRPr="00443804">
        <w:rPr>
          <w:rFonts w:ascii="Times New Roman" w:hAnsi="Times New Roman" w:cs="Times New Roman"/>
          <w:sz w:val="24"/>
          <w:szCs w:val="24"/>
        </w:rPr>
        <w:t>Wykonawca zobowiązuje się, że wykonując zadanie będzie przestrzegał przepisów ustawy z dnia 10 maja 2018 r. o ochronie danych osobowych wraz z jej przepisami wykonawczymi oraz rozporządzenia Parlamentu Europejskiego i Rady (UE) 2016/679 z dnia 27 kwietnia 2016 r. w sprawie ochrony osób fizycznych w związku z przetwarzaniem danych osobowych i w sprawie swobodnego przepływu takich danych oraz uchylenia dyrektywy 95/46/WE (RODO)</w:t>
      </w:r>
      <w:r>
        <w:rPr>
          <w:rFonts w:ascii="Times New Roman" w:hAnsi="Times New Roman" w:cs="Times New Roman"/>
          <w:sz w:val="24"/>
          <w:szCs w:val="24"/>
        </w:rPr>
        <w:t>.</w:t>
      </w:r>
    </w:p>
    <w:p w14:paraId="079BCD7C" w14:textId="77777777" w:rsidR="001C6B5C" w:rsidRPr="001C6B5C" w:rsidRDefault="001C6B5C" w:rsidP="001C6B5C">
      <w:pPr>
        <w:widowControl w:val="0"/>
        <w:tabs>
          <w:tab w:val="left" w:pos="466"/>
        </w:tabs>
        <w:autoSpaceDE w:val="0"/>
        <w:autoSpaceDN w:val="0"/>
        <w:spacing w:line="324" w:lineRule="auto"/>
        <w:ind w:right="106"/>
        <w:jc w:val="both"/>
      </w:pPr>
    </w:p>
    <w:p w14:paraId="20A7EDAB" w14:textId="7C4B48B7" w:rsidR="006F471C" w:rsidRPr="00354C29" w:rsidRDefault="00600C3C" w:rsidP="00DB4333">
      <w:pPr>
        <w:autoSpaceDE w:val="0"/>
        <w:autoSpaceDN w:val="0"/>
        <w:adjustRightInd w:val="0"/>
        <w:spacing w:line="324" w:lineRule="auto"/>
        <w:ind w:right="-1"/>
        <w:jc w:val="center"/>
        <w:rPr>
          <w:b/>
          <w:bCs/>
          <w:lang w:eastAsia="pl-PL"/>
        </w:rPr>
      </w:pPr>
      <w:r w:rsidRPr="00354C29">
        <w:rPr>
          <w:b/>
          <w:bCs/>
          <w:lang w:eastAsia="pl-PL"/>
        </w:rPr>
        <w:t>§</w:t>
      </w:r>
      <w:r w:rsidR="001A1CEC" w:rsidRPr="00354C29">
        <w:rPr>
          <w:b/>
          <w:bCs/>
          <w:lang w:eastAsia="pl-PL"/>
        </w:rPr>
        <w:t>4</w:t>
      </w:r>
      <w:r w:rsidR="0058242D" w:rsidRPr="00354C29">
        <w:rPr>
          <w:b/>
          <w:bCs/>
          <w:lang w:eastAsia="pl-PL"/>
        </w:rPr>
        <w:t xml:space="preserve"> </w:t>
      </w:r>
      <w:r w:rsidR="007530A6" w:rsidRPr="00354C29">
        <w:rPr>
          <w:b/>
          <w:bCs/>
          <w:lang w:eastAsia="pl-PL"/>
        </w:rPr>
        <w:t>Osoby do kontaktu</w:t>
      </w:r>
    </w:p>
    <w:p w14:paraId="1357868D" w14:textId="558C8141" w:rsidR="007530A6" w:rsidRPr="00354C29" w:rsidRDefault="007530A6" w:rsidP="00631225">
      <w:pPr>
        <w:pStyle w:val="Akapitzlist"/>
        <w:widowControl w:val="0"/>
        <w:numPr>
          <w:ilvl w:val="0"/>
          <w:numId w:val="9"/>
        </w:numPr>
        <w:tabs>
          <w:tab w:val="left" w:pos="466"/>
        </w:tabs>
        <w:autoSpaceDE w:val="0"/>
        <w:autoSpaceDN w:val="0"/>
        <w:spacing w:before="179"/>
        <w:ind w:left="567" w:right="-1"/>
        <w:rPr>
          <w:rFonts w:ascii="Times New Roman" w:hAnsi="Times New Roman" w:cs="Times New Roman"/>
          <w:sz w:val="24"/>
          <w:szCs w:val="24"/>
        </w:rPr>
      </w:pPr>
      <w:r w:rsidRPr="00354C29">
        <w:rPr>
          <w:rFonts w:ascii="Times New Roman" w:hAnsi="Times New Roman" w:cs="Times New Roman"/>
          <w:sz w:val="24"/>
          <w:szCs w:val="24"/>
        </w:rPr>
        <w:t>Do</w:t>
      </w:r>
      <w:r w:rsidRPr="00354C29">
        <w:rPr>
          <w:rFonts w:ascii="Times New Roman" w:hAnsi="Times New Roman" w:cs="Times New Roman"/>
          <w:spacing w:val="-4"/>
          <w:sz w:val="24"/>
          <w:szCs w:val="24"/>
        </w:rPr>
        <w:t xml:space="preserve"> </w:t>
      </w:r>
      <w:r w:rsidRPr="00354C29">
        <w:rPr>
          <w:rFonts w:ascii="Times New Roman" w:hAnsi="Times New Roman" w:cs="Times New Roman"/>
          <w:sz w:val="24"/>
          <w:szCs w:val="24"/>
        </w:rPr>
        <w:t>bezpośrednich</w:t>
      </w:r>
      <w:r w:rsidRPr="00354C29">
        <w:rPr>
          <w:rFonts w:ascii="Times New Roman" w:hAnsi="Times New Roman" w:cs="Times New Roman"/>
          <w:spacing w:val="-4"/>
          <w:sz w:val="24"/>
          <w:szCs w:val="24"/>
        </w:rPr>
        <w:t xml:space="preserve"> </w:t>
      </w:r>
      <w:r w:rsidRPr="00354C29">
        <w:rPr>
          <w:rFonts w:ascii="Times New Roman" w:hAnsi="Times New Roman" w:cs="Times New Roman"/>
          <w:sz w:val="24"/>
          <w:szCs w:val="24"/>
        </w:rPr>
        <w:t>kontaktów</w:t>
      </w:r>
      <w:r w:rsidRPr="00354C29">
        <w:rPr>
          <w:rFonts w:ascii="Times New Roman" w:hAnsi="Times New Roman" w:cs="Times New Roman"/>
          <w:spacing w:val="-2"/>
          <w:sz w:val="24"/>
          <w:szCs w:val="24"/>
        </w:rPr>
        <w:t xml:space="preserve"> </w:t>
      </w:r>
      <w:r w:rsidRPr="00354C29">
        <w:rPr>
          <w:rFonts w:ascii="Times New Roman" w:hAnsi="Times New Roman" w:cs="Times New Roman"/>
          <w:sz w:val="24"/>
          <w:szCs w:val="24"/>
        </w:rPr>
        <w:t>w</w:t>
      </w:r>
      <w:r w:rsidRPr="00354C29">
        <w:rPr>
          <w:rFonts w:ascii="Times New Roman" w:hAnsi="Times New Roman" w:cs="Times New Roman"/>
          <w:spacing w:val="-2"/>
          <w:sz w:val="24"/>
          <w:szCs w:val="24"/>
        </w:rPr>
        <w:t xml:space="preserve"> </w:t>
      </w:r>
      <w:r w:rsidRPr="00354C29">
        <w:rPr>
          <w:rFonts w:ascii="Times New Roman" w:hAnsi="Times New Roman" w:cs="Times New Roman"/>
          <w:sz w:val="24"/>
          <w:szCs w:val="24"/>
        </w:rPr>
        <w:t>tr</w:t>
      </w:r>
      <w:r w:rsidR="00631225">
        <w:rPr>
          <w:rFonts w:ascii="Times New Roman" w:hAnsi="Times New Roman" w:cs="Times New Roman"/>
          <w:sz w:val="24"/>
          <w:szCs w:val="24"/>
        </w:rPr>
        <w:t>a</w:t>
      </w:r>
      <w:r w:rsidRPr="00354C29">
        <w:rPr>
          <w:rFonts w:ascii="Times New Roman" w:hAnsi="Times New Roman" w:cs="Times New Roman"/>
          <w:sz w:val="24"/>
          <w:szCs w:val="24"/>
        </w:rPr>
        <w:t>kcie</w:t>
      </w:r>
      <w:r w:rsidRPr="00354C29">
        <w:rPr>
          <w:rFonts w:ascii="Times New Roman" w:hAnsi="Times New Roman" w:cs="Times New Roman"/>
          <w:spacing w:val="-3"/>
          <w:sz w:val="24"/>
          <w:szCs w:val="24"/>
        </w:rPr>
        <w:t xml:space="preserve"> </w:t>
      </w:r>
      <w:r w:rsidRPr="00354C29">
        <w:rPr>
          <w:rFonts w:ascii="Times New Roman" w:hAnsi="Times New Roman" w:cs="Times New Roman"/>
          <w:sz w:val="24"/>
          <w:szCs w:val="24"/>
        </w:rPr>
        <w:t>realizacji</w:t>
      </w:r>
      <w:r w:rsidRPr="00354C29">
        <w:rPr>
          <w:rFonts w:ascii="Times New Roman" w:hAnsi="Times New Roman" w:cs="Times New Roman"/>
          <w:spacing w:val="-3"/>
          <w:sz w:val="24"/>
          <w:szCs w:val="24"/>
        </w:rPr>
        <w:t xml:space="preserve"> </w:t>
      </w:r>
      <w:r w:rsidRPr="00354C29">
        <w:rPr>
          <w:rFonts w:ascii="Times New Roman" w:hAnsi="Times New Roman" w:cs="Times New Roman"/>
          <w:sz w:val="24"/>
          <w:szCs w:val="24"/>
        </w:rPr>
        <w:t>umowy</w:t>
      </w:r>
      <w:r w:rsidRPr="00354C29">
        <w:rPr>
          <w:rFonts w:ascii="Times New Roman" w:hAnsi="Times New Roman" w:cs="Times New Roman"/>
          <w:spacing w:val="-2"/>
          <w:sz w:val="24"/>
          <w:szCs w:val="24"/>
        </w:rPr>
        <w:t xml:space="preserve"> </w:t>
      </w:r>
      <w:r w:rsidRPr="00354C29">
        <w:rPr>
          <w:rFonts w:ascii="Times New Roman" w:hAnsi="Times New Roman" w:cs="Times New Roman"/>
          <w:sz w:val="24"/>
          <w:szCs w:val="24"/>
        </w:rPr>
        <w:t>upoważnieni</w:t>
      </w:r>
      <w:r w:rsidRPr="00354C29">
        <w:rPr>
          <w:rFonts w:ascii="Times New Roman" w:hAnsi="Times New Roman" w:cs="Times New Roman"/>
          <w:spacing w:val="-3"/>
          <w:sz w:val="24"/>
          <w:szCs w:val="24"/>
        </w:rPr>
        <w:t xml:space="preserve"> </w:t>
      </w:r>
      <w:r w:rsidRPr="00354C29">
        <w:rPr>
          <w:rFonts w:ascii="Times New Roman" w:hAnsi="Times New Roman" w:cs="Times New Roman"/>
          <w:sz w:val="24"/>
          <w:szCs w:val="24"/>
        </w:rPr>
        <w:t>są:</w:t>
      </w:r>
    </w:p>
    <w:p w14:paraId="1FD19030" w14:textId="77777777" w:rsidR="007530A6" w:rsidRPr="00354C29" w:rsidRDefault="007530A6" w:rsidP="00B25E27">
      <w:pPr>
        <w:pStyle w:val="Akapitzlist"/>
        <w:widowControl w:val="0"/>
        <w:numPr>
          <w:ilvl w:val="0"/>
          <w:numId w:val="8"/>
        </w:numPr>
        <w:tabs>
          <w:tab w:val="left" w:pos="225"/>
        </w:tabs>
        <w:autoSpaceDE w:val="0"/>
        <w:autoSpaceDN w:val="0"/>
        <w:spacing w:before="21" w:line="324" w:lineRule="auto"/>
        <w:ind w:left="567" w:right="-1"/>
        <w:rPr>
          <w:rFonts w:ascii="Times New Roman" w:hAnsi="Times New Roman" w:cs="Times New Roman"/>
          <w:sz w:val="24"/>
          <w:szCs w:val="24"/>
        </w:rPr>
      </w:pPr>
      <w:r w:rsidRPr="00354C29">
        <w:rPr>
          <w:rFonts w:ascii="Times New Roman" w:hAnsi="Times New Roman" w:cs="Times New Roman"/>
          <w:sz w:val="24"/>
          <w:szCs w:val="24"/>
        </w:rPr>
        <w:t>po</w:t>
      </w:r>
      <w:r w:rsidRPr="00354C29">
        <w:rPr>
          <w:rFonts w:ascii="Times New Roman" w:hAnsi="Times New Roman" w:cs="Times New Roman"/>
          <w:spacing w:val="-5"/>
          <w:sz w:val="24"/>
          <w:szCs w:val="24"/>
        </w:rPr>
        <w:t xml:space="preserve"> </w:t>
      </w:r>
      <w:r w:rsidRPr="00354C29">
        <w:rPr>
          <w:rFonts w:ascii="Times New Roman" w:hAnsi="Times New Roman" w:cs="Times New Roman"/>
          <w:sz w:val="24"/>
          <w:szCs w:val="24"/>
        </w:rPr>
        <w:t>stronie</w:t>
      </w:r>
      <w:r w:rsidRPr="00354C29">
        <w:rPr>
          <w:rFonts w:ascii="Times New Roman" w:hAnsi="Times New Roman" w:cs="Times New Roman"/>
          <w:spacing w:val="-3"/>
          <w:sz w:val="24"/>
          <w:szCs w:val="24"/>
        </w:rPr>
        <w:t xml:space="preserve"> </w:t>
      </w:r>
      <w:r w:rsidRPr="00354C29">
        <w:rPr>
          <w:rFonts w:ascii="Times New Roman" w:hAnsi="Times New Roman" w:cs="Times New Roman"/>
          <w:sz w:val="24"/>
          <w:szCs w:val="24"/>
        </w:rPr>
        <w:t>Zamawiającego:</w:t>
      </w:r>
    </w:p>
    <w:p w14:paraId="4595476C" w14:textId="1242A965" w:rsidR="007530A6" w:rsidRPr="00354C29" w:rsidRDefault="007530A6" w:rsidP="00B25E27">
      <w:pPr>
        <w:pStyle w:val="Tekstpodstawowy"/>
        <w:spacing w:before="182" w:line="324" w:lineRule="auto"/>
        <w:ind w:left="567" w:right="-1"/>
        <w:rPr>
          <w:rFonts w:ascii="Times New Roman" w:hAnsi="Times New Roman" w:cs="Times New Roman"/>
          <w:sz w:val="24"/>
          <w:szCs w:val="24"/>
        </w:rPr>
      </w:pPr>
      <w:r w:rsidRPr="00354C29">
        <w:rPr>
          <w:rFonts w:ascii="Times New Roman" w:hAnsi="Times New Roman" w:cs="Times New Roman"/>
          <w:spacing w:val="-1"/>
          <w:sz w:val="24"/>
          <w:szCs w:val="24"/>
        </w:rPr>
        <w:t>..............................................,</w:t>
      </w:r>
      <w:r w:rsidRPr="00354C29">
        <w:rPr>
          <w:rFonts w:ascii="Times New Roman" w:hAnsi="Times New Roman" w:cs="Times New Roman"/>
          <w:spacing w:val="-6"/>
          <w:sz w:val="24"/>
          <w:szCs w:val="24"/>
        </w:rPr>
        <w:t xml:space="preserve"> </w:t>
      </w:r>
      <w:r w:rsidRPr="00354C29">
        <w:rPr>
          <w:rFonts w:ascii="Times New Roman" w:hAnsi="Times New Roman" w:cs="Times New Roman"/>
          <w:sz w:val="24"/>
          <w:szCs w:val="24"/>
        </w:rPr>
        <w:t>tel.:</w:t>
      </w:r>
      <w:r w:rsidRPr="00354C29">
        <w:rPr>
          <w:rFonts w:ascii="Times New Roman" w:hAnsi="Times New Roman" w:cs="Times New Roman"/>
          <w:spacing w:val="-6"/>
          <w:sz w:val="24"/>
          <w:szCs w:val="24"/>
        </w:rPr>
        <w:t xml:space="preserve"> </w:t>
      </w:r>
      <w:r w:rsidRPr="00354C29">
        <w:rPr>
          <w:rFonts w:ascii="Times New Roman" w:hAnsi="Times New Roman" w:cs="Times New Roman"/>
          <w:sz w:val="24"/>
          <w:szCs w:val="24"/>
        </w:rPr>
        <w:t>....................................,</w:t>
      </w:r>
      <w:r w:rsidRPr="00354C29">
        <w:rPr>
          <w:rFonts w:ascii="Times New Roman" w:hAnsi="Times New Roman" w:cs="Times New Roman"/>
          <w:spacing w:val="-7"/>
          <w:sz w:val="24"/>
          <w:szCs w:val="24"/>
        </w:rPr>
        <w:t xml:space="preserve"> </w:t>
      </w:r>
      <w:r w:rsidRPr="00354C29">
        <w:rPr>
          <w:rFonts w:ascii="Times New Roman" w:hAnsi="Times New Roman" w:cs="Times New Roman"/>
          <w:sz w:val="24"/>
          <w:szCs w:val="24"/>
        </w:rPr>
        <w:t>e-mail:</w:t>
      </w:r>
      <w:r w:rsidRPr="00354C29">
        <w:rPr>
          <w:rFonts w:ascii="Times New Roman" w:hAnsi="Times New Roman" w:cs="Times New Roman"/>
          <w:spacing w:val="-5"/>
          <w:sz w:val="24"/>
          <w:szCs w:val="24"/>
        </w:rPr>
        <w:t xml:space="preserve"> </w:t>
      </w:r>
      <w:r w:rsidRPr="00354C29">
        <w:rPr>
          <w:rFonts w:ascii="Times New Roman" w:hAnsi="Times New Roman" w:cs="Times New Roman"/>
          <w:sz w:val="24"/>
          <w:szCs w:val="24"/>
        </w:rPr>
        <w:t>.....................................</w:t>
      </w:r>
    </w:p>
    <w:p w14:paraId="0AE1C6BD" w14:textId="2B9AD56A" w:rsidR="007530A6" w:rsidRPr="00354C29" w:rsidRDefault="00B25E27" w:rsidP="00B25E27">
      <w:pPr>
        <w:pStyle w:val="Tekstpodstawowy"/>
        <w:spacing w:before="182" w:line="324" w:lineRule="auto"/>
        <w:ind w:left="567" w:right="-1"/>
        <w:rPr>
          <w:rFonts w:ascii="Times New Roman" w:hAnsi="Times New Roman" w:cs="Times New Roman"/>
          <w:sz w:val="24"/>
          <w:szCs w:val="24"/>
        </w:rPr>
      </w:pPr>
      <w:r w:rsidRPr="00354C29">
        <w:rPr>
          <w:rFonts w:ascii="Times New Roman" w:hAnsi="Times New Roman" w:cs="Times New Roman"/>
          <w:spacing w:val="-1"/>
          <w:sz w:val="24"/>
          <w:szCs w:val="24"/>
        </w:rPr>
        <w:t>..............................................,</w:t>
      </w:r>
      <w:r w:rsidRPr="00354C29">
        <w:rPr>
          <w:rFonts w:ascii="Times New Roman" w:hAnsi="Times New Roman" w:cs="Times New Roman"/>
          <w:spacing w:val="-6"/>
          <w:sz w:val="24"/>
          <w:szCs w:val="24"/>
        </w:rPr>
        <w:t xml:space="preserve"> </w:t>
      </w:r>
      <w:r w:rsidR="007530A6" w:rsidRPr="00354C29">
        <w:rPr>
          <w:rFonts w:ascii="Times New Roman" w:hAnsi="Times New Roman" w:cs="Times New Roman"/>
          <w:sz w:val="24"/>
          <w:szCs w:val="24"/>
        </w:rPr>
        <w:t>tel.:</w:t>
      </w:r>
      <w:r w:rsidR="007530A6" w:rsidRPr="00354C29">
        <w:rPr>
          <w:rFonts w:ascii="Times New Roman" w:hAnsi="Times New Roman" w:cs="Times New Roman"/>
          <w:spacing w:val="-6"/>
          <w:sz w:val="24"/>
          <w:szCs w:val="24"/>
        </w:rPr>
        <w:t xml:space="preserve"> </w:t>
      </w:r>
      <w:r w:rsidR="007530A6" w:rsidRPr="00354C29">
        <w:rPr>
          <w:rFonts w:ascii="Times New Roman" w:hAnsi="Times New Roman" w:cs="Times New Roman"/>
          <w:sz w:val="24"/>
          <w:szCs w:val="24"/>
        </w:rPr>
        <w:t>....................................,</w:t>
      </w:r>
      <w:r w:rsidR="007530A6" w:rsidRPr="00354C29">
        <w:rPr>
          <w:rFonts w:ascii="Times New Roman" w:hAnsi="Times New Roman" w:cs="Times New Roman"/>
          <w:spacing w:val="-7"/>
          <w:sz w:val="24"/>
          <w:szCs w:val="24"/>
        </w:rPr>
        <w:t xml:space="preserve"> </w:t>
      </w:r>
      <w:r w:rsidR="007530A6" w:rsidRPr="00354C29">
        <w:rPr>
          <w:rFonts w:ascii="Times New Roman" w:hAnsi="Times New Roman" w:cs="Times New Roman"/>
          <w:sz w:val="24"/>
          <w:szCs w:val="24"/>
        </w:rPr>
        <w:t>e-mail:</w:t>
      </w:r>
      <w:r w:rsidR="007530A6" w:rsidRPr="00354C29">
        <w:rPr>
          <w:rFonts w:ascii="Times New Roman" w:hAnsi="Times New Roman" w:cs="Times New Roman"/>
          <w:spacing w:val="-5"/>
          <w:sz w:val="24"/>
          <w:szCs w:val="24"/>
        </w:rPr>
        <w:t xml:space="preserve"> </w:t>
      </w:r>
      <w:r w:rsidR="007530A6" w:rsidRPr="00354C29">
        <w:rPr>
          <w:rFonts w:ascii="Times New Roman" w:hAnsi="Times New Roman" w:cs="Times New Roman"/>
          <w:sz w:val="24"/>
          <w:szCs w:val="24"/>
        </w:rPr>
        <w:t>....................................</w:t>
      </w:r>
    </w:p>
    <w:p w14:paraId="12920599" w14:textId="77777777" w:rsidR="007530A6" w:rsidRPr="00354C29" w:rsidRDefault="007530A6" w:rsidP="00B25E27">
      <w:pPr>
        <w:pStyle w:val="Akapitzlist"/>
        <w:widowControl w:val="0"/>
        <w:numPr>
          <w:ilvl w:val="0"/>
          <w:numId w:val="8"/>
        </w:numPr>
        <w:tabs>
          <w:tab w:val="left" w:pos="225"/>
        </w:tabs>
        <w:autoSpaceDE w:val="0"/>
        <w:autoSpaceDN w:val="0"/>
        <w:spacing w:before="181" w:line="324" w:lineRule="auto"/>
        <w:ind w:left="567" w:right="-1"/>
        <w:rPr>
          <w:rFonts w:ascii="Times New Roman" w:hAnsi="Times New Roman" w:cs="Times New Roman"/>
          <w:sz w:val="24"/>
          <w:szCs w:val="24"/>
        </w:rPr>
      </w:pPr>
      <w:r w:rsidRPr="00354C29">
        <w:rPr>
          <w:rFonts w:ascii="Times New Roman" w:hAnsi="Times New Roman" w:cs="Times New Roman"/>
          <w:sz w:val="24"/>
          <w:szCs w:val="24"/>
        </w:rPr>
        <w:t>po</w:t>
      </w:r>
      <w:r w:rsidRPr="00354C29">
        <w:rPr>
          <w:rFonts w:ascii="Times New Roman" w:hAnsi="Times New Roman" w:cs="Times New Roman"/>
          <w:spacing w:val="-5"/>
          <w:sz w:val="24"/>
          <w:szCs w:val="24"/>
        </w:rPr>
        <w:t xml:space="preserve"> </w:t>
      </w:r>
      <w:r w:rsidRPr="00354C29">
        <w:rPr>
          <w:rFonts w:ascii="Times New Roman" w:hAnsi="Times New Roman" w:cs="Times New Roman"/>
          <w:sz w:val="24"/>
          <w:szCs w:val="24"/>
        </w:rPr>
        <w:t>stronie</w:t>
      </w:r>
      <w:r w:rsidRPr="00354C29">
        <w:rPr>
          <w:rFonts w:ascii="Times New Roman" w:hAnsi="Times New Roman" w:cs="Times New Roman"/>
          <w:spacing w:val="-3"/>
          <w:sz w:val="24"/>
          <w:szCs w:val="24"/>
        </w:rPr>
        <w:t xml:space="preserve"> </w:t>
      </w:r>
      <w:r w:rsidRPr="00354C29">
        <w:rPr>
          <w:rFonts w:ascii="Times New Roman" w:hAnsi="Times New Roman" w:cs="Times New Roman"/>
          <w:sz w:val="24"/>
          <w:szCs w:val="24"/>
        </w:rPr>
        <w:t>Wykonawcy:</w:t>
      </w:r>
    </w:p>
    <w:p w14:paraId="06ED7642" w14:textId="2D256973" w:rsidR="007530A6" w:rsidRPr="00354C29" w:rsidRDefault="00B25E27" w:rsidP="00B25E27">
      <w:pPr>
        <w:pStyle w:val="Tekstpodstawowy"/>
        <w:spacing w:before="182" w:line="324" w:lineRule="auto"/>
        <w:ind w:left="567" w:right="-1"/>
        <w:rPr>
          <w:rFonts w:ascii="Times New Roman" w:hAnsi="Times New Roman" w:cs="Times New Roman"/>
          <w:sz w:val="24"/>
          <w:szCs w:val="24"/>
        </w:rPr>
      </w:pPr>
      <w:r w:rsidRPr="00354C29">
        <w:rPr>
          <w:rFonts w:ascii="Times New Roman" w:hAnsi="Times New Roman" w:cs="Times New Roman"/>
          <w:spacing w:val="-1"/>
          <w:sz w:val="24"/>
          <w:szCs w:val="24"/>
        </w:rPr>
        <w:t>..............................................,</w:t>
      </w:r>
      <w:r w:rsidRPr="00354C29">
        <w:rPr>
          <w:rFonts w:ascii="Times New Roman" w:hAnsi="Times New Roman" w:cs="Times New Roman"/>
          <w:spacing w:val="-6"/>
          <w:sz w:val="24"/>
          <w:szCs w:val="24"/>
        </w:rPr>
        <w:t xml:space="preserve"> </w:t>
      </w:r>
      <w:r w:rsidR="007530A6" w:rsidRPr="00354C29">
        <w:rPr>
          <w:rFonts w:ascii="Times New Roman" w:hAnsi="Times New Roman" w:cs="Times New Roman"/>
          <w:sz w:val="24"/>
          <w:szCs w:val="24"/>
        </w:rPr>
        <w:t>tel.:</w:t>
      </w:r>
      <w:r w:rsidR="007530A6" w:rsidRPr="00354C29">
        <w:rPr>
          <w:rFonts w:ascii="Times New Roman" w:hAnsi="Times New Roman" w:cs="Times New Roman"/>
          <w:spacing w:val="-11"/>
          <w:sz w:val="24"/>
          <w:szCs w:val="24"/>
        </w:rPr>
        <w:t xml:space="preserve"> </w:t>
      </w:r>
      <w:r w:rsidR="007530A6" w:rsidRPr="00354C29">
        <w:rPr>
          <w:rFonts w:ascii="Times New Roman" w:hAnsi="Times New Roman" w:cs="Times New Roman"/>
          <w:sz w:val="24"/>
          <w:szCs w:val="24"/>
        </w:rPr>
        <w:t>....................................,</w:t>
      </w:r>
      <w:r w:rsidR="007530A6" w:rsidRPr="00354C29">
        <w:rPr>
          <w:rFonts w:ascii="Times New Roman" w:hAnsi="Times New Roman" w:cs="Times New Roman"/>
          <w:spacing w:val="-11"/>
          <w:sz w:val="24"/>
          <w:szCs w:val="24"/>
        </w:rPr>
        <w:t xml:space="preserve"> </w:t>
      </w:r>
      <w:r w:rsidR="007530A6" w:rsidRPr="00354C29">
        <w:rPr>
          <w:rFonts w:ascii="Times New Roman" w:hAnsi="Times New Roman" w:cs="Times New Roman"/>
          <w:sz w:val="24"/>
          <w:szCs w:val="24"/>
        </w:rPr>
        <w:t>e-mail:</w:t>
      </w:r>
      <w:r w:rsidR="007530A6" w:rsidRPr="00354C29">
        <w:rPr>
          <w:rFonts w:ascii="Times New Roman" w:hAnsi="Times New Roman" w:cs="Times New Roman"/>
          <w:spacing w:val="-11"/>
          <w:sz w:val="24"/>
          <w:szCs w:val="24"/>
        </w:rPr>
        <w:t xml:space="preserve"> </w:t>
      </w:r>
      <w:r w:rsidR="007530A6" w:rsidRPr="00354C29">
        <w:rPr>
          <w:rFonts w:ascii="Times New Roman" w:hAnsi="Times New Roman" w:cs="Times New Roman"/>
          <w:sz w:val="24"/>
          <w:szCs w:val="24"/>
        </w:rPr>
        <w:t>.....................................</w:t>
      </w:r>
    </w:p>
    <w:p w14:paraId="3D1B62C9" w14:textId="692A87AC" w:rsidR="007530A6" w:rsidRPr="00354C29" w:rsidRDefault="007530A6" w:rsidP="00B25E27">
      <w:pPr>
        <w:pStyle w:val="Akapitzlist"/>
        <w:widowControl w:val="0"/>
        <w:numPr>
          <w:ilvl w:val="0"/>
          <w:numId w:val="9"/>
        </w:numPr>
        <w:tabs>
          <w:tab w:val="left" w:pos="466"/>
        </w:tabs>
        <w:autoSpaceDE w:val="0"/>
        <w:autoSpaceDN w:val="0"/>
        <w:spacing w:before="179" w:line="324" w:lineRule="auto"/>
        <w:ind w:left="567" w:right="-1"/>
        <w:rPr>
          <w:rFonts w:ascii="Times New Roman" w:hAnsi="Times New Roman" w:cs="Times New Roman"/>
          <w:sz w:val="24"/>
          <w:szCs w:val="24"/>
        </w:rPr>
      </w:pPr>
      <w:r w:rsidRPr="00354C29">
        <w:rPr>
          <w:rFonts w:ascii="Times New Roman" w:hAnsi="Times New Roman" w:cs="Times New Roman"/>
          <w:sz w:val="24"/>
          <w:szCs w:val="24"/>
        </w:rPr>
        <w:t>Zmiana osób do kontaktu zarówno po stronie Zamawiającego jak i Wykonawcy nie wymaga podpisania aneksu</w:t>
      </w:r>
      <w:r w:rsidR="004D1085" w:rsidRPr="004D1085">
        <w:t xml:space="preserve"> </w:t>
      </w:r>
      <w:r w:rsidR="004D1085" w:rsidRPr="004D1085">
        <w:rPr>
          <w:rFonts w:ascii="Times New Roman" w:hAnsi="Times New Roman" w:cs="Times New Roman"/>
          <w:sz w:val="24"/>
          <w:szCs w:val="24"/>
        </w:rPr>
        <w:t>do Umowy, a jedynie wysłanie stosownej informacji w tym zakresie na adres e-mail drugiej Strony, wskazany w tym ustępie</w:t>
      </w:r>
      <w:r w:rsidR="004D1085">
        <w:rPr>
          <w:rStyle w:val="Odwoaniedokomentarza"/>
          <w:rFonts w:ascii="Times New Roman" w:hAnsi="Times New Roman" w:cs="Times New Roman"/>
          <w:sz w:val="24"/>
          <w:szCs w:val="24"/>
        </w:rPr>
        <w:t>.</w:t>
      </w:r>
    </w:p>
    <w:p w14:paraId="7DF86540" w14:textId="77777777" w:rsidR="006F471C" w:rsidRPr="00354C29" w:rsidRDefault="006F471C" w:rsidP="00B25E27">
      <w:pPr>
        <w:autoSpaceDE w:val="0"/>
        <w:autoSpaceDN w:val="0"/>
        <w:adjustRightInd w:val="0"/>
        <w:spacing w:line="324" w:lineRule="auto"/>
        <w:ind w:right="-1"/>
        <w:rPr>
          <w:b/>
          <w:bCs/>
          <w:lang w:eastAsia="pl-PL"/>
        </w:rPr>
      </w:pPr>
    </w:p>
    <w:p w14:paraId="763E91FC" w14:textId="0F195BFB" w:rsidR="001A1CEC" w:rsidRPr="00354C29" w:rsidRDefault="007530A6" w:rsidP="00B25E27">
      <w:pPr>
        <w:autoSpaceDE w:val="0"/>
        <w:autoSpaceDN w:val="0"/>
        <w:adjustRightInd w:val="0"/>
        <w:spacing w:line="324" w:lineRule="auto"/>
        <w:ind w:right="-1"/>
        <w:jc w:val="center"/>
        <w:rPr>
          <w:b/>
          <w:bCs/>
          <w:lang w:eastAsia="pl-PL"/>
        </w:rPr>
      </w:pPr>
      <w:r w:rsidRPr="00354C29">
        <w:rPr>
          <w:b/>
          <w:bCs/>
          <w:lang w:eastAsia="pl-PL"/>
        </w:rPr>
        <w:t>§5 Wynagrodzenie</w:t>
      </w:r>
    </w:p>
    <w:p w14:paraId="0F6F3FCE" w14:textId="4CADBCCB" w:rsidR="001D512B" w:rsidRDefault="001D512B" w:rsidP="00B25E27">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354C29">
        <w:rPr>
          <w:rFonts w:ascii="Times New Roman" w:hAnsi="Times New Roman" w:cs="Times New Roman"/>
          <w:sz w:val="24"/>
          <w:szCs w:val="24"/>
        </w:rPr>
        <w:t xml:space="preserve">Za wykonanie </w:t>
      </w:r>
      <w:r w:rsidR="00FE667C">
        <w:rPr>
          <w:rFonts w:ascii="Times New Roman" w:hAnsi="Times New Roman" w:cs="Times New Roman"/>
          <w:sz w:val="24"/>
          <w:szCs w:val="24"/>
        </w:rPr>
        <w:t>P</w:t>
      </w:r>
      <w:r w:rsidRPr="00354C29">
        <w:rPr>
          <w:rFonts w:ascii="Times New Roman" w:hAnsi="Times New Roman" w:cs="Times New Roman"/>
          <w:sz w:val="24"/>
          <w:szCs w:val="24"/>
        </w:rPr>
        <w:t xml:space="preserve">rzedmiotu umowy </w:t>
      </w:r>
      <w:r w:rsidR="002420B3" w:rsidRPr="00354C29">
        <w:rPr>
          <w:rFonts w:ascii="Times New Roman" w:hAnsi="Times New Roman" w:cs="Times New Roman"/>
          <w:sz w:val="24"/>
          <w:szCs w:val="24"/>
        </w:rPr>
        <w:t>Zamawiający</w:t>
      </w:r>
      <w:r w:rsidRPr="00354C29">
        <w:rPr>
          <w:rFonts w:ascii="Times New Roman" w:hAnsi="Times New Roman" w:cs="Times New Roman"/>
          <w:sz w:val="24"/>
          <w:szCs w:val="24"/>
        </w:rPr>
        <w:t xml:space="preserve"> zapłaci na rzecz Wykonawcy kwotę </w:t>
      </w:r>
      <w:r w:rsidR="00A4693D" w:rsidRPr="00354C29">
        <w:rPr>
          <w:rFonts w:ascii="Times New Roman" w:hAnsi="Times New Roman" w:cs="Times New Roman"/>
          <w:sz w:val="24"/>
          <w:szCs w:val="24"/>
        </w:rPr>
        <w:t>…………………………………………………………………………..</w:t>
      </w:r>
      <w:r w:rsidRPr="00354C29">
        <w:rPr>
          <w:rFonts w:ascii="Times New Roman" w:hAnsi="Times New Roman" w:cs="Times New Roman"/>
          <w:sz w:val="24"/>
          <w:szCs w:val="24"/>
        </w:rPr>
        <w:t>…..... zł brutto (słownie: …......................</w:t>
      </w:r>
      <w:r w:rsidR="00A4693D" w:rsidRPr="00354C29">
        <w:rPr>
          <w:rFonts w:ascii="Times New Roman" w:hAnsi="Times New Roman" w:cs="Times New Roman"/>
          <w:sz w:val="24"/>
          <w:szCs w:val="24"/>
        </w:rPr>
        <w:t>..........................................................................................................................</w:t>
      </w:r>
      <w:r w:rsidRPr="00354C29">
        <w:rPr>
          <w:rFonts w:ascii="Times New Roman" w:hAnsi="Times New Roman" w:cs="Times New Roman"/>
          <w:sz w:val="24"/>
          <w:szCs w:val="24"/>
        </w:rPr>
        <w:t>...) w tym podatek VAT w kwocie …........................................</w:t>
      </w:r>
      <w:r w:rsidR="00A4693D" w:rsidRPr="00354C29">
        <w:rPr>
          <w:rFonts w:ascii="Times New Roman" w:hAnsi="Times New Roman" w:cs="Times New Roman"/>
          <w:sz w:val="24"/>
          <w:szCs w:val="24"/>
        </w:rPr>
        <w:t>...................................................</w:t>
      </w:r>
      <w:r w:rsidRPr="00354C29">
        <w:rPr>
          <w:rFonts w:ascii="Times New Roman" w:hAnsi="Times New Roman" w:cs="Times New Roman"/>
          <w:sz w:val="24"/>
          <w:szCs w:val="24"/>
        </w:rPr>
        <w:t>.....</w:t>
      </w:r>
    </w:p>
    <w:p w14:paraId="40308D2A" w14:textId="77777777" w:rsidR="001F1636" w:rsidRDefault="001F1636" w:rsidP="001F1636">
      <w:pPr>
        <w:pStyle w:val="Akapitzlist"/>
        <w:autoSpaceDE w:val="0"/>
        <w:autoSpaceDN w:val="0"/>
        <w:adjustRightInd w:val="0"/>
        <w:spacing w:line="324" w:lineRule="auto"/>
        <w:ind w:left="360" w:right="-1"/>
        <w:jc w:val="both"/>
        <w:rPr>
          <w:rFonts w:ascii="Times New Roman" w:hAnsi="Times New Roman" w:cs="Times New Roman"/>
          <w:sz w:val="24"/>
          <w:szCs w:val="24"/>
        </w:rPr>
      </w:pPr>
    </w:p>
    <w:p w14:paraId="65FF7915" w14:textId="31CADDD9" w:rsidR="001F1636" w:rsidRPr="004D1085" w:rsidRDefault="001F1636" w:rsidP="004D1085">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4D1085">
        <w:rPr>
          <w:rFonts w:ascii="Times New Roman" w:hAnsi="Times New Roman" w:cs="Times New Roman"/>
          <w:sz w:val="24"/>
          <w:szCs w:val="24"/>
        </w:rPr>
        <w:t>Strony ustalają, iż zapłata ustalonego wynagrodzenia zostanie dokonana przez Zamawiającego w następujący sposób:</w:t>
      </w:r>
    </w:p>
    <w:p w14:paraId="14D509C0" w14:textId="77777777" w:rsidR="001F1636" w:rsidRPr="001F1636" w:rsidRDefault="001F1636" w:rsidP="001F1636">
      <w:pPr>
        <w:widowControl w:val="0"/>
        <w:suppressAutoHyphens/>
        <w:jc w:val="both"/>
        <w:rPr>
          <w:color w:val="000000" w:themeColor="text1"/>
          <w:highlight w:val="yellow"/>
        </w:rPr>
      </w:pPr>
    </w:p>
    <w:p w14:paraId="4BE3CC89" w14:textId="5E241242" w:rsidR="001F1636" w:rsidRPr="00F93B25" w:rsidRDefault="004D1085" w:rsidP="004D1085">
      <w:pPr>
        <w:autoSpaceDE w:val="0"/>
        <w:autoSpaceDN w:val="0"/>
        <w:adjustRightInd w:val="0"/>
        <w:spacing w:line="324" w:lineRule="auto"/>
        <w:ind w:left="1134" w:right="-210" w:hanging="567"/>
        <w:jc w:val="both"/>
      </w:pPr>
      <w:r>
        <w:t xml:space="preserve">1) </w:t>
      </w:r>
      <w:r w:rsidR="001F1636" w:rsidRPr="004D1085">
        <w:t xml:space="preserve">przedpłata </w:t>
      </w:r>
      <w:r w:rsidR="001F1636" w:rsidRPr="00F93B25">
        <w:t xml:space="preserve">w wysokości </w:t>
      </w:r>
      <w:r w:rsidR="0021746F" w:rsidRPr="00F93B25">
        <w:t>2</w:t>
      </w:r>
      <w:r w:rsidR="001F1636" w:rsidRPr="00F93B25">
        <w:t xml:space="preserve">0% </w:t>
      </w:r>
      <w:r w:rsidRPr="00F93B25">
        <w:t>wynagrodzenia</w:t>
      </w:r>
      <w:r w:rsidR="001F1636" w:rsidRPr="00F93B25">
        <w:t>, o któr</w:t>
      </w:r>
      <w:r w:rsidRPr="00F93B25">
        <w:t>ym</w:t>
      </w:r>
      <w:r w:rsidR="001F1636" w:rsidRPr="00F93B25">
        <w:t xml:space="preserve"> mowa w §5 ust. 1, tj.  … zł (słownie..00/100) brutto w terminie </w:t>
      </w:r>
      <w:r w:rsidR="0021746F" w:rsidRPr="00F93B25">
        <w:t>3</w:t>
      </w:r>
      <w:r w:rsidR="001F1636" w:rsidRPr="00F93B25">
        <w:t xml:space="preserve"> dni od daty podpisania umowy przelewem bankowym na numer konta Wykonawcy: </w:t>
      </w:r>
      <w:r w:rsidRPr="00F93B25">
        <w:t>………………………………………………</w:t>
      </w:r>
      <w:r w:rsidR="001F1636" w:rsidRPr="00F93B25">
        <w:t>;</w:t>
      </w:r>
    </w:p>
    <w:p w14:paraId="7D2A900A" w14:textId="77777777" w:rsidR="001F1636" w:rsidRPr="00F93B25" w:rsidRDefault="001F1636" w:rsidP="001F1636">
      <w:pPr>
        <w:widowControl w:val="0"/>
        <w:suppressAutoHyphens/>
        <w:ind w:left="1080"/>
        <w:jc w:val="both"/>
        <w:rPr>
          <w:highlight w:val="yellow"/>
        </w:rPr>
      </w:pPr>
    </w:p>
    <w:p w14:paraId="72BD2FE1" w14:textId="0E4C0138" w:rsidR="001F1636" w:rsidRPr="00F93B25" w:rsidRDefault="004D1085" w:rsidP="004D1085">
      <w:pPr>
        <w:autoSpaceDE w:val="0"/>
        <w:autoSpaceDN w:val="0"/>
        <w:adjustRightInd w:val="0"/>
        <w:spacing w:line="324" w:lineRule="auto"/>
        <w:ind w:left="1134" w:right="-210" w:hanging="567"/>
        <w:jc w:val="both"/>
      </w:pPr>
      <w:r w:rsidRPr="00F93B25">
        <w:t xml:space="preserve">2) </w:t>
      </w:r>
      <w:r w:rsidR="001F1636" w:rsidRPr="00F93B25">
        <w:t>Zamawiający zobowiązuje się do zapłaty pozostałej części wynagrodzenia</w:t>
      </w:r>
      <w:r w:rsidRPr="00F93B25">
        <w:t>, o którym mowa w §5 ust. 1,</w:t>
      </w:r>
      <w:r w:rsidR="001F1636" w:rsidRPr="00F93B25">
        <w:t xml:space="preserve"> należnego Wykonawcy po ostatecznym rozliczeniu</w:t>
      </w:r>
      <w:r w:rsidRPr="00F93B25">
        <w:t>,</w:t>
      </w:r>
      <w:r w:rsidR="001F1636" w:rsidRPr="00F93B25">
        <w:t xml:space="preserve"> na podstawie faktury VAT</w:t>
      </w:r>
      <w:r w:rsidR="003F43CC" w:rsidRPr="00F93B25">
        <w:t>, po wykonaniu Przedmiotu Umowy</w:t>
      </w:r>
      <w:r w:rsidRPr="00F93B25">
        <w:t>,</w:t>
      </w:r>
      <w:r w:rsidR="001F1636" w:rsidRPr="00F93B25">
        <w:t xml:space="preserve"> w terminie do </w:t>
      </w:r>
      <w:r w:rsidR="0021746F" w:rsidRPr="00F93B25">
        <w:t>3</w:t>
      </w:r>
      <w:r w:rsidR="001F1636" w:rsidRPr="00F93B25">
        <w:t xml:space="preserve"> dni od daty doręczenia faktury Zamawiającemu.</w:t>
      </w:r>
    </w:p>
    <w:p w14:paraId="122C33FC" w14:textId="77777777" w:rsidR="00504BC6" w:rsidRPr="004D1085" w:rsidRDefault="00504BC6" w:rsidP="004D1085">
      <w:pPr>
        <w:autoSpaceDE w:val="0"/>
        <w:autoSpaceDN w:val="0"/>
        <w:adjustRightInd w:val="0"/>
        <w:spacing w:line="324" w:lineRule="auto"/>
        <w:ind w:left="1134" w:right="-210" w:hanging="567"/>
        <w:jc w:val="both"/>
      </w:pPr>
    </w:p>
    <w:p w14:paraId="2C6D06B3" w14:textId="08272FEE" w:rsidR="00504BC6" w:rsidRPr="004D1085" w:rsidRDefault="004D1085" w:rsidP="004D1085">
      <w:pPr>
        <w:autoSpaceDE w:val="0"/>
        <w:autoSpaceDN w:val="0"/>
        <w:adjustRightInd w:val="0"/>
        <w:spacing w:line="324" w:lineRule="auto"/>
        <w:ind w:left="1134" w:right="-210" w:hanging="567"/>
        <w:jc w:val="both"/>
      </w:pPr>
      <w:r>
        <w:t xml:space="preserve">3) </w:t>
      </w:r>
      <w:r w:rsidR="00504BC6" w:rsidRPr="004D1085">
        <w:t xml:space="preserve">Wpłata wynagrodzenia nastąpi przelewem na rachunek bankowy Wykonawcy, wskazany </w:t>
      </w:r>
      <w:r>
        <w:t>na</w:t>
      </w:r>
      <w:r w:rsidR="00504BC6" w:rsidRPr="004D1085">
        <w:t xml:space="preserve"> fakturze. Za dzień płatności uważany jest dzień obciążenia rachunku Zamawiającego</w:t>
      </w:r>
      <w:r>
        <w:t>.</w:t>
      </w:r>
    </w:p>
    <w:p w14:paraId="7621BAD8" w14:textId="0709F326" w:rsidR="001F1636" w:rsidRPr="001F1636" w:rsidRDefault="001F1636" w:rsidP="001510CD">
      <w:pPr>
        <w:pStyle w:val="Akapitzlist"/>
        <w:autoSpaceDE w:val="0"/>
        <w:autoSpaceDN w:val="0"/>
        <w:adjustRightInd w:val="0"/>
        <w:spacing w:line="324" w:lineRule="auto"/>
        <w:ind w:left="360" w:right="-1"/>
        <w:jc w:val="both"/>
        <w:rPr>
          <w:rFonts w:ascii="Times New Roman" w:hAnsi="Times New Roman" w:cs="Times New Roman"/>
          <w:sz w:val="24"/>
          <w:szCs w:val="24"/>
        </w:rPr>
      </w:pPr>
    </w:p>
    <w:p w14:paraId="64EBAFD7" w14:textId="2E09B91A" w:rsidR="00CD26B3" w:rsidRPr="003F43CC" w:rsidRDefault="003F43CC" w:rsidP="00B25E27">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3F43CC">
        <w:rPr>
          <w:rFonts w:ascii="Times New Roman" w:hAnsi="Times New Roman" w:cs="Times New Roman"/>
          <w:sz w:val="24"/>
          <w:szCs w:val="24"/>
        </w:rPr>
        <w:t>W przypadku niewykonania przedmiotu</w:t>
      </w:r>
      <w:r>
        <w:rPr>
          <w:rFonts w:ascii="Times New Roman" w:hAnsi="Times New Roman" w:cs="Times New Roman"/>
          <w:sz w:val="24"/>
          <w:szCs w:val="24"/>
        </w:rPr>
        <w:t xml:space="preserve"> umowy</w:t>
      </w:r>
      <w:r w:rsidRPr="003F43CC">
        <w:rPr>
          <w:rFonts w:ascii="Times New Roman" w:hAnsi="Times New Roman" w:cs="Times New Roman"/>
          <w:sz w:val="24"/>
          <w:szCs w:val="24"/>
        </w:rPr>
        <w:t xml:space="preserve"> </w:t>
      </w:r>
      <w:r>
        <w:rPr>
          <w:rFonts w:ascii="Times New Roman" w:hAnsi="Times New Roman" w:cs="Times New Roman"/>
          <w:sz w:val="24"/>
          <w:szCs w:val="24"/>
        </w:rPr>
        <w:t xml:space="preserve">lub </w:t>
      </w:r>
      <w:r w:rsidRPr="003F43CC">
        <w:rPr>
          <w:rFonts w:ascii="Times New Roman" w:hAnsi="Times New Roman" w:cs="Times New Roman"/>
          <w:sz w:val="24"/>
          <w:szCs w:val="24"/>
        </w:rPr>
        <w:t>odstąpienia od wykonania umowy Wykonawca zobowiązuję się do niezwłocznego, nie później niż w terminie 7 dni,  zwrotu na rachunek bankowy Zamawiającego</w:t>
      </w:r>
      <w:r>
        <w:rPr>
          <w:rFonts w:ascii="Times New Roman" w:hAnsi="Times New Roman" w:cs="Times New Roman"/>
          <w:sz w:val="24"/>
          <w:szCs w:val="24"/>
        </w:rPr>
        <w:t>,</w:t>
      </w:r>
      <w:r w:rsidRPr="003F43CC">
        <w:rPr>
          <w:rFonts w:ascii="Times New Roman" w:hAnsi="Times New Roman" w:cs="Times New Roman"/>
          <w:sz w:val="24"/>
          <w:szCs w:val="24"/>
        </w:rPr>
        <w:t xml:space="preserve"> całości otrzymanej przedpłaty</w:t>
      </w:r>
      <w:r w:rsidR="00A2269F" w:rsidRPr="003F43CC">
        <w:rPr>
          <w:rFonts w:ascii="Times New Roman" w:hAnsi="Times New Roman" w:cs="Times New Roman"/>
          <w:sz w:val="24"/>
          <w:szCs w:val="24"/>
        </w:rPr>
        <w:t>.</w:t>
      </w:r>
    </w:p>
    <w:p w14:paraId="601986B4" w14:textId="77777777" w:rsidR="001F1636" w:rsidRPr="00354C29" w:rsidRDefault="001F1636" w:rsidP="001F1636">
      <w:pPr>
        <w:pStyle w:val="Akapitzlist"/>
        <w:autoSpaceDE w:val="0"/>
        <w:autoSpaceDN w:val="0"/>
        <w:adjustRightInd w:val="0"/>
        <w:spacing w:line="324" w:lineRule="auto"/>
        <w:ind w:left="360" w:right="-1"/>
        <w:jc w:val="both"/>
        <w:rPr>
          <w:rFonts w:ascii="Times New Roman" w:hAnsi="Times New Roman" w:cs="Times New Roman"/>
          <w:sz w:val="24"/>
          <w:szCs w:val="24"/>
        </w:rPr>
      </w:pPr>
    </w:p>
    <w:p w14:paraId="08F85AEB" w14:textId="2DAB625D" w:rsidR="00C052FF" w:rsidRDefault="00D4333A" w:rsidP="00B25E27">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354C29">
        <w:rPr>
          <w:rFonts w:ascii="Times New Roman" w:hAnsi="Times New Roman" w:cs="Times New Roman"/>
          <w:sz w:val="24"/>
          <w:szCs w:val="24"/>
        </w:rPr>
        <w:t xml:space="preserve">Wykonawca wyraża zgodę na potrącenie przez Zamawiającego z należnego Wykonawcy wynagrodzenia, wszelkie </w:t>
      </w:r>
      <w:r w:rsidR="00504BC6" w:rsidRPr="004D1085">
        <w:rPr>
          <w:rFonts w:ascii="Times New Roman" w:hAnsi="Times New Roman" w:cs="Times New Roman"/>
          <w:sz w:val="24"/>
          <w:szCs w:val="24"/>
        </w:rPr>
        <w:t>bezsporne</w:t>
      </w:r>
      <w:r w:rsidR="00504BC6">
        <w:rPr>
          <w:rFonts w:ascii="Times New Roman" w:hAnsi="Times New Roman" w:cs="Times New Roman"/>
          <w:sz w:val="24"/>
          <w:szCs w:val="24"/>
        </w:rPr>
        <w:t xml:space="preserve"> </w:t>
      </w:r>
      <w:r w:rsidRPr="00354C29">
        <w:rPr>
          <w:rFonts w:ascii="Times New Roman" w:hAnsi="Times New Roman" w:cs="Times New Roman"/>
          <w:sz w:val="24"/>
          <w:szCs w:val="24"/>
        </w:rPr>
        <w:t>wierzytelności Zamawiającego powstałych w wyniku lub w związku z wykonywaniem Umowy, w tym w szczególności lecz nie wyłącznie kar umownych.</w:t>
      </w:r>
    </w:p>
    <w:p w14:paraId="2ED865D8" w14:textId="77777777" w:rsidR="001F1636" w:rsidRPr="00502C7F" w:rsidRDefault="001F1636" w:rsidP="001F1636">
      <w:pPr>
        <w:pStyle w:val="Akapitzlist"/>
        <w:autoSpaceDE w:val="0"/>
        <w:autoSpaceDN w:val="0"/>
        <w:adjustRightInd w:val="0"/>
        <w:spacing w:line="324" w:lineRule="auto"/>
        <w:ind w:left="360" w:right="-1"/>
        <w:jc w:val="both"/>
        <w:rPr>
          <w:rFonts w:ascii="Times New Roman" w:hAnsi="Times New Roman" w:cs="Times New Roman"/>
          <w:sz w:val="24"/>
          <w:szCs w:val="24"/>
        </w:rPr>
      </w:pPr>
    </w:p>
    <w:p w14:paraId="3D221D87" w14:textId="53EC52B6" w:rsidR="00D2275C" w:rsidRDefault="00625A8D" w:rsidP="00B25E27">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354C29">
        <w:rPr>
          <w:rFonts w:ascii="Times New Roman" w:hAnsi="Times New Roman" w:cs="Times New Roman"/>
          <w:sz w:val="24"/>
          <w:szCs w:val="24"/>
        </w:rPr>
        <w:t>Kwota wynagrodzenia określona w ust. 1 stanowi</w:t>
      </w:r>
      <w:r w:rsidR="003325A7">
        <w:rPr>
          <w:rFonts w:ascii="Times New Roman" w:hAnsi="Times New Roman" w:cs="Times New Roman"/>
          <w:sz w:val="24"/>
          <w:szCs w:val="24"/>
        </w:rPr>
        <w:t xml:space="preserve"> całość wynagrodzenia należnego </w:t>
      </w:r>
      <w:r w:rsidRPr="00354C29">
        <w:rPr>
          <w:rFonts w:ascii="Times New Roman" w:hAnsi="Times New Roman" w:cs="Times New Roman"/>
          <w:sz w:val="24"/>
          <w:szCs w:val="24"/>
        </w:rPr>
        <w:t xml:space="preserve">Wykonawcy </w:t>
      </w:r>
      <w:r w:rsidR="003325A7">
        <w:rPr>
          <w:rFonts w:ascii="Times New Roman" w:hAnsi="Times New Roman" w:cs="Times New Roman"/>
          <w:sz w:val="24"/>
          <w:szCs w:val="24"/>
        </w:rPr>
        <w:t xml:space="preserve">za </w:t>
      </w:r>
      <w:r w:rsidRPr="00354C29">
        <w:rPr>
          <w:rFonts w:ascii="Times New Roman" w:hAnsi="Times New Roman" w:cs="Times New Roman"/>
          <w:sz w:val="24"/>
          <w:szCs w:val="24"/>
        </w:rPr>
        <w:t>realizacj</w:t>
      </w:r>
      <w:r w:rsidR="003325A7">
        <w:rPr>
          <w:rFonts w:ascii="Times New Roman" w:hAnsi="Times New Roman" w:cs="Times New Roman"/>
          <w:sz w:val="24"/>
          <w:szCs w:val="24"/>
        </w:rPr>
        <w:t>ę</w:t>
      </w:r>
      <w:r w:rsidR="004D1085">
        <w:rPr>
          <w:rFonts w:ascii="Times New Roman" w:hAnsi="Times New Roman" w:cs="Times New Roman"/>
          <w:sz w:val="24"/>
          <w:szCs w:val="24"/>
        </w:rPr>
        <w:t xml:space="preserve"> Przedmiotu</w:t>
      </w:r>
      <w:r w:rsidRPr="00354C29">
        <w:rPr>
          <w:rFonts w:ascii="Times New Roman" w:hAnsi="Times New Roman" w:cs="Times New Roman"/>
          <w:sz w:val="24"/>
          <w:szCs w:val="24"/>
        </w:rPr>
        <w:t xml:space="preserve"> Umowy.</w:t>
      </w:r>
    </w:p>
    <w:p w14:paraId="4A15B5FF" w14:textId="77777777" w:rsidR="00504BC6" w:rsidRPr="00504BC6" w:rsidRDefault="00504BC6" w:rsidP="00504BC6">
      <w:pPr>
        <w:autoSpaceDE w:val="0"/>
        <w:autoSpaceDN w:val="0"/>
        <w:adjustRightInd w:val="0"/>
        <w:spacing w:line="324" w:lineRule="auto"/>
        <w:ind w:right="-1"/>
        <w:jc w:val="both"/>
      </w:pPr>
    </w:p>
    <w:p w14:paraId="54067DDC" w14:textId="0C52BC85" w:rsidR="00D2275C" w:rsidRDefault="002420B3" w:rsidP="00B25E27">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354C29">
        <w:rPr>
          <w:rFonts w:ascii="Times New Roman" w:hAnsi="Times New Roman" w:cs="Times New Roman"/>
          <w:sz w:val="24"/>
          <w:szCs w:val="24"/>
        </w:rPr>
        <w:t>Zamawiający</w:t>
      </w:r>
      <w:r w:rsidR="00625A8D" w:rsidRPr="00354C29">
        <w:rPr>
          <w:rFonts w:ascii="Times New Roman" w:hAnsi="Times New Roman" w:cs="Times New Roman"/>
          <w:sz w:val="24"/>
          <w:szCs w:val="24"/>
        </w:rPr>
        <w:t xml:space="preserve"> oświadcza, że będzie realizować płatnoś</w:t>
      </w:r>
      <w:r w:rsidR="000220E5">
        <w:rPr>
          <w:rFonts w:ascii="Times New Roman" w:hAnsi="Times New Roman" w:cs="Times New Roman"/>
          <w:sz w:val="24"/>
          <w:szCs w:val="24"/>
        </w:rPr>
        <w:t xml:space="preserve">ć </w:t>
      </w:r>
      <w:r w:rsidR="00625A8D" w:rsidRPr="00354C29">
        <w:rPr>
          <w:rFonts w:ascii="Times New Roman" w:hAnsi="Times New Roman" w:cs="Times New Roman"/>
          <w:sz w:val="24"/>
          <w:szCs w:val="24"/>
        </w:rPr>
        <w:t>za faktur</w:t>
      </w:r>
      <w:r w:rsidR="000220E5">
        <w:rPr>
          <w:rFonts w:ascii="Times New Roman" w:hAnsi="Times New Roman" w:cs="Times New Roman"/>
          <w:sz w:val="24"/>
          <w:szCs w:val="24"/>
        </w:rPr>
        <w:t>ę</w:t>
      </w:r>
      <w:r w:rsidR="00625A8D" w:rsidRPr="00354C29">
        <w:rPr>
          <w:rFonts w:ascii="Times New Roman" w:hAnsi="Times New Roman" w:cs="Times New Roman"/>
          <w:sz w:val="24"/>
          <w:szCs w:val="24"/>
        </w:rPr>
        <w:t xml:space="preserve"> z zastosowaniem mechanizmu podzielonej płatności, tzw. </w:t>
      </w:r>
      <w:proofErr w:type="spellStart"/>
      <w:r w:rsidR="00625A8D" w:rsidRPr="00354C29">
        <w:rPr>
          <w:rFonts w:ascii="Times New Roman" w:hAnsi="Times New Roman" w:cs="Times New Roman"/>
          <w:sz w:val="24"/>
          <w:szCs w:val="24"/>
        </w:rPr>
        <w:t>split</w:t>
      </w:r>
      <w:proofErr w:type="spellEnd"/>
      <w:r w:rsidR="00625A8D" w:rsidRPr="00354C29">
        <w:rPr>
          <w:rFonts w:ascii="Times New Roman" w:hAnsi="Times New Roman" w:cs="Times New Roman"/>
          <w:sz w:val="24"/>
          <w:szCs w:val="24"/>
        </w:rPr>
        <w:t xml:space="preserve"> </w:t>
      </w:r>
      <w:proofErr w:type="spellStart"/>
      <w:r w:rsidR="00625A8D" w:rsidRPr="00354C29">
        <w:rPr>
          <w:rFonts w:ascii="Times New Roman" w:hAnsi="Times New Roman" w:cs="Times New Roman"/>
          <w:sz w:val="24"/>
          <w:szCs w:val="24"/>
        </w:rPr>
        <w:t>payment</w:t>
      </w:r>
      <w:proofErr w:type="spellEnd"/>
      <w:r w:rsidR="00625A8D" w:rsidRPr="00354C29">
        <w:rPr>
          <w:rFonts w:ascii="Times New Roman" w:hAnsi="Times New Roman" w:cs="Times New Roman"/>
          <w:sz w:val="24"/>
          <w:szCs w:val="24"/>
        </w:rPr>
        <w:t>.</w:t>
      </w:r>
    </w:p>
    <w:p w14:paraId="6BDF9385" w14:textId="77777777" w:rsidR="00504BC6" w:rsidRPr="00504BC6" w:rsidRDefault="00504BC6" w:rsidP="00504BC6">
      <w:pPr>
        <w:autoSpaceDE w:val="0"/>
        <w:autoSpaceDN w:val="0"/>
        <w:adjustRightInd w:val="0"/>
        <w:spacing w:line="324" w:lineRule="auto"/>
        <w:ind w:right="-1"/>
        <w:jc w:val="both"/>
      </w:pPr>
    </w:p>
    <w:p w14:paraId="41A57C94" w14:textId="00D8F5AE" w:rsidR="00D2275C" w:rsidRDefault="00625A8D" w:rsidP="00B25E27">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354C29">
        <w:rPr>
          <w:rFonts w:ascii="Times New Roman" w:hAnsi="Times New Roman" w:cs="Times New Roman"/>
          <w:sz w:val="24"/>
          <w:szCs w:val="24"/>
        </w:rPr>
        <w:t xml:space="preserve"> Podzieloną płatność, tzw. </w:t>
      </w:r>
      <w:proofErr w:type="spellStart"/>
      <w:r w:rsidRPr="00354C29">
        <w:rPr>
          <w:rFonts w:ascii="Times New Roman" w:hAnsi="Times New Roman" w:cs="Times New Roman"/>
          <w:sz w:val="24"/>
          <w:szCs w:val="24"/>
        </w:rPr>
        <w:t>split</w:t>
      </w:r>
      <w:proofErr w:type="spellEnd"/>
      <w:r w:rsidRPr="00354C29">
        <w:rPr>
          <w:rFonts w:ascii="Times New Roman" w:hAnsi="Times New Roman" w:cs="Times New Roman"/>
          <w:sz w:val="24"/>
          <w:szCs w:val="24"/>
        </w:rPr>
        <w:t xml:space="preserve"> </w:t>
      </w:r>
      <w:proofErr w:type="spellStart"/>
      <w:r w:rsidRPr="00354C29">
        <w:rPr>
          <w:rFonts w:ascii="Times New Roman" w:hAnsi="Times New Roman" w:cs="Times New Roman"/>
          <w:sz w:val="24"/>
          <w:szCs w:val="24"/>
        </w:rPr>
        <w:t>payment</w:t>
      </w:r>
      <w:proofErr w:type="spellEnd"/>
      <w:r w:rsidRPr="00354C29">
        <w:rPr>
          <w:rFonts w:ascii="Times New Roman" w:hAnsi="Times New Roman" w:cs="Times New Roman"/>
          <w:sz w:val="24"/>
          <w:szCs w:val="24"/>
        </w:rPr>
        <w:t xml:space="preserve"> stosuje się wyłącznie przy płatnościach bezgotówkowych, realizowanych za pośrednictwem polecenia przelewu lub polecenia zapłaty dla </w:t>
      </w:r>
      <w:r w:rsidRPr="00212B61">
        <w:rPr>
          <w:rFonts w:ascii="Times New Roman" w:hAnsi="Times New Roman" w:cs="Times New Roman"/>
          <w:sz w:val="24"/>
          <w:szCs w:val="24"/>
        </w:rPr>
        <w:t>czynnych podatników VAT. Mechanizm podzielonej płatności nie będzie wykorzystywany do zapłaty za czynności lub zdarzenia pozostające poza zakresem VAT (np. zapłata odszkodowania), a także za świadczenia zwoln</w:t>
      </w:r>
      <w:r w:rsidRPr="00BC64A2">
        <w:rPr>
          <w:rFonts w:ascii="Times New Roman" w:hAnsi="Times New Roman" w:cs="Times New Roman"/>
          <w:sz w:val="24"/>
          <w:szCs w:val="24"/>
        </w:rPr>
        <w:t xml:space="preserve">ione z VAT, opodatkowane stawką 0% lub objęte odwrotnym obciążeniem. </w:t>
      </w:r>
    </w:p>
    <w:p w14:paraId="1E55CCC9" w14:textId="77777777" w:rsidR="00504BC6" w:rsidRPr="00504BC6" w:rsidRDefault="00504BC6" w:rsidP="00504BC6">
      <w:pPr>
        <w:autoSpaceDE w:val="0"/>
        <w:autoSpaceDN w:val="0"/>
        <w:adjustRightInd w:val="0"/>
        <w:spacing w:line="324" w:lineRule="auto"/>
        <w:ind w:right="-1"/>
        <w:jc w:val="both"/>
      </w:pPr>
    </w:p>
    <w:p w14:paraId="27B6F647" w14:textId="3F15BAC9" w:rsidR="00212B61" w:rsidRDefault="00625A8D" w:rsidP="00B25E27">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156F24">
        <w:rPr>
          <w:rFonts w:ascii="Times New Roman" w:hAnsi="Times New Roman" w:cs="Times New Roman"/>
          <w:sz w:val="24"/>
          <w:szCs w:val="24"/>
        </w:rPr>
        <w:t xml:space="preserve">Wykonawca </w:t>
      </w:r>
      <w:r w:rsidRPr="00BC64A2">
        <w:rPr>
          <w:rFonts w:ascii="Times New Roman" w:hAnsi="Times New Roman" w:cs="Times New Roman"/>
          <w:sz w:val="24"/>
          <w:szCs w:val="24"/>
        </w:rPr>
        <w:t xml:space="preserve">oświadcza, że wyraża zgodę na dokonywanie przez Zamawiającego płatności w systemie podzielonej płatności. </w:t>
      </w:r>
    </w:p>
    <w:p w14:paraId="3FAB78E0" w14:textId="77777777" w:rsidR="00504BC6" w:rsidRPr="00504BC6" w:rsidRDefault="00504BC6" w:rsidP="00504BC6">
      <w:pPr>
        <w:autoSpaceDE w:val="0"/>
        <w:autoSpaceDN w:val="0"/>
        <w:adjustRightInd w:val="0"/>
        <w:spacing w:line="324" w:lineRule="auto"/>
        <w:ind w:right="-1"/>
        <w:jc w:val="both"/>
      </w:pPr>
    </w:p>
    <w:p w14:paraId="3F2D5733" w14:textId="64FF21B5" w:rsidR="00212B61" w:rsidRPr="00504BC6" w:rsidRDefault="00212B61" w:rsidP="00B25E27">
      <w:pPr>
        <w:pStyle w:val="Akapitzlist"/>
        <w:numPr>
          <w:ilvl w:val="0"/>
          <w:numId w:val="18"/>
        </w:numPr>
        <w:autoSpaceDE w:val="0"/>
        <w:autoSpaceDN w:val="0"/>
        <w:adjustRightInd w:val="0"/>
        <w:spacing w:line="324" w:lineRule="auto"/>
        <w:ind w:right="-1"/>
        <w:jc w:val="both"/>
        <w:rPr>
          <w:rFonts w:ascii="Times New Roman" w:hAnsi="Times New Roman" w:cs="Times New Roman"/>
          <w:b/>
          <w:bCs/>
          <w:sz w:val="24"/>
          <w:szCs w:val="24"/>
          <w:lang w:val="x-none"/>
        </w:rPr>
      </w:pPr>
      <w:r w:rsidRPr="007A18A8">
        <w:rPr>
          <w:rFonts w:ascii="Times New Roman" w:hAnsi="Times New Roman" w:cs="Times New Roman"/>
          <w:bCs/>
          <w:sz w:val="24"/>
          <w:szCs w:val="24"/>
        </w:rPr>
        <w:lastRenderedPageBreak/>
        <w:t>Wykonawca</w:t>
      </w:r>
      <w:r w:rsidRPr="007A18A8">
        <w:rPr>
          <w:rFonts w:ascii="Times New Roman" w:hAnsi="Times New Roman" w:cs="Times New Roman"/>
          <w:bCs/>
          <w:sz w:val="24"/>
          <w:szCs w:val="24"/>
          <w:lang w:val="x-none"/>
        </w:rPr>
        <w:t xml:space="preserve"> przy realizacji Umowy zobowiązuje posługiwać się rachunkiem rozliczeniowym o którym mowa w art. 49 ust. 1 pkt 1 ustawy z dnia 29 sierpnia 1997</w:t>
      </w:r>
      <w:r w:rsidRPr="007A18A8">
        <w:rPr>
          <w:rFonts w:ascii="Times New Roman" w:hAnsi="Times New Roman" w:cs="Times New Roman"/>
          <w:bCs/>
          <w:sz w:val="24"/>
          <w:szCs w:val="24"/>
        </w:rPr>
        <w:t> </w:t>
      </w:r>
      <w:r w:rsidRPr="007A18A8">
        <w:rPr>
          <w:rFonts w:ascii="Times New Roman" w:hAnsi="Times New Roman" w:cs="Times New Roman"/>
          <w:bCs/>
          <w:sz w:val="24"/>
          <w:szCs w:val="24"/>
          <w:lang w:val="x-none"/>
        </w:rPr>
        <w:t>r. Prawo bankowe (tekst jedn.: Dz. U. z 20</w:t>
      </w:r>
      <w:r w:rsidRPr="007A18A8">
        <w:rPr>
          <w:rFonts w:ascii="Times New Roman" w:hAnsi="Times New Roman" w:cs="Times New Roman"/>
          <w:bCs/>
          <w:sz w:val="24"/>
          <w:szCs w:val="24"/>
        </w:rPr>
        <w:t xml:space="preserve">21 </w:t>
      </w:r>
      <w:r w:rsidRPr="007A18A8">
        <w:rPr>
          <w:rFonts w:ascii="Times New Roman" w:hAnsi="Times New Roman" w:cs="Times New Roman"/>
          <w:bCs/>
          <w:sz w:val="24"/>
          <w:szCs w:val="24"/>
          <w:lang w:val="x-none"/>
        </w:rPr>
        <w:t xml:space="preserve">r. poz. </w:t>
      </w:r>
      <w:r w:rsidRPr="007A18A8">
        <w:rPr>
          <w:rFonts w:ascii="Times New Roman" w:hAnsi="Times New Roman" w:cs="Times New Roman"/>
          <w:bCs/>
          <w:sz w:val="24"/>
          <w:szCs w:val="24"/>
        </w:rPr>
        <w:t>2439</w:t>
      </w:r>
      <w:r w:rsidRPr="007A18A8">
        <w:rPr>
          <w:rFonts w:ascii="Times New Roman" w:hAnsi="Times New Roman" w:cs="Times New Roman"/>
          <w:bCs/>
          <w:sz w:val="24"/>
          <w:szCs w:val="24"/>
          <w:lang w:val="x-none"/>
        </w:rPr>
        <w:t xml:space="preserve"> z </w:t>
      </w:r>
      <w:proofErr w:type="spellStart"/>
      <w:r w:rsidRPr="007A18A8">
        <w:rPr>
          <w:rFonts w:ascii="Times New Roman" w:hAnsi="Times New Roman" w:cs="Times New Roman"/>
          <w:bCs/>
          <w:sz w:val="24"/>
          <w:szCs w:val="24"/>
          <w:lang w:val="x-none"/>
        </w:rPr>
        <w:t>późn</w:t>
      </w:r>
      <w:proofErr w:type="spellEnd"/>
      <w:r w:rsidRPr="007A18A8">
        <w:rPr>
          <w:rFonts w:ascii="Times New Roman" w:hAnsi="Times New Roman" w:cs="Times New Roman"/>
          <w:bCs/>
          <w:sz w:val="24"/>
          <w:szCs w:val="24"/>
          <w:lang w:val="x-none"/>
        </w:rPr>
        <w:t>. zm.) zawartym w wykazie podmiotów, o którym mowa w art. 96b ust. 1 ustawy z dnia 11 marca 2004</w:t>
      </w:r>
      <w:r w:rsidRPr="007A18A8">
        <w:rPr>
          <w:rFonts w:ascii="Times New Roman" w:hAnsi="Times New Roman" w:cs="Times New Roman"/>
          <w:bCs/>
          <w:sz w:val="24"/>
          <w:szCs w:val="24"/>
        </w:rPr>
        <w:t> </w:t>
      </w:r>
      <w:r w:rsidRPr="007A18A8">
        <w:rPr>
          <w:rFonts w:ascii="Times New Roman" w:hAnsi="Times New Roman" w:cs="Times New Roman"/>
          <w:bCs/>
          <w:sz w:val="24"/>
          <w:szCs w:val="24"/>
          <w:lang w:val="x-none"/>
        </w:rPr>
        <w:t>r. o podatku od towarów i usług (tekst jedn.: Dz. U. z 20</w:t>
      </w:r>
      <w:r w:rsidRPr="007A18A8">
        <w:rPr>
          <w:rFonts w:ascii="Times New Roman" w:hAnsi="Times New Roman" w:cs="Times New Roman"/>
          <w:bCs/>
          <w:sz w:val="24"/>
          <w:szCs w:val="24"/>
        </w:rPr>
        <w:t>21</w:t>
      </w:r>
      <w:r w:rsidRPr="007A18A8">
        <w:rPr>
          <w:rFonts w:ascii="Times New Roman" w:hAnsi="Times New Roman" w:cs="Times New Roman"/>
          <w:bCs/>
          <w:sz w:val="24"/>
          <w:szCs w:val="24"/>
          <w:lang w:val="x-none"/>
        </w:rPr>
        <w:t xml:space="preserve"> r. poz. </w:t>
      </w:r>
      <w:r w:rsidRPr="007A18A8">
        <w:rPr>
          <w:rFonts w:ascii="Times New Roman" w:hAnsi="Times New Roman" w:cs="Times New Roman"/>
          <w:bCs/>
          <w:sz w:val="24"/>
          <w:szCs w:val="24"/>
        </w:rPr>
        <w:t xml:space="preserve">685 </w:t>
      </w:r>
      <w:r w:rsidRPr="007A18A8">
        <w:rPr>
          <w:rFonts w:ascii="Times New Roman" w:hAnsi="Times New Roman" w:cs="Times New Roman"/>
          <w:bCs/>
          <w:sz w:val="24"/>
          <w:szCs w:val="24"/>
          <w:lang w:val="x-none"/>
        </w:rPr>
        <w:t xml:space="preserve">z </w:t>
      </w:r>
      <w:proofErr w:type="spellStart"/>
      <w:r w:rsidRPr="007A18A8">
        <w:rPr>
          <w:rFonts w:ascii="Times New Roman" w:hAnsi="Times New Roman" w:cs="Times New Roman"/>
          <w:bCs/>
          <w:sz w:val="24"/>
          <w:szCs w:val="24"/>
          <w:lang w:val="x-none"/>
        </w:rPr>
        <w:t>późn</w:t>
      </w:r>
      <w:proofErr w:type="spellEnd"/>
      <w:r w:rsidRPr="007A18A8">
        <w:rPr>
          <w:rFonts w:ascii="Times New Roman" w:hAnsi="Times New Roman" w:cs="Times New Roman"/>
          <w:bCs/>
          <w:sz w:val="24"/>
          <w:szCs w:val="24"/>
          <w:lang w:val="x-none"/>
        </w:rPr>
        <w:t>. zm.).</w:t>
      </w:r>
    </w:p>
    <w:p w14:paraId="2ABD0E7F" w14:textId="77777777" w:rsidR="00504BC6" w:rsidRPr="00504BC6" w:rsidRDefault="00504BC6" w:rsidP="00504BC6">
      <w:pPr>
        <w:autoSpaceDE w:val="0"/>
        <w:autoSpaceDN w:val="0"/>
        <w:adjustRightInd w:val="0"/>
        <w:spacing w:line="324" w:lineRule="auto"/>
        <w:ind w:right="-1"/>
        <w:jc w:val="both"/>
        <w:rPr>
          <w:b/>
          <w:bCs/>
          <w:lang w:val="x-none"/>
        </w:rPr>
      </w:pPr>
    </w:p>
    <w:p w14:paraId="1C9124F3" w14:textId="72466840" w:rsidR="00D2275C" w:rsidRDefault="00D2275C" w:rsidP="00B25E27">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354C29">
        <w:rPr>
          <w:rFonts w:ascii="Times New Roman" w:hAnsi="Times New Roman" w:cs="Times New Roman"/>
          <w:sz w:val="24"/>
          <w:szCs w:val="24"/>
        </w:rPr>
        <w:t>Podstawę do wystawienia faktury stanowić będzie zaakceptowany bez zastrzeżeń przez Zamawiającego Protokół odbioru</w:t>
      </w:r>
      <w:r w:rsidR="007D25B9">
        <w:rPr>
          <w:rFonts w:ascii="Times New Roman" w:hAnsi="Times New Roman" w:cs="Times New Roman"/>
          <w:sz w:val="24"/>
          <w:szCs w:val="24"/>
        </w:rPr>
        <w:t>.</w:t>
      </w:r>
    </w:p>
    <w:p w14:paraId="70EEB5B6" w14:textId="18C6E88B"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10BE03F3" w14:textId="4168379E"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64AA4C6E" w14:textId="5DBF6D34"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W przypadku wystawienia ustrukturyzowanej faktury elektronicznej, o której mowa w ust. </w:t>
      </w:r>
      <w:r>
        <w:rPr>
          <w:rFonts w:ascii="Times New Roman" w:hAnsi="Times New Roman" w:cs="Times New Roman"/>
          <w:sz w:val="24"/>
          <w:szCs w:val="24"/>
        </w:rPr>
        <w:t>12</w:t>
      </w:r>
      <w:r w:rsidRPr="007D25B9">
        <w:rPr>
          <w:rFonts w:ascii="Times New Roman" w:hAnsi="Times New Roman" w:cs="Times New Roman"/>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7442F8EA" w14:textId="77777777"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Ustrukturyzowaną fakturę elektroniczną należy wysyłać na następujący adres Zamawiającego na PEF: NIP 6460326829. </w:t>
      </w:r>
    </w:p>
    <w:p w14:paraId="48542ADC" w14:textId="684D01E0"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Pr>
          <w:rFonts w:ascii="Times New Roman" w:hAnsi="Times New Roman" w:cs="Times New Roman"/>
          <w:sz w:val="24"/>
          <w:szCs w:val="24"/>
        </w:rPr>
        <w:t>13</w:t>
      </w:r>
      <w:r w:rsidRPr="007D25B9">
        <w:rPr>
          <w:rFonts w:ascii="Times New Roman" w:hAnsi="Times New Roman" w:cs="Times New Roman"/>
          <w:sz w:val="24"/>
          <w:szCs w:val="24"/>
        </w:rPr>
        <w:t xml:space="preserve"> powyżej, do konta Zamawiającego na PEF, w sposób umożliwiający Zamawiającemu zapoznanie się z jej treścią.</w:t>
      </w:r>
    </w:p>
    <w:p w14:paraId="5FFD0B84" w14:textId="77777777"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W przypadku wystawienia faktury w formie pisemnej, prawidłowo wystawiona faktura powinna być doręczona do siedziby Zamawiającego - 43-211 Piasek, ul. Katowicka 141.</w:t>
      </w:r>
    </w:p>
    <w:p w14:paraId="09AFBFBE" w14:textId="2E499856"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Z zastrzeżeniem postanowień ust. </w:t>
      </w:r>
      <w:r>
        <w:rPr>
          <w:rFonts w:ascii="Times New Roman" w:hAnsi="Times New Roman" w:cs="Times New Roman"/>
          <w:color w:val="FF0000"/>
          <w:sz w:val="24"/>
          <w:szCs w:val="24"/>
        </w:rPr>
        <w:t>22</w:t>
      </w:r>
      <w:r w:rsidRPr="007D25B9">
        <w:rPr>
          <w:rFonts w:ascii="Times New Roman" w:hAnsi="Times New Roman" w:cs="Times New Roman"/>
          <w:sz w:val="24"/>
          <w:szCs w:val="24"/>
        </w:rPr>
        <w:t xml:space="preserve"> Wynagrodzenie będzie płatne na rachunek bankowy Wykonawcy. Za dzień dokonania płatności przyjmuje się dzień obciążenia rachunku bankowego Zamawiającego. </w:t>
      </w:r>
    </w:p>
    <w:p w14:paraId="365B8802" w14:textId="77777777"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Podatek VAT naliczony zostanie w wysokości obowiązującej w dniu wystawienia faktury.</w:t>
      </w:r>
    </w:p>
    <w:p w14:paraId="707D801A" w14:textId="77777777"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Wykonawca przyjmuje do wiadomości, iż Zamawiający przy zapłacie Wynagrodzenia będzie stosował mechanizm podzielonej płatności, o którym mowa w art. 108a ust. 1 ustawy z dnia 11 marca 2004 r. o podatku od towarów i usług (tekst jedn.: Dz. U. z 2021 r. poz. 685 z </w:t>
      </w:r>
      <w:proofErr w:type="spellStart"/>
      <w:r w:rsidRPr="007D25B9">
        <w:rPr>
          <w:rFonts w:ascii="Times New Roman" w:hAnsi="Times New Roman" w:cs="Times New Roman"/>
          <w:sz w:val="24"/>
          <w:szCs w:val="24"/>
        </w:rPr>
        <w:t>późn</w:t>
      </w:r>
      <w:proofErr w:type="spellEnd"/>
      <w:r w:rsidRPr="007D25B9">
        <w:rPr>
          <w:rFonts w:ascii="Times New Roman" w:hAnsi="Times New Roman" w:cs="Times New Roman"/>
          <w:sz w:val="24"/>
          <w:szCs w:val="24"/>
        </w:rPr>
        <w:t xml:space="preserve">. zm.). </w:t>
      </w:r>
    </w:p>
    <w:p w14:paraId="19A85B4F" w14:textId="77777777"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Zapłata: </w:t>
      </w:r>
    </w:p>
    <w:p w14:paraId="6AC3B4E5" w14:textId="77777777" w:rsidR="007D25B9" w:rsidRPr="007D25B9" w:rsidRDefault="007D25B9" w:rsidP="007D25B9">
      <w:pPr>
        <w:pStyle w:val="Akapitzlist"/>
        <w:autoSpaceDE w:val="0"/>
        <w:autoSpaceDN w:val="0"/>
        <w:adjustRightInd w:val="0"/>
        <w:spacing w:line="324" w:lineRule="auto"/>
        <w:ind w:left="360" w:right="-1"/>
        <w:jc w:val="both"/>
        <w:rPr>
          <w:rFonts w:ascii="Times New Roman" w:hAnsi="Times New Roman" w:cs="Times New Roman"/>
          <w:sz w:val="24"/>
          <w:szCs w:val="24"/>
        </w:rPr>
      </w:pPr>
      <w:r w:rsidRPr="007D25B9">
        <w:rPr>
          <w:rFonts w:ascii="Times New Roman" w:hAnsi="Times New Roman" w:cs="Times New Roman"/>
          <w:sz w:val="24"/>
          <w:szCs w:val="24"/>
        </w:rPr>
        <w:t>1)</w:t>
      </w:r>
      <w:r w:rsidRPr="007D25B9">
        <w:rPr>
          <w:rFonts w:ascii="Times New Roman" w:hAnsi="Times New Roman" w:cs="Times New Roman"/>
          <w:sz w:val="24"/>
          <w:szCs w:val="24"/>
        </w:rPr>
        <w:tab/>
        <w:t xml:space="preserve">kwoty odpowiadającej całości albo części kwoty podatku wynikającej z otrzymanej faktury będzie dokonywana na rachunek VAT, w rozumieniu art. 2 pkt 37 Wykonawcy ustawy z dnia 11 marca 2004 r. o podatku od towarów i usług (tekst jedn.: Dz. U. z 2021  r. poz. 685 z </w:t>
      </w:r>
      <w:proofErr w:type="spellStart"/>
      <w:r w:rsidRPr="007D25B9">
        <w:rPr>
          <w:rFonts w:ascii="Times New Roman" w:hAnsi="Times New Roman" w:cs="Times New Roman"/>
          <w:sz w:val="24"/>
          <w:szCs w:val="24"/>
        </w:rPr>
        <w:t>późn</w:t>
      </w:r>
      <w:proofErr w:type="spellEnd"/>
      <w:r w:rsidRPr="007D25B9">
        <w:rPr>
          <w:rFonts w:ascii="Times New Roman" w:hAnsi="Times New Roman" w:cs="Times New Roman"/>
          <w:sz w:val="24"/>
          <w:szCs w:val="24"/>
        </w:rPr>
        <w:t>. zm.),</w:t>
      </w:r>
    </w:p>
    <w:p w14:paraId="70FFB52B" w14:textId="77777777" w:rsidR="007D25B9" w:rsidRPr="007D25B9" w:rsidRDefault="007D25B9" w:rsidP="007D25B9">
      <w:pPr>
        <w:pStyle w:val="Akapitzlist"/>
        <w:autoSpaceDE w:val="0"/>
        <w:autoSpaceDN w:val="0"/>
        <w:adjustRightInd w:val="0"/>
        <w:spacing w:line="324" w:lineRule="auto"/>
        <w:ind w:left="360" w:right="-1"/>
        <w:jc w:val="both"/>
        <w:rPr>
          <w:rFonts w:ascii="Times New Roman" w:hAnsi="Times New Roman" w:cs="Times New Roman"/>
          <w:sz w:val="24"/>
          <w:szCs w:val="24"/>
        </w:rPr>
      </w:pPr>
      <w:r w:rsidRPr="007D25B9">
        <w:rPr>
          <w:rFonts w:ascii="Times New Roman" w:hAnsi="Times New Roman" w:cs="Times New Roman"/>
          <w:sz w:val="24"/>
          <w:szCs w:val="24"/>
        </w:rPr>
        <w:lastRenderedPageBreak/>
        <w:t>2)</w:t>
      </w:r>
      <w:r w:rsidRPr="007D25B9">
        <w:rPr>
          <w:rFonts w:ascii="Times New Roman"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1CD615C1" w14:textId="77777777"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C0D4C93" w14:textId="77777777"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Dokonanie zapłaty na rachunek bankowy oraz na rachunek VAT (w rozumieniu art. 2 pkt 37 Wykonawcy ustawy z dnia 11 marca 2004 r. o podatku od towarów i usług (tekst jedn.: Dz. U. z 2021 r. poz. 685 z </w:t>
      </w:r>
      <w:proofErr w:type="spellStart"/>
      <w:r w:rsidRPr="007D25B9">
        <w:rPr>
          <w:rFonts w:ascii="Times New Roman" w:hAnsi="Times New Roman" w:cs="Times New Roman"/>
          <w:sz w:val="24"/>
          <w:szCs w:val="24"/>
        </w:rPr>
        <w:t>późn</w:t>
      </w:r>
      <w:proofErr w:type="spellEnd"/>
      <w:r w:rsidRPr="007D25B9">
        <w:rPr>
          <w:rFonts w:ascii="Times New Roman" w:hAnsi="Times New Roman" w:cs="Times New Roman"/>
          <w:sz w:val="24"/>
          <w:szCs w:val="24"/>
        </w:rPr>
        <w:t xml:space="preserve">. zm.) wskazanego członka konsorcjum zwalnia Zamawiającego z odpowiedzialności w stosunku do wszystkich członków konsorcjum. </w:t>
      </w:r>
    </w:p>
    <w:p w14:paraId="053F9DD7" w14:textId="77777777" w:rsidR="007D25B9" w:rsidRPr="007D25B9" w:rsidRDefault="007D25B9" w:rsidP="007D25B9">
      <w:pPr>
        <w:pStyle w:val="Akapitzlist"/>
        <w:numPr>
          <w:ilvl w:val="0"/>
          <w:numId w:val="18"/>
        </w:numPr>
        <w:autoSpaceDE w:val="0"/>
        <w:autoSpaceDN w:val="0"/>
        <w:adjustRightInd w:val="0"/>
        <w:spacing w:line="324" w:lineRule="auto"/>
        <w:ind w:right="-1"/>
        <w:jc w:val="both"/>
        <w:rPr>
          <w:rFonts w:ascii="Times New Roman" w:hAnsi="Times New Roman" w:cs="Times New Roman"/>
          <w:sz w:val="24"/>
          <w:szCs w:val="24"/>
        </w:rPr>
      </w:pPr>
      <w:r w:rsidRPr="007D25B9">
        <w:rPr>
          <w:rFonts w:ascii="Times New Roman"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7D25B9">
        <w:rPr>
          <w:rFonts w:ascii="Times New Roman" w:hAnsi="Times New Roman" w:cs="Times New Roman"/>
          <w:sz w:val="24"/>
          <w:szCs w:val="24"/>
        </w:rPr>
        <w:t>późn</w:t>
      </w:r>
      <w:proofErr w:type="spellEnd"/>
      <w:r w:rsidRPr="007D25B9">
        <w:rPr>
          <w:rFonts w:ascii="Times New Roman" w:hAnsi="Times New Roman" w:cs="Times New Roman"/>
          <w:sz w:val="24"/>
          <w:szCs w:val="24"/>
        </w:rPr>
        <w:t xml:space="preserve">. zm.) zawartym w wykazie podmiotów, o którym mowa w art. 96b ust. 1 ustawy z dnia 11 marca 2004 r. o podatku od towarów i usług (tekst jedn.: Dz. U. z 2021 r. poz. 685 z </w:t>
      </w:r>
      <w:proofErr w:type="spellStart"/>
      <w:r w:rsidRPr="007D25B9">
        <w:rPr>
          <w:rFonts w:ascii="Times New Roman" w:hAnsi="Times New Roman" w:cs="Times New Roman"/>
          <w:sz w:val="24"/>
          <w:szCs w:val="24"/>
        </w:rPr>
        <w:t>późn</w:t>
      </w:r>
      <w:proofErr w:type="spellEnd"/>
      <w:r w:rsidRPr="007D25B9">
        <w:rPr>
          <w:rFonts w:ascii="Times New Roman" w:hAnsi="Times New Roman" w:cs="Times New Roman"/>
          <w:sz w:val="24"/>
          <w:szCs w:val="24"/>
        </w:rPr>
        <w:t xml:space="preserve">. zm.). </w:t>
      </w:r>
    </w:p>
    <w:p w14:paraId="4D75E62A" w14:textId="77777777" w:rsidR="007D25B9" w:rsidRDefault="007D25B9" w:rsidP="004C7578">
      <w:pPr>
        <w:pStyle w:val="Akapitzlist"/>
        <w:autoSpaceDE w:val="0"/>
        <w:autoSpaceDN w:val="0"/>
        <w:adjustRightInd w:val="0"/>
        <w:spacing w:line="324" w:lineRule="auto"/>
        <w:ind w:left="360" w:right="-1"/>
        <w:jc w:val="both"/>
        <w:rPr>
          <w:rFonts w:ascii="Times New Roman" w:hAnsi="Times New Roman" w:cs="Times New Roman"/>
          <w:sz w:val="24"/>
          <w:szCs w:val="24"/>
        </w:rPr>
      </w:pPr>
    </w:p>
    <w:p w14:paraId="25DF2ECA" w14:textId="77777777" w:rsidR="00504BC6" w:rsidRPr="00504BC6" w:rsidRDefault="00504BC6" w:rsidP="00504BC6">
      <w:pPr>
        <w:pStyle w:val="Akapitzlist"/>
        <w:rPr>
          <w:rFonts w:ascii="Times New Roman" w:hAnsi="Times New Roman" w:cs="Times New Roman"/>
          <w:sz w:val="24"/>
          <w:szCs w:val="24"/>
        </w:rPr>
      </w:pPr>
    </w:p>
    <w:p w14:paraId="35A213D2" w14:textId="77777777" w:rsidR="00504BC6" w:rsidRPr="00504BC6" w:rsidRDefault="00504BC6" w:rsidP="00504BC6">
      <w:pPr>
        <w:autoSpaceDE w:val="0"/>
        <w:autoSpaceDN w:val="0"/>
        <w:adjustRightInd w:val="0"/>
        <w:spacing w:line="324" w:lineRule="auto"/>
        <w:ind w:right="-1"/>
        <w:jc w:val="both"/>
      </w:pPr>
    </w:p>
    <w:p w14:paraId="4130C477" w14:textId="3795E620" w:rsidR="002E7DE0" w:rsidRPr="00FA47F1" w:rsidRDefault="00A17713" w:rsidP="00FA47F1">
      <w:pPr>
        <w:autoSpaceDE w:val="0"/>
        <w:autoSpaceDN w:val="0"/>
        <w:adjustRightInd w:val="0"/>
        <w:spacing w:line="324" w:lineRule="auto"/>
        <w:ind w:right="-1"/>
        <w:jc w:val="center"/>
        <w:rPr>
          <w:b/>
          <w:bCs/>
          <w:lang w:eastAsia="pl-PL"/>
        </w:rPr>
      </w:pPr>
      <w:r w:rsidRPr="00977677">
        <w:rPr>
          <w:b/>
          <w:bCs/>
          <w:lang w:eastAsia="pl-PL"/>
        </w:rPr>
        <w:t>§</w:t>
      </w:r>
      <w:r w:rsidR="007530A6" w:rsidRPr="00977677">
        <w:rPr>
          <w:b/>
          <w:bCs/>
          <w:lang w:eastAsia="pl-PL"/>
        </w:rPr>
        <w:t>6</w:t>
      </w:r>
      <w:r w:rsidRPr="00977677">
        <w:rPr>
          <w:b/>
          <w:bCs/>
          <w:lang w:eastAsia="pl-PL"/>
        </w:rPr>
        <w:t xml:space="preserve"> Kary umowne</w:t>
      </w:r>
    </w:p>
    <w:p w14:paraId="67D6921B" w14:textId="6EC00E7F" w:rsidR="00FA47F1" w:rsidRPr="003325A7" w:rsidRDefault="003325A7" w:rsidP="003325A7">
      <w:pPr>
        <w:pStyle w:val="Akapitzlist"/>
        <w:widowControl w:val="0"/>
        <w:numPr>
          <w:ilvl w:val="0"/>
          <w:numId w:val="4"/>
        </w:numPr>
        <w:tabs>
          <w:tab w:val="left" w:pos="466"/>
        </w:tabs>
        <w:autoSpaceDE w:val="0"/>
        <w:autoSpaceDN w:val="0"/>
        <w:spacing w:before="22" w:line="324" w:lineRule="auto"/>
        <w:ind w:right="-1"/>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D564EE">
        <w:rPr>
          <w:rFonts w:ascii="Times New Roman" w:hAnsi="Times New Roman" w:cs="Times New Roman"/>
          <w:sz w:val="24"/>
          <w:szCs w:val="24"/>
        </w:rPr>
        <w:t xml:space="preserve">zobowiązuje się zapłacić </w:t>
      </w:r>
      <w:r>
        <w:rPr>
          <w:rFonts w:ascii="Times New Roman" w:hAnsi="Times New Roman" w:cs="Times New Roman"/>
          <w:sz w:val="24"/>
          <w:szCs w:val="24"/>
        </w:rPr>
        <w:t xml:space="preserve">Zamawiającemu </w:t>
      </w:r>
      <w:r w:rsidRPr="00D564EE">
        <w:rPr>
          <w:rFonts w:ascii="Times New Roman" w:hAnsi="Times New Roman" w:cs="Times New Roman"/>
          <w:sz w:val="24"/>
          <w:szCs w:val="24"/>
        </w:rPr>
        <w:t xml:space="preserve">karę umowną w wysokości </w:t>
      </w:r>
      <w:r>
        <w:rPr>
          <w:rFonts w:ascii="Times New Roman" w:hAnsi="Times New Roman" w:cs="Times New Roman"/>
          <w:sz w:val="24"/>
          <w:szCs w:val="24"/>
        </w:rPr>
        <w:t xml:space="preserve">50 % </w:t>
      </w:r>
      <w:r w:rsidRPr="00D564EE">
        <w:rPr>
          <w:rFonts w:ascii="Times New Roman" w:hAnsi="Times New Roman" w:cs="Times New Roman"/>
          <w:sz w:val="24"/>
          <w:szCs w:val="24"/>
        </w:rPr>
        <w:t xml:space="preserve">wynagrodzenia brutto, o  którym mowa w §5 ust.1, jeśli odstąpi od umowy </w:t>
      </w:r>
      <w:r w:rsidRPr="004D1085">
        <w:rPr>
          <w:rFonts w:ascii="Times New Roman" w:hAnsi="Times New Roman" w:cs="Times New Roman"/>
          <w:sz w:val="24"/>
          <w:szCs w:val="24"/>
        </w:rPr>
        <w:t>lub nie</w:t>
      </w:r>
      <w:r>
        <w:rPr>
          <w:rFonts w:ascii="Times New Roman" w:hAnsi="Times New Roman" w:cs="Times New Roman"/>
          <w:sz w:val="24"/>
          <w:szCs w:val="24"/>
        </w:rPr>
        <w:t xml:space="preserve"> </w:t>
      </w:r>
      <w:r w:rsidRPr="004D1085">
        <w:rPr>
          <w:rFonts w:ascii="Times New Roman" w:hAnsi="Times New Roman" w:cs="Times New Roman"/>
          <w:sz w:val="24"/>
          <w:szCs w:val="24"/>
        </w:rPr>
        <w:t>wykona Przedmiotu Umowy w całości z przyczyn, za które ponosi odpowiedzialność leżących wyłącznie po stronie Wykonawcy</w:t>
      </w:r>
      <w:r w:rsidRPr="00D564EE">
        <w:rPr>
          <w:rFonts w:ascii="Times New Roman" w:hAnsi="Times New Roman" w:cs="Times New Roman"/>
          <w:sz w:val="24"/>
          <w:szCs w:val="24"/>
        </w:rPr>
        <w:t xml:space="preserve"> - w okresie 14 dni przed organizacją wydarzenia</w:t>
      </w:r>
      <w:r>
        <w:rPr>
          <w:rFonts w:ascii="Times New Roman" w:hAnsi="Times New Roman" w:cs="Times New Roman"/>
          <w:sz w:val="24"/>
          <w:szCs w:val="24"/>
        </w:rPr>
        <w:t xml:space="preserve">, a w terminie większym niż 14 dni </w:t>
      </w:r>
      <w:r w:rsidRPr="00D564EE">
        <w:rPr>
          <w:rFonts w:ascii="Times New Roman" w:hAnsi="Times New Roman" w:cs="Times New Roman"/>
          <w:sz w:val="24"/>
          <w:szCs w:val="24"/>
        </w:rPr>
        <w:t>przed organizacją  wydarzenia</w:t>
      </w:r>
      <w:r>
        <w:rPr>
          <w:rFonts w:ascii="Times New Roman" w:hAnsi="Times New Roman" w:cs="Times New Roman"/>
          <w:sz w:val="24"/>
          <w:szCs w:val="24"/>
        </w:rPr>
        <w:t xml:space="preserve">, </w:t>
      </w:r>
      <w:r w:rsidRPr="00C92936">
        <w:rPr>
          <w:rFonts w:ascii="Times New Roman" w:hAnsi="Times New Roman" w:cs="Times New Roman"/>
          <w:sz w:val="24"/>
          <w:szCs w:val="24"/>
        </w:rPr>
        <w:t>Wykonawc</w:t>
      </w:r>
      <w:r>
        <w:rPr>
          <w:rFonts w:ascii="Times New Roman" w:hAnsi="Times New Roman" w:cs="Times New Roman"/>
          <w:sz w:val="24"/>
          <w:szCs w:val="24"/>
        </w:rPr>
        <w:t>a</w:t>
      </w:r>
      <w:r w:rsidRPr="00C92936">
        <w:rPr>
          <w:rFonts w:ascii="Times New Roman" w:hAnsi="Times New Roman" w:cs="Times New Roman"/>
          <w:sz w:val="24"/>
          <w:szCs w:val="24"/>
        </w:rPr>
        <w:t xml:space="preserve"> zobowiązuje się zapłacić Zamawiając</w:t>
      </w:r>
      <w:r>
        <w:rPr>
          <w:rFonts w:ascii="Times New Roman" w:hAnsi="Times New Roman" w:cs="Times New Roman"/>
          <w:sz w:val="24"/>
          <w:szCs w:val="24"/>
        </w:rPr>
        <w:t>emu</w:t>
      </w:r>
      <w:r w:rsidRPr="00C92936">
        <w:rPr>
          <w:rFonts w:ascii="Times New Roman" w:hAnsi="Times New Roman" w:cs="Times New Roman"/>
          <w:sz w:val="24"/>
          <w:szCs w:val="24"/>
        </w:rPr>
        <w:t xml:space="preserve"> karę umowną w wysokości </w:t>
      </w:r>
      <w:r>
        <w:rPr>
          <w:rFonts w:ascii="Times New Roman" w:hAnsi="Times New Roman" w:cs="Times New Roman"/>
          <w:sz w:val="24"/>
          <w:szCs w:val="24"/>
        </w:rPr>
        <w:t>3</w:t>
      </w:r>
      <w:r w:rsidRPr="00C92936">
        <w:rPr>
          <w:rFonts w:ascii="Times New Roman" w:hAnsi="Times New Roman" w:cs="Times New Roman"/>
          <w:sz w:val="24"/>
          <w:szCs w:val="24"/>
        </w:rPr>
        <w:t>0 % wynagrodzenia brutto, o  którym mowa w §5 ust.1</w:t>
      </w:r>
      <w:r>
        <w:rPr>
          <w:rFonts w:ascii="Times New Roman" w:hAnsi="Times New Roman" w:cs="Times New Roman"/>
          <w:sz w:val="24"/>
          <w:szCs w:val="24"/>
        </w:rPr>
        <w:t>.</w:t>
      </w:r>
    </w:p>
    <w:p w14:paraId="1F1F21C3" w14:textId="09F7ECE8" w:rsidR="00FA47F1" w:rsidRPr="00271C12" w:rsidRDefault="00253187" w:rsidP="00271C12">
      <w:pPr>
        <w:pStyle w:val="Akapitzlist"/>
        <w:widowControl w:val="0"/>
        <w:numPr>
          <w:ilvl w:val="0"/>
          <w:numId w:val="4"/>
        </w:numPr>
        <w:tabs>
          <w:tab w:val="left" w:pos="466"/>
        </w:tabs>
        <w:autoSpaceDE w:val="0"/>
        <w:autoSpaceDN w:val="0"/>
        <w:spacing w:before="22" w:line="324" w:lineRule="auto"/>
        <w:ind w:right="-1"/>
        <w:jc w:val="both"/>
        <w:rPr>
          <w:rFonts w:ascii="Times New Roman" w:hAnsi="Times New Roman" w:cs="Times New Roman"/>
          <w:sz w:val="24"/>
          <w:szCs w:val="24"/>
        </w:rPr>
      </w:pPr>
      <w:r w:rsidRPr="00271C12">
        <w:rPr>
          <w:rFonts w:ascii="Times New Roman" w:hAnsi="Times New Roman" w:cs="Times New Roman"/>
          <w:sz w:val="24"/>
          <w:szCs w:val="24"/>
        </w:rPr>
        <w:t>Wykonawca, w</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przypadku</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nienależytego</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wykonania</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całości</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lub</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części</w:t>
      </w:r>
      <w:r w:rsidR="00EF3A4D" w:rsidRPr="00271C12">
        <w:rPr>
          <w:rFonts w:ascii="Times New Roman" w:hAnsi="Times New Roman" w:cs="Times New Roman"/>
          <w:spacing w:val="-1"/>
          <w:sz w:val="24"/>
          <w:szCs w:val="24"/>
        </w:rPr>
        <w:t xml:space="preserve"> </w:t>
      </w:r>
      <w:r w:rsidR="00B25EB5" w:rsidRPr="00271C12">
        <w:rPr>
          <w:rFonts w:ascii="Times New Roman" w:hAnsi="Times New Roman" w:cs="Times New Roman"/>
          <w:sz w:val="24"/>
          <w:szCs w:val="24"/>
        </w:rPr>
        <w:t>P</w:t>
      </w:r>
      <w:r w:rsidR="00EF3A4D" w:rsidRPr="00271C12">
        <w:rPr>
          <w:rFonts w:ascii="Times New Roman" w:hAnsi="Times New Roman" w:cs="Times New Roman"/>
          <w:sz w:val="24"/>
          <w:szCs w:val="24"/>
        </w:rPr>
        <w:t>rzedmiotu</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umowy</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z</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jego</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winy</w:t>
      </w:r>
      <w:r w:rsidRPr="00271C12">
        <w:rPr>
          <w:rFonts w:ascii="Times New Roman" w:hAnsi="Times New Roman" w:cs="Times New Roman"/>
          <w:sz w:val="24"/>
          <w:szCs w:val="24"/>
        </w:rPr>
        <w:t>,</w:t>
      </w:r>
      <w:r w:rsidR="00EF3A4D" w:rsidRPr="00271C12">
        <w:rPr>
          <w:rFonts w:ascii="Times New Roman" w:hAnsi="Times New Roman" w:cs="Times New Roman"/>
          <w:spacing w:val="-47"/>
          <w:sz w:val="24"/>
          <w:szCs w:val="24"/>
        </w:rPr>
        <w:t xml:space="preserve"> </w:t>
      </w:r>
      <w:r w:rsidR="00EF3A4D" w:rsidRPr="00271C12">
        <w:rPr>
          <w:rFonts w:ascii="Times New Roman" w:hAnsi="Times New Roman" w:cs="Times New Roman"/>
          <w:sz w:val="24"/>
          <w:szCs w:val="24"/>
        </w:rPr>
        <w:t>zobowiązany</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jest</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zapłacić</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Zamawiającemu</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karę</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umowną</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w</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wysokości</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10%</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wynagrodzenia</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brutto należnego</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Wykonawcy,</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określonego</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w</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w:t>
      </w:r>
      <w:r w:rsidR="00EF3A4D" w:rsidRPr="00271C12">
        <w:rPr>
          <w:rFonts w:ascii="Times New Roman" w:hAnsi="Times New Roman" w:cs="Times New Roman"/>
          <w:spacing w:val="-2"/>
          <w:sz w:val="24"/>
          <w:szCs w:val="24"/>
        </w:rPr>
        <w:t xml:space="preserve"> </w:t>
      </w:r>
      <w:r w:rsidR="00377C97" w:rsidRPr="00271C12">
        <w:rPr>
          <w:rFonts w:ascii="Times New Roman" w:hAnsi="Times New Roman" w:cs="Times New Roman"/>
          <w:sz w:val="24"/>
          <w:szCs w:val="24"/>
        </w:rPr>
        <w:t>5</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ust.</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1</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niniejszej</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umowy.</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Przez</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nienależyte</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wykonanie</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przedmiotu</w:t>
      </w:r>
      <w:r w:rsidR="00EF3A4D" w:rsidRPr="00271C12">
        <w:rPr>
          <w:rFonts w:ascii="Times New Roman" w:hAnsi="Times New Roman" w:cs="Times New Roman"/>
          <w:spacing w:val="-47"/>
          <w:sz w:val="24"/>
          <w:szCs w:val="24"/>
        </w:rPr>
        <w:t xml:space="preserve"> </w:t>
      </w:r>
      <w:r w:rsidR="00EF3A4D" w:rsidRPr="00271C12">
        <w:rPr>
          <w:rFonts w:ascii="Times New Roman" w:hAnsi="Times New Roman" w:cs="Times New Roman"/>
          <w:sz w:val="24"/>
          <w:szCs w:val="24"/>
        </w:rPr>
        <w:t>umowy</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Strony</w:t>
      </w:r>
      <w:r w:rsidR="00EF3A4D" w:rsidRPr="00271C12">
        <w:rPr>
          <w:rFonts w:ascii="Times New Roman" w:hAnsi="Times New Roman" w:cs="Times New Roman"/>
          <w:spacing w:val="47"/>
          <w:sz w:val="24"/>
          <w:szCs w:val="24"/>
        </w:rPr>
        <w:t xml:space="preserve"> </w:t>
      </w:r>
      <w:r w:rsidR="00EF3A4D" w:rsidRPr="00271C12">
        <w:rPr>
          <w:rFonts w:ascii="Times New Roman" w:hAnsi="Times New Roman" w:cs="Times New Roman"/>
          <w:sz w:val="24"/>
          <w:szCs w:val="24"/>
        </w:rPr>
        <w:t>rozumieją</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w</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szczególności</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pacing w:val="-2"/>
          <w:sz w:val="24"/>
          <w:szCs w:val="24"/>
        </w:rPr>
        <w:t xml:space="preserve">brak lub </w:t>
      </w:r>
      <w:r w:rsidR="00EF3A4D" w:rsidRPr="00271C12">
        <w:rPr>
          <w:rFonts w:ascii="Times New Roman" w:hAnsi="Times New Roman" w:cs="Times New Roman"/>
          <w:sz w:val="24"/>
          <w:szCs w:val="24"/>
        </w:rPr>
        <w:t>zastosowanie</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przy</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 xml:space="preserve">realizacji </w:t>
      </w:r>
      <w:r w:rsidR="00B25EB5" w:rsidRPr="00271C12">
        <w:rPr>
          <w:rFonts w:ascii="Times New Roman" w:hAnsi="Times New Roman" w:cs="Times New Roman"/>
          <w:sz w:val="24"/>
          <w:szCs w:val="24"/>
        </w:rPr>
        <w:t>P</w:t>
      </w:r>
      <w:r w:rsidR="00EF3A4D" w:rsidRPr="00271C12">
        <w:rPr>
          <w:rFonts w:ascii="Times New Roman" w:hAnsi="Times New Roman" w:cs="Times New Roman"/>
          <w:sz w:val="24"/>
          <w:szCs w:val="24"/>
        </w:rPr>
        <w:t>rzedmiotu</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umowy</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towarów</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i</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usług</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niższej</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jakości,</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niż</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określone</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w</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załączniku</w:t>
      </w:r>
      <w:r w:rsidR="00EF3A4D" w:rsidRPr="00271C12">
        <w:rPr>
          <w:rFonts w:ascii="Times New Roman" w:hAnsi="Times New Roman" w:cs="Times New Roman"/>
          <w:spacing w:val="-4"/>
          <w:sz w:val="24"/>
          <w:szCs w:val="24"/>
        </w:rPr>
        <w:t xml:space="preserve"> </w:t>
      </w:r>
      <w:r w:rsidR="00EF3A4D" w:rsidRPr="00271C12">
        <w:rPr>
          <w:rFonts w:ascii="Times New Roman" w:hAnsi="Times New Roman" w:cs="Times New Roman"/>
          <w:sz w:val="24"/>
          <w:szCs w:val="24"/>
        </w:rPr>
        <w:t>nr</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3 do SWZ oraz</w:t>
      </w:r>
      <w:r w:rsidR="00EF3A4D" w:rsidRPr="00271C12">
        <w:rPr>
          <w:rFonts w:ascii="Times New Roman" w:hAnsi="Times New Roman" w:cs="Times New Roman"/>
          <w:spacing w:val="-3"/>
          <w:sz w:val="24"/>
          <w:szCs w:val="24"/>
        </w:rPr>
        <w:t xml:space="preserve"> </w:t>
      </w:r>
      <w:r w:rsidR="00EF3A4D" w:rsidRPr="00271C12">
        <w:rPr>
          <w:rFonts w:ascii="Times New Roman" w:hAnsi="Times New Roman" w:cs="Times New Roman"/>
          <w:sz w:val="24"/>
          <w:szCs w:val="24"/>
        </w:rPr>
        <w:t>w</w:t>
      </w:r>
      <w:r w:rsidR="00EF3A4D" w:rsidRPr="00271C12">
        <w:rPr>
          <w:rFonts w:ascii="Times New Roman" w:hAnsi="Times New Roman" w:cs="Times New Roman"/>
          <w:spacing w:val="-47"/>
          <w:sz w:val="24"/>
          <w:szCs w:val="24"/>
        </w:rPr>
        <w:t xml:space="preserve"> </w:t>
      </w:r>
      <w:r w:rsidR="00EF3A4D" w:rsidRPr="00271C12">
        <w:rPr>
          <w:rFonts w:ascii="Times New Roman" w:hAnsi="Times New Roman" w:cs="Times New Roman"/>
          <w:sz w:val="24"/>
          <w:szCs w:val="24"/>
        </w:rPr>
        <w:t>obowiązujących</w:t>
      </w:r>
      <w:r w:rsidR="00EF3A4D" w:rsidRPr="00271C12">
        <w:rPr>
          <w:rFonts w:ascii="Times New Roman" w:hAnsi="Times New Roman" w:cs="Times New Roman"/>
          <w:spacing w:val="-2"/>
          <w:sz w:val="24"/>
          <w:szCs w:val="24"/>
        </w:rPr>
        <w:t xml:space="preserve"> </w:t>
      </w:r>
      <w:r w:rsidR="00EF3A4D" w:rsidRPr="00271C12">
        <w:rPr>
          <w:rFonts w:ascii="Times New Roman" w:hAnsi="Times New Roman" w:cs="Times New Roman"/>
          <w:sz w:val="24"/>
          <w:szCs w:val="24"/>
        </w:rPr>
        <w:t>normach</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i</w:t>
      </w:r>
      <w:r w:rsidR="00EF3A4D" w:rsidRPr="00271C12">
        <w:rPr>
          <w:rFonts w:ascii="Times New Roman" w:hAnsi="Times New Roman" w:cs="Times New Roman"/>
          <w:spacing w:val="1"/>
          <w:sz w:val="24"/>
          <w:szCs w:val="24"/>
        </w:rPr>
        <w:t xml:space="preserve"> </w:t>
      </w:r>
      <w:r w:rsidR="00EF3A4D" w:rsidRPr="00271C12">
        <w:rPr>
          <w:rFonts w:ascii="Times New Roman" w:hAnsi="Times New Roman" w:cs="Times New Roman"/>
          <w:sz w:val="24"/>
          <w:szCs w:val="24"/>
        </w:rPr>
        <w:t>standardach</w:t>
      </w:r>
      <w:r w:rsidR="00EF3A4D" w:rsidRPr="00977677">
        <w:rPr>
          <w:rFonts w:ascii="Times New Roman" w:hAnsi="Times New Roman" w:cs="Times New Roman"/>
          <w:sz w:val="24"/>
          <w:szCs w:val="24"/>
        </w:rPr>
        <w:t>.</w:t>
      </w:r>
    </w:p>
    <w:p w14:paraId="4DB475FC" w14:textId="77777777" w:rsidR="00FA47F1" w:rsidRPr="00977677" w:rsidRDefault="00FA47F1" w:rsidP="00FA47F1">
      <w:pPr>
        <w:pStyle w:val="Akapitzlist"/>
        <w:widowControl w:val="0"/>
        <w:tabs>
          <w:tab w:val="left" w:pos="466"/>
        </w:tabs>
        <w:autoSpaceDE w:val="0"/>
        <w:autoSpaceDN w:val="0"/>
        <w:spacing w:before="22" w:line="324" w:lineRule="auto"/>
        <w:ind w:left="465" w:right="-1"/>
        <w:jc w:val="both"/>
        <w:rPr>
          <w:rFonts w:ascii="Times New Roman" w:hAnsi="Times New Roman" w:cs="Times New Roman"/>
          <w:sz w:val="24"/>
          <w:szCs w:val="24"/>
        </w:rPr>
      </w:pPr>
    </w:p>
    <w:p w14:paraId="2A82AD92" w14:textId="21BC45ED" w:rsidR="000D1D08" w:rsidRPr="00271C12" w:rsidRDefault="000220E5" w:rsidP="00B25E27">
      <w:pPr>
        <w:pStyle w:val="Akapitzlist"/>
        <w:widowControl w:val="0"/>
        <w:numPr>
          <w:ilvl w:val="0"/>
          <w:numId w:val="4"/>
        </w:numPr>
        <w:tabs>
          <w:tab w:val="left" w:pos="466"/>
        </w:tabs>
        <w:autoSpaceDE w:val="0"/>
        <w:autoSpaceDN w:val="0"/>
        <w:spacing w:before="22" w:line="324" w:lineRule="auto"/>
        <w:ind w:right="-1"/>
        <w:jc w:val="both"/>
      </w:pPr>
      <w:r w:rsidRPr="00271C12">
        <w:rPr>
          <w:rFonts w:ascii="Times New Roman" w:hAnsi="Times New Roman" w:cs="Times New Roman"/>
          <w:sz w:val="24"/>
          <w:szCs w:val="24"/>
        </w:rPr>
        <w:t>Z</w:t>
      </w:r>
      <w:r w:rsidR="00F2161F" w:rsidRPr="00271C12">
        <w:rPr>
          <w:rFonts w:ascii="Times New Roman" w:hAnsi="Times New Roman" w:cs="Times New Roman"/>
          <w:sz w:val="24"/>
          <w:szCs w:val="24"/>
        </w:rPr>
        <w:t xml:space="preserve">a </w:t>
      </w:r>
      <w:r w:rsidR="002A657B" w:rsidRPr="00271C12">
        <w:rPr>
          <w:rFonts w:ascii="Times New Roman" w:hAnsi="Times New Roman" w:cs="Times New Roman"/>
          <w:sz w:val="24"/>
          <w:szCs w:val="24"/>
        </w:rPr>
        <w:t>naruszeni</w:t>
      </w:r>
      <w:r w:rsidR="007A18A8" w:rsidRPr="00271C12">
        <w:rPr>
          <w:rFonts w:ascii="Times New Roman" w:hAnsi="Times New Roman" w:cs="Times New Roman"/>
          <w:sz w:val="24"/>
          <w:szCs w:val="24"/>
        </w:rPr>
        <w:t>e</w:t>
      </w:r>
      <w:r w:rsidR="002A657B" w:rsidRPr="00271C12">
        <w:rPr>
          <w:rFonts w:ascii="Times New Roman" w:hAnsi="Times New Roman" w:cs="Times New Roman"/>
          <w:sz w:val="24"/>
          <w:szCs w:val="24"/>
        </w:rPr>
        <w:t xml:space="preserve"> </w:t>
      </w:r>
      <w:r w:rsidR="000D1D08" w:rsidRPr="00271C12">
        <w:rPr>
          <w:rFonts w:ascii="Times New Roman" w:hAnsi="Times New Roman" w:cs="Times New Roman"/>
          <w:sz w:val="24"/>
          <w:szCs w:val="24"/>
        </w:rPr>
        <w:t xml:space="preserve">przez Wykonawcę </w:t>
      </w:r>
      <w:r w:rsidR="002A657B" w:rsidRPr="00271C12">
        <w:rPr>
          <w:rFonts w:ascii="Times New Roman" w:hAnsi="Times New Roman" w:cs="Times New Roman"/>
          <w:sz w:val="24"/>
          <w:szCs w:val="24"/>
        </w:rPr>
        <w:t>obowiązku</w:t>
      </w:r>
      <w:r w:rsidR="000D1D08" w:rsidRPr="00271C12">
        <w:rPr>
          <w:rFonts w:ascii="Times New Roman" w:hAnsi="Times New Roman" w:cs="Times New Roman"/>
          <w:sz w:val="24"/>
          <w:szCs w:val="24"/>
        </w:rPr>
        <w:t>, o którym mowa w §</w:t>
      </w:r>
      <w:r w:rsidR="007A18A8" w:rsidRPr="00271C12">
        <w:rPr>
          <w:rFonts w:ascii="Times New Roman" w:hAnsi="Times New Roman" w:cs="Times New Roman"/>
          <w:sz w:val="24"/>
          <w:szCs w:val="24"/>
        </w:rPr>
        <w:t xml:space="preserve"> </w:t>
      </w:r>
      <w:r w:rsidR="000D1D08" w:rsidRPr="00271C12">
        <w:rPr>
          <w:rFonts w:ascii="Times New Roman" w:hAnsi="Times New Roman" w:cs="Times New Roman"/>
          <w:sz w:val="24"/>
          <w:szCs w:val="24"/>
        </w:rPr>
        <w:t xml:space="preserve">8 ust. </w:t>
      </w:r>
      <w:r w:rsidR="007A18A8" w:rsidRPr="00271C12">
        <w:rPr>
          <w:rFonts w:ascii="Times New Roman" w:hAnsi="Times New Roman" w:cs="Times New Roman"/>
          <w:sz w:val="24"/>
          <w:szCs w:val="24"/>
        </w:rPr>
        <w:t>3</w:t>
      </w:r>
      <w:r w:rsidR="000D1D08" w:rsidRPr="00271C12">
        <w:rPr>
          <w:rFonts w:ascii="Times New Roman" w:hAnsi="Times New Roman" w:cs="Times New Roman"/>
          <w:sz w:val="24"/>
          <w:szCs w:val="24"/>
        </w:rPr>
        <w:t xml:space="preserve"> Umowy</w:t>
      </w:r>
      <w:r w:rsidR="00322D1C" w:rsidRPr="00271C12">
        <w:rPr>
          <w:rFonts w:ascii="Times New Roman" w:hAnsi="Times New Roman" w:cs="Times New Roman"/>
          <w:sz w:val="24"/>
          <w:szCs w:val="24"/>
        </w:rPr>
        <w:t xml:space="preserve">, Wykonawca zapłaci karę umowną w wysokości </w:t>
      </w:r>
      <w:r w:rsidR="007A18A8" w:rsidRPr="00271C12">
        <w:rPr>
          <w:rFonts w:ascii="Times New Roman" w:hAnsi="Times New Roman" w:cs="Times New Roman"/>
          <w:sz w:val="24"/>
          <w:szCs w:val="24"/>
        </w:rPr>
        <w:t>20% wartości przedmiotu Umowy, o którym mowa w §5 ust.1 Umowy.</w:t>
      </w:r>
    </w:p>
    <w:p w14:paraId="4ED35097" w14:textId="77777777" w:rsidR="00DC4ADC" w:rsidRPr="007A18A8" w:rsidRDefault="00DC4ADC" w:rsidP="00DC4ADC">
      <w:pPr>
        <w:pStyle w:val="Akapitzlist"/>
        <w:widowControl w:val="0"/>
        <w:tabs>
          <w:tab w:val="left" w:pos="466"/>
        </w:tabs>
        <w:autoSpaceDE w:val="0"/>
        <w:autoSpaceDN w:val="0"/>
        <w:spacing w:before="22" w:line="324" w:lineRule="auto"/>
        <w:ind w:left="465" w:right="-1"/>
        <w:jc w:val="both"/>
      </w:pPr>
    </w:p>
    <w:p w14:paraId="7732F3F1" w14:textId="7B763E37" w:rsidR="00271C12" w:rsidRDefault="002420B3" w:rsidP="00D564EE">
      <w:pPr>
        <w:pStyle w:val="Akapitzlist"/>
        <w:widowControl w:val="0"/>
        <w:numPr>
          <w:ilvl w:val="0"/>
          <w:numId w:val="4"/>
        </w:numPr>
        <w:tabs>
          <w:tab w:val="left" w:pos="466"/>
        </w:tabs>
        <w:autoSpaceDE w:val="0"/>
        <w:autoSpaceDN w:val="0"/>
        <w:spacing w:before="22" w:line="324" w:lineRule="auto"/>
        <w:ind w:right="-1"/>
        <w:jc w:val="both"/>
        <w:rPr>
          <w:rFonts w:ascii="Times New Roman" w:hAnsi="Times New Roman" w:cs="Times New Roman"/>
          <w:sz w:val="24"/>
          <w:szCs w:val="24"/>
        </w:rPr>
      </w:pPr>
      <w:r w:rsidRPr="00D564EE">
        <w:rPr>
          <w:rFonts w:ascii="Times New Roman" w:hAnsi="Times New Roman" w:cs="Times New Roman"/>
          <w:sz w:val="24"/>
          <w:szCs w:val="24"/>
        </w:rPr>
        <w:t>Zamawiający</w:t>
      </w:r>
      <w:r w:rsidR="00EF3A4D" w:rsidRPr="00D564EE">
        <w:rPr>
          <w:rFonts w:ascii="Times New Roman" w:hAnsi="Times New Roman" w:cs="Times New Roman"/>
          <w:sz w:val="24"/>
          <w:szCs w:val="24"/>
        </w:rPr>
        <w:t xml:space="preserve"> zobowiązuje się zapłacić Wykonawcy karę umowną w wysokości </w:t>
      </w:r>
      <w:r w:rsidR="00D564EE">
        <w:rPr>
          <w:rFonts w:ascii="Times New Roman" w:hAnsi="Times New Roman" w:cs="Times New Roman"/>
          <w:sz w:val="24"/>
          <w:szCs w:val="24"/>
        </w:rPr>
        <w:t xml:space="preserve">50 % </w:t>
      </w:r>
      <w:r w:rsidR="00EF3A4D" w:rsidRPr="00D564EE">
        <w:rPr>
          <w:rFonts w:ascii="Times New Roman" w:hAnsi="Times New Roman" w:cs="Times New Roman"/>
          <w:sz w:val="24"/>
          <w:szCs w:val="24"/>
        </w:rPr>
        <w:t>wynagrodzenia brutto, o  którym mowa w §</w:t>
      </w:r>
      <w:r w:rsidR="00F27F66" w:rsidRPr="00D564EE">
        <w:rPr>
          <w:rFonts w:ascii="Times New Roman" w:hAnsi="Times New Roman" w:cs="Times New Roman"/>
          <w:sz w:val="24"/>
          <w:szCs w:val="24"/>
        </w:rPr>
        <w:t>5</w:t>
      </w:r>
      <w:r w:rsidR="00EF3A4D" w:rsidRPr="00D564EE">
        <w:rPr>
          <w:rFonts w:ascii="Times New Roman" w:hAnsi="Times New Roman" w:cs="Times New Roman"/>
          <w:sz w:val="24"/>
          <w:szCs w:val="24"/>
        </w:rPr>
        <w:t xml:space="preserve"> ust.</w:t>
      </w:r>
      <w:r w:rsidR="001916F7" w:rsidRPr="00D564EE">
        <w:rPr>
          <w:rFonts w:ascii="Times New Roman" w:hAnsi="Times New Roman" w:cs="Times New Roman"/>
          <w:sz w:val="24"/>
          <w:szCs w:val="24"/>
        </w:rPr>
        <w:t>1</w:t>
      </w:r>
      <w:r w:rsidR="00EF3A4D" w:rsidRPr="00D564EE">
        <w:rPr>
          <w:rFonts w:ascii="Times New Roman" w:hAnsi="Times New Roman" w:cs="Times New Roman"/>
          <w:sz w:val="24"/>
          <w:szCs w:val="24"/>
        </w:rPr>
        <w:t>, jeśli odstąpi od umowy z powodu okoliczności</w:t>
      </w:r>
      <w:r w:rsidR="00D564EE">
        <w:rPr>
          <w:rFonts w:ascii="Times New Roman" w:hAnsi="Times New Roman" w:cs="Times New Roman"/>
          <w:sz w:val="24"/>
          <w:szCs w:val="24"/>
        </w:rPr>
        <w:t>,</w:t>
      </w:r>
      <w:r w:rsidR="00EF3A4D" w:rsidRPr="00D564EE">
        <w:rPr>
          <w:rFonts w:ascii="Times New Roman" w:hAnsi="Times New Roman" w:cs="Times New Roman"/>
          <w:sz w:val="24"/>
          <w:szCs w:val="24"/>
        </w:rPr>
        <w:t xml:space="preserve"> za które odpowiada - </w:t>
      </w:r>
      <w:r w:rsidR="00A17713" w:rsidRPr="00D564EE">
        <w:rPr>
          <w:rFonts w:ascii="Times New Roman" w:hAnsi="Times New Roman" w:cs="Times New Roman"/>
          <w:sz w:val="24"/>
          <w:szCs w:val="24"/>
        </w:rPr>
        <w:t xml:space="preserve">w okresie </w:t>
      </w:r>
      <w:r w:rsidR="00EF3A4D" w:rsidRPr="00D564EE">
        <w:rPr>
          <w:rFonts w:ascii="Times New Roman" w:hAnsi="Times New Roman" w:cs="Times New Roman"/>
          <w:sz w:val="24"/>
          <w:szCs w:val="24"/>
        </w:rPr>
        <w:t>14 dni przed organizacją  wydarzenia</w:t>
      </w:r>
      <w:r w:rsidR="00253187" w:rsidRPr="00D564EE">
        <w:rPr>
          <w:rFonts w:ascii="Times New Roman" w:hAnsi="Times New Roman" w:cs="Times New Roman"/>
          <w:sz w:val="24"/>
          <w:szCs w:val="24"/>
        </w:rPr>
        <w:t>.</w:t>
      </w:r>
      <w:r w:rsidR="00C92936">
        <w:rPr>
          <w:rFonts w:ascii="Times New Roman" w:hAnsi="Times New Roman" w:cs="Times New Roman"/>
          <w:sz w:val="24"/>
          <w:szCs w:val="24"/>
        </w:rPr>
        <w:t xml:space="preserve"> </w:t>
      </w:r>
      <w:r w:rsidR="00C92936">
        <w:rPr>
          <w:rFonts w:ascii="Times New Roman" w:hAnsi="Times New Roman" w:cs="Times New Roman"/>
          <w:sz w:val="24"/>
          <w:szCs w:val="24"/>
        </w:rPr>
        <w:br/>
        <w:t xml:space="preserve">W przypadku odstąpienia od umowy, z powodu okoliczności za które odpowiada Wykonawca, </w:t>
      </w:r>
      <w:r w:rsidR="00C92936">
        <w:rPr>
          <w:rFonts w:ascii="Times New Roman" w:hAnsi="Times New Roman" w:cs="Times New Roman"/>
          <w:sz w:val="24"/>
          <w:szCs w:val="24"/>
        </w:rPr>
        <w:lastRenderedPageBreak/>
        <w:t xml:space="preserve">w okresie większym niż 14 dni </w:t>
      </w:r>
      <w:r w:rsidR="00C92936" w:rsidRPr="00D564EE">
        <w:rPr>
          <w:rFonts w:ascii="Times New Roman" w:hAnsi="Times New Roman" w:cs="Times New Roman"/>
          <w:sz w:val="24"/>
          <w:szCs w:val="24"/>
        </w:rPr>
        <w:t>przed organizacją  wydarzenia</w:t>
      </w:r>
      <w:r w:rsidR="00C92936">
        <w:rPr>
          <w:rFonts w:ascii="Times New Roman" w:hAnsi="Times New Roman" w:cs="Times New Roman"/>
          <w:sz w:val="24"/>
          <w:szCs w:val="24"/>
        </w:rPr>
        <w:t xml:space="preserve">, </w:t>
      </w:r>
      <w:r w:rsidR="00C92936" w:rsidRPr="00C92936">
        <w:rPr>
          <w:rFonts w:ascii="Times New Roman" w:hAnsi="Times New Roman" w:cs="Times New Roman"/>
          <w:sz w:val="24"/>
          <w:szCs w:val="24"/>
        </w:rPr>
        <w:t xml:space="preserve">Zamawiający zobowiązuje się zapłacić Wykonawcy karę umowną w wysokości </w:t>
      </w:r>
      <w:r w:rsidR="00C92936">
        <w:rPr>
          <w:rFonts w:ascii="Times New Roman" w:hAnsi="Times New Roman" w:cs="Times New Roman"/>
          <w:sz w:val="24"/>
          <w:szCs w:val="24"/>
        </w:rPr>
        <w:t>3</w:t>
      </w:r>
      <w:r w:rsidR="00C92936" w:rsidRPr="00C92936">
        <w:rPr>
          <w:rFonts w:ascii="Times New Roman" w:hAnsi="Times New Roman" w:cs="Times New Roman"/>
          <w:sz w:val="24"/>
          <w:szCs w:val="24"/>
        </w:rPr>
        <w:t>0 % wynagrodzenia brutto, o  którym mowa w §5 ust.1</w:t>
      </w:r>
      <w:r w:rsidR="00C92936">
        <w:rPr>
          <w:rFonts w:ascii="Times New Roman" w:hAnsi="Times New Roman" w:cs="Times New Roman"/>
          <w:sz w:val="24"/>
          <w:szCs w:val="24"/>
        </w:rPr>
        <w:t>.</w:t>
      </w:r>
    </w:p>
    <w:p w14:paraId="78C549A0" w14:textId="77777777" w:rsidR="00271C12" w:rsidRPr="00271C12" w:rsidRDefault="00271C12" w:rsidP="00271C12">
      <w:pPr>
        <w:pStyle w:val="Akapitzlist"/>
        <w:rPr>
          <w:rFonts w:ascii="Times New Roman" w:hAnsi="Times New Roman" w:cs="Times New Roman"/>
          <w:sz w:val="24"/>
          <w:szCs w:val="24"/>
        </w:rPr>
      </w:pPr>
    </w:p>
    <w:p w14:paraId="65FF36BE" w14:textId="3400EDC7" w:rsidR="00253187" w:rsidRPr="003C2384" w:rsidRDefault="00253187" w:rsidP="001B25E8">
      <w:pPr>
        <w:pStyle w:val="Akapitzlist"/>
        <w:widowControl w:val="0"/>
        <w:numPr>
          <w:ilvl w:val="0"/>
          <w:numId w:val="4"/>
        </w:numPr>
        <w:tabs>
          <w:tab w:val="left" w:pos="466"/>
        </w:tabs>
        <w:autoSpaceDE w:val="0"/>
        <w:autoSpaceDN w:val="0"/>
        <w:spacing w:line="324" w:lineRule="auto"/>
        <w:ind w:right="-1"/>
        <w:jc w:val="both"/>
        <w:rPr>
          <w:rFonts w:ascii="Times New Roman" w:hAnsi="Times New Roman" w:cs="Times New Roman"/>
          <w:sz w:val="24"/>
          <w:szCs w:val="24"/>
        </w:rPr>
      </w:pPr>
      <w:r w:rsidRPr="003C2384">
        <w:rPr>
          <w:rFonts w:ascii="Times New Roman" w:hAnsi="Times New Roman" w:cs="Times New Roman"/>
          <w:sz w:val="24"/>
          <w:szCs w:val="24"/>
        </w:rPr>
        <w:t>Kary umowne zostaną zapłacone na wskazany przez Zamawiającego lub Wykonawcę rachunek bankowy przelewem, w terminie 14 dni od dnia doręczenia wezwania do zapłaty.</w:t>
      </w:r>
    </w:p>
    <w:p w14:paraId="22AEB2C7" w14:textId="77777777" w:rsidR="00A33E35" w:rsidRPr="003C2384" w:rsidRDefault="00A33E35" w:rsidP="00A33E35">
      <w:pPr>
        <w:widowControl w:val="0"/>
        <w:tabs>
          <w:tab w:val="left" w:pos="466"/>
        </w:tabs>
        <w:autoSpaceDE w:val="0"/>
        <w:autoSpaceDN w:val="0"/>
        <w:spacing w:line="324" w:lineRule="auto"/>
        <w:ind w:right="-1"/>
        <w:jc w:val="both"/>
      </w:pPr>
    </w:p>
    <w:p w14:paraId="0AE41774" w14:textId="6BCF82E0" w:rsidR="00253187" w:rsidRPr="003C2384" w:rsidRDefault="00253187" w:rsidP="001B25E8">
      <w:pPr>
        <w:pStyle w:val="Akapitzlist"/>
        <w:widowControl w:val="0"/>
        <w:numPr>
          <w:ilvl w:val="0"/>
          <w:numId w:val="4"/>
        </w:numPr>
        <w:tabs>
          <w:tab w:val="left" w:pos="466"/>
        </w:tabs>
        <w:autoSpaceDE w:val="0"/>
        <w:autoSpaceDN w:val="0"/>
        <w:spacing w:line="324" w:lineRule="auto"/>
        <w:ind w:right="-1"/>
        <w:jc w:val="both"/>
        <w:rPr>
          <w:rFonts w:ascii="Times New Roman" w:hAnsi="Times New Roman" w:cs="Times New Roman"/>
          <w:sz w:val="24"/>
          <w:szCs w:val="24"/>
        </w:rPr>
      </w:pPr>
      <w:r w:rsidRPr="003C2384">
        <w:rPr>
          <w:rFonts w:ascii="Times New Roman" w:hAnsi="Times New Roman" w:cs="Times New Roman"/>
          <w:sz w:val="24"/>
          <w:szCs w:val="24"/>
        </w:rPr>
        <w:t xml:space="preserve">Jeżeli kara umowna nie będzie pokrywała poniesionej szkody </w:t>
      </w:r>
      <w:r w:rsidR="00054DAF">
        <w:rPr>
          <w:rFonts w:ascii="Times New Roman" w:hAnsi="Times New Roman" w:cs="Times New Roman"/>
          <w:sz w:val="24"/>
          <w:szCs w:val="24"/>
        </w:rPr>
        <w:t>Zamawiający</w:t>
      </w:r>
      <w:r w:rsidR="00054DAF" w:rsidRPr="003C2384">
        <w:rPr>
          <w:rFonts w:ascii="Times New Roman" w:hAnsi="Times New Roman" w:cs="Times New Roman"/>
          <w:sz w:val="24"/>
          <w:szCs w:val="24"/>
        </w:rPr>
        <w:t xml:space="preserve"> </w:t>
      </w:r>
      <w:proofErr w:type="spellStart"/>
      <w:r w:rsidRPr="003C2384">
        <w:rPr>
          <w:rFonts w:ascii="Times New Roman" w:hAnsi="Times New Roman" w:cs="Times New Roman"/>
          <w:sz w:val="24"/>
          <w:szCs w:val="24"/>
        </w:rPr>
        <w:t>zastrzegasobie</w:t>
      </w:r>
      <w:proofErr w:type="spellEnd"/>
      <w:r w:rsidRPr="003C2384">
        <w:rPr>
          <w:rFonts w:ascii="Times New Roman" w:hAnsi="Times New Roman" w:cs="Times New Roman"/>
          <w:sz w:val="24"/>
          <w:szCs w:val="24"/>
        </w:rPr>
        <w:t xml:space="preserve"> prawo dochodzenia odszkodowania uzupełniającego do wysokości szkody rzeczywistej.</w:t>
      </w:r>
    </w:p>
    <w:p w14:paraId="3377AB06" w14:textId="77777777" w:rsidR="00A33E35" w:rsidRPr="00A33E35" w:rsidRDefault="00A33E35" w:rsidP="00A33E35">
      <w:pPr>
        <w:widowControl w:val="0"/>
        <w:tabs>
          <w:tab w:val="left" w:pos="466"/>
        </w:tabs>
        <w:autoSpaceDE w:val="0"/>
        <w:autoSpaceDN w:val="0"/>
        <w:spacing w:line="324" w:lineRule="auto"/>
        <w:ind w:right="-1"/>
        <w:jc w:val="both"/>
      </w:pPr>
    </w:p>
    <w:p w14:paraId="0929D917" w14:textId="29BE02C4" w:rsidR="00253187" w:rsidRDefault="00253187" w:rsidP="001B25E8">
      <w:pPr>
        <w:pStyle w:val="Akapitzlist"/>
        <w:widowControl w:val="0"/>
        <w:numPr>
          <w:ilvl w:val="0"/>
          <w:numId w:val="4"/>
        </w:numPr>
        <w:tabs>
          <w:tab w:val="left" w:pos="466"/>
        </w:tabs>
        <w:autoSpaceDE w:val="0"/>
        <w:autoSpaceDN w:val="0"/>
        <w:spacing w:line="324" w:lineRule="auto"/>
        <w:ind w:right="-1"/>
        <w:jc w:val="both"/>
        <w:rPr>
          <w:rFonts w:ascii="Times New Roman" w:hAnsi="Times New Roman" w:cs="Times New Roman"/>
          <w:sz w:val="24"/>
          <w:szCs w:val="24"/>
        </w:rPr>
      </w:pPr>
      <w:r w:rsidRPr="00253187">
        <w:rPr>
          <w:rFonts w:ascii="Times New Roman" w:hAnsi="Times New Roman" w:cs="Times New Roman"/>
          <w:sz w:val="24"/>
          <w:szCs w:val="24"/>
        </w:rPr>
        <w:t>Wykonawca wyraża zgodę na  potrącenie kar umownych z należnego wynagrodzenia.</w:t>
      </w:r>
    </w:p>
    <w:p w14:paraId="797CEF25" w14:textId="77777777" w:rsidR="003C2384" w:rsidRPr="003C2384" w:rsidRDefault="003C2384" w:rsidP="003C2384">
      <w:pPr>
        <w:widowControl w:val="0"/>
        <w:tabs>
          <w:tab w:val="left" w:pos="466"/>
        </w:tabs>
        <w:autoSpaceDE w:val="0"/>
        <w:autoSpaceDN w:val="0"/>
        <w:spacing w:line="324" w:lineRule="auto"/>
        <w:ind w:right="-1"/>
        <w:jc w:val="both"/>
      </w:pPr>
    </w:p>
    <w:p w14:paraId="04E508CD" w14:textId="5713EDE7" w:rsidR="00253187" w:rsidRPr="00271C12" w:rsidRDefault="00253187" w:rsidP="001B25E8">
      <w:pPr>
        <w:pStyle w:val="Akapitzlist"/>
        <w:widowControl w:val="0"/>
        <w:numPr>
          <w:ilvl w:val="0"/>
          <w:numId w:val="4"/>
        </w:numPr>
        <w:tabs>
          <w:tab w:val="left" w:pos="466"/>
        </w:tabs>
        <w:autoSpaceDE w:val="0"/>
        <w:autoSpaceDN w:val="0"/>
        <w:spacing w:line="324" w:lineRule="auto"/>
        <w:ind w:right="-1"/>
        <w:jc w:val="both"/>
        <w:rPr>
          <w:rFonts w:ascii="Times New Roman" w:hAnsi="Times New Roman" w:cs="Times New Roman"/>
          <w:sz w:val="24"/>
          <w:szCs w:val="24"/>
        </w:rPr>
      </w:pPr>
      <w:r w:rsidRPr="00271C12">
        <w:rPr>
          <w:rFonts w:ascii="Times New Roman" w:hAnsi="Times New Roman" w:cs="Times New Roman"/>
          <w:sz w:val="24"/>
          <w:szCs w:val="24"/>
        </w:rPr>
        <w:t xml:space="preserve">Łączna wysokość kar umownych naliczonych którejkolwiek ze Stron nie przekroczy równowartości </w:t>
      </w:r>
      <w:r w:rsidR="003325A7">
        <w:rPr>
          <w:rFonts w:ascii="Times New Roman" w:hAnsi="Times New Roman" w:cs="Times New Roman"/>
          <w:sz w:val="24"/>
          <w:szCs w:val="24"/>
        </w:rPr>
        <w:t>5</w:t>
      </w:r>
      <w:r w:rsidRPr="00271C12">
        <w:rPr>
          <w:rFonts w:ascii="Times New Roman" w:hAnsi="Times New Roman" w:cs="Times New Roman"/>
          <w:sz w:val="24"/>
          <w:szCs w:val="24"/>
        </w:rPr>
        <w:t>0 % wynagrodzenia brutto, o którym mowa w §</w:t>
      </w:r>
      <w:r w:rsidR="00CE497D" w:rsidRPr="00271C12">
        <w:rPr>
          <w:rFonts w:ascii="Times New Roman" w:hAnsi="Times New Roman" w:cs="Times New Roman"/>
          <w:sz w:val="24"/>
          <w:szCs w:val="24"/>
        </w:rPr>
        <w:t xml:space="preserve">5 </w:t>
      </w:r>
      <w:r w:rsidRPr="00271C12">
        <w:rPr>
          <w:rFonts w:ascii="Times New Roman" w:hAnsi="Times New Roman" w:cs="Times New Roman"/>
          <w:sz w:val="24"/>
          <w:szCs w:val="24"/>
        </w:rPr>
        <w:t xml:space="preserve">ust. </w:t>
      </w:r>
      <w:r w:rsidR="00CE497D" w:rsidRPr="00271C12">
        <w:rPr>
          <w:rFonts w:ascii="Times New Roman" w:hAnsi="Times New Roman" w:cs="Times New Roman"/>
          <w:sz w:val="24"/>
          <w:szCs w:val="24"/>
        </w:rPr>
        <w:t>1</w:t>
      </w:r>
      <w:r w:rsidRPr="00271C12">
        <w:rPr>
          <w:rFonts w:ascii="Times New Roman" w:hAnsi="Times New Roman" w:cs="Times New Roman"/>
          <w:sz w:val="24"/>
          <w:szCs w:val="24"/>
        </w:rPr>
        <w:t xml:space="preserve"> Umowy.</w:t>
      </w:r>
    </w:p>
    <w:p w14:paraId="7C83E9C6" w14:textId="77777777" w:rsidR="009A7717" w:rsidRPr="003C2384" w:rsidRDefault="009A7717" w:rsidP="003C2384">
      <w:pPr>
        <w:widowControl w:val="0"/>
        <w:autoSpaceDE w:val="0"/>
        <w:autoSpaceDN w:val="0"/>
        <w:spacing w:line="324" w:lineRule="auto"/>
        <w:ind w:right="-1"/>
        <w:jc w:val="both"/>
      </w:pPr>
    </w:p>
    <w:p w14:paraId="4BD88A00" w14:textId="4B90DECA" w:rsidR="001A1CEC" w:rsidRPr="00DB4333" w:rsidRDefault="001A1CEC" w:rsidP="00DB4333">
      <w:pPr>
        <w:autoSpaceDE w:val="0"/>
        <w:autoSpaceDN w:val="0"/>
        <w:adjustRightInd w:val="0"/>
        <w:spacing w:line="324" w:lineRule="auto"/>
        <w:ind w:right="-1"/>
        <w:jc w:val="center"/>
        <w:rPr>
          <w:b/>
          <w:bCs/>
          <w:lang w:eastAsia="pl-PL"/>
        </w:rPr>
      </w:pPr>
      <w:r w:rsidRPr="00DB4333">
        <w:rPr>
          <w:b/>
          <w:bCs/>
          <w:lang w:eastAsia="pl-PL"/>
        </w:rPr>
        <w:t>§</w:t>
      </w:r>
      <w:r w:rsidR="007530A6" w:rsidRPr="00DB4333">
        <w:rPr>
          <w:b/>
          <w:bCs/>
          <w:lang w:eastAsia="pl-PL"/>
        </w:rPr>
        <w:t>7</w:t>
      </w:r>
      <w:r w:rsidRPr="00DB4333">
        <w:rPr>
          <w:b/>
          <w:bCs/>
          <w:lang w:eastAsia="pl-PL"/>
        </w:rPr>
        <w:t xml:space="preserve"> Odpowiedzialność </w:t>
      </w:r>
      <w:r w:rsidR="00625DA1" w:rsidRPr="00DB4333">
        <w:rPr>
          <w:b/>
          <w:bCs/>
          <w:lang w:eastAsia="pl-PL"/>
        </w:rPr>
        <w:t>stro</w:t>
      </w:r>
      <w:r w:rsidR="00846CF3" w:rsidRPr="00DB4333">
        <w:rPr>
          <w:b/>
          <w:bCs/>
          <w:lang w:eastAsia="pl-PL"/>
        </w:rPr>
        <w:t>n w przypadku zaistnienia siły wyższej</w:t>
      </w:r>
    </w:p>
    <w:p w14:paraId="154986D2" w14:textId="0FBFB7E3" w:rsidR="009A7717" w:rsidRDefault="00145972" w:rsidP="00B25E27">
      <w:pPr>
        <w:numPr>
          <w:ilvl w:val="0"/>
          <w:numId w:val="6"/>
        </w:numPr>
        <w:autoSpaceDE w:val="0"/>
        <w:autoSpaceDN w:val="0"/>
        <w:adjustRightInd w:val="0"/>
        <w:spacing w:line="324" w:lineRule="auto"/>
        <w:ind w:left="567" w:right="-210" w:hanging="436"/>
        <w:jc w:val="both"/>
      </w:pPr>
      <w:r w:rsidRPr="00145972">
        <w:t>Strony nie są odpowiedzialne za naruszenie obowiązków wynikających z umowy w przypadku, gdy wyłączną przyczyną naruszenia jest działanie siły wyższej, wówczas Zamawiający lub Wykonawca nie jest uprawniony do naliczenia kar określonych w § 6 umowy</w:t>
      </w:r>
      <w:r w:rsidR="009A7717" w:rsidRPr="00354C29">
        <w:t>.</w:t>
      </w:r>
    </w:p>
    <w:p w14:paraId="48FE4466" w14:textId="77777777" w:rsidR="003C2384" w:rsidRPr="00354C29" w:rsidRDefault="003C2384" w:rsidP="003C2384">
      <w:pPr>
        <w:autoSpaceDE w:val="0"/>
        <w:autoSpaceDN w:val="0"/>
        <w:adjustRightInd w:val="0"/>
        <w:spacing w:line="324" w:lineRule="auto"/>
        <w:ind w:left="567" w:right="-210"/>
        <w:jc w:val="both"/>
      </w:pPr>
    </w:p>
    <w:p w14:paraId="54D73BDA" w14:textId="2A4049F8" w:rsidR="00F62AEF" w:rsidRDefault="009A7717" w:rsidP="00B25E27">
      <w:pPr>
        <w:numPr>
          <w:ilvl w:val="0"/>
          <w:numId w:val="6"/>
        </w:numPr>
        <w:autoSpaceDE w:val="0"/>
        <w:autoSpaceDN w:val="0"/>
        <w:adjustRightInd w:val="0"/>
        <w:spacing w:line="324" w:lineRule="auto"/>
        <w:ind w:left="567" w:right="-210" w:hanging="436"/>
        <w:jc w:val="both"/>
      </w:pPr>
      <w:r w:rsidRPr="00354C29">
        <w:t>Przez siłę wyższą rozumie się zdarzenie bądź połączenie zdarzeń lub okoliczności, niezależnych od Stron, a w szczególności</w:t>
      </w:r>
      <w:r w:rsidR="00033602" w:rsidRPr="00354C29">
        <w:t>, wojny,</w:t>
      </w:r>
      <w:r w:rsidRPr="00354C29">
        <w:t xml:space="preserve"> klęsk żywiołowych (powodzie, huragany, pożary itp.), epidemii, działań uprawnionych podmiotów podjętych w ramach stanu zagrożenia epidemicznego lub epidemii uniemożliwiających realizację umowy w całości lub w części, strajków, zamieszek, żałoby narodowej lub innych okoliczności, którym Strony nie mogły zapobiec i które były poza ich kontrolą, a które zasadniczo utrudniają lub uniemożliwiają</w:t>
      </w:r>
      <w:r w:rsidR="00846CF3" w:rsidRPr="00354C29">
        <w:t xml:space="preserve"> </w:t>
      </w:r>
      <w:r w:rsidRPr="00354C29">
        <w:t>wykonywanie całości lub części zobowiązań danej Strony wynikających z Umowy, a których dana Strona nie mogła przewidzieć, im zapobiec lub przezwyciężyć poprzez działanie z dochowaniem należytej staranności.</w:t>
      </w:r>
      <w:r w:rsidR="00271C12" w:rsidRPr="00271C12">
        <w:t xml:space="preserve"> W celu uniknięcia wątpliwości Strony wyraźnie potwierdzają, że obiektywna niemożliwość świadczenia danego rodzaju usług przez Wykonawcę w wyniku zakazów lub nakazów odgórnych, nałożonych na Wykonawcę przez organy państwowe (np. w związku ze stanem epidemii) jest siłą wyższą w rozumieniu Umowy. Obie Strony będą zwolnione od odpowiedzialności za niewykonanie lub nienależyte wykonanie Umowy w takim zakresie w jakim nastąpiło to na skutek okoliczności siły wyższej</w:t>
      </w:r>
      <w:r w:rsidR="00271C12">
        <w:t>.</w:t>
      </w:r>
    </w:p>
    <w:p w14:paraId="65EBD99E" w14:textId="77777777" w:rsidR="003C2384" w:rsidRPr="00365BA8" w:rsidRDefault="003C2384" w:rsidP="003C2384">
      <w:pPr>
        <w:autoSpaceDE w:val="0"/>
        <w:autoSpaceDN w:val="0"/>
        <w:adjustRightInd w:val="0"/>
        <w:spacing w:line="324" w:lineRule="auto"/>
        <w:ind w:right="-210"/>
        <w:jc w:val="both"/>
      </w:pPr>
    </w:p>
    <w:p w14:paraId="444695ED" w14:textId="705E44FA" w:rsidR="00F62AEF" w:rsidRDefault="009A7717" w:rsidP="00B25E27">
      <w:pPr>
        <w:numPr>
          <w:ilvl w:val="0"/>
          <w:numId w:val="6"/>
        </w:numPr>
        <w:autoSpaceDE w:val="0"/>
        <w:autoSpaceDN w:val="0"/>
        <w:adjustRightInd w:val="0"/>
        <w:spacing w:line="324" w:lineRule="auto"/>
        <w:ind w:left="567" w:right="-210" w:hanging="436"/>
        <w:jc w:val="both"/>
      </w:pPr>
      <w:r w:rsidRPr="00354C29">
        <w:t>W przypadku zaistnienia siły wyższej Strona, której dotyczy działanie siły wyższej, zobowiązana jest poinformować drugą Stronę na piśmie lub pocztą elektroniczną o wystąpieniu siły wyższej, ze wskazaniem przewidywanego czasu trwania przeszkody w realizacji wynikających z umowy obowiązków z powodu działania siły wyższej.</w:t>
      </w:r>
    </w:p>
    <w:p w14:paraId="08BFF172" w14:textId="77777777" w:rsidR="003C2384" w:rsidRDefault="003C2384" w:rsidP="003C2384">
      <w:pPr>
        <w:pStyle w:val="Akapitzlist"/>
      </w:pPr>
    </w:p>
    <w:p w14:paraId="6B892E3E" w14:textId="77777777" w:rsidR="003C2384" w:rsidRPr="00F62AEF" w:rsidRDefault="003C2384" w:rsidP="003C2384">
      <w:pPr>
        <w:autoSpaceDE w:val="0"/>
        <w:autoSpaceDN w:val="0"/>
        <w:adjustRightInd w:val="0"/>
        <w:spacing w:line="324" w:lineRule="auto"/>
        <w:ind w:right="-210"/>
        <w:jc w:val="both"/>
      </w:pPr>
    </w:p>
    <w:p w14:paraId="76744F2F" w14:textId="76046BC0" w:rsidR="009A7717" w:rsidRDefault="00145972" w:rsidP="00B25E27">
      <w:pPr>
        <w:numPr>
          <w:ilvl w:val="0"/>
          <w:numId w:val="6"/>
        </w:numPr>
        <w:autoSpaceDE w:val="0"/>
        <w:autoSpaceDN w:val="0"/>
        <w:adjustRightInd w:val="0"/>
        <w:spacing w:line="324" w:lineRule="auto"/>
        <w:ind w:left="567" w:right="-210" w:hanging="436"/>
        <w:jc w:val="both"/>
      </w:pPr>
      <w:r w:rsidRPr="00145972">
        <w:lastRenderedPageBreak/>
        <w:t>Jeżeli z powodu działania siły wyższej realizacja przedmiotu umowy stanie się niemożliwa lub bezcelowa lub nie leżeć będzie w interesie publicznym, Zamawiającemu przysługuje prawo odstąpienia od umowy w terminie 14 dni od daty powzięcia przez Zamawiającego wiedzy o wystąpieniu okoliczności będącej podstawą do odstąpienia od umowy. Okoliczności związane z wystąpieniem epidemii COVID-19, mogą stanowić samodzielną podstawę do wykonania umownego prawa odstąpienia od umowy, w sytuacji kiedy przeprowadzenie wydarzenia zgodnie z załącznikiem 3 SWZ nie będzie możliwe. W przypadku odstąpienia od umowy przez Zamawiającego, spowodowanego siłą wyższą Zamawiający zapłaci Wykonawcy należność w wysokości proporcjonalnej do stopnia zaangażowania środków w realizację usługi przez Wykonawcę pod warunkiem ich prawidłowego udokumentowania w postaci faktury</w:t>
      </w:r>
      <w:r w:rsidR="009A7717" w:rsidRPr="00354C29">
        <w:t>.</w:t>
      </w:r>
    </w:p>
    <w:p w14:paraId="22A694C5" w14:textId="77777777" w:rsidR="00716BB3" w:rsidRPr="00365BA8" w:rsidRDefault="00716BB3" w:rsidP="00716BB3">
      <w:pPr>
        <w:autoSpaceDE w:val="0"/>
        <w:autoSpaceDN w:val="0"/>
        <w:adjustRightInd w:val="0"/>
        <w:spacing w:line="324" w:lineRule="auto"/>
        <w:ind w:left="567" w:right="-210"/>
        <w:jc w:val="both"/>
      </w:pPr>
    </w:p>
    <w:p w14:paraId="120CBF1E" w14:textId="6BA61252" w:rsidR="0090381F" w:rsidRPr="00DB4333" w:rsidRDefault="001A1CEC" w:rsidP="00DB4333">
      <w:pPr>
        <w:autoSpaceDE w:val="0"/>
        <w:autoSpaceDN w:val="0"/>
        <w:adjustRightInd w:val="0"/>
        <w:spacing w:line="324" w:lineRule="auto"/>
        <w:ind w:right="-1"/>
        <w:jc w:val="center"/>
        <w:rPr>
          <w:b/>
          <w:bCs/>
          <w:lang w:eastAsia="pl-PL"/>
        </w:rPr>
      </w:pPr>
      <w:r w:rsidRPr="00DB4333">
        <w:rPr>
          <w:b/>
          <w:bCs/>
          <w:lang w:eastAsia="pl-PL"/>
        </w:rPr>
        <w:t>§</w:t>
      </w:r>
      <w:r w:rsidR="007530A6" w:rsidRPr="00DB4333">
        <w:rPr>
          <w:b/>
          <w:bCs/>
          <w:lang w:eastAsia="pl-PL"/>
        </w:rPr>
        <w:t>8</w:t>
      </w:r>
      <w:r w:rsidRPr="00DB4333">
        <w:rPr>
          <w:b/>
          <w:bCs/>
          <w:lang w:eastAsia="pl-PL"/>
        </w:rPr>
        <w:t xml:space="preserve"> Podwykonawstwo</w:t>
      </w:r>
    </w:p>
    <w:p w14:paraId="51501C81" w14:textId="62ECAE13" w:rsidR="008878A3" w:rsidRPr="00145972" w:rsidRDefault="008878A3" w:rsidP="001510CD">
      <w:pPr>
        <w:numPr>
          <w:ilvl w:val="0"/>
          <w:numId w:val="27"/>
        </w:numPr>
        <w:autoSpaceDE w:val="0"/>
        <w:autoSpaceDN w:val="0"/>
        <w:adjustRightInd w:val="0"/>
        <w:spacing w:line="324" w:lineRule="auto"/>
        <w:ind w:left="567" w:right="-210" w:hanging="436"/>
        <w:jc w:val="both"/>
      </w:pPr>
      <w:r w:rsidRPr="00145972">
        <w:t xml:space="preserve">Wykonawca jest uprawniony do realizacji Przedmiotu </w:t>
      </w:r>
      <w:r w:rsidRPr="0090381F">
        <w:t>u</w:t>
      </w:r>
      <w:r w:rsidRPr="00145972">
        <w:t>mowy przy pomocy podwykonawców</w:t>
      </w:r>
      <w:r w:rsidR="00EB3718">
        <w:t xml:space="preserve"> </w:t>
      </w:r>
      <w:r w:rsidRPr="00145972">
        <w:t xml:space="preserve">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0C23496" w14:textId="79E29CCA" w:rsidR="008878A3" w:rsidRPr="00145972" w:rsidRDefault="008878A3" w:rsidP="001510CD">
      <w:pPr>
        <w:autoSpaceDE w:val="0"/>
        <w:autoSpaceDN w:val="0"/>
        <w:adjustRightInd w:val="0"/>
        <w:spacing w:line="324" w:lineRule="auto"/>
        <w:ind w:left="1134" w:right="-210" w:hanging="567"/>
        <w:jc w:val="both"/>
      </w:pPr>
      <w:r w:rsidRPr="00145972">
        <w:t xml:space="preserve">1) </w:t>
      </w:r>
      <w:r w:rsidRPr="00145972">
        <w:tab/>
        <w:t xml:space="preserve">zdolności technicznej do wykonania planowanego do powierzenia podwykonawcy zakresu rzeczowego, </w:t>
      </w:r>
    </w:p>
    <w:p w14:paraId="55681FFB" w14:textId="18E7A3A6" w:rsidR="008878A3" w:rsidRPr="0090381F" w:rsidRDefault="008878A3" w:rsidP="00B25E27">
      <w:pPr>
        <w:autoSpaceDE w:val="0"/>
        <w:autoSpaceDN w:val="0"/>
        <w:adjustRightInd w:val="0"/>
        <w:spacing w:line="324" w:lineRule="auto"/>
        <w:ind w:left="1134" w:right="-210" w:hanging="567"/>
        <w:jc w:val="both"/>
      </w:pPr>
      <w:r w:rsidRPr="00145972">
        <w:t xml:space="preserve">2) </w:t>
      </w:r>
      <w:r w:rsidRPr="00145972">
        <w:tab/>
        <w:t xml:space="preserve">dysponowania personelem umożliwiającym podwykonawcy realizację planowanego do powierzenia zakresu rzeczowego. </w:t>
      </w:r>
    </w:p>
    <w:p w14:paraId="368F2738" w14:textId="77777777" w:rsidR="0090381F" w:rsidRPr="00145972" w:rsidRDefault="0090381F" w:rsidP="00B25E27">
      <w:pPr>
        <w:autoSpaceDE w:val="0"/>
        <w:autoSpaceDN w:val="0"/>
        <w:adjustRightInd w:val="0"/>
        <w:spacing w:line="324" w:lineRule="auto"/>
        <w:ind w:left="1134" w:right="-210" w:hanging="567"/>
        <w:jc w:val="both"/>
      </w:pPr>
    </w:p>
    <w:p w14:paraId="704CEACA" w14:textId="59AD005C" w:rsidR="004C7578" w:rsidRDefault="0090381F" w:rsidP="00254BF0">
      <w:pPr>
        <w:numPr>
          <w:ilvl w:val="0"/>
          <w:numId w:val="27"/>
        </w:numPr>
        <w:autoSpaceDE w:val="0"/>
        <w:autoSpaceDN w:val="0"/>
        <w:adjustRightInd w:val="0"/>
        <w:spacing w:line="324" w:lineRule="auto"/>
        <w:ind w:left="567" w:right="-210" w:hanging="436"/>
        <w:jc w:val="both"/>
      </w:pPr>
      <w:r w:rsidRPr="00145972">
        <w:t>Zamawiający</w:t>
      </w:r>
      <w:r w:rsidR="00E07EFE">
        <w:t xml:space="preserve"> nie </w:t>
      </w:r>
      <w:r w:rsidRPr="00145972">
        <w:t xml:space="preserve"> </w:t>
      </w:r>
      <w:r w:rsidRPr="00E07EFE">
        <w:rPr>
          <w:b/>
        </w:rPr>
        <w:t>zastrzega</w:t>
      </w:r>
      <w:r w:rsidRPr="0090381F">
        <w:t xml:space="preserve"> obowiąz</w:t>
      </w:r>
      <w:r w:rsidR="00EB3718">
        <w:t>ku</w:t>
      </w:r>
      <w:r w:rsidRPr="0090381F">
        <w:t xml:space="preserve"> osobistego wykonania przez Wykonawcę kluczowych części zamówienia. </w:t>
      </w:r>
    </w:p>
    <w:p w14:paraId="6207CECE" w14:textId="77777777" w:rsidR="00E07EFE" w:rsidRPr="00E07EFE" w:rsidRDefault="00E07EFE" w:rsidP="00E07EFE">
      <w:pPr>
        <w:autoSpaceDE w:val="0"/>
        <w:autoSpaceDN w:val="0"/>
        <w:adjustRightInd w:val="0"/>
        <w:spacing w:line="324" w:lineRule="auto"/>
        <w:ind w:left="567" w:right="-210"/>
        <w:jc w:val="both"/>
        <w:rPr>
          <w:b/>
          <w:bCs/>
        </w:rPr>
      </w:pPr>
    </w:p>
    <w:p w14:paraId="6C611E89" w14:textId="77777777" w:rsidR="00716BB3" w:rsidRPr="008878A3" w:rsidRDefault="00716BB3" w:rsidP="00716BB3">
      <w:pPr>
        <w:autoSpaceDE w:val="0"/>
        <w:autoSpaceDN w:val="0"/>
        <w:adjustRightInd w:val="0"/>
        <w:spacing w:line="324" w:lineRule="auto"/>
        <w:ind w:right="-210"/>
        <w:jc w:val="both"/>
      </w:pPr>
    </w:p>
    <w:p w14:paraId="6032B9FC" w14:textId="527AA2E7" w:rsidR="00B73999" w:rsidRPr="00EB2C82" w:rsidRDefault="003C429D" w:rsidP="00B25E27">
      <w:pPr>
        <w:numPr>
          <w:ilvl w:val="0"/>
          <w:numId w:val="27"/>
        </w:numPr>
        <w:autoSpaceDE w:val="0"/>
        <w:autoSpaceDN w:val="0"/>
        <w:adjustRightInd w:val="0"/>
        <w:spacing w:line="324" w:lineRule="auto"/>
        <w:ind w:left="567" w:right="-210" w:hanging="436"/>
        <w:jc w:val="both"/>
      </w:pPr>
      <w:r w:rsidRPr="00EB2C82">
        <w:t xml:space="preserve">Zamawiający żąda, aby przed przystąpieniem do wykonywania prac objętych Umową Wykonawca podał nazwy, dane kontaktowe oraz przedstawicieli, podwykonawców zaangażowanych w ich realizację,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zamierzy powierzyć realizację prac. </w:t>
      </w:r>
    </w:p>
    <w:p w14:paraId="249E807C" w14:textId="2C0FB915" w:rsidR="00716BB3" w:rsidRPr="003D073D" w:rsidRDefault="004B0A51" w:rsidP="001510CD">
      <w:pPr>
        <w:numPr>
          <w:ilvl w:val="0"/>
          <w:numId w:val="27"/>
        </w:numPr>
        <w:autoSpaceDE w:val="0"/>
        <w:autoSpaceDN w:val="0"/>
        <w:adjustRightInd w:val="0"/>
        <w:spacing w:line="324" w:lineRule="auto"/>
        <w:ind w:left="567" w:right="-210" w:hanging="436"/>
        <w:jc w:val="both"/>
      </w:pPr>
      <w:r w:rsidRPr="003D073D">
        <w:t xml:space="preserve">Powierzenie wykonania części zamówienia podwykonawcom nie zwalnia Wykonawcy z odpowiedzialności za należyte wykonanie tego zamówienia. Jakakolwiek przerwa w realizacji przedmiotu umowy wynikająca z braku Podwykonawcy będzie traktowana jako przerwa wynikająca z przyczyn zależnych od Wykonawcy i nie może stanowić podstawy do zmiany terminu zakończenia prac. </w:t>
      </w:r>
    </w:p>
    <w:p w14:paraId="6C9C3C3D" w14:textId="3E934619" w:rsidR="00F62AEF" w:rsidRPr="001510CD" w:rsidRDefault="004B0A51" w:rsidP="001510CD">
      <w:pPr>
        <w:numPr>
          <w:ilvl w:val="0"/>
          <w:numId w:val="27"/>
        </w:numPr>
        <w:autoSpaceDE w:val="0"/>
        <w:autoSpaceDN w:val="0"/>
        <w:adjustRightInd w:val="0"/>
        <w:spacing w:line="324" w:lineRule="auto"/>
        <w:ind w:left="567" w:right="-210" w:hanging="436"/>
        <w:jc w:val="both"/>
      </w:pPr>
      <w:r w:rsidRPr="003D073D">
        <w:lastRenderedPageBreak/>
        <w:t xml:space="preserve">Jeżeli zmiana albo rezygnacja z Podwykonawcy dotyczy podmiotu, na którego zasoby Wykonawca powoływał się na zasadach określonych w art. 118 ust. 1 </w:t>
      </w:r>
      <w:r w:rsidR="003D073D">
        <w:t xml:space="preserve">PZP, </w:t>
      </w:r>
      <w:r w:rsidRPr="003D073D">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4053B15" w14:textId="596AADD9" w:rsidR="008472C8" w:rsidRPr="00DB4333" w:rsidRDefault="008472C8" w:rsidP="00DB4333">
      <w:pPr>
        <w:autoSpaceDE w:val="0"/>
        <w:autoSpaceDN w:val="0"/>
        <w:adjustRightInd w:val="0"/>
        <w:spacing w:line="324" w:lineRule="auto"/>
        <w:ind w:right="-1"/>
        <w:jc w:val="center"/>
        <w:rPr>
          <w:b/>
          <w:bCs/>
          <w:lang w:eastAsia="pl-PL"/>
        </w:rPr>
      </w:pPr>
      <w:bookmarkStart w:id="1" w:name="_Hlk103761469"/>
      <w:r w:rsidRPr="00DB4333">
        <w:rPr>
          <w:b/>
          <w:bCs/>
          <w:lang w:eastAsia="pl-PL"/>
        </w:rPr>
        <w:t>§</w:t>
      </w:r>
      <w:bookmarkStart w:id="2" w:name="_Toc68356761"/>
      <w:r w:rsidRPr="00DB4333">
        <w:rPr>
          <w:b/>
          <w:bCs/>
          <w:lang w:eastAsia="pl-PL"/>
        </w:rPr>
        <w:t>9 Ubezpieczenia</w:t>
      </w:r>
      <w:bookmarkEnd w:id="2"/>
    </w:p>
    <w:p w14:paraId="34E9F79C" w14:textId="35A68D96" w:rsidR="008472C8" w:rsidRPr="002A7C24" w:rsidRDefault="008472C8" w:rsidP="00B25E27">
      <w:pPr>
        <w:numPr>
          <w:ilvl w:val="0"/>
          <w:numId w:val="12"/>
        </w:numPr>
        <w:tabs>
          <w:tab w:val="left" w:pos="567"/>
        </w:tabs>
        <w:spacing w:before="120" w:line="324" w:lineRule="auto"/>
        <w:ind w:left="567" w:hanging="567"/>
        <w:jc w:val="both"/>
        <w:rPr>
          <w:lang w:eastAsia="pl-PL"/>
        </w:rPr>
      </w:pPr>
      <w:r w:rsidRPr="002A7C24">
        <w:rPr>
          <w:lang w:eastAsia="pl-PL"/>
        </w:rPr>
        <w:t xml:space="preserve">Wykonawca, zgodnie z wymaganiami SWZ, przed zawarciem Umowy zawarł umowę ubezpieczenia odpowiedzialności cywilnej dotyczącej działalności objętej Przedmiotem </w:t>
      </w:r>
      <w:r w:rsidR="00183A1A" w:rsidRPr="002A7C24">
        <w:rPr>
          <w:lang w:eastAsia="pl-PL"/>
        </w:rPr>
        <w:t xml:space="preserve">umowy </w:t>
      </w:r>
      <w:r w:rsidRPr="002A7C24">
        <w:rPr>
          <w:lang w:eastAsia="pl-PL"/>
        </w:rPr>
        <w:t xml:space="preserve">(„Ubezpieczenie OC”) na sumę ubezpieczenia nie mniejszą niż </w:t>
      </w:r>
      <w:r w:rsidR="001B25E8">
        <w:rPr>
          <w:lang w:eastAsia="pl-PL"/>
        </w:rPr>
        <w:t>15</w:t>
      </w:r>
      <w:r w:rsidRPr="002A7C24">
        <w:rPr>
          <w:lang w:eastAsia="pl-PL"/>
        </w:rPr>
        <w:t>0 000 zł.</w:t>
      </w:r>
    </w:p>
    <w:p w14:paraId="61A6B3BF" w14:textId="003C1AD4" w:rsidR="008472C8" w:rsidRDefault="008472C8" w:rsidP="00FA2393">
      <w:pPr>
        <w:numPr>
          <w:ilvl w:val="0"/>
          <w:numId w:val="12"/>
        </w:numPr>
        <w:tabs>
          <w:tab w:val="left" w:pos="567"/>
        </w:tabs>
        <w:spacing w:line="324" w:lineRule="auto"/>
        <w:ind w:left="567" w:hanging="567"/>
        <w:jc w:val="both"/>
        <w:rPr>
          <w:lang w:eastAsia="pl-PL"/>
        </w:rPr>
      </w:pPr>
      <w:r w:rsidRPr="002A7C24">
        <w:rPr>
          <w:lang w:eastAsia="pl-PL"/>
        </w:rPr>
        <w:t>Wykonawca zobowiązuje się do utrzymywania przez okres wykonywania Przedmiotu Umowy Ubezpieczenia OC.</w:t>
      </w:r>
    </w:p>
    <w:p w14:paraId="1CDDF728" w14:textId="77777777" w:rsidR="00FA2393" w:rsidRPr="002A7C24" w:rsidRDefault="00FA2393" w:rsidP="00FA2393">
      <w:pPr>
        <w:tabs>
          <w:tab w:val="left" w:pos="567"/>
        </w:tabs>
        <w:spacing w:line="324" w:lineRule="auto"/>
        <w:jc w:val="both"/>
        <w:rPr>
          <w:lang w:eastAsia="pl-PL"/>
        </w:rPr>
      </w:pPr>
    </w:p>
    <w:bookmarkEnd w:id="1"/>
    <w:p w14:paraId="0DDCAAFD" w14:textId="1EC7D683" w:rsidR="0018201B" w:rsidRPr="00354C29" w:rsidRDefault="0018201B" w:rsidP="00DB4333">
      <w:pPr>
        <w:autoSpaceDE w:val="0"/>
        <w:autoSpaceDN w:val="0"/>
        <w:adjustRightInd w:val="0"/>
        <w:spacing w:line="324" w:lineRule="auto"/>
        <w:ind w:right="-1"/>
        <w:jc w:val="center"/>
        <w:rPr>
          <w:b/>
          <w:bCs/>
          <w:lang w:eastAsia="pl-PL"/>
        </w:rPr>
      </w:pPr>
      <w:r w:rsidRPr="00DB4333">
        <w:rPr>
          <w:b/>
          <w:bCs/>
          <w:lang w:eastAsia="pl-PL"/>
        </w:rPr>
        <w:t>§1</w:t>
      </w:r>
      <w:r w:rsidR="00F744FF" w:rsidRPr="00DB4333">
        <w:rPr>
          <w:b/>
          <w:bCs/>
          <w:lang w:eastAsia="pl-PL"/>
        </w:rPr>
        <w:t xml:space="preserve">0 </w:t>
      </w:r>
      <w:r w:rsidRPr="00354C29">
        <w:rPr>
          <w:b/>
          <w:bCs/>
          <w:lang w:eastAsia="pl-PL"/>
        </w:rPr>
        <w:t>Zabezpieczenie należytego wykonania Umowy</w:t>
      </w:r>
    </w:p>
    <w:p w14:paraId="65987351" w14:textId="3D41079E" w:rsidR="0018201B" w:rsidRPr="00354C29" w:rsidRDefault="0018201B" w:rsidP="00FA2393">
      <w:pPr>
        <w:numPr>
          <w:ilvl w:val="0"/>
          <w:numId w:val="13"/>
        </w:numPr>
        <w:autoSpaceDE w:val="0"/>
        <w:autoSpaceDN w:val="0"/>
        <w:adjustRightInd w:val="0"/>
        <w:spacing w:line="324" w:lineRule="auto"/>
        <w:ind w:left="567" w:hanging="567"/>
        <w:jc w:val="both"/>
        <w:rPr>
          <w:lang w:eastAsia="pl-PL"/>
        </w:rPr>
      </w:pPr>
      <w:r w:rsidRPr="00354C29">
        <w:rPr>
          <w:lang w:eastAsia="pl-PL"/>
        </w:rPr>
        <w:t xml:space="preserve">Wykonawca, zgodnie z wymaganiami SWZ, przed zawarciem Umowy wniósł zabezpieczenie należytego wykonania Umowy, w wysokości </w:t>
      </w:r>
      <w:r w:rsidR="000D56A3" w:rsidRPr="00354C29">
        <w:rPr>
          <w:lang w:eastAsia="pl-PL"/>
        </w:rPr>
        <w:t>5</w:t>
      </w:r>
      <w:r w:rsidRPr="00354C29">
        <w:rPr>
          <w:lang w:eastAsia="pl-PL"/>
        </w:rPr>
        <w:t xml:space="preserve"> % </w:t>
      </w:r>
      <w:r w:rsidR="0006577A">
        <w:rPr>
          <w:lang w:eastAsia="pl-PL"/>
        </w:rPr>
        <w:t>w</w:t>
      </w:r>
      <w:r w:rsidRPr="00354C29">
        <w:rPr>
          <w:lang w:eastAsia="pl-PL"/>
        </w:rPr>
        <w:t xml:space="preserve">artości Przedmiotu </w:t>
      </w:r>
      <w:r w:rsidR="0006577A">
        <w:rPr>
          <w:lang w:eastAsia="pl-PL"/>
        </w:rPr>
        <w:t>u</w:t>
      </w:r>
      <w:r w:rsidRPr="00354C29">
        <w:rPr>
          <w:lang w:eastAsia="pl-PL"/>
        </w:rPr>
        <w:t>mowy</w:t>
      </w:r>
      <w:r w:rsidR="0006577A">
        <w:rPr>
          <w:lang w:eastAsia="pl-PL"/>
        </w:rPr>
        <w:t xml:space="preserve">, o której mowa w § 5 ust. 1 Umowy </w:t>
      </w:r>
      <w:r w:rsidRPr="00354C29">
        <w:rPr>
          <w:lang w:eastAsia="pl-PL"/>
        </w:rPr>
        <w:t xml:space="preserve"> („Zabezpieczenie”)</w:t>
      </w:r>
      <w:r w:rsidR="00042579">
        <w:rPr>
          <w:lang w:eastAsia="pl-PL"/>
        </w:rPr>
        <w:t xml:space="preserve"> i dostarczył Zamawiającemu przed podpisaniem umowy</w:t>
      </w:r>
      <w:r w:rsidRPr="00354C29">
        <w:rPr>
          <w:lang w:eastAsia="pl-PL"/>
        </w:rPr>
        <w:t>.</w:t>
      </w:r>
    </w:p>
    <w:p w14:paraId="248CC83D" w14:textId="02CE12EA" w:rsidR="0018201B" w:rsidRPr="00354C29" w:rsidRDefault="0018201B" w:rsidP="00B25E27">
      <w:pPr>
        <w:numPr>
          <w:ilvl w:val="0"/>
          <w:numId w:val="13"/>
        </w:numPr>
        <w:autoSpaceDE w:val="0"/>
        <w:autoSpaceDN w:val="0"/>
        <w:adjustRightInd w:val="0"/>
        <w:spacing w:before="120" w:line="324" w:lineRule="auto"/>
        <w:ind w:left="567" w:hanging="567"/>
        <w:jc w:val="both"/>
        <w:rPr>
          <w:lang w:eastAsia="pl-PL"/>
        </w:rPr>
      </w:pPr>
      <w:r w:rsidRPr="00354C29">
        <w:rPr>
          <w:lang w:eastAsia="pl-PL"/>
        </w:rPr>
        <w:t xml:space="preserve">Zabezpieczenie służy zabezpieczeniu zapłaty roszczeń z tytułu niewykonania lub nienależytego wykonania Przedmiotu </w:t>
      </w:r>
      <w:r w:rsidR="0006577A">
        <w:rPr>
          <w:lang w:eastAsia="pl-PL"/>
        </w:rPr>
        <w:t>u</w:t>
      </w:r>
      <w:r w:rsidRPr="00354C29">
        <w:rPr>
          <w:lang w:eastAsia="pl-PL"/>
        </w:rPr>
        <w:t xml:space="preserve">mowy. </w:t>
      </w:r>
    </w:p>
    <w:p w14:paraId="47EA8F85" w14:textId="25610165" w:rsidR="0018201B" w:rsidRPr="00354C29" w:rsidRDefault="0018201B" w:rsidP="00B25E27">
      <w:pPr>
        <w:numPr>
          <w:ilvl w:val="0"/>
          <w:numId w:val="13"/>
        </w:numPr>
        <w:autoSpaceDE w:val="0"/>
        <w:autoSpaceDN w:val="0"/>
        <w:adjustRightInd w:val="0"/>
        <w:spacing w:before="120" w:line="324" w:lineRule="auto"/>
        <w:ind w:left="567" w:hanging="567"/>
        <w:jc w:val="both"/>
        <w:rPr>
          <w:lang w:eastAsia="pl-PL"/>
        </w:rPr>
      </w:pPr>
      <w:r w:rsidRPr="00354C29">
        <w:rPr>
          <w:lang w:eastAsia="pl-PL"/>
        </w:rPr>
        <w:t xml:space="preserve">Zabezpieczenie zostanie zwolnione przez Zamawiającego i przekazane Wykonawcy w ciągu </w:t>
      </w:r>
      <w:r w:rsidR="00042579">
        <w:rPr>
          <w:lang w:eastAsia="pl-PL"/>
        </w:rPr>
        <w:t>30</w:t>
      </w:r>
      <w:r w:rsidRPr="00354C29">
        <w:rPr>
          <w:lang w:eastAsia="pl-PL"/>
        </w:rPr>
        <w:t xml:space="preserve"> dni po wykonaniu Przedmiotu Umowy i </w:t>
      </w:r>
      <w:r w:rsidR="00F744FF" w:rsidRPr="00354C29">
        <w:rPr>
          <w:lang w:eastAsia="pl-PL"/>
        </w:rPr>
        <w:t>podpisaniu protokołu odbioru zgodnie z załącznikiem 4 do umowy</w:t>
      </w:r>
      <w:r w:rsidRPr="00354C29">
        <w:rPr>
          <w:lang w:eastAsia="pl-PL"/>
        </w:rPr>
        <w:t xml:space="preserve">. </w:t>
      </w:r>
    </w:p>
    <w:p w14:paraId="0C90C679" w14:textId="1955E0F5" w:rsidR="0018201B" w:rsidRDefault="0018201B" w:rsidP="00B25E27">
      <w:pPr>
        <w:numPr>
          <w:ilvl w:val="0"/>
          <w:numId w:val="13"/>
        </w:numPr>
        <w:tabs>
          <w:tab w:val="left" w:pos="567"/>
        </w:tabs>
        <w:spacing w:before="120" w:line="324" w:lineRule="auto"/>
        <w:ind w:left="567" w:hanging="567"/>
        <w:jc w:val="both"/>
        <w:rPr>
          <w:lang w:eastAsia="pl-PL"/>
        </w:rPr>
      </w:pPr>
      <w:r w:rsidRPr="00354C29">
        <w:rPr>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25807004" w14:textId="77777777" w:rsidR="007C0CAE" w:rsidRDefault="007C0CAE" w:rsidP="001B25E8">
      <w:pPr>
        <w:pStyle w:val="Akapitzlist"/>
        <w:autoSpaceDE w:val="0"/>
        <w:autoSpaceDN w:val="0"/>
        <w:adjustRightInd w:val="0"/>
        <w:spacing w:line="324" w:lineRule="auto"/>
        <w:ind w:left="360" w:right="-1"/>
        <w:jc w:val="center"/>
        <w:rPr>
          <w:rFonts w:ascii="Times New Roman" w:hAnsi="Times New Roman" w:cs="Times New Roman"/>
          <w:b/>
          <w:bCs/>
          <w:sz w:val="24"/>
          <w:szCs w:val="24"/>
        </w:rPr>
      </w:pPr>
    </w:p>
    <w:p w14:paraId="215DA8EB" w14:textId="1330BF4E" w:rsidR="00735873" w:rsidRDefault="00735873" w:rsidP="00DB4333">
      <w:pPr>
        <w:autoSpaceDE w:val="0"/>
        <w:autoSpaceDN w:val="0"/>
        <w:adjustRightInd w:val="0"/>
        <w:spacing w:line="324" w:lineRule="auto"/>
        <w:ind w:right="-1"/>
        <w:jc w:val="center"/>
        <w:rPr>
          <w:b/>
          <w:bCs/>
          <w:lang w:eastAsia="pl-PL"/>
        </w:rPr>
      </w:pPr>
      <w:bookmarkStart w:id="3" w:name="_Hlk102724606"/>
      <w:r>
        <w:rPr>
          <w:b/>
          <w:bCs/>
          <w:lang w:eastAsia="pl-PL"/>
        </w:rPr>
        <w:t>§11 Odstąpienie od umowy</w:t>
      </w:r>
    </w:p>
    <w:p w14:paraId="07E63C3A" w14:textId="77777777" w:rsidR="00735873" w:rsidRPr="00DB5EAD" w:rsidRDefault="00735873" w:rsidP="00735873">
      <w:pPr>
        <w:numPr>
          <w:ilvl w:val="0"/>
          <w:numId w:val="36"/>
        </w:numPr>
        <w:ind w:left="426"/>
        <w:jc w:val="both"/>
      </w:pPr>
      <w:r w:rsidRPr="00DB5EAD">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6A12C34" w14:textId="4DE441AB" w:rsidR="00735873" w:rsidRPr="00DB5EAD" w:rsidRDefault="00735873" w:rsidP="00735873">
      <w:pPr>
        <w:numPr>
          <w:ilvl w:val="0"/>
          <w:numId w:val="36"/>
        </w:numPr>
        <w:ind w:left="426"/>
        <w:jc w:val="both"/>
      </w:pPr>
      <w:r w:rsidRPr="00DB5EAD">
        <w:t>Zamawiający może odstąpić od umowy</w:t>
      </w:r>
      <w:r>
        <w:t xml:space="preserve"> w terminie </w:t>
      </w:r>
      <w:r w:rsidR="00136F12">
        <w:t>5</w:t>
      </w:r>
      <w:r w:rsidRPr="00DB5EAD">
        <w:t xml:space="preserve">eżeli wykonawca w chwili zawarcia umowy podlegał wykluczeniu na podstawie art. 108 ustawy </w:t>
      </w:r>
      <w:proofErr w:type="spellStart"/>
      <w:r w:rsidRPr="00DB5EAD">
        <w:t>Pzp</w:t>
      </w:r>
      <w:proofErr w:type="spellEnd"/>
      <w:r w:rsidRPr="00DB5EAD">
        <w:t>.</w:t>
      </w:r>
    </w:p>
    <w:p w14:paraId="10298409" w14:textId="58A69627" w:rsidR="00735873" w:rsidRPr="00DB5EAD" w:rsidRDefault="00735873" w:rsidP="00735873">
      <w:pPr>
        <w:numPr>
          <w:ilvl w:val="0"/>
          <w:numId w:val="36"/>
        </w:numPr>
        <w:ind w:left="426"/>
        <w:jc w:val="both"/>
      </w:pPr>
      <w:r w:rsidRPr="00DB5EAD">
        <w:t>Zamawiającemu przysługuje prawo odstąpienia od umowy w przypadku niedostarczenia</w:t>
      </w:r>
      <w:r w:rsidRPr="00DB5EAD">
        <w:br/>
        <w:t>przedmiotu umowy zgodnego z opisem</w:t>
      </w:r>
      <w:r>
        <w:t xml:space="preserve"> w terminie </w:t>
      </w:r>
      <w:r w:rsidR="00136F12">
        <w:t>5</w:t>
      </w:r>
      <w:r>
        <w:t>,,,</w:t>
      </w:r>
      <w:r w:rsidRPr="00DB5EAD">
        <w:t>.</w:t>
      </w:r>
    </w:p>
    <w:p w14:paraId="23BB0924" w14:textId="77777777" w:rsidR="00735873" w:rsidRPr="00DB5EAD" w:rsidRDefault="00735873" w:rsidP="00735873">
      <w:pPr>
        <w:numPr>
          <w:ilvl w:val="0"/>
          <w:numId w:val="36"/>
        </w:numPr>
        <w:ind w:left="426"/>
        <w:jc w:val="both"/>
      </w:pPr>
      <w:r w:rsidRPr="00DB5EAD">
        <w:t>Oświadczenie o odstąpieniu wymaga dla swej skuteczności formy pisemnej.</w:t>
      </w:r>
    </w:p>
    <w:p w14:paraId="5027C024" w14:textId="6DECF99B" w:rsidR="00735873" w:rsidRDefault="00735873" w:rsidP="00DB4333">
      <w:pPr>
        <w:autoSpaceDE w:val="0"/>
        <w:autoSpaceDN w:val="0"/>
        <w:adjustRightInd w:val="0"/>
        <w:spacing w:line="324" w:lineRule="auto"/>
        <w:ind w:right="-1"/>
        <w:jc w:val="center"/>
        <w:rPr>
          <w:b/>
          <w:bCs/>
          <w:lang w:eastAsia="pl-PL"/>
        </w:rPr>
      </w:pPr>
    </w:p>
    <w:p w14:paraId="0BC37F29" w14:textId="716F1829" w:rsidR="00735873" w:rsidRDefault="00735873" w:rsidP="00735873">
      <w:pPr>
        <w:autoSpaceDE w:val="0"/>
        <w:autoSpaceDN w:val="0"/>
        <w:adjustRightInd w:val="0"/>
        <w:spacing w:line="324" w:lineRule="auto"/>
        <w:ind w:right="-1"/>
        <w:jc w:val="center"/>
        <w:rPr>
          <w:b/>
          <w:bCs/>
          <w:lang w:eastAsia="pl-PL"/>
        </w:rPr>
      </w:pPr>
      <w:r>
        <w:rPr>
          <w:b/>
          <w:bCs/>
          <w:lang w:eastAsia="pl-PL"/>
        </w:rPr>
        <w:t>§12 Zmiany umowy</w:t>
      </w:r>
    </w:p>
    <w:p w14:paraId="7700C59B" w14:textId="77777777" w:rsidR="00735873" w:rsidRPr="00DB5EAD" w:rsidRDefault="00735873" w:rsidP="00735873">
      <w:pPr>
        <w:numPr>
          <w:ilvl w:val="0"/>
          <w:numId w:val="37"/>
        </w:numPr>
        <w:tabs>
          <w:tab w:val="left" w:pos="142"/>
        </w:tabs>
        <w:ind w:left="426"/>
        <w:jc w:val="both"/>
      </w:pPr>
      <w:r w:rsidRPr="00DB5EAD">
        <w:lastRenderedPageBreak/>
        <w:t>Zakazuje się istotnych zmian postanowień zawartej umowy w stosunku do treści oferty, na</w:t>
      </w:r>
      <w:r w:rsidRPr="00DB5EAD">
        <w:br/>
        <w:t>podstawie której dokonano wyboru Wykonawcy.</w:t>
      </w:r>
    </w:p>
    <w:p w14:paraId="73A9CAD5" w14:textId="77777777" w:rsidR="00735873" w:rsidRPr="00DB5EAD" w:rsidRDefault="00735873" w:rsidP="00735873">
      <w:pPr>
        <w:numPr>
          <w:ilvl w:val="0"/>
          <w:numId w:val="37"/>
        </w:numPr>
        <w:tabs>
          <w:tab w:val="left" w:pos="142"/>
        </w:tabs>
        <w:ind w:left="426"/>
        <w:jc w:val="both"/>
      </w:pPr>
      <w:r w:rsidRPr="00DB5EAD">
        <w:t>Zamawiający przewiduje możliwość wprowadzenia zmian do treści zawartej umowy</w:t>
      </w:r>
      <w:r w:rsidRPr="00DB5EAD">
        <w:br/>
        <w:t>w stosunku do treści oferty na podstawie której dokonano wyboru Wykonawcy w zakresie</w:t>
      </w:r>
      <w:r w:rsidRPr="00DB5EAD">
        <w:br/>
        <w:t>następującym:</w:t>
      </w:r>
    </w:p>
    <w:p w14:paraId="53D75393" w14:textId="77777777" w:rsidR="00735873" w:rsidRPr="00DB5EAD" w:rsidRDefault="00735873" w:rsidP="00735873">
      <w:pPr>
        <w:numPr>
          <w:ilvl w:val="0"/>
          <w:numId w:val="38"/>
        </w:numPr>
        <w:tabs>
          <w:tab w:val="left" w:pos="142"/>
        </w:tabs>
        <w:ind w:left="709"/>
        <w:jc w:val="both"/>
      </w:pPr>
      <w:r w:rsidRPr="00DB5EAD">
        <w:t>Zmiana terminu realizacji przedmiotu umowy w przypadku:</w:t>
      </w:r>
    </w:p>
    <w:p w14:paraId="06AE1489" w14:textId="77777777" w:rsidR="00735873" w:rsidRPr="00DB5EAD" w:rsidRDefault="00735873" w:rsidP="00735873">
      <w:pPr>
        <w:numPr>
          <w:ilvl w:val="0"/>
          <w:numId w:val="39"/>
        </w:numPr>
        <w:tabs>
          <w:tab w:val="left" w:pos="142"/>
        </w:tabs>
        <w:ind w:left="709"/>
        <w:jc w:val="both"/>
      </w:pPr>
      <w:r w:rsidRPr="00DB5EAD">
        <w:t>zmiany przepisów powodujących konieczność innych rozwiązań niż zakładano w opisie</w:t>
      </w:r>
      <w:r w:rsidRPr="00DB5EAD">
        <w:br/>
        <w:t>przedmiotu umowy,</w:t>
      </w:r>
    </w:p>
    <w:p w14:paraId="5F566EFC" w14:textId="77777777" w:rsidR="00735873" w:rsidRPr="00DB5EAD" w:rsidRDefault="00735873" w:rsidP="00735873">
      <w:pPr>
        <w:numPr>
          <w:ilvl w:val="0"/>
          <w:numId w:val="39"/>
        </w:numPr>
        <w:tabs>
          <w:tab w:val="left" w:pos="142"/>
        </w:tabs>
        <w:ind w:left="709"/>
        <w:jc w:val="both"/>
      </w:pPr>
      <w:r w:rsidRPr="00DB5EAD">
        <w:t>zdarzeń losowych (kataklizmy lub inne czynniki zewnętrzne, niemożliwe do przewidzenia</w:t>
      </w:r>
      <w:r w:rsidRPr="00DB5EAD">
        <w:br/>
        <w:t>wydarzenia), które będą miały wpływ na treść zawartej umowy i termin realizacji.</w:t>
      </w:r>
    </w:p>
    <w:p w14:paraId="11ECA1A0" w14:textId="77777777" w:rsidR="00735873" w:rsidRPr="00DB5EAD" w:rsidRDefault="00735873" w:rsidP="00735873">
      <w:pPr>
        <w:numPr>
          <w:ilvl w:val="0"/>
          <w:numId w:val="39"/>
        </w:numPr>
        <w:tabs>
          <w:tab w:val="left" w:pos="142"/>
        </w:tabs>
        <w:ind w:left="709"/>
        <w:jc w:val="both"/>
      </w:pPr>
      <w:r w:rsidRPr="00DB5EAD">
        <w:t>w przypadku urzędowej zmiany wysokości stawki podatku VAT, dopuszcza się możliwość sporządzenia aneksu do umowy uwzględniającego zmianę wartości umowy z tego tytułu,</w:t>
      </w:r>
    </w:p>
    <w:p w14:paraId="3E013611" w14:textId="77777777" w:rsidR="00735873" w:rsidRPr="00DB5EAD" w:rsidRDefault="00735873" w:rsidP="00735873">
      <w:pPr>
        <w:numPr>
          <w:ilvl w:val="0"/>
          <w:numId w:val="39"/>
        </w:numPr>
        <w:tabs>
          <w:tab w:val="left" w:pos="142"/>
        </w:tabs>
        <w:ind w:left="709"/>
        <w:jc w:val="both"/>
      </w:pPr>
      <w:r w:rsidRPr="00DB5EAD">
        <w:t>zmiany formy organizacyjnej / prawnej Wykonawcy (przekształcenie itp.).</w:t>
      </w:r>
    </w:p>
    <w:p w14:paraId="4F83F3D4" w14:textId="77777777" w:rsidR="00735873" w:rsidRPr="00DB5EAD" w:rsidRDefault="00735873" w:rsidP="00735873">
      <w:pPr>
        <w:numPr>
          <w:ilvl w:val="0"/>
          <w:numId w:val="39"/>
        </w:numPr>
        <w:tabs>
          <w:tab w:val="left" w:pos="142"/>
        </w:tabs>
        <w:ind w:left="709"/>
        <w:jc w:val="both"/>
      </w:pPr>
      <w:r w:rsidRPr="00DB5EAD">
        <w:t>zmiana danych związanych z obsługą administracyjno-organizacyjną umowy, (np. zmiana</w:t>
      </w:r>
      <w:r w:rsidRPr="00DB5EAD">
        <w:br/>
        <w:t>numeru rachunku bankowego, zmiany danych teleadresowych),</w:t>
      </w:r>
    </w:p>
    <w:p w14:paraId="142DFB10" w14:textId="77777777" w:rsidR="00735873" w:rsidRPr="00DB5EAD" w:rsidRDefault="00735873" w:rsidP="00735873">
      <w:pPr>
        <w:numPr>
          <w:ilvl w:val="0"/>
          <w:numId w:val="39"/>
        </w:numPr>
        <w:tabs>
          <w:tab w:val="left" w:pos="142"/>
        </w:tabs>
        <w:ind w:left="709"/>
        <w:jc w:val="both"/>
      </w:pPr>
      <w:r w:rsidRPr="00DB5EAD">
        <w:t>wystąpienie innej okoliczności niemożliwej do przewidzenia w dniu zawarcia Umowy,</w:t>
      </w:r>
      <w:r w:rsidRPr="00DB5EAD">
        <w:br/>
        <w:t>uniemożliwiającej wykonanie Umowy w określonym pierwotnie terminie lub zakresie.</w:t>
      </w:r>
    </w:p>
    <w:p w14:paraId="43054FA2" w14:textId="77777777" w:rsidR="00735873" w:rsidRPr="00DB5EAD" w:rsidRDefault="00735873" w:rsidP="00735873">
      <w:pPr>
        <w:numPr>
          <w:ilvl w:val="0"/>
          <w:numId w:val="40"/>
        </w:numPr>
        <w:tabs>
          <w:tab w:val="left" w:pos="142"/>
        </w:tabs>
        <w:ind w:left="284" w:hanging="284"/>
        <w:jc w:val="both"/>
      </w:pPr>
      <w:r w:rsidRPr="00DB5EAD">
        <w:t>Zmiany jak powyżej wymagają zachowania formy pisemnej (aneks) oraz pisemnego wniosku jednej ze Stron o zmianę wraz z uzasadnieniem.</w:t>
      </w:r>
    </w:p>
    <w:p w14:paraId="3DCCC3E2" w14:textId="77777777" w:rsidR="00735873" w:rsidRPr="00DB5EAD" w:rsidRDefault="00735873" w:rsidP="00735873">
      <w:pPr>
        <w:numPr>
          <w:ilvl w:val="0"/>
          <w:numId w:val="40"/>
        </w:numPr>
        <w:tabs>
          <w:tab w:val="left" w:pos="142"/>
        </w:tabs>
        <w:ind w:left="284" w:hanging="284"/>
        <w:jc w:val="both"/>
      </w:pPr>
      <w:r w:rsidRPr="00DB5EAD">
        <w:t>Rozwiązanie umowy może nastąpić za zgodą obu stron wyrażonej na  piśmie pod rygorem nieważności takiej zmiany.</w:t>
      </w:r>
    </w:p>
    <w:p w14:paraId="73837A42" w14:textId="77777777" w:rsidR="00735873" w:rsidRPr="00DB5EAD" w:rsidRDefault="00735873" w:rsidP="00735873">
      <w:pPr>
        <w:suppressAutoHyphens/>
        <w:autoSpaceDE w:val="0"/>
        <w:autoSpaceDN w:val="0"/>
        <w:adjustRightInd w:val="0"/>
        <w:spacing w:line="276" w:lineRule="auto"/>
        <w:jc w:val="both"/>
        <w:rPr>
          <w:rFonts w:eastAsia="Calibri"/>
          <w:b/>
          <w:bCs/>
        </w:rPr>
      </w:pPr>
    </w:p>
    <w:p w14:paraId="18FA91C5" w14:textId="4DCB1538" w:rsidR="00735873" w:rsidRDefault="00735873" w:rsidP="00DB4333">
      <w:pPr>
        <w:autoSpaceDE w:val="0"/>
        <w:autoSpaceDN w:val="0"/>
        <w:adjustRightInd w:val="0"/>
        <w:spacing w:line="324" w:lineRule="auto"/>
        <w:ind w:right="-1"/>
        <w:jc w:val="center"/>
        <w:rPr>
          <w:b/>
          <w:bCs/>
          <w:lang w:eastAsia="pl-PL"/>
        </w:rPr>
      </w:pPr>
    </w:p>
    <w:p w14:paraId="68EE4CBF" w14:textId="77777777" w:rsidR="00735873" w:rsidRDefault="00735873" w:rsidP="00DB4333">
      <w:pPr>
        <w:autoSpaceDE w:val="0"/>
        <w:autoSpaceDN w:val="0"/>
        <w:adjustRightInd w:val="0"/>
        <w:spacing w:line="324" w:lineRule="auto"/>
        <w:ind w:right="-1"/>
        <w:jc w:val="center"/>
        <w:rPr>
          <w:b/>
          <w:bCs/>
          <w:lang w:eastAsia="pl-PL"/>
        </w:rPr>
      </w:pPr>
    </w:p>
    <w:p w14:paraId="6774E6CA" w14:textId="11DEE9DC" w:rsidR="00600C3C" w:rsidRPr="00DB4333" w:rsidRDefault="00600C3C" w:rsidP="00DB4333">
      <w:pPr>
        <w:autoSpaceDE w:val="0"/>
        <w:autoSpaceDN w:val="0"/>
        <w:adjustRightInd w:val="0"/>
        <w:spacing w:line="324" w:lineRule="auto"/>
        <w:ind w:right="-1"/>
        <w:jc w:val="center"/>
        <w:rPr>
          <w:b/>
          <w:bCs/>
          <w:lang w:eastAsia="pl-PL"/>
        </w:rPr>
      </w:pPr>
      <w:r w:rsidRPr="00DB4333">
        <w:rPr>
          <w:b/>
          <w:bCs/>
          <w:lang w:eastAsia="pl-PL"/>
        </w:rPr>
        <w:t>§</w:t>
      </w:r>
      <w:r w:rsidR="008472C8" w:rsidRPr="00DB4333">
        <w:rPr>
          <w:b/>
          <w:bCs/>
          <w:lang w:eastAsia="pl-PL"/>
        </w:rPr>
        <w:t>1</w:t>
      </w:r>
      <w:r w:rsidR="00116594">
        <w:rPr>
          <w:b/>
          <w:bCs/>
          <w:lang w:eastAsia="pl-PL"/>
        </w:rPr>
        <w:t>3</w:t>
      </w:r>
      <w:r w:rsidRPr="00DB4333">
        <w:rPr>
          <w:b/>
          <w:bCs/>
          <w:lang w:eastAsia="pl-PL"/>
        </w:rPr>
        <w:t xml:space="preserve"> Spory prawne</w:t>
      </w:r>
    </w:p>
    <w:bookmarkEnd w:id="3"/>
    <w:p w14:paraId="2A04C294" w14:textId="35E80AA8" w:rsidR="001F0ABD" w:rsidRDefault="00600C3C" w:rsidP="001510CD">
      <w:pPr>
        <w:widowControl w:val="0"/>
        <w:suppressAutoHyphens/>
        <w:spacing w:line="324" w:lineRule="auto"/>
        <w:ind w:right="-1"/>
        <w:jc w:val="both"/>
      </w:pPr>
      <w:r w:rsidRPr="00354C29">
        <w:t xml:space="preserve">Wszelkie </w:t>
      </w:r>
      <w:r w:rsidR="001F0ABD">
        <w:t xml:space="preserve">ewentualne </w:t>
      </w:r>
      <w:r w:rsidRPr="00354C29">
        <w:t xml:space="preserve">spory </w:t>
      </w:r>
      <w:r w:rsidR="001F0ABD">
        <w:t xml:space="preserve">jakie </w:t>
      </w:r>
      <w:r w:rsidRPr="00354C29">
        <w:t>wynik</w:t>
      </w:r>
      <w:r w:rsidR="001F0ABD">
        <w:t>ną w związku</w:t>
      </w:r>
      <w:r w:rsidRPr="00354C29">
        <w:t xml:space="preserve"> z </w:t>
      </w:r>
      <w:r w:rsidR="001F0ABD">
        <w:t xml:space="preserve">realizacją </w:t>
      </w:r>
      <w:r w:rsidRPr="00354C29">
        <w:t xml:space="preserve">niniejszej Umowy rozstrzygane </w:t>
      </w:r>
      <w:r w:rsidR="00EF0FBA" w:rsidRPr="00354C29">
        <w:t>będą</w:t>
      </w:r>
      <w:r w:rsidRPr="00354C29">
        <w:t xml:space="preserve"> przez</w:t>
      </w:r>
      <w:r w:rsidR="001F0ABD">
        <w:t xml:space="preserve"> właściwy</w:t>
      </w:r>
      <w:r w:rsidRPr="00354C29">
        <w:t xml:space="preserve"> rzeczowo</w:t>
      </w:r>
      <w:r w:rsidR="00EF0FBA" w:rsidRPr="00354C29">
        <w:t xml:space="preserve"> </w:t>
      </w:r>
      <w:r w:rsidR="002A5740" w:rsidRPr="001510CD">
        <w:t xml:space="preserve">sąd powszechny </w:t>
      </w:r>
      <w:r w:rsidR="005727B0">
        <w:t>dla Zamawiającego</w:t>
      </w:r>
      <w:r w:rsidR="002A5740" w:rsidRPr="001510CD">
        <w:t>.</w:t>
      </w:r>
    </w:p>
    <w:p w14:paraId="05B60A13" w14:textId="66E87E65" w:rsidR="00123483" w:rsidRDefault="00123483" w:rsidP="00851704">
      <w:pPr>
        <w:autoSpaceDE w:val="0"/>
        <w:autoSpaceDN w:val="0"/>
        <w:adjustRightInd w:val="0"/>
        <w:spacing w:line="324" w:lineRule="auto"/>
        <w:ind w:right="-1"/>
        <w:jc w:val="both"/>
        <w:rPr>
          <w:color w:val="000000"/>
          <w:lang w:eastAsia="pl-PL"/>
        </w:rPr>
      </w:pPr>
    </w:p>
    <w:p w14:paraId="10620DDD" w14:textId="77777777" w:rsidR="002A5740" w:rsidRPr="00354C29" w:rsidRDefault="002A5740" w:rsidP="00851704">
      <w:pPr>
        <w:autoSpaceDE w:val="0"/>
        <w:autoSpaceDN w:val="0"/>
        <w:adjustRightInd w:val="0"/>
        <w:spacing w:line="324" w:lineRule="auto"/>
        <w:ind w:right="-1"/>
        <w:jc w:val="both"/>
        <w:rPr>
          <w:color w:val="000000"/>
          <w:lang w:eastAsia="pl-PL"/>
        </w:rPr>
      </w:pPr>
    </w:p>
    <w:p w14:paraId="0346696C" w14:textId="2343E9E9" w:rsidR="00F62AEF" w:rsidRPr="00DB4333" w:rsidRDefault="005D369C" w:rsidP="005D369C">
      <w:pPr>
        <w:jc w:val="center"/>
        <w:rPr>
          <w:b/>
          <w:bCs/>
          <w:lang w:eastAsia="pl-PL"/>
        </w:rPr>
      </w:pPr>
      <w:r w:rsidRPr="00DB4333">
        <w:rPr>
          <w:b/>
          <w:bCs/>
          <w:lang w:eastAsia="pl-PL"/>
        </w:rPr>
        <w:t>§</w:t>
      </w:r>
      <w:r>
        <w:rPr>
          <w:b/>
          <w:bCs/>
          <w:lang w:eastAsia="pl-PL"/>
        </w:rPr>
        <w:t>1</w:t>
      </w:r>
      <w:r w:rsidR="00116594">
        <w:rPr>
          <w:b/>
          <w:bCs/>
          <w:lang w:eastAsia="pl-PL"/>
        </w:rPr>
        <w:t>4</w:t>
      </w:r>
      <w:r w:rsidR="001B4C34" w:rsidRPr="00DB4333">
        <w:rPr>
          <w:b/>
          <w:bCs/>
          <w:lang w:eastAsia="pl-PL"/>
        </w:rPr>
        <w:t xml:space="preserve"> </w:t>
      </w:r>
      <w:r w:rsidR="00601B06" w:rsidRPr="00DB4333">
        <w:rPr>
          <w:b/>
          <w:bCs/>
          <w:lang w:eastAsia="pl-PL"/>
        </w:rPr>
        <w:t>Postanowienia Końcowe</w:t>
      </w:r>
    </w:p>
    <w:p w14:paraId="724F4781" w14:textId="7F716176" w:rsidR="00DD1850" w:rsidRDefault="00DD1850" w:rsidP="00B25E27">
      <w:pPr>
        <w:widowControl w:val="0"/>
        <w:numPr>
          <w:ilvl w:val="0"/>
          <w:numId w:val="2"/>
        </w:numPr>
        <w:tabs>
          <w:tab w:val="clear" w:pos="360"/>
        </w:tabs>
        <w:suppressAutoHyphens/>
        <w:spacing w:line="324" w:lineRule="auto"/>
        <w:ind w:left="567" w:right="-1" w:hanging="567"/>
        <w:jc w:val="both"/>
      </w:pPr>
      <w:r>
        <w:t xml:space="preserve">W sprawach nieuregulowanych niniejszej Umową zastosowanie mieć będą odpowiednie </w:t>
      </w:r>
      <w:r w:rsidR="006724CB">
        <w:t xml:space="preserve"> prawa powszechnie obowiązującego w tym w szczególności </w:t>
      </w:r>
      <w:r>
        <w:t xml:space="preserve">Kodeksu Cywilnego i PZP. </w:t>
      </w:r>
    </w:p>
    <w:p w14:paraId="5E39ECF9" w14:textId="77777777" w:rsidR="002A5740" w:rsidRDefault="002A5740" w:rsidP="002A5740">
      <w:pPr>
        <w:widowControl w:val="0"/>
        <w:suppressAutoHyphens/>
        <w:spacing w:line="324" w:lineRule="auto"/>
        <w:ind w:left="567" w:right="-1"/>
        <w:jc w:val="both"/>
      </w:pPr>
    </w:p>
    <w:p w14:paraId="386E9805" w14:textId="50A414B6" w:rsidR="002A5740" w:rsidRPr="00D65CA1" w:rsidRDefault="00387C7E" w:rsidP="00D65CA1">
      <w:pPr>
        <w:widowControl w:val="0"/>
        <w:numPr>
          <w:ilvl w:val="0"/>
          <w:numId w:val="2"/>
        </w:numPr>
        <w:tabs>
          <w:tab w:val="clear" w:pos="360"/>
        </w:tabs>
        <w:suppressAutoHyphens/>
        <w:spacing w:line="324" w:lineRule="auto"/>
        <w:ind w:left="567" w:right="-1" w:hanging="567"/>
        <w:jc w:val="both"/>
      </w:pPr>
      <w:r>
        <w:t xml:space="preserve">Umowa zostaje zawarta na piśmie pod rygorem nieważności. Wszelkie zmiany lub uzupełnienia niniejszej Umowy, dla swej ważności wymagają dochowania formy pisemnej pod rygorem nieważności. </w:t>
      </w:r>
      <w:r w:rsidR="00601B06" w:rsidRPr="001510CD">
        <w:t xml:space="preserve">Strony zobowiązują się do zachowania w ścisłej tajemnicy informacji wskazanych w </w:t>
      </w:r>
      <w:r w:rsidR="00D65CA1" w:rsidRPr="001510CD">
        <w:t>niniejszej umowie</w:t>
      </w:r>
      <w:r w:rsidR="00D65CA1">
        <w:rPr>
          <w:color w:val="000000" w:themeColor="text1"/>
        </w:rPr>
        <w:t xml:space="preserve"> </w:t>
      </w:r>
      <w:r w:rsidR="00601B06" w:rsidRPr="002A5740">
        <w:rPr>
          <w:color w:val="000000" w:themeColor="text1"/>
        </w:rPr>
        <w:t>(dalej: „</w:t>
      </w:r>
      <w:r w:rsidR="00601B06" w:rsidRPr="002A5740">
        <w:rPr>
          <w:b/>
          <w:color w:val="000000" w:themeColor="text1"/>
        </w:rPr>
        <w:t>Informacje Poufne</w:t>
      </w:r>
      <w:r w:rsidR="00601B06" w:rsidRPr="002A5740">
        <w:rPr>
          <w:color w:val="000000" w:themeColor="text1"/>
        </w:rPr>
        <w:t>”) oraz do ich niewykorzystywania (w całości lub w części) w jakimkolwiek celu niezwiązanym bezpośrednio z wykonywaniem Umowy. Za Informacje Poufne będą uważane</w:t>
      </w:r>
      <w:r w:rsidR="00D65CA1">
        <w:rPr>
          <w:color w:val="000000" w:themeColor="text1"/>
        </w:rPr>
        <w:t xml:space="preserve"> </w:t>
      </w:r>
      <w:r w:rsidR="00601B06" w:rsidRPr="00D65CA1">
        <w:rPr>
          <w:color w:val="000000" w:themeColor="text1"/>
        </w:rPr>
        <w:t>ustalenia Stron dotyczące zawarcia i wykonania Umowy, a także wszelkie materiały, dokumenty i informacje należące do Strony, do których druga Strona będzie miała dostęp, chociażby pośrednio, w związku z zawarciem i wykonaniem Umowy</w:t>
      </w:r>
    </w:p>
    <w:p w14:paraId="390D1283" w14:textId="77777777" w:rsidR="00D65CA1" w:rsidRPr="00D65CA1" w:rsidRDefault="00D65CA1" w:rsidP="00D65CA1">
      <w:pPr>
        <w:widowControl w:val="0"/>
        <w:suppressAutoHyphens/>
        <w:spacing w:line="324" w:lineRule="auto"/>
        <w:ind w:right="-1"/>
        <w:jc w:val="both"/>
        <w:rPr>
          <w:color w:val="000000" w:themeColor="text1"/>
        </w:rPr>
      </w:pPr>
    </w:p>
    <w:p w14:paraId="65EBB421" w14:textId="7756DA83" w:rsidR="00601B06" w:rsidRPr="007C5516" w:rsidRDefault="00601B06" w:rsidP="001510CD">
      <w:pPr>
        <w:widowControl w:val="0"/>
        <w:numPr>
          <w:ilvl w:val="0"/>
          <w:numId w:val="2"/>
        </w:numPr>
        <w:tabs>
          <w:tab w:val="clear" w:pos="360"/>
        </w:tabs>
        <w:suppressAutoHyphens/>
        <w:spacing w:line="324" w:lineRule="auto"/>
        <w:ind w:left="567" w:right="-1" w:hanging="567"/>
        <w:jc w:val="both"/>
      </w:pPr>
      <w:r w:rsidRPr="007C5516">
        <w:t xml:space="preserve">Umowa została sporządzona w dwóch jednobrzmiących egzemplarzach, jeden dla </w:t>
      </w:r>
      <w:r w:rsidR="00821067" w:rsidRPr="007C5516">
        <w:t>ZAMAWIAJĄCEGO</w:t>
      </w:r>
      <w:r w:rsidRPr="007C5516">
        <w:t xml:space="preserve">, a drugi dla </w:t>
      </w:r>
      <w:r w:rsidR="00E03231" w:rsidRPr="007C5516">
        <w:t>WYKONAWCY</w:t>
      </w:r>
      <w:r w:rsidRPr="007C5516">
        <w:t>.</w:t>
      </w:r>
    </w:p>
    <w:p w14:paraId="01071FB3" w14:textId="77777777" w:rsidR="007C5516" w:rsidRPr="007C5516" w:rsidRDefault="007C5516" w:rsidP="001510CD">
      <w:pPr>
        <w:widowControl w:val="0"/>
        <w:suppressAutoHyphens/>
        <w:spacing w:line="324" w:lineRule="auto"/>
        <w:ind w:left="567" w:right="-1"/>
        <w:jc w:val="both"/>
      </w:pPr>
    </w:p>
    <w:p w14:paraId="087B244C" w14:textId="392BA2E7" w:rsidR="007C5516" w:rsidRPr="007C5516" w:rsidRDefault="007C5516" w:rsidP="001510CD">
      <w:pPr>
        <w:widowControl w:val="0"/>
        <w:numPr>
          <w:ilvl w:val="0"/>
          <w:numId w:val="2"/>
        </w:numPr>
        <w:tabs>
          <w:tab w:val="clear" w:pos="360"/>
        </w:tabs>
        <w:suppressAutoHyphens/>
        <w:spacing w:line="324" w:lineRule="auto"/>
        <w:ind w:left="567" w:right="-1" w:hanging="567"/>
        <w:jc w:val="both"/>
      </w:pPr>
      <w:r w:rsidRPr="001510CD">
        <w:lastRenderedPageBreak/>
        <w:t>W przypadku, gdyby którekolwiek z postanowień Umowy było lub stało się nieważne lub nieskuteczne, pozostałe postanowienia Umowy pozostają nadal w mocy</w:t>
      </w:r>
      <w:r w:rsidR="001510CD" w:rsidRPr="001510CD">
        <w:t>,</w:t>
      </w:r>
      <w:r w:rsidRPr="001510CD">
        <w:t xml:space="preserve"> a zapis nieskutecznego lub nieważnego postanowienia Strony zastąpią postanowieniem, które w sposób prawnie dopuszczalny możliwie najlepiej służy realizacji zakładanego ekonomicznego celu nieważnego lub nieskutecznego postanowienia i intencji Stron.</w:t>
      </w:r>
    </w:p>
    <w:p w14:paraId="3B7BD941" w14:textId="77777777" w:rsidR="007C5516" w:rsidRPr="00354C29" w:rsidRDefault="007C5516" w:rsidP="00B25E27">
      <w:pPr>
        <w:tabs>
          <w:tab w:val="left" w:pos="720"/>
          <w:tab w:val="left" w:pos="6120"/>
        </w:tabs>
        <w:autoSpaceDE w:val="0"/>
        <w:autoSpaceDN w:val="0"/>
        <w:adjustRightInd w:val="0"/>
        <w:spacing w:line="324" w:lineRule="auto"/>
        <w:ind w:right="-1"/>
        <w:jc w:val="both"/>
        <w:rPr>
          <w:b/>
          <w:bCs/>
          <w:color w:val="000000"/>
          <w:lang w:eastAsia="pl-PL"/>
        </w:rPr>
      </w:pPr>
    </w:p>
    <w:p w14:paraId="3F76576B" w14:textId="77777777" w:rsidR="00EC2CA3" w:rsidRPr="00354C29" w:rsidRDefault="00EC2CA3" w:rsidP="00B25E27">
      <w:pPr>
        <w:tabs>
          <w:tab w:val="left" w:pos="720"/>
          <w:tab w:val="left" w:pos="6120"/>
        </w:tabs>
        <w:autoSpaceDE w:val="0"/>
        <w:autoSpaceDN w:val="0"/>
        <w:adjustRightInd w:val="0"/>
        <w:spacing w:line="324" w:lineRule="auto"/>
        <w:ind w:right="-1"/>
        <w:jc w:val="both"/>
        <w:rPr>
          <w:b/>
          <w:bCs/>
          <w:color w:val="000000"/>
          <w:lang w:eastAsia="pl-PL"/>
        </w:rPr>
      </w:pPr>
    </w:p>
    <w:p w14:paraId="69433437" w14:textId="698558B9" w:rsidR="00601B06" w:rsidRPr="00354C29" w:rsidRDefault="00601B06" w:rsidP="00B25E27">
      <w:pPr>
        <w:tabs>
          <w:tab w:val="left" w:pos="720"/>
          <w:tab w:val="left" w:pos="6120"/>
        </w:tabs>
        <w:autoSpaceDE w:val="0"/>
        <w:autoSpaceDN w:val="0"/>
        <w:adjustRightInd w:val="0"/>
        <w:spacing w:line="324" w:lineRule="auto"/>
        <w:ind w:right="-1"/>
        <w:jc w:val="both"/>
        <w:rPr>
          <w:b/>
          <w:bCs/>
          <w:color w:val="000000"/>
          <w:lang w:eastAsia="pl-PL"/>
        </w:rPr>
      </w:pPr>
      <w:r w:rsidRPr="00354C29">
        <w:rPr>
          <w:b/>
          <w:bCs/>
          <w:color w:val="000000"/>
          <w:lang w:eastAsia="pl-PL"/>
        </w:rPr>
        <w:t xml:space="preserve">          </w:t>
      </w:r>
      <w:r w:rsidR="002420B3" w:rsidRPr="00354C29">
        <w:rPr>
          <w:b/>
          <w:bCs/>
          <w:color w:val="000000"/>
          <w:lang w:eastAsia="pl-PL"/>
        </w:rPr>
        <w:t>ZAMAWIAJĄCY</w:t>
      </w:r>
      <w:r w:rsidRPr="00354C29">
        <w:rPr>
          <w:b/>
          <w:bCs/>
          <w:color w:val="000000"/>
          <w:lang w:eastAsia="pl-PL"/>
        </w:rPr>
        <w:t xml:space="preserve">                                                               </w:t>
      </w:r>
      <w:r w:rsidR="00821067" w:rsidRPr="00354C29">
        <w:rPr>
          <w:b/>
          <w:bCs/>
          <w:color w:val="000000"/>
          <w:lang w:eastAsia="pl-PL"/>
        </w:rPr>
        <w:t>WYKONAWCA</w:t>
      </w:r>
      <w:r w:rsidRPr="00354C29">
        <w:rPr>
          <w:b/>
          <w:bCs/>
          <w:color w:val="000000"/>
          <w:lang w:eastAsia="pl-PL"/>
        </w:rPr>
        <w:t xml:space="preserve"> </w:t>
      </w:r>
    </w:p>
    <w:p w14:paraId="73AA64BA" w14:textId="3510435F" w:rsidR="002A5740" w:rsidRDefault="002A5740" w:rsidP="00D65CA1">
      <w:pPr>
        <w:autoSpaceDN w:val="0"/>
        <w:spacing w:after="160" w:line="324" w:lineRule="auto"/>
        <w:ind w:right="-1"/>
        <w:jc w:val="both"/>
        <w:textAlignment w:val="baseline"/>
        <w:rPr>
          <w:rFonts w:eastAsia="SimSun"/>
          <w:color w:val="000000"/>
          <w:kern w:val="3"/>
          <w:lang w:eastAsia="pl-PL"/>
        </w:rPr>
      </w:pPr>
    </w:p>
    <w:p w14:paraId="4BF57033" w14:textId="21DE2274" w:rsidR="006960FA" w:rsidRDefault="006960FA" w:rsidP="00D65CA1">
      <w:pPr>
        <w:autoSpaceDN w:val="0"/>
        <w:spacing w:after="160" w:line="324" w:lineRule="auto"/>
        <w:ind w:right="-1"/>
        <w:jc w:val="both"/>
        <w:textAlignment w:val="baseline"/>
        <w:rPr>
          <w:rFonts w:eastAsia="SimSun"/>
          <w:color w:val="000000"/>
          <w:kern w:val="3"/>
          <w:lang w:eastAsia="pl-PL"/>
        </w:rPr>
      </w:pPr>
    </w:p>
    <w:p w14:paraId="61DC9262" w14:textId="65E89610" w:rsidR="006960FA" w:rsidRDefault="006960FA" w:rsidP="00D65CA1">
      <w:pPr>
        <w:autoSpaceDN w:val="0"/>
        <w:spacing w:after="160" w:line="324" w:lineRule="auto"/>
        <w:ind w:right="-1"/>
        <w:jc w:val="both"/>
        <w:textAlignment w:val="baseline"/>
        <w:rPr>
          <w:rFonts w:eastAsia="SimSun"/>
          <w:color w:val="000000"/>
          <w:kern w:val="3"/>
          <w:lang w:eastAsia="pl-PL"/>
        </w:rPr>
      </w:pPr>
    </w:p>
    <w:p w14:paraId="4C7A5BE7" w14:textId="009EE391" w:rsidR="006960FA" w:rsidRDefault="006960FA" w:rsidP="00D65CA1">
      <w:pPr>
        <w:autoSpaceDN w:val="0"/>
        <w:spacing w:after="160" w:line="324" w:lineRule="auto"/>
        <w:ind w:right="-1"/>
        <w:jc w:val="both"/>
        <w:textAlignment w:val="baseline"/>
        <w:rPr>
          <w:rFonts w:eastAsia="SimSun"/>
          <w:color w:val="000000"/>
          <w:kern w:val="3"/>
          <w:lang w:eastAsia="pl-PL"/>
        </w:rPr>
      </w:pPr>
    </w:p>
    <w:p w14:paraId="6A8CCF45" w14:textId="36F8809B" w:rsidR="005D369C" w:rsidRDefault="005D369C" w:rsidP="00D65CA1">
      <w:pPr>
        <w:autoSpaceDN w:val="0"/>
        <w:spacing w:after="160" w:line="324" w:lineRule="auto"/>
        <w:ind w:right="-1"/>
        <w:jc w:val="both"/>
        <w:textAlignment w:val="baseline"/>
        <w:rPr>
          <w:rFonts w:eastAsia="SimSun"/>
          <w:color w:val="000000"/>
          <w:kern w:val="3"/>
          <w:lang w:eastAsia="pl-PL"/>
        </w:rPr>
      </w:pPr>
    </w:p>
    <w:p w14:paraId="766A86E2" w14:textId="6FC57E5D" w:rsidR="005D369C" w:rsidRDefault="005D369C" w:rsidP="00D65CA1">
      <w:pPr>
        <w:autoSpaceDN w:val="0"/>
        <w:spacing w:after="160" w:line="324" w:lineRule="auto"/>
        <w:ind w:right="-1"/>
        <w:jc w:val="both"/>
        <w:textAlignment w:val="baseline"/>
        <w:rPr>
          <w:rFonts w:eastAsia="SimSun"/>
          <w:color w:val="000000"/>
          <w:kern w:val="3"/>
          <w:lang w:eastAsia="pl-PL"/>
        </w:rPr>
      </w:pPr>
    </w:p>
    <w:p w14:paraId="068DB624" w14:textId="77777777" w:rsidR="005D369C" w:rsidRDefault="005D369C" w:rsidP="00D65CA1">
      <w:pPr>
        <w:autoSpaceDN w:val="0"/>
        <w:spacing w:after="160" w:line="324" w:lineRule="auto"/>
        <w:ind w:right="-1"/>
        <w:jc w:val="both"/>
        <w:textAlignment w:val="baseline"/>
        <w:rPr>
          <w:rFonts w:eastAsia="SimSun"/>
          <w:color w:val="000000"/>
          <w:kern w:val="3"/>
          <w:lang w:eastAsia="pl-PL"/>
        </w:rPr>
      </w:pPr>
    </w:p>
    <w:p w14:paraId="483B629C" w14:textId="5D6E8327" w:rsidR="005338A1" w:rsidRPr="00354C29" w:rsidRDefault="005338A1" w:rsidP="00B25E27">
      <w:pPr>
        <w:autoSpaceDN w:val="0"/>
        <w:spacing w:after="160" w:line="324" w:lineRule="auto"/>
        <w:ind w:left="720" w:right="-1" w:hanging="360"/>
        <w:jc w:val="both"/>
        <w:textAlignment w:val="baseline"/>
        <w:rPr>
          <w:rFonts w:eastAsia="SimSun"/>
          <w:color w:val="000000"/>
          <w:kern w:val="3"/>
          <w:lang w:eastAsia="pl-PL"/>
        </w:rPr>
      </w:pPr>
      <w:r w:rsidRPr="00354C29">
        <w:rPr>
          <w:rFonts w:eastAsia="SimSun"/>
          <w:color w:val="000000"/>
          <w:kern w:val="3"/>
          <w:lang w:eastAsia="pl-PL"/>
        </w:rPr>
        <w:t>Załącznik</w:t>
      </w:r>
      <w:r w:rsidR="009C1A73" w:rsidRPr="00354C29">
        <w:rPr>
          <w:rFonts w:eastAsia="SimSun"/>
          <w:color w:val="000000"/>
          <w:kern w:val="3"/>
          <w:lang w:eastAsia="pl-PL"/>
        </w:rPr>
        <w:t>i</w:t>
      </w:r>
      <w:r w:rsidR="001916F7" w:rsidRPr="00354C29">
        <w:rPr>
          <w:rFonts w:eastAsia="SimSun"/>
          <w:color w:val="000000"/>
          <w:kern w:val="3"/>
          <w:lang w:eastAsia="pl-PL"/>
        </w:rPr>
        <w:t xml:space="preserve"> </w:t>
      </w:r>
      <w:r w:rsidR="00625DA1" w:rsidRPr="00354C29">
        <w:rPr>
          <w:rFonts w:eastAsia="SimSun"/>
          <w:color w:val="000000"/>
          <w:kern w:val="3"/>
          <w:lang w:eastAsia="pl-PL"/>
        </w:rPr>
        <w:t>:</w:t>
      </w:r>
    </w:p>
    <w:p w14:paraId="66E7A068" w14:textId="2351D8F2" w:rsidR="00EC2CA3" w:rsidRPr="00354C29" w:rsidRDefault="00EC2CA3" w:rsidP="00B25E27">
      <w:pPr>
        <w:numPr>
          <w:ilvl w:val="1"/>
          <w:numId w:val="7"/>
        </w:numPr>
        <w:tabs>
          <w:tab w:val="left" w:pos="1134"/>
        </w:tabs>
        <w:spacing w:before="120" w:line="324" w:lineRule="auto"/>
        <w:jc w:val="both"/>
        <w:rPr>
          <w:lang w:eastAsia="pl-PL"/>
        </w:rPr>
      </w:pPr>
      <w:r w:rsidRPr="00354C29">
        <w:rPr>
          <w:lang w:eastAsia="pl-PL"/>
        </w:rPr>
        <w:t>Załącznik nr 1 –</w:t>
      </w:r>
      <w:r w:rsidR="00F62AEF">
        <w:rPr>
          <w:lang w:eastAsia="pl-PL"/>
        </w:rPr>
        <w:t xml:space="preserve"> </w:t>
      </w:r>
      <w:r w:rsidRPr="00354C29">
        <w:rPr>
          <w:lang w:eastAsia="pl-PL"/>
        </w:rPr>
        <w:t xml:space="preserve">SWZ </w:t>
      </w:r>
      <w:r w:rsidR="004F7D72" w:rsidRPr="00354C29">
        <w:rPr>
          <w:lang w:eastAsia="pl-PL"/>
        </w:rPr>
        <w:t>(ze wszystkimi załącznikami)</w:t>
      </w:r>
    </w:p>
    <w:p w14:paraId="71449BB6" w14:textId="79955A3C" w:rsidR="00EC2CA3" w:rsidRDefault="00EC2CA3" w:rsidP="00B25E27">
      <w:pPr>
        <w:numPr>
          <w:ilvl w:val="1"/>
          <w:numId w:val="7"/>
        </w:numPr>
        <w:tabs>
          <w:tab w:val="left" w:pos="1134"/>
        </w:tabs>
        <w:spacing w:before="120" w:line="324" w:lineRule="auto"/>
        <w:jc w:val="both"/>
        <w:rPr>
          <w:lang w:eastAsia="pl-PL"/>
        </w:rPr>
      </w:pPr>
      <w:r w:rsidRPr="00354C29">
        <w:rPr>
          <w:lang w:eastAsia="pl-PL"/>
        </w:rPr>
        <w:t xml:space="preserve">Załącznik nr 2 </w:t>
      </w:r>
      <w:r w:rsidR="004F7D72" w:rsidRPr="00354C29">
        <w:rPr>
          <w:lang w:eastAsia="pl-PL"/>
        </w:rPr>
        <w:t>–</w:t>
      </w:r>
      <w:r w:rsidRPr="00354C29">
        <w:rPr>
          <w:lang w:eastAsia="pl-PL"/>
        </w:rPr>
        <w:t xml:space="preserve"> </w:t>
      </w:r>
      <w:r w:rsidR="004F7D72" w:rsidRPr="00354C29">
        <w:rPr>
          <w:lang w:eastAsia="pl-PL"/>
        </w:rPr>
        <w:t xml:space="preserve">Formularz ofertowy </w:t>
      </w:r>
    </w:p>
    <w:p w14:paraId="71B3AFA8" w14:textId="66E7E8BB" w:rsidR="00B347FD" w:rsidRPr="00354C29" w:rsidRDefault="00B347FD" w:rsidP="00B25E27">
      <w:pPr>
        <w:numPr>
          <w:ilvl w:val="1"/>
          <w:numId w:val="7"/>
        </w:numPr>
        <w:tabs>
          <w:tab w:val="left" w:pos="1134"/>
        </w:tabs>
        <w:spacing w:before="120" w:line="324" w:lineRule="auto"/>
        <w:jc w:val="both"/>
        <w:rPr>
          <w:lang w:eastAsia="pl-PL"/>
        </w:rPr>
      </w:pPr>
      <w:r>
        <w:rPr>
          <w:lang w:eastAsia="pl-PL"/>
        </w:rPr>
        <w:t>Załącznik nr 3 – formularz cenowy</w:t>
      </w:r>
    </w:p>
    <w:p w14:paraId="730F2915" w14:textId="5683E077" w:rsidR="004F7D72" w:rsidRPr="00354C29" w:rsidRDefault="004F7D72" w:rsidP="00674E08">
      <w:pPr>
        <w:tabs>
          <w:tab w:val="left" w:pos="1134"/>
        </w:tabs>
        <w:spacing w:before="120" w:line="324" w:lineRule="auto"/>
        <w:ind w:left="1440"/>
        <w:jc w:val="both"/>
        <w:rPr>
          <w:lang w:eastAsia="pl-PL"/>
        </w:rPr>
      </w:pPr>
    </w:p>
    <w:p w14:paraId="5C2EEB71" w14:textId="463129DB" w:rsidR="00053EF8" w:rsidRPr="00354C29" w:rsidRDefault="00053EF8" w:rsidP="00B25E27">
      <w:pPr>
        <w:autoSpaceDN w:val="0"/>
        <w:spacing w:after="160" w:line="324" w:lineRule="auto"/>
        <w:ind w:left="720" w:right="-1" w:hanging="360"/>
        <w:jc w:val="both"/>
        <w:textAlignment w:val="baseline"/>
        <w:rPr>
          <w:rFonts w:eastAsia="SimSun"/>
          <w:b/>
          <w:color w:val="000000"/>
          <w:kern w:val="3"/>
          <w:lang w:eastAsia="pl-PL"/>
        </w:rPr>
      </w:pPr>
    </w:p>
    <w:p w14:paraId="117DB32A" w14:textId="5A1556DA" w:rsidR="00F62AEF" w:rsidRDefault="00F62AEF">
      <w:pPr>
        <w:rPr>
          <w:rFonts w:eastAsia="SimSun"/>
          <w:color w:val="000000"/>
          <w:kern w:val="3"/>
          <w:lang w:eastAsia="pl-PL"/>
        </w:rPr>
      </w:pPr>
    </w:p>
    <w:p w14:paraId="17DE0257" w14:textId="77777777" w:rsidR="00C92936" w:rsidRDefault="00C92936">
      <w:pPr>
        <w:rPr>
          <w:rFonts w:eastAsia="SimSun"/>
          <w:color w:val="000000"/>
          <w:kern w:val="3"/>
          <w:lang w:eastAsia="pl-PL"/>
        </w:rPr>
      </w:pPr>
      <w:r>
        <w:rPr>
          <w:rFonts w:eastAsia="SimSun"/>
          <w:color w:val="000000"/>
          <w:kern w:val="3"/>
          <w:lang w:eastAsia="pl-PL"/>
        </w:rPr>
        <w:br w:type="page"/>
      </w:r>
    </w:p>
    <w:sectPr w:rsidR="00C92936" w:rsidSect="00354C29">
      <w:footerReference w:type="default" r:id="rId8"/>
      <w:headerReference w:type="first" r:id="rId9"/>
      <w:pgSz w:w="11906" w:h="16838"/>
      <w:pgMar w:top="851" w:right="1134" w:bottom="851" w:left="1134" w:header="426"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DB86" w14:textId="77777777" w:rsidR="00E12E73" w:rsidRDefault="00E12E73" w:rsidP="000F48F3">
      <w:r>
        <w:separator/>
      </w:r>
    </w:p>
  </w:endnote>
  <w:endnote w:type="continuationSeparator" w:id="0">
    <w:p w14:paraId="746577BB" w14:textId="77777777" w:rsidR="00E12E73" w:rsidRDefault="00E12E73" w:rsidP="000F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TEE">
    <w:altName w:val="Cambria"/>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51E2" w14:textId="77777777" w:rsidR="009743AB" w:rsidRDefault="009743AB">
    <w:pPr>
      <w:pStyle w:val="Stopka"/>
      <w:jc w:val="center"/>
    </w:pPr>
    <w:r>
      <w:fldChar w:fldCharType="begin"/>
    </w:r>
    <w:r>
      <w:instrText>PAGE   \* MERGEFORMAT</w:instrText>
    </w:r>
    <w:r>
      <w:fldChar w:fldCharType="separate"/>
    </w:r>
    <w:r w:rsidRPr="005059AF">
      <w:rPr>
        <w:noProof/>
        <w:lang w:val="pl-PL"/>
      </w:rPr>
      <w:t>6</w:t>
    </w:r>
    <w:r>
      <w:fldChar w:fldCharType="end"/>
    </w:r>
  </w:p>
  <w:p w14:paraId="1774F6DD" w14:textId="77777777" w:rsidR="009743AB" w:rsidRDefault="009743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AD26" w14:textId="77777777" w:rsidR="00E12E73" w:rsidRDefault="00E12E73" w:rsidP="000F48F3">
      <w:r>
        <w:separator/>
      </w:r>
    </w:p>
  </w:footnote>
  <w:footnote w:type="continuationSeparator" w:id="0">
    <w:p w14:paraId="4D76DC65" w14:textId="77777777" w:rsidR="00E12E73" w:rsidRDefault="00E12E73" w:rsidP="000F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E4A3" w14:textId="03AC1F5D" w:rsidR="009743AB" w:rsidRDefault="009743AB" w:rsidP="0060388E">
    <w:pPr>
      <w:pStyle w:val="Nagwek2"/>
      <w:numPr>
        <w:ilvl w:val="1"/>
        <w:numId w:val="14"/>
      </w:numPr>
      <w:rPr>
        <w:rFonts w:hint="eastAsia"/>
      </w:rPr>
    </w:pPr>
    <w:r>
      <w:t xml:space="preserve">Załącznik nr </w:t>
    </w:r>
    <w:r w:rsidR="00BC7BA0">
      <w:t>9</w:t>
    </w:r>
    <w:r>
      <w:t xml:space="preserve"> do SWZ</w:t>
    </w:r>
  </w:p>
  <w:p w14:paraId="5C4541DE" w14:textId="31A6B881" w:rsidR="009743AB" w:rsidRPr="00354C29" w:rsidRDefault="009743AB" w:rsidP="00354C29">
    <w:pPr>
      <w:rPr>
        <w:rFonts w:ascii="Calibri" w:hAnsi="Calibri" w:cs="Calibri"/>
      </w:rPr>
    </w:pPr>
    <w:r w:rsidRPr="001B6D4A">
      <w:rPr>
        <w:rFonts w:ascii="Calibri" w:hAnsi="Calibri" w:cs="Calibri"/>
      </w:rPr>
      <w:t>Zn.spr.S.270.</w:t>
    </w:r>
    <w:r w:rsidR="008B1E24">
      <w:rPr>
        <w:rFonts w:ascii="Calibri" w:hAnsi="Calibri" w:cs="Calibri"/>
      </w:rPr>
      <w:t>7</w:t>
    </w:r>
    <w:r w:rsidRPr="001B6D4A">
      <w:rPr>
        <w:rFonts w:ascii="Calibri" w:hAnsi="Calibri" w:cs="Calibr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AD400EE4"/>
    <w:name w:val="WW8Num3"/>
    <w:lvl w:ilvl="0">
      <w:start w:val="2"/>
      <w:numFmt w:val="lowerLetter"/>
      <w:lvlText w:val="%1."/>
      <w:lvlJc w:val="left"/>
      <w:pPr>
        <w:tabs>
          <w:tab w:val="num" w:pos="0"/>
        </w:tabs>
        <w:ind w:left="1080" w:hanging="360"/>
      </w:pPr>
      <w:rPr>
        <w:rFonts w:hint="default"/>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color w:val="auto"/>
      </w:rPr>
    </w:lvl>
  </w:abstractNum>
  <w:abstractNum w:abstractNumId="5" w15:restartNumberingAfterBreak="0">
    <w:nsid w:val="00000006"/>
    <w:multiLevelType w:val="singleLevel"/>
    <w:tmpl w:val="2BC0C8B4"/>
    <w:name w:val="WW8Num8"/>
    <w:lvl w:ilvl="0">
      <w:start w:val="1"/>
      <w:numFmt w:val="decimal"/>
      <w:lvlText w:val="%1."/>
      <w:lvlJc w:val="left"/>
      <w:pPr>
        <w:tabs>
          <w:tab w:val="num" w:pos="0"/>
        </w:tabs>
        <w:ind w:left="720" w:hanging="36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720" w:hanging="360"/>
      </w:pPr>
      <w:rPr>
        <w:strike w:val="0"/>
        <w:dstrike w:val="0"/>
        <w:color w:val="auto"/>
        <w:u w:val="none"/>
        <w:effect w:val="none"/>
      </w:rPr>
    </w:lvl>
    <w:lvl w:ilvl="1">
      <w:start w:val="1"/>
      <w:numFmt w:val="lowerLetter"/>
      <w:lvlText w:val="%2."/>
      <w:lvlJc w:val="left"/>
      <w:pPr>
        <w:tabs>
          <w:tab w:val="num" w:pos="0"/>
        </w:tabs>
        <w:ind w:left="1440" w:hanging="360"/>
      </w:pPr>
      <w:rPr>
        <w:strike w:val="0"/>
        <w:dstrike w:val="0"/>
        <w:color w:val="auto"/>
        <w:u w:val="none"/>
        <w:effect w:val="none"/>
      </w:rPr>
    </w:lvl>
    <w:lvl w:ilvl="2">
      <w:start w:val="1"/>
      <w:numFmt w:val="lowerRoman"/>
      <w:lvlText w:val="%3."/>
      <w:lvlJc w:val="right"/>
      <w:pPr>
        <w:tabs>
          <w:tab w:val="num" w:pos="0"/>
        </w:tabs>
        <w:ind w:left="2160" w:hanging="360"/>
      </w:pPr>
      <w:rPr>
        <w:strike w:val="0"/>
        <w:dstrike w:val="0"/>
        <w:color w:val="auto"/>
        <w:u w:val="none"/>
        <w:effect w:val="none"/>
      </w:rPr>
    </w:lvl>
    <w:lvl w:ilvl="3">
      <w:start w:val="1"/>
      <w:numFmt w:val="decimal"/>
      <w:lvlText w:val="%4."/>
      <w:lvlJc w:val="left"/>
      <w:pPr>
        <w:tabs>
          <w:tab w:val="num" w:pos="0"/>
        </w:tabs>
        <w:ind w:left="2880" w:hanging="360"/>
      </w:pPr>
      <w:rPr>
        <w:strike w:val="0"/>
        <w:dstrike w:val="0"/>
        <w:color w:val="auto"/>
        <w:u w:val="none"/>
        <w:effect w:val="none"/>
      </w:rPr>
    </w:lvl>
    <w:lvl w:ilvl="4">
      <w:start w:val="1"/>
      <w:numFmt w:val="lowerLetter"/>
      <w:lvlText w:val="%5."/>
      <w:lvlJc w:val="left"/>
      <w:pPr>
        <w:tabs>
          <w:tab w:val="num" w:pos="0"/>
        </w:tabs>
        <w:ind w:left="3600" w:hanging="360"/>
      </w:pPr>
      <w:rPr>
        <w:strike w:val="0"/>
        <w:dstrike w:val="0"/>
        <w:color w:val="auto"/>
        <w:u w:val="none"/>
        <w:effect w:val="none"/>
      </w:rPr>
    </w:lvl>
    <w:lvl w:ilvl="5">
      <w:start w:val="1"/>
      <w:numFmt w:val="lowerRoman"/>
      <w:lvlText w:val="%6."/>
      <w:lvlJc w:val="right"/>
      <w:pPr>
        <w:tabs>
          <w:tab w:val="num" w:pos="0"/>
        </w:tabs>
        <w:ind w:left="4320" w:hanging="360"/>
      </w:pPr>
      <w:rPr>
        <w:strike w:val="0"/>
        <w:dstrike w:val="0"/>
        <w:color w:val="auto"/>
        <w:u w:val="none"/>
        <w:effect w:val="none"/>
      </w:rPr>
    </w:lvl>
    <w:lvl w:ilvl="6">
      <w:start w:val="1"/>
      <w:numFmt w:val="decimal"/>
      <w:lvlText w:val="%7."/>
      <w:lvlJc w:val="left"/>
      <w:pPr>
        <w:tabs>
          <w:tab w:val="num" w:pos="0"/>
        </w:tabs>
        <w:ind w:left="5040" w:hanging="360"/>
      </w:pPr>
      <w:rPr>
        <w:strike w:val="0"/>
        <w:dstrike w:val="0"/>
        <w:color w:val="auto"/>
        <w:u w:val="none"/>
        <w:effect w:val="none"/>
      </w:rPr>
    </w:lvl>
    <w:lvl w:ilvl="7">
      <w:start w:val="1"/>
      <w:numFmt w:val="lowerLetter"/>
      <w:lvlText w:val="%8."/>
      <w:lvlJc w:val="left"/>
      <w:pPr>
        <w:tabs>
          <w:tab w:val="num" w:pos="0"/>
        </w:tabs>
        <w:ind w:left="5760" w:hanging="360"/>
      </w:pPr>
      <w:rPr>
        <w:strike w:val="0"/>
        <w:dstrike w:val="0"/>
        <w:color w:val="auto"/>
        <w:u w:val="none"/>
        <w:effect w:val="none"/>
      </w:rPr>
    </w:lvl>
    <w:lvl w:ilvl="8">
      <w:start w:val="1"/>
      <w:numFmt w:val="lowerRoman"/>
      <w:lvlText w:val="%9."/>
      <w:lvlJc w:val="right"/>
      <w:pPr>
        <w:tabs>
          <w:tab w:val="num" w:pos="0"/>
        </w:tabs>
        <w:ind w:left="6480" w:hanging="360"/>
      </w:pPr>
      <w:rPr>
        <w:strike w:val="0"/>
        <w:dstrike w:val="0"/>
        <w:color w:val="auto"/>
        <w:u w:val="none"/>
        <w:effect w:val="none"/>
      </w:rPr>
    </w:lvl>
  </w:abstractNum>
  <w:abstractNum w:abstractNumId="7" w15:restartNumberingAfterBreak="0">
    <w:nsid w:val="031437A5"/>
    <w:multiLevelType w:val="hybridMultilevel"/>
    <w:tmpl w:val="CED09FBE"/>
    <w:lvl w:ilvl="0" w:tplc="D5883EDC">
      <w:start w:val="1"/>
      <w:numFmt w:val="decimal"/>
      <w:lvlText w:val="%1."/>
      <w:lvlJc w:val="left"/>
      <w:pPr>
        <w:tabs>
          <w:tab w:val="num" w:pos="360"/>
        </w:tabs>
        <w:ind w:left="360" w:hanging="360"/>
      </w:pPr>
      <w:rPr>
        <w:rFonts w:ascii="Arial" w:hAnsi="Arial" w:cs="Aria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46F34A4"/>
    <w:multiLevelType w:val="hybridMultilevel"/>
    <w:tmpl w:val="55DAF110"/>
    <w:lvl w:ilvl="0" w:tplc="90FEF378">
      <w:start w:val="1"/>
      <w:numFmt w:val="lowerLetter"/>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56935C2"/>
    <w:multiLevelType w:val="hybridMultilevel"/>
    <w:tmpl w:val="80384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A3BF2"/>
    <w:multiLevelType w:val="hybridMultilevel"/>
    <w:tmpl w:val="E2C409F0"/>
    <w:lvl w:ilvl="0" w:tplc="CC38FCB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D17CA3"/>
    <w:multiLevelType w:val="hybridMultilevel"/>
    <w:tmpl w:val="9B8CCC72"/>
    <w:lvl w:ilvl="0" w:tplc="0344A50E">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12" w15:restartNumberingAfterBreak="0">
    <w:nsid w:val="0D4D6478"/>
    <w:multiLevelType w:val="hybridMultilevel"/>
    <w:tmpl w:val="28E6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7E79D4"/>
    <w:multiLevelType w:val="hybridMultilevel"/>
    <w:tmpl w:val="13D2AFBC"/>
    <w:lvl w:ilvl="0" w:tplc="01AA56A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51A51"/>
    <w:multiLevelType w:val="hybridMultilevel"/>
    <w:tmpl w:val="80384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65359"/>
    <w:multiLevelType w:val="hybridMultilevel"/>
    <w:tmpl w:val="4DAE9DD2"/>
    <w:lvl w:ilvl="0" w:tplc="FD60DE70">
      <w:start w:val="1"/>
      <w:numFmt w:val="decimal"/>
      <w:lvlText w:val="%1."/>
      <w:lvlJc w:val="left"/>
      <w:pPr>
        <w:ind w:left="465" w:hanging="358"/>
      </w:pPr>
      <w:rPr>
        <w:rFonts w:ascii="Times New Roman" w:eastAsia="Calibri" w:hAnsi="Times New Roman" w:cs="Times New Roman" w:hint="default"/>
        <w:spacing w:val="0"/>
        <w:w w:val="100"/>
        <w:sz w:val="22"/>
        <w:szCs w:val="22"/>
        <w:lang w:val="pl-PL" w:eastAsia="en-US" w:bidi="ar-SA"/>
      </w:rPr>
    </w:lvl>
    <w:lvl w:ilvl="1" w:tplc="64D26BEA">
      <w:numFmt w:val="bullet"/>
      <w:lvlText w:val="•"/>
      <w:lvlJc w:val="left"/>
      <w:pPr>
        <w:ind w:left="1456" w:hanging="358"/>
      </w:pPr>
      <w:rPr>
        <w:rFonts w:hint="default"/>
        <w:lang w:val="pl-PL" w:eastAsia="en-US" w:bidi="ar-SA"/>
      </w:rPr>
    </w:lvl>
    <w:lvl w:ilvl="2" w:tplc="86FAA11C">
      <w:numFmt w:val="bullet"/>
      <w:lvlText w:val="•"/>
      <w:lvlJc w:val="left"/>
      <w:pPr>
        <w:ind w:left="2452" w:hanging="358"/>
      </w:pPr>
      <w:rPr>
        <w:rFonts w:hint="default"/>
        <w:lang w:val="pl-PL" w:eastAsia="en-US" w:bidi="ar-SA"/>
      </w:rPr>
    </w:lvl>
    <w:lvl w:ilvl="3" w:tplc="5BA41A84">
      <w:numFmt w:val="bullet"/>
      <w:lvlText w:val="•"/>
      <w:lvlJc w:val="left"/>
      <w:pPr>
        <w:ind w:left="3448" w:hanging="358"/>
      </w:pPr>
      <w:rPr>
        <w:rFonts w:hint="default"/>
        <w:lang w:val="pl-PL" w:eastAsia="en-US" w:bidi="ar-SA"/>
      </w:rPr>
    </w:lvl>
    <w:lvl w:ilvl="4" w:tplc="92B6C902">
      <w:numFmt w:val="bullet"/>
      <w:lvlText w:val="•"/>
      <w:lvlJc w:val="left"/>
      <w:pPr>
        <w:ind w:left="4444" w:hanging="358"/>
      </w:pPr>
      <w:rPr>
        <w:rFonts w:hint="default"/>
        <w:lang w:val="pl-PL" w:eastAsia="en-US" w:bidi="ar-SA"/>
      </w:rPr>
    </w:lvl>
    <w:lvl w:ilvl="5" w:tplc="E56C1A8C">
      <w:numFmt w:val="bullet"/>
      <w:lvlText w:val="•"/>
      <w:lvlJc w:val="left"/>
      <w:pPr>
        <w:ind w:left="5440" w:hanging="358"/>
      </w:pPr>
      <w:rPr>
        <w:rFonts w:hint="default"/>
        <w:lang w:val="pl-PL" w:eastAsia="en-US" w:bidi="ar-SA"/>
      </w:rPr>
    </w:lvl>
    <w:lvl w:ilvl="6" w:tplc="D034E394">
      <w:numFmt w:val="bullet"/>
      <w:lvlText w:val="•"/>
      <w:lvlJc w:val="left"/>
      <w:pPr>
        <w:ind w:left="6436" w:hanging="358"/>
      </w:pPr>
      <w:rPr>
        <w:rFonts w:hint="default"/>
        <w:lang w:val="pl-PL" w:eastAsia="en-US" w:bidi="ar-SA"/>
      </w:rPr>
    </w:lvl>
    <w:lvl w:ilvl="7" w:tplc="4F2CD762">
      <w:numFmt w:val="bullet"/>
      <w:lvlText w:val="•"/>
      <w:lvlJc w:val="left"/>
      <w:pPr>
        <w:ind w:left="7432" w:hanging="358"/>
      </w:pPr>
      <w:rPr>
        <w:rFonts w:hint="default"/>
        <w:lang w:val="pl-PL" w:eastAsia="en-US" w:bidi="ar-SA"/>
      </w:rPr>
    </w:lvl>
    <w:lvl w:ilvl="8" w:tplc="760AD72A">
      <w:numFmt w:val="bullet"/>
      <w:lvlText w:val="•"/>
      <w:lvlJc w:val="left"/>
      <w:pPr>
        <w:ind w:left="8428" w:hanging="358"/>
      </w:pPr>
      <w:rPr>
        <w:rFonts w:hint="default"/>
        <w:lang w:val="pl-PL" w:eastAsia="en-US" w:bidi="ar-SA"/>
      </w:rPr>
    </w:lvl>
  </w:abstractNum>
  <w:abstractNum w:abstractNumId="17" w15:restartNumberingAfterBreak="0">
    <w:nsid w:val="2F3423DC"/>
    <w:multiLevelType w:val="hybridMultilevel"/>
    <w:tmpl w:val="56C2B032"/>
    <w:lvl w:ilvl="0" w:tplc="107475D2">
      <w:start w:val="6"/>
      <w:numFmt w:val="decimal"/>
      <w:lvlText w:val="%1."/>
      <w:lvlJc w:val="left"/>
      <w:pPr>
        <w:ind w:left="827" w:hanging="360"/>
      </w:pPr>
      <w:rPr>
        <w:rFonts w:hint="default"/>
        <w:sz w:val="22"/>
        <w:szCs w:val="22"/>
      </w:r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8"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FD51BF"/>
    <w:multiLevelType w:val="hybridMultilevel"/>
    <w:tmpl w:val="28E6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9F4706"/>
    <w:multiLevelType w:val="hybridMultilevel"/>
    <w:tmpl w:val="00E0E858"/>
    <w:lvl w:ilvl="0" w:tplc="3056CFEE">
      <w:start w:val="3"/>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863B87"/>
    <w:multiLevelType w:val="hybridMultilevel"/>
    <w:tmpl w:val="FC468E5C"/>
    <w:lvl w:ilvl="0" w:tplc="05501F5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54173F"/>
    <w:multiLevelType w:val="hybridMultilevel"/>
    <w:tmpl w:val="9806A24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5B5DC3"/>
    <w:multiLevelType w:val="hybridMultilevel"/>
    <w:tmpl w:val="91D8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F3637"/>
    <w:multiLevelType w:val="multilevel"/>
    <w:tmpl w:val="A39AC0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6A515D"/>
    <w:multiLevelType w:val="hybridMultilevel"/>
    <w:tmpl w:val="28E6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1A6BF4"/>
    <w:multiLevelType w:val="hybridMultilevel"/>
    <w:tmpl w:val="80384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A86FE5"/>
    <w:multiLevelType w:val="hybridMultilevel"/>
    <w:tmpl w:val="47BC47DE"/>
    <w:name w:val="WW8Num123222"/>
    <w:lvl w:ilvl="0" w:tplc="09D20056">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E76E9"/>
    <w:multiLevelType w:val="hybridMultilevel"/>
    <w:tmpl w:val="58F2C926"/>
    <w:lvl w:ilvl="0" w:tplc="E6FC0BFE">
      <w:start w:val="1"/>
      <w:numFmt w:val="decimal"/>
      <w:lvlText w:val="%1)"/>
      <w:lvlJc w:val="left"/>
      <w:pPr>
        <w:ind w:left="720" w:hanging="360"/>
      </w:pPr>
      <w:rPr>
        <w:rFonts w:ascii="Cambria" w:eastAsia="Times New Roman" w:hAnsi="Cambria" w:cs="Arial"/>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C5885"/>
    <w:multiLevelType w:val="multilevel"/>
    <w:tmpl w:val="7D2C9E5C"/>
    <w:lvl w:ilvl="0">
      <w:start w:val="90"/>
      <w:numFmt w:val="decimal"/>
      <w:lvlText w:val="%1"/>
      <w:lvlJc w:val="left"/>
      <w:pPr>
        <w:ind w:left="684" w:hanging="684"/>
      </w:pPr>
      <w:rPr>
        <w:rFonts w:hint="default"/>
      </w:rPr>
    </w:lvl>
    <w:lvl w:ilvl="1">
      <w:start w:val="959"/>
      <w:numFmt w:val="decimal"/>
      <w:lvlText w:val="%1-%2"/>
      <w:lvlJc w:val="left"/>
      <w:pPr>
        <w:ind w:left="1764" w:hanging="6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94B61BE"/>
    <w:multiLevelType w:val="hybridMultilevel"/>
    <w:tmpl w:val="FF24AC18"/>
    <w:lvl w:ilvl="0" w:tplc="C6402B26">
      <w:start w:val="1"/>
      <w:numFmt w:val="decimal"/>
      <w:lvlText w:val="%1."/>
      <w:lvlJc w:val="left"/>
      <w:pPr>
        <w:ind w:left="862" w:hanging="360"/>
      </w:pPr>
      <w:rPr>
        <w:rFonts w:ascii="Times New Roman" w:hAnsi="Times New Roman"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597108E3"/>
    <w:multiLevelType w:val="hybridMultilevel"/>
    <w:tmpl w:val="AD88EA20"/>
    <w:lvl w:ilvl="0" w:tplc="58807A44">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CA15AB"/>
    <w:multiLevelType w:val="hybridMultilevel"/>
    <w:tmpl w:val="46EC1EF2"/>
    <w:lvl w:ilvl="0" w:tplc="AF18C3A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4450128"/>
    <w:multiLevelType w:val="hybridMultilevel"/>
    <w:tmpl w:val="06AC4EB4"/>
    <w:name w:val="WW8Num12322"/>
    <w:lvl w:ilvl="0" w:tplc="01AA56AA">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B31D9"/>
    <w:multiLevelType w:val="hybridMultilevel"/>
    <w:tmpl w:val="A0427710"/>
    <w:lvl w:ilvl="0" w:tplc="4522AD3C">
      <w:start w:val="1"/>
      <w:numFmt w:val="decimal"/>
      <w:lvlText w:val="%1."/>
      <w:lvlJc w:val="left"/>
      <w:pPr>
        <w:ind w:left="465" w:hanging="358"/>
      </w:pPr>
      <w:rPr>
        <w:rFonts w:ascii="Calibri" w:eastAsia="Calibri" w:hAnsi="Calibri" w:cs="Calibri" w:hint="default"/>
        <w:spacing w:val="0"/>
        <w:w w:val="100"/>
        <w:sz w:val="22"/>
        <w:szCs w:val="22"/>
        <w:lang w:val="pl-PL" w:eastAsia="en-US" w:bidi="ar-SA"/>
      </w:rPr>
    </w:lvl>
    <w:lvl w:ilvl="1" w:tplc="64D26BEA">
      <w:numFmt w:val="bullet"/>
      <w:lvlText w:val="•"/>
      <w:lvlJc w:val="left"/>
      <w:pPr>
        <w:ind w:left="1456" w:hanging="358"/>
      </w:pPr>
      <w:rPr>
        <w:rFonts w:hint="default"/>
        <w:lang w:val="pl-PL" w:eastAsia="en-US" w:bidi="ar-SA"/>
      </w:rPr>
    </w:lvl>
    <w:lvl w:ilvl="2" w:tplc="86FAA11C">
      <w:numFmt w:val="bullet"/>
      <w:lvlText w:val="•"/>
      <w:lvlJc w:val="left"/>
      <w:pPr>
        <w:ind w:left="2452" w:hanging="358"/>
      </w:pPr>
      <w:rPr>
        <w:rFonts w:hint="default"/>
        <w:lang w:val="pl-PL" w:eastAsia="en-US" w:bidi="ar-SA"/>
      </w:rPr>
    </w:lvl>
    <w:lvl w:ilvl="3" w:tplc="5BA41A84">
      <w:numFmt w:val="bullet"/>
      <w:lvlText w:val="•"/>
      <w:lvlJc w:val="left"/>
      <w:pPr>
        <w:ind w:left="3448" w:hanging="358"/>
      </w:pPr>
      <w:rPr>
        <w:rFonts w:hint="default"/>
        <w:lang w:val="pl-PL" w:eastAsia="en-US" w:bidi="ar-SA"/>
      </w:rPr>
    </w:lvl>
    <w:lvl w:ilvl="4" w:tplc="92B6C902">
      <w:numFmt w:val="bullet"/>
      <w:lvlText w:val="•"/>
      <w:lvlJc w:val="left"/>
      <w:pPr>
        <w:ind w:left="4444" w:hanging="358"/>
      </w:pPr>
      <w:rPr>
        <w:rFonts w:hint="default"/>
        <w:lang w:val="pl-PL" w:eastAsia="en-US" w:bidi="ar-SA"/>
      </w:rPr>
    </w:lvl>
    <w:lvl w:ilvl="5" w:tplc="E56C1A8C">
      <w:numFmt w:val="bullet"/>
      <w:lvlText w:val="•"/>
      <w:lvlJc w:val="left"/>
      <w:pPr>
        <w:ind w:left="5440" w:hanging="358"/>
      </w:pPr>
      <w:rPr>
        <w:rFonts w:hint="default"/>
        <w:lang w:val="pl-PL" w:eastAsia="en-US" w:bidi="ar-SA"/>
      </w:rPr>
    </w:lvl>
    <w:lvl w:ilvl="6" w:tplc="D034E394">
      <w:numFmt w:val="bullet"/>
      <w:lvlText w:val="•"/>
      <w:lvlJc w:val="left"/>
      <w:pPr>
        <w:ind w:left="6436" w:hanging="358"/>
      </w:pPr>
      <w:rPr>
        <w:rFonts w:hint="default"/>
        <w:lang w:val="pl-PL" w:eastAsia="en-US" w:bidi="ar-SA"/>
      </w:rPr>
    </w:lvl>
    <w:lvl w:ilvl="7" w:tplc="4F2CD762">
      <w:numFmt w:val="bullet"/>
      <w:lvlText w:val="•"/>
      <w:lvlJc w:val="left"/>
      <w:pPr>
        <w:ind w:left="7432" w:hanging="358"/>
      </w:pPr>
      <w:rPr>
        <w:rFonts w:hint="default"/>
        <w:lang w:val="pl-PL" w:eastAsia="en-US" w:bidi="ar-SA"/>
      </w:rPr>
    </w:lvl>
    <w:lvl w:ilvl="8" w:tplc="760AD72A">
      <w:numFmt w:val="bullet"/>
      <w:lvlText w:val="•"/>
      <w:lvlJc w:val="left"/>
      <w:pPr>
        <w:ind w:left="8428" w:hanging="358"/>
      </w:pPr>
      <w:rPr>
        <w:rFonts w:hint="default"/>
        <w:lang w:val="pl-PL" w:eastAsia="en-US" w:bidi="ar-SA"/>
      </w:rPr>
    </w:lvl>
  </w:abstractNum>
  <w:abstractNum w:abstractNumId="35"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6" w15:restartNumberingAfterBreak="0">
    <w:nsid w:val="67EB7743"/>
    <w:multiLevelType w:val="hybridMultilevel"/>
    <w:tmpl w:val="C92E7A1E"/>
    <w:lvl w:ilvl="0" w:tplc="528068DE">
      <w:start w:val="1"/>
      <w:numFmt w:val="lowerLetter"/>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F362E65"/>
    <w:multiLevelType w:val="hybridMultilevel"/>
    <w:tmpl w:val="4AEEEABA"/>
    <w:lvl w:ilvl="0" w:tplc="C6402B2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93F92"/>
    <w:multiLevelType w:val="multilevel"/>
    <w:tmpl w:val="1A405C18"/>
    <w:lvl w:ilvl="0">
      <w:start w:val="1"/>
      <w:numFmt w:val="decimal"/>
      <w:lvlText w:val="%1."/>
      <w:lvlJc w:val="left"/>
      <w:pPr>
        <w:tabs>
          <w:tab w:val="num" w:pos="643"/>
        </w:tabs>
        <w:ind w:left="643" w:hanging="360"/>
      </w:pPr>
      <w:rPr>
        <w:rFonts w:ascii="Times New Roman" w:hAnsi="Times New Roman" w:cs="Times New Roman" w:hint="default"/>
        <w:b w:val="0"/>
        <w:color w:val="000000" w:themeColor="text1"/>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9" w15:restartNumberingAfterBreak="0">
    <w:nsid w:val="74761ABC"/>
    <w:multiLevelType w:val="hybridMultilevel"/>
    <w:tmpl w:val="80384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675E19"/>
    <w:multiLevelType w:val="multilevel"/>
    <w:tmpl w:val="C48849B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93C546E"/>
    <w:multiLevelType w:val="multilevel"/>
    <w:tmpl w:val="793C546E"/>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5E40EC"/>
    <w:multiLevelType w:val="hybridMultilevel"/>
    <w:tmpl w:val="80384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B230F9"/>
    <w:multiLevelType w:val="hybridMultilevel"/>
    <w:tmpl w:val="0ED42576"/>
    <w:lvl w:ilvl="0" w:tplc="0415000F">
      <w:start w:val="1"/>
      <w:numFmt w:val="decimal"/>
      <w:lvlText w:val="%1."/>
      <w:lvlJc w:val="left"/>
      <w:pPr>
        <w:tabs>
          <w:tab w:val="num" w:pos="360"/>
        </w:tabs>
        <w:ind w:left="360" w:hanging="360"/>
      </w:pPr>
    </w:lvl>
    <w:lvl w:ilvl="1" w:tplc="04150019">
      <w:start w:val="1"/>
      <w:numFmt w:val="lowerLetter"/>
      <w:pStyle w:val="Nagwek2"/>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E05565E"/>
    <w:multiLevelType w:val="hybridMultilevel"/>
    <w:tmpl w:val="569648EE"/>
    <w:lvl w:ilvl="0" w:tplc="4B3490EA">
      <w:numFmt w:val="bullet"/>
      <w:lvlText w:val="-"/>
      <w:lvlJc w:val="left"/>
      <w:pPr>
        <w:ind w:left="225" w:hanging="118"/>
      </w:pPr>
      <w:rPr>
        <w:rFonts w:ascii="Calibri" w:eastAsia="Calibri" w:hAnsi="Calibri" w:cs="Calibri" w:hint="default"/>
        <w:w w:val="100"/>
        <w:sz w:val="22"/>
        <w:szCs w:val="22"/>
        <w:lang w:val="pl-PL" w:eastAsia="en-US" w:bidi="ar-SA"/>
      </w:rPr>
    </w:lvl>
    <w:lvl w:ilvl="1" w:tplc="D4A8ECE6">
      <w:numFmt w:val="bullet"/>
      <w:lvlText w:val="•"/>
      <w:lvlJc w:val="left"/>
      <w:pPr>
        <w:ind w:left="1240" w:hanging="118"/>
      </w:pPr>
      <w:rPr>
        <w:rFonts w:hint="default"/>
        <w:lang w:val="pl-PL" w:eastAsia="en-US" w:bidi="ar-SA"/>
      </w:rPr>
    </w:lvl>
    <w:lvl w:ilvl="2" w:tplc="ED08E504">
      <w:numFmt w:val="bullet"/>
      <w:lvlText w:val="•"/>
      <w:lvlJc w:val="left"/>
      <w:pPr>
        <w:ind w:left="2260" w:hanging="118"/>
      </w:pPr>
      <w:rPr>
        <w:rFonts w:hint="default"/>
        <w:lang w:val="pl-PL" w:eastAsia="en-US" w:bidi="ar-SA"/>
      </w:rPr>
    </w:lvl>
    <w:lvl w:ilvl="3" w:tplc="642E9B90">
      <w:numFmt w:val="bullet"/>
      <w:lvlText w:val="•"/>
      <w:lvlJc w:val="left"/>
      <w:pPr>
        <w:ind w:left="3280" w:hanging="118"/>
      </w:pPr>
      <w:rPr>
        <w:rFonts w:hint="default"/>
        <w:lang w:val="pl-PL" w:eastAsia="en-US" w:bidi="ar-SA"/>
      </w:rPr>
    </w:lvl>
    <w:lvl w:ilvl="4" w:tplc="6360EBDE">
      <w:numFmt w:val="bullet"/>
      <w:lvlText w:val="•"/>
      <w:lvlJc w:val="left"/>
      <w:pPr>
        <w:ind w:left="4300" w:hanging="118"/>
      </w:pPr>
      <w:rPr>
        <w:rFonts w:hint="default"/>
        <w:lang w:val="pl-PL" w:eastAsia="en-US" w:bidi="ar-SA"/>
      </w:rPr>
    </w:lvl>
    <w:lvl w:ilvl="5" w:tplc="20908642">
      <w:numFmt w:val="bullet"/>
      <w:lvlText w:val="•"/>
      <w:lvlJc w:val="left"/>
      <w:pPr>
        <w:ind w:left="5320" w:hanging="118"/>
      </w:pPr>
      <w:rPr>
        <w:rFonts w:hint="default"/>
        <w:lang w:val="pl-PL" w:eastAsia="en-US" w:bidi="ar-SA"/>
      </w:rPr>
    </w:lvl>
    <w:lvl w:ilvl="6" w:tplc="FD0A362E">
      <w:numFmt w:val="bullet"/>
      <w:lvlText w:val="•"/>
      <w:lvlJc w:val="left"/>
      <w:pPr>
        <w:ind w:left="6340" w:hanging="118"/>
      </w:pPr>
      <w:rPr>
        <w:rFonts w:hint="default"/>
        <w:lang w:val="pl-PL" w:eastAsia="en-US" w:bidi="ar-SA"/>
      </w:rPr>
    </w:lvl>
    <w:lvl w:ilvl="7" w:tplc="D07E1422">
      <w:numFmt w:val="bullet"/>
      <w:lvlText w:val="•"/>
      <w:lvlJc w:val="left"/>
      <w:pPr>
        <w:ind w:left="7360" w:hanging="118"/>
      </w:pPr>
      <w:rPr>
        <w:rFonts w:hint="default"/>
        <w:lang w:val="pl-PL" w:eastAsia="en-US" w:bidi="ar-SA"/>
      </w:rPr>
    </w:lvl>
    <w:lvl w:ilvl="8" w:tplc="DA3A9FE4">
      <w:numFmt w:val="bullet"/>
      <w:lvlText w:val="•"/>
      <w:lvlJc w:val="left"/>
      <w:pPr>
        <w:ind w:left="8380" w:hanging="118"/>
      </w:pPr>
      <w:rPr>
        <w:rFonts w:hint="default"/>
        <w:lang w:val="pl-PL" w:eastAsia="en-US" w:bidi="ar-SA"/>
      </w:rPr>
    </w:lvl>
  </w:abstractNum>
  <w:abstractNum w:abstractNumId="45" w15:restartNumberingAfterBreak="0">
    <w:nsid w:val="7E695B0E"/>
    <w:multiLevelType w:val="hybridMultilevel"/>
    <w:tmpl w:val="CDFCB6C6"/>
    <w:lvl w:ilvl="0" w:tplc="52F62028">
      <w:start w:val="3"/>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580625">
    <w:abstractNumId w:val="43"/>
  </w:num>
  <w:num w:numId="2" w16cid:durableId="343095649">
    <w:abstractNumId w:val="21"/>
  </w:num>
  <w:num w:numId="3" w16cid:durableId="1491798314">
    <w:abstractNumId w:val="40"/>
  </w:num>
  <w:num w:numId="4" w16cid:durableId="555969789">
    <w:abstractNumId w:val="16"/>
  </w:num>
  <w:num w:numId="5" w16cid:durableId="1205025617">
    <w:abstractNumId w:val="22"/>
  </w:num>
  <w:num w:numId="6" w16cid:durableId="761953190">
    <w:abstractNumId w:val="25"/>
  </w:num>
  <w:num w:numId="7" w16cid:durableId="59835410">
    <w:abstractNumId w:val="28"/>
  </w:num>
  <w:num w:numId="8" w16cid:durableId="1676033728">
    <w:abstractNumId w:val="44"/>
  </w:num>
  <w:num w:numId="9" w16cid:durableId="165480346">
    <w:abstractNumId w:val="23"/>
  </w:num>
  <w:num w:numId="10" w16cid:durableId="1173451668">
    <w:abstractNumId w:val="17"/>
  </w:num>
  <w:num w:numId="11" w16cid:durableId="1401095659">
    <w:abstractNumId w:val="35"/>
    <w:lvlOverride w:ilvl="0">
      <w:startOverride w:val="1"/>
    </w:lvlOverride>
  </w:num>
  <w:num w:numId="12" w16cid:durableId="172113675">
    <w:abstractNumId w:val="46"/>
  </w:num>
  <w:num w:numId="13" w16cid:durableId="1846748808">
    <w:abstractNumId w:val="18"/>
  </w:num>
  <w:num w:numId="14" w16cid:durableId="1711296385">
    <w:abstractNumId w:val="0"/>
  </w:num>
  <w:num w:numId="15" w16cid:durableId="63600788">
    <w:abstractNumId w:val="15"/>
  </w:num>
  <w:num w:numId="16" w16cid:durableId="462117207">
    <w:abstractNumId w:val="9"/>
  </w:num>
  <w:num w:numId="17" w16cid:durableId="50154156">
    <w:abstractNumId w:val="39"/>
  </w:num>
  <w:num w:numId="18" w16cid:durableId="1872642830">
    <w:abstractNumId w:val="32"/>
  </w:num>
  <w:num w:numId="19" w16cid:durableId="601911523">
    <w:abstractNumId w:val="42"/>
  </w:num>
  <w:num w:numId="20" w16cid:durableId="1757701600">
    <w:abstractNumId w:val="34"/>
  </w:num>
  <w:num w:numId="21" w16cid:durableId="1074086473">
    <w:abstractNumId w:val="26"/>
  </w:num>
  <w:num w:numId="22" w16cid:durableId="659967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61069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7740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4945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95538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2630152">
    <w:abstractNumId w:val="19"/>
  </w:num>
  <w:num w:numId="28" w16cid:durableId="187986992">
    <w:abstractNumId w:val="12"/>
  </w:num>
  <w:num w:numId="29" w16cid:durableId="1289625669">
    <w:abstractNumId w:val="38"/>
  </w:num>
  <w:num w:numId="30" w16cid:durableId="276714713">
    <w:abstractNumId w:val="36"/>
  </w:num>
  <w:num w:numId="31" w16cid:durableId="81799800">
    <w:abstractNumId w:val="20"/>
  </w:num>
  <w:num w:numId="32" w16cid:durableId="1780372519">
    <w:abstractNumId w:val="29"/>
  </w:num>
  <w:num w:numId="33" w16cid:durableId="1878161433">
    <w:abstractNumId w:val="14"/>
  </w:num>
  <w:num w:numId="34" w16cid:durableId="713576898">
    <w:abstractNumId w:val="7"/>
  </w:num>
  <w:num w:numId="35" w16cid:durableId="816187326">
    <w:abstractNumId w:val="24"/>
  </w:num>
  <w:num w:numId="36" w16cid:durableId="393086004">
    <w:abstractNumId w:val="37"/>
  </w:num>
  <w:num w:numId="37" w16cid:durableId="1998533941">
    <w:abstractNumId w:val="30"/>
  </w:num>
  <w:num w:numId="38" w16cid:durableId="47267362">
    <w:abstractNumId w:val="31"/>
  </w:num>
  <w:num w:numId="39" w16cid:durableId="1388527688">
    <w:abstractNumId w:val="8"/>
  </w:num>
  <w:num w:numId="40" w16cid:durableId="1424646672">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F3"/>
    <w:rsid w:val="0000072B"/>
    <w:rsid w:val="00000C90"/>
    <w:rsid w:val="00000E24"/>
    <w:rsid w:val="00001133"/>
    <w:rsid w:val="000024C7"/>
    <w:rsid w:val="000025CA"/>
    <w:rsid w:val="00002D1C"/>
    <w:rsid w:val="00003D08"/>
    <w:rsid w:val="00003FDE"/>
    <w:rsid w:val="00004112"/>
    <w:rsid w:val="0000426F"/>
    <w:rsid w:val="00004874"/>
    <w:rsid w:val="0000490F"/>
    <w:rsid w:val="000057CB"/>
    <w:rsid w:val="00005A0D"/>
    <w:rsid w:val="00006275"/>
    <w:rsid w:val="00006D7B"/>
    <w:rsid w:val="00006EBD"/>
    <w:rsid w:val="00006FE4"/>
    <w:rsid w:val="00007029"/>
    <w:rsid w:val="000073EC"/>
    <w:rsid w:val="000074D1"/>
    <w:rsid w:val="000075D4"/>
    <w:rsid w:val="0000798D"/>
    <w:rsid w:val="00010640"/>
    <w:rsid w:val="000109A1"/>
    <w:rsid w:val="00010BF6"/>
    <w:rsid w:val="000113B0"/>
    <w:rsid w:val="00011A07"/>
    <w:rsid w:val="000123FF"/>
    <w:rsid w:val="00012BC6"/>
    <w:rsid w:val="00012CFB"/>
    <w:rsid w:val="00013988"/>
    <w:rsid w:val="00013BF4"/>
    <w:rsid w:val="00013DE6"/>
    <w:rsid w:val="00014486"/>
    <w:rsid w:val="0001460B"/>
    <w:rsid w:val="0001467A"/>
    <w:rsid w:val="00014C14"/>
    <w:rsid w:val="000152F4"/>
    <w:rsid w:val="000156A0"/>
    <w:rsid w:val="000159BB"/>
    <w:rsid w:val="00015EC1"/>
    <w:rsid w:val="00016093"/>
    <w:rsid w:val="0001617D"/>
    <w:rsid w:val="000167D1"/>
    <w:rsid w:val="000167F9"/>
    <w:rsid w:val="000169AD"/>
    <w:rsid w:val="00016D50"/>
    <w:rsid w:val="0001723F"/>
    <w:rsid w:val="00017695"/>
    <w:rsid w:val="000179A1"/>
    <w:rsid w:val="00017A25"/>
    <w:rsid w:val="00017B2C"/>
    <w:rsid w:val="00017E4F"/>
    <w:rsid w:val="00017E82"/>
    <w:rsid w:val="0002047D"/>
    <w:rsid w:val="00021067"/>
    <w:rsid w:val="00021B21"/>
    <w:rsid w:val="00021CD3"/>
    <w:rsid w:val="00021FF3"/>
    <w:rsid w:val="000220E5"/>
    <w:rsid w:val="0002226F"/>
    <w:rsid w:val="000225C3"/>
    <w:rsid w:val="000225E3"/>
    <w:rsid w:val="0002299A"/>
    <w:rsid w:val="00022A52"/>
    <w:rsid w:val="00023140"/>
    <w:rsid w:val="000236A7"/>
    <w:rsid w:val="0002379C"/>
    <w:rsid w:val="0002385A"/>
    <w:rsid w:val="000239C9"/>
    <w:rsid w:val="00023ACF"/>
    <w:rsid w:val="00023E64"/>
    <w:rsid w:val="000240B9"/>
    <w:rsid w:val="00024729"/>
    <w:rsid w:val="00024869"/>
    <w:rsid w:val="000253E3"/>
    <w:rsid w:val="00025433"/>
    <w:rsid w:val="00025A9F"/>
    <w:rsid w:val="00025B18"/>
    <w:rsid w:val="00026137"/>
    <w:rsid w:val="0002659D"/>
    <w:rsid w:val="0002689A"/>
    <w:rsid w:val="00026A13"/>
    <w:rsid w:val="00026BEB"/>
    <w:rsid w:val="00027688"/>
    <w:rsid w:val="00027784"/>
    <w:rsid w:val="0003029B"/>
    <w:rsid w:val="00030609"/>
    <w:rsid w:val="00030C3C"/>
    <w:rsid w:val="00030C9E"/>
    <w:rsid w:val="000312F3"/>
    <w:rsid w:val="0003159B"/>
    <w:rsid w:val="0003159E"/>
    <w:rsid w:val="00031935"/>
    <w:rsid w:val="00031A16"/>
    <w:rsid w:val="00031F9B"/>
    <w:rsid w:val="0003231A"/>
    <w:rsid w:val="00033257"/>
    <w:rsid w:val="00033602"/>
    <w:rsid w:val="00033CBE"/>
    <w:rsid w:val="000344C0"/>
    <w:rsid w:val="000345C5"/>
    <w:rsid w:val="000347AB"/>
    <w:rsid w:val="00034B7A"/>
    <w:rsid w:val="00034F94"/>
    <w:rsid w:val="00035FCA"/>
    <w:rsid w:val="00036894"/>
    <w:rsid w:val="0003689A"/>
    <w:rsid w:val="00036B97"/>
    <w:rsid w:val="0003756D"/>
    <w:rsid w:val="0003765E"/>
    <w:rsid w:val="00037734"/>
    <w:rsid w:val="00037E21"/>
    <w:rsid w:val="00040278"/>
    <w:rsid w:val="00040790"/>
    <w:rsid w:val="00040E87"/>
    <w:rsid w:val="00040FA1"/>
    <w:rsid w:val="000412A0"/>
    <w:rsid w:val="00041453"/>
    <w:rsid w:val="0004151C"/>
    <w:rsid w:val="0004165F"/>
    <w:rsid w:val="0004187A"/>
    <w:rsid w:val="00041D14"/>
    <w:rsid w:val="00042267"/>
    <w:rsid w:val="00042579"/>
    <w:rsid w:val="00042856"/>
    <w:rsid w:val="00042F2C"/>
    <w:rsid w:val="00043143"/>
    <w:rsid w:val="00043152"/>
    <w:rsid w:val="00043384"/>
    <w:rsid w:val="000434CE"/>
    <w:rsid w:val="000434FB"/>
    <w:rsid w:val="00043660"/>
    <w:rsid w:val="000437EF"/>
    <w:rsid w:val="00043D9E"/>
    <w:rsid w:val="00043EBC"/>
    <w:rsid w:val="00044DC4"/>
    <w:rsid w:val="0004510A"/>
    <w:rsid w:val="000458B5"/>
    <w:rsid w:val="000465C6"/>
    <w:rsid w:val="000465D7"/>
    <w:rsid w:val="00046C8B"/>
    <w:rsid w:val="00047150"/>
    <w:rsid w:val="00047BF6"/>
    <w:rsid w:val="000502E8"/>
    <w:rsid w:val="00050968"/>
    <w:rsid w:val="00050A68"/>
    <w:rsid w:val="00050B69"/>
    <w:rsid w:val="00051A42"/>
    <w:rsid w:val="00051C7F"/>
    <w:rsid w:val="00051EC2"/>
    <w:rsid w:val="00052309"/>
    <w:rsid w:val="000526B2"/>
    <w:rsid w:val="00052B50"/>
    <w:rsid w:val="00052CFC"/>
    <w:rsid w:val="00052DE0"/>
    <w:rsid w:val="000530CB"/>
    <w:rsid w:val="0005361E"/>
    <w:rsid w:val="00053AF4"/>
    <w:rsid w:val="00053EF8"/>
    <w:rsid w:val="00054015"/>
    <w:rsid w:val="000544CD"/>
    <w:rsid w:val="00054784"/>
    <w:rsid w:val="000547A3"/>
    <w:rsid w:val="000547A9"/>
    <w:rsid w:val="00054AFE"/>
    <w:rsid w:val="00054DAF"/>
    <w:rsid w:val="00055339"/>
    <w:rsid w:val="00055643"/>
    <w:rsid w:val="0005580D"/>
    <w:rsid w:val="00055856"/>
    <w:rsid w:val="000563AC"/>
    <w:rsid w:val="00057066"/>
    <w:rsid w:val="00057137"/>
    <w:rsid w:val="0005797E"/>
    <w:rsid w:val="00057A58"/>
    <w:rsid w:val="000601D2"/>
    <w:rsid w:val="000603E0"/>
    <w:rsid w:val="00060874"/>
    <w:rsid w:val="000608A3"/>
    <w:rsid w:val="000608BD"/>
    <w:rsid w:val="00060B70"/>
    <w:rsid w:val="0006146A"/>
    <w:rsid w:val="00061938"/>
    <w:rsid w:val="000619CF"/>
    <w:rsid w:val="00061F09"/>
    <w:rsid w:val="00061F20"/>
    <w:rsid w:val="00061F38"/>
    <w:rsid w:val="0006299C"/>
    <w:rsid w:val="00062C3A"/>
    <w:rsid w:val="00062FDA"/>
    <w:rsid w:val="000631B9"/>
    <w:rsid w:val="00063A81"/>
    <w:rsid w:val="00063CC0"/>
    <w:rsid w:val="0006438A"/>
    <w:rsid w:val="000649F2"/>
    <w:rsid w:val="0006577A"/>
    <w:rsid w:val="00065F1E"/>
    <w:rsid w:val="00066428"/>
    <w:rsid w:val="0006658E"/>
    <w:rsid w:val="00066638"/>
    <w:rsid w:val="00066CE5"/>
    <w:rsid w:val="00067877"/>
    <w:rsid w:val="00067C1A"/>
    <w:rsid w:val="00070850"/>
    <w:rsid w:val="00071074"/>
    <w:rsid w:val="000716DC"/>
    <w:rsid w:val="00071ACC"/>
    <w:rsid w:val="000724B0"/>
    <w:rsid w:val="00072743"/>
    <w:rsid w:val="00072F29"/>
    <w:rsid w:val="000734CF"/>
    <w:rsid w:val="00073A96"/>
    <w:rsid w:val="00073AE7"/>
    <w:rsid w:val="00073B17"/>
    <w:rsid w:val="00075194"/>
    <w:rsid w:val="00075F12"/>
    <w:rsid w:val="00076371"/>
    <w:rsid w:val="00076538"/>
    <w:rsid w:val="00077185"/>
    <w:rsid w:val="00077252"/>
    <w:rsid w:val="000775AB"/>
    <w:rsid w:val="00077B95"/>
    <w:rsid w:val="00080122"/>
    <w:rsid w:val="00080DB3"/>
    <w:rsid w:val="0008148E"/>
    <w:rsid w:val="0008188A"/>
    <w:rsid w:val="000822F6"/>
    <w:rsid w:val="00082334"/>
    <w:rsid w:val="000824DB"/>
    <w:rsid w:val="00082504"/>
    <w:rsid w:val="00082676"/>
    <w:rsid w:val="0008273D"/>
    <w:rsid w:val="00082B8C"/>
    <w:rsid w:val="00082FFF"/>
    <w:rsid w:val="000833A9"/>
    <w:rsid w:val="000834BE"/>
    <w:rsid w:val="00083FE9"/>
    <w:rsid w:val="000844DB"/>
    <w:rsid w:val="00084BF5"/>
    <w:rsid w:val="00085209"/>
    <w:rsid w:val="00085289"/>
    <w:rsid w:val="00085996"/>
    <w:rsid w:val="00086169"/>
    <w:rsid w:val="0008657D"/>
    <w:rsid w:val="000865F4"/>
    <w:rsid w:val="0008670C"/>
    <w:rsid w:val="000869A3"/>
    <w:rsid w:val="00086B86"/>
    <w:rsid w:val="00087544"/>
    <w:rsid w:val="00087DCD"/>
    <w:rsid w:val="000912DF"/>
    <w:rsid w:val="0009165D"/>
    <w:rsid w:val="000919EF"/>
    <w:rsid w:val="0009277D"/>
    <w:rsid w:val="000928A1"/>
    <w:rsid w:val="00092F93"/>
    <w:rsid w:val="000932B0"/>
    <w:rsid w:val="00093471"/>
    <w:rsid w:val="00093700"/>
    <w:rsid w:val="00093F76"/>
    <w:rsid w:val="000940EC"/>
    <w:rsid w:val="000977F2"/>
    <w:rsid w:val="000A03FF"/>
    <w:rsid w:val="000A0CC1"/>
    <w:rsid w:val="000A10F5"/>
    <w:rsid w:val="000A124C"/>
    <w:rsid w:val="000A188B"/>
    <w:rsid w:val="000A253A"/>
    <w:rsid w:val="000A2F9B"/>
    <w:rsid w:val="000A3090"/>
    <w:rsid w:val="000A3121"/>
    <w:rsid w:val="000A3255"/>
    <w:rsid w:val="000A32F9"/>
    <w:rsid w:val="000A3587"/>
    <w:rsid w:val="000A3D24"/>
    <w:rsid w:val="000A40B7"/>
    <w:rsid w:val="000A44AB"/>
    <w:rsid w:val="000A4E07"/>
    <w:rsid w:val="000A5775"/>
    <w:rsid w:val="000A58B5"/>
    <w:rsid w:val="000A5CA2"/>
    <w:rsid w:val="000A5D2D"/>
    <w:rsid w:val="000A622F"/>
    <w:rsid w:val="000A62CF"/>
    <w:rsid w:val="000A62F7"/>
    <w:rsid w:val="000A68C9"/>
    <w:rsid w:val="000A6B70"/>
    <w:rsid w:val="000A7DDF"/>
    <w:rsid w:val="000B04AB"/>
    <w:rsid w:val="000B05BA"/>
    <w:rsid w:val="000B0A29"/>
    <w:rsid w:val="000B0B8B"/>
    <w:rsid w:val="000B0D45"/>
    <w:rsid w:val="000B101B"/>
    <w:rsid w:val="000B1D1B"/>
    <w:rsid w:val="000B23AB"/>
    <w:rsid w:val="000B28D5"/>
    <w:rsid w:val="000B2E02"/>
    <w:rsid w:val="000B3407"/>
    <w:rsid w:val="000B4606"/>
    <w:rsid w:val="000B4846"/>
    <w:rsid w:val="000B4F65"/>
    <w:rsid w:val="000B586C"/>
    <w:rsid w:val="000B58BA"/>
    <w:rsid w:val="000B63F7"/>
    <w:rsid w:val="000B66BE"/>
    <w:rsid w:val="000B6707"/>
    <w:rsid w:val="000B678A"/>
    <w:rsid w:val="000B777D"/>
    <w:rsid w:val="000B7C11"/>
    <w:rsid w:val="000B7CDB"/>
    <w:rsid w:val="000C0139"/>
    <w:rsid w:val="000C0278"/>
    <w:rsid w:val="000C03AF"/>
    <w:rsid w:val="000C0AEB"/>
    <w:rsid w:val="000C1084"/>
    <w:rsid w:val="000C1421"/>
    <w:rsid w:val="000C1FBA"/>
    <w:rsid w:val="000C2538"/>
    <w:rsid w:val="000C25D7"/>
    <w:rsid w:val="000C347D"/>
    <w:rsid w:val="000C4283"/>
    <w:rsid w:val="000C42E8"/>
    <w:rsid w:val="000C4353"/>
    <w:rsid w:val="000C463A"/>
    <w:rsid w:val="000C46B3"/>
    <w:rsid w:val="000C49DE"/>
    <w:rsid w:val="000C509A"/>
    <w:rsid w:val="000C51EB"/>
    <w:rsid w:val="000C55A4"/>
    <w:rsid w:val="000C5923"/>
    <w:rsid w:val="000C5982"/>
    <w:rsid w:val="000C5DEF"/>
    <w:rsid w:val="000C6501"/>
    <w:rsid w:val="000C6E69"/>
    <w:rsid w:val="000C78BE"/>
    <w:rsid w:val="000D02CA"/>
    <w:rsid w:val="000D04F3"/>
    <w:rsid w:val="000D0867"/>
    <w:rsid w:val="000D0E84"/>
    <w:rsid w:val="000D110C"/>
    <w:rsid w:val="000D112E"/>
    <w:rsid w:val="000D1D08"/>
    <w:rsid w:val="000D2926"/>
    <w:rsid w:val="000D2BFD"/>
    <w:rsid w:val="000D2C5A"/>
    <w:rsid w:val="000D2D20"/>
    <w:rsid w:val="000D3083"/>
    <w:rsid w:val="000D32A8"/>
    <w:rsid w:val="000D3793"/>
    <w:rsid w:val="000D3D44"/>
    <w:rsid w:val="000D43AB"/>
    <w:rsid w:val="000D5125"/>
    <w:rsid w:val="000D56A3"/>
    <w:rsid w:val="000D598D"/>
    <w:rsid w:val="000D5B40"/>
    <w:rsid w:val="000D5D87"/>
    <w:rsid w:val="000D5FEA"/>
    <w:rsid w:val="000D6092"/>
    <w:rsid w:val="000D611F"/>
    <w:rsid w:val="000D662F"/>
    <w:rsid w:val="000D6ABB"/>
    <w:rsid w:val="000D728B"/>
    <w:rsid w:val="000E018E"/>
    <w:rsid w:val="000E028D"/>
    <w:rsid w:val="000E0C7D"/>
    <w:rsid w:val="000E11CE"/>
    <w:rsid w:val="000E1523"/>
    <w:rsid w:val="000E162A"/>
    <w:rsid w:val="000E18C5"/>
    <w:rsid w:val="000E1C2C"/>
    <w:rsid w:val="000E2532"/>
    <w:rsid w:val="000E2563"/>
    <w:rsid w:val="000E268F"/>
    <w:rsid w:val="000E274C"/>
    <w:rsid w:val="000E27D6"/>
    <w:rsid w:val="000E2921"/>
    <w:rsid w:val="000E3A06"/>
    <w:rsid w:val="000E3A5D"/>
    <w:rsid w:val="000E408E"/>
    <w:rsid w:val="000E4100"/>
    <w:rsid w:val="000E4A0D"/>
    <w:rsid w:val="000E4C3D"/>
    <w:rsid w:val="000E5311"/>
    <w:rsid w:val="000E5592"/>
    <w:rsid w:val="000E591D"/>
    <w:rsid w:val="000E5B52"/>
    <w:rsid w:val="000E63C4"/>
    <w:rsid w:val="000E695E"/>
    <w:rsid w:val="000E6F17"/>
    <w:rsid w:val="000E6F3D"/>
    <w:rsid w:val="000E73CF"/>
    <w:rsid w:val="000E775E"/>
    <w:rsid w:val="000E7D42"/>
    <w:rsid w:val="000F0751"/>
    <w:rsid w:val="000F093D"/>
    <w:rsid w:val="000F0B9A"/>
    <w:rsid w:val="000F101B"/>
    <w:rsid w:val="000F16AA"/>
    <w:rsid w:val="000F1866"/>
    <w:rsid w:val="000F1950"/>
    <w:rsid w:val="000F2263"/>
    <w:rsid w:val="000F23E3"/>
    <w:rsid w:val="000F252B"/>
    <w:rsid w:val="000F2702"/>
    <w:rsid w:val="000F4233"/>
    <w:rsid w:val="000F426B"/>
    <w:rsid w:val="000F46EE"/>
    <w:rsid w:val="000F4787"/>
    <w:rsid w:val="000F48F3"/>
    <w:rsid w:val="000F4B5F"/>
    <w:rsid w:val="000F4FAF"/>
    <w:rsid w:val="000F5154"/>
    <w:rsid w:val="000F523D"/>
    <w:rsid w:val="000F52D2"/>
    <w:rsid w:val="000F5DE0"/>
    <w:rsid w:val="000F5F17"/>
    <w:rsid w:val="000F5FB4"/>
    <w:rsid w:val="000F6128"/>
    <w:rsid w:val="000F6F78"/>
    <w:rsid w:val="000F75AA"/>
    <w:rsid w:val="000F777B"/>
    <w:rsid w:val="000F7B6C"/>
    <w:rsid w:val="001008F1"/>
    <w:rsid w:val="00100F5F"/>
    <w:rsid w:val="0010167F"/>
    <w:rsid w:val="001017E9"/>
    <w:rsid w:val="00101F6B"/>
    <w:rsid w:val="00102967"/>
    <w:rsid w:val="00102C81"/>
    <w:rsid w:val="00102F67"/>
    <w:rsid w:val="001044E3"/>
    <w:rsid w:val="00104B3F"/>
    <w:rsid w:val="00104B63"/>
    <w:rsid w:val="00104D5E"/>
    <w:rsid w:val="001053C7"/>
    <w:rsid w:val="00105880"/>
    <w:rsid w:val="00106123"/>
    <w:rsid w:val="00106425"/>
    <w:rsid w:val="00106502"/>
    <w:rsid w:val="00106DF4"/>
    <w:rsid w:val="001070F2"/>
    <w:rsid w:val="00107E48"/>
    <w:rsid w:val="00107E8C"/>
    <w:rsid w:val="00110109"/>
    <w:rsid w:val="00110586"/>
    <w:rsid w:val="001106EC"/>
    <w:rsid w:val="00110EA8"/>
    <w:rsid w:val="00111448"/>
    <w:rsid w:val="0011172B"/>
    <w:rsid w:val="00111C3E"/>
    <w:rsid w:val="00111F7E"/>
    <w:rsid w:val="0011212F"/>
    <w:rsid w:val="00112325"/>
    <w:rsid w:val="001124CF"/>
    <w:rsid w:val="00112D02"/>
    <w:rsid w:val="00113552"/>
    <w:rsid w:val="0011372A"/>
    <w:rsid w:val="00113755"/>
    <w:rsid w:val="00113C32"/>
    <w:rsid w:val="00113C8C"/>
    <w:rsid w:val="00114C02"/>
    <w:rsid w:val="00114DA9"/>
    <w:rsid w:val="00114FBC"/>
    <w:rsid w:val="00115046"/>
    <w:rsid w:val="00115099"/>
    <w:rsid w:val="001157A7"/>
    <w:rsid w:val="00115A1F"/>
    <w:rsid w:val="00115D8A"/>
    <w:rsid w:val="00116023"/>
    <w:rsid w:val="0011640F"/>
    <w:rsid w:val="00116594"/>
    <w:rsid w:val="00116C5F"/>
    <w:rsid w:val="001170CD"/>
    <w:rsid w:val="00117237"/>
    <w:rsid w:val="001173F0"/>
    <w:rsid w:val="00117619"/>
    <w:rsid w:val="0011776D"/>
    <w:rsid w:val="0011781B"/>
    <w:rsid w:val="001178BA"/>
    <w:rsid w:val="00117C23"/>
    <w:rsid w:val="00117D2C"/>
    <w:rsid w:val="001201D1"/>
    <w:rsid w:val="001203DB"/>
    <w:rsid w:val="00120DEB"/>
    <w:rsid w:val="00121184"/>
    <w:rsid w:val="001211E9"/>
    <w:rsid w:val="001214CB"/>
    <w:rsid w:val="00121611"/>
    <w:rsid w:val="00121AEA"/>
    <w:rsid w:val="0012221C"/>
    <w:rsid w:val="0012256C"/>
    <w:rsid w:val="001233F7"/>
    <w:rsid w:val="00123415"/>
    <w:rsid w:val="0012341C"/>
    <w:rsid w:val="00123483"/>
    <w:rsid w:val="00123DCB"/>
    <w:rsid w:val="0012400C"/>
    <w:rsid w:val="0012417F"/>
    <w:rsid w:val="001257EF"/>
    <w:rsid w:val="00125AFA"/>
    <w:rsid w:val="00126106"/>
    <w:rsid w:val="00126B0D"/>
    <w:rsid w:val="0012709F"/>
    <w:rsid w:val="001272F7"/>
    <w:rsid w:val="001272FE"/>
    <w:rsid w:val="00127377"/>
    <w:rsid w:val="00127441"/>
    <w:rsid w:val="00127780"/>
    <w:rsid w:val="00127C3B"/>
    <w:rsid w:val="00127D25"/>
    <w:rsid w:val="00127F41"/>
    <w:rsid w:val="0013043E"/>
    <w:rsid w:val="00130D64"/>
    <w:rsid w:val="00130FE2"/>
    <w:rsid w:val="0013138A"/>
    <w:rsid w:val="00131C35"/>
    <w:rsid w:val="00131D26"/>
    <w:rsid w:val="00131EA5"/>
    <w:rsid w:val="0013272D"/>
    <w:rsid w:val="00133223"/>
    <w:rsid w:val="00133A90"/>
    <w:rsid w:val="00133AB0"/>
    <w:rsid w:val="00133BA8"/>
    <w:rsid w:val="00133CD5"/>
    <w:rsid w:val="00133EA8"/>
    <w:rsid w:val="00134128"/>
    <w:rsid w:val="0013428B"/>
    <w:rsid w:val="00134841"/>
    <w:rsid w:val="00134C82"/>
    <w:rsid w:val="00134F87"/>
    <w:rsid w:val="00135157"/>
    <w:rsid w:val="001352F7"/>
    <w:rsid w:val="00135C81"/>
    <w:rsid w:val="00135FC1"/>
    <w:rsid w:val="001360FE"/>
    <w:rsid w:val="001363ED"/>
    <w:rsid w:val="00136659"/>
    <w:rsid w:val="00136F12"/>
    <w:rsid w:val="00136F77"/>
    <w:rsid w:val="00137299"/>
    <w:rsid w:val="0013763E"/>
    <w:rsid w:val="0013774D"/>
    <w:rsid w:val="00140435"/>
    <w:rsid w:val="00140C04"/>
    <w:rsid w:val="001410F6"/>
    <w:rsid w:val="0014150F"/>
    <w:rsid w:val="00142214"/>
    <w:rsid w:val="001423C9"/>
    <w:rsid w:val="001426FF"/>
    <w:rsid w:val="00142A81"/>
    <w:rsid w:val="00142E35"/>
    <w:rsid w:val="00142F12"/>
    <w:rsid w:val="0014306B"/>
    <w:rsid w:val="0014331B"/>
    <w:rsid w:val="00143431"/>
    <w:rsid w:val="00143C20"/>
    <w:rsid w:val="00144833"/>
    <w:rsid w:val="00144E9F"/>
    <w:rsid w:val="0014558A"/>
    <w:rsid w:val="00145823"/>
    <w:rsid w:val="00145972"/>
    <w:rsid w:val="00145CDF"/>
    <w:rsid w:val="001461F6"/>
    <w:rsid w:val="001464E8"/>
    <w:rsid w:val="001465A9"/>
    <w:rsid w:val="00146F78"/>
    <w:rsid w:val="001470F3"/>
    <w:rsid w:val="001472B2"/>
    <w:rsid w:val="00147D69"/>
    <w:rsid w:val="001508A9"/>
    <w:rsid w:val="00150C06"/>
    <w:rsid w:val="00150D8A"/>
    <w:rsid w:val="001510CD"/>
    <w:rsid w:val="00151704"/>
    <w:rsid w:val="001526D2"/>
    <w:rsid w:val="00152A74"/>
    <w:rsid w:val="00152C3D"/>
    <w:rsid w:val="00152CCE"/>
    <w:rsid w:val="001531D8"/>
    <w:rsid w:val="001534FA"/>
    <w:rsid w:val="00153851"/>
    <w:rsid w:val="00153E0C"/>
    <w:rsid w:val="00154006"/>
    <w:rsid w:val="00155504"/>
    <w:rsid w:val="001556A4"/>
    <w:rsid w:val="00155BE4"/>
    <w:rsid w:val="00155C0E"/>
    <w:rsid w:val="00156189"/>
    <w:rsid w:val="001566E0"/>
    <w:rsid w:val="00156774"/>
    <w:rsid w:val="00156F24"/>
    <w:rsid w:val="0015784F"/>
    <w:rsid w:val="00157887"/>
    <w:rsid w:val="00157D5C"/>
    <w:rsid w:val="00157ECD"/>
    <w:rsid w:val="00157F06"/>
    <w:rsid w:val="001601F3"/>
    <w:rsid w:val="0016030E"/>
    <w:rsid w:val="00160429"/>
    <w:rsid w:val="001608B5"/>
    <w:rsid w:val="00160E54"/>
    <w:rsid w:val="001612F0"/>
    <w:rsid w:val="001617B9"/>
    <w:rsid w:val="0016186D"/>
    <w:rsid w:val="00161963"/>
    <w:rsid w:val="0016216E"/>
    <w:rsid w:val="001621DD"/>
    <w:rsid w:val="0016305C"/>
    <w:rsid w:val="001634FA"/>
    <w:rsid w:val="00163DA0"/>
    <w:rsid w:val="001647BA"/>
    <w:rsid w:val="001647F9"/>
    <w:rsid w:val="001648F3"/>
    <w:rsid w:val="00165558"/>
    <w:rsid w:val="0016599C"/>
    <w:rsid w:val="00165C30"/>
    <w:rsid w:val="00165EEB"/>
    <w:rsid w:val="001661E1"/>
    <w:rsid w:val="00166388"/>
    <w:rsid w:val="00166C40"/>
    <w:rsid w:val="00167A64"/>
    <w:rsid w:val="00167E0D"/>
    <w:rsid w:val="00167F3E"/>
    <w:rsid w:val="0017017F"/>
    <w:rsid w:val="00170C5E"/>
    <w:rsid w:val="00170DDB"/>
    <w:rsid w:val="00170F5C"/>
    <w:rsid w:val="00170F76"/>
    <w:rsid w:val="001714BE"/>
    <w:rsid w:val="00171D23"/>
    <w:rsid w:val="00172A30"/>
    <w:rsid w:val="001733D3"/>
    <w:rsid w:val="001735E0"/>
    <w:rsid w:val="00174022"/>
    <w:rsid w:val="0017405E"/>
    <w:rsid w:val="00174165"/>
    <w:rsid w:val="001743B6"/>
    <w:rsid w:val="00174762"/>
    <w:rsid w:val="00174A53"/>
    <w:rsid w:val="00174DF2"/>
    <w:rsid w:val="0017669A"/>
    <w:rsid w:val="001766AF"/>
    <w:rsid w:val="00176EB4"/>
    <w:rsid w:val="00176FDC"/>
    <w:rsid w:val="00177B3C"/>
    <w:rsid w:val="0018039A"/>
    <w:rsid w:val="001809F6"/>
    <w:rsid w:val="00180FAD"/>
    <w:rsid w:val="0018109D"/>
    <w:rsid w:val="00181177"/>
    <w:rsid w:val="00181C73"/>
    <w:rsid w:val="00181E3B"/>
    <w:rsid w:val="0018201B"/>
    <w:rsid w:val="00183A1A"/>
    <w:rsid w:val="00183F65"/>
    <w:rsid w:val="001845EC"/>
    <w:rsid w:val="00184802"/>
    <w:rsid w:val="00184A05"/>
    <w:rsid w:val="00184A7A"/>
    <w:rsid w:val="00185132"/>
    <w:rsid w:val="001851E8"/>
    <w:rsid w:val="001859AC"/>
    <w:rsid w:val="00185AED"/>
    <w:rsid w:val="00186385"/>
    <w:rsid w:val="0018707E"/>
    <w:rsid w:val="0018750C"/>
    <w:rsid w:val="00187C1F"/>
    <w:rsid w:val="00190045"/>
    <w:rsid w:val="00190085"/>
    <w:rsid w:val="00190500"/>
    <w:rsid w:val="001905FB"/>
    <w:rsid w:val="00190836"/>
    <w:rsid w:val="00190847"/>
    <w:rsid w:val="00190BA4"/>
    <w:rsid w:val="00190D29"/>
    <w:rsid w:val="00190FCF"/>
    <w:rsid w:val="0019120B"/>
    <w:rsid w:val="00191524"/>
    <w:rsid w:val="001916F7"/>
    <w:rsid w:val="0019176C"/>
    <w:rsid w:val="0019178C"/>
    <w:rsid w:val="00191951"/>
    <w:rsid w:val="00192296"/>
    <w:rsid w:val="001927A2"/>
    <w:rsid w:val="00192B24"/>
    <w:rsid w:val="00192C39"/>
    <w:rsid w:val="00192E2B"/>
    <w:rsid w:val="00193A47"/>
    <w:rsid w:val="001941D7"/>
    <w:rsid w:val="00194A5C"/>
    <w:rsid w:val="0019508C"/>
    <w:rsid w:val="0019551E"/>
    <w:rsid w:val="001956D0"/>
    <w:rsid w:val="001964BA"/>
    <w:rsid w:val="0019653E"/>
    <w:rsid w:val="0019684B"/>
    <w:rsid w:val="0019693B"/>
    <w:rsid w:val="0019698E"/>
    <w:rsid w:val="001970D3"/>
    <w:rsid w:val="0019717B"/>
    <w:rsid w:val="00197760"/>
    <w:rsid w:val="001977CB"/>
    <w:rsid w:val="00197DD6"/>
    <w:rsid w:val="001A047F"/>
    <w:rsid w:val="001A08A9"/>
    <w:rsid w:val="001A13F3"/>
    <w:rsid w:val="001A1CEC"/>
    <w:rsid w:val="001A2292"/>
    <w:rsid w:val="001A2EC9"/>
    <w:rsid w:val="001A31AB"/>
    <w:rsid w:val="001A46CF"/>
    <w:rsid w:val="001A486D"/>
    <w:rsid w:val="001A5D2D"/>
    <w:rsid w:val="001A611E"/>
    <w:rsid w:val="001A6551"/>
    <w:rsid w:val="001A6738"/>
    <w:rsid w:val="001A68E3"/>
    <w:rsid w:val="001A75D5"/>
    <w:rsid w:val="001A7909"/>
    <w:rsid w:val="001A7E55"/>
    <w:rsid w:val="001B0245"/>
    <w:rsid w:val="001B035A"/>
    <w:rsid w:val="001B03A1"/>
    <w:rsid w:val="001B0C73"/>
    <w:rsid w:val="001B16C6"/>
    <w:rsid w:val="001B1E4F"/>
    <w:rsid w:val="001B25E8"/>
    <w:rsid w:val="001B2DF9"/>
    <w:rsid w:val="001B31C0"/>
    <w:rsid w:val="001B36F7"/>
    <w:rsid w:val="001B37B3"/>
    <w:rsid w:val="001B3C27"/>
    <w:rsid w:val="001B3D6A"/>
    <w:rsid w:val="001B4231"/>
    <w:rsid w:val="001B43EB"/>
    <w:rsid w:val="001B4557"/>
    <w:rsid w:val="001B4960"/>
    <w:rsid w:val="001B4A27"/>
    <w:rsid w:val="001B4C34"/>
    <w:rsid w:val="001B62D6"/>
    <w:rsid w:val="001B64FF"/>
    <w:rsid w:val="001B6796"/>
    <w:rsid w:val="001B713C"/>
    <w:rsid w:val="001B749D"/>
    <w:rsid w:val="001B75A2"/>
    <w:rsid w:val="001B79CD"/>
    <w:rsid w:val="001C074C"/>
    <w:rsid w:val="001C1445"/>
    <w:rsid w:val="001C16A7"/>
    <w:rsid w:val="001C19CD"/>
    <w:rsid w:val="001C1E05"/>
    <w:rsid w:val="001C228E"/>
    <w:rsid w:val="001C22B9"/>
    <w:rsid w:val="001C2FD9"/>
    <w:rsid w:val="001C330A"/>
    <w:rsid w:val="001C375D"/>
    <w:rsid w:val="001C3CA4"/>
    <w:rsid w:val="001C4068"/>
    <w:rsid w:val="001C49EA"/>
    <w:rsid w:val="001C4A92"/>
    <w:rsid w:val="001C4AC5"/>
    <w:rsid w:val="001C4EBF"/>
    <w:rsid w:val="001C5227"/>
    <w:rsid w:val="001C5E26"/>
    <w:rsid w:val="001C69BE"/>
    <w:rsid w:val="001C69F4"/>
    <w:rsid w:val="001C6B5C"/>
    <w:rsid w:val="001C7030"/>
    <w:rsid w:val="001C7F5C"/>
    <w:rsid w:val="001D0166"/>
    <w:rsid w:val="001D022F"/>
    <w:rsid w:val="001D04D2"/>
    <w:rsid w:val="001D0576"/>
    <w:rsid w:val="001D0B01"/>
    <w:rsid w:val="001D0DB1"/>
    <w:rsid w:val="001D0F7B"/>
    <w:rsid w:val="001D11D8"/>
    <w:rsid w:val="001D121D"/>
    <w:rsid w:val="001D134F"/>
    <w:rsid w:val="001D1CEE"/>
    <w:rsid w:val="001D21AF"/>
    <w:rsid w:val="001D29EA"/>
    <w:rsid w:val="001D2EE9"/>
    <w:rsid w:val="001D325F"/>
    <w:rsid w:val="001D3274"/>
    <w:rsid w:val="001D3C3F"/>
    <w:rsid w:val="001D4204"/>
    <w:rsid w:val="001D4363"/>
    <w:rsid w:val="001D4753"/>
    <w:rsid w:val="001D512B"/>
    <w:rsid w:val="001D5482"/>
    <w:rsid w:val="001D5DE9"/>
    <w:rsid w:val="001D5F8B"/>
    <w:rsid w:val="001D6485"/>
    <w:rsid w:val="001D6835"/>
    <w:rsid w:val="001D6E17"/>
    <w:rsid w:val="001D70FB"/>
    <w:rsid w:val="001D7700"/>
    <w:rsid w:val="001E0097"/>
    <w:rsid w:val="001E0197"/>
    <w:rsid w:val="001E0323"/>
    <w:rsid w:val="001E0330"/>
    <w:rsid w:val="001E077C"/>
    <w:rsid w:val="001E09C9"/>
    <w:rsid w:val="001E0B60"/>
    <w:rsid w:val="001E0EC6"/>
    <w:rsid w:val="001E1526"/>
    <w:rsid w:val="001E19BA"/>
    <w:rsid w:val="001E1CAE"/>
    <w:rsid w:val="001E2218"/>
    <w:rsid w:val="001E2583"/>
    <w:rsid w:val="001E287F"/>
    <w:rsid w:val="001E2A02"/>
    <w:rsid w:val="001E37C6"/>
    <w:rsid w:val="001E3C64"/>
    <w:rsid w:val="001E3DA2"/>
    <w:rsid w:val="001E4C93"/>
    <w:rsid w:val="001E4F9A"/>
    <w:rsid w:val="001E6259"/>
    <w:rsid w:val="001E6327"/>
    <w:rsid w:val="001E66B4"/>
    <w:rsid w:val="001E6A08"/>
    <w:rsid w:val="001E6AB2"/>
    <w:rsid w:val="001E7305"/>
    <w:rsid w:val="001E75FC"/>
    <w:rsid w:val="001E7871"/>
    <w:rsid w:val="001F0362"/>
    <w:rsid w:val="001F0970"/>
    <w:rsid w:val="001F0ABD"/>
    <w:rsid w:val="001F115A"/>
    <w:rsid w:val="001F11AB"/>
    <w:rsid w:val="001F1636"/>
    <w:rsid w:val="001F18C3"/>
    <w:rsid w:val="001F1E0D"/>
    <w:rsid w:val="001F1FA9"/>
    <w:rsid w:val="001F21DD"/>
    <w:rsid w:val="001F2DF9"/>
    <w:rsid w:val="001F2DFB"/>
    <w:rsid w:val="001F2F49"/>
    <w:rsid w:val="001F33E1"/>
    <w:rsid w:val="001F394A"/>
    <w:rsid w:val="001F4A64"/>
    <w:rsid w:val="001F4C80"/>
    <w:rsid w:val="001F5620"/>
    <w:rsid w:val="001F5E1D"/>
    <w:rsid w:val="001F6212"/>
    <w:rsid w:val="001F623B"/>
    <w:rsid w:val="001F626E"/>
    <w:rsid w:val="001F6502"/>
    <w:rsid w:val="001F6C28"/>
    <w:rsid w:val="001F6D00"/>
    <w:rsid w:val="001F6D62"/>
    <w:rsid w:val="001F7072"/>
    <w:rsid w:val="001F70DC"/>
    <w:rsid w:val="001F71CA"/>
    <w:rsid w:val="001F75E9"/>
    <w:rsid w:val="001F7970"/>
    <w:rsid w:val="00200116"/>
    <w:rsid w:val="00200A79"/>
    <w:rsid w:val="00201167"/>
    <w:rsid w:val="00202130"/>
    <w:rsid w:val="002028EA"/>
    <w:rsid w:val="00202CCC"/>
    <w:rsid w:val="00202DA6"/>
    <w:rsid w:val="00202F2D"/>
    <w:rsid w:val="0020344D"/>
    <w:rsid w:val="002038B1"/>
    <w:rsid w:val="00203939"/>
    <w:rsid w:val="00203F5A"/>
    <w:rsid w:val="00204C5A"/>
    <w:rsid w:val="00205917"/>
    <w:rsid w:val="002060BE"/>
    <w:rsid w:val="0020659A"/>
    <w:rsid w:val="00206713"/>
    <w:rsid w:val="00206A4D"/>
    <w:rsid w:val="00206B19"/>
    <w:rsid w:val="00207102"/>
    <w:rsid w:val="0020764D"/>
    <w:rsid w:val="002076D3"/>
    <w:rsid w:val="00207B7F"/>
    <w:rsid w:val="00207DAC"/>
    <w:rsid w:val="00207EEA"/>
    <w:rsid w:val="00210473"/>
    <w:rsid w:val="002108E2"/>
    <w:rsid w:val="00210913"/>
    <w:rsid w:val="00210D99"/>
    <w:rsid w:val="0021167A"/>
    <w:rsid w:val="00212167"/>
    <w:rsid w:val="0021235E"/>
    <w:rsid w:val="00212B61"/>
    <w:rsid w:val="00212BCF"/>
    <w:rsid w:val="00213159"/>
    <w:rsid w:val="002136A9"/>
    <w:rsid w:val="0021386E"/>
    <w:rsid w:val="0021395C"/>
    <w:rsid w:val="00213C82"/>
    <w:rsid w:val="00213D9E"/>
    <w:rsid w:val="002147F2"/>
    <w:rsid w:val="00214DA8"/>
    <w:rsid w:val="002150AC"/>
    <w:rsid w:val="0021559E"/>
    <w:rsid w:val="0021569F"/>
    <w:rsid w:val="002156B3"/>
    <w:rsid w:val="002159F0"/>
    <w:rsid w:val="00215D2F"/>
    <w:rsid w:val="0021620F"/>
    <w:rsid w:val="00216560"/>
    <w:rsid w:val="00216598"/>
    <w:rsid w:val="0021660D"/>
    <w:rsid w:val="00216C8E"/>
    <w:rsid w:val="002171EE"/>
    <w:rsid w:val="0021725F"/>
    <w:rsid w:val="0021746F"/>
    <w:rsid w:val="00217559"/>
    <w:rsid w:val="00217D42"/>
    <w:rsid w:val="00217FA4"/>
    <w:rsid w:val="002201FB"/>
    <w:rsid w:val="00220EA2"/>
    <w:rsid w:val="00221179"/>
    <w:rsid w:val="00221398"/>
    <w:rsid w:val="00221BC6"/>
    <w:rsid w:val="00221CD4"/>
    <w:rsid w:val="00221D4F"/>
    <w:rsid w:val="00222026"/>
    <w:rsid w:val="00222122"/>
    <w:rsid w:val="002227F1"/>
    <w:rsid w:val="00223671"/>
    <w:rsid w:val="0022379A"/>
    <w:rsid w:val="002240D9"/>
    <w:rsid w:val="002249BB"/>
    <w:rsid w:val="002250C8"/>
    <w:rsid w:val="0022521B"/>
    <w:rsid w:val="002252E3"/>
    <w:rsid w:val="002253A3"/>
    <w:rsid w:val="0022547E"/>
    <w:rsid w:val="00225BF2"/>
    <w:rsid w:val="0022604B"/>
    <w:rsid w:val="00226285"/>
    <w:rsid w:val="002263B6"/>
    <w:rsid w:val="002263E0"/>
    <w:rsid w:val="00226C8B"/>
    <w:rsid w:val="00226E0E"/>
    <w:rsid w:val="00227166"/>
    <w:rsid w:val="002271DC"/>
    <w:rsid w:val="00227442"/>
    <w:rsid w:val="0023012C"/>
    <w:rsid w:val="0023021F"/>
    <w:rsid w:val="00230469"/>
    <w:rsid w:val="00230736"/>
    <w:rsid w:val="00231648"/>
    <w:rsid w:val="00231795"/>
    <w:rsid w:val="00231C22"/>
    <w:rsid w:val="002323FD"/>
    <w:rsid w:val="002328C8"/>
    <w:rsid w:val="00232C44"/>
    <w:rsid w:val="0023349D"/>
    <w:rsid w:val="00233772"/>
    <w:rsid w:val="00233B4E"/>
    <w:rsid w:val="00233B5C"/>
    <w:rsid w:val="00233F4A"/>
    <w:rsid w:val="002340C6"/>
    <w:rsid w:val="0023520B"/>
    <w:rsid w:val="00235C54"/>
    <w:rsid w:val="00236E2C"/>
    <w:rsid w:val="00236F67"/>
    <w:rsid w:val="00236F6F"/>
    <w:rsid w:val="00236FA3"/>
    <w:rsid w:val="00237285"/>
    <w:rsid w:val="00237423"/>
    <w:rsid w:val="00237686"/>
    <w:rsid w:val="002379C6"/>
    <w:rsid w:val="00237A09"/>
    <w:rsid w:val="00237C1E"/>
    <w:rsid w:val="00237D53"/>
    <w:rsid w:val="00240992"/>
    <w:rsid w:val="002409F2"/>
    <w:rsid w:val="00240C12"/>
    <w:rsid w:val="002410F1"/>
    <w:rsid w:val="002417CB"/>
    <w:rsid w:val="00241C39"/>
    <w:rsid w:val="002420B3"/>
    <w:rsid w:val="00242636"/>
    <w:rsid w:val="00242FE7"/>
    <w:rsid w:val="002455A0"/>
    <w:rsid w:val="002459DD"/>
    <w:rsid w:val="002459ED"/>
    <w:rsid w:val="002465F2"/>
    <w:rsid w:val="0025084F"/>
    <w:rsid w:val="0025090B"/>
    <w:rsid w:val="00250FF9"/>
    <w:rsid w:val="0025193B"/>
    <w:rsid w:val="00251BB8"/>
    <w:rsid w:val="002526AC"/>
    <w:rsid w:val="00252822"/>
    <w:rsid w:val="00253187"/>
    <w:rsid w:val="002532E5"/>
    <w:rsid w:val="002539DC"/>
    <w:rsid w:val="00253F7C"/>
    <w:rsid w:val="002543C9"/>
    <w:rsid w:val="00255D98"/>
    <w:rsid w:val="00255EC9"/>
    <w:rsid w:val="00256182"/>
    <w:rsid w:val="00256275"/>
    <w:rsid w:val="00256B0B"/>
    <w:rsid w:val="00256F83"/>
    <w:rsid w:val="00256F94"/>
    <w:rsid w:val="00256FFD"/>
    <w:rsid w:val="002571B0"/>
    <w:rsid w:val="00257968"/>
    <w:rsid w:val="00257AB6"/>
    <w:rsid w:val="00257C53"/>
    <w:rsid w:val="0026018F"/>
    <w:rsid w:val="002609B7"/>
    <w:rsid w:val="00260B79"/>
    <w:rsid w:val="002615B3"/>
    <w:rsid w:val="00261ACF"/>
    <w:rsid w:val="00261B08"/>
    <w:rsid w:val="002623B5"/>
    <w:rsid w:val="002624F4"/>
    <w:rsid w:val="0026282C"/>
    <w:rsid w:val="00262AED"/>
    <w:rsid w:val="00262DD5"/>
    <w:rsid w:val="00262EDB"/>
    <w:rsid w:val="00262F33"/>
    <w:rsid w:val="0026366D"/>
    <w:rsid w:val="00264091"/>
    <w:rsid w:val="002641E1"/>
    <w:rsid w:val="00264AF2"/>
    <w:rsid w:val="00265A09"/>
    <w:rsid w:val="00265CB7"/>
    <w:rsid w:val="00265DAB"/>
    <w:rsid w:val="00266904"/>
    <w:rsid w:val="00266A58"/>
    <w:rsid w:val="00266F8F"/>
    <w:rsid w:val="002671A4"/>
    <w:rsid w:val="0027023D"/>
    <w:rsid w:val="002703A5"/>
    <w:rsid w:val="002704AE"/>
    <w:rsid w:val="00271289"/>
    <w:rsid w:val="00271552"/>
    <w:rsid w:val="00271603"/>
    <w:rsid w:val="00271701"/>
    <w:rsid w:val="00271AAD"/>
    <w:rsid w:val="00271C12"/>
    <w:rsid w:val="00271DA2"/>
    <w:rsid w:val="002724CD"/>
    <w:rsid w:val="0027292D"/>
    <w:rsid w:val="00272EA0"/>
    <w:rsid w:val="0027316D"/>
    <w:rsid w:val="0027351B"/>
    <w:rsid w:val="00273600"/>
    <w:rsid w:val="00273EBF"/>
    <w:rsid w:val="00274C9A"/>
    <w:rsid w:val="00275E3D"/>
    <w:rsid w:val="0027691D"/>
    <w:rsid w:val="00277307"/>
    <w:rsid w:val="00277FA8"/>
    <w:rsid w:val="00280A45"/>
    <w:rsid w:val="00280B32"/>
    <w:rsid w:val="00281031"/>
    <w:rsid w:val="002812F9"/>
    <w:rsid w:val="0028139A"/>
    <w:rsid w:val="002815E5"/>
    <w:rsid w:val="00281BC9"/>
    <w:rsid w:val="00281CBB"/>
    <w:rsid w:val="0028237B"/>
    <w:rsid w:val="00282C23"/>
    <w:rsid w:val="00282FB2"/>
    <w:rsid w:val="00283B46"/>
    <w:rsid w:val="00283DBD"/>
    <w:rsid w:val="00284A21"/>
    <w:rsid w:val="00284DC3"/>
    <w:rsid w:val="0028590C"/>
    <w:rsid w:val="002860E9"/>
    <w:rsid w:val="00286220"/>
    <w:rsid w:val="002865D5"/>
    <w:rsid w:val="00286618"/>
    <w:rsid w:val="00287446"/>
    <w:rsid w:val="00287C94"/>
    <w:rsid w:val="00287D81"/>
    <w:rsid w:val="002901AE"/>
    <w:rsid w:val="002903D3"/>
    <w:rsid w:val="002908F0"/>
    <w:rsid w:val="00290DA9"/>
    <w:rsid w:val="00290EB0"/>
    <w:rsid w:val="002911B6"/>
    <w:rsid w:val="0029181F"/>
    <w:rsid w:val="00292090"/>
    <w:rsid w:val="002928FE"/>
    <w:rsid w:val="00292A40"/>
    <w:rsid w:val="00292B5D"/>
    <w:rsid w:val="002935D1"/>
    <w:rsid w:val="00294D7E"/>
    <w:rsid w:val="00294EE1"/>
    <w:rsid w:val="00295293"/>
    <w:rsid w:val="002952D3"/>
    <w:rsid w:val="0029540A"/>
    <w:rsid w:val="002958AB"/>
    <w:rsid w:val="00295D3A"/>
    <w:rsid w:val="00295F20"/>
    <w:rsid w:val="002962C7"/>
    <w:rsid w:val="0029634E"/>
    <w:rsid w:val="00296564"/>
    <w:rsid w:val="00297194"/>
    <w:rsid w:val="00297ECB"/>
    <w:rsid w:val="002A0281"/>
    <w:rsid w:val="002A03A4"/>
    <w:rsid w:val="002A0A69"/>
    <w:rsid w:val="002A0F63"/>
    <w:rsid w:val="002A11E8"/>
    <w:rsid w:val="002A1469"/>
    <w:rsid w:val="002A222D"/>
    <w:rsid w:val="002A2A18"/>
    <w:rsid w:val="002A2D4C"/>
    <w:rsid w:val="002A310F"/>
    <w:rsid w:val="002A32F4"/>
    <w:rsid w:val="002A34D0"/>
    <w:rsid w:val="002A3838"/>
    <w:rsid w:val="002A38D8"/>
    <w:rsid w:val="002A3B86"/>
    <w:rsid w:val="002A3D9B"/>
    <w:rsid w:val="002A3E87"/>
    <w:rsid w:val="002A4F48"/>
    <w:rsid w:val="002A501D"/>
    <w:rsid w:val="002A568B"/>
    <w:rsid w:val="002A56B5"/>
    <w:rsid w:val="002A5740"/>
    <w:rsid w:val="002A593F"/>
    <w:rsid w:val="002A657B"/>
    <w:rsid w:val="002A6845"/>
    <w:rsid w:val="002A6EEC"/>
    <w:rsid w:val="002A7324"/>
    <w:rsid w:val="002A7B8A"/>
    <w:rsid w:val="002A7C24"/>
    <w:rsid w:val="002A7FE9"/>
    <w:rsid w:val="002B0379"/>
    <w:rsid w:val="002B0423"/>
    <w:rsid w:val="002B04C1"/>
    <w:rsid w:val="002B0676"/>
    <w:rsid w:val="002B1278"/>
    <w:rsid w:val="002B153B"/>
    <w:rsid w:val="002B1DBC"/>
    <w:rsid w:val="002B1EE5"/>
    <w:rsid w:val="002B2807"/>
    <w:rsid w:val="002B2856"/>
    <w:rsid w:val="002B2B46"/>
    <w:rsid w:val="002B3230"/>
    <w:rsid w:val="002B3242"/>
    <w:rsid w:val="002B3372"/>
    <w:rsid w:val="002B3490"/>
    <w:rsid w:val="002B372D"/>
    <w:rsid w:val="002B3C2E"/>
    <w:rsid w:val="002B3D09"/>
    <w:rsid w:val="002B3F9B"/>
    <w:rsid w:val="002B3FE0"/>
    <w:rsid w:val="002B438A"/>
    <w:rsid w:val="002B46D5"/>
    <w:rsid w:val="002B55D8"/>
    <w:rsid w:val="002B583C"/>
    <w:rsid w:val="002B5CAF"/>
    <w:rsid w:val="002B69CF"/>
    <w:rsid w:val="002B6C32"/>
    <w:rsid w:val="002B76D4"/>
    <w:rsid w:val="002B7AFD"/>
    <w:rsid w:val="002B7D7D"/>
    <w:rsid w:val="002C1263"/>
    <w:rsid w:val="002C15EE"/>
    <w:rsid w:val="002C18B8"/>
    <w:rsid w:val="002C1B61"/>
    <w:rsid w:val="002C1D1E"/>
    <w:rsid w:val="002C20FE"/>
    <w:rsid w:val="002C29C6"/>
    <w:rsid w:val="002C2A4D"/>
    <w:rsid w:val="002C2E4B"/>
    <w:rsid w:val="002C33AB"/>
    <w:rsid w:val="002C33ED"/>
    <w:rsid w:val="002C35BF"/>
    <w:rsid w:val="002C3DF5"/>
    <w:rsid w:val="002C4C53"/>
    <w:rsid w:val="002C4DE0"/>
    <w:rsid w:val="002C5253"/>
    <w:rsid w:val="002C52D5"/>
    <w:rsid w:val="002C53A5"/>
    <w:rsid w:val="002C625A"/>
    <w:rsid w:val="002C69A1"/>
    <w:rsid w:val="002C6FAB"/>
    <w:rsid w:val="002C7561"/>
    <w:rsid w:val="002C7779"/>
    <w:rsid w:val="002C7BC1"/>
    <w:rsid w:val="002C7C32"/>
    <w:rsid w:val="002D0069"/>
    <w:rsid w:val="002D00D1"/>
    <w:rsid w:val="002D0C5C"/>
    <w:rsid w:val="002D20D3"/>
    <w:rsid w:val="002D2147"/>
    <w:rsid w:val="002D2614"/>
    <w:rsid w:val="002D2923"/>
    <w:rsid w:val="002D297A"/>
    <w:rsid w:val="002D2BF2"/>
    <w:rsid w:val="002D3D71"/>
    <w:rsid w:val="002D4173"/>
    <w:rsid w:val="002D4752"/>
    <w:rsid w:val="002D48B8"/>
    <w:rsid w:val="002D4CB6"/>
    <w:rsid w:val="002D4D7B"/>
    <w:rsid w:val="002D5B9D"/>
    <w:rsid w:val="002D5DFF"/>
    <w:rsid w:val="002D5EDC"/>
    <w:rsid w:val="002D6870"/>
    <w:rsid w:val="002D69A1"/>
    <w:rsid w:val="002D6DE7"/>
    <w:rsid w:val="002D6E3D"/>
    <w:rsid w:val="002D7143"/>
    <w:rsid w:val="002D73F3"/>
    <w:rsid w:val="002D778D"/>
    <w:rsid w:val="002E003E"/>
    <w:rsid w:val="002E0C16"/>
    <w:rsid w:val="002E1340"/>
    <w:rsid w:val="002E1513"/>
    <w:rsid w:val="002E22A5"/>
    <w:rsid w:val="002E277C"/>
    <w:rsid w:val="002E27E7"/>
    <w:rsid w:val="002E35FB"/>
    <w:rsid w:val="002E3994"/>
    <w:rsid w:val="002E3EE1"/>
    <w:rsid w:val="002E4486"/>
    <w:rsid w:val="002E45DB"/>
    <w:rsid w:val="002E4690"/>
    <w:rsid w:val="002E502C"/>
    <w:rsid w:val="002E624B"/>
    <w:rsid w:val="002E642D"/>
    <w:rsid w:val="002E6907"/>
    <w:rsid w:val="002E7DE0"/>
    <w:rsid w:val="002F017A"/>
    <w:rsid w:val="002F08E7"/>
    <w:rsid w:val="002F0912"/>
    <w:rsid w:val="002F0DB1"/>
    <w:rsid w:val="002F13A5"/>
    <w:rsid w:val="002F2220"/>
    <w:rsid w:val="002F260C"/>
    <w:rsid w:val="002F2B0C"/>
    <w:rsid w:val="002F3465"/>
    <w:rsid w:val="002F4017"/>
    <w:rsid w:val="002F4428"/>
    <w:rsid w:val="002F45B0"/>
    <w:rsid w:val="002F46D7"/>
    <w:rsid w:val="002F4777"/>
    <w:rsid w:val="002F4DA7"/>
    <w:rsid w:val="002F530B"/>
    <w:rsid w:val="002F567F"/>
    <w:rsid w:val="002F5758"/>
    <w:rsid w:val="002F5771"/>
    <w:rsid w:val="002F594C"/>
    <w:rsid w:val="002F5BA5"/>
    <w:rsid w:val="002F6BFC"/>
    <w:rsid w:val="002F6C88"/>
    <w:rsid w:val="002F705A"/>
    <w:rsid w:val="0030006D"/>
    <w:rsid w:val="00300457"/>
    <w:rsid w:val="00300553"/>
    <w:rsid w:val="003012F4"/>
    <w:rsid w:val="003013AB"/>
    <w:rsid w:val="00301510"/>
    <w:rsid w:val="0030194A"/>
    <w:rsid w:val="003020B6"/>
    <w:rsid w:val="00302333"/>
    <w:rsid w:val="0030275C"/>
    <w:rsid w:val="00302CFE"/>
    <w:rsid w:val="0030308A"/>
    <w:rsid w:val="00303095"/>
    <w:rsid w:val="00303AD8"/>
    <w:rsid w:val="00303F22"/>
    <w:rsid w:val="0030410A"/>
    <w:rsid w:val="003048BD"/>
    <w:rsid w:val="00305102"/>
    <w:rsid w:val="0030524E"/>
    <w:rsid w:val="003058FF"/>
    <w:rsid w:val="003059F5"/>
    <w:rsid w:val="003068BB"/>
    <w:rsid w:val="00306F02"/>
    <w:rsid w:val="00307105"/>
    <w:rsid w:val="00307222"/>
    <w:rsid w:val="003072F5"/>
    <w:rsid w:val="00307943"/>
    <w:rsid w:val="00307A12"/>
    <w:rsid w:val="00307BE9"/>
    <w:rsid w:val="00307C0F"/>
    <w:rsid w:val="00307D24"/>
    <w:rsid w:val="00310254"/>
    <w:rsid w:val="00310469"/>
    <w:rsid w:val="00310DDE"/>
    <w:rsid w:val="003113C8"/>
    <w:rsid w:val="003114D2"/>
    <w:rsid w:val="00311D36"/>
    <w:rsid w:val="0031200E"/>
    <w:rsid w:val="00312270"/>
    <w:rsid w:val="0031256F"/>
    <w:rsid w:val="00312DC1"/>
    <w:rsid w:val="003130E6"/>
    <w:rsid w:val="003137D8"/>
    <w:rsid w:val="00313CC9"/>
    <w:rsid w:val="00314D1C"/>
    <w:rsid w:val="003150AD"/>
    <w:rsid w:val="0031593E"/>
    <w:rsid w:val="0031787B"/>
    <w:rsid w:val="00317B0A"/>
    <w:rsid w:val="00317B0F"/>
    <w:rsid w:val="00320263"/>
    <w:rsid w:val="00320405"/>
    <w:rsid w:val="003206A0"/>
    <w:rsid w:val="00320F37"/>
    <w:rsid w:val="003211E9"/>
    <w:rsid w:val="00321F1F"/>
    <w:rsid w:val="00322D1C"/>
    <w:rsid w:val="0032323B"/>
    <w:rsid w:val="00323D7E"/>
    <w:rsid w:val="0032442B"/>
    <w:rsid w:val="003244B0"/>
    <w:rsid w:val="00324836"/>
    <w:rsid w:val="00324C49"/>
    <w:rsid w:val="00324F67"/>
    <w:rsid w:val="003252C2"/>
    <w:rsid w:val="0032567A"/>
    <w:rsid w:val="00325721"/>
    <w:rsid w:val="00325C38"/>
    <w:rsid w:val="003261E8"/>
    <w:rsid w:val="00326AA4"/>
    <w:rsid w:val="00326C55"/>
    <w:rsid w:val="00327098"/>
    <w:rsid w:val="003270FD"/>
    <w:rsid w:val="00327109"/>
    <w:rsid w:val="003277E4"/>
    <w:rsid w:val="003304AF"/>
    <w:rsid w:val="003310BA"/>
    <w:rsid w:val="003318AB"/>
    <w:rsid w:val="00331997"/>
    <w:rsid w:val="00331B74"/>
    <w:rsid w:val="00332588"/>
    <w:rsid w:val="003325A7"/>
    <w:rsid w:val="0033278E"/>
    <w:rsid w:val="00332E75"/>
    <w:rsid w:val="0033341A"/>
    <w:rsid w:val="0033438E"/>
    <w:rsid w:val="003350A3"/>
    <w:rsid w:val="00335239"/>
    <w:rsid w:val="003355EB"/>
    <w:rsid w:val="0033577D"/>
    <w:rsid w:val="00335D1D"/>
    <w:rsid w:val="00335D4E"/>
    <w:rsid w:val="0033615D"/>
    <w:rsid w:val="003369F1"/>
    <w:rsid w:val="00336E83"/>
    <w:rsid w:val="00336F4B"/>
    <w:rsid w:val="0034031A"/>
    <w:rsid w:val="0034097A"/>
    <w:rsid w:val="00340ECE"/>
    <w:rsid w:val="00340FD8"/>
    <w:rsid w:val="00341313"/>
    <w:rsid w:val="00341A90"/>
    <w:rsid w:val="00341F9E"/>
    <w:rsid w:val="00342E28"/>
    <w:rsid w:val="00342F6F"/>
    <w:rsid w:val="00343540"/>
    <w:rsid w:val="00344026"/>
    <w:rsid w:val="003442C6"/>
    <w:rsid w:val="00344C90"/>
    <w:rsid w:val="003464F9"/>
    <w:rsid w:val="00346772"/>
    <w:rsid w:val="0034713C"/>
    <w:rsid w:val="00347236"/>
    <w:rsid w:val="003473FB"/>
    <w:rsid w:val="0034740C"/>
    <w:rsid w:val="00347537"/>
    <w:rsid w:val="00347676"/>
    <w:rsid w:val="003476A9"/>
    <w:rsid w:val="00347BD5"/>
    <w:rsid w:val="00350076"/>
    <w:rsid w:val="003506F1"/>
    <w:rsid w:val="00350EB3"/>
    <w:rsid w:val="00351734"/>
    <w:rsid w:val="00351AD0"/>
    <w:rsid w:val="00351D17"/>
    <w:rsid w:val="00352B24"/>
    <w:rsid w:val="00352CA3"/>
    <w:rsid w:val="00352D2C"/>
    <w:rsid w:val="00353AD6"/>
    <w:rsid w:val="003541E2"/>
    <w:rsid w:val="00354C29"/>
    <w:rsid w:val="00354E8E"/>
    <w:rsid w:val="00355810"/>
    <w:rsid w:val="00355A02"/>
    <w:rsid w:val="00355B4D"/>
    <w:rsid w:val="0035619C"/>
    <w:rsid w:val="003561C4"/>
    <w:rsid w:val="003567D4"/>
    <w:rsid w:val="00356AD5"/>
    <w:rsid w:val="00356F71"/>
    <w:rsid w:val="00357806"/>
    <w:rsid w:val="00360892"/>
    <w:rsid w:val="00360D8D"/>
    <w:rsid w:val="0036138A"/>
    <w:rsid w:val="00361BCE"/>
    <w:rsid w:val="00361E03"/>
    <w:rsid w:val="00362C84"/>
    <w:rsid w:val="00362D62"/>
    <w:rsid w:val="00363224"/>
    <w:rsid w:val="00363BD0"/>
    <w:rsid w:val="00363E31"/>
    <w:rsid w:val="003649F6"/>
    <w:rsid w:val="00364B1B"/>
    <w:rsid w:val="00365BA8"/>
    <w:rsid w:val="00366DBC"/>
    <w:rsid w:val="00366E1E"/>
    <w:rsid w:val="00366EBE"/>
    <w:rsid w:val="003677AD"/>
    <w:rsid w:val="003701B6"/>
    <w:rsid w:val="00371262"/>
    <w:rsid w:val="00371467"/>
    <w:rsid w:val="00371A08"/>
    <w:rsid w:val="00371C61"/>
    <w:rsid w:val="00372445"/>
    <w:rsid w:val="0037249D"/>
    <w:rsid w:val="003726DD"/>
    <w:rsid w:val="00372ABF"/>
    <w:rsid w:val="00372B5C"/>
    <w:rsid w:val="00372FE2"/>
    <w:rsid w:val="0037301B"/>
    <w:rsid w:val="00373A98"/>
    <w:rsid w:val="00374624"/>
    <w:rsid w:val="0037497E"/>
    <w:rsid w:val="00374FC9"/>
    <w:rsid w:val="00375822"/>
    <w:rsid w:val="00375853"/>
    <w:rsid w:val="00375C12"/>
    <w:rsid w:val="0037637E"/>
    <w:rsid w:val="00376891"/>
    <w:rsid w:val="00376D37"/>
    <w:rsid w:val="00376E99"/>
    <w:rsid w:val="0037725C"/>
    <w:rsid w:val="0037742B"/>
    <w:rsid w:val="00377907"/>
    <w:rsid w:val="00377C97"/>
    <w:rsid w:val="00380120"/>
    <w:rsid w:val="0038177F"/>
    <w:rsid w:val="003817DA"/>
    <w:rsid w:val="00382356"/>
    <w:rsid w:val="00382AF7"/>
    <w:rsid w:val="00382C64"/>
    <w:rsid w:val="003833E9"/>
    <w:rsid w:val="00383766"/>
    <w:rsid w:val="00383ADF"/>
    <w:rsid w:val="00383E41"/>
    <w:rsid w:val="00383F35"/>
    <w:rsid w:val="00384004"/>
    <w:rsid w:val="0038466A"/>
    <w:rsid w:val="00384C58"/>
    <w:rsid w:val="003852CC"/>
    <w:rsid w:val="00385633"/>
    <w:rsid w:val="00385BEF"/>
    <w:rsid w:val="00385CE4"/>
    <w:rsid w:val="00385DA9"/>
    <w:rsid w:val="00385F40"/>
    <w:rsid w:val="00385FE9"/>
    <w:rsid w:val="0038622D"/>
    <w:rsid w:val="00386720"/>
    <w:rsid w:val="003868B9"/>
    <w:rsid w:val="00386C2E"/>
    <w:rsid w:val="00387209"/>
    <w:rsid w:val="0038766E"/>
    <w:rsid w:val="003878D3"/>
    <w:rsid w:val="00387A78"/>
    <w:rsid w:val="00387AA3"/>
    <w:rsid w:val="00387AD4"/>
    <w:rsid w:val="00387C7E"/>
    <w:rsid w:val="0039077D"/>
    <w:rsid w:val="00390B43"/>
    <w:rsid w:val="00390B6C"/>
    <w:rsid w:val="00390CE9"/>
    <w:rsid w:val="00390EC6"/>
    <w:rsid w:val="00391648"/>
    <w:rsid w:val="00391653"/>
    <w:rsid w:val="00391916"/>
    <w:rsid w:val="00391E9D"/>
    <w:rsid w:val="00391EA3"/>
    <w:rsid w:val="00392062"/>
    <w:rsid w:val="003920F4"/>
    <w:rsid w:val="003922FD"/>
    <w:rsid w:val="00392376"/>
    <w:rsid w:val="003924A7"/>
    <w:rsid w:val="00392B3A"/>
    <w:rsid w:val="00392D1C"/>
    <w:rsid w:val="00393280"/>
    <w:rsid w:val="00393A84"/>
    <w:rsid w:val="00393D36"/>
    <w:rsid w:val="00393E1B"/>
    <w:rsid w:val="00395038"/>
    <w:rsid w:val="00395161"/>
    <w:rsid w:val="00395366"/>
    <w:rsid w:val="003954F4"/>
    <w:rsid w:val="00395588"/>
    <w:rsid w:val="0039574F"/>
    <w:rsid w:val="00395982"/>
    <w:rsid w:val="003961C7"/>
    <w:rsid w:val="00396618"/>
    <w:rsid w:val="00396993"/>
    <w:rsid w:val="00396B71"/>
    <w:rsid w:val="0039724A"/>
    <w:rsid w:val="0039737B"/>
    <w:rsid w:val="00397391"/>
    <w:rsid w:val="003A03CC"/>
    <w:rsid w:val="003A07C5"/>
    <w:rsid w:val="003A08B1"/>
    <w:rsid w:val="003A0B65"/>
    <w:rsid w:val="003A0EBD"/>
    <w:rsid w:val="003A1A45"/>
    <w:rsid w:val="003A20D3"/>
    <w:rsid w:val="003A2115"/>
    <w:rsid w:val="003A21A1"/>
    <w:rsid w:val="003A2316"/>
    <w:rsid w:val="003A28E5"/>
    <w:rsid w:val="003A2D4F"/>
    <w:rsid w:val="003A2FB8"/>
    <w:rsid w:val="003A3018"/>
    <w:rsid w:val="003A3542"/>
    <w:rsid w:val="003A3693"/>
    <w:rsid w:val="003A37CC"/>
    <w:rsid w:val="003A3DDB"/>
    <w:rsid w:val="003A41A6"/>
    <w:rsid w:val="003A4B64"/>
    <w:rsid w:val="003A5CE3"/>
    <w:rsid w:val="003A5E76"/>
    <w:rsid w:val="003A647E"/>
    <w:rsid w:val="003A6925"/>
    <w:rsid w:val="003A693C"/>
    <w:rsid w:val="003A6A30"/>
    <w:rsid w:val="003A7655"/>
    <w:rsid w:val="003A76B0"/>
    <w:rsid w:val="003A7A92"/>
    <w:rsid w:val="003A7B02"/>
    <w:rsid w:val="003A7CFA"/>
    <w:rsid w:val="003A7EB4"/>
    <w:rsid w:val="003B017D"/>
    <w:rsid w:val="003B0416"/>
    <w:rsid w:val="003B0578"/>
    <w:rsid w:val="003B06FF"/>
    <w:rsid w:val="003B1408"/>
    <w:rsid w:val="003B1797"/>
    <w:rsid w:val="003B1D31"/>
    <w:rsid w:val="003B26F3"/>
    <w:rsid w:val="003B2B20"/>
    <w:rsid w:val="003B2C1A"/>
    <w:rsid w:val="003B2DA4"/>
    <w:rsid w:val="003B355D"/>
    <w:rsid w:val="003B3B91"/>
    <w:rsid w:val="003B3E37"/>
    <w:rsid w:val="003B3FE6"/>
    <w:rsid w:val="003B451A"/>
    <w:rsid w:val="003B4A82"/>
    <w:rsid w:val="003B525F"/>
    <w:rsid w:val="003B5C2E"/>
    <w:rsid w:val="003B5EA2"/>
    <w:rsid w:val="003B6B5E"/>
    <w:rsid w:val="003B6BE1"/>
    <w:rsid w:val="003B7481"/>
    <w:rsid w:val="003B785C"/>
    <w:rsid w:val="003B7DA5"/>
    <w:rsid w:val="003C07BC"/>
    <w:rsid w:val="003C08E7"/>
    <w:rsid w:val="003C14B1"/>
    <w:rsid w:val="003C1577"/>
    <w:rsid w:val="003C1699"/>
    <w:rsid w:val="003C17AF"/>
    <w:rsid w:val="003C18B0"/>
    <w:rsid w:val="003C1FE3"/>
    <w:rsid w:val="003C2049"/>
    <w:rsid w:val="003C20D6"/>
    <w:rsid w:val="003C215F"/>
    <w:rsid w:val="003C2384"/>
    <w:rsid w:val="003C251B"/>
    <w:rsid w:val="003C25A9"/>
    <w:rsid w:val="003C2994"/>
    <w:rsid w:val="003C2C5A"/>
    <w:rsid w:val="003C2F2C"/>
    <w:rsid w:val="003C34E3"/>
    <w:rsid w:val="003C35C7"/>
    <w:rsid w:val="003C3A54"/>
    <w:rsid w:val="003C3E0E"/>
    <w:rsid w:val="003C429D"/>
    <w:rsid w:val="003C4575"/>
    <w:rsid w:val="003C4A0C"/>
    <w:rsid w:val="003C4C4D"/>
    <w:rsid w:val="003C510D"/>
    <w:rsid w:val="003C64E0"/>
    <w:rsid w:val="003C7163"/>
    <w:rsid w:val="003C78B2"/>
    <w:rsid w:val="003C7F73"/>
    <w:rsid w:val="003D005E"/>
    <w:rsid w:val="003D073D"/>
    <w:rsid w:val="003D0C0A"/>
    <w:rsid w:val="003D1C79"/>
    <w:rsid w:val="003D1D3C"/>
    <w:rsid w:val="003D221D"/>
    <w:rsid w:val="003D2CD0"/>
    <w:rsid w:val="003D2D35"/>
    <w:rsid w:val="003D368C"/>
    <w:rsid w:val="003D3A2F"/>
    <w:rsid w:val="003D402C"/>
    <w:rsid w:val="003D42B9"/>
    <w:rsid w:val="003D466A"/>
    <w:rsid w:val="003D4AB1"/>
    <w:rsid w:val="003D4C62"/>
    <w:rsid w:val="003D4CA1"/>
    <w:rsid w:val="003D4D0B"/>
    <w:rsid w:val="003D4FAB"/>
    <w:rsid w:val="003D5364"/>
    <w:rsid w:val="003D5705"/>
    <w:rsid w:val="003D61EB"/>
    <w:rsid w:val="003D6828"/>
    <w:rsid w:val="003D68C1"/>
    <w:rsid w:val="003D76B8"/>
    <w:rsid w:val="003D774D"/>
    <w:rsid w:val="003D777B"/>
    <w:rsid w:val="003D7AA0"/>
    <w:rsid w:val="003D7B62"/>
    <w:rsid w:val="003E0405"/>
    <w:rsid w:val="003E0750"/>
    <w:rsid w:val="003E08C3"/>
    <w:rsid w:val="003E0A19"/>
    <w:rsid w:val="003E2612"/>
    <w:rsid w:val="003E26B8"/>
    <w:rsid w:val="003E29D5"/>
    <w:rsid w:val="003E2A18"/>
    <w:rsid w:val="003E2A87"/>
    <w:rsid w:val="003E2BF6"/>
    <w:rsid w:val="003E2E94"/>
    <w:rsid w:val="003E3303"/>
    <w:rsid w:val="003E3643"/>
    <w:rsid w:val="003E3F66"/>
    <w:rsid w:val="003E4395"/>
    <w:rsid w:val="003E4481"/>
    <w:rsid w:val="003E4BA3"/>
    <w:rsid w:val="003E532B"/>
    <w:rsid w:val="003E541B"/>
    <w:rsid w:val="003E57AB"/>
    <w:rsid w:val="003E5EE0"/>
    <w:rsid w:val="003E6218"/>
    <w:rsid w:val="003E636E"/>
    <w:rsid w:val="003E649C"/>
    <w:rsid w:val="003E665D"/>
    <w:rsid w:val="003E6706"/>
    <w:rsid w:val="003E6834"/>
    <w:rsid w:val="003E6D00"/>
    <w:rsid w:val="003E70D1"/>
    <w:rsid w:val="003E7CD4"/>
    <w:rsid w:val="003E7FBB"/>
    <w:rsid w:val="003F027A"/>
    <w:rsid w:val="003F1351"/>
    <w:rsid w:val="003F1E58"/>
    <w:rsid w:val="003F20D6"/>
    <w:rsid w:val="003F21E4"/>
    <w:rsid w:val="003F2603"/>
    <w:rsid w:val="003F2EDC"/>
    <w:rsid w:val="003F3055"/>
    <w:rsid w:val="003F3E0D"/>
    <w:rsid w:val="003F43CC"/>
    <w:rsid w:val="003F54F1"/>
    <w:rsid w:val="003F5DF4"/>
    <w:rsid w:val="003F678F"/>
    <w:rsid w:val="003F6B61"/>
    <w:rsid w:val="0040060E"/>
    <w:rsid w:val="00400A24"/>
    <w:rsid w:val="00400E9A"/>
    <w:rsid w:val="004010DA"/>
    <w:rsid w:val="00401633"/>
    <w:rsid w:val="00401A75"/>
    <w:rsid w:val="00401CE3"/>
    <w:rsid w:val="00401F1B"/>
    <w:rsid w:val="00402054"/>
    <w:rsid w:val="00402951"/>
    <w:rsid w:val="00402AC4"/>
    <w:rsid w:val="00402B4E"/>
    <w:rsid w:val="00402BEF"/>
    <w:rsid w:val="00403014"/>
    <w:rsid w:val="00403182"/>
    <w:rsid w:val="00403EB8"/>
    <w:rsid w:val="00403FDA"/>
    <w:rsid w:val="0040454D"/>
    <w:rsid w:val="0040462D"/>
    <w:rsid w:val="00404B89"/>
    <w:rsid w:val="004059BF"/>
    <w:rsid w:val="00405DEA"/>
    <w:rsid w:val="00405EAF"/>
    <w:rsid w:val="00406159"/>
    <w:rsid w:val="0040627D"/>
    <w:rsid w:val="004074BC"/>
    <w:rsid w:val="00407B7F"/>
    <w:rsid w:val="00410F9E"/>
    <w:rsid w:val="00411571"/>
    <w:rsid w:val="00411941"/>
    <w:rsid w:val="00411C5E"/>
    <w:rsid w:val="0041211C"/>
    <w:rsid w:val="004122CC"/>
    <w:rsid w:val="004124AC"/>
    <w:rsid w:val="00412DA0"/>
    <w:rsid w:val="004133CC"/>
    <w:rsid w:val="004142A7"/>
    <w:rsid w:val="0041438E"/>
    <w:rsid w:val="00414762"/>
    <w:rsid w:val="00414BC6"/>
    <w:rsid w:val="00414D2B"/>
    <w:rsid w:val="00415613"/>
    <w:rsid w:val="00415B1E"/>
    <w:rsid w:val="00415E8F"/>
    <w:rsid w:val="00416278"/>
    <w:rsid w:val="004162AC"/>
    <w:rsid w:val="00416BB4"/>
    <w:rsid w:val="004170BF"/>
    <w:rsid w:val="00417320"/>
    <w:rsid w:val="00417557"/>
    <w:rsid w:val="004176B9"/>
    <w:rsid w:val="00417AF5"/>
    <w:rsid w:val="00417E8C"/>
    <w:rsid w:val="0042076D"/>
    <w:rsid w:val="004211D6"/>
    <w:rsid w:val="00421F27"/>
    <w:rsid w:val="004220A4"/>
    <w:rsid w:val="00422429"/>
    <w:rsid w:val="00422A44"/>
    <w:rsid w:val="00422D8D"/>
    <w:rsid w:val="0042312E"/>
    <w:rsid w:val="0042340F"/>
    <w:rsid w:val="00423799"/>
    <w:rsid w:val="00423AAE"/>
    <w:rsid w:val="00423AF2"/>
    <w:rsid w:val="00423D68"/>
    <w:rsid w:val="00424151"/>
    <w:rsid w:val="00424162"/>
    <w:rsid w:val="00424B48"/>
    <w:rsid w:val="004251E4"/>
    <w:rsid w:val="0042533C"/>
    <w:rsid w:val="0042536E"/>
    <w:rsid w:val="004257C0"/>
    <w:rsid w:val="00425F55"/>
    <w:rsid w:val="00426959"/>
    <w:rsid w:val="00426A0E"/>
    <w:rsid w:val="00426B01"/>
    <w:rsid w:val="00426C87"/>
    <w:rsid w:val="004274BB"/>
    <w:rsid w:val="0042780A"/>
    <w:rsid w:val="00430B66"/>
    <w:rsid w:val="00430DCE"/>
    <w:rsid w:val="004314E9"/>
    <w:rsid w:val="004314F2"/>
    <w:rsid w:val="0043163C"/>
    <w:rsid w:val="00431D18"/>
    <w:rsid w:val="00432517"/>
    <w:rsid w:val="00432672"/>
    <w:rsid w:val="00432DAE"/>
    <w:rsid w:val="00432F9F"/>
    <w:rsid w:val="00433037"/>
    <w:rsid w:val="00434438"/>
    <w:rsid w:val="00434598"/>
    <w:rsid w:val="004346C2"/>
    <w:rsid w:val="00434AED"/>
    <w:rsid w:val="00434F2B"/>
    <w:rsid w:val="0043504A"/>
    <w:rsid w:val="0043578F"/>
    <w:rsid w:val="00435946"/>
    <w:rsid w:val="00435EFB"/>
    <w:rsid w:val="00435F66"/>
    <w:rsid w:val="0043644E"/>
    <w:rsid w:val="00436647"/>
    <w:rsid w:val="00436803"/>
    <w:rsid w:val="00436994"/>
    <w:rsid w:val="00436A61"/>
    <w:rsid w:val="00436F2B"/>
    <w:rsid w:val="004371D8"/>
    <w:rsid w:val="00437A3B"/>
    <w:rsid w:val="00437D1A"/>
    <w:rsid w:val="00437D96"/>
    <w:rsid w:val="00437ED8"/>
    <w:rsid w:val="00440045"/>
    <w:rsid w:val="00440AD4"/>
    <w:rsid w:val="004417BD"/>
    <w:rsid w:val="00441973"/>
    <w:rsid w:val="00441BE9"/>
    <w:rsid w:val="00441EAA"/>
    <w:rsid w:val="00442483"/>
    <w:rsid w:val="00442668"/>
    <w:rsid w:val="00442676"/>
    <w:rsid w:val="004427C9"/>
    <w:rsid w:val="00442E8B"/>
    <w:rsid w:val="00442EC3"/>
    <w:rsid w:val="00443155"/>
    <w:rsid w:val="00443720"/>
    <w:rsid w:val="00443804"/>
    <w:rsid w:val="00443D94"/>
    <w:rsid w:val="0044424B"/>
    <w:rsid w:val="004445D2"/>
    <w:rsid w:val="004449A0"/>
    <w:rsid w:val="00444BB8"/>
    <w:rsid w:val="00444FB0"/>
    <w:rsid w:val="004450A7"/>
    <w:rsid w:val="00445138"/>
    <w:rsid w:val="00445AFE"/>
    <w:rsid w:val="00445B99"/>
    <w:rsid w:val="00446358"/>
    <w:rsid w:val="004463E6"/>
    <w:rsid w:val="004463E7"/>
    <w:rsid w:val="004465AC"/>
    <w:rsid w:val="00446695"/>
    <w:rsid w:val="00446827"/>
    <w:rsid w:val="00446BB5"/>
    <w:rsid w:val="0044725C"/>
    <w:rsid w:val="004472F3"/>
    <w:rsid w:val="00447347"/>
    <w:rsid w:val="0044777C"/>
    <w:rsid w:val="00447965"/>
    <w:rsid w:val="00447E67"/>
    <w:rsid w:val="00451229"/>
    <w:rsid w:val="00451292"/>
    <w:rsid w:val="0045141C"/>
    <w:rsid w:val="00451771"/>
    <w:rsid w:val="00451821"/>
    <w:rsid w:val="00451C63"/>
    <w:rsid w:val="00451F02"/>
    <w:rsid w:val="00451F8B"/>
    <w:rsid w:val="00452183"/>
    <w:rsid w:val="00452CBD"/>
    <w:rsid w:val="0045346C"/>
    <w:rsid w:val="00453479"/>
    <w:rsid w:val="00453A3A"/>
    <w:rsid w:val="00453EF4"/>
    <w:rsid w:val="004548B8"/>
    <w:rsid w:val="00454C2B"/>
    <w:rsid w:val="00454E36"/>
    <w:rsid w:val="004551A8"/>
    <w:rsid w:val="00455454"/>
    <w:rsid w:val="00455B12"/>
    <w:rsid w:val="00455B90"/>
    <w:rsid w:val="00455E97"/>
    <w:rsid w:val="004560B8"/>
    <w:rsid w:val="00456383"/>
    <w:rsid w:val="00456C43"/>
    <w:rsid w:val="00456C44"/>
    <w:rsid w:val="00456D50"/>
    <w:rsid w:val="00457164"/>
    <w:rsid w:val="00457DBB"/>
    <w:rsid w:val="00457FDD"/>
    <w:rsid w:val="004601CB"/>
    <w:rsid w:val="004604B9"/>
    <w:rsid w:val="0046066C"/>
    <w:rsid w:val="004609FE"/>
    <w:rsid w:val="00460E9A"/>
    <w:rsid w:val="0046180C"/>
    <w:rsid w:val="00461E2B"/>
    <w:rsid w:val="004620C0"/>
    <w:rsid w:val="0046261B"/>
    <w:rsid w:val="00462988"/>
    <w:rsid w:val="004629DB"/>
    <w:rsid w:val="0046313D"/>
    <w:rsid w:val="00463637"/>
    <w:rsid w:val="004637B4"/>
    <w:rsid w:val="004644C7"/>
    <w:rsid w:val="004644F4"/>
    <w:rsid w:val="00464550"/>
    <w:rsid w:val="00464671"/>
    <w:rsid w:val="00464D19"/>
    <w:rsid w:val="004653A1"/>
    <w:rsid w:val="004657E5"/>
    <w:rsid w:val="00465EF0"/>
    <w:rsid w:val="004661B2"/>
    <w:rsid w:val="00466229"/>
    <w:rsid w:val="0046626F"/>
    <w:rsid w:val="0046632E"/>
    <w:rsid w:val="00466CC2"/>
    <w:rsid w:val="00466E57"/>
    <w:rsid w:val="00467306"/>
    <w:rsid w:val="004673DD"/>
    <w:rsid w:val="00467C9A"/>
    <w:rsid w:val="00467FC0"/>
    <w:rsid w:val="00470C83"/>
    <w:rsid w:val="00470D32"/>
    <w:rsid w:val="0047168E"/>
    <w:rsid w:val="00471B69"/>
    <w:rsid w:val="00471CB4"/>
    <w:rsid w:val="00471E2E"/>
    <w:rsid w:val="004721B6"/>
    <w:rsid w:val="00472515"/>
    <w:rsid w:val="0047279B"/>
    <w:rsid w:val="00472D60"/>
    <w:rsid w:val="0047304A"/>
    <w:rsid w:val="00473058"/>
    <w:rsid w:val="00473742"/>
    <w:rsid w:val="00473B77"/>
    <w:rsid w:val="00474594"/>
    <w:rsid w:val="00474E75"/>
    <w:rsid w:val="00474FEF"/>
    <w:rsid w:val="004752BA"/>
    <w:rsid w:val="004753AF"/>
    <w:rsid w:val="00475CA6"/>
    <w:rsid w:val="00475EF5"/>
    <w:rsid w:val="004766D7"/>
    <w:rsid w:val="00476A80"/>
    <w:rsid w:val="00476B64"/>
    <w:rsid w:val="00476C7E"/>
    <w:rsid w:val="00476DBA"/>
    <w:rsid w:val="00477D3D"/>
    <w:rsid w:val="00477D79"/>
    <w:rsid w:val="00480171"/>
    <w:rsid w:val="00480F23"/>
    <w:rsid w:val="0048107A"/>
    <w:rsid w:val="0048124D"/>
    <w:rsid w:val="0048228C"/>
    <w:rsid w:val="00482D42"/>
    <w:rsid w:val="0048332E"/>
    <w:rsid w:val="00483604"/>
    <w:rsid w:val="004837B6"/>
    <w:rsid w:val="00483B37"/>
    <w:rsid w:val="00483DCB"/>
    <w:rsid w:val="00483DDC"/>
    <w:rsid w:val="00484501"/>
    <w:rsid w:val="00484825"/>
    <w:rsid w:val="004849CC"/>
    <w:rsid w:val="00485504"/>
    <w:rsid w:val="004855DD"/>
    <w:rsid w:val="00485740"/>
    <w:rsid w:val="00485A6E"/>
    <w:rsid w:val="00486080"/>
    <w:rsid w:val="00486406"/>
    <w:rsid w:val="00486680"/>
    <w:rsid w:val="004869A9"/>
    <w:rsid w:val="00486EAF"/>
    <w:rsid w:val="00487C83"/>
    <w:rsid w:val="00487FD5"/>
    <w:rsid w:val="00490779"/>
    <w:rsid w:val="00490AB6"/>
    <w:rsid w:val="00490BAE"/>
    <w:rsid w:val="00490BB9"/>
    <w:rsid w:val="0049116C"/>
    <w:rsid w:val="0049132E"/>
    <w:rsid w:val="0049171A"/>
    <w:rsid w:val="00491914"/>
    <w:rsid w:val="00491C19"/>
    <w:rsid w:val="0049210A"/>
    <w:rsid w:val="00492478"/>
    <w:rsid w:val="004925C4"/>
    <w:rsid w:val="00492763"/>
    <w:rsid w:val="00492FDD"/>
    <w:rsid w:val="004930EB"/>
    <w:rsid w:val="00493EA7"/>
    <w:rsid w:val="0049434E"/>
    <w:rsid w:val="0049468B"/>
    <w:rsid w:val="00494862"/>
    <w:rsid w:val="00494BAF"/>
    <w:rsid w:val="00494CA2"/>
    <w:rsid w:val="00494E80"/>
    <w:rsid w:val="00494F50"/>
    <w:rsid w:val="00494F87"/>
    <w:rsid w:val="004955AA"/>
    <w:rsid w:val="0049565F"/>
    <w:rsid w:val="004958E5"/>
    <w:rsid w:val="0049593F"/>
    <w:rsid w:val="00495AFB"/>
    <w:rsid w:val="00496017"/>
    <w:rsid w:val="00496228"/>
    <w:rsid w:val="004962E5"/>
    <w:rsid w:val="004969B5"/>
    <w:rsid w:val="00496A5C"/>
    <w:rsid w:val="004970FD"/>
    <w:rsid w:val="0049769C"/>
    <w:rsid w:val="004978CC"/>
    <w:rsid w:val="00497C39"/>
    <w:rsid w:val="00497E0F"/>
    <w:rsid w:val="004A08A8"/>
    <w:rsid w:val="004A0933"/>
    <w:rsid w:val="004A105B"/>
    <w:rsid w:val="004A13DC"/>
    <w:rsid w:val="004A14DB"/>
    <w:rsid w:val="004A1985"/>
    <w:rsid w:val="004A1F79"/>
    <w:rsid w:val="004A22DC"/>
    <w:rsid w:val="004A27B9"/>
    <w:rsid w:val="004A292E"/>
    <w:rsid w:val="004A2CD2"/>
    <w:rsid w:val="004A2DBD"/>
    <w:rsid w:val="004A31B2"/>
    <w:rsid w:val="004A3650"/>
    <w:rsid w:val="004A545B"/>
    <w:rsid w:val="004A54EB"/>
    <w:rsid w:val="004A5A55"/>
    <w:rsid w:val="004A6414"/>
    <w:rsid w:val="004A662B"/>
    <w:rsid w:val="004A66A4"/>
    <w:rsid w:val="004A740B"/>
    <w:rsid w:val="004A7558"/>
    <w:rsid w:val="004B0A51"/>
    <w:rsid w:val="004B0BB2"/>
    <w:rsid w:val="004B0CF9"/>
    <w:rsid w:val="004B0F1A"/>
    <w:rsid w:val="004B11FA"/>
    <w:rsid w:val="004B124A"/>
    <w:rsid w:val="004B138F"/>
    <w:rsid w:val="004B17F0"/>
    <w:rsid w:val="004B1C29"/>
    <w:rsid w:val="004B281E"/>
    <w:rsid w:val="004B2A60"/>
    <w:rsid w:val="004B2CBB"/>
    <w:rsid w:val="004B36AD"/>
    <w:rsid w:val="004B3AD0"/>
    <w:rsid w:val="004B4171"/>
    <w:rsid w:val="004B5A29"/>
    <w:rsid w:val="004B61A8"/>
    <w:rsid w:val="004B661D"/>
    <w:rsid w:val="004B699D"/>
    <w:rsid w:val="004B71F7"/>
    <w:rsid w:val="004B797E"/>
    <w:rsid w:val="004B7AF3"/>
    <w:rsid w:val="004C03AA"/>
    <w:rsid w:val="004C065C"/>
    <w:rsid w:val="004C08FA"/>
    <w:rsid w:val="004C0E77"/>
    <w:rsid w:val="004C130B"/>
    <w:rsid w:val="004C15DC"/>
    <w:rsid w:val="004C24D3"/>
    <w:rsid w:val="004C2521"/>
    <w:rsid w:val="004C252A"/>
    <w:rsid w:val="004C26A2"/>
    <w:rsid w:val="004C37AD"/>
    <w:rsid w:val="004C389A"/>
    <w:rsid w:val="004C3C28"/>
    <w:rsid w:val="004C455D"/>
    <w:rsid w:val="004C49DB"/>
    <w:rsid w:val="004C50B9"/>
    <w:rsid w:val="004C5E60"/>
    <w:rsid w:val="004C637A"/>
    <w:rsid w:val="004C6583"/>
    <w:rsid w:val="004C71D5"/>
    <w:rsid w:val="004C732E"/>
    <w:rsid w:val="004C73E4"/>
    <w:rsid w:val="004C7578"/>
    <w:rsid w:val="004C7C4E"/>
    <w:rsid w:val="004C7DF2"/>
    <w:rsid w:val="004C7EF3"/>
    <w:rsid w:val="004C7FE6"/>
    <w:rsid w:val="004D0843"/>
    <w:rsid w:val="004D0C79"/>
    <w:rsid w:val="004D1085"/>
    <w:rsid w:val="004D18C7"/>
    <w:rsid w:val="004D1D02"/>
    <w:rsid w:val="004D2307"/>
    <w:rsid w:val="004D235A"/>
    <w:rsid w:val="004D27AE"/>
    <w:rsid w:val="004D29EB"/>
    <w:rsid w:val="004D2CE9"/>
    <w:rsid w:val="004D2D11"/>
    <w:rsid w:val="004D2E47"/>
    <w:rsid w:val="004D33FF"/>
    <w:rsid w:val="004D38A3"/>
    <w:rsid w:val="004D3B82"/>
    <w:rsid w:val="004D4229"/>
    <w:rsid w:val="004D462D"/>
    <w:rsid w:val="004D4905"/>
    <w:rsid w:val="004D494F"/>
    <w:rsid w:val="004D519F"/>
    <w:rsid w:val="004D570E"/>
    <w:rsid w:val="004D5E94"/>
    <w:rsid w:val="004D6567"/>
    <w:rsid w:val="004D7016"/>
    <w:rsid w:val="004D70F6"/>
    <w:rsid w:val="004D75C1"/>
    <w:rsid w:val="004D7721"/>
    <w:rsid w:val="004D78C5"/>
    <w:rsid w:val="004D7A42"/>
    <w:rsid w:val="004D7AAC"/>
    <w:rsid w:val="004D7C5A"/>
    <w:rsid w:val="004D7CB2"/>
    <w:rsid w:val="004E0298"/>
    <w:rsid w:val="004E031C"/>
    <w:rsid w:val="004E0B22"/>
    <w:rsid w:val="004E0B26"/>
    <w:rsid w:val="004E0EB4"/>
    <w:rsid w:val="004E103B"/>
    <w:rsid w:val="004E130F"/>
    <w:rsid w:val="004E1324"/>
    <w:rsid w:val="004E14AB"/>
    <w:rsid w:val="004E1894"/>
    <w:rsid w:val="004E1DA7"/>
    <w:rsid w:val="004E20F3"/>
    <w:rsid w:val="004E22D0"/>
    <w:rsid w:val="004E26F5"/>
    <w:rsid w:val="004E365D"/>
    <w:rsid w:val="004E3DD0"/>
    <w:rsid w:val="004E3E0F"/>
    <w:rsid w:val="004E44B0"/>
    <w:rsid w:val="004E474A"/>
    <w:rsid w:val="004E48B0"/>
    <w:rsid w:val="004E4A09"/>
    <w:rsid w:val="004E4AFF"/>
    <w:rsid w:val="004E4CB7"/>
    <w:rsid w:val="004E541C"/>
    <w:rsid w:val="004E6384"/>
    <w:rsid w:val="004E644F"/>
    <w:rsid w:val="004E6667"/>
    <w:rsid w:val="004E6734"/>
    <w:rsid w:val="004E685C"/>
    <w:rsid w:val="004E6983"/>
    <w:rsid w:val="004E714F"/>
    <w:rsid w:val="004E74A7"/>
    <w:rsid w:val="004E753E"/>
    <w:rsid w:val="004E7BB7"/>
    <w:rsid w:val="004E7E65"/>
    <w:rsid w:val="004E7F25"/>
    <w:rsid w:val="004E7F95"/>
    <w:rsid w:val="004E7FCE"/>
    <w:rsid w:val="004F0057"/>
    <w:rsid w:val="004F0648"/>
    <w:rsid w:val="004F1458"/>
    <w:rsid w:val="004F19C5"/>
    <w:rsid w:val="004F1B22"/>
    <w:rsid w:val="004F1BEE"/>
    <w:rsid w:val="004F221D"/>
    <w:rsid w:val="004F2349"/>
    <w:rsid w:val="004F29C3"/>
    <w:rsid w:val="004F313B"/>
    <w:rsid w:val="004F49B2"/>
    <w:rsid w:val="004F4DEB"/>
    <w:rsid w:val="004F520B"/>
    <w:rsid w:val="004F6BC2"/>
    <w:rsid w:val="004F75E9"/>
    <w:rsid w:val="004F76F7"/>
    <w:rsid w:val="004F79E0"/>
    <w:rsid w:val="004F7AF3"/>
    <w:rsid w:val="004F7D72"/>
    <w:rsid w:val="004F7E94"/>
    <w:rsid w:val="00500C32"/>
    <w:rsid w:val="00500EBE"/>
    <w:rsid w:val="00501333"/>
    <w:rsid w:val="00501410"/>
    <w:rsid w:val="0050183E"/>
    <w:rsid w:val="005020B4"/>
    <w:rsid w:val="0050222A"/>
    <w:rsid w:val="00502375"/>
    <w:rsid w:val="00502434"/>
    <w:rsid w:val="00502893"/>
    <w:rsid w:val="00502A8A"/>
    <w:rsid w:val="00502C7F"/>
    <w:rsid w:val="00502D0F"/>
    <w:rsid w:val="00503A4F"/>
    <w:rsid w:val="005046ED"/>
    <w:rsid w:val="00504914"/>
    <w:rsid w:val="005049FC"/>
    <w:rsid w:val="00504BC6"/>
    <w:rsid w:val="005054BC"/>
    <w:rsid w:val="0050564C"/>
    <w:rsid w:val="00505713"/>
    <w:rsid w:val="005057E1"/>
    <w:rsid w:val="00505813"/>
    <w:rsid w:val="0050592A"/>
    <w:rsid w:val="005059AF"/>
    <w:rsid w:val="005059CA"/>
    <w:rsid w:val="00505F4C"/>
    <w:rsid w:val="0050613A"/>
    <w:rsid w:val="00506276"/>
    <w:rsid w:val="0050629F"/>
    <w:rsid w:val="00506301"/>
    <w:rsid w:val="005069ED"/>
    <w:rsid w:val="00507359"/>
    <w:rsid w:val="00507852"/>
    <w:rsid w:val="005078C4"/>
    <w:rsid w:val="0051023A"/>
    <w:rsid w:val="00510263"/>
    <w:rsid w:val="00510470"/>
    <w:rsid w:val="00510960"/>
    <w:rsid w:val="005109B1"/>
    <w:rsid w:val="00510B44"/>
    <w:rsid w:val="00510DC2"/>
    <w:rsid w:val="00510E00"/>
    <w:rsid w:val="005113B1"/>
    <w:rsid w:val="0051199B"/>
    <w:rsid w:val="00511BA0"/>
    <w:rsid w:val="00511CE9"/>
    <w:rsid w:val="00512007"/>
    <w:rsid w:val="00512504"/>
    <w:rsid w:val="00512757"/>
    <w:rsid w:val="005129CE"/>
    <w:rsid w:val="00512DAA"/>
    <w:rsid w:val="00512F3E"/>
    <w:rsid w:val="0051341D"/>
    <w:rsid w:val="0051387E"/>
    <w:rsid w:val="005138EA"/>
    <w:rsid w:val="00513DBA"/>
    <w:rsid w:val="00514461"/>
    <w:rsid w:val="00514598"/>
    <w:rsid w:val="00514647"/>
    <w:rsid w:val="00514A20"/>
    <w:rsid w:val="00514B63"/>
    <w:rsid w:val="00515043"/>
    <w:rsid w:val="005153CC"/>
    <w:rsid w:val="00515687"/>
    <w:rsid w:val="00515747"/>
    <w:rsid w:val="0051575A"/>
    <w:rsid w:val="00515A24"/>
    <w:rsid w:val="00515C6C"/>
    <w:rsid w:val="0051665B"/>
    <w:rsid w:val="0051671F"/>
    <w:rsid w:val="00516945"/>
    <w:rsid w:val="00516B45"/>
    <w:rsid w:val="005171CA"/>
    <w:rsid w:val="005174F1"/>
    <w:rsid w:val="005204B8"/>
    <w:rsid w:val="005219D2"/>
    <w:rsid w:val="00521CA6"/>
    <w:rsid w:val="00521D54"/>
    <w:rsid w:val="00522180"/>
    <w:rsid w:val="005226E2"/>
    <w:rsid w:val="0052278D"/>
    <w:rsid w:val="0052392A"/>
    <w:rsid w:val="00524322"/>
    <w:rsid w:val="005244AD"/>
    <w:rsid w:val="00524845"/>
    <w:rsid w:val="00525306"/>
    <w:rsid w:val="00525964"/>
    <w:rsid w:val="00525AB3"/>
    <w:rsid w:val="00525C69"/>
    <w:rsid w:val="0052600D"/>
    <w:rsid w:val="00526211"/>
    <w:rsid w:val="0052624F"/>
    <w:rsid w:val="005267CB"/>
    <w:rsid w:val="005270DF"/>
    <w:rsid w:val="005277A3"/>
    <w:rsid w:val="00527841"/>
    <w:rsid w:val="00527AEB"/>
    <w:rsid w:val="00527D2C"/>
    <w:rsid w:val="00527EB1"/>
    <w:rsid w:val="005305AD"/>
    <w:rsid w:val="0053068E"/>
    <w:rsid w:val="00530BDC"/>
    <w:rsid w:val="00530D4C"/>
    <w:rsid w:val="005310B6"/>
    <w:rsid w:val="0053165F"/>
    <w:rsid w:val="00531A4A"/>
    <w:rsid w:val="00532430"/>
    <w:rsid w:val="005334ED"/>
    <w:rsid w:val="0053377B"/>
    <w:rsid w:val="005338A1"/>
    <w:rsid w:val="005338F1"/>
    <w:rsid w:val="00533A0E"/>
    <w:rsid w:val="00533A41"/>
    <w:rsid w:val="00533B1F"/>
    <w:rsid w:val="00533B87"/>
    <w:rsid w:val="0053528A"/>
    <w:rsid w:val="005359D1"/>
    <w:rsid w:val="00535A00"/>
    <w:rsid w:val="005367D9"/>
    <w:rsid w:val="005370D3"/>
    <w:rsid w:val="00537AA7"/>
    <w:rsid w:val="00537D40"/>
    <w:rsid w:val="0054065C"/>
    <w:rsid w:val="00540967"/>
    <w:rsid w:val="005409D4"/>
    <w:rsid w:val="00541211"/>
    <w:rsid w:val="0054140F"/>
    <w:rsid w:val="0054176B"/>
    <w:rsid w:val="005419A0"/>
    <w:rsid w:val="005421D6"/>
    <w:rsid w:val="0054221D"/>
    <w:rsid w:val="00542321"/>
    <w:rsid w:val="0054287F"/>
    <w:rsid w:val="00542BE9"/>
    <w:rsid w:val="00542E94"/>
    <w:rsid w:val="0054335B"/>
    <w:rsid w:val="005445EC"/>
    <w:rsid w:val="00544A02"/>
    <w:rsid w:val="00544DE8"/>
    <w:rsid w:val="0054519E"/>
    <w:rsid w:val="005451E7"/>
    <w:rsid w:val="00545691"/>
    <w:rsid w:val="00545737"/>
    <w:rsid w:val="00545837"/>
    <w:rsid w:val="005461C2"/>
    <w:rsid w:val="00546674"/>
    <w:rsid w:val="00546DC9"/>
    <w:rsid w:val="00547115"/>
    <w:rsid w:val="005474FF"/>
    <w:rsid w:val="00547538"/>
    <w:rsid w:val="00547636"/>
    <w:rsid w:val="00547C54"/>
    <w:rsid w:val="00547EE6"/>
    <w:rsid w:val="00550696"/>
    <w:rsid w:val="005509B4"/>
    <w:rsid w:val="00552657"/>
    <w:rsid w:val="00552678"/>
    <w:rsid w:val="00552D3A"/>
    <w:rsid w:val="00552DD6"/>
    <w:rsid w:val="005533F6"/>
    <w:rsid w:val="0055394F"/>
    <w:rsid w:val="00553C6F"/>
    <w:rsid w:val="00553E3B"/>
    <w:rsid w:val="00555ACB"/>
    <w:rsid w:val="00556836"/>
    <w:rsid w:val="0055745C"/>
    <w:rsid w:val="005577B1"/>
    <w:rsid w:val="00557B48"/>
    <w:rsid w:val="00560034"/>
    <w:rsid w:val="005607A7"/>
    <w:rsid w:val="005612AD"/>
    <w:rsid w:val="00561340"/>
    <w:rsid w:val="00562FCB"/>
    <w:rsid w:val="00563106"/>
    <w:rsid w:val="0056326A"/>
    <w:rsid w:val="00563BD3"/>
    <w:rsid w:val="00564CB1"/>
    <w:rsid w:val="00564FD8"/>
    <w:rsid w:val="00565A88"/>
    <w:rsid w:val="00565B17"/>
    <w:rsid w:val="00565E3C"/>
    <w:rsid w:val="005662A8"/>
    <w:rsid w:val="005665AC"/>
    <w:rsid w:val="00566AE5"/>
    <w:rsid w:val="00566BA5"/>
    <w:rsid w:val="00566FC9"/>
    <w:rsid w:val="00567855"/>
    <w:rsid w:val="00567917"/>
    <w:rsid w:val="00567FC1"/>
    <w:rsid w:val="005701F5"/>
    <w:rsid w:val="00570566"/>
    <w:rsid w:val="00570745"/>
    <w:rsid w:val="00570C2A"/>
    <w:rsid w:val="005710E1"/>
    <w:rsid w:val="00571242"/>
    <w:rsid w:val="00571587"/>
    <w:rsid w:val="0057171D"/>
    <w:rsid w:val="005717B7"/>
    <w:rsid w:val="00572094"/>
    <w:rsid w:val="0057224F"/>
    <w:rsid w:val="005727B0"/>
    <w:rsid w:val="00572E50"/>
    <w:rsid w:val="005734CC"/>
    <w:rsid w:val="0057352B"/>
    <w:rsid w:val="00574109"/>
    <w:rsid w:val="00574333"/>
    <w:rsid w:val="00574A62"/>
    <w:rsid w:val="00574B51"/>
    <w:rsid w:val="00574DF1"/>
    <w:rsid w:val="00574EBD"/>
    <w:rsid w:val="00575634"/>
    <w:rsid w:val="00575694"/>
    <w:rsid w:val="00575715"/>
    <w:rsid w:val="00575DD6"/>
    <w:rsid w:val="0057606B"/>
    <w:rsid w:val="005761E3"/>
    <w:rsid w:val="0057647D"/>
    <w:rsid w:val="00576732"/>
    <w:rsid w:val="005767B2"/>
    <w:rsid w:val="00576AF7"/>
    <w:rsid w:val="0057723C"/>
    <w:rsid w:val="00577389"/>
    <w:rsid w:val="0057758F"/>
    <w:rsid w:val="0058022A"/>
    <w:rsid w:val="005819F0"/>
    <w:rsid w:val="00581AFF"/>
    <w:rsid w:val="00581E9E"/>
    <w:rsid w:val="00581F98"/>
    <w:rsid w:val="0058242D"/>
    <w:rsid w:val="005827FD"/>
    <w:rsid w:val="0058323E"/>
    <w:rsid w:val="00583DF9"/>
    <w:rsid w:val="005841DF"/>
    <w:rsid w:val="00585234"/>
    <w:rsid w:val="005853D9"/>
    <w:rsid w:val="005855AA"/>
    <w:rsid w:val="0058570E"/>
    <w:rsid w:val="00585CA0"/>
    <w:rsid w:val="00585FF6"/>
    <w:rsid w:val="005863D7"/>
    <w:rsid w:val="00586A62"/>
    <w:rsid w:val="00586C02"/>
    <w:rsid w:val="00587667"/>
    <w:rsid w:val="00587E49"/>
    <w:rsid w:val="00590249"/>
    <w:rsid w:val="0059038E"/>
    <w:rsid w:val="005903CD"/>
    <w:rsid w:val="005907E8"/>
    <w:rsid w:val="00591447"/>
    <w:rsid w:val="00591C1F"/>
    <w:rsid w:val="00591C6D"/>
    <w:rsid w:val="00592A6F"/>
    <w:rsid w:val="00592CAD"/>
    <w:rsid w:val="005934A5"/>
    <w:rsid w:val="005936C2"/>
    <w:rsid w:val="005937A6"/>
    <w:rsid w:val="0059394C"/>
    <w:rsid w:val="00594080"/>
    <w:rsid w:val="005941DC"/>
    <w:rsid w:val="0059430C"/>
    <w:rsid w:val="0059432D"/>
    <w:rsid w:val="00594506"/>
    <w:rsid w:val="00594811"/>
    <w:rsid w:val="00594815"/>
    <w:rsid w:val="00594EA1"/>
    <w:rsid w:val="00595CB9"/>
    <w:rsid w:val="00595E80"/>
    <w:rsid w:val="0059690C"/>
    <w:rsid w:val="005972CC"/>
    <w:rsid w:val="005978A5"/>
    <w:rsid w:val="00597B36"/>
    <w:rsid w:val="00597F2D"/>
    <w:rsid w:val="00597F63"/>
    <w:rsid w:val="005A04B3"/>
    <w:rsid w:val="005A06A3"/>
    <w:rsid w:val="005A0C3B"/>
    <w:rsid w:val="005A0EB8"/>
    <w:rsid w:val="005A1150"/>
    <w:rsid w:val="005A16BB"/>
    <w:rsid w:val="005A1732"/>
    <w:rsid w:val="005A198C"/>
    <w:rsid w:val="005A242A"/>
    <w:rsid w:val="005A3C49"/>
    <w:rsid w:val="005A3C4A"/>
    <w:rsid w:val="005A46D4"/>
    <w:rsid w:val="005A552E"/>
    <w:rsid w:val="005A5ACD"/>
    <w:rsid w:val="005A63F1"/>
    <w:rsid w:val="005A6416"/>
    <w:rsid w:val="005A6ADD"/>
    <w:rsid w:val="005A6C30"/>
    <w:rsid w:val="005A6EC9"/>
    <w:rsid w:val="005A7340"/>
    <w:rsid w:val="005A7893"/>
    <w:rsid w:val="005A7BA9"/>
    <w:rsid w:val="005A7CEF"/>
    <w:rsid w:val="005B0032"/>
    <w:rsid w:val="005B0072"/>
    <w:rsid w:val="005B01D5"/>
    <w:rsid w:val="005B01F3"/>
    <w:rsid w:val="005B02E7"/>
    <w:rsid w:val="005B0FA1"/>
    <w:rsid w:val="005B10EB"/>
    <w:rsid w:val="005B1734"/>
    <w:rsid w:val="005B1791"/>
    <w:rsid w:val="005B1B27"/>
    <w:rsid w:val="005B2022"/>
    <w:rsid w:val="005B249B"/>
    <w:rsid w:val="005B2594"/>
    <w:rsid w:val="005B2A21"/>
    <w:rsid w:val="005B2B77"/>
    <w:rsid w:val="005B2BD1"/>
    <w:rsid w:val="005B2CA7"/>
    <w:rsid w:val="005B3170"/>
    <w:rsid w:val="005B40A3"/>
    <w:rsid w:val="005B44FB"/>
    <w:rsid w:val="005B4923"/>
    <w:rsid w:val="005B4AE0"/>
    <w:rsid w:val="005B4C69"/>
    <w:rsid w:val="005B4D03"/>
    <w:rsid w:val="005B4D55"/>
    <w:rsid w:val="005B4F62"/>
    <w:rsid w:val="005B584F"/>
    <w:rsid w:val="005B5C2B"/>
    <w:rsid w:val="005B5D36"/>
    <w:rsid w:val="005B5EED"/>
    <w:rsid w:val="005B6112"/>
    <w:rsid w:val="005B6C06"/>
    <w:rsid w:val="005B6C4C"/>
    <w:rsid w:val="005B7AB5"/>
    <w:rsid w:val="005B7CF9"/>
    <w:rsid w:val="005B7F5D"/>
    <w:rsid w:val="005C0341"/>
    <w:rsid w:val="005C0A5B"/>
    <w:rsid w:val="005C0EA3"/>
    <w:rsid w:val="005C16C2"/>
    <w:rsid w:val="005C1722"/>
    <w:rsid w:val="005C1B69"/>
    <w:rsid w:val="005C20DB"/>
    <w:rsid w:val="005C26E9"/>
    <w:rsid w:val="005C2F42"/>
    <w:rsid w:val="005C3242"/>
    <w:rsid w:val="005C3797"/>
    <w:rsid w:val="005C3ADD"/>
    <w:rsid w:val="005C3BA2"/>
    <w:rsid w:val="005C42F7"/>
    <w:rsid w:val="005C4486"/>
    <w:rsid w:val="005C4573"/>
    <w:rsid w:val="005C4815"/>
    <w:rsid w:val="005C5A03"/>
    <w:rsid w:val="005C5DC7"/>
    <w:rsid w:val="005C6024"/>
    <w:rsid w:val="005C60F5"/>
    <w:rsid w:val="005C6F5A"/>
    <w:rsid w:val="005C72D7"/>
    <w:rsid w:val="005C7740"/>
    <w:rsid w:val="005C7C8F"/>
    <w:rsid w:val="005C7FF0"/>
    <w:rsid w:val="005D0553"/>
    <w:rsid w:val="005D06FA"/>
    <w:rsid w:val="005D1C5F"/>
    <w:rsid w:val="005D20AA"/>
    <w:rsid w:val="005D22D2"/>
    <w:rsid w:val="005D2596"/>
    <w:rsid w:val="005D2E81"/>
    <w:rsid w:val="005D347B"/>
    <w:rsid w:val="005D369C"/>
    <w:rsid w:val="005D3D51"/>
    <w:rsid w:val="005D40D7"/>
    <w:rsid w:val="005D4263"/>
    <w:rsid w:val="005D4F03"/>
    <w:rsid w:val="005D514F"/>
    <w:rsid w:val="005D552E"/>
    <w:rsid w:val="005D5669"/>
    <w:rsid w:val="005D5765"/>
    <w:rsid w:val="005D5932"/>
    <w:rsid w:val="005D59DF"/>
    <w:rsid w:val="005D5C80"/>
    <w:rsid w:val="005D629E"/>
    <w:rsid w:val="005D6B81"/>
    <w:rsid w:val="005D6DDA"/>
    <w:rsid w:val="005D725C"/>
    <w:rsid w:val="005D7995"/>
    <w:rsid w:val="005D7BEE"/>
    <w:rsid w:val="005E0123"/>
    <w:rsid w:val="005E0E11"/>
    <w:rsid w:val="005E1F99"/>
    <w:rsid w:val="005E2007"/>
    <w:rsid w:val="005E21C5"/>
    <w:rsid w:val="005E2ACE"/>
    <w:rsid w:val="005E2AF8"/>
    <w:rsid w:val="005E310C"/>
    <w:rsid w:val="005E33A1"/>
    <w:rsid w:val="005E3778"/>
    <w:rsid w:val="005E394F"/>
    <w:rsid w:val="005E416E"/>
    <w:rsid w:val="005E4E1C"/>
    <w:rsid w:val="005E5D77"/>
    <w:rsid w:val="005E65B4"/>
    <w:rsid w:val="005E6D47"/>
    <w:rsid w:val="005E746E"/>
    <w:rsid w:val="005E79AD"/>
    <w:rsid w:val="005E7FDB"/>
    <w:rsid w:val="005F0469"/>
    <w:rsid w:val="005F0605"/>
    <w:rsid w:val="005F077B"/>
    <w:rsid w:val="005F0873"/>
    <w:rsid w:val="005F0B8E"/>
    <w:rsid w:val="005F1398"/>
    <w:rsid w:val="005F161C"/>
    <w:rsid w:val="005F203A"/>
    <w:rsid w:val="005F22A0"/>
    <w:rsid w:val="005F24EA"/>
    <w:rsid w:val="005F2A55"/>
    <w:rsid w:val="005F2DF6"/>
    <w:rsid w:val="005F314A"/>
    <w:rsid w:val="005F3B70"/>
    <w:rsid w:val="005F3CB4"/>
    <w:rsid w:val="005F423E"/>
    <w:rsid w:val="005F438F"/>
    <w:rsid w:val="005F5089"/>
    <w:rsid w:val="005F5377"/>
    <w:rsid w:val="005F5379"/>
    <w:rsid w:val="005F5537"/>
    <w:rsid w:val="005F5738"/>
    <w:rsid w:val="005F63C4"/>
    <w:rsid w:val="005F6414"/>
    <w:rsid w:val="005F6794"/>
    <w:rsid w:val="005F70EC"/>
    <w:rsid w:val="005F7386"/>
    <w:rsid w:val="005F74FA"/>
    <w:rsid w:val="005F77BF"/>
    <w:rsid w:val="005F77F0"/>
    <w:rsid w:val="005F7826"/>
    <w:rsid w:val="00600290"/>
    <w:rsid w:val="0060030B"/>
    <w:rsid w:val="00600326"/>
    <w:rsid w:val="00600346"/>
    <w:rsid w:val="00600C3C"/>
    <w:rsid w:val="00600F0D"/>
    <w:rsid w:val="006013F7"/>
    <w:rsid w:val="00601680"/>
    <w:rsid w:val="00601B06"/>
    <w:rsid w:val="00601D34"/>
    <w:rsid w:val="00601E33"/>
    <w:rsid w:val="00602358"/>
    <w:rsid w:val="006027B1"/>
    <w:rsid w:val="006036A6"/>
    <w:rsid w:val="0060388E"/>
    <w:rsid w:val="006038D2"/>
    <w:rsid w:val="00603A0F"/>
    <w:rsid w:val="00603C5D"/>
    <w:rsid w:val="00603D23"/>
    <w:rsid w:val="00603D40"/>
    <w:rsid w:val="006040CF"/>
    <w:rsid w:val="00604EF4"/>
    <w:rsid w:val="006054AC"/>
    <w:rsid w:val="00605703"/>
    <w:rsid w:val="00605AA9"/>
    <w:rsid w:val="006061BD"/>
    <w:rsid w:val="00606EAB"/>
    <w:rsid w:val="006073E4"/>
    <w:rsid w:val="00607616"/>
    <w:rsid w:val="00607926"/>
    <w:rsid w:val="00607B71"/>
    <w:rsid w:val="006104F1"/>
    <w:rsid w:val="00611221"/>
    <w:rsid w:val="006114F0"/>
    <w:rsid w:val="00611B48"/>
    <w:rsid w:val="00611B70"/>
    <w:rsid w:val="00611CFA"/>
    <w:rsid w:val="00612967"/>
    <w:rsid w:val="00612BE4"/>
    <w:rsid w:val="00612CF8"/>
    <w:rsid w:val="0061386F"/>
    <w:rsid w:val="00613873"/>
    <w:rsid w:val="00613D6D"/>
    <w:rsid w:val="00613E70"/>
    <w:rsid w:val="006143A7"/>
    <w:rsid w:val="0061440E"/>
    <w:rsid w:val="00614580"/>
    <w:rsid w:val="00614619"/>
    <w:rsid w:val="0061482D"/>
    <w:rsid w:val="006148CD"/>
    <w:rsid w:val="00614CA2"/>
    <w:rsid w:val="006151BC"/>
    <w:rsid w:val="006158D5"/>
    <w:rsid w:val="00615E6D"/>
    <w:rsid w:val="00616668"/>
    <w:rsid w:val="006172C4"/>
    <w:rsid w:val="00617BDF"/>
    <w:rsid w:val="00617EB1"/>
    <w:rsid w:val="00620072"/>
    <w:rsid w:val="00620324"/>
    <w:rsid w:val="00620C0F"/>
    <w:rsid w:val="00621020"/>
    <w:rsid w:val="006210DA"/>
    <w:rsid w:val="0062113B"/>
    <w:rsid w:val="0062126E"/>
    <w:rsid w:val="00621391"/>
    <w:rsid w:val="00621476"/>
    <w:rsid w:val="006218B7"/>
    <w:rsid w:val="00621A81"/>
    <w:rsid w:val="00621C0D"/>
    <w:rsid w:val="0062218F"/>
    <w:rsid w:val="00622DA7"/>
    <w:rsid w:val="0062350C"/>
    <w:rsid w:val="006235C2"/>
    <w:rsid w:val="00623D4A"/>
    <w:rsid w:val="00623DF3"/>
    <w:rsid w:val="00625A8D"/>
    <w:rsid w:val="00625DA1"/>
    <w:rsid w:val="00626494"/>
    <w:rsid w:val="00626792"/>
    <w:rsid w:val="00626958"/>
    <w:rsid w:val="0062701E"/>
    <w:rsid w:val="0063048E"/>
    <w:rsid w:val="00630975"/>
    <w:rsid w:val="00630A24"/>
    <w:rsid w:val="00631225"/>
    <w:rsid w:val="00631A6B"/>
    <w:rsid w:val="0063214F"/>
    <w:rsid w:val="006322CF"/>
    <w:rsid w:val="00632340"/>
    <w:rsid w:val="006328E8"/>
    <w:rsid w:val="00632D74"/>
    <w:rsid w:val="006330AA"/>
    <w:rsid w:val="00633324"/>
    <w:rsid w:val="006334D3"/>
    <w:rsid w:val="0063362A"/>
    <w:rsid w:val="00633BB9"/>
    <w:rsid w:val="00633CE6"/>
    <w:rsid w:val="00633F6F"/>
    <w:rsid w:val="0063414C"/>
    <w:rsid w:val="00634180"/>
    <w:rsid w:val="006347B2"/>
    <w:rsid w:val="00634E75"/>
    <w:rsid w:val="006359F3"/>
    <w:rsid w:val="00635E84"/>
    <w:rsid w:val="00636388"/>
    <w:rsid w:val="00636714"/>
    <w:rsid w:val="00636A13"/>
    <w:rsid w:val="00637006"/>
    <w:rsid w:val="0064010F"/>
    <w:rsid w:val="006403B1"/>
    <w:rsid w:val="006405BC"/>
    <w:rsid w:val="006405D4"/>
    <w:rsid w:val="00640CCC"/>
    <w:rsid w:val="00640FFB"/>
    <w:rsid w:val="006413E6"/>
    <w:rsid w:val="00641424"/>
    <w:rsid w:val="00641510"/>
    <w:rsid w:val="0064171B"/>
    <w:rsid w:val="0064185A"/>
    <w:rsid w:val="006418AE"/>
    <w:rsid w:val="006418C9"/>
    <w:rsid w:val="00641ACC"/>
    <w:rsid w:val="00642702"/>
    <w:rsid w:val="00642ABA"/>
    <w:rsid w:val="006434F7"/>
    <w:rsid w:val="00643B59"/>
    <w:rsid w:val="00643C9E"/>
    <w:rsid w:val="00643DE7"/>
    <w:rsid w:val="00643E76"/>
    <w:rsid w:val="0064445D"/>
    <w:rsid w:val="0064463D"/>
    <w:rsid w:val="00644968"/>
    <w:rsid w:val="00644C13"/>
    <w:rsid w:val="00644FE3"/>
    <w:rsid w:val="006454F9"/>
    <w:rsid w:val="00645619"/>
    <w:rsid w:val="006456B3"/>
    <w:rsid w:val="00645B4A"/>
    <w:rsid w:val="00646141"/>
    <w:rsid w:val="00646392"/>
    <w:rsid w:val="006465BE"/>
    <w:rsid w:val="00646609"/>
    <w:rsid w:val="00646D1B"/>
    <w:rsid w:val="00646D3C"/>
    <w:rsid w:val="00646D50"/>
    <w:rsid w:val="00646E10"/>
    <w:rsid w:val="00646FEA"/>
    <w:rsid w:val="006473E2"/>
    <w:rsid w:val="006478E1"/>
    <w:rsid w:val="0064797B"/>
    <w:rsid w:val="00647B32"/>
    <w:rsid w:val="0065045F"/>
    <w:rsid w:val="00650910"/>
    <w:rsid w:val="006512BD"/>
    <w:rsid w:val="00651519"/>
    <w:rsid w:val="006523E7"/>
    <w:rsid w:val="0065336E"/>
    <w:rsid w:val="006538F1"/>
    <w:rsid w:val="00653B88"/>
    <w:rsid w:val="00653BA3"/>
    <w:rsid w:val="006542BF"/>
    <w:rsid w:val="00654AA4"/>
    <w:rsid w:val="00654DD2"/>
    <w:rsid w:val="00654EB7"/>
    <w:rsid w:val="00654ED1"/>
    <w:rsid w:val="006552ED"/>
    <w:rsid w:val="0065585F"/>
    <w:rsid w:val="00655A5F"/>
    <w:rsid w:val="006561C5"/>
    <w:rsid w:val="00657420"/>
    <w:rsid w:val="0065775E"/>
    <w:rsid w:val="006609BF"/>
    <w:rsid w:val="00661420"/>
    <w:rsid w:val="00661466"/>
    <w:rsid w:val="0066146B"/>
    <w:rsid w:val="00661EAE"/>
    <w:rsid w:val="00662128"/>
    <w:rsid w:val="006621B5"/>
    <w:rsid w:val="0066243D"/>
    <w:rsid w:val="00662BBA"/>
    <w:rsid w:val="00662D62"/>
    <w:rsid w:val="00662D77"/>
    <w:rsid w:val="00662DD7"/>
    <w:rsid w:val="00662E27"/>
    <w:rsid w:val="00663A31"/>
    <w:rsid w:val="00663A84"/>
    <w:rsid w:val="0066479B"/>
    <w:rsid w:val="00664B0F"/>
    <w:rsid w:val="00664CF2"/>
    <w:rsid w:val="00664EFE"/>
    <w:rsid w:val="00664F88"/>
    <w:rsid w:val="006651E3"/>
    <w:rsid w:val="00665303"/>
    <w:rsid w:val="0066572D"/>
    <w:rsid w:val="0066594C"/>
    <w:rsid w:val="00665A6D"/>
    <w:rsid w:val="00665F6C"/>
    <w:rsid w:val="00666167"/>
    <w:rsid w:val="00666BCE"/>
    <w:rsid w:val="00666E0F"/>
    <w:rsid w:val="00666EC4"/>
    <w:rsid w:val="006672AA"/>
    <w:rsid w:val="00667C15"/>
    <w:rsid w:val="00667C78"/>
    <w:rsid w:val="006701A9"/>
    <w:rsid w:val="00670776"/>
    <w:rsid w:val="006710BE"/>
    <w:rsid w:val="006715CA"/>
    <w:rsid w:val="006718A2"/>
    <w:rsid w:val="00671EB4"/>
    <w:rsid w:val="00672260"/>
    <w:rsid w:val="006724CB"/>
    <w:rsid w:val="00672AAE"/>
    <w:rsid w:val="00672D8C"/>
    <w:rsid w:val="006735CA"/>
    <w:rsid w:val="00673910"/>
    <w:rsid w:val="006740B0"/>
    <w:rsid w:val="006740CA"/>
    <w:rsid w:val="00674127"/>
    <w:rsid w:val="00674466"/>
    <w:rsid w:val="00674E08"/>
    <w:rsid w:val="00675158"/>
    <w:rsid w:val="00675454"/>
    <w:rsid w:val="00675787"/>
    <w:rsid w:val="00675797"/>
    <w:rsid w:val="00675ABE"/>
    <w:rsid w:val="00675D52"/>
    <w:rsid w:val="00675D82"/>
    <w:rsid w:val="006761A3"/>
    <w:rsid w:val="0067623D"/>
    <w:rsid w:val="00676241"/>
    <w:rsid w:val="006764D5"/>
    <w:rsid w:val="00676608"/>
    <w:rsid w:val="006769BF"/>
    <w:rsid w:val="00676A1B"/>
    <w:rsid w:val="006772A8"/>
    <w:rsid w:val="006774DB"/>
    <w:rsid w:val="00677572"/>
    <w:rsid w:val="00677DDF"/>
    <w:rsid w:val="00680079"/>
    <w:rsid w:val="00680248"/>
    <w:rsid w:val="006805C6"/>
    <w:rsid w:val="00680A14"/>
    <w:rsid w:val="006816A1"/>
    <w:rsid w:val="006816D3"/>
    <w:rsid w:val="00681EA6"/>
    <w:rsid w:val="0068232A"/>
    <w:rsid w:val="00682658"/>
    <w:rsid w:val="00682A21"/>
    <w:rsid w:val="00682E86"/>
    <w:rsid w:val="006833CD"/>
    <w:rsid w:val="0068383D"/>
    <w:rsid w:val="00684415"/>
    <w:rsid w:val="006844DD"/>
    <w:rsid w:val="006859F8"/>
    <w:rsid w:val="00687374"/>
    <w:rsid w:val="00687B1D"/>
    <w:rsid w:val="00687E6A"/>
    <w:rsid w:val="006900B4"/>
    <w:rsid w:val="006900B6"/>
    <w:rsid w:val="0069017F"/>
    <w:rsid w:val="00690A4E"/>
    <w:rsid w:val="00690EF4"/>
    <w:rsid w:val="00690F58"/>
    <w:rsid w:val="006911CB"/>
    <w:rsid w:val="00691B9D"/>
    <w:rsid w:val="00692247"/>
    <w:rsid w:val="00692360"/>
    <w:rsid w:val="00692379"/>
    <w:rsid w:val="00692519"/>
    <w:rsid w:val="00692C1B"/>
    <w:rsid w:val="00692C46"/>
    <w:rsid w:val="00692DD4"/>
    <w:rsid w:val="00693663"/>
    <w:rsid w:val="0069377A"/>
    <w:rsid w:val="00693A15"/>
    <w:rsid w:val="00693EB5"/>
    <w:rsid w:val="006946C0"/>
    <w:rsid w:val="00695004"/>
    <w:rsid w:val="0069503B"/>
    <w:rsid w:val="006950F5"/>
    <w:rsid w:val="00695EE7"/>
    <w:rsid w:val="006960FA"/>
    <w:rsid w:val="0069626F"/>
    <w:rsid w:val="006964A0"/>
    <w:rsid w:val="00696502"/>
    <w:rsid w:val="00696CC4"/>
    <w:rsid w:val="00696D62"/>
    <w:rsid w:val="006971BE"/>
    <w:rsid w:val="0069738D"/>
    <w:rsid w:val="00697BBA"/>
    <w:rsid w:val="00697E1F"/>
    <w:rsid w:val="006A1DE5"/>
    <w:rsid w:val="006A20DC"/>
    <w:rsid w:val="006A28B3"/>
    <w:rsid w:val="006A3AB8"/>
    <w:rsid w:val="006A3B5B"/>
    <w:rsid w:val="006A47EC"/>
    <w:rsid w:val="006A49AC"/>
    <w:rsid w:val="006A5863"/>
    <w:rsid w:val="006A5E16"/>
    <w:rsid w:val="006A646C"/>
    <w:rsid w:val="006A6B24"/>
    <w:rsid w:val="006A7207"/>
    <w:rsid w:val="006A7577"/>
    <w:rsid w:val="006A76DA"/>
    <w:rsid w:val="006A7B7B"/>
    <w:rsid w:val="006B0986"/>
    <w:rsid w:val="006B0B50"/>
    <w:rsid w:val="006B1264"/>
    <w:rsid w:val="006B1CB1"/>
    <w:rsid w:val="006B1E55"/>
    <w:rsid w:val="006B2068"/>
    <w:rsid w:val="006B2125"/>
    <w:rsid w:val="006B2925"/>
    <w:rsid w:val="006B2A19"/>
    <w:rsid w:val="006B2BDC"/>
    <w:rsid w:val="006B2E70"/>
    <w:rsid w:val="006B32CF"/>
    <w:rsid w:val="006B36BD"/>
    <w:rsid w:val="006B4124"/>
    <w:rsid w:val="006B43C8"/>
    <w:rsid w:val="006B46FD"/>
    <w:rsid w:val="006B56A9"/>
    <w:rsid w:val="006B5721"/>
    <w:rsid w:val="006B6A8B"/>
    <w:rsid w:val="006B6C9E"/>
    <w:rsid w:val="006B6D88"/>
    <w:rsid w:val="006B6FEE"/>
    <w:rsid w:val="006B7AA8"/>
    <w:rsid w:val="006B7C05"/>
    <w:rsid w:val="006C01F8"/>
    <w:rsid w:val="006C02E7"/>
    <w:rsid w:val="006C053A"/>
    <w:rsid w:val="006C08CA"/>
    <w:rsid w:val="006C0D44"/>
    <w:rsid w:val="006C0EA6"/>
    <w:rsid w:val="006C0F2F"/>
    <w:rsid w:val="006C11A9"/>
    <w:rsid w:val="006C1C0E"/>
    <w:rsid w:val="006C1C34"/>
    <w:rsid w:val="006C1ED6"/>
    <w:rsid w:val="006C27F9"/>
    <w:rsid w:val="006C2A24"/>
    <w:rsid w:val="006C2A34"/>
    <w:rsid w:val="006C2E6D"/>
    <w:rsid w:val="006C2FA9"/>
    <w:rsid w:val="006C3044"/>
    <w:rsid w:val="006C3653"/>
    <w:rsid w:val="006C3985"/>
    <w:rsid w:val="006C4276"/>
    <w:rsid w:val="006C4573"/>
    <w:rsid w:val="006C4599"/>
    <w:rsid w:val="006C55C2"/>
    <w:rsid w:val="006C5B90"/>
    <w:rsid w:val="006C5F29"/>
    <w:rsid w:val="006C6407"/>
    <w:rsid w:val="006C6707"/>
    <w:rsid w:val="006C6FCC"/>
    <w:rsid w:val="006C7429"/>
    <w:rsid w:val="006C744A"/>
    <w:rsid w:val="006C7542"/>
    <w:rsid w:val="006C7B0F"/>
    <w:rsid w:val="006D00E5"/>
    <w:rsid w:val="006D0674"/>
    <w:rsid w:val="006D06A9"/>
    <w:rsid w:val="006D0C7D"/>
    <w:rsid w:val="006D0EF5"/>
    <w:rsid w:val="006D12E3"/>
    <w:rsid w:val="006D133C"/>
    <w:rsid w:val="006D1908"/>
    <w:rsid w:val="006D1E9B"/>
    <w:rsid w:val="006D2F96"/>
    <w:rsid w:val="006D32F3"/>
    <w:rsid w:val="006D3B37"/>
    <w:rsid w:val="006D3E08"/>
    <w:rsid w:val="006D3EF6"/>
    <w:rsid w:val="006D44AF"/>
    <w:rsid w:val="006D45DD"/>
    <w:rsid w:val="006D4832"/>
    <w:rsid w:val="006D4C6D"/>
    <w:rsid w:val="006D4F69"/>
    <w:rsid w:val="006D52D2"/>
    <w:rsid w:val="006D5D95"/>
    <w:rsid w:val="006D5DD8"/>
    <w:rsid w:val="006D6211"/>
    <w:rsid w:val="006D6E5F"/>
    <w:rsid w:val="006D7258"/>
    <w:rsid w:val="006D7259"/>
    <w:rsid w:val="006D79BA"/>
    <w:rsid w:val="006E008A"/>
    <w:rsid w:val="006E01B4"/>
    <w:rsid w:val="006E0504"/>
    <w:rsid w:val="006E0696"/>
    <w:rsid w:val="006E0A01"/>
    <w:rsid w:val="006E0FA6"/>
    <w:rsid w:val="006E2328"/>
    <w:rsid w:val="006E238A"/>
    <w:rsid w:val="006E2ECE"/>
    <w:rsid w:val="006E2FB7"/>
    <w:rsid w:val="006E3198"/>
    <w:rsid w:val="006E3797"/>
    <w:rsid w:val="006E3AB2"/>
    <w:rsid w:val="006E3BA3"/>
    <w:rsid w:val="006E3C40"/>
    <w:rsid w:val="006E4DE2"/>
    <w:rsid w:val="006E5386"/>
    <w:rsid w:val="006E5D67"/>
    <w:rsid w:val="006E7F89"/>
    <w:rsid w:val="006F0745"/>
    <w:rsid w:val="006F22DB"/>
    <w:rsid w:val="006F296A"/>
    <w:rsid w:val="006F2C9C"/>
    <w:rsid w:val="006F2E4F"/>
    <w:rsid w:val="006F3083"/>
    <w:rsid w:val="006F32AE"/>
    <w:rsid w:val="006F3340"/>
    <w:rsid w:val="006F4055"/>
    <w:rsid w:val="006F471C"/>
    <w:rsid w:val="006F4E69"/>
    <w:rsid w:val="006F4EC4"/>
    <w:rsid w:val="006F4F5A"/>
    <w:rsid w:val="006F5283"/>
    <w:rsid w:val="006F555E"/>
    <w:rsid w:val="006F5FED"/>
    <w:rsid w:val="006F614C"/>
    <w:rsid w:val="006F6586"/>
    <w:rsid w:val="006F6887"/>
    <w:rsid w:val="006F6AA8"/>
    <w:rsid w:val="006F753D"/>
    <w:rsid w:val="006F76FE"/>
    <w:rsid w:val="006F7731"/>
    <w:rsid w:val="006F7AB5"/>
    <w:rsid w:val="0070053F"/>
    <w:rsid w:val="00700F22"/>
    <w:rsid w:val="007010D3"/>
    <w:rsid w:val="007017C0"/>
    <w:rsid w:val="00701C07"/>
    <w:rsid w:val="0070260C"/>
    <w:rsid w:val="007042D4"/>
    <w:rsid w:val="007052F4"/>
    <w:rsid w:val="007054AE"/>
    <w:rsid w:val="00705B19"/>
    <w:rsid w:val="007061A4"/>
    <w:rsid w:val="00706CE3"/>
    <w:rsid w:val="00706E2C"/>
    <w:rsid w:val="00707032"/>
    <w:rsid w:val="007071C2"/>
    <w:rsid w:val="007071C4"/>
    <w:rsid w:val="0070792A"/>
    <w:rsid w:val="00710B62"/>
    <w:rsid w:val="00711E06"/>
    <w:rsid w:val="00712226"/>
    <w:rsid w:val="00714A3E"/>
    <w:rsid w:val="0071568F"/>
    <w:rsid w:val="00715BD6"/>
    <w:rsid w:val="00715D3F"/>
    <w:rsid w:val="007160A3"/>
    <w:rsid w:val="00716BB3"/>
    <w:rsid w:val="00716DB0"/>
    <w:rsid w:val="007175C1"/>
    <w:rsid w:val="00717C4B"/>
    <w:rsid w:val="00720008"/>
    <w:rsid w:val="00720E8B"/>
    <w:rsid w:val="0072130F"/>
    <w:rsid w:val="00721695"/>
    <w:rsid w:val="0072176A"/>
    <w:rsid w:val="00721F96"/>
    <w:rsid w:val="00722038"/>
    <w:rsid w:val="00722607"/>
    <w:rsid w:val="007229A0"/>
    <w:rsid w:val="00722A96"/>
    <w:rsid w:val="00722D4D"/>
    <w:rsid w:val="00722DD5"/>
    <w:rsid w:val="007239A2"/>
    <w:rsid w:val="00723DA0"/>
    <w:rsid w:val="00723FED"/>
    <w:rsid w:val="007241BF"/>
    <w:rsid w:val="007247B5"/>
    <w:rsid w:val="00724AA3"/>
    <w:rsid w:val="007255B2"/>
    <w:rsid w:val="007256A0"/>
    <w:rsid w:val="0072594A"/>
    <w:rsid w:val="00725AC3"/>
    <w:rsid w:val="00725B4E"/>
    <w:rsid w:val="00725FC1"/>
    <w:rsid w:val="0072666B"/>
    <w:rsid w:val="007266DE"/>
    <w:rsid w:val="00726CDF"/>
    <w:rsid w:val="00727518"/>
    <w:rsid w:val="007276C5"/>
    <w:rsid w:val="007276F5"/>
    <w:rsid w:val="00727A0C"/>
    <w:rsid w:val="00727A85"/>
    <w:rsid w:val="00727E77"/>
    <w:rsid w:val="007300A6"/>
    <w:rsid w:val="007306AB"/>
    <w:rsid w:val="007309BF"/>
    <w:rsid w:val="00730BB3"/>
    <w:rsid w:val="00731617"/>
    <w:rsid w:val="007320DE"/>
    <w:rsid w:val="007323C9"/>
    <w:rsid w:val="007329C3"/>
    <w:rsid w:val="00732CE2"/>
    <w:rsid w:val="00733754"/>
    <w:rsid w:val="007337D5"/>
    <w:rsid w:val="00733B7D"/>
    <w:rsid w:val="00733C4C"/>
    <w:rsid w:val="00733C5B"/>
    <w:rsid w:val="00734250"/>
    <w:rsid w:val="007344CC"/>
    <w:rsid w:val="0073473C"/>
    <w:rsid w:val="00734E58"/>
    <w:rsid w:val="00735194"/>
    <w:rsid w:val="007354CC"/>
    <w:rsid w:val="00735873"/>
    <w:rsid w:val="00735CB1"/>
    <w:rsid w:val="0073634C"/>
    <w:rsid w:val="007365B0"/>
    <w:rsid w:val="007369EE"/>
    <w:rsid w:val="00737122"/>
    <w:rsid w:val="00737262"/>
    <w:rsid w:val="00737592"/>
    <w:rsid w:val="00737921"/>
    <w:rsid w:val="00737C27"/>
    <w:rsid w:val="00737C41"/>
    <w:rsid w:val="00737F54"/>
    <w:rsid w:val="00740268"/>
    <w:rsid w:val="0074068A"/>
    <w:rsid w:val="0074079F"/>
    <w:rsid w:val="00740CC7"/>
    <w:rsid w:val="00741349"/>
    <w:rsid w:val="00741E19"/>
    <w:rsid w:val="00741E90"/>
    <w:rsid w:val="00743740"/>
    <w:rsid w:val="00744DA8"/>
    <w:rsid w:val="00744F8E"/>
    <w:rsid w:val="007452E2"/>
    <w:rsid w:val="00745302"/>
    <w:rsid w:val="00745828"/>
    <w:rsid w:val="00745FDC"/>
    <w:rsid w:val="00747AB7"/>
    <w:rsid w:val="00750077"/>
    <w:rsid w:val="007506ED"/>
    <w:rsid w:val="0075092A"/>
    <w:rsid w:val="00750B50"/>
    <w:rsid w:val="007510D1"/>
    <w:rsid w:val="00751860"/>
    <w:rsid w:val="00751A0A"/>
    <w:rsid w:val="00751BA9"/>
    <w:rsid w:val="0075213D"/>
    <w:rsid w:val="007521A6"/>
    <w:rsid w:val="00752382"/>
    <w:rsid w:val="00752E3F"/>
    <w:rsid w:val="007530A6"/>
    <w:rsid w:val="00753370"/>
    <w:rsid w:val="007542DE"/>
    <w:rsid w:val="0075432A"/>
    <w:rsid w:val="00754C5C"/>
    <w:rsid w:val="0075591A"/>
    <w:rsid w:val="00755941"/>
    <w:rsid w:val="00755A8A"/>
    <w:rsid w:val="00755C03"/>
    <w:rsid w:val="007563BA"/>
    <w:rsid w:val="0075648C"/>
    <w:rsid w:val="00756AAE"/>
    <w:rsid w:val="007572AB"/>
    <w:rsid w:val="0075779C"/>
    <w:rsid w:val="00757EE2"/>
    <w:rsid w:val="007606C2"/>
    <w:rsid w:val="00760774"/>
    <w:rsid w:val="00760AC3"/>
    <w:rsid w:val="00760B4A"/>
    <w:rsid w:val="0076183B"/>
    <w:rsid w:val="00761B8B"/>
    <w:rsid w:val="007628E0"/>
    <w:rsid w:val="00762C41"/>
    <w:rsid w:val="0076359F"/>
    <w:rsid w:val="007636C5"/>
    <w:rsid w:val="00763E3A"/>
    <w:rsid w:val="00763F8D"/>
    <w:rsid w:val="00764112"/>
    <w:rsid w:val="0076427C"/>
    <w:rsid w:val="00764378"/>
    <w:rsid w:val="00764384"/>
    <w:rsid w:val="00764837"/>
    <w:rsid w:val="00764E06"/>
    <w:rsid w:val="00764E36"/>
    <w:rsid w:val="00765001"/>
    <w:rsid w:val="0076532D"/>
    <w:rsid w:val="00765892"/>
    <w:rsid w:val="00765EFD"/>
    <w:rsid w:val="00766059"/>
    <w:rsid w:val="007665B5"/>
    <w:rsid w:val="007668E2"/>
    <w:rsid w:val="00766FB4"/>
    <w:rsid w:val="007676FF"/>
    <w:rsid w:val="00767815"/>
    <w:rsid w:val="0077091A"/>
    <w:rsid w:val="00770C0A"/>
    <w:rsid w:val="007710C7"/>
    <w:rsid w:val="007719A9"/>
    <w:rsid w:val="00771B88"/>
    <w:rsid w:val="00771FF5"/>
    <w:rsid w:val="00772496"/>
    <w:rsid w:val="0077256F"/>
    <w:rsid w:val="00772A90"/>
    <w:rsid w:val="00772DBC"/>
    <w:rsid w:val="00773F62"/>
    <w:rsid w:val="00774108"/>
    <w:rsid w:val="00774C79"/>
    <w:rsid w:val="00775733"/>
    <w:rsid w:val="00775F61"/>
    <w:rsid w:val="007767CB"/>
    <w:rsid w:val="00776D49"/>
    <w:rsid w:val="00777711"/>
    <w:rsid w:val="00777895"/>
    <w:rsid w:val="00780066"/>
    <w:rsid w:val="00780093"/>
    <w:rsid w:val="007800AD"/>
    <w:rsid w:val="007807BB"/>
    <w:rsid w:val="00780A22"/>
    <w:rsid w:val="00780A58"/>
    <w:rsid w:val="00780AF5"/>
    <w:rsid w:val="00782798"/>
    <w:rsid w:val="00782D8E"/>
    <w:rsid w:val="007830C0"/>
    <w:rsid w:val="007832AB"/>
    <w:rsid w:val="007836B5"/>
    <w:rsid w:val="007838EF"/>
    <w:rsid w:val="00783F3D"/>
    <w:rsid w:val="00784D20"/>
    <w:rsid w:val="00785471"/>
    <w:rsid w:val="007864D6"/>
    <w:rsid w:val="00786C4B"/>
    <w:rsid w:val="00787232"/>
    <w:rsid w:val="007873EA"/>
    <w:rsid w:val="00787BD9"/>
    <w:rsid w:val="00787EB7"/>
    <w:rsid w:val="007902AE"/>
    <w:rsid w:val="00790368"/>
    <w:rsid w:val="00790BA2"/>
    <w:rsid w:val="00790C96"/>
    <w:rsid w:val="007911B1"/>
    <w:rsid w:val="00791262"/>
    <w:rsid w:val="00791632"/>
    <w:rsid w:val="00791B3F"/>
    <w:rsid w:val="00791BBA"/>
    <w:rsid w:val="00791CF5"/>
    <w:rsid w:val="00791DA7"/>
    <w:rsid w:val="007920E2"/>
    <w:rsid w:val="0079265C"/>
    <w:rsid w:val="007929B6"/>
    <w:rsid w:val="00792AC0"/>
    <w:rsid w:val="00792C9C"/>
    <w:rsid w:val="00792D19"/>
    <w:rsid w:val="00792E8B"/>
    <w:rsid w:val="007938F5"/>
    <w:rsid w:val="00793CAF"/>
    <w:rsid w:val="00794A36"/>
    <w:rsid w:val="00795163"/>
    <w:rsid w:val="00795C7B"/>
    <w:rsid w:val="00795CC1"/>
    <w:rsid w:val="00795EAF"/>
    <w:rsid w:val="00796038"/>
    <w:rsid w:val="00796442"/>
    <w:rsid w:val="00796679"/>
    <w:rsid w:val="007969F3"/>
    <w:rsid w:val="00796CAE"/>
    <w:rsid w:val="00797061"/>
    <w:rsid w:val="007975D2"/>
    <w:rsid w:val="00797C07"/>
    <w:rsid w:val="007A02F4"/>
    <w:rsid w:val="007A07DF"/>
    <w:rsid w:val="007A0D87"/>
    <w:rsid w:val="007A0E54"/>
    <w:rsid w:val="007A1676"/>
    <w:rsid w:val="007A18A8"/>
    <w:rsid w:val="007A1996"/>
    <w:rsid w:val="007A19E7"/>
    <w:rsid w:val="007A19EF"/>
    <w:rsid w:val="007A1CA8"/>
    <w:rsid w:val="007A2721"/>
    <w:rsid w:val="007A2853"/>
    <w:rsid w:val="007A2A0B"/>
    <w:rsid w:val="007A2B46"/>
    <w:rsid w:val="007A303B"/>
    <w:rsid w:val="007A3D48"/>
    <w:rsid w:val="007A3EDC"/>
    <w:rsid w:val="007A3F79"/>
    <w:rsid w:val="007A435B"/>
    <w:rsid w:val="007A4AC9"/>
    <w:rsid w:val="007A4B78"/>
    <w:rsid w:val="007A4C17"/>
    <w:rsid w:val="007A4DE6"/>
    <w:rsid w:val="007A509D"/>
    <w:rsid w:val="007A582C"/>
    <w:rsid w:val="007A59CE"/>
    <w:rsid w:val="007A5A8F"/>
    <w:rsid w:val="007A5D22"/>
    <w:rsid w:val="007A5F87"/>
    <w:rsid w:val="007A6030"/>
    <w:rsid w:val="007A622B"/>
    <w:rsid w:val="007A6EE9"/>
    <w:rsid w:val="007B013F"/>
    <w:rsid w:val="007B05F8"/>
    <w:rsid w:val="007B0AE9"/>
    <w:rsid w:val="007B0BE1"/>
    <w:rsid w:val="007B11F6"/>
    <w:rsid w:val="007B1376"/>
    <w:rsid w:val="007B2132"/>
    <w:rsid w:val="007B2137"/>
    <w:rsid w:val="007B216C"/>
    <w:rsid w:val="007B28C5"/>
    <w:rsid w:val="007B2B02"/>
    <w:rsid w:val="007B2B2C"/>
    <w:rsid w:val="007B3006"/>
    <w:rsid w:val="007B316F"/>
    <w:rsid w:val="007B329E"/>
    <w:rsid w:val="007B3A78"/>
    <w:rsid w:val="007B3F04"/>
    <w:rsid w:val="007B43A4"/>
    <w:rsid w:val="007B461A"/>
    <w:rsid w:val="007B4D6E"/>
    <w:rsid w:val="007B5642"/>
    <w:rsid w:val="007B5BA8"/>
    <w:rsid w:val="007B5CEB"/>
    <w:rsid w:val="007B5DE9"/>
    <w:rsid w:val="007B6022"/>
    <w:rsid w:val="007B6C29"/>
    <w:rsid w:val="007B6DD4"/>
    <w:rsid w:val="007B6F81"/>
    <w:rsid w:val="007B7115"/>
    <w:rsid w:val="007B74F4"/>
    <w:rsid w:val="007B7886"/>
    <w:rsid w:val="007B78E0"/>
    <w:rsid w:val="007B797C"/>
    <w:rsid w:val="007B7E1B"/>
    <w:rsid w:val="007C0001"/>
    <w:rsid w:val="007C0289"/>
    <w:rsid w:val="007C051A"/>
    <w:rsid w:val="007C0CAE"/>
    <w:rsid w:val="007C1292"/>
    <w:rsid w:val="007C1AC6"/>
    <w:rsid w:val="007C1B60"/>
    <w:rsid w:val="007C20C4"/>
    <w:rsid w:val="007C22F8"/>
    <w:rsid w:val="007C2496"/>
    <w:rsid w:val="007C29B0"/>
    <w:rsid w:val="007C2DE5"/>
    <w:rsid w:val="007C313D"/>
    <w:rsid w:val="007C3E52"/>
    <w:rsid w:val="007C44F6"/>
    <w:rsid w:val="007C4A03"/>
    <w:rsid w:val="007C4E1E"/>
    <w:rsid w:val="007C5516"/>
    <w:rsid w:val="007C5AD9"/>
    <w:rsid w:val="007C6625"/>
    <w:rsid w:val="007C6809"/>
    <w:rsid w:val="007C6E03"/>
    <w:rsid w:val="007C6E25"/>
    <w:rsid w:val="007C7C17"/>
    <w:rsid w:val="007D08E2"/>
    <w:rsid w:val="007D0FD9"/>
    <w:rsid w:val="007D1029"/>
    <w:rsid w:val="007D127E"/>
    <w:rsid w:val="007D12C2"/>
    <w:rsid w:val="007D1340"/>
    <w:rsid w:val="007D2458"/>
    <w:rsid w:val="007D25B9"/>
    <w:rsid w:val="007D28FD"/>
    <w:rsid w:val="007D2A60"/>
    <w:rsid w:val="007D3865"/>
    <w:rsid w:val="007D3889"/>
    <w:rsid w:val="007D39DB"/>
    <w:rsid w:val="007D3D66"/>
    <w:rsid w:val="007D4B68"/>
    <w:rsid w:val="007D4C12"/>
    <w:rsid w:val="007D4F9C"/>
    <w:rsid w:val="007D50F3"/>
    <w:rsid w:val="007D5265"/>
    <w:rsid w:val="007D60AE"/>
    <w:rsid w:val="007D6DA8"/>
    <w:rsid w:val="007D6DBE"/>
    <w:rsid w:val="007D7513"/>
    <w:rsid w:val="007D7BB4"/>
    <w:rsid w:val="007D7D01"/>
    <w:rsid w:val="007D7D7E"/>
    <w:rsid w:val="007E04C1"/>
    <w:rsid w:val="007E0E53"/>
    <w:rsid w:val="007E0FBC"/>
    <w:rsid w:val="007E10B0"/>
    <w:rsid w:val="007E12E3"/>
    <w:rsid w:val="007E1413"/>
    <w:rsid w:val="007E1C2A"/>
    <w:rsid w:val="007E245A"/>
    <w:rsid w:val="007E2487"/>
    <w:rsid w:val="007E2D5F"/>
    <w:rsid w:val="007E2FA8"/>
    <w:rsid w:val="007E2FD8"/>
    <w:rsid w:val="007E302E"/>
    <w:rsid w:val="007E413C"/>
    <w:rsid w:val="007E422F"/>
    <w:rsid w:val="007E4599"/>
    <w:rsid w:val="007E5097"/>
    <w:rsid w:val="007E5BE4"/>
    <w:rsid w:val="007E5F2C"/>
    <w:rsid w:val="007E5FAD"/>
    <w:rsid w:val="007E640B"/>
    <w:rsid w:val="007E6EA0"/>
    <w:rsid w:val="007E7282"/>
    <w:rsid w:val="007E7586"/>
    <w:rsid w:val="007F07C3"/>
    <w:rsid w:val="007F0A8B"/>
    <w:rsid w:val="007F0E21"/>
    <w:rsid w:val="007F0E48"/>
    <w:rsid w:val="007F15AC"/>
    <w:rsid w:val="007F34E3"/>
    <w:rsid w:val="007F3732"/>
    <w:rsid w:val="007F3871"/>
    <w:rsid w:val="007F3A09"/>
    <w:rsid w:val="007F3CAE"/>
    <w:rsid w:val="007F41CE"/>
    <w:rsid w:val="007F4B3F"/>
    <w:rsid w:val="007F4B97"/>
    <w:rsid w:val="007F4C84"/>
    <w:rsid w:val="007F4C9D"/>
    <w:rsid w:val="007F5607"/>
    <w:rsid w:val="007F5A72"/>
    <w:rsid w:val="007F76DA"/>
    <w:rsid w:val="007F7B6C"/>
    <w:rsid w:val="007F7CA4"/>
    <w:rsid w:val="007F7E99"/>
    <w:rsid w:val="00800064"/>
    <w:rsid w:val="0080048F"/>
    <w:rsid w:val="008005A6"/>
    <w:rsid w:val="008006AC"/>
    <w:rsid w:val="00800A98"/>
    <w:rsid w:val="008014D5"/>
    <w:rsid w:val="00801A84"/>
    <w:rsid w:val="00801ECB"/>
    <w:rsid w:val="00802939"/>
    <w:rsid w:val="008034DB"/>
    <w:rsid w:val="00803596"/>
    <w:rsid w:val="008036B4"/>
    <w:rsid w:val="00803D38"/>
    <w:rsid w:val="008040A8"/>
    <w:rsid w:val="008044CC"/>
    <w:rsid w:val="00804A7F"/>
    <w:rsid w:val="00805778"/>
    <w:rsid w:val="00805EFC"/>
    <w:rsid w:val="00806B25"/>
    <w:rsid w:val="00807D6C"/>
    <w:rsid w:val="008103FC"/>
    <w:rsid w:val="008106E6"/>
    <w:rsid w:val="00810D0E"/>
    <w:rsid w:val="00811335"/>
    <w:rsid w:val="00811E38"/>
    <w:rsid w:val="008125A8"/>
    <w:rsid w:val="00812628"/>
    <w:rsid w:val="0081285C"/>
    <w:rsid w:val="0081291C"/>
    <w:rsid w:val="008133CD"/>
    <w:rsid w:val="00813547"/>
    <w:rsid w:val="00813B74"/>
    <w:rsid w:val="00813B9D"/>
    <w:rsid w:val="00813F84"/>
    <w:rsid w:val="008141C5"/>
    <w:rsid w:val="0081443D"/>
    <w:rsid w:val="008147A5"/>
    <w:rsid w:val="00814EC0"/>
    <w:rsid w:val="00815DD9"/>
    <w:rsid w:val="008161E7"/>
    <w:rsid w:val="0081643D"/>
    <w:rsid w:val="0081658D"/>
    <w:rsid w:val="008165EA"/>
    <w:rsid w:val="008169F1"/>
    <w:rsid w:val="00816AB5"/>
    <w:rsid w:val="00816B53"/>
    <w:rsid w:val="00816F1F"/>
    <w:rsid w:val="00817159"/>
    <w:rsid w:val="008173E4"/>
    <w:rsid w:val="00820552"/>
    <w:rsid w:val="008205F3"/>
    <w:rsid w:val="00820BA4"/>
    <w:rsid w:val="00821067"/>
    <w:rsid w:val="00821493"/>
    <w:rsid w:val="0082181E"/>
    <w:rsid w:val="00821E5F"/>
    <w:rsid w:val="0082223E"/>
    <w:rsid w:val="0082263A"/>
    <w:rsid w:val="0082264C"/>
    <w:rsid w:val="00822E36"/>
    <w:rsid w:val="0082386A"/>
    <w:rsid w:val="0082391A"/>
    <w:rsid w:val="00823C54"/>
    <w:rsid w:val="00824244"/>
    <w:rsid w:val="00824F1D"/>
    <w:rsid w:val="00825585"/>
    <w:rsid w:val="00825799"/>
    <w:rsid w:val="00825A60"/>
    <w:rsid w:val="00825B01"/>
    <w:rsid w:val="00825FF2"/>
    <w:rsid w:val="0082614A"/>
    <w:rsid w:val="0082617A"/>
    <w:rsid w:val="0082619A"/>
    <w:rsid w:val="0082679F"/>
    <w:rsid w:val="008276B5"/>
    <w:rsid w:val="00827738"/>
    <w:rsid w:val="0083037B"/>
    <w:rsid w:val="008306FC"/>
    <w:rsid w:val="008307A8"/>
    <w:rsid w:val="00830B38"/>
    <w:rsid w:val="008311E5"/>
    <w:rsid w:val="00831C7C"/>
    <w:rsid w:val="00831E70"/>
    <w:rsid w:val="0083251B"/>
    <w:rsid w:val="00832720"/>
    <w:rsid w:val="008327FE"/>
    <w:rsid w:val="0083345F"/>
    <w:rsid w:val="0083370E"/>
    <w:rsid w:val="00835213"/>
    <w:rsid w:val="008357BD"/>
    <w:rsid w:val="0083608E"/>
    <w:rsid w:val="00836179"/>
    <w:rsid w:val="00836F83"/>
    <w:rsid w:val="00837411"/>
    <w:rsid w:val="008377E5"/>
    <w:rsid w:val="00840077"/>
    <w:rsid w:val="0084023F"/>
    <w:rsid w:val="008407D7"/>
    <w:rsid w:val="00840974"/>
    <w:rsid w:val="00840AD4"/>
    <w:rsid w:val="00840AF6"/>
    <w:rsid w:val="00840D6D"/>
    <w:rsid w:val="00840ED0"/>
    <w:rsid w:val="00841181"/>
    <w:rsid w:val="008412B7"/>
    <w:rsid w:val="008414FD"/>
    <w:rsid w:val="00841626"/>
    <w:rsid w:val="008419DB"/>
    <w:rsid w:val="00841F2D"/>
    <w:rsid w:val="008425DF"/>
    <w:rsid w:val="00842937"/>
    <w:rsid w:val="00842E7E"/>
    <w:rsid w:val="00842FE9"/>
    <w:rsid w:val="008430EE"/>
    <w:rsid w:val="00843928"/>
    <w:rsid w:val="00843AFC"/>
    <w:rsid w:val="00843E7C"/>
    <w:rsid w:val="008445AF"/>
    <w:rsid w:val="00844C28"/>
    <w:rsid w:val="00844D91"/>
    <w:rsid w:val="0084597E"/>
    <w:rsid w:val="00845B0C"/>
    <w:rsid w:val="00845C4F"/>
    <w:rsid w:val="008461DC"/>
    <w:rsid w:val="00846A0E"/>
    <w:rsid w:val="00846CF3"/>
    <w:rsid w:val="008472C8"/>
    <w:rsid w:val="00847E1B"/>
    <w:rsid w:val="00850AE1"/>
    <w:rsid w:val="00851704"/>
    <w:rsid w:val="00851848"/>
    <w:rsid w:val="00851B8E"/>
    <w:rsid w:val="0085221F"/>
    <w:rsid w:val="008526BE"/>
    <w:rsid w:val="0085275E"/>
    <w:rsid w:val="00853306"/>
    <w:rsid w:val="0085367D"/>
    <w:rsid w:val="008536E7"/>
    <w:rsid w:val="008538E8"/>
    <w:rsid w:val="0085396A"/>
    <w:rsid w:val="00853A3A"/>
    <w:rsid w:val="00853F7C"/>
    <w:rsid w:val="008547DB"/>
    <w:rsid w:val="00855392"/>
    <w:rsid w:val="008557FD"/>
    <w:rsid w:val="0085700B"/>
    <w:rsid w:val="00857091"/>
    <w:rsid w:val="008577AF"/>
    <w:rsid w:val="0086018A"/>
    <w:rsid w:val="00860EE8"/>
    <w:rsid w:val="0086180D"/>
    <w:rsid w:val="008619FD"/>
    <w:rsid w:val="00861CA0"/>
    <w:rsid w:val="008629E6"/>
    <w:rsid w:val="00862F8D"/>
    <w:rsid w:val="00863369"/>
    <w:rsid w:val="00863554"/>
    <w:rsid w:val="008637CF"/>
    <w:rsid w:val="00863EBC"/>
    <w:rsid w:val="0086413F"/>
    <w:rsid w:val="00864851"/>
    <w:rsid w:val="008648B7"/>
    <w:rsid w:val="00864EFC"/>
    <w:rsid w:val="008652CC"/>
    <w:rsid w:val="00866151"/>
    <w:rsid w:val="00866AFD"/>
    <w:rsid w:val="008670E3"/>
    <w:rsid w:val="008679E2"/>
    <w:rsid w:val="008702FB"/>
    <w:rsid w:val="00870926"/>
    <w:rsid w:val="00870A0F"/>
    <w:rsid w:val="00870C4A"/>
    <w:rsid w:val="00870EDA"/>
    <w:rsid w:val="00871436"/>
    <w:rsid w:val="00871EE1"/>
    <w:rsid w:val="00871F33"/>
    <w:rsid w:val="008720C8"/>
    <w:rsid w:val="008723AE"/>
    <w:rsid w:val="008723B2"/>
    <w:rsid w:val="008725F1"/>
    <w:rsid w:val="0087293F"/>
    <w:rsid w:val="00872AFE"/>
    <w:rsid w:val="00873001"/>
    <w:rsid w:val="00873042"/>
    <w:rsid w:val="008739B1"/>
    <w:rsid w:val="00873B2C"/>
    <w:rsid w:val="00873CEB"/>
    <w:rsid w:val="00873F5B"/>
    <w:rsid w:val="008743AB"/>
    <w:rsid w:val="0087452D"/>
    <w:rsid w:val="008753F1"/>
    <w:rsid w:val="00875608"/>
    <w:rsid w:val="00875663"/>
    <w:rsid w:val="0087571B"/>
    <w:rsid w:val="008757C6"/>
    <w:rsid w:val="00875F8B"/>
    <w:rsid w:val="00876ADD"/>
    <w:rsid w:val="008770E9"/>
    <w:rsid w:val="00877EA5"/>
    <w:rsid w:val="00880309"/>
    <w:rsid w:val="00880338"/>
    <w:rsid w:val="00880FDC"/>
    <w:rsid w:val="0088114E"/>
    <w:rsid w:val="00881152"/>
    <w:rsid w:val="0088149E"/>
    <w:rsid w:val="008816C9"/>
    <w:rsid w:val="00882457"/>
    <w:rsid w:val="008829F8"/>
    <w:rsid w:val="00883162"/>
    <w:rsid w:val="008831EE"/>
    <w:rsid w:val="008831F2"/>
    <w:rsid w:val="008839FD"/>
    <w:rsid w:val="00884126"/>
    <w:rsid w:val="008841F5"/>
    <w:rsid w:val="008847F7"/>
    <w:rsid w:val="00884B99"/>
    <w:rsid w:val="00884F46"/>
    <w:rsid w:val="0088539D"/>
    <w:rsid w:val="008860A4"/>
    <w:rsid w:val="00886675"/>
    <w:rsid w:val="0088686C"/>
    <w:rsid w:val="00886B71"/>
    <w:rsid w:val="00886D96"/>
    <w:rsid w:val="00887395"/>
    <w:rsid w:val="0088743C"/>
    <w:rsid w:val="008874DF"/>
    <w:rsid w:val="0088783A"/>
    <w:rsid w:val="008878A3"/>
    <w:rsid w:val="00887C74"/>
    <w:rsid w:val="00887D73"/>
    <w:rsid w:val="00887EAD"/>
    <w:rsid w:val="008903CA"/>
    <w:rsid w:val="0089133E"/>
    <w:rsid w:val="00891DBC"/>
    <w:rsid w:val="00891E40"/>
    <w:rsid w:val="008923A0"/>
    <w:rsid w:val="0089256A"/>
    <w:rsid w:val="008927B7"/>
    <w:rsid w:val="008927CE"/>
    <w:rsid w:val="00892934"/>
    <w:rsid w:val="00892A35"/>
    <w:rsid w:val="0089303F"/>
    <w:rsid w:val="00893080"/>
    <w:rsid w:val="008932D3"/>
    <w:rsid w:val="0089444C"/>
    <w:rsid w:val="00894764"/>
    <w:rsid w:val="00894DBB"/>
    <w:rsid w:val="00895471"/>
    <w:rsid w:val="008957AA"/>
    <w:rsid w:val="00895B3F"/>
    <w:rsid w:val="00895DB8"/>
    <w:rsid w:val="008960FE"/>
    <w:rsid w:val="00896760"/>
    <w:rsid w:val="00896E0D"/>
    <w:rsid w:val="0089758D"/>
    <w:rsid w:val="00897D7E"/>
    <w:rsid w:val="008A000B"/>
    <w:rsid w:val="008A01CF"/>
    <w:rsid w:val="008A0262"/>
    <w:rsid w:val="008A071C"/>
    <w:rsid w:val="008A091B"/>
    <w:rsid w:val="008A118B"/>
    <w:rsid w:val="008A1930"/>
    <w:rsid w:val="008A1BA9"/>
    <w:rsid w:val="008A1E3E"/>
    <w:rsid w:val="008A2164"/>
    <w:rsid w:val="008A23AA"/>
    <w:rsid w:val="008A24F4"/>
    <w:rsid w:val="008A25BB"/>
    <w:rsid w:val="008A2948"/>
    <w:rsid w:val="008A29B8"/>
    <w:rsid w:val="008A2E73"/>
    <w:rsid w:val="008A310A"/>
    <w:rsid w:val="008A361D"/>
    <w:rsid w:val="008A384C"/>
    <w:rsid w:val="008A38AA"/>
    <w:rsid w:val="008A3A8D"/>
    <w:rsid w:val="008A4841"/>
    <w:rsid w:val="008A5154"/>
    <w:rsid w:val="008A57EF"/>
    <w:rsid w:val="008A5A06"/>
    <w:rsid w:val="008A5D79"/>
    <w:rsid w:val="008A5DAB"/>
    <w:rsid w:val="008A5F22"/>
    <w:rsid w:val="008A6244"/>
    <w:rsid w:val="008A630D"/>
    <w:rsid w:val="008A6D35"/>
    <w:rsid w:val="008A6E4E"/>
    <w:rsid w:val="008A7307"/>
    <w:rsid w:val="008A7435"/>
    <w:rsid w:val="008A7A9D"/>
    <w:rsid w:val="008B00A0"/>
    <w:rsid w:val="008B04BA"/>
    <w:rsid w:val="008B103F"/>
    <w:rsid w:val="008B11D4"/>
    <w:rsid w:val="008B1A08"/>
    <w:rsid w:val="008B1B9F"/>
    <w:rsid w:val="008B1E24"/>
    <w:rsid w:val="008B1FA5"/>
    <w:rsid w:val="008B29D4"/>
    <w:rsid w:val="008B2E70"/>
    <w:rsid w:val="008B2EB0"/>
    <w:rsid w:val="008B3221"/>
    <w:rsid w:val="008B3441"/>
    <w:rsid w:val="008B3ABC"/>
    <w:rsid w:val="008B44F0"/>
    <w:rsid w:val="008B4A38"/>
    <w:rsid w:val="008B4DDB"/>
    <w:rsid w:val="008B4F3C"/>
    <w:rsid w:val="008B4F6B"/>
    <w:rsid w:val="008B614A"/>
    <w:rsid w:val="008B6938"/>
    <w:rsid w:val="008B6C6F"/>
    <w:rsid w:val="008B6E53"/>
    <w:rsid w:val="008B6F08"/>
    <w:rsid w:val="008B7534"/>
    <w:rsid w:val="008B7F47"/>
    <w:rsid w:val="008B7FA2"/>
    <w:rsid w:val="008C0596"/>
    <w:rsid w:val="008C1807"/>
    <w:rsid w:val="008C182D"/>
    <w:rsid w:val="008C1AEB"/>
    <w:rsid w:val="008C1E7D"/>
    <w:rsid w:val="008C36FF"/>
    <w:rsid w:val="008C3EDF"/>
    <w:rsid w:val="008C4133"/>
    <w:rsid w:val="008C4291"/>
    <w:rsid w:val="008C4353"/>
    <w:rsid w:val="008C458E"/>
    <w:rsid w:val="008C47D6"/>
    <w:rsid w:val="008C4896"/>
    <w:rsid w:val="008C54EA"/>
    <w:rsid w:val="008C598A"/>
    <w:rsid w:val="008C5A26"/>
    <w:rsid w:val="008C5EC9"/>
    <w:rsid w:val="008C605D"/>
    <w:rsid w:val="008C6420"/>
    <w:rsid w:val="008C768B"/>
    <w:rsid w:val="008D0213"/>
    <w:rsid w:val="008D08EE"/>
    <w:rsid w:val="008D0E5B"/>
    <w:rsid w:val="008D11B5"/>
    <w:rsid w:val="008D14B0"/>
    <w:rsid w:val="008D2441"/>
    <w:rsid w:val="008D2820"/>
    <w:rsid w:val="008D2E69"/>
    <w:rsid w:val="008D3382"/>
    <w:rsid w:val="008D39EA"/>
    <w:rsid w:val="008D40B4"/>
    <w:rsid w:val="008D43B1"/>
    <w:rsid w:val="008D497D"/>
    <w:rsid w:val="008D4E6D"/>
    <w:rsid w:val="008D5231"/>
    <w:rsid w:val="008D582A"/>
    <w:rsid w:val="008D5884"/>
    <w:rsid w:val="008D5AAA"/>
    <w:rsid w:val="008D5AE0"/>
    <w:rsid w:val="008D732B"/>
    <w:rsid w:val="008E0472"/>
    <w:rsid w:val="008E14F1"/>
    <w:rsid w:val="008E16AE"/>
    <w:rsid w:val="008E20C7"/>
    <w:rsid w:val="008E2282"/>
    <w:rsid w:val="008E2580"/>
    <w:rsid w:val="008E27C7"/>
    <w:rsid w:val="008E27D3"/>
    <w:rsid w:val="008E2BFB"/>
    <w:rsid w:val="008E2DC9"/>
    <w:rsid w:val="008E3514"/>
    <w:rsid w:val="008E386E"/>
    <w:rsid w:val="008E38F0"/>
    <w:rsid w:val="008E3BC1"/>
    <w:rsid w:val="008E3EA3"/>
    <w:rsid w:val="008E4641"/>
    <w:rsid w:val="008E4694"/>
    <w:rsid w:val="008E52E2"/>
    <w:rsid w:val="008E53DA"/>
    <w:rsid w:val="008E53FC"/>
    <w:rsid w:val="008E5999"/>
    <w:rsid w:val="008E5B7F"/>
    <w:rsid w:val="008E602A"/>
    <w:rsid w:val="008E660C"/>
    <w:rsid w:val="008E699F"/>
    <w:rsid w:val="008E6D78"/>
    <w:rsid w:val="008E6DE7"/>
    <w:rsid w:val="008E71B6"/>
    <w:rsid w:val="008E73FB"/>
    <w:rsid w:val="008E757B"/>
    <w:rsid w:val="008E7F57"/>
    <w:rsid w:val="008F064C"/>
    <w:rsid w:val="008F0F5A"/>
    <w:rsid w:val="008F1EA1"/>
    <w:rsid w:val="008F2283"/>
    <w:rsid w:val="008F259B"/>
    <w:rsid w:val="008F2817"/>
    <w:rsid w:val="008F3417"/>
    <w:rsid w:val="008F366D"/>
    <w:rsid w:val="008F4625"/>
    <w:rsid w:val="008F48CF"/>
    <w:rsid w:val="008F4D0A"/>
    <w:rsid w:val="008F554E"/>
    <w:rsid w:val="008F5F31"/>
    <w:rsid w:val="008F5FB7"/>
    <w:rsid w:val="008F6179"/>
    <w:rsid w:val="008F62FA"/>
    <w:rsid w:val="008F7057"/>
    <w:rsid w:val="008F7845"/>
    <w:rsid w:val="008F7CA9"/>
    <w:rsid w:val="008F7FCE"/>
    <w:rsid w:val="00900CA8"/>
    <w:rsid w:val="00901865"/>
    <w:rsid w:val="00901D77"/>
    <w:rsid w:val="00901EA2"/>
    <w:rsid w:val="00901F4C"/>
    <w:rsid w:val="00902044"/>
    <w:rsid w:val="009024AC"/>
    <w:rsid w:val="009025C0"/>
    <w:rsid w:val="00902938"/>
    <w:rsid w:val="0090309B"/>
    <w:rsid w:val="0090342A"/>
    <w:rsid w:val="0090381F"/>
    <w:rsid w:val="00903BAD"/>
    <w:rsid w:val="0090403F"/>
    <w:rsid w:val="009041BF"/>
    <w:rsid w:val="009044F6"/>
    <w:rsid w:val="009049DF"/>
    <w:rsid w:val="00904B01"/>
    <w:rsid w:val="00904C11"/>
    <w:rsid w:val="00904D49"/>
    <w:rsid w:val="00904F70"/>
    <w:rsid w:val="00904F7F"/>
    <w:rsid w:val="00905138"/>
    <w:rsid w:val="0090566B"/>
    <w:rsid w:val="00905FB3"/>
    <w:rsid w:val="00906881"/>
    <w:rsid w:val="00906F32"/>
    <w:rsid w:val="00907011"/>
    <w:rsid w:val="009070C3"/>
    <w:rsid w:val="009070E0"/>
    <w:rsid w:val="0090747C"/>
    <w:rsid w:val="009074BB"/>
    <w:rsid w:val="00907602"/>
    <w:rsid w:val="00907BA0"/>
    <w:rsid w:val="00907EAA"/>
    <w:rsid w:val="009103E6"/>
    <w:rsid w:val="00910924"/>
    <w:rsid w:val="0091099A"/>
    <w:rsid w:val="0091110E"/>
    <w:rsid w:val="009116AA"/>
    <w:rsid w:val="009118FC"/>
    <w:rsid w:val="00911A33"/>
    <w:rsid w:val="00911F6B"/>
    <w:rsid w:val="00912387"/>
    <w:rsid w:val="00912DB4"/>
    <w:rsid w:val="0091340D"/>
    <w:rsid w:val="00913946"/>
    <w:rsid w:val="00914380"/>
    <w:rsid w:val="00914B7A"/>
    <w:rsid w:val="00915468"/>
    <w:rsid w:val="0091555E"/>
    <w:rsid w:val="009156E3"/>
    <w:rsid w:val="00915B56"/>
    <w:rsid w:val="00916330"/>
    <w:rsid w:val="00916781"/>
    <w:rsid w:val="0091695F"/>
    <w:rsid w:val="00916BAD"/>
    <w:rsid w:val="00917E15"/>
    <w:rsid w:val="00920370"/>
    <w:rsid w:val="00921489"/>
    <w:rsid w:val="009216B6"/>
    <w:rsid w:val="0092217A"/>
    <w:rsid w:val="00922B4E"/>
    <w:rsid w:val="00923598"/>
    <w:rsid w:val="0092366B"/>
    <w:rsid w:val="0092378E"/>
    <w:rsid w:val="009240CA"/>
    <w:rsid w:val="009243D2"/>
    <w:rsid w:val="0092442B"/>
    <w:rsid w:val="00924842"/>
    <w:rsid w:val="00924DB6"/>
    <w:rsid w:val="00924F68"/>
    <w:rsid w:val="00924FAC"/>
    <w:rsid w:val="009259B5"/>
    <w:rsid w:val="00925D0C"/>
    <w:rsid w:val="00925E9F"/>
    <w:rsid w:val="00925F6E"/>
    <w:rsid w:val="00926220"/>
    <w:rsid w:val="009268A7"/>
    <w:rsid w:val="009277B7"/>
    <w:rsid w:val="00931477"/>
    <w:rsid w:val="00931A63"/>
    <w:rsid w:val="0093220B"/>
    <w:rsid w:val="0093267E"/>
    <w:rsid w:val="00932E34"/>
    <w:rsid w:val="00933115"/>
    <w:rsid w:val="009331D8"/>
    <w:rsid w:val="009332E5"/>
    <w:rsid w:val="0093369F"/>
    <w:rsid w:val="00933F28"/>
    <w:rsid w:val="00933FD9"/>
    <w:rsid w:val="00934595"/>
    <w:rsid w:val="009348A0"/>
    <w:rsid w:val="00934AA4"/>
    <w:rsid w:val="00934FF9"/>
    <w:rsid w:val="00935ED0"/>
    <w:rsid w:val="0093647D"/>
    <w:rsid w:val="00936E67"/>
    <w:rsid w:val="00940172"/>
    <w:rsid w:val="00940540"/>
    <w:rsid w:val="009405C8"/>
    <w:rsid w:val="009407B5"/>
    <w:rsid w:val="00940939"/>
    <w:rsid w:val="00940D09"/>
    <w:rsid w:val="00941608"/>
    <w:rsid w:val="009419F0"/>
    <w:rsid w:val="00941E98"/>
    <w:rsid w:val="00942507"/>
    <w:rsid w:val="00942546"/>
    <w:rsid w:val="00942586"/>
    <w:rsid w:val="0094277A"/>
    <w:rsid w:val="00943B65"/>
    <w:rsid w:val="00943FE8"/>
    <w:rsid w:val="0094461A"/>
    <w:rsid w:val="009450F8"/>
    <w:rsid w:val="00945504"/>
    <w:rsid w:val="009458B3"/>
    <w:rsid w:val="009462A7"/>
    <w:rsid w:val="00946AFE"/>
    <w:rsid w:val="009471D0"/>
    <w:rsid w:val="00947213"/>
    <w:rsid w:val="0094723C"/>
    <w:rsid w:val="0094777E"/>
    <w:rsid w:val="00947DBA"/>
    <w:rsid w:val="0095047A"/>
    <w:rsid w:val="00950D24"/>
    <w:rsid w:val="00950FCC"/>
    <w:rsid w:val="00951389"/>
    <w:rsid w:val="00951863"/>
    <w:rsid w:val="00951F9D"/>
    <w:rsid w:val="00951FA1"/>
    <w:rsid w:val="009522B0"/>
    <w:rsid w:val="009526AC"/>
    <w:rsid w:val="00952EC8"/>
    <w:rsid w:val="00952F40"/>
    <w:rsid w:val="009532DA"/>
    <w:rsid w:val="009536BA"/>
    <w:rsid w:val="00955383"/>
    <w:rsid w:val="00955BCD"/>
    <w:rsid w:val="00955E3B"/>
    <w:rsid w:val="0095647A"/>
    <w:rsid w:val="009564B4"/>
    <w:rsid w:val="00956555"/>
    <w:rsid w:val="009566E5"/>
    <w:rsid w:val="00956875"/>
    <w:rsid w:val="009568EB"/>
    <w:rsid w:val="00956CCD"/>
    <w:rsid w:val="00956CE1"/>
    <w:rsid w:val="009578DE"/>
    <w:rsid w:val="009578EF"/>
    <w:rsid w:val="00960658"/>
    <w:rsid w:val="00960E4B"/>
    <w:rsid w:val="009611AF"/>
    <w:rsid w:val="00961605"/>
    <w:rsid w:val="0096161C"/>
    <w:rsid w:val="00961C8E"/>
    <w:rsid w:val="009621CB"/>
    <w:rsid w:val="009630BD"/>
    <w:rsid w:val="009633F3"/>
    <w:rsid w:val="00963591"/>
    <w:rsid w:val="00963AFA"/>
    <w:rsid w:val="00963B02"/>
    <w:rsid w:val="00963F94"/>
    <w:rsid w:val="0096533E"/>
    <w:rsid w:val="009655C7"/>
    <w:rsid w:val="00966125"/>
    <w:rsid w:val="00966317"/>
    <w:rsid w:val="0096648E"/>
    <w:rsid w:val="00966C5D"/>
    <w:rsid w:val="009672FD"/>
    <w:rsid w:val="00967455"/>
    <w:rsid w:val="009701DB"/>
    <w:rsid w:val="00970372"/>
    <w:rsid w:val="00970B65"/>
    <w:rsid w:val="00970F40"/>
    <w:rsid w:val="009711D4"/>
    <w:rsid w:val="009713BF"/>
    <w:rsid w:val="00971DD3"/>
    <w:rsid w:val="009721E0"/>
    <w:rsid w:val="00972747"/>
    <w:rsid w:val="009728D5"/>
    <w:rsid w:val="00973624"/>
    <w:rsid w:val="009737EE"/>
    <w:rsid w:val="00973923"/>
    <w:rsid w:val="00973F72"/>
    <w:rsid w:val="00974146"/>
    <w:rsid w:val="009742CC"/>
    <w:rsid w:val="00974341"/>
    <w:rsid w:val="009743AB"/>
    <w:rsid w:val="009746A3"/>
    <w:rsid w:val="009748CA"/>
    <w:rsid w:val="00974CD6"/>
    <w:rsid w:val="0097512F"/>
    <w:rsid w:val="0097513F"/>
    <w:rsid w:val="00975423"/>
    <w:rsid w:val="00975425"/>
    <w:rsid w:val="0097542B"/>
    <w:rsid w:val="0097555F"/>
    <w:rsid w:val="0097626F"/>
    <w:rsid w:val="0097633D"/>
    <w:rsid w:val="00976661"/>
    <w:rsid w:val="00976803"/>
    <w:rsid w:val="00976B88"/>
    <w:rsid w:val="00976C85"/>
    <w:rsid w:val="00976E8F"/>
    <w:rsid w:val="009770E7"/>
    <w:rsid w:val="0097740C"/>
    <w:rsid w:val="00977428"/>
    <w:rsid w:val="009775B8"/>
    <w:rsid w:val="00977677"/>
    <w:rsid w:val="00977D94"/>
    <w:rsid w:val="00980753"/>
    <w:rsid w:val="00981077"/>
    <w:rsid w:val="009816C8"/>
    <w:rsid w:val="00981712"/>
    <w:rsid w:val="00981BD0"/>
    <w:rsid w:val="00981DE6"/>
    <w:rsid w:val="00982CAA"/>
    <w:rsid w:val="00982EBD"/>
    <w:rsid w:val="009834CA"/>
    <w:rsid w:val="00984304"/>
    <w:rsid w:val="00984A60"/>
    <w:rsid w:val="00985425"/>
    <w:rsid w:val="009865C4"/>
    <w:rsid w:val="0098697C"/>
    <w:rsid w:val="00986B39"/>
    <w:rsid w:val="00987061"/>
    <w:rsid w:val="00987478"/>
    <w:rsid w:val="00987BA4"/>
    <w:rsid w:val="00987DE2"/>
    <w:rsid w:val="0099039C"/>
    <w:rsid w:val="00990F39"/>
    <w:rsid w:val="0099156F"/>
    <w:rsid w:val="009916F1"/>
    <w:rsid w:val="009917AA"/>
    <w:rsid w:val="00991A6D"/>
    <w:rsid w:val="00991C5F"/>
    <w:rsid w:val="00992087"/>
    <w:rsid w:val="0099223B"/>
    <w:rsid w:val="00992AF6"/>
    <w:rsid w:val="00992C2D"/>
    <w:rsid w:val="00993599"/>
    <w:rsid w:val="00993B4B"/>
    <w:rsid w:val="00994009"/>
    <w:rsid w:val="00994B09"/>
    <w:rsid w:val="00994CD4"/>
    <w:rsid w:val="00994F8D"/>
    <w:rsid w:val="0099505F"/>
    <w:rsid w:val="009956AC"/>
    <w:rsid w:val="009959A4"/>
    <w:rsid w:val="00995AEE"/>
    <w:rsid w:val="00995E6F"/>
    <w:rsid w:val="009962BC"/>
    <w:rsid w:val="00996405"/>
    <w:rsid w:val="00996666"/>
    <w:rsid w:val="00996A70"/>
    <w:rsid w:val="00996B95"/>
    <w:rsid w:val="009976AD"/>
    <w:rsid w:val="00997F53"/>
    <w:rsid w:val="009A01A9"/>
    <w:rsid w:val="009A147F"/>
    <w:rsid w:val="009A158C"/>
    <w:rsid w:val="009A1C65"/>
    <w:rsid w:val="009A1FF0"/>
    <w:rsid w:val="009A233A"/>
    <w:rsid w:val="009A2C13"/>
    <w:rsid w:val="009A3257"/>
    <w:rsid w:val="009A3314"/>
    <w:rsid w:val="009A3585"/>
    <w:rsid w:val="009A3DEB"/>
    <w:rsid w:val="009A3EA9"/>
    <w:rsid w:val="009A41A8"/>
    <w:rsid w:val="009A463D"/>
    <w:rsid w:val="009A486E"/>
    <w:rsid w:val="009A4888"/>
    <w:rsid w:val="009A4C69"/>
    <w:rsid w:val="009A4D7C"/>
    <w:rsid w:val="009A506E"/>
    <w:rsid w:val="009A50D3"/>
    <w:rsid w:val="009A55CD"/>
    <w:rsid w:val="009A5610"/>
    <w:rsid w:val="009A5C32"/>
    <w:rsid w:val="009A602E"/>
    <w:rsid w:val="009A65AD"/>
    <w:rsid w:val="009A689B"/>
    <w:rsid w:val="009A729B"/>
    <w:rsid w:val="009A7717"/>
    <w:rsid w:val="009A7DA8"/>
    <w:rsid w:val="009A7EB4"/>
    <w:rsid w:val="009A7F27"/>
    <w:rsid w:val="009B000B"/>
    <w:rsid w:val="009B04FC"/>
    <w:rsid w:val="009B1281"/>
    <w:rsid w:val="009B12A1"/>
    <w:rsid w:val="009B167C"/>
    <w:rsid w:val="009B1981"/>
    <w:rsid w:val="009B1A21"/>
    <w:rsid w:val="009B207A"/>
    <w:rsid w:val="009B2C0D"/>
    <w:rsid w:val="009B3177"/>
    <w:rsid w:val="009B391F"/>
    <w:rsid w:val="009B3D47"/>
    <w:rsid w:val="009B4247"/>
    <w:rsid w:val="009B48AB"/>
    <w:rsid w:val="009B4D63"/>
    <w:rsid w:val="009B4D86"/>
    <w:rsid w:val="009B4DAE"/>
    <w:rsid w:val="009B4F5F"/>
    <w:rsid w:val="009B5973"/>
    <w:rsid w:val="009B5A8F"/>
    <w:rsid w:val="009B60D4"/>
    <w:rsid w:val="009B688D"/>
    <w:rsid w:val="009B6977"/>
    <w:rsid w:val="009B69BB"/>
    <w:rsid w:val="009B74CA"/>
    <w:rsid w:val="009B74E3"/>
    <w:rsid w:val="009B75F1"/>
    <w:rsid w:val="009B78FD"/>
    <w:rsid w:val="009B7CE5"/>
    <w:rsid w:val="009C0327"/>
    <w:rsid w:val="009C04DA"/>
    <w:rsid w:val="009C0557"/>
    <w:rsid w:val="009C129E"/>
    <w:rsid w:val="009C12B9"/>
    <w:rsid w:val="009C13D6"/>
    <w:rsid w:val="009C149A"/>
    <w:rsid w:val="009C174B"/>
    <w:rsid w:val="009C1A73"/>
    <w:rsid w:val="009C1DD1"/>
    <w:rsid w:val="009C2524"/>
    <w:rsid w:val="009C2EEA"/>
    <w:rsid w:val="009C2FE8"/>
    <w:rsid w:val="009C342D"/>
    <w:rsid w:val="009C3489"/>
    <w:rsid w:val="009C483E"/>
    <w:rsid w:val="009C4DA2"/>
    <w:rsid w:val="009C5965"/>
    <w:rsid w:val="009C5B73"/>
    <w:rsid w:val="009C5C70"/>
    <w:rsid w:val="009C5C78"/>
    <w:rsid w:val="009C6369"/>
    <w:rsid w:val="009C6414"/>
    <w:rsid w:val="009C6D90"/>
    <w:rsid w:val="009C737B"/>
    <w:rsid w:val="009C7828"/>
    <w:rsid w:val="009C7CFD"/>
    <w:rsid w:val="009D0485"/>
    <w:rsid w:val="009D04CE"/>
    <w:rsid w:val="009D0590"/>
    <w:rsid w:val="009D0662"/>
    <w:rsid w:val="009D07BA"/>
    <w:rsid w:val="009D1104"/>
    <w:rsid w:val="009D1650"/>
    <w:rsid w:val="009D1A88"/>
    <w:rsid w:val="009D1CB9"/>
    <w:rsid w:val="009D29CB"/>
    <w:rsid w:val="009D2F33"/>
    <w:rsid w:val="009D36B7"/>
    <w:rsid w:val="009D3AFD"/>
    <w:rsid w:val="009D3ED4"/>
    <w:rsid w:val="009D414B"/>
    <w:rsid w:val="009D41CE"/>
    <w:rsid w:val="009D4F61"/>
    <w:rsid w:val="009D52F5"/>
    <w:rsid w:val="009D5B6F"/>
    <w:rsid w:val="009D5E12"/>
    <w:rsid w:val="009D618F"/>
    <w:rsid w:val="009D6A3C"/>
    <w:rsid w:val="009D7E7F"/>
    <w:rsid w:val="009E0658"/>
    <w:rsid w:val="009E113F"/>
    <w:rsid w:val="009E124F"/>
    <w:rsid w:val="009E1737"/>
    <w:rsid w:val="009E2AC5"/>
    <w:rsid w:val="009E4120"/>
    <w:rsid w:val="009E42AC"/>
    <w:rsid w:val="009E4364"/>
    <w:rsid w:val="009E4A85"/>
    <w:rsid w:val="009E54CD"/>
    <w:rsid w:val="009E564D"/>
    <w:rsid w:val="009E6133"/>
    <w:rsid w:val="009E623D"/>
    <w:rsid w:val="009E6482"/>
    <w:rsid w:val="009E67E9"/>
    <w:rsid w:val="009E6B60"/>
    <w:rsid w:val="009E7715"/>
    <w:rsid w:val="009E7753"/>
    <w:rsid w:val="009E7B8F"/>
    <w:rsid w:val="009F0F52"/>
    <w:rsid w:val="009F1083"/>
    <w:rsid w:val="009F1147"/>
    <w:rsid w:val="009F12C1"/>
    <w:rsid w:val="009F19E9"/>
    <w:rsid w:val="009F1C7E"/>
    <w:rsid w:val="009F20D4"/>
    <w:rsid w:val="009F21EA"/>
    <w:rsid w:val="009F221A"/>
    <w:rsid w:val="009F2427"/>
    <w:rsid w:val="009F2436"/>
    <w:rsid w:val="009F327A"/>
    <w:rsid w:val="009F32E0"/>
    <w:rsid w:val="009F37DD"/>
    <w:rsid w:val="009F3AC2"/>
    <w:rsid w:val="009F3FFE"/>
    <w:rsid w:val="009F43AF"/>
    <w:rsid w:val="009F458D"/>
    <w:rsid w:val="009F4839"/>
    <w:rsid w:val="009F4C30"/>
    <w:rsid w:val="009F515B"/>
    <w:rsid w:val="009F5972"/>
    <w:rsid w:val="009F6676"/>
    <w:rsid w:val="009F6A7A"/>
    <w:rsid w:val="009F6C24"/>
    <w:rsid w:val="009F6CC6"/>
    <w:rsid w:val="009F75EB"/>
    <w:rsid w:val="00A004B3"/>
    <w:rsid w:val="00A005C5"/>
    <w:rsid w:val="00A00A5F"/>
    <w:rsid w:val="00A00A9E"/>
    <w:rsid w:val="00A00C68"/>
    <w:rsid w:val="00A011F1"/>
    <w:rsid w:val="00A013BF"/>
    <w:rsid w:val="00A017C3"/>
    <w:rsid w:val="00A019D3"/>
    <w:rsid w:val="00A01ADC"/>
    <w:rsid w:val="00A02309"/>
    <w:rsid w:val="00A02397"/>
    <w:rsid w:val="00A027AB"/>
    <w:rsid w:val="00A0280B"/>
    <w:rsid w:val="00A028D5"/>
    <w:rsid w:val="00A02E9F"/>
    <w:rsid w:val="00A03511"/>
    <w:rsid w:val="00A03826"/>
    <w:rsid w:val="00A0384A"/>
    <w:rsid w:val="00A03E04"/>
    <w:rsid w:val="00A040A6"/>
    <w:rsid w:val="00A04988"/>
    <w:rsid w:val="00A04CC4"/>
    <w:rsid w:val="00A05655"/>
    <w:rsid w:val="00A05709"/>
    <w:rsid w:val="00A05A00"/>
    <w:rsid w:val="00A05C1E"/>
    <w:rsid w:val="00A060FC"/>
    <w:rsid w:val="00A06B5A"/>
    <w:rsid w:val="00A06CEB"/>
    <w:rsid w:val="00A070E8"/>
    <w:rsid w:val="00A07274"/>
    <w:rsid w:val="00A0777A"/>
    <w:rsid w:val="00A106ED"/>
    <w:rsid w:val="00A10C47"/>
    <w:rsid w:val="00A10D14"/>
    <w:rsid w:val="00A10DA1"/>
    <w:rsid w:val="00A11001"/>
    <w:rsid w:val="00A110D3"/>
    <w:rsid w:val="00A110F0"/>
    <w:rsid w:val="00A11C38"/>
    <w:rsid w:val="00A11D29"/>
    <w:rsid w:val="00A12509"/>
    <w:rsid w:val="00A12594"/>
    <w:rsid w:val="00A126F5"/>
    <w:rsid w:val="00A12B39"/>
    <w:rsid w:val="00A12D53"/>
    <w:rsid w:val="00A132BF"/>
    <w:rsid w:val="00A13321"/>
    <w:rsid w:val="00A133F6"/>
    <w:rsid w:val="00A13405"/>
    <w:rsid w:val="00A1359C"/>
    <w:rsid w:val="00A13AFB"/>
    <w:rsid w:val="00A13EC2"/>
    <w:rsid w:val="00A14111"/>
    <w:rsid w:val="00A1413E"/>
    <w:rsid w:val="00A14672"/>
    <w:rsid w:val="00A14AB8"/>
    <w:rsid w:val="00A14C44"/>
    <w:rsid w:val="00A14D19"/>
    <w:rsid w:val="00A15AA8"/>
    <w:rsid w:val="00A16389"/>
    <w:rsid w:val="00A164A1"/>
    <w:rsid w:val="00A16831"/>
    <w:rsid w:val="00A16D33"/>
    <w:rsid w:val="00A17455"/>
    <w:rsid w:val="00A17713"/>
    <w:rsid w:val="00A203CE"/>
    <w:rsid w:val="00A203E4"/>
    <w:rsid w:val="00A20BC7"/>
    <w:rsid w:val="00A20E29"/>
    <w:rsid w:val="00A213F5"/>
    <w:rsid w:val="00A21527"/>
    <w:rsid w:val="00A21580"/>
    <w:rsid w:val="00A21A7E"/>
    <w:rsid w:val="00A21D18"/>
    <w:rsid w:val="00A22090"/>
    <w:rsid w:val="00A22166"/>
    <w:rsid w:val="00A2269F"/>
    <w:rsid w:val="00A22725"/>
    <w:rsid w:val="00A22EFB"/>
    <w:rsid w:val="00A22FF6"/>
    <w:rsid w:val="00A23E64"/>
    <w:rsid w:val="00A24086"/>
    <w:rsid w:val="00A24141"/>
    <w:rsid w:val="00A2447B"/>
    <w:rsid w:val="00A24E0E"/>
    <w:rsid w:val="00A24F3E"/>
    <w:rsid w:val="00A259A9"/>
    <w:rsid w:val="00A25BB5"/>
    <w:rsid w:val="00A25C08"/>
    <w:rsid w:val="00A26C05"/>
    <w:rsid w:val="00A26C21"/>
    <w:rsid w:val="00A26E95"/>
    <w:rsid w:val="00A26F15"/>
    <w:rsid w:val="00A274F0"/>
    <w:rsid w:val="00A27833"/>
    <w:rsid w:val="00A2792C"/>
    <w:rsid w:val="00A27BAB"/>
    <w:rsid w:val="00A3030A"/>
    <w:rsid w:val="00A30668"/>
    <w:rsid w:val="00A3146E"/>
    <w:rsid w:val="00A314D1"/>
    <w:rsid w:val="00A318B0"/>
    <w:rsid w:val="00A31AD2"/>
    <w:rsid w:val="00A31E59"/>
    <w:rsid w:val="00A322C7"/>
    <w:rsid w:val="00A324A5"/>
    <w:rsid w:val="00A325BA"/>
    <w:rsid w:val="00A3295D"/>
    <w:rsid w:val="00A3313F"/>
    <w:rsid w:val="00A33296"/>
    <w:rsid w:val="00A338D9"/>
    <w:rsid w:val="00A33A85"/>
    <w:rsid w:val="00A33C52"/>
    <w:rsid w:val="00A33E35"/>
    <w:rsid w:val="00A340A6"/>
    <w:rsid w:val="00A34333"/>
    <w:rsid w:val="00A34425"/>
    <w:rsid w:val="00A345CB"/>
    <w:rsid w:val="00A349F0"/>
    <w:rsid w:val="00A34BBB"/>
    <w:rsid w:val="00A35767"/>
    <w:rsid w:val="00A35966"/>
    <w:rsid w:val="00A35CC4"/>
    <w:rsid w:val="00A360AE"/>
    <w:rsid w:val="00A361E1"/>
    <w:rsid w:val="00A368CD"/>
    <w:rsid w:val="00A36D3E"/>
    <w:rsid w:val="00A3715D"/>
    <w:rsid w:val="00A3776C"/>
    <w:rsid w:val="00A37D28"/>
    <w:rsid w:val="00A40230"/>
    <w:rsid w:val="00A4089F"/>
    <w:rsid w:val="00A408D8"/>
    <w:rsid w:val="00A408DF"/>
    <w:rsid w:val="00A409C0"/>
    <w:rsid w:val="00A40A3F"/>
    <w:rsid w:val="00A4163B"/>
    <w:rsid w:val="00A42F15"/>
    <w:rsid w:val="00A42FC4"/>
    <w:rsid w:val="00A43248"/>
    <w:rsid w:val="00A43296"/>
    <w:rsid w:val="00A43330"/>
    <w:rsid w:val="00A43D26"/>
    <w:rsid w:val="00A44081"/>
    <w:rsid w:val="00A447C7"/>
    <w:rsid w:val="00A4484A"/>
    <w:rsid w:val="00A44D2A"/>
    <w:rsid w:val="00A44E94"/>
    <w:rsid w:val="00A468B8"/>
    <w:rsid w:val="00A4693D"/>
    <w:rsid w:val="00A46C8F"/>
    <w:rsid w:val="00A46E5A"/>
    <w:rsid w:val="00A47889"/>
    <w:rsid w:val="00A4795F"/>
    <w:rsid w:val="00A5063C"/>
    <w:rsid w:val="00A50F6B"/>
    <w:rsid w:val="00A514C6"/>
    <w:rsid w:val="00A51826"/>
    <w:rsid w:val="00A519B7"/>
    <w:rsid w:val="00A51A6F"/>
    <w:rsid w:val="00A51B9A"/>
    <w:rsid w:val="00A51E54"/>
    <w:rsid w:val="00A51FEF"/>
    <w:rsid w:val="00A5242F"/>
    <w:rsid w:val="00A52587"/>
    <w:rsid w:val="00A529FE"/>
    <w:rsid w:val="00A53781"/>
    <w:rsid w:val="00A5383A"/>
    <w:rsid w:val="00A53FF6"/>
    <w:rsid w:val="00A54162"/>
    <w:rsid w:val="00A5471D"/>
    <w:rsid w:val="00A54871"/>
    <w:rsid w:val="00A550CA"/>
    <w:rsid w:val="00A557E7"/>
    <w:rsid w:val="00A55ED2"/>
    <w:rsid w:val="00A56933"/>
    <w:rsid w:val="00A57B3F"/>
    <w:rsid w:val="00A57C31"/>
    <w:rsid w:val="00A57CC5"/>
    <w:rsid w:val="00A57E81"/>
    <w:rsid w:val="00A60160"/>
    <w:rsid w:val="00A60361"/>
    <w:rsid w:val="00A61084"/>
    <w:rsid w:val="00A61E3D"/>
    <w:rsid w:val="00A63BE3"/>
    <w:rsid w:val="00A63F8F"/>
    <w:rsid w:val="00A64414"/>
    <w:rsid w:val="00A6450C"/>
    <w:rsid w:val="00A64536"/>
    <w:rsid w:val="00A64C95"/>
    <w:rsid w:val="00A64F7A"/>
    <w:rsid w:val="00A65E53"/>
    <w:rsid w:val="00A65E67"/>
    <w:rsid w:val="00A6625B"/>
    <w:rsid w:val="00A667E4"/>
    <w:rsid w:val="00A67285"/>
    <w:rsid w:val="00A6758A"/>
    <w:rsid w:val="00A67EB6"/>
    <w:rsid w:val="00A7012B"/>
    <w:rsid w:val="00A70BD4"/>
    <w:rsid w:val="00A712FB"/>
    <w:rsid w:val="00A71E61"/>
    <w:rsid w:val="00A71EC3"/>
    <w:rsid w:val="00A71F7E"/>
    <w:rsid w:val="00A720C5"/>
    <w:rsid w:val="00A724A1"/>
    <w:rsid w:val="00A729BB"/>
    <w:rsid w:val="00A72B17"/>
    <w:rsid w:val="00A72EAD"/>
    <w:rsid w:val="00A7342D"/>
    <w:rsid w:val="00A73838"/>
    <w:rsid w:val="00A73848"/>
    <w:rsid w:val="00A739F7"/>
    <w:rsid w:val="00A73A46"/>
    <w:rsid w:val="00A73A95"/>
    <w:rsid w:val="00A73B86"/>
    <w:rsid w:val="00A7452F"/>
    <w:rsid w:val="00A74AAD"/>
    <w:rsid w:val="00A74B47"/>
    <w:rsid w:val="00A74CA1"/>
    <w:rsid w:val="00A75196"/>
    <w:rsid w:val="00A75D29"/>
    <w:rsid w:val="00A76AA3"/>
    <w:rsid w:val="00A76C6A"/>
    <w:rsid w:val="00A77033"/>
    <w:rsid w:val="00A770A3"/>
    <w:rsid w:val="00A77B38"/>
    <w:rsid w:val="00A77C5B"/>
    <w:rsid w:val="00A80076"/>
    <w:rsid w:val="00A80135"/>
    <w:rsid w:val="00A80213"/>
    <w:rsid w:val="00A807D7"/>
    <w:rsid w:val="00A808B2"/>
    <w:rsid w:val="00A809C2"/>
    <w:rsid w:val="00A80B17"/>
    <w:rsid w:val="00A811D4"/>
    <w:rsid w:val="00A81289"/>
    <w:rsid w:val="00A815B4"/>
    <w:rsid w:val="00A81600"/>
    <w:rsid w:val="00A81D17"/>
    <w:rsid w:val="00A82077"/>
    <w:rsid w:val="00A8219C"/>
    <w:rsid w:val="00A82273"/>
    <w:rsid w:val="00A82282"/>
    <w:rsid w:val="00A82734"/>
    <w:rsid w:val="00A833DD"/>
    <w:rsid w:val="00A836DF"/>
    <w:rsid w:val="00A83BA1"/>
    <w:rsid w:val="00A846E2"/>
    <w:rsid w:val="00A84ECE"/>
    <w:rsid w:val="00A854C9"/>
    <w:rsid w:val="00A8601A"/>
    <w:rsid w:val="00A861A0"/>
    <w:rsid w:val="00A8663C"/>
    <w:rsid w:val="00A867EC"/>
    <w:rsid w:val="00A86C31"/>
    <w:rsid w:val="00A86DE2"/>
    <w:rsid w:val="00A86E72"/>
    <w:rsid w:val="00A86ECD"/>
    <w:rsid w:val="00A875FF"/>
    <w:rsid w:val="00A87624"/>
    <w:rsid w:val="00A90523"/>
    <w:rsid w:val="00A907FB"/>
    <w:rsid w:val="00A9084A"/>
    <w:rsid w:val="00A90C4A"/>
    <w:rsid w:val="00A90FFD"/>
    <w:rsid w:val="00A915C3"/>
    <w:rsid w:val="00A9172B"/>
    <w:rsid w:val="00A91F59"/>
    <w:rsid w:val="00A92231"/>
    <w:rsid w:val="00A924FC"/>
    <w:rsid w:val="00A92C54"/>
    <w:rsid w:val="00A930B5"/>
    <w:rsid w:val="00A94369"/>
    <w:rsid w:val="00A943C5"/>
    <w:rsid w:val="00A95347"/>
    <w:rsid w:val="00A95853"/>
    <w:rsid w:val="00A95B36"/>
    <w:rsid w:val="00A95B75"/>
    <w:rsid w:val="00A9694F"/>
    <w:rsid w:val="00A96B34"/>
    <w:rsid w:val="00A96B40"/>
    <w:rsid w:val="00A96EE2"/>
    <w:rsid w:val="00A972A6"/>
    <w:rsid w:val="00A97507"/>
    <w:rsid w:val="00A97871"/>
    <w:rsid w:val="00A97955"/>
    <w:rsid w:val="00A97AF0"/>
    <w:rsid w:val="00AA05FA"/>
    <w:rsid w:val="00AA09CA"/>
    <w:rsid w:val="00AA19AA"/>
    <w:rsid w:val="00AA1D85"/>
    <w:rsid w:val="00AA20B7"/>
    <w:rsid w:val="00AA2474"/>
    <w:rsid w:val="00AA2CD1"/>
    <w:rsid w:val="00AA2DC0"/>
    <w:rsid w:val="00AA3130"/>
    <w:rsid w:val="00AA37F6"/>
    <w:rsid w:val="00AA3861"/>
    <w:rsid w:val="00AA3C1B"/>
    <w:rsid w:val="00AA3EFB"/>
    <w:rsid w:val="00AA3F0E"/>
    <w:rsid w:val="00AA473C"/>
    <w:rsid w:val="00AA4DBC"/>
    <w:rsid w:val="00AA52A5"/>
    <w:rsid w:val="00AA561C"/>
    <w:rsid w:val="00AA5BE0"/>
    <w:rsid w:val="00AA6060"/>
    <w:rsid w:val="00AA6AB1"/>
    <w:rsid w:val="00AA6D8C"/>
    <w:rsid w:val="00AA7030"/>
    <w:rsid w:val="00AA749A"/>
    <w:rsid w:val="00AA7BDD"/>
    <w:rsid w:val="00AB0226"/>
    <w:rsid w:val="00AB0B8A"/>
    <w:rsid w:val="00AB0D0F"/>
    <w:rsid w:val="00AB0DF9"/>
    <w:rsid w:val="00AB0F5B"/>
    <w:rsid w:val="00AB1085"/>
    <w:rsid w:val="00AB1464"/>
    <w:rsid w:val="00AB1718"/>
    <w:rsid w:val="00AB1ACD"/>
    <w:rsid w:val="00AB1C7A"/>
    <w:rsid w:val="00AB1F22"/>
    <w:rsid w:val="00AB201A"/>
    <w:rsid w:val="00AB211F"/>
    <w:rsid w:val="00AB2ADC"/>
    <w:rsid w:val="00AB2F75"/>
    <w:rsid w:val="00AB2FD7"/>
    <w:rsid w:val="00AB31A7"/>
    <w:rsid w:val="00AB357B"/>
    <w:rsid w:val="00AB3D8F"/>
    <w:rsid w:val="00AB3E1E"/>
    <w:rsid w:val="00AB3F1F"/>
    <w:rsid w:val="00AB481D"/>
    <w:rsid w:val="00AB5510"/>
    <w:rsid w:val="00AB5898"/>
    <w:rsid w:val="00AB5CF2"/>
    <w:rsid w:val="00AB727D"/>
    <w:rsid w:val="00AB785C"/>
    <w:rsid w:val="00AB7C15"/>
    <w:rsid w:val="00AC0643"/>
    <w:rsid w:val="00AC0728"/>
    <w:rsid w:val="00AC08F9"/>
    <w:rsid w:val="00AC0C01"/>
    <w:rsid w:val="00AC0C44"/>
    <w:rsid w:val="00AC0DF9"/>
    <w:rsid w:val="00AC0EFB"/>
    <w:rsid w:val="00AC16C8"/>
    <w:rsid w:val="00AC1B9E"/>
    <w:rsid w:val="00AC1BCA"/>
    <w:rsid w:val="00AC1E80"/>
    <w:rsid w:val="00AC391E"/>
    <w:rsid w:val="00AC4934"/>
    <w:rsid w:val="00AC49AA"/>
    <w:rsid w:val="00AC49B1"/>
    <w:rsid w:val="00AC4F71"/>
    <w:rsid w:val="00AC527D"/>
    <w:rsid w:val="00AC566A"/>
    <w:rsid w:val="00AC56DC"/>
    <w:rsid w:val="00AC5B66"/>
    <w:rsid w:val="00AC5B70"/>
    <w:rsid w:val="00AC687F"/>
    <w:rsid w:val="00AC6B48"/>
    <w:rsid w:val="00AC6C9B"/>
    <w:rsid w:val="00AC6E55"/>
    <w:rsid w:val="00AC735A"/>
    <w:rsid w:val="00AC74BC"/>
    <w:rsid w:val="00AC75D5"/>
    <w:rsid w:val="00AC78AF"/>
    <w:rsid w:val="00AD016E"/>
    <w:rsid w:val="00AD0380"/>
    <w:rsid w:val="00AD0E2C"/>
    <w:rsid w:val="00AD1008"/>
    <w:rsid w:val="00AD1120"/>
    <w:rsid w:val="00AD1154"/>
    <w:rsid w:val="00AD11D3"/>
    <w:rsid w:val="00AD181B"/>
    <w:rsid w:val="00AD21D2"/>
    <w:rsid w:val="00AD28F2"/>
    <w:rsid w:val="00AD29C4"/>
    <w:rsid w:val="00AD2BA5"/>
    <w:rsid w:val="00AD2C27"/>
    <w:rsid w:val="00AD3BE2"/>
    <w:rsid w:val="00AD4063"/>
    <w:rsid w:val="00AD446F"/>
    <w:rsid w:val="00AD4AD1"/>
    <w:rsid w:val="00AD6927"/>
    <w:rsid w:val="00AD7754"/>
    <w:rsid w:val="00AE04EA"/>
    <w:rsid w:val="00AE088F"/>
    <w:rsid w:val="00AE0898"/>
    <w:rsid w:val="00AE1EE0"/>
    <w:rsid w:val="00AE2091"/>
    <w:rsid w:val="00AE220B"/>
    <w:rsid w:val="00AE2463"/>
    <w:rsid w:val="00AE24B4"/>
    <w:rsid w:val="00AE2C92"/>
    <w:rsid w:val="00AE2ED1"/>
    <w:rsid w:val="00AE3E19"/>
    <w:rsid w:val="00AE42F3"/>
    <w:rsid w:val="00AE5130"/>
    <w:rsid w:val="00AE5B92"/>
    <w:rsid w:val="00AE611E"/>
    <w:rsid w:val="00AE6265"/>
    <w:rsid w:val="00AE66BC"/>
    <w:rsid w:val="00AE68CC"/>
    <w:rsid w:val="00AE7061"/>
    <w:rsid w:val="00AE7822"/>
    <w:rsid w:val="00AE78CA"/>
    <w:rsid w:val="00AF04C8"/>
    <w:rsid w:val="00AF065C"/>
    <w:rsid w:val="00AF0788"/>
    <w:rsid w:val="00AF0F80"/>
    <w:rsid w:val="00AF17B4"/>
    <w:rsid w:val="00AF1BB4"/>
    <w:rsid w:val="00AF30EA"/>
    <w:rsid w:val="00AF31E8"/>
    <w:rsid w:val="00AF32A0"/>
    <w:rsid w:val="00AF354A"/>
    <w:rsid w:val="00AF3EEB"/>
    <w:rsid w:val="00AF42EE"/>
    <w:rsid w:val="00AF494A"/>
    <w:rsid w:val="00AF4A86"/>
    <w:rsid w:val="00AF5326"/>
    <w:rsid w:val="00AF5409"/>
    <w:rsid w:val="00AF6690"/>
    <w:rsid w:val="00AF6774"/>
    <w:rsid w:val="00AF7198"/>
    <w:rsid w:val="00AF724E"/>
    <w:rsid w:val="00AF7941"/>
    <w:rsid w:val="00AF7B24"/>
    <w:rsid w:val="00AF7EA0"/>
    <w:rsid w:val="00AF7F21"/>
    <w:rsid w:val="00AF7F76"/>
    <w:rsid w:val="00AF7FF7"/>
    <w:rsid w:val="00B00204"/>
    <w:rsid w:val="00B00282"/>
    <w:rsid w:val="00B00563"/>
    <w:rsid w:val="00B00895"/>
    <w:rsid w:val="00B0117E"/>
    <w:rsid w:val="00B014C7"/>
    <w:rsid w:val="00B020E0"/>
    <w:rsid w:val="00B02366"/>
    <w:rsid w:val="00B0264B"/>
    <w:rsid w:val="00B02F8D"/>
    <w:rsid w:val="00B03177"/>
    <w:rsid w:val="00B035CC"/>
    <w:rsid w:val="00B03CC5"/>
    <w:rsid w:val="00B04325"/>
    <w:rsid w:val="00B048D3"/>
    <w:rsid w:val="00B0499A"/>
    <w:rsid w:val="00B04EF3"/>
    <w:rsid w:val="00B057FE"/>
    <w:rsid w:val="00B059D3"/>
    <w:rsid w:val="00B05D79"/>
    <w:rsid w:val="00B06581"/>
    <w:rsid w:val="00B0674C"/>
    <w:rsid w:val="00B067E7"/>
    <w:rsid w:val="00B06E7B"/>
    <w:rsid w:val="00B07A0D"/>
    <w:rsid w:val="00B07FDB"/>
    <w:rsid w:val="00B101CF"/>
    <w:rsid w:val="00B101E8"/>
    <w:rsid w:val="00B1068E"/>
    <w:rsid w:val="00B10935"/>
    <w:rsid w:val="00B10997"/>
    <w:rsid w:val="00B10DFC"/>
    <w:rsid w:val="00B10EAB"/>
    <w:rsid w:val="00B11116"/>
    <w:rsid w:val="00B113F0"/>
    <w:rsid w:val="00B11DEF"/>
    <w:rsid w:val="00B1249A"/>
    <w:rsid w:val="00B12B16"/>
    <w:rsid w:val="00B138BA"/>
    <w:rsid w:val="00B13C52"/>
    <w:rsid w:val="00B143FE"/>
    <w:rsid w:val="00B14809"/>
    <w:rsid w:val="00B14A1C"/>
    <w:rsid w:val="00B15977"/>
    <w:rsid w:val="00B15C75"/>
    <w:rsid w:val="00B15D91"/>
    <w:rsid w:val="00B17251"/>
    <w:rsid w:val="00B1734B"/>
    <w:rsid w:val="00B178CF"/>
    <w:rsid w:val="00B17C1D"/>
    <w:rsid w:val="00B201A1"/>
    <w:rsid w:val="00B206D9"/>
    <w:rsid w:val="00B20786"/>
    <w:rsid w:val="00B2091F"/>
    <w:rsid w:val="00B20B69"/>
    <w:rsid w:val="00B21195"/>
    <w:rsid w:val="00B2147D"/>
    <w:rsid w:val="00B2158F"/>
    <w:rsid w:val="00B21F2E"/>
    <w:rsid w:val="00B228C3"/>
    <w:rsid w:val="00B22CA9"/>
    <w:rsid w:val="00B2368B"/>
    <w:rsid w:val="00B2368D"/>
    <w:rsid w:val="00B237DF"/>
    <w:rsid w:val="00B23C3F"/>
    <w:rsid w:val="00B23C60"/>
    <w:rsid w:val="00B2445A"/>
    <w:rsid w:val="00B24921"/>
    <w:rsid w:val="00B24B70"/>
    <w:rsid w:val="00B25215"/>
    <w:rsid w:val="00B25B2C"/>
    <w:rsid w:val="00B25E27"/>
    <w:rsid w:val="00B25E2E"/>
    <w:rsid w:val="00B25EB5"/>
    <w:rsid w:val="00B26390"/>
    <w:rsid w:val="00B264C3"/>
    <w:rsid w:val="00B2654F"/>
    <w:rsid w:val="00B2769C"/>
    <w:rsid w:val="00B279C4"/>
    <w:rsid w:val="00B27D5A"/>
    <w:rsid w:val="00B30154"/>
    <w:rsid w:val="00B30185"/>
    <w:rsid w:val="00B303C0"/>
    <w:rsid w:val="00B3046E"/>
    <w:rsid w:val="00B3167B"/>
    <w:rsid w:val="00B316D5"/>
    <w:rsid w:val="00B3217E"/>
    <w:rsid w:val="00B32416"/>
    <w:rsid w:val="00B327CB"/>
    <w:rsid w:val="00B328FA"/>
    <w:rsid w:val="00B332D5"/>
    <w:rsid w:val="00B3352D"/>
    <w:rsid w:val="00B3378C"/>
    <w:rsid w:val="00B33BB1"/>
    <w:rsid w:val="00B34475"/>
    <w:rsid w:val="00B347D9"/>
    <w:rsid w:val="00B347FD"/>
    <w:rsid w:val="00B349BF"/>
    <w:rsid w:val="00B36082"/>
    <w:rsid w:val="00B36148"/>
    <w:rsid w:val="00B36DBC"/>
    <w:rsid w:val="00B37821"/>
    <w:rsid w:val="00B40584"/>
    <w:rsid w:val="00B40AE6"/>
    <w:rsid w:val="00B40DBC"/>
    <w:rsid w:val="00B41069"/>
    <w:rsid w:val="00B411CE"/>
    <w:rsid w:val="00B413BC"/>
    <w:rsid w:val="00B417F1"/>
    <w:rsid w:val="00B42022"/>
    <w:rsid w:val="00B421FB"/>
    <w:rsid w:val="00B424D3"/>
    <w:rsid w:val="00B426D4"/>
    <w:rsid w:val="00B4279A"/>
    <w:rsid w:val="00B42865"/>
    <w:rsid w:val="00B42CDD"/>
    <w:rsid w:val="00B43C5A"/>
    <w:rsid w:val="00B43F4D"/>
    <w:rsid w:val="00B445ED"/>
    <w:rsid w:val="00B44836"/>
    <w:rsid w:val="00B448B5"/>
    <w:rsid w:val="00B4495F"/>
    <w:rsid w:val="00B44A97"/>
    <w:rsid w:val="00B44CC9"/>
    <w:rsid w:val="00B44F2B"/>
    <w:rsid w:val="00B45BA5"/>
    <w:rsid w:val="00B45D4A"/>
    <w:rsid w:val="00B45D7E"/>
    <w:rsid w:val="00B467B2"/>
    <w:rsid w:val="00B46B84"/>
    <w:rsid w:val="00B4700F"/>
    <w:rsid w:val="00B4782C"/>
    <w:rsid w:val="00B50096"/>
    <w:rsid w:val="00B50854"/>
    <w:rsid w:val="00B5091B"/>
    <w:rsid w:val="00B50C5D"/>
    <w:rsid w:val="00B516EE"/>
    <w:rsid w:val="00B519B7"/>
    <w:rsid w:val="00B5310F"/>
    <w:rsid w:val="00B5322F"/>
    <w:rsid w:val="00B53BD9"/>
    <w:rsid w:val="00B53DAC"/>
    <w:rsid w:val="00B53F16"/>
    <w:rsid w:val="00B5405F"/>
    <w:rsid w:val="00B5409B"/>
    <w:rsid w:val="00B540A7"/>
    <w:rsid w:val="00B54725"/>
    <w:rsid w:val="00B5483E"/>
    <w:rsid w:val="00B54B68"/>
    <w:rsid w:val="00B54EEB"/>
    <w:rsid w:val="00B5554B"/>
    <w:rsid w:val="00B55CE2"/>
    <w:rsid w:val="00B569CE"/>
    <w:rsid w:val="00B56CE6"/>
    <w:rsid w:val="00B56DF0"/>
    <w:rsid w:val="00B573CD"/>
    <w:rsid w:val="00B577B9"/>
    <w:rsid w:val="00B57850"/>
    <w:rsid w:val="00B5788B"/>
    <w:rsid w:val="00B57B83"/>
    <w:rsid w:val="00B60898"/>
    <w:rsid w:val="00B60DE8"/>
    <w:rsid w:val="00B615F2"/>
    <w:rsid w:val="00B618D0"/>
    <w:rsid w:val="00B62466"/>
    <w:rsid w:val="00B624D8"/>
    <w:rsid w:val="00B628C9"/>
    <w:rsid w:val="00B628ED"/>
    <w:rsid w:val="00B62D51"/>
    <w:rsid w:val="00B62E48"/>
    <w:rsid w:val="00B63151"/>
    <w:rsid w:val="00B631BB"/>
    <w:rsid w:val="00B63C0F"/>
    <w:rsid w:val="00B63E2E"/>
    <w:rsid w:val="00B63E95"/>
    <w:rsid w:val="00B6457B"/>
    <w:rsid w:val="00B6523A"/>
    <w:rsid w:val="00B6655E"/>
    <w:rsid w:val="00B665A3"/>
    <w:rsid w:val="00B66D55"/>
    <w:rsid w:val="00B67121"/>
    <w:rsid w:val="00B67205"/>
    <w:rsid w:val="00B67609"/>
    <w:rsid w:val="00B67746"/>
    <w:rsid w:val="00B67AC6"/>
    <w:rsid w:val="00B67B43"/>
    <w:rsid w:val="00B67FE8"/>
    <w:rsid w:val="00B67FFC"/>
    <w:rsid w:val="00B70002"/>
    <w:rsid w:val="00B70C6B"/>
    <w:rsid w:val="00B70F7E"/>
    <w:rsid w:val="00B70FDF"/>
    <w:rsid w:val="00B7163D"/>
    <w:rsid w:val="00B71A21"/>
    <w:rsid w:val="00B71B54"/>
    <w:rsid w:val="00B71CA3"/>
    <w:rsid w:val="00B71E2F"/>
    <w:rsid w:val="00B71FA1"/>
    <w:rsid w:val="00B7210B"/>
    <w:rsid w:val="00B72E84"/>
    <w:rsid w:val="00B72FE3"/>
    <w:rsid w:val="00B73223"/>
    <w:rsid w:val="00B73999"/>
    <w:rsid w:val="00B73CD9"/>
    <w:rsid w:val="00B73E9A"/>
    <w:rsid w:val="00B740C4"/>
    <w:rsid w:val="00B740DC"/>
    <w:rsid w:val="00B74104"/>
    <w:rsid w:val="00B742AE"/>
    <w:rsid w:val="00B743A4"/>
    <w:rsid w:val="00B74A00"/>
    <w:rsid w:val="00B75F54"/>
    <w:rsid w:val="00B76216"/>
    <w:rsid w:val="00B76461"/>
    <w:rsid w:val="00B76BE3"/>
    <w:rsid w:val="00B76C53"/>
    <w:rsid w:val="00B76E2A"/>
    <w:rsid w:val="00B7771E"/>
    <w:rsid w:val="00B77A5F"/>
    <w:rsid w:val="00B77A70"/>
    <w:rsid w:val="00B77AEA"/>
    <w:rsid w:val="00B77C35"/>
    <w:rsid w:val="00B77F52"/>
    <w:rsid w:val="00B77FCC"/>
    <w:rsid w:val="00B802CE"/>
    <w:rsid w:val="00B80BD8"/>
    <w:rsid w:val="00B80E51"/>
    <w:rsid w:val="00B80E9A"/>
    <w:rsid w:val="00B80EC2"/>
    <w:rsid w:val="00B8131E"/>
    <w:rsid w:val="00B81426"/>
    <w:rsid w:val="00B823EF"/>
    <w:rsid w:val="00B8363A"/>
    <w:rsid w:val="00B836C8"/>
    <w:rsid w:val="00B83D30"/>
    <w:rsid w:val="00B84662"/>
    <w:rsid w:val="00B84731"/>
    <w:rsid w:val="00B849CA"/>
    <w:rsid w:val="00B84B01"/>
    <w:rsid w:val="00B84D2E"/>
    <w:rsid w:val="00B85103"/>
    <w:rsid w:val="00B856DF"/>
    <w:rsid w:val="00B86027"/>
    <w:rsid w:val="00B86BB6"/>
    <w:rsid w:val="00B86E87"/>
    <w:rsid w:val="00B87223"/>
    <w:rsid w:val="00B87832"/>
    <w:rsid w:val="00B903E1"/>
    <w:rsid w:val="00B906FA"/>
    <w:rsid w:val="00B90B7A"/>
    <w:rsid w:val="00B91295"/>
    <w:rsid w:val="00B9178C"/>
    <w:rsid w:val="00B91BA1"/>
    <w:rsid w:val="00B91BE6"/>
    <w:rsid w:val="00B91D93"/>
    <w:rsid w:val="00B92076"/>
    <w:rsid w:val="00B92AFC"/>
    <w:rsid w:val="00B92BC1"/>
    <w:rsid w:val="00B936CF"/>
    <w:rsid w:val="00B93990"/>
    <w:rsid w:val="00B940F2"/>
    <w:rsid w:val="00B94FF0"/>
    <w:rsid w:val="00B95332"/>
    <w:rsid w:val="00B95426"/>
    <w:rsid w:val="00B95866"/>
    <w:rsid w:val="00B959F2"/>
    <w:rsid w:val="00B95CBF"/>
    <w:rsid w:val="00B960EE"/>
    <w:rsid w:val="00B967C5"/>
    <w:rsid w:val="00B97439"/>
    <w:rsid w:val="00BA027A"/>
    <w:rsid w:val="00BA02C1"/>
    <w:rsid w:val="00BA0B18"/>
    <w:rsid w:val="00BA0D95"/>
    <w:rsid w:val="00BA126E"/>
    <w:rsid w:val="00BA1AA0"/>
    <w:rsid w:val="00BA1ACE"/>
    <w:rsid w:val="00BA1B4F"/>
    <w:rsid w:val="00BA1BDC"/>
    <w:rsid w:val="00BA290A"/>
    <w:rsid w:val="00BA2AB0"/>
    <w:rsid w:val="00BA2F08"/>
    <w:rsid w:val="00BA3583"/>
    <w:rsid w:val="00BA376B"/>
    <w:rsid w:val="00BA3A39"/>
    <w:rsid w:val="00BA4093"/>
    <w:rsid w:val="00BA4475"/>
    <w:rsid w:val="00BA4714"/>
    <w:rsid w:val="00BA4736"/>
    <w:rsid w:val="00BA4CF1"/>
    <w:rsid w:val="00BA5179"/>
    <w:rsid w:val="00BA55AC"/>
    <w:rsid w:val="00BA59EF"/>
    <w:rsid w:val="00BA5C57"/>
    <w:rsid w:val="00BA6AAC"/>
    <w:rsid w:val="00BA7BF0"/>
    <w:rsid w:val="00BA7EC0"/>
    <w:rsid w:val="00BA7FEF"/>
    <w:rsid w:val="00BB10ED"/>
    <w:rsid w:val="00BB17F7"/>
    <w:rsid w:val="00BB21E6"/>
    <w:rsid w:val="00BB25C8"/>
    <w:rsid w:val="00BB25E7"/>
    <w:rsid w:val="00BB2AC9"/>
    <w:rsid w:val="00BB3179"/>
    <w:rsid w:val="00BB33D0"/>
    <w:rsid w:val="00BB397D"/>
    <w:rsid w:val="00BB3A55"/>
    <w:rsid w:val="00BB3F97"/>
    <w:rsid w:val="00BB424E"/>
    <w:rsid w:val="00BB45AB"/>
    <w:rsid w:val="00BB512D"/>
    <w:rsid w:val="00BB51F1"/>
    <w:rsid w:val="00BB5584"/>
    <w:rsid w:val="00BB6376"/>
    <w:rsid w:val="00BB63B1"/>
    <w:rsid w:val="00BB67E5"/>
    <w:rsid w:val="00BB6A8D"/>
    <w:rsid w:val="00BB7213"/>
    <w:rsid w:val="00BB75AD"/>
    <w:rsid w:val="00BB775E"/>
    <w:rsid w:val="00BC0149"/>
    <w:rsid w:val="00BC0299"/>
    <w:rsid w:val="00BC0338"/>
    <w:rsid w:val="00BC0371"/>
    <w:rsid w:val="00BC0482"/>
    <w:rsid w:val="00BC0548"/>
    <w:rsid w:val="00BC05DE"/>
    <w:rsid w:val="00BC0853"/>
    <w:rsid w:val="00BC2E2E"/>
    <w:rsid w:val="00BC3040"/>
    <w:rsid w:val="00BC324C"/>
    <w:rsid w:val="00BC33A9"/>
    <w:rsid w:val="00BC3BE0"/>
    <w:rsid w:val="00BC3E24"/>
    <w:rsid w:val="00BC3F35"/>
    <w:rsid w:val="00BC423C"/>
    <w:rsid w:val="00BC4411"/>
    <w:rsid w:val="00BC4BA3"/>
    <w:rsid w:val="00BC4C5E"/>
    <w:rsid w:val="00BC4D54"/>
    <w:rsid w:val="00BC5259"/>
    <w:rsid w:val="00BC55EA"/>
    <w:rsid w:val="00BC610B"/>
    <w:rsid w:val="00BC64A2"/>
    <w:rsid w:val="00BC6C54"/>
    <w:rsid w:val="00BC79C0"/>
    <w:rsid w:val="00BC7B76"/>
    <w:rsid w:val="00BC7BA0"/>
    <w:rsid w:val="00BC7F07"/>
    <w:rsid w:val="00BC7F5F"/>
    <w:rsid w:val="00BD034C"/>
    <w:rsid w:val="00BD0A6E"/>
    <w:rsid w:val="00BD190E"/>
    <w:rsid w:val="00BD1E73"/>
    <w:rsid w:val="00BD2778"/>
    <w:rsid w:val="00BD3091"/>
    <w:rsid w:val="00BD3308"/>
    <w:rsid w:val="00BD340B"/>
    <w:rsid w:val="00BD377D"/>
    <w:rsid w:val="00BD3B24"/>
    <w:rsid w:val="00BD3C60"/>
    <w:rsid w:val="00BD4437"/>
    <w:rsid w:val="00BD46E4"/>
    <w:rsid w:val="00BD4FAF"/>
    <w:rsid w:val="00BD6251"/>
    <w:rsid w:val="00BD693F"/>
    <w:rsid w:val="00BD7468"/>
    <w:rsid w:val="00BD75CE"/>
    <w:rsid w:val="00BD7798"/>
    <w:rsid w:val="00BD79AF"/>
    <w:rsid w:val="00BD7F49"/>
    <w:rsid w:val="00BE0F64"/>
    <w:rsid w:val="00BE1268"/>
    <w:rsid w:val="00BE2B50"/>
    <w:rsid w:val="00BE473E"/>
    <w:rsid w:val="00BE49CD"/>
    <w:rsid w:val="00BE5CAF"/>
    <w:rsid w:val="00BE5CB8"/>
    <w:rsid w:val="00BE615E"/>
    <w:rsid w:val="00BE6251"/>
    <w:rsid w:val="00BE641D"/>
    <w:rsid w:val="00BE6C19"/>
    <w:rsid w:val="00BE6D1B"/>
    <w:rsid w:val="00BE7A33"/>
    <w:rsid w:val="00BE7BE6"/>
    <w:rsid w:val="00BE7DC2"/>
    <w:rsid w:val="00BF0766"/>
    <w:rsid w:val="00BF0BA3"/>
    <w:rsid w:val="00BF150B"/>
    <w:rsid w:val="00BF23D1"/>
    <w:rsid w:val="00BF2675"/>
    <w:rsid w:val="00BF28DD"/>
    <w:rsid w:val="00BF396C"/>
    <w:rsid w:val="00BF3993"/>
    <w:rsid w:val="00BF3CFF"/>
    <w:rsid w:val="00BF45A5"/>
    <w:rsid w:val="00BF4A0B"/>
    <w:rsid w:val="00BF5454"/>
    <w:rsid w:val="00BF579D"/>
    <w:rsid w:val="00BF5F90"/>
    <w:rsid w:val="00BF62A3"/>
    <w:rsid w:val="00BF6315"/>
    <w:rsid w:val="00BF6508"/>
    <w:rsid w:val="00BF6645"/>
    <w:rsid w:val="00BF6663"/>
    <w:rsid w:val="00BF66CD"/>
    <w:rsid w:val="00BF72E7"/>
    <w:rsid w:val="00BF7F2F"/>
    <w:rsid w:val="00C00308"/>
    <w:rsid w:val="00C0075F"/>
    <w:rsid w:val="00C0085A"/>
    <w:rsid w:val="00C00913"/>
    <w:rsid w:val="00C013CD"/>
    <w:rsid w:val="00C01E6F"/>
    <w:rsid w:val="00C0200E"/>
    <w:rsid w:val="00C02639"/>
    <w:rsid w:val="00C0267D"/>
    <w:rsid w:val="00C02AC1"/>
    <w:rsid w:val="00C02F22"/>
    <w:rsid w:val="00C03087"/>
    <w:rsid w:val="00C034AE"/>
    <w:rsid w:val="00C03AFD"/>
    <w:rsid w:val="00C042BF"/>
    <w:rsid w:val="00C04600"/>
    <w:rsid w:val="00C04698"/>
    <w:rsid w:val="00C046C3"/>
    <w:rsid w:val="00C04CE3"/>
    <w:rsid w:val="00C04FFD"/>
    <w:rsid w:val="00C052FF"/>
    <w:rsid w:val="00C05380"/>
    <w:rsid w:val="00C058EF"/>
    <w:rsid w:val="00C05A41"/>
    <w:rsid w:val="00C05D18"/>
    <w:rsid w:val="00C062B9"/>
    <w:rsid w:val="00C069B1"/>
    <w:rsid w:val="00C07665"/>
    <w:rsid w:val="00C07B18"/>
    <w:rsid w:val="00C103CA"/>
    <w:rsid w:val="00C10408"/>
    <w:rsid w:val="00C10ED2"/>
    <w:rsid w:val="00C113A0"/>
    <w:rsid w:val="00C114A3"/>
    <w:rsid w:val="00C12A24"/>
    <w:rsid w:val="00C13011"/>
    <w:rsid w:val="00C13252"/>
    <w:rsid w:val="00C13334"/>
    <w:rsid w:val="00C13907"/>
    <w:rsid w:val="00C141DA"/>
    <w:rsid w:val="00C1446C"/>
    <w:rsid w:val="00C1482C"/>
    <w:rsid w:val="00C1485D"/>
    <w:rsid w:val="00C14D88"/>
    <w:rsid w:val="00C15376"/>
    <w:rsid w:val="00C15CA1"/>
    <w:rsid w:val="00C15EB2"/>
    <w:rsid w:val="00C16BB0"/>
    <w:rsid w:val="00C179B4"/>
    <w:rsid w:val="00C17B46"/>
    <w:rsid w:val="00C17E0A"/>
    <w:rsid w:val="00C2019A"/>
    <w:rsid w:val="00C20614"/>
    <w:rsid w:val="00C20987"/>
    <w:rsid w:val="00C20A45"/>
    <w:rsid w:val="00C20FBC"/>
    <w:rsid w:val="00C210C7"/>
    <w:rsid w:val="00C21366"/>
    <w:rsid w:val="00C215A1"/>
    <w:rsid w:val="00C227FC"/>
    <w:rsid w:val="00C22AFD"/>
    <w:rsid w:val="00C23A39"/>
    <w:rsid w:val="00C23B04"/>
    <w:rsid w:val="00C23C1C"/>
    <w:rsid w:val="00C2439A"/>
    <w:rsid w:val="00C2459B"/>
    <w:rsid w:val="00C24679"/>
    <w:rsid w:val="00C249E7"/>
    <w:rsid w:val="00C24CCF"/>
    <w:rsid w:val="00C25407"/>
    <w:rsid w:val="00C2583D"/>
    <w:rsid w:val="00C25C02"/>
    <w:rsid w:val="00C25C8F"/>
    <w:rsid w:val="00C25D48"/>
    <w:rsid w:val="00C26358"/>
    <w:rsid w:val="00C26710"/>
    <w:rsid w:val="00C26A5E"/>
    <w:rsid w:val="00C26F36"/>
    <w:rsid w:val="00C271F1"/>
    <w:rsid w:val="00C27397"/>
    <w:rsid w:val="00C27612"/>
    <w:rsid w:val="00C276A6"/>
    <w:rsid w:val="00C27AC4"/>
    <w:rsid w:val="00C27FF8"/>
    <w:rsid w:val="00C30DBE"/>
    <w:rsid w:val="00C310AF"/>
    <w:rsid w:val="00C314B5"/>
    <w:rsid w:val="00C31F69"/>
    <w:rsid w:val="00C32770"/>
    <w:rsid w:val="00C329E8"/>
    <w:rsid w:val="00C32C36"/>
    <w:rsid w:val="00C32CF4"/>
    <w:rsid w:val="00C32DD7"/>
    <w:rsid w:val="00C3375E"/>
    <w:rsid w:val="00C3419B"/>
    <w:rsid w:val="00C34274"/>
    <w:rsid w:val="00C34B87"/>
    <w:rsid w:val="00C35088"/>
    <w:rsid w:val="00C35424"/>
    <w:rsid w:val="00C36512"/>
    <w:rsid w:val="00C36743"/>
    <w:rsid w:val="00C36F34"/>
    <w:rsid w:val="00C3792E"/>
    <w:rsid w:val="00C37D4B"/>
    <w:rsid w:val="00C40080"/>
    <w:rsid w:val="00C4024C"/>
    <w:rsid w:val="00C414D1"/>
    <w:rsid w:val="00C42183"/>
    <w:rsid w:val="00C42B85"/>
    <w:rsid w:val="00C437BE"/>
    <w:rsid w:val="00C438C9"/>
    <w:rsid w:val="00C43BE4"/>
    <w:rsid w:val="00C445BB"/>
    <w:rsid w:val="00C4468D"/>
    <w:rsid w:val="00C449E9"/>
    <w:rsid w:val="00C44CA1"/>
    <w:rsid w:val="00C44D1B"/>
    <w:rsid w:val="00C450DB"/>
    <w:rsid w:val="00C451DF"/>
    <w:rsid w:val="00C45787"/>
    <w:rsid w:val="00C45B08"/>
    <w:rsid w:val="00C45C57"/>
    <w:rsid w:val="00C45D5F"/>
    <w:rsid w:val="00C45FEB"/>
    <w:rsid w:val="00C46DEB"/>
    <w:rsid w:val="00C508B3"/>
    <w:rsid w:val="00C50B19"/>
    <w:rsid w:val="00C50C9E"/>
    <w:rsid w:val="00C50DED"/>
    <w:rsid w:val="00C50E49"/>
    <w:rsid w:val="00C50E72"/>
    <w:rsid w:val="00C51543"/>
    <w:rsid w:val="00C51741"/>
    <w:rsid w:val="00C525E8"/>
    <w:rsid w:val="00C52807"/>
    <w:rsid w:val="00C53863"/>
    <w:rsid w:val="00C53932"/>
    <w:rsid w:val="00C53D90"/>
    <w:rsid w:val="00C54048"/>
    <w:rsid w:val="00C541EB"/>
    <w:rsid w:val="00C54646"/>
    <w:rsid w:val="00C5470B"/>
    <w:rsid w:val="00C54BBD"/>
    <w:rsid w:val="00C56264"/>
    <w:rsid w:val="00C5662C"/>
    <w:rsid w:val="00C573E7"/>
    <w:rsid w:val="00C57421"/>
    <w:rsid w:val="00C576C3"/>
    <w:rsid w:val="00C576EA"/>
    <w:rsid w:val="00C57D0A"/>
    <w:rsid w:val="00C600FB"/>
    <w:rsid w:val="00C6016C"/>
    <w:rsid w:val="00C604DB"/>
    <w:rsid w:val="00C604F9"/>
    <w:rsid w:val="00C6096B"/>
    <w:rsid w:val="00C61A03"/>
    <w:rsid w:val="00C61E48"/>
    <w:rsid w:val="00C61F04"/>
    <w:rsid w:val="00C625C4"/>
    <w:rsid w:val="00C62AB6"/>
    <w:rsid w:val="00C63401"/>
    <w:rsid w:val="00C63578"/>
    <w:rsid w:val="00C63A57"/>
    <w:rsid w:val="00C63CEF"/>
    <w:rsid w:val="00C63DAA"/>
    <w:rsid w:val="00C63DDC"/>
    <w:rsid w:val="00C6412C"/>
    <w:rsid w:val="00C64BCF"/>
    <w:rsid w:val="00C64FDB"/>
    <w:rsid w:val="00C652AB"/>
    <w:rsid w:val="00C658EB"/>
    <w:rsid w:val="00C665F9"/>
    <w:rsid w:val="00C66B85"/>
    <w:rsid w:val="00C66DCD"/>
    <w:rsid w:val="00C67874"/>
    <w:rsid w:val="00C679E6"/>
    <w:rsid w:val="00C67BF9"/>
    <w:rsid w:val="00C67E53"/>
    <w:rsid w:val="00C706CA"/>
    <w:rsid w:val="00C70879"/>
    <w:rsid w:val="00C70915"/>
    <w:rsid w:val="00C70C17"/>
    <w:rsid w:val="00C71FA8"/>
    <w:rsid w:val="00C72197"/>
    <w:rsid w:val="00C7232F"/>
    <w:rsid w:val="00C723F7"/>
    <w:rsid w:val="00C724FC"/>
    <w:rsid w:val="00C72867"/>
    <w:rsid w:val="00C72B94"/>
    <w:rsid w:val="00C72C69"/>
    <w:rsid w:val="00C731C2"/>
    <w:rsid w:val="00C73275"/>
    <w:rsid w:val="00C7387E"/>
    <w:rsid w:val="00C73C8B"/>
    <w:rsid w:val="00C741E3"/>
    <w:rsid w:val="00C7423F"/>
    <w:rsid w:val="00C74317"/>
    <w:rsid w:val="00C74AF7"/>
    <w:rsid w:val="00C74D60"/>
    <w:rsid w:val="00C74DB6"/>
    <w:rsid w:val="00C75694"/>
    <w:rsid w:val="00C756C2"/>
    <w:rsid w:val="00C770B4"/>
    <w:rsid w:val="00C779BA"/>
    <w:rsid w:val="00C77AC8"/>
    <w:rsid w:val="00C80345"/>
    <w:rsid w:val="00C80A51"/>
    <w:rsid w:val="00C80A94"/>
    <w:rsid w:val="00C8106A"/>
    <w:rsid w:val="00C81586"/>
    <w:rsid w:val="00C815B8"/>
    <w:rsid w:val="00C81F05"/>
    <w:rsid w:val="00C8214D"/>
    <w:rsid w:val="00C8250D"/>
    <w:rsid w:val="00C82C5C"/>
    <w:rsid w:val="00C82C8E"/>
    <w:rsid w:val="00C834F1"/>
    <w:rsid w:val="00C83CA0"/>
    <w:rsid w:val="00C83FAA"/>
    <w:rsid w:val="00C8494C"/>
    <w:rsid w:val="00C854BE"/>
    <w:rsid w:val="00C85F53"/>
    <w:rsid w:val="00C863D2"/>
    <w:rsid w:val="00C867C5"/>
    <w:rsid w:val="00C86F53"/>
    <w:rsid w:val="00C86F81"/>
    <w:rsid w:val="00C875C5"/>
    <w:rsid w:val="00C87A7A"/>
    <w:rsid w:val="00C90F59"/>
    <w:rsid w:val="00C914C0"/>
    <w:rsid w:val="00C91BBB"/>
    <w:rsid w:val="00C92218"/>
    <w:rsid w:val="00C922D7"/>
    <w:rsid w:val="00C92936"/>
    <w:rsid w:val="00C93178"/>
    <w:rsid w:val="00C93BB2"/>
    <w:rsid w:val="00C93CC3"/>
    <w:rsid w:val="00C940B8"/>
    <w:rsid w:val="00C94210"/>
    <w:rsid w:val="00C9442F"/>
    <w:rsid w:val="00C94786"/>
    <w:rsid w:val="00C94C7D"/>
    <w:rsid w:val="00C94DA0"/>
    <w:rsid w:val="00C961AC"/>
    <w:rsid w:val="00C96293"/>
    <w:rsid w:val="00C964C1"/>
    <w:rsid w:val="00C965E2"/>
    <w:rsid w:val="00C97781"/>
    <w:rsid w:val="00C97D26"/>
    <w:rsid w:val="00CA0687"/>
    <w:rsid w:val="00CA06C8"/>
    <w:rsid w:val="00CA0770"/>
    <w:rsid w:val="00CA08AD"/>
    <w:rsid w:val="00CA0B65"/>
    <w:rsid w:val="00CA11FB"/>
    <w:rsid w:val="00CA168A"/>
    <w:rsid w:val="00CA1A5B"/>
    <w:rsid w:val="00CA29A3"/>
    <w:rsid w:val="00CA2D9A"/>
    <w:rsid w:val="00CA34F4"/>
    <w:rsid w:val="00CA3645"/>
    <w:rsid w:val="00CA3677"/>
    <w:rsid w:val="00CA3832"/>
    <w:rsid w:val="00CA3BA4"/>
    <w:rsid w:val="00CA3E8A"/>
    <w:rsid w:val="00CA4064"/>
    <w:rsid w:val="00CA420B"/>
    <w:rsid w:val="00CA439E"/>
    <w:rsid w:val="00CA44E0"/>
    <w:rsid w:val="00CA52DB"/>
    <w:rsid w:val="00CA532B"/>
    <w:rsid w:val="00CA5FB5"/>
    <w:rsid w:val="00CA659E"/>
    <w:rsid w:val="00CA762C"/>
    <w:rsid w:val="00CA7C49"/>
    <w:rsid w:val="00CB0068"/>
    <w:rsid w:val="00CB0326"/>
    <w:rsid w:val="00CB08E3"/>
    <w:rsid w:val="00CB0E64"/>
    <w:rsid w:val="00CB0F30"/>
    <w:rsid w:val="00CB108D"/>
    <w:rsid w:val="00CB1174"/>
    <w:rsid w:val="00CB1538"/>
    <w:rsid w:val="00CB1DB6"/>
    <w:rsid w:val="00CB2424"/>
    <w:rsid w:val="00CB2BAD"/>
    <w:rsid w:val="00CB3A45"/>
    <w:rsid w:val="00CB3BCC"/>
    <w:rsid w:val="00CB3EC1"/>
    <w:rsid w:val="00CB4AB8"/>
    <w:rsid w:val="00CB4E89"/>
    <w:rsid w:val="00CB4FCB"/>
    <w:rsid w:val="00CB5206"/>
    <w:rsid w:val="00CB5EF5"/>
    <w:rsid w:val="00CB6136"/>
    <w:rsid w:val="00CB6488"/>
    <w:rsid w:val="00CB65C1"/>
    <w:rsid w:val="00CB6760"/>
    <w:rsid w:val="00CB6CBF"/>
    <w:rsid w:val="00CB76CB"/>
    <w:rsid w:val="00CB7730"/>
    <w:rsid w:val="00CB79FE"/>
    <w:rsid w:val="00CC0165"/>
    <w:rsid w:val="00CC0745"/>
    <w:rsid w:val="00CC0EA4"/>
    <w:rsid w:val="00CC1377"/>
    <w:rsid w:val="00CC1E24"/>
    <w:rsid w:val="00CC2501"/>
    <w:rsid w:val="00CC26E7"/>
    <w:rsid w:val="00CC302F"/>
    <w:rsid w:val="00CC3415"/>
    <w:rsid w:val="00CC3535"/>
    <w:rsid w:val="00CC39A0"/>
    <w:rsid w:val="00CC3FF8"/>
    <w:rsid w:val="00CC40A1"/>
    <w:rsid w:val="00CC4220"/>
    <w:rsid w:val="00CC4C53"/>
    <w:rsid w:val="00CC4D88"/>
    <w:rsid w:val="00CC4FAF"/>
    <w:rsid w:val="00CC661B"/>
    <w:rsid w:val="00CC7230"/>
    <w:rsid w:val="00CC77E6"/>
    <w:rsid w:val="00CC7A92"/>
    <w:rsid w:val="00CD034F"/>
    <w:rsid w:val="00CD076E"/>
    <w:rsid w:val="00CD09AA"/>
    <w:rsid w:val="00CD0B21"/>
    <w:rsid w:val="00CD0B4D"/>
    <w:rsid w:val="00CD1B77"/>
    <w:rsid w:val="00CD1B9C"/>
    <w:rsid w:val="00CD260E"/>
    <w:rsid w:val="00CD26B3"/>
    <w:rsid w:val="00CD292B"/>
    <w:rsid w:val="00CD32A9"/>
    <w:rsid w:val="00CD3682"/>
    <w:rsid w:val="00CD3A33"/>
    <w:rsid w:val="00CD3DD1"/>
    <w:rsid w:val="00CD3F26"/>
    <w:rsid w:val="00CD4843"/>
    <w:rsid w:val="00CD4915"/>
    <w:rsid w:val="00CD589B"/>
    <w:rsid w:val="00CD65D4"/>
    <w:rsid w:val="00CD66CC"/>
    <w:rsid w:val="00CD697C"/>
    <w:rsid w:val="00CD6FE2"/>
    <w:rsid w:val="00CD7AC9"/>
    <w:rsid w:val="00CD7F96"/>
    <w:rsid w:val="00CD7FF6"/>
    <w:rsid w:val="00CE0060"/>
    <w:rsid w:val="00CE03E3"/>
    <w:rsid w:val="00CE06C9"/>
    <w:rsid w:val="00CE0B13"/>
    <w:rsid w:val="00CE17B5"/>
    <w:rsid w:val="00CE19DC"/>
    <w:rsid w:val="00CE21E8"/>
    <w:rsid w:val="00CE2263"/>
    <w:rsid w:val="00CE24A7"/>
    <w:rsid w:val="00CE31D2"/>
    <w:rsid w:val="00CE40CD"/>
    <w:rsid w:val="00CE42F5"/>
    <w:rsid w:val="00CE481C"/>
    <w:rsid w:val="00CE497D"/>
    <w:rsid w:val="00CE4AA1"/>
    <w:rsid w:val="00CE4F4B"/>
    <w:rsid w:val="00CE5261"/>
    <w:rsid w:val="00CE52BA"/>
    <w:rsid w:val="00CE557B"/>
    <w:rsid w:val="00CE58B9"/>
    <w:rsid w:val="00CE59C8"/>
    <w:rsid w:val="00CE59D3"/>
    <w:rsid w:val="00CE60F8"/>
    <w:rsid w:val="00CE660C"/>
    <w:rsid w:val="00CE669A"/>
    <w:rsid w:val="00CE6937"/>
    <w:rsid w:val="00CE70F2"/>
    <w:rsid w:val="00CF0A7B"/>
    <w:rsid w:val="00CF0D05"/>
    <w:rsid w:val="00CF0DD3"/>
    <w:rsid w:val="00CF1181"/>
    <w:rsid w:val="00CF1647"/>
    <w:rsid w:val="00CF1707"/>
    <w:rsid w:val="00CF1C9A"/>
    <w:rsid w:val="00CF2032"/>
    <w:rsid w:val="00CF233F"/>
    <w:rsid w:val="00CF25A0"/>
    <w:rsid w:val="00CF265E"/>
    <w:rsid w:val="00CF2C48"/>
    <w:rsid w:val="00CF2CBD"/>
    <w:rsid w:val="00CF34DB"/>
    <w:rsid w:val="00CF3924"/>
    <w:rsid w:val="00CF3E7D"/>
    <w:rsid w:val="00CF43F0"/>
    <w:rsid w:val="00CF48AC"/>
    <w:rsid w:val="00CF48C7"/>
    <w:rsid w:val="00CF53A5"/>
    <w:rsid w:val="00CF580F"/>
    <w:rsid w:val="00CF5897"/>
    <w:rsid w:val="00CF5C17"/>
    <w:rsid w:val="00CF737A"/>
    <w:rsid w:val="00CF7933"/>
    <w:rsid w:val="00CF7BB4"/>
    <w:rsid w:val="00D001D7"/>
    <w:rsid w:val="00D00BF3"/>
    <w:rsid w:val="00D00D21"/>
    <w:rsid w:val="00D00F06"/>
    <w:rsid w:val="00D01368"/>
    <w:rsid w:val="00D01435"/>
    <w:rsid w:val="00D019DD"/>
    <w:rsid w:val="00D02382"/>
    <w:rsid w:val="00D0242D"/>
    <w:rsid w:val="00D02AD1"/>
    <w:rsid w:val="00D03342"/>
    <w:rsid w:val="00D04C9E"/>
    <w:rsid w:val="00D04E16"/>
    <w:rsid w:val="00D05233"/>
    <w:rsid w:val="00D06091"/>
    <w:rsid w:val="00D06384"/>
    <w:rsid w:val="00D06A5C"/>
    <w:rsid w:val="00D07952"/>
    <w:rsid w:val="00D10F2E"/>
    <w:rsid w:val="00D1135A"/>
    <w:rsid w:val="00D1140E"/>
    <w:rsid w:val="00D11540"/>
    <w:rsid w:val="00D11D79"/>
    <w:rsid w:val="00D11DD5"/>
    <w:rsid w:val="00D1242B"/>
    <w:rsid w:val="00D12434"/>
    <w:rsid w:val="00D13037"/>
    <w:rsid w:val="00D131E2"/>
    <w:rsid w:val="00D13494"/>
    <w:rsid w:val="00D13AB2"/>
    <w:rsid w:val="00D13E46"/>
    <w:rsid w:val="00D144CB"/>
    <w:rsid w:val="00D14BDF"/>
    <w:rsid w:val="00D14EAF"/>
    <w:rsid w:val="00D15458"/>
    <w:rsid w:val="00D15A5B"/>
    <w:rsid w:val="00D16254"/>
    <w:rsid w:val="00D16805"/>
    <w:rsid w:val="00D174B0"/>
    <w:rsid w:val="00D17DCC"/>
    <w:rsid w:val="00D202EB"/>
    <w:rsid w:val="00D20675"/>
    <w:rsid w:val="00D20699"/>
    <w:rsid w:val="00D20922"/>
    <w:rsid w:val="00D209CC"/>
    <w:rsid w:val="00D20BDD"/>
    <w:rsid w:val="00D20DF4"/>
    <w:rsid w:val="00D21105"/>
    <w:rsid w:val="00D213EA"/>
    <w:rsid w:val="00D21545"/>
    <w:rsid w:val="00D218A2"/>
    <w:rsid w:val="00D22079"/>
    <w:rsid w:val="00D2216B"/>
    <w:rsid w:val="00D222D8"/>
    <w:rsid w:val="00D2275C"/>
    <w:rsid w:val="00D22D09"/>
    <w:rsid w:val="00D2378E"/>
    <w:rsid w:val="00D23966"/>
    <w:rsid w:val="00D23996"/>
    <w:rsid w:val="00D23C66"/>
    <w:rsid w:val="00D24133"/>
    <w:rsid w:val="00D24A74"/>
    <w:rsid w:val="00D24F92"/>
    <w:rsid w:val="00D258D2"/>
    <w:rsid w:val="00D25F21"/>
    <w:rsid w:val="00D264CA"/>
    <w:rsid w:val="00D267CF"/>
    <w:rsid w:val="00D26E90"/>
    <w:rsid w:val="00D26F5D"/>
    <w:rsid w:val="00D2756B"/>
    <w:rsid w:val="00D27694"/>
    <w:rsid w:val="00D27E32"/>
    <w:rsid w:val="00D30974"/>
    <w:rsid w:val="00D31C66"/>
    <w:rsid w:val="00D31E23"/>
    <w:rsid w:val="00D32008"/>
    <w:rsid w:val="00D32049"/>
    <w:rsid w:val="00D3274D"/>
    <w:rsid w:val="00D32906"/>
    <w:rsid w:val="00D32EA5"/>
    <w:rsid w:val="00D3347E"/>
    <w:rsid w:val="00D33BE4"/>
    <w:rsid w:val="00D33C0D"/>
    <w:rsid w:val="00D33EDC"/>
    <w:rsid w:val="00D33F81"/>
    <w:rsid w:val="00D348F4"/>
    <w:rsid w:val="00D35B0C"/>
    <w:rsid w:val="00D35D22"/>
    <w:rsid w:val="00D35FD5"/>
    <w:rsid w:val="00D3638B"/>
    <w:rsid w:val="00D36671"/>
    <w:rsid w:val="00D36EE4"/>
    <w:rsid w:val="00D36FE4"/>
    <w:rsid w:val="00D372F1"/>
    <w:rsid w:val="00D374B8"/>
    <w:rsid w:val="00D37569"/>
    <w:rsid w:val="00D37841"/>
    <w:rsid w:val="00D37942"/>
    <w:rsid w:val="00D37A07"/>
    <w:rsid w:val="00D37E53"/>
    <w:rsid w:val="00D40239"/>
    <w:rsid w:val="00D40658"/>
    <w:rsid w:val="00D40AC9"/>
    <w:rsid w:val="00D41229"/>
    <w:rsid w:val="00D41444"/>
    <w:rsid w:val="00D415A7"/>
    <w:rsid w:val="00D4278B"/>
    <w:rsid w:val="00D4325D"/>
    <w:rsid w:val="00D4333A"/>
    <w:rsid w:val="00D4372A"/>
    <w:rsid w:val="00D43A51"/>
    <w:rsid w:val="00D43DB0"/>
    <w:rsid w:val="00D4464E"/>
    <w:rsid w:val="00D44849"/>
    <w:rsid w:val="00D44DDD"/>
    <w:rsid w:val="00D4560C"/>
    <w:rsid w:val="00D45D0E"/>
    <w:rsid w:val="00D45EEE"/>
    <w:rsid w:val="00D45F53"/>
    <w:rsid w:val="00D46378"/>
    <w:rsid w:val="00D46ABB"/>
    <w:rsid w:val="00D46B18"/>
    <w:rsid w:val="00D46F94"/>
    <w:rsid w:val="00D506B2"/>
    <w:rsid w:val="00D50AA2"/>
    <w:rsid w:val="00D50D41"/>
    <w:rsid w:val="00D50D4E"/>
    <w:rsid w:val="00D50E8E"/>
    <w:rsid w:val="00D51658"/>
    <w:rsid w:val="00D51BAC"/>
    <w:rsid w:val="00D52C49"/>
    <w:rsid w:val="00D530F5"/>
    <w:rsid w:val="00D5364B"/>
    <w:rsid w:val="00D5384A"/>
    <w:rsid w:val="00D53C7F"/>
    <w:rsid w:val="00D542E0"/>
    <w:rsid w:val="00D546E1"/>
    <w:rsid w:val="00D5484A"/>
    <w:rsid w:val="00D54E5D"/>
    <w:rsid w:val="00D54F45"/>
    <w:rsid w:val="00D55177"/>
    <w:rsid w:val="00D556A7"/>
    <w:rsid w:val="00D55A75"/>
    <w:rsid w:val="00D55FA7"/>
    <w:rsid w:val="00D564EE"/>
    <w:rsid w:val="00D566E7"/>
    <w:rsid w:val="00D56D58"/>
    <w:rsid w:val="00D574D5"/>
    <w:rsid w:val="00D5752A"/>
    <w:rsid w:val="00D57A25"/>
    <w:rsid w:val="00D57DA2"/>
    <w:rsid w:val="00D60064"/>
    <w:rsid w:val="00D60112"/>
    <w:rsid w:val="00D601A4"/>
    <w:rsid w:val="00D601BD"/>
    <w:rsid w:val="00D606E1"/>
    <w:rsid w:val="00D60A1E"/>
    <w:rsid w:val="00D61480"/>
    <w:rsid w:val="00D6169C"/>
    <w:rsid w:val="00D61A8B"/>
    <w:rsid w:val="00D61BFF"/>
    <w:rsid w:val="00D61DA2"/>
    <w:rsid w:val="00D62276"/>
    <w:rsid w:val="00D62891"/>
    <w:rsid w:val="00D62C74"/>
    <w:rsid w:val="00D62FCC"/>
    <w:rsid w:val="00D6342F"/>
    <w:rsid w:val="00D645E0"/>
    <w:rsid w:val="00D64A11"/>
    <w:rsid w:val="00D64F9A"/>
    <w:rsid w:val="00D653D2"/>
    <w:rsid w:val="00D65CA1"/>
    <w:rsid w:val="00D65E5E"/>
    <w:rsid w:val="00D6602E"/>
    <w:rsid w:val="00D6612D"/>
    <w:rsid w:val="00D6618C"/>
    <w:rsid w:val="00D66933"/>
    <w:rsid w:val="00D66A35"/>
    <w:rsid w:val="00D67194"/>
    <w:rsid w:val="00D673E1"/>
    <w:rsid w:val="00D67647"/>
    <w:rsid w:val="00D67BF4"/>
    <w:rsid w:val="00D701C2"/>
    <w:rsid w:val="00D7068C"/>
    <w:rsid w:val="00D70DAC"/>
    <w:rsid w:val="00D71112"/>
    <w:rsid w:val="00D71E2C"/>
    <w:rsid w:val="00D71FEE"/>
    <w:rsid w:val="00D720FC"/>
    <w:rsid w:val="00D724B4"/>
    <w:rsid w:val="00D72899"/>
    <w:rsid w:val="00D72DDC"/>
    <w:rsid w:val="00D733B7"/>
    <w:rsid w:val="00D73421"/>
    <w:rsid w:val="00D73B38"/>
    <w:rsid w:val="00D742B1"/>
    <w:rsid w:val="00D748BD"/>
    <w:rsid w:val="00D748FD"/>
    <w:rsid w:val="00D74FDC"/>
    <w:rsid w:val="00D75186"/>
    <w:rsid w:val="00D75403"/>
    <w:rsid w:val="00D75779"/>
    <w:rsid w:val="00D75A0A"/>
    <w:rsid w:val="00D75D76"/>
    <w:rsid w:val="00D76081"/>
    <w:rsid w:val="00D7777D"/>
    <w:rsid w:val="00D77E17"/>
    <w:rsid w:val="00D8031F"/>
    <w:rsid w:val="00D80642"/>
    <w:rsid w:val="00D807DC"/>
    <w:rsid w:val="00D8163B"/>
    <w:rsid w:val="00D8168B"/>
    <w:rsid w:val="00D82111"/>
    <w:rsid w:val="00D822FE"/>
    <w:rsid w:val="00D826C5"/>
    <w:rsid w:val="00D82948"/>
    <w:rsid w:val="00D82B47"/>
    <w:rsid w:val="00D83387"/>
    <w:rsid w:val="00D8376E"/>
    <w:rsid w:val="00D83979"/>
    <w:rsid w:val="00D83BB3"/>
    <w:rsid w:val="00D83E57"/>
    <w:rsid w:val="00D842B9"/>
    <w:rsid w:val="00D84555"/>
    <w:rsid w:val="00D8462C"/>
    <w:rsid w:val="00D8519E"/>
    <w:rsid w:val="00D85C57"/>
    <w:rsid w:val="00D85EF2"/>
    <w:rsid w:val="00D85F3A"/>
    <w:rsid w:val="00D8604E"/>
    <w:rsid w:val="00D8617D"/>
    <w:rsid w:val="00D861C2"/>
    <w:rsid w:val="00D866D7"/>
    <w:rsid w:val="00D8737A"/>
    <w:rsid w:val="00D8746F"/>
    <w:rsid w:val="00D87924"/>
    <w:rsid w:val="00D879D3"/>
    <w:rsid w:val="00D87AE7"/>
    <w:rsid w:val="00D87EC2"/>
    <w:rsid w:val="00D9082B"/>
    <w:rsid w:val="00D918B1"/>
    <w:rsid w:val="00D918FE"/>
    <w:rsid w:val="00D91B01"/>
    <w:rsid w:val="00D91BB0"/>
    <w:rsid w:val="00D92006"/>
    <w:rsid w:val="00D9224B"/>
    <w:rsid w:val="00D93150"/>
    <w:rsid w:val="00D93ABC"/>
    <w:rsid w:val="00D93BA8"/>
    <w:rsid w:val="00D94D33"/>
    <w:rsid w:val="00D95320"/>
    <w:rsid w:val="00D95702"/>
    <w:rsid w:val="00D9586A"/>
    <w:rsid w:val="00D959AC"/>
    <w:rsid w:val="00D95C5E"/>
    <w:rsid w:val="00D96709"/>
    <w:rsid w:val="00D96B14"/>
    <w:rsid w:val="00D9711B"/>
    <w:rsid w:val="00D9768C"/>
    <w:rsid w:val="00D979B5"/>
    <w:rsid w:val="00DA043F"/>
    <w:rsid w:val="00DA0D62"/>
    <w:rsid w:val="00DA1225"/>
    <w:rsid w:val="00DA1DE8"/>
    <w:rsid w:val="00DA2600"/>
    <w:rsid w:val="00DA2F7A"/>
    <w:rsid w:val="00DA3016"/>
    <w:rsid w:val="00DA3155"/>
    <w:rsid w:val="00DA31EE"/>
    <w:rsid w:val="00DA3313"/>
    <w:rsid w:val="00DA38BA"/>
    <w:rsid w:val="00DA4325"/>
    <w:rsid w:val="00DA43AC"/>
    <w:rsid w:val="00DA4755"/>
    <w:rsid w:val="00DA4B3C"/>
    <w:rsid w:val="00DA4C25"/>
    <w:rsid w:val="00DA4C68"/>
    <w:rsid w:val="00DA57E0"/>
    <w:rsid w:val="00DA68C1"/>
    <w:rsid w:val="00DA693E"/>
    <w:rsid w:val="00DA6BEA"/>
    <w:rsid w:val="00DA777E"/>
    <w:rsid w:val="00DA7FA5"/>
    <w:rsid w:val="00DB07D8"/>
    <w:rsid w:val="00DB0D44"/>
    <w:rsid w:val="00DB0E0E"/>
    <w:rsid w:val="00DB193D"/>
    <w:rsid w:val="00DB1A73"/>
    <w:rsid w:val="00DB1B5C"/>
    <w:rsid w:val="00DB21C6"/>
    <w:rsid w:val="00DB2E09"/>
    <w:rsid w:val="00DB2E4B"/>
    <w:rsid w:val="00DB31D8"/>
    <w:rsid w:val="00DB326C"/>
    <w:rsid w:val="00DB406D"/>
    <w:rsid w:val="00DB4333"/>
    <w:rsid w:val="00DB4962"/>
    <w:rsid w:val="00DB4A36"/>
    <w:rsid w:val="00DB4DD3"/>
    <w:rsid w:val="00DB4FD9"/>
    <w:rsid w:val="00DB5066"/>
    <w:rsid w:val="00DB5349"/>
    <w:rsid w:val="00DB562E"/>
    <w:rsid w:val="00DB5F5C"/>
    <w:rsid w:val="00DB64F0"/>
    <w:rsid w:val="00DB660D"/>
    <w:rsid w:val="00DB6DC8"/>
    <w:rsid w:val="00DB7946"/>
    <w:rsid w:val="00DC007F"/>
    <w:rsid w:val="00DC00FB"/>
    <w:rsid w:val="00DC0391"/>
    <w:rsid w:val="00DC0AD9"/>
    <w:rsid w:val="00DC1093"/>
    <w:rsid w:val="00DC1A33"/>
    <w:rsid w:val="00DC1C48"/>
    <w:rsid w:val="00DC299C"/>
    <w:rsid w:val="00DC2A88"/>
    <w:rsid w:val="00DC2C6F"/>
    <w:rsid w:val="00DC305F"/>
    <w:rsid w:val="00DC31D3"/>
    <w:rsid w:val="00DC3703"/>
    <w:rsid w:val="00DC3B79"/>
    <w:rsid w:val="00DC49F5"/>
    <w:rsid w:val="00DC4ADC"/>
    <w:rsid w:val="00DC4C1D"/>
    <w:rsid w:val="00DC5544"/>
    <w:rsid w:val="00DC56A8"/>
    <w:rsid w:val="00DC5C1D"/>
    <w:rsid w:val="00DC5F57"/>
    <w:rsid w:val="00DC60D4"/>
    <w:rsid w:val="00DC6168"/>
    <w:rsid w:val="00DC637D"/>
    <w:rsid w:val="00DC64DA"/>
    <w:rsid w:val="00DC6ED8"/>
    <w:rsid w:val="00DC78D6"/>
    <w:rsid w:val="00DD04DB"/>
    <w:rsid w:val="00DD0D1C"/>
    <w:rsid w:val="00DD0EEF"/>
    <w:rsid w:val="00DD118F"/>
    <w:rsid w:val="00DD11EE"/>
    <w:rsid w:val="00DD1850"/>
    <w:rsid w:val="00DD18DB"/>
    <w:rsid w:val="00DD1BF2"/>
    <w:rsid w:val="00DD1E77"/>
    <w:rsid w:val="00DD2024"/>
    <w:rsid w:val="00DD25D6"/>
    <w:rsid w:val="00DD2668"/>
    <w:rsid w:val="00DD29FA"/>
    <w:rsid w:val="00DD2AA4"/>
    <w:rsid w:val="00DD3038"/>
    <w:rsid w:val="00DD340E"/>
    <w:rsid w:val="00DD3EC0"/>
    <w:rsid w:val="00DD45CD"/>
    <w:rsid w:val="00DD4664"/>
    <w:rsid w:val="00DD4FC5"/>
    <w:rsid w:val="00DD5D63"/>
    <w:rsid w:val="00DD6244"/>
    <w:rsid w:val="00DD667A"/>
    <w:rsid w:val="00DD69A2"/>
    <w:rsid w:val="00DD6B99"/>
    <w:rsid w:val="00DD6FBC"/>
    <w:rsid w:val="00DD7C96"/>
    <w:rsid w:val="00DE032D"/>
    <w:rsid w:val="00DE07CD"/>
    <w:rsid w:val="00DE0A02"/>
    <w:rsid w:val="00DE0BEF"/>
    <w:rsid w:val="00DE0C01"/>
    <w:rsid w:val="00DE1119"/>
    <w:rsid w:val="00DE133C"/>
    <w:rsid w:val="00DE171A"/>
    <w:rsid w:val="00DE280A"/>
    <w:rsid w:val="00DE28EA"/>
    <w:rsid w:val="00DE2EA4"/>
    <w:rsid w:val="00DE315D"/>
    <w:rsid w:val="00DE3ABB"/>
    <w:rsid w:val="00DE3C3A"/>
    <w:rsid w:val="00DE3C4A"/>
    <w:rsid w:val="00DE3E8A"/>
    <w:rsid w:val="00DE446B"/>
    <w:rsid w:val="00DE4AAF"/>
    <w:rsid w:val="00DE5441"/>
    <w:rsid w:val="00DE5ECA"/>
    <w:rsid w:val="00DE70E9"/>
    <w:rsid w:val="00DE7368"/>
    <w:rsid w:val="00DE7EC1"/>
    <w:rsid w:val="00DE7F45"/>
    <w:rsid w:val="00DF03C1"/>
    <w:rsid w:val="00DF0D4D"/>
    <w:rsid w:val="00DF1099"/>
    <w:rsid w:val="00DF1734"/>
    <w:rsid w:val="00DF1845"/>
    <w:rsid w:val="00DF1CED"/>
    <w:rsid w:val="00DF1D9B"/>
    <w:rsid w:val="00DF1DFE"/>
    <w:rsid w:val="00DF21CF"/>
    <w:rsid w:val="00DF25B6"/>
    <w:rsid w:val="00DF2AFE"/>
    <w:rsid w:val="00DF2BCC"/>
    <w:rsid w:val="00DF31FA"/>
    <w:rsid w:val="00DF364E"/>
    <w:rsid w:val="00DF3B29"/>
    <w:rsid w:val="00DF40B2"/>
    <w:rsid w:val="00DF4647"/>
    <w:rsid w:val="00DF5304"/>
    <w:rsid w:val="00DF54C2"/>
    <w:rsid w:val="00DF563B"/>
    <w:rsid w:val="00DF5AD3"/>
    <w:rsid w:val="00DF5B86"/>
    <w:rsid w:val="00DF5D27"/>
    <w:rsid w:val="00DF5F32"/>
    <w:rsid w:val="00DF60EB"/>
    <w:rsid w:val="00DF61E2"/>
    <w:rsid w:val="00DF6222"/>
    <w:rsid w:val="00DF628B"/>
    <w:rsid w:val="00DF669C"/>
    <w:rsid w:val="00DF689B"/>
    <w:rsid w:val="00DF6A5F"/>
    <w:rsid w:val="00DF7FAF"/>
    <w:rsid w:val="00E00179"/>
    <w:rsid w:val="00E00D41"/>
    <w:rsid w:val="00E01270"/>
    <w:rsid w:val="00E01647"/>
    <w:rsid w:val="00E01AFE"/>
    <w:rsid w:val="00E01BB3"/>
    <w:rsid w:val="00E01E57"/>
    <w:rsid w:val="00E01FD4"/>
    <w:rsid w:val="00E02AF3"/>
    <w:rsid w:val="00E03231"/>
    <w:rsid w:val="00E037E3"/>
    <w:rsid w:val="00E03F98"/>
    <w:rsid w:val="00E0415B"/>
    <w:rsid w:val="00E0459B"/>
    <w:rsid w:val="00E04B5D"/>
    <w:rsid w:val="00E04F75"/>
    <w:rsid w:val="00E05E5C"/>
    <w:rsid w:val="00E05E87"/>
    <w:rsid w:val="00E05EA8"/>
    <w:rsid w:val="00E06312"/>
    <w:rsid w:val="00E06B1B"/>
    <w:rsid w:val="00E06FA1"/>
    <w:rsid w:val="00E07257"/>
    <w:rsid w:val="00E076A5"/>
    <w:rsid w:val="00E07CF8"/>
    <w:rsid w:val="00E07EFE"/>
    <w:rsid w:val="00E07F6C"/>
    <w:rsid w:val="00E1001F"/>
    <w:rsid w:val="00E104DC"/>
    <w:rsid w:val="00E11484"/>
    <w:rsid w:val="00E118AA"/>
    <w:rsid w:val="00E11B36"/>
    <w:rsid w:val="00E11C09"/>
    <w:rsid w:val="00E1262A"/>
    <w:rsid w:val="00E1262E"/>
    <w:rsid w:val="00E12BE5"/>
    <w:rsid w:val="00E12C91"/>
    <w:rsid w:val="00E12E73"/>
    <w:rsid w:val="00E135F3"/>
    <w:rsid w:val="00E13C0E"/>
    <w:rsid w:val="00E13D78"/>
    <w:rsid w:val="00E1404F"/>
    <w:rsid w:val="00E1410F"/>
    <w:rsid w:val="00E14885"/>
    <w:rsid w:val="00E1494A"/>
    <w:rsid w:val="00E14E07"/>
    <w:rsid w:val="00E150DE"/>
    <w:rsid w:val="00E150E2"/>
    <w:rsid w:val="00E151B4"/>
    <w:rsid w:val="00E153D7"/>
    <w:rsid w:val="00E15C3E"/>
    <w:rsid w:val="00E163E1"/>
    <w:rsid w:val="00E1690C"/>
    <w:rsid w:val="00E169E9"/>
    <w:rsid w:val="00E16B6C"/>
    <w:rsid w:val="00E17261"/>
    <w:rsid w:val="00E17533"/>
    <w:rsid w:val="00E17689"/>
    <w:rsid w:val="00E1779B"/>
    <w:rsid w:val="00E17DE6"/>
    <w:rsid w:val="00E208B9"/>
    <w:rsid w:val="00E20FA1"/>
    <w:rsid w:val="00E22A3E"/>
    <w:rsid w:val="00E22B00"/>
    <w:rsid w:val="00E22D37"/>
    <w:rsid w:val="00E233F2"/>
    <w:rsid w:val="00E23724"/>
    <w:rsid w:val="00E24104"/>
    <w:rsid w:val="00E2453B"/>
    <w:rsid w:val="00E24C6D"/>
    <w:rsid w:val="00E251F7"/>
    <w:rsid w:val="00E253FF"/>
    <w:rsid w:val="00E25EE7"/>
    <w:rsid w:val="00E2637A"/>
    <w:rsid w:val="00E2650D"/>
    <w:rsid w:val="00E2698A"/>
    <w:rsid w:val="00E26F9E"/>
    <w:rsid w:val="00E3081A"/>
    <w:rsid w:val="00E30A3A"/>
    <w:rsid w:val="00E311C8"/>
    <w:rsid w:val="00E31C07"/>
    <w:rsid w:val="00E31DC0"/>
    <w:rsid w:val="00E327EC"/>
    <w:rsid w:val="00E32D38"/>
    <w:rsid w:val="00E32DB1"/>
    <w:rsid w:val="00E334AA"/>
    <w:rsid w:val="00E33A8C"/>
    <w:rsid w:val="00E33C5B"/>
    <w:rsid w:val="00E33CC3"/>
    <w:rsid w:val="00E33EA2"/>
    <w:rsid w:val="00E33F44"/>
    <w:rsid w:val="00E344B9"/>
    <w:rsid w:val="00E34709"/>
    <w:rsid w:val="00E34A1C"/>
    <w:rsid w:val="00E34B4B"/>
    <w:rsid w:val="00E35026"/>
    <w:rsid w:val="00E352EA"/>
    <w:rsid w:val="00E35773"/>
    <w:rsid w:val="00E357C4"/>
    <w:rsid w:val="00E36A1F"/>
    <w:rsid w:val="00E3733C"/>
    <w:rsid w:val="00E37ABA"/>
    <w:rsid w:val="00E37E8A"/>
    <w:rsid w:val="00E40081"/>
    <w:rsid w:val="00E4092E"/>
    <w:rsid w:val="00E410C8"/>
    <w:rsid w:val="00E41B59"/>
    <w:rsid w:val="00E42BCD"/>
    <w:rsid w:val="00E42FBA"/>
    <w:rsid w:val="00E43821"/>
    <w:rsid w:val="00E43A43"/>
    <w:rsid w:val="00E43DDC"/>
    <w:rsid w:val="00E43F99"/>
    <w:rsid w:val="00E4404A"/>
    <w:rsid w:val="00E4422C"/>
    <w:rsid w:val="00E44FD8"/>
    <w:rsid w:val="00E455CB"/>
    <w:rsid w:val="00E45A26"/>
    <w:rsid w:val="00E45EDB"/>
    <w:rsid w:val="00E467B3"/>
    <w:rsid w:val="00E469A1"/>
    <w:rsid w:val="00E46B36"/>
    <w:rsid w:val="00E46E79"/>
    <w:rsid w:val="00E4726C"/>
    <w:rsid w:val="00E474D0"/>
    <w:rsid w:val="00E47855"/>
    <w:rsid w:val="00E47995"/>
    <w:rsid w:val="00E479EF"/>
    <w:rsid w:val="00E47A10"/>
    <w:rsid w:val="00E47B42"/>
    <w:rsid w:val="00E47D16"/>
    <w:rsid w:val="00E50DF6"/>
    <w:rsid w:val="00E51003"/>
    <w:rsid w:val="00E515A5"/>
    <w:rsid w:val="00E51778"/>
    <w:rsid w:val="00E51947"/>
    <w:rsid w:val="00E52323"/>
    <w:rsid w:val="00E529FF"/>
    <w:rsid w:val="00E534DB"/>
    <w:rsid w:val="00E540EF"/>
    <w:rsid w:val="00E54D53"/>
    <w:rsid w:val="00E5521A"/>
    <w:rsid w:val="00E55220"/>
    <w:rsid w:val="00E552AB"/>
    <w:rsid w:val="00E55331"/>
    <w:rsid w:val="00E558EC"/>
    <w:rsid w:val="00E56093"/>
    <w:rsid w:val="00E56524"/>
    <w:rsid w:val="00E56D16"/>
    <w:rsid w:val="00E570C7"/>
    <w:rsid w:val="00E57289"/>
    <w:rsid w:val="00E57412"/>
    <w:rsid w:val="00E5748B"/>
    <w:rsid w:val="00E57825"/>
    <w:rsid w:val="00E57FE5"/>
    <w:rsid w:val="00E60FBD"/>
    <w:rsid w:val="00E61025"/>
    <w:rsid w:val="00E6153A"/>
    <w:rsid w:val="00E619A8"/>
    <w:rsid w:val="00E61A52"/>
    <w:rsid w:val="00E61D76"/>
    <w:rsid w:val="00E62136"/>
    <w:rsid w:val="00E6232A"/>
    <w:rsid w:val="00E625EC"/>
    <w:rsid w:val="00E626F4"/>
    <w:rsid w:val="00E6277C"/>
    <w:rsid w:val="00E63157"/>
    <w:rsid w:val="00E63465"/>
    <w:rsid w:val="00E638FC"/>
    <w:rsid w:val="00E63C3D"/>
    <w:rsid w:val="00E63D3B"/>
    <w:rsid w:val="00E63D7E"/>
    <w:rsid w:val="00E63ED4"/>
    <w:rsid w:val="00E64048"/>
    <w:rsid w:val="00E643C5"/>
    <w:rsid w:val="00E64AD0"/>
    <w:rsid w:val="00E6527D"/>
    <w:rsid w:val="00E6561A"/>
    <w:rsid w:val="00E6567F"/>
    <w:rsid w:val="00E660E8"/>
    <w:rsid w:val="00E6659D"/>
    <w:rsid w:val="00E6717B"/>
    <w:rsid w:val="00E67449"/>
    <w:rsid w:val="00E674F1"/>
    <w:rsid w:val="00E675C8"/>
    <w:rsid w:val="00E67C9C"/>
    <w:rsid w:val="00E67DB4"/>
    <w:rsid w:val="00E67EED"/>
    <w:rsid w:val="00E70637"/>
    <w:rsid w:val="00E71729"/>
    <w:rsid w:val="00E7172D"/>
    <w:rsid w:val="00E71AC7"/>
    <w:rsid w:val="00E71EAA"/>
    <w:rsid w:val="00E72982"/>
    <w:rsid w:val="00E73C6A"/>
    <w:rsid w:val="00E73C9F"/>
    <w:rsid w:val="00E751A7"/>
    <w:rsid w:val="00E753D1"/>
    <w:rsid w:val="00E7568E"/>
    <w:rsid w:val="00E758DD"/>
    <w:rsid w:val="00E75945"/>
    <w:rsid w:val="00E759D9"/>
    <w:rsid w:val="00E75D3C"/>
    <w:rsid w:val="00E75EA3"/>
    <w:rsid w:val="00E761BE"/>
    <w:rsid w:val="00E7621F"/>
    <w:rsid w:val="00E76399"/>
    <w:rsid w:val="00E7658F"/>
    <w:rsid w:val="00E77067"/>
    <w:rsid w:val="00E77497"/>
    <w:rsid w:val="00E7752D"/>
    <w:rsid w:val="00E7763D"/>
    <w:rsid w:val="00E77643"/>
    <w:rsid w:val="00E77D3C"/>
    <w:rsid w:val="00E808A1"/>
    <w:rsid w:val="00E808C0"/>
    <w:rsid w:val="00E80CE8"/>
    <w:rsid w:val="00E81E10"/>
    <w:rsid w:val="00E8219C"/>
    <w:rsid w:val="00E822BE"/>
    <w:rsid w:val="00E833A2"/>
    <w:rsid w:val="00E83585"/>
    <w:rsid w:val="00E83960"/>
    <w:rsid w:val="00E84226"/>
    <w:rsid w:val="00E8431C"/>
    <w:rsid w:val="00E844E5"/>
    <w:rsid w:val="00E847F7"/>
    <w:rsid w:val="00E84B3F"/>
    <w:rsid w:val="00E84B90"/>
    <w:rsid w:val="00E85C7C"/>
    <w:rsid w:val="00E86397"/>
    <w:rsid w:val="00E86F34"/>
    <w:rsid w:val="00E872EE"/>
    <w:rsid w:val="00E87374"/>
    <w:rsid w:val="00E87BBD"/>
    <w:rsid w:val="00E90132"/>
    <w:rsid w:val="00E90226"/>
    <w:rsid w:val="00E90419"/>
    <w:rsid w:val="00E90B1D"/>
    <w:rsid w:val="00E91179"/>
    <w:rsid w:val="00E9165C"/>
    <w:rsid w:val="00E91D5E"/>
    <w:rsid w:val="00E92044"/>
    <w:rsid w:val="00E92425"/>
    <w:rsid w:val="00E9257A"/>
    <w:rsid w:val="00E92932"/>
    <w:rsid w:val="00E9310B"/>
    <w:rsid w:val="00E9310E"/>
    <w:rsid w:val="00E937B5"/>
    <w:rsid w:val="00E9385D"/>
    <w:rsid w:val="00E9468A"/>
    <w:rsid w:val="00E94787"/>
    <w:rsid w:val="00E94A93"/>
    <w:rsid w:val="00E94B40"/>
    <w:rsid w:val="00E951CC"/>
    <w:rsid w:val="00E95951"/>
    <w:rsid w:val="00E96149"/>
    <w:rsid w:val="00E9629D"/>
    <w:rsid w:val="00E96AF9"/>
    <w:rsid w:val="00E96EB3"/>
    <w:rsid w:val="00E972A3"/>
    <w:rsid w:val="00E973E0"/>
    <w:rsid w:val="00E975BC"/>
    <w:rsid w:val="00EA00AA"/>
    <w:rsid w:val="00EA019E"/>
    <w:rsid w:val="00EA0279"/>
    <w:rsid w:val="00EA02CA"/>
    <w:rsid w:val="00EA06BE"/>
    <w:rsid w:val="00EA0C1F"/>
    <w:rsid w:val="00EA0D21"/>
    <w:rsid w:val="00EA171C"/>
    <w:rsid w:val="00EA1A42"/>
    <w:rsid w:val="00EA2268"/>
    <w:rsid w:val="00EA24C1"/>
    <w:rsid w:val="00EA2DE0"/>
    <w:rsid w:val="00EA30F5"/>
    <w:rsid w:val="00EA3161"/>
    <w:rsid w:val="00EA3924"/>
    <w:rsid w:val="00EA3EBD"/>
    <w:rsid w:val="00EA46F9"/>
    <w:rsid w:val="00EA4A91"/>
    <w:rsid w:val="00EA4BF2"/>
    <w:rsid w:val="00EA4E18"/>
    <w:rsid w:val="00EA4EB3"/>
    <w:rsid w:val="00EA5015"/>
    <w:rsid w:val="00EA5541"/>
    <w:rsid w:val="00EA5564"/>
    <w:rsid w:val="00EA5E2A"/>
    <w:rsid w:val="00EA5E30"/>
    <w:rsid w:val="00EA62D8"/>
    <w:rsid w:val="00EA65C6"/>
    <w:rsid w:val="00EA7323"/>
    <w:rsid w:val="00EB001D"/>
    <w:rsid w:val="00EB0238"/>
    <w:rsid w:val="00EB039C"/>
    <w:rsid w:val="00EB0C88"/>
    <w:rsid w:val="00EB11DF"/>
    <w:rsid w:val="00EB1357"/>
    <w:rsid w:val="00EB22B2"/>
    <w:rsid w:val="00EB2310"/>
    <w:rsid w:val="00EB2476"/>
    <w:rsid w:val="00EB2B5A"/>
    <w:rsid w:val="00EB2C82"/>
    <w:rsid w:val="00EB3718"/>
    <w:rsid w:val="00EB3CDD"/>
    <w:rsid w:val="00EB3CED"/>
    <w:rsid w:val="00EB4291"/>
    <w:rsid w:val="00EB4C84"/>
    <w:rsid w:val="00EB5323"/>
    <w:rsid w:val="00EB5AF9"/>
    <w:rsid w:val="00EB5E98"/>
    <w:rsid w:val="00EB5ECD"/>
    <w:rsid w:val="00EB69ED"/>
    <w:rsid w:val="00EB6FEF"/>
    <w:rsid w:val="00EC06D6"/>
    <w:rsid w:val="00EC0890"/>
    <w:rsid w:val="00EC18EB"/>
    <w:rsid w:val="00EC1B2C"/>
    <w:rsid w:val="00EC22E8"/>
    <w:rsid w:val="00EC233B"/>
    <w:rsid w:val="00EC2390"/>
    <w:rsid w:val="00EC23C7"/>
    <w:rsid w:val="00EC295A"/>
    <w:rsid w:val="00EC2CA3"/>
    <w:rsid w:val="00EC2CA9"/>
    <w:rsid w:val="00EC35A9"/>
    <w:rsid w:val="00EC36F7"/>
    <w:rsid w:val="00EC3F68"/>
    <w:rsid w:val="00EC455A"/>
    <w:rsid w:val="00EC45E0"/>
    <w:rsid w:val="00EC482E"/>
    <w:rsid w:val="00EC4876"/>
    <w:rsid w:val="00EC50A5"/>
    <w:rsid w:val="00EC58C7"/>
    <w:rsid w:val="00EC609F"/>
    <w:rsid w:val="00EC613D"/>
    <w:rsid w:val="00EC663B"/>
    <w:rsid w:val="00EC6AFE"/>
    <w:rsid w:val="00EC729D"/>
    <w:rsid w:val="00ED065B"/>
    <w:rsid w:val="00ED0A92"/>
    <w:rsid w:val="00ED214C"/>
    <w:rsid w:val="00ED2495"/>
    <w:rsid w:val="00ED2690"/>
    <w:rsid w:val="00ED2789"/>
    <w:rsid w:val="00ED297F"/>
    <w:rsid w:val="00ED2B79"/>
    <w:rsid w:val="00ED2BA2"/>
    <w:rsid w:val="00ED3B65"/>
    <w:rsid w:val="00ED3E0C"/>
    <w:rsid w:val="00ED4151"/>
    <w:rsid w:val="00ED41EA"/>
    <w:rsid w:val="00ED42A3"/>
    <w:rsid w:val="00ED4C6C"/>
    <w:rsid w:val="00ED503C"/>
    <w:rsid w:val="00ED507A"/>
    <w:rsid w:val="00ED5D95"/>
    <w:rsid w:val="00ED5FD7"/>
    <w:rsid w:val="00ED611B"/>
    <w:rsid w:val="00ED6BD8"/>
    <w:rsid w:val="00ED6E7E"/>
    <w:rsid w:val="00ED73DE"/>
    <w:rsid w:val="00ED780F"/>
    <w:rsid w:val="00EE0E0E"/>
    <w:rsid w:val="00EE1087"/>
    <w:rsid w:val="00EE1170"/>
    <w:rsid w:val="00EE12C2"/>
    <w:rsid w:val="00EE1508"/>
    <w:rsid w:val="00EE1669"/>
    <w:rsid w:val="00EE1B19"/>
    <w:rsid w:val="00EE1FFB"/>
    <w:rsid w:val="00EE238E"/>
    <w:rsid w:val="00EE2452"/>
    <w:rsid w:val="00EE2DE4"/>
    <w:rsid w:val="00EE2F44"/>
    <w:rsid w:val="00EE3082"/>
    <w:rsid w:val="00EE3E84"/>
    <w:rsid w:val="00EE3F80"/>
    <w:rsid w:val="00EE4184"/>
    <w:rsid w:val="00EE46AD"/>
    <w:rsid w:val="00EE52E4"/>
    <w:rsid w:val="00EE5D09"/>
    <w:rsid w:val="00EE5DEA"/>
    <w:rsid w:val="00EE653B"/>
    <w:rsid w:val="00EE677F"/>
    <w:rsid w:val="00EE7190"/>
    <w:rsid w:val="00EE7B09"/>
    <w:rsid w:val="00EE7C3C"/>
    <w:rsid w:val="00EE7E98"/>
    <w:rsid w:val="00EF0770"/>
    <w:rsid w:val="00EF0CFD"/>
    <w:rsid w:val="00EF0FBA"/>
    <w:rsid w:val="00EF1058"/>
    <w:rsid w:val="00EF1408"/>
    <w:rsid w:val="00EF16E2"/>
    <w:rsid w:val="00EF1E2B"/>
    <w:rsid w:val="00EF1E38"/>
    <w:rsid w:val="00EF233C"/>
    <w:rsid w:val="00EF23D6"/>
    <w:rsid w:val="00EF29BB"/>
    <w:rsid w:val="00EF2D9E"/>
    <w:rsid w:val="00EF32BF"/>
    <w:rsid w:val="00EF3554"/>
    <w:rsid w:val="00EF35B7"/>
    <w:rsid w:val="00EF36F0"/>
    <w:rsid w:val="00EF3A4D"/>
    <w:rsid w:val="00EF4206"/>
    <w:rsid w:val="00EF47DB"/>
    <w:rsid w:val="00EF4D35"/>
    <w:rsid w:val="00EF4DD1"/>
    <w:rsid w:val="00EF556A"/>
    <w:rsid w:val="00EF5AEA"/>
    <w:rsid w:val="00EF5BE9"/>
    <w:rsid w:val="00EF6550"/>
    <w:rsid w:val="00EF715B"/>
    <w:rsid w:val="00EF7507"/>
    <w:rsid w:val="00EF776F"/>
    <w:rsid w:val="00EF78FE"/>
    <w:rsid w:val="00EF7927"/>
    <w:rsid w:val="00F00FD0"/>
    <w:rsid w:val="00F01B9C"/>
    <w:rsid w:val="00F01C79"/>
    <w:rsid w:val="00F022F7"/>
    <w:rsid w:val="00F0232D"/>
    <w:rsid w:val="00F0255E"/>
    <w:rsid w:val="00F026E0"/>
    <w:rsid w:val="00F026E6"/>
    <w:rsid w:val="00F03673"/>
    <w:rsid w:val="00F03CFF"/>
    <w:rsid w:val="00F03F88"/>
    <w:rsid w:val="00F045C9"/>
    <w:rsid w:val="00F04CF1"/>
    <w:rsid w:val="00F04E0E"/>
    <w:rsid w:val="00F04E2D"/>
    <w:rsid w:val="00F04E53"/>
    <w:rsid w:val="00F04ECD"/>
    <w:rsid w:val="00F051B1"/>
    <w:rsid w:val="00F059B4"/>
    <w:rsid w:val="00F05EAD"/>
    <w:rsid w:val="00F06BC3"/>
    <w:rsid w:val="00F06BF1"/>
    <w:rsid w:val="00F06E60"/>
    <w:rsid w:val="00F0706E"/>
    <w:rsid w:val="00F075A1"/>
    <w:rsid w:val="00F103F4"/>
    <w:rsid w:val="00F10595"/>
    <w:rsid w:val="00F106D3"/>
    <w:rsid w:val="00F10D2C"/>
    <w:rsid w:val="00F11607"/>
    <w:rsid w:val="00F11672"/>
    <w:rsid w:val="00F118CA"/>
    <w:rsid w:val="00F11AF7"/>
    <w:rsid w:val="00F134DE"/>
    <w:rsid w:val="00F1366D"/>
    <w:rsid w:val="00F13DB8"/>
    <w:rsid w:val="00F143EB"/>
    <w:rsid w:val="00F144B7"/>
    <w:rsid w:val="00F1492A"/>
    <w:rsid w:val="00F14B5C"/>
    <w:rsid w:val="00F1500D"/>
    <w:rsid w:val="00F1578E"/>
    <w:rsid w:val="00F157A5"/>
    <w:rsid w:val="00F15E63"/>
    <w:rsid w:val="00F1649E"/>
    <w:rsid w:val="00F165A5"/>
    <w:rsid w:val="00F1766B"/>
    <w:rsid w:val="00F17950"/>
    <w:rsid w:val="00F201E4"/>
    <w:rsid w:val="00F20672"/>
    <w:rsid w:val="00F20883"/>
    <w:rsid w:val="00F2093A"/>
    <w:rsid w:val="00F20D50"/>
    <w:rsid w:val="00F2161F"/>
    <w:rsid w:val="00F21BF1"/>
    <w:rsid w:val="00F22206"/>
    <w:rsid w:val="00F2295A"/>
    <w:rsid w:val="00F229DE"/>
    <w:rsid w:val="00F22E59"/>
    <w:rsid w:val="00F23246"/>
    <w:rsid w:val="00F23C52"/>
    <w:rsid w:val="00F23EE8"/>
    <w:rsid w:val="00F23FA9"/>
    <w:rsid w:val="00F254C9"/>
    <w:rsid w:val="00F25C2B"/>
    <w:rsid w:val="00F25C7D"/>
    <w:rsid w:val="00F2601B"/>
    <w:rsid w:val="00F2652C"/>
    <w:rsid w:val="00F26BE5"/>
    <w:rsid w:val="00F27287"/>
    <w:rsid w:val="00F273D1"/>
    <w:rsid w:val="00F2744F"/>
    <w:rsid w:val="00F27678"/>
    <w:rsid w:val="00F276CC"/>
    <w:rsid w:val="00F27F66"/>
    <w:rsid w:val="00F30066"/>
    <w:rsid w:val="00F30322"/>
    <w:rsid w:val="00F310F0"/>
    <w:rsid w:val="00F3193B"/>
    <w:rsid w:val="00F31B08"/>
    <w:rsid w:val="00F324BC"/>
    <w:rsid w:val="00F324EA"/>
    <w:rsid w:val="00F329A0"/>
    <w:rsid w:val="00F32AC6"/>
    <w:rsid w:val="00F3314C"/>
    <w:rsid w:val="00F33505"/>
    <w:rsid w:val="00F335AB"/>
    <w:rsid w:val="00F338BF"/>
    <w:rsid w:val="00F33D99"/>
    <w:rsid w:val="00F343A3"/>
    <w:rsid w:val="00F348A0"/>
    <w:rsid w:val="00F348B1"/>
    <w:rsid w:val="00F34A8C"/>
    <w:rsid w:val="00F34DB8"/>
    <w:rsid w:val="00F35041"/>
    <w:rsid w:val="00F350F8"/>
    <w:rsid w:val="00F3521D"/>
    <w:rsid w:val="00F35360"/>
    <w:rsid w:val="00F3557F"/>
    <w:rsid w:val="00F36475"/>
    <w:rsid w:val="00F365B5"/>
    <w:rsid w:val="00F36AF4"/>
    <w:rsid w:val="00F36DB3"/>
    <w:rsid w:val="00F3727A"/>
    <w:rsid w:val="00F377C3"/>
    <w:rsid w:val="00F37C7F"/>
    <w:rsid w:val="00F406F3"/>
    <w:rsid w:val="00F40815"/>
    <w:rsid w:val="00F4098C"/>
    <w:rsid w:val="00F40D32"/>
    <w:rsid w:val="00F40ECE"/>
    <w:rsid w:val="00F410E5"/>
    <w:rsid w:val="00F41173"/>
    <w:rsid w:val="00F41838"/>
    <w:rsid w:val="00F41A99"/>
    <w:rsid w:val="00F41E51"/>
    <w:rsid w:val="00F41F06"/>
    <w:rsid w:val="00F41FEF"/>
    <w:rsid w:val="00F42065"/>
    <w:rsid w:val="00F420A8"/>
    <w:rsid w:val="00F420B4"/>
    <w:rsid w:val="00F42102"/>
    <w:rsid w:val="00F4257B"/>
    <w:rsid w:val="00F429EF"/>
    <w:rsid w:val="00F43149"/>
    <w:rsid w:val="00F4392D"/>
    <w:rsid w:val="00F44459"/>
    <w:rsid w:val="00F44B4A"/>
    <w:rsid w:val="00F45540"/>
    <w:rsid w:val="00F46201"/>
    <w:rsid w:val="00F46C0B"/>
    <w:rsid w:val="00F46D2C"/>
    <w:rsid w:val="00F47746"/>
    <w:rsid w:val="00F47FAF"/>
    <w:rsid w:val="00F50AFB"/>
    <w:rsid w:val="00F51063"/>
    <w:rsid w:val="00F5119D"/>
    <w:rsid w:val="00F522AB"/>
    <w:rsid w:val="00F535EE"/>
    <w:rsid w:val="00F53B99"/>
    <w:rsid w:val="00F53ED7"/>
    <w:rsid w:val="00F54507"/>
    <w:rsid w:val="00F5516E"/>
    <w:rsid w:val="00F5593B"/>
    <w:rsid w:val="00F55C5B"/>
    <w:rsid w:val="00F5629A"/>
    <w:rsid w:val="00F56339"/>
    <w:rsid w:val="00F5664A"/>
    <w:rsid w:val="00F567AE"/>
    <w:rsid w:val="00F567E3"/>
    <w:rsid w:val="00F57A02"/>
    <w:rsid w:val="00F57F64"/>
    <w:rsid w:val="00F57FFA"/>
    <w:rsid w:val="00F60313"/>
    <w:rsid w:val="00F60430"/>
    <w:rsid w:val="00F604C6"/>
    <w:rsid w:val="00F6056C"/>
    <w:rsid w:val="00F60C70"/>
    <w:rsid w:val="00F60EEA"/>
    <w:rsid w:val="00F61061"/>
    <w:rsid w:val="00F61202"/>
    <w:rsid w:val="00F617C2"/>
    <w:rsid w:val="00F62239"/>
    <w:rsid w:val="00F626CD"/>
    <w:rsid w:val="00F627E6"/>
    <w:rsid w:val="00F62AEF"/>
    <w:rsid w:val="00F62DCD"/>
    <w:rsid w:val="00F62E42"/>
    <w:rsid w:val="00F6300A"/>
    <w:rsid w:val="00F632FB"/>
    <w:rsid w:val="00F63573"/>
    <w:rsid w:val="00F63881"/>
    <w:rsid w:val="00F63913"/>
    <w:rsid w:val="00F6420F"/>
    <w:rsid w:val="00F64BF7"/>
    <w:rsid w:val="00F64F0F"/>
    <w:rsid w:val="00F650F6"/>
    <w:rsid w:val="00F654BF"/>
    <w:rsid w:val="00F655FD"/>
    <w:rsid w:val="00F65CED"/>
    <w:rsid w:val="00F65DAE"/>
    <w:rsid w:val="00F66D76"/>
    <w:rsid w:val="00F66F29"/>
    <w:rsid w:val="00F6711A"/>
    <w:rsid w:val="00F67DC7"/>
    <w:rsid w:val="00F706C7"/>
    <w:rsid w:val="00F7085C"/>
    <w:rsid w:val="00F70978"/>
    <w:rsid w:val="00F70DF9"/>
    <w:rsid w:val="00F715BD"/>
    <w:rsid w:val="00F718A2"/>
    <w:rsid w:val="00F71BDC"/>
    <w:rsid w:val="00F72B6C"/>
    <w:rsid w:val="00F72BD0"/>
    <w:rsid w:val="00F72C9B"/>
    <w:rsid w:val="00F72D7A"/>
    <w:rsid w:val="00F72F93"/>
    <w:rsid w:val="00F740E0"/>
    <w:rsid w:val="00F744FF"/>
    <w:rsid w:val="00F74A99"/>
    <w:rsid w:val="00F753E6"/>
    <w:rsid w:val="00F75F9C"/>
    <w:rsid w:val="00F7660B"/>
    <w:rsid w:val="00F76967"/>
    <w:rsid w:val="00F76E4C"/>
    <w:rsid w:val="00F770BF"/>
    <w:rsid w:val="00F7710E"/>
    <w:rsid w:val="00F771C6"/>
    <w:rsid w:val="00F77B72"/>
    <w:rsid w:val="00F77DEA"/>
    <w:rsid w:val="00F77EA5"/>
    <w:rsid w:val="00F80035"/>
    <w:rsid w:val="00F803E9"/>
    <w:rsid w:val="00F80627"/>
    <w:rsid w:val="00F809C9"/>
    <w:rsid w:val="00F80FD7"/>
    <w:rsid w:val="00F81C95"/>
    <w:rsid w:val="00F826EA"/>
    <w:rsid w:val="00F82FBA"/>
    <w:rsid w:val="00F8301A"/>
    <w:rsid w:val="00F83142"/>
    <w:rsid w:val="00F83EAA"/>
    <w:rsid w:val="00F8404C"/>
    <w:rsid w:val="00F841BA"/>
    <w:rsid w:val="00F84C5F"/>
    <w:rsid w:val="00F85CC2"/>
    <w:rsid w:val="00F860D1"/>
    <w:rsid w:val="00F86FEA"/>
    <w:rsid w:val="00F87057"/>
    <w:rsid w:val="00F871C3"/>
    <w:rsid w:val="00F87230"/>
    <w:rsid w:val="00F8746C"/>
    <w:rsid w:val="00F877BC"/>
    <w:rsid w:val="00F87BDB"/>
    <w:rsid w:val="00F9009E"/>
    <w:rsid w:val="00F902CE"/>
    <w:rsid w:val="00F913AA"/>
    <w:rsid w:val="00F916F8"/>
    <w:rsid w:val="00F918D9"/>
    <w:rsid w:val="00F91B7E"/>
    <w:rsid w:val="00F91BAD"/>
    <w:rsid w:val="00F92A2C"/>
    <w:rsid w:val="00F92EBA"/>
    <w:rsid w:val="00F930C2"/>
    <w:rsid w:val="00F934A4"/>
    <w:rsid w:val="00F93B25"/>
    <w:rsid w:val="00F93B70"/>
    <w:rsid w:val="00F93B9D"/>
    <w:rsid w:val="00F93BE3"/>
    <w:rsid w:val="00F94394"/>
    <w:rsid w:val="00F94C2A"/>
    <w:rsid w:val="00F95672"/>
    <w:rsid w:val="00F95A15"/>
    <w:rsid w:val="00F95B94"/>
    <w:rsid w:val="00F95F0D"/>
    <w:rsid w:val="00F960C7"/>
    <w:rsid w:val="00F96444"/>
    <w:rsid w:val="00F96611"/>
    <w:rsid w:val="00F96B23"/>
    <w:rsid w:val="00F96BC5"/>
    <w:rsid w:val="00F97007"/>
    <w:rsid w:val="00F97314"/>
    <w:rsid w:val="00F97D7A"/>
    <w:rsid w:val="00FA0857"/>
    <w:rsid w:val="00FA08E6"/>
    <w:rsid w:val="00FA0A2D"/>
    <w:rsid w:val="00FA0BE7"/>
    <w:rsid w:val="00FA0CC3"/>
    <w:rsid w:val="00FA0F74"/>
    <w:rsid w:val="00FA15A9"/>
    <w:rsid w:val="00FA16EB"/>
    <w:rsid w:val="00FA1E3F"/>
    <w:rsid w:val="00FA213A"/>
    <w:rsid w:val="00FA2176"/>
    <w:rsid w:val="00FA231F"/>
    <w:rsid w:val="00FA2393"/>
    <w:rsid w:val="00FA2E54"/>
    <w:rsid w:val="00FA327D"/>
    <w:rsid w:val="00FA3B1A"/>
    <w:rsid w:val="00FA40C2"/>
    <w:rsid w:val="00FA416E"/>
    <w:rsid w:val="00FA450B"/>
    <w:rsid w:val="00FA462E"/>
    <w:rsid w:val="00FA47F1"/>
    <w:rsid w:val="00FA4CB0"/>
    <w:rsid w:val="00FA5026"/>
    <w:rsid w:val="00FA53BA"/>
    <w:rsid w:val="00FA54D0"/>
    <w:rsid w:val="00FA58D6"/>
    <w:rsid w:val="00FA5957"/>
    <w:rsid w:val="00FA59C5"/>
    <w:rsid w:val="00FA6897"/>
    <w:rsid w:val="00FA6DA9"/>
    <w:rsid w:val="00FA6E9D"/>
    <w:rsid w:val="00FA756B"/>
    <w:rsid w:val="00FA760D"/>
    <w:rsid w:val="00FA76D0"/>
    <w:rsid w:val="00FB0297"/>
    <w:rsid w:val="00FB03AD"/>
    <w:rsid w:val="00FB0815"/>
    <w:rsid w:val="00FB0898"/>
    <w:rsid w:val="00FB0E08"/>
    <w:rsid w:val="00FB11D3"/>
    <w:rsid w:val="00FB1657"/>
    <w:rsid w:val="00FB1918"/>
    <w:rsid w:val="00FB1935"/>
    <w:rsid w:val="00FB231C"/>
    <w:rsid w:val="00FB252E"/>
    <w:rsid w:val="00FB26D0"/>
    <w:rsid w:val="00FB2BD8"/>
    <w:rsid w:val="00FB2BF4"/>
    <w:rsid w:val="00FB309F"/>
    <w:rsid w:val="00FB3A89"/>
    <w:rsid w:val="00FB3F13"/>
    <w:rsid w:val="00FB44C3"/>
    <w:rsid w:val="00FB4BF7"/>
    <w:rsid w:val="00FB4CDC"/>
    <w:rsid w:val="00FB50B2"/>
    <w:rsid w:val="00FB53B2"/>
    <w:rsid w:val="00FB5AD5"/>
    <w:rsid w:val="00FB5B1C"/>
    <w:rsid w:val="00FB5DE2"/>
    <w:rsid w:val="00FB62EA"/>
    <w:rsid w:val="00FB6588"/>
    <w:rsid w:val="00FB6867"/>
    <w:rsid w:val="00FB6974"/>
    <w:rsid w:val="00FB6C2B"/>
    <w:rsid w:val="00FB6D57"/>
    <w:rsid w:val="00FB7F9E"/>
    <w:rsid w:val="00FC00DC"/>
    <w:rsid w:val="00FC0217"/>
    <w:rsid w:val="00FC08B9"/>
    <w:rsid w:val="00FC0B8D"/>
    <w:rsid w:val="00FC1354"/>
    <w:rsid w:val="00FC1556"/>
    <w:rsid w:val="00FC18EE"/>
    <w:rsid w:val="00FC1DF0"/>
    <w:rsid w:val="00FC1E32"/>
    <w:rsid w:val="00FC1E59"/>
    <w:rsid w:val="00FC202D"/>
    <w:rsid w:val="00FC2877"/>
    <w:rsid w:val="00FC2D28"/>
    <w:rsid w:val="00FC3977"/>
    <w:rsid w:val="00FC434F"/>
    <w:rsid w:val="00FC45B1"/>
    <w:rsid w:val="00FC4657"/>
    <w:rsid w:val="00FC4CFD"/>
    <w:rsid w:val="00FC51D2"/>
    <w:rsid w:val="00FC56AA"/>
    <w:rsid w:val="00FC5B5A"/>
    <w:rsid w:val="00FC5C1C"/>
    <w:rsid w:val="00FC6094"/>
    <w:rsid w:val="00FC65A6"/>
    <w:rsid w:val="00FC6686"/>
    <w:rsid w:val="00FC6C1D"/>
    <w:rsid w:val="00FC7160"/>
    <w:rsid w:val="00FC719E"/>
    <w:rsid w:val="00FC75F1"/>
    <w:rsid w:val="00FC7C59"/>
    <w:rsid w:val="00FC7E25"/>
    <w:rsid w:val="00FD0105"/>
    <w:rsid w:val="00FD0FFF"/>
    <w:rsid w:val="00FD10CC"/>
    <w:rsid w:val="00FD11C7"/>
    <w:rsid w:val="00FD1407"/>
    <w:rsid w:val="00FD1558"/>
    <w:rsid w:val="00FD1571"/>
    <w:rsid w:val="00FD1C3B"/>
    <w:rsid w:val="00FD1D36"/>
    <w:rsid w:val="00FD241D"/>
    <w:rsid w:val="00FD2BD7"/>
    <w:rsid w:val="00FD3A95"/>
    <w:rsid w:val="00FD3FEF"/>
    <w:rsid w:val="00FD443C"/>
    <w:rsid w:val="00FD4461"/>
    <w:rsid w:val="00FD46AF"/>
    <w:rsid w:val="00FD4769"/>
    <w:rsid w:val="00FD480B"/>
    <w:rsid w:val="00FD56CE"/>
    <w:rsid w:val="00FD57EE"/>
    <w:rsid w:val="00FD64C0"/>
    <w:rsid w:val="00FD71C5"/>
    <w:rsid w:val="00FD763F"/>
    <w:rsid w:val="00FD7CB1"/>
    <w:rsid w:val="00FD7D65"/>
    <w:rsid w:val="00FD7FD8"/>
    <w:rsid w:val="00FE0339"/>
    <w:rsid w:val="00FE0359"/>
    <w:rsid w:val="00FE0F92"/>
    <w:rsid w:val="00FE114C"/>
    <w:rsid w:val="00FE1673"/>
    <w:rsid w:val="00FE1DA0"/>
    <w:rsid w:val="00FE2122"/>
    <w:rsid w:val="00FE238C"/>
    <w:rsid w:val="00FE2B80"/>
    <w:rsid w:val="00FE32B3"/>
    <w:rsid w:val="00FE36B1"/>
    <w:rsid w:val="00FE3CB8"/>
    <w:rsid w:val="00FE3DEC"/>
    <w:rsid w:val="00FE3FFA"/>
    <w:rsid w:val="00FE4273"/>
    <w:rsid w:val="00FE4640"/>
    <w:rsid w:val="00FE4BBE"/>
    <w:rsid w:val="00FE4F97"/>
    <w:rsid w:val="00FE5032"/>
    <w:rsid w:val="00FE5488"/>
    <w:rsid w:val="00FE56A5"/>
    <w:rsid w:val="00FE56C5"/>
    <w:rsid w:val="00FE5858"/>
    <w:rsid w:val="00FE5BD7"/>
    <w:rsid w:val="00FE631A"/>
    <w:rsid w:val="00FE667C"/>
    <w:rsid w:val="00FE68A2"/>
    <w:rsid w:val="00FE6E44"/>
    <w:rsid w:val="00FE73D0"/>
    <w:rsid w:val="00FE7D4B"/>
    <w:rsid w:val="00FF0719"/>
    <w:rsid w:val="00FF0AD4"/>
    <w:rsid w:val="00FF0E1F"/>
    <w:rsid w:val="00FF1ABF"/>
    <w:rsid w:val="00FF1C74"/>
    <w:rsid w:val="00FF1CAB"/>
    <w:rsid w:val="00FF4147"/>
    <w:rsid w:val="00FF426B"/>
    <w:rsid w:val="00FF466A"/>
    <w:rsid w:val="00FF4A6E"/>
    <w:rsid w:val="00FF5040"/>
    <w:rsid w:val="00FF54BA"/>
    <w:rsid w:val="00FF6101"/>
    <w:rsid w:val="00FF6945"/>
    <w:rsid w:val="00FF7081"/>
    <w:rsid w:val="00FF77C6"/>
    <w:rsid w:val="00FF7A0B"/>
    <w:rsid w:val="00FF7C9A"/>
    <w:rsid w:val="00FF7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CBBC1"/>
  <w15:chartTrackingRefBased/>
  <w15:docId w15:val="{7FEE5CB8-D95B-467B-8883-8F823DB6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eastAsia="en-US"/>
    </w:rPr>
  </w:style>
  <w:style w:type="paragraph" w:styleId="Nagwek1">
    <w:name w:val="heading 1"/>
    <w:basedOn w:val="Normalny"/>
    <w:next w:val="Normalny"/>
    <w:link w:val="Nagwek1Znak"/>
    <w:qFormat/>
    <w:rsid w:val="002636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354C29"/>
    <w:pPr>
      <w:keepNext/>
      <w:numPr>
        <w:ilvl w:val="1"/>
        <w:numId w:val="1"/>
      </w:numPr>
      <w:suppressAutoHyphens/>
      <w:jc w:val="right"/>
      <w:outlineLvl w:val="1"/>
    </w:pPr>
    <w:rPr>
      <w:rFonts w:ascii="Liberation Serif" w:eastAsia="SimSun" w:hAnsi="Liberation Serif" w:cs="Mangal"/>
      <w:b/>
      <w:kern w:val="2"/>
      <w:sz w:val="16"/>
      <w:u w:val="single"/>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rsid w:val="00261B08"/>
    <w:rPr>
      <w:sz w:val="16"/>
      <w:szCs w:val="16"/>
    </w:rPr>
  </w:style>
  <w:style w:type="paragraph" w:styleId="Tekstkomentarza">
    <w:name w:val="annotation text"/>
    <w:basedOn w:val="Normalny"/>
    <w:link w:val="TekstkomentarzaZnak"/>
    <w:uiPriority w:val="99"/>
    <w:rsid w:val="00261B08"/>
    <w:rPr>
      <w:sz w:val="20"/>
      <w:szCs w:val="20"/>
    </w:rPr>
  </w:style>
  <w:style w:type="paragraph" w:styleId="Tematkomentarza">
    <w:name w:val="annotation subject"/>
    <w:basedOn w:val="Tekstkomentarza"/>
    <w:next w:val="Tekstkomentarza"/>
    <w:semiHidden/>
    <w:rsid w:val="00261B08"/>
    <w:rPr>
      <w:b/>
      <w:bCs/>
    </w:rPr>
  </w:style>
  <w:style w:type="paragraph" w:styleId="Tekstdymka">
    <w:name w:val="Balloon Text"/>
    <w:basedOn w:val="Normalny"/>
    <w:semiHidden/>
    <w:rsid w:val="00261B08"/>
    <w:rPr>
      <w:rFonts w:ascii="Tahoma" w:hAnsi="Tahoma" w:cs="Tahoma"/>
      <w:sz w:val="16"/>
      <w:szCs w:val="16"/>
    </w:rPr>
  </w:style>
  <w:style w:type="table" w:styleId="Tabela-Siatka">
    <w:name w:val="Table Grid"/>
    <w:basedOn w:val="Standardowy"/>
    <w:rsid w:val="005E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8228C"/>
    <w:pPr>
      <w:ind w:left="720"/>
    </w:pPr>
    <w:rPr>
      <w:rFonts w:ascii="Calibri" w:eastAsia="Calibri" w:hAnsi="Calibri" w:cs="Calibri"/>
      <w:sz w:val="22"/>
      <w:szCs w:val="22"/>
      <w:lang w:eastAsia="pl-PL"/>
    </w:rPr>
  </w:style>
  <w:style w:type="paragraph" w:styleId="Zwykytekst">
    <w:name w:val="Plain Text"/>
    <w:basedOn w:val="Normalny"/>
    <w:link w:val="ZwykytekstZnak"/>
    <w:uiPriority w:val="99"/>
    <w:unhideWhenUsed/>
    <w:rsid w:val="00D75D76"/>
    <w:rPr>
      <w:rFonts w:ascii="Calibri" w:eastAsia="Calibri" w:hAnsi="Calibri"/>
      <w:sz w:val="22"/>
      <w:szCs w:val="21"/>
      <w:lang w:val="x-none"/>
    </w:rPr>
  </w:style>
  <w:style w:type="character" w:customStyle="1" w:styleId="ZwykytekstZnak">
    <w:name w:val="Zwykły tekst Znak"/>
    <w:link w:val="Zwykytekst"/>
    <w:uiPriority w:val="99"/>
    <w:rsid w:val="00D75D76"/>
    <w:rPr>
      <w:rFonts w:ascii="Calibri" w:eastAsia="Calibri" w:hAnsi="Calibri"/>
      <w:sz w:val="22"/>
      <w:szCs w:val="21"/>
      <w:lang w:eastAsia="en-US"/>
    </w:rPr>
  </w:style>
  <w:style w:type="character" w:customStyle="1" w:styleId="postbody">
    <w:name w:val="postbody"/>
    <w:rsid w:val="000F48F3"/>
  </w:style>
  <w:style w:type="character" w:customStyle="1" w:styleId="Odwoaniedokomentarza1">
    <w:name w:val="Odwołanie do komentarza1"/>
    <w:rsid w:val="000F48F3"/>
    <w:rPr>
      <w:sz w:val="16"/>
      <w:szCs w:val="16"/>
    </w:rPr>
  </w:style>
  <w:style w:type="paragraph" w:styleId="Nagwek">
    <w:name w:val="header"/>
    <w:basedOn w:val="Normalny"/>
    <w:link w:val="NagwekZnak"/>
    <w:uiPriority w:val="99"/>
    <w:rsid w:val="000F48F3"/>
    <w:pPr>
      <w:tabs>
        <w:tab w:val="center" w:pos="4536"/>
        <w:tab w:val="right" w:pos="9072"/>
      </w:tabs>
    </w:pPr>
    <w:rPr>
      <w:lang w:val="x-none"/>
    </w:rPr>
  </w:style>
  <w:style w:type="character" w:customStyle="1" w:styleId="NagwekZnak">
    <w:name w:val="Nagłówek Znak"/>
    <w:link w:val="Nagwek"/>
    <w:uiPriority w:val="99"/>
    <w:rsid w:val="000F48F3"/>
    <w:rPr>
      <w:sz w:val="24"/>
      <w:szCs w:val="24"/>
      <w:lang w:eastAsia="en-US"/>
    </w:rPr>
  </w:style>
  <w:style w:type="paragraph" w:styleId="Stopka">
    <w:name w:val="footer"/>
    <w:basedOn w:val="Normalny"/>
    <w:link w:val="StopkaZnak"/>
    <w:uiPriority w:val="99"/>
    <w:rsid w:val="000F48F3"/>
    <w:pPr>
      <w:tabs>
        <w:tab w:val="center" w:pos="4536"/>
        <w:tab w:val="right" w:pos="9072"/>
      </w:tabs>
    </w:pPr>
    <w:rPr>
      <w:lang w:val="x-none"/>
    </w:rPr>
  </w:style>
  <w:style w:type="character" w:customStyle="1" w:styleId="StopkaZnak">
    <w:name w:val="Stopka Znak"/>
    <w:link w:val="Stopka"/>
    <w:uiPriority w:val="99"/>
    <w:rsid w:val="000F48F3"/>
    <w:rPr>
      <w:sz w:val="24"/>
      <w:szCs w:val="24"/>
      <w:lang w:eastAsia="en-US"/>
    </w:rPr>
  </w:style>
  <w:style w:type="character" w:styleId="Hipercze">
    <w:name w:val="Hyperlink"/>
    <w:uiPriority w:val="99"/>
    <w:unhideWhenUsed/>
    <w:rsid w:val="00751860"/>
    <w:rPr>
      <w:color w:val="0563C1"/>
      <w:u w:val="single"/>
    </w:rPr>
  </w:style>
  <w:style w:type="character" w:customStyle="1" w:styleId="Nierozpoznanawzmianka1">
    <w:name w:val="Nierozpoznana wzmianka1"/>
    <w:basedOn w:val="Domylnaczcionkaakapitu"/>
    <w:uiPriority w:val="99"/>
    <w:semiHidden/>
    <w:unhideWhenUsed/>
    <w:rsid w:val="00B1734B"/>
    <w:rPr>
      <w:color w:val="605E5C"/>
      <w:shd w:val="clear" w:color="auto" w:fill="E1DFDD"/>
    </w:rPr>
  </w:style>
  <w:style w:type="paragraph" w:customStyle="1" w:styleId="Standard">
    <w:name w:val="Standard"/>
    <w:rsid w:val="00411571"/>
    <w:pPr>
      <w:widowControl w:val="0"/>
      <w:autoSpaceDE w:val="0"/>
      <w:autoSpaceDN w:val="0"/>
      <w:adjustRightInd w:val="0"/>
      <w:jc w:val="both"/>
    </w:pPr>
    <w:rPr>
      <w:rFonts w:ascii="FuturaTEE" w:hAnsi="FuturaTEE" w:cs="FuturaTEE"/>
      <w:sz w:val="24"/>
      <w:szCs w:val="24"/>
    </w:rPr>
  </w:style>
  <w:style w:type="character" w:customStyle="1" w:styleId="TekstkomentarzaZnak">
    <w:name w:val="Tekst komentarza Znak"/>
    <w:link w:val="Tekstkomentarza"/>
    <w:uiPriority w:val="99"/>
    <w:rsid w:val="00076538"/>
    <w:rPr>
      <w:lang w:eastAsia="en-US"/>
    </w:rPr>
  </w:style>
  <w:style w:type="paragraph" w:styleId="Tekstpodstawowy">
    <w:name w:val="Body Text"/>
    <w:basedOn w:val="Normalny"/>
    <w:link w:val="TekstpodstawowyZnak"/>
    <w:uiPriority w:val="1"/>
    <w:qFormat/>
    <w:rsid w:val="00EF3A4D"/>
    <w:pPr>
      <w:widowControl w:val="0"/>
      <w:autoSpaceDE w:val="0"/>
      <w:autoSpaceDN w:val="0"/>
      <w:ind w:left="465"/>
    </w:pPr>
    <w:rPr>
      <w:rFonts w:ascii="Calibri" w:eastAsia="Calibri" w:hAnsi="Calibri" w:cs="Calibri"/>
      <w:sz w:val="22"/>
      <w:szCs w:val="22"/>
    </w:rPr>
  </w:style>
  <w:style w:type="character" w:customStyle="1" w:styleId="TekstpodstawowyZnak">
    <w:name w:val="Tekst podstawowy Znak"/>
    <w:basedOn w:val="Domylnaczcionkaakapitu"/>
    <w:link w:val="Tekstpodstawowy"/>
    <w:uiPriority w:val="1"/>
    <w:rsid w:val="00EF3A4D"/>
    <w:rPr>
      <w:rFonts w:ascii="Calibri" w:eastAsia="Calibri" w:hAnsi="Calibri" w:cs="Calibri"/>
      <w:sz w:val="22"/>
      <w:szCs w:val="22"/>
      <w:lang w:eastAsia="en-US"/>
    </w:rPr>
  </w:style>
  <w:style w:type="paragraph" w:customStyle="1" w:styleId="Default">
    <w:name w:val="Default"/>
    <w:rsid w:val="00CD26B3"/>
    <w:pPr>
      <w:autoSpaceDE w:val="0"/>
      <w:autoSpaceDN w:val="0"/>
      <w:adjustRightInd w:val="0"/>
    </w:pPr>
    <w:rPr>
      <w:rFonts w:eastAsia="SimSun"/>
      <w:color w:val="000000"/>
      <w:sz w:val="24"/>
      <w:szCs w:val="24"/>
    </w:rPr>
  </w:style>
  <w:style w:type="paragraph" w:styleId="Tekstpodstawowy3">
    <w:name w:val="Body Text 3"/>
    <w:basedOn w:val="Normalny"/>
    <w:link w:val="Tekstpodstawowy3Znak"/>
    <w:rsid w:val="00D4333A"/>
    <w:pPr>
      <w:spacing w:after="120"/>
    </w:pPr>
    <w:rPr>
      <w:sz w:val="16"/>
      <w:szCs w:val="16"/>
    </w:rPr>
  </w:style>
  <w:style w:type="character" w:customStyle="1" w:styleId="Tekstpodstawowy3Znak">
    <w:name w:val="Tekst podstawowy 3 Znak"/>
    <w:basedOn w:val="Domylnaczcionkaakapitu"/>
    <w:link w:val="Tekstpodstawowy3"/>
    <w:rsid w:val="00D4333A"/>
    <w:rPr>
      <w:sz w:val="16"/>
      <w:szCs w:val="16"/>
      <w:lang w:eastAsia="en-US"/>
    </w:rPr>
  </w:style>
  <w:style w:type="character" w:customStyle="1" w:styleId="Domylnaczcionkaakapitu1">
    <w:name w:val="Domyślna czcionka akapitu1"/>
    <w:rsid w:val="005761E3"/>
  </w:style>
  <w:style w:type="character" w:customStyle="1" w:styleId="WW8Num19z3">
    <w:name w:val="WW8Num19z3"/>
    <w:rsid w:val="00D45F53"/>
  </w:style>
  <w:style w:type="paragraph" w:customStyle="1" w:styleId="Tiret2">
    <w:name w:val="Tiret 2"/>
    <w:basedOn w:val="Normalny"/>
    <w:rsid w:val="00D45F53"/>
    <w:pPr>
      <w:numPr>
        <w:numId w:val="11"/>
      </w:numPr>
      <w:tabs>
        <w:tab w:val="left" w:pos="1984"/>
      </w:tabs>
      <w:spacing w:before="120" w:after="120"/>
      <w:jc w:val="both"/>
    </w:pPr>
    <w:rPr>
      <w:rFonts w:eastAsia="Calibri"/>
      <w:szCs w:val="22"/>
      <w:lang w:eastAsia="en-GB"/>
    </w:rPr>
  </w:style>
  <w:style w:type="character" w:customStyle="1" w:styleId="Nagwek2Znak">
    <w:name w:val="Nagłówek 2 Znak"/>
    <w:basedOn w:val="Domylnaczcionkaakapitu"/>
    <w:link w:val="Nagwek2"/>
    <w:rsid w:val="00354C29"/>
    <w:rPr>
      <w:rFonts w:ascii="Liberation Serif" w:eastAsia="SimSun" w:hAnsi="Liberation Serif" w:cs="Mangal"/>
      <w:b/>
      <w:kern w:val="2"/>
      <w:sz w:val="16"/>
      <w:szCs w:val="24"/>
      <w:u w:val="single"/>
      <w:lang w:eastAsia="zh-CN" w:bidi="hi-IN"/>
    </w:rPr>
  </w:style>
  <w:style w:type="paragraph" w:styleId="Poprawka">
    <w:name w:val="Revision"/>
    <w:hidden/>
    <w:uiPriority w:val="99"/>
    <w:semiHidden/>
    <w:rsid w:val="00CE497D"/>
    <w:rPr>
      <w:sz w:val="24"/>
      <w:szCs w:val="24"/>
      <w:lang w:eastAsia="en-US"/>
    </w:rPr>
  </w:style>
  <w:style w:type="character" w:customStyle="1" w:styleId="Nagwek1Znak">
    <w:name w:val="Nagłówek 1 Znak"/>
    <w:basedOn w:val="Domylnaczcionkaakapitu"/>
    <w:link w:val="Nagwek1"/>
    <w:rsid w:val="0026366D"/>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3">
      <w:bodyDiv w:val="1"/>
      <w:marLeft w:val="0"/>
      <w:marRight w:val="0"/>
      <w:marTop w:val="0"/>
      <w:marBottom w:val="0"/>
      <w:divBdr>
        <w:top w:val="none" w:sz="0" w:space="0" w:color="auto"/>
        <w:left w:val="none" w:sz="0" w:space="0" w:color="auto"/>
        <w:bottom w:val="none" w:sz="0" w:space="0" w:color="auto"/>
        <w:right w:val="none" w:sz="0" w:space="0" w:color="auto"/>
      </w:divBdr>
    </w:div>
    <w:div w:id="62218504">
      <w:bodyDiv w:val="1"/>
      <w:marLeft w:val="0"/>
      <w:marRight w:val="0"/>
      <w:marTop w:val="0"/>
      <w:marBottom w:val="0"/>
      <w:divBdr>
        <w:top w:val="none" w:sz="0" w:space="0" w:color="auto"/>
        <w:left w:val="none" w:sz="0" w:space="0" w:color="auto"/>
        <w:bottom w:val="none" w:sz="0" w:space="0" w:color="auto"/>
        <w:right w:val="none" w:sz="0" w:space="0" w:color="auto"/>
      </w:divBdr>
    </w:div>
    <w:div w:id="72777150">
      <w:bodyDiv w:val="1"/>
      <w:marLeft w:val="0"/>
      <w:marRight w:val="0"/>
      <w:marTop w:val="0"/>
      <w:marBottom w:val="0"/>
      <w:divBdr>
        <w:top w:val="none" w:sz="0" w:space="0" w:color="auto"/>
        <w:left w:val="none" w:sz="0" w:space="0" w:color="auto"/>
        <w:bottom w:val="none" w:sz="0" w:space="0" w:color="auto"/>
        <w:right w:val="none" w:sz="0" w:space="0" w:color="auto"/>
      </w:divBdr>
    </w:div>
    <w:div w:id="78411190">
      <w:bodyDiv w:val="1"/>
      <w:marLeft w:val="0"/>
      <w:marRight w:val="0"/>
      <w:marTop w:val="0"/>
      <w:marBottom w:val="0"/>
      <w:divBdr>
        <w:top w:val="none" w:sz="0" w:space="0" w:color="auto"/>
        <w:left w:val="none" w:sz="0" w:space="0" w:color="auto"/>
        <w:bottom w:val="none" w:sz="0" w:space="0" w:color="auto"/>
        <w:right w:val="none" w:sz="0" w:space="0" w:color="auto"/>
      </w:divBdr>
    </w:div>
    <w:div w:id="87506008">
      <w:bodyDiv w:val="1"/>
      <w:marLeft w:val="0"/>
      <w:marRight w:val="0"/>
      <w:marTop w:val="0"/>
      <w:marBottom w:val="0"/>
      <w:divBdr>
        <w:top w:val="none" w:sz="0" w:space="0" w:color="auto"/>
        <w:left w:val="none" w:sz="0" w:space="0" w:color="auto"/>
        <w:bottom w:val="none" w:sz="0" w:space="0" w:color="auto"/>
        <w:right w:val="none" w:sz="0" w:space="0" w:color="auto"/>
      </w:divBdr>
    </w:div>
    <w:div w:id="123736101">
      <w:bodyDiv w:val="1"/>
      <w:marLeft w:val="0"/>
      <w:marRight w:val="0"/>
      <w:marTop w:val="0"/>
      <w:marBottom w:val="0"/>
      <w:divBdr>
        <w:top w:val="none" w:sz="0" w:space="0" w:color="auto"/>
        <w:left w:val="none" w:sz="0" w:space="0" w:color="auto"/>
        <w:bottom w:val="none" w:sz="0" w:space="0" w:color="auto"/>
        <w:right w:val="none" w:sz="0" w:space="0" w:color="auto"/>
      </w:divBdr>
    </w:div>
    <w:div w:id="185144237">
      <w:bodyDiv w:val="1"/>
      <w:marLeft w:val="0"/>
      <w:marRight w:val="0"/>
      <w:marTop w:val="0"/>
      <w:marBottom w:val="0"/>
      <w:divBdr>
        <w:top w:val="none" w:sz="0" w:space="0" w:color="auto"/>
        <w:left w:val="none" w:sz="0" w:space="0" w:color="auto"/>
        <w:bottom w:val="none" w:sz="0" w:space="0" w:color="auto"/>
        <w:right w:val="none" w:sz="0" w:space="0" w:color="auto"/>
      </w:divBdr>
    </w:div>
    <w:div w:id="224220419">
      <w:bodyDiv w:val="1"/>
      <w:marLeft w:val="0"/>
      <w:marRight w:val="0"/>
      <w:marTop w:val="0"/>
      <w:marBottom w:val="0"/>
      <w:divBdr>
        <w:top w:val="none" w:sz="0" w:space="0" w:color="auto"/>
        <w:left w:val="none" w:sz="0" w:space="0" w:color="auto"/>
        <w:bottom w:val="none" w:sz="0" w:space="0" w:color="auto"/>
        <w:right w:val="none" w:sz="0" w:space="0" w:color="auto"/>
      </w:divBdr>
    </w:div>
    <w:div w:id="250048831">
      <w:bodyDiv w:val="1"/>
      <w:marLeft w:val="0"/>
      <w:marRight w:val="0"/>
      <w:marTop w:val="0"/>
      <w:marBottom w:val="0"/>
      <w:divBdr>
        <w:top w:val="none" w:sz="0" w:space="0" w:color="auto"/>
        <w:left w:val="none" w:sz="0" w:space="0" w:color="auto"/>
        <w:bottom w:val="none" w:sz="0" w:space="0" w:color="auto"/>
        <w:right w:val="none" w:sz="0" w:space="0" w:color="auto"/>
      </w:divBdr>
    </w:div>
    <w:div w:id="404105473">
      <w:bodyDiv w:val="1"/>
      <w:marLeft w:val="0"/>
      <w:marRight w:val="0"/>
      <w:marTop w:val="0"/>
      <w:marBottom w:val="0"/>
      <w:divBdr>
        <w:top w:val="none" w:sz="0" w:space="0" w:color="auto"/>
        <w:left w:val="none" w:sz="0" w:space="0" w:color="auto"/>
        <w:bottom w:val="none" w:sz="0" w:space="0" w:color="auto"/>
        <w:right w:val="none" w:sz="0" w:space="0" w:color="auto"/>
      </w:divBdr>
    </w:div>
    <w:div w:id="443229480">
      <w:bodyDiv w:val="1"/>
      <w:marLeft w:val="0"/>
      <w:marRight w:val="0"/>
      <w:marTop w:val="0"/>
      <w:marBottom w:val="0"/>
      <w:divBdr>
        <w:top w:val="none" w:sz="0" w:space="0" w:color="auto"/>
        <w:left w:val="none" w:sz="0" w:space="0" w:color="auto"/>
        <w:bottom w:val="none" w:sz="0" w:space="0" w:color="auto"/>
        <w:right w:val="none" w:sz="0" w:space="0" w:color="auto"/>
      </w:divBdr>
    </w:div>
    <w:div w:id="636032092">
      <w:bodyDiv w:val="1"/>
      <w:marLeft w:val="0"/>
      <w:marRight w:val="0"/>
      <w:marTop w:val="0"/>
      <w:marBottom w:val="0"/>
      <w:divBdr>
        <w:top w:val="none" w:sz="0" w:space="0" w:color="auto"/>
        <w:left w:val="none" w:sz="0" w:space="0" w:color="auto"/>
        <w:bottom w:val="none" w:sz="0" w:space="0" w:color="auto"/>
        <w:right w:val="none" w:sz="0" w:space="0" w:color="auto"/>
      </w:divBdr>
    </w:div>
    <w:div w:id="667058158">
      <w:bodyDiv w:val="1"/>
      <w:marLeft w:val="0"/>
      <w:marRight w:val="0"/>
      <w:marTop w:val="0"/>
      <w:marBottom w:val="0"/>
      <w:divBdr>
        <w:top w:val="none" w:sz="0" w:space="0" w:color="auto"/>
        <w:left w:val="none" w:sz="0" w:space="0" w:color="auto"/>
        <w:bottom w:val="none" w:sz="0" w:space="0" w:color="auto"/>
        <w:right w:val="none" w:sz="0" w:space="0" w:color="auto"/>
      </w:divBdr>
    </w:div>
    <w:div w:id="687145824">
      <w:bodyDiv w:val="1"/>
      <w:marLeft w:val="0"/>
      <w:marRight w:val="0"/>
      <w:marTop w:val="0"/>
      <w:marBottom w:val="0"/>
      <w:divBdr>
        <w:top w:val="none" w:sz="0" w:space="0" w:color="auto"/>
        <w:left w:val="none" w:sz="0" w:space="0" w:color="auto"/>
        <w:bottom w:val="none" w:sz="0" w:space="0" w:color="auto"/>
        <w:right w:val="none" w:sz="0" w:space="0" w:color="auto"/>
      </w:divBdr>
    </w:div>
    <w:div w:id="696269947">
      <w:bodyDiv w:val="1"/>
      <w:marLeft w:val="0"/>
      <w:marRight w:val="0"/>
      <w:marTop w:val="0"/>
      <w:marBottom w:val="0"/>
      <w:divBdr>
        <w:top w:val="none" w:sz="0" w:space="0" w:color="auto"/>
        <w:left w:val="none" w:sz="0" w:space="0" w:color="auto"/>
        <w:bottom w:val="none" w:sz="0" w:space="0" w:color="auto"/>
        <w:right w:val="none" w:sz="0" w:space="0" w:color="auto"/>
      </w:divBdr>
    </w:div>
    <w:div w:id="728580036">
      <w:bodyDiv w:val="1"/>
      <w:marLeft w:val="0"/>
      <w:marRight w:val="0"/>
      <w:marTop w:val="0"/>
      <w:marBottom w:val="0"/>
      <w:divBdr>
        <w:top w:val="none" w:sz="0" w:space="0" w:color="auto"/>
        <w:left w:val="none" w:sz="0" w:space="0" w:color="auto"/>
        <w:bottom w:val="none" w:sz="0" w:space="0" w:color="auto"/>
        <w:right w:val="none" w:sz="0" w:space="0" w:color="auto"/>
      </w:divBdr>
    </w:div>
    <w:div w:id="750086262">
      <w:bodyDiv w:val="1"/>
      <w:marLeft w:val="0"/>
      <w:marRight w:val="0"/>
      <w:marTop w:val="0"/>
      <w:marBottom w:val="0"/>
      <w:divBdr>
        <w:top w:val="none" w:sz="0" w:space="0" w:color="auto"/>
        <w:left w:val="none" w:sz="0" w:space="0" w:color="auto"/>
        <w:bottom w:val="none" w:sz="0" w:space="0" w:color="auto"/>
        <w:right w:val="none" w:sz="0" w:space="0" w:color="auto"/>
      </w:divBdr>
    </w:div>
    <w:div w:id="772824665">
      <w:bodyDiv w:val="1"/>
      <w:marLeft w:val="0"/>
      <w:marRight w:val="0"/>
      <w:marTop w:val="0"/>
      <w:marBottom w:val="0"/>
      <w:divBdr>
        <w:top w:val="none" w:sz="0" w:space="0" w:color="auto"/>
        <w:left w:val="none" w:sz="0" w:space="0" w:color="auto"/>
        <w:bottom w:val="none" w:sz="0" w:space="0" w:color="auto"/>
        <w:right w:val="none" w:sz="0" w:space="0" w:color="auto"/>
      </w:divBdr>
    </w:div>
    <w:div w:id="812409851">
      <w:bodyDiv w:val="1"/>
      <w:marLeft w:val="0"/>
      <w:marRight w:val="0"/>
      <w:marTop w:val="0"/>
      <w:marBottom w:val="0"/>
      <w:divBdr>
        <w:top w:val="none" w:sz="0" w:space="0" w:color="auto"/>
        <w:left w:val="none" w:sz="0" w:space="0" w:color="auto"/>
        <w:bottom w:val="none" w:sz="0" w:space="0" w:color="auto"/>
        <w:right w:val="none" w:sz="0" w:space="0" w:color="auto"/>
      </w:divBdr>
    </w:div>
    <w:div w:id="844900774">
      <w:bodyDiv w:val="1"/>
      <w:marLeft w:val="0"/>
      <w:marRight w:val="0"/>
      <w:marTop w:val="0"/>
      <w:marBottom w:val="0"/>
      <w:divBdr>
        <w:top w:val="none" w:sz="0" w:space="0" w:color="auto"/>
        <w:left w:val="none" w:sz="0" w:space="0" w:color="auto"/>
        <w:bottom w:val="none" w:sz="0" w:space="0" w:color="auto"/>
        <w:right w:val="none" w:sz="0" w:space="0" w:color="auto"/>
      </w:divBdr>
    </w:div>
    <w:div w:id="856696462">
      <w:bodyDiv w:val="1"/>
      <w:marLeft w:val="0"/>
      <w:marRight w:val="0"/>
      <w:marTop w:val="0"/>
      <w:marBottom w:val="0"/>
      <w:divBdr>
        <w:top w:val="none" w:sz="0" w:space="0" w:color="auto"/>
        <w:left w:val="none" w:sz="0" w:space="0" w:color="auto"/>
        <w:bottom w:val="none" w:sz="0" w:space="0" w:color="auto"/>
        <w:right w:val="none" w:sz="0" w:space="0" w:color="auto"/>
      </w:divBdr>
    </w:div>
    <w:div w:id="1031227042">
      <w:bodyDiv w:val="1"/>
      <w:marLeft w:val="0"/>
      <w:marRight w:val="0"/>
      <w:marTop w:val="0"/>
      <w:marBottom w:val="0"/>
      <w:divBdr>
        <w:top w:val="none" w:sz="0" w:space="0" w:color="auto"/>
        <w:left w:val="none" w:sz="0" w:space="0" w:color="auto"/>
        <w:bottom w:val="none" w:sz="0" w:space="0" w:color="auto"/>
        <w:right w:val="none" w:sz="0" w:space="0" w:color="auto"/>
      </w:divBdr>
    </w:div>
    <w:div w:id="1069579074">
      <w:bodyDiv w:val="1"/>
      <w:marLeft w:val="0"/>
      <w:marRight w:val="0"/>
      <w:marTop w:val="0"/>
      <w:marBottom w:val="0"/>
      <w:divBdr>
        <w:top w:val="none" w:sz="0" w:space="0" w:color="auto"/>
        <w:left w:val="none" w:sz="0" w:space="0" w:color="auto"/>
        <w:bottom w:val="none" w:sz="0" w:space="0" w:color="auto"/>
        <w:right w:val="none" w:sz="0" w:space="0" w:color="auto"/>
      </w:divBdr>
    </w:div>
    <w:div w:id="1308391029">
      <w:bodyDiv w:val="1"/>
      <w:marLeft w:val="0"/>
      <w:marRight w:val="0"/>
      <w:marTop w:val="0"/>
      <w:marBottom w:val="0"/>
      <w:divBdr>
        <w:top w:val="none" w:sz="0" w:space="0" w:color="auto"/>
        <w:left w:val="none" w:sz="0" w:space="0" w:color="auto"/>
        <w:bottom w:val="none" w:sz="0" w:space="0" w:color="auto"/>
        <w:right w:val="none" w:sz="0" w:space="0" w:color="auto"/>
      </w:divBdr>
    </w:div>
    <w:div w:id="1317682272">
      <w:bodyDiv w:val="1"/>
      <w:marLeft w:val="0"/>
      <w:marRight w:val="0"/>
      <w:marTop w:val="0"/>
      <w:marBottom w:val="0"/>
      <w:divBdr>
        <w:top w:val="none" w:sz="0" w:space="0" w:color="auto"/>
        <w:left w:val="none" w:sz="0" w:space="0" w:color="auto"/>
        <w:bottom w:val="none" w:sz="0" w:space="0" w:color="auto"/>
        <w:right w:val="none" w:sz="0" w:space="0" w:color="auto"/>
      </w:divBdr>
    </w:div>
    <w:div w:id="1361472707">
      <w:bodyDiv w:val="1"/>
      <w:marLeft w:val="0"/>
      <w:marRight w:val="0"/>
      <w:marTop w:val="0"/>
      <w:marBottom w:val="0"/>
      <w:divBdr>
        <w:top w:val="none" w:sz="0" w:space="0" w:color="auto"/>
        <w:left w:val="none" w:sz="0" w:space="0" w:color="auto"/>
        <w:bottom w:val="none" w:sz="0" w:space="0" w:color="auto"/>
        <w:right w:val="none" w:sz="0" w:space="0" w:color="auto"/>
      </w:divBdr>
    </w:div>
    <w:div w:id="1386565475">
      <w:bodyDiv w:val="1"/>
      <w:marLeft w:val="0"/>
      <w:marRight w:val="0"/>
      <w:marTop w:val="0"/>
      <w:marBottom w:val="0"/>
      <w:divBdr>
        <w:top w:val="none" w:sz="0" w:space="0" w:color="auto"/>
        <w:left w:val="none" w:sz="0" w:space="0" w:color="auto"/>
        <w:bottom w:val="none" w:sz="0" w:space="0" w:color="auto"/>
        <w:right w:val="none" w:sz="0" w:space="0" w:color="auto"/>
      </w:divBdr>
    </w:div>
    <w:div w:id="1406537012">
      <w:bodyDiv w:val="1"/>
      <w:marLeft w:val="0"/>
      <w:marRight w:val="0"/>
      <w:marTop w:val="0"/>
      <w:marBottom w:val="0"/>
      <w:divBdr>
        <w:top w:val="none" w:sz="0" w:space="0" w:color="auto"/>
        <w:left w:val="none" w:sz="0" w:space="0" w:color="auto"/>
        <w:bottom w:val="none" w:sz="0" w:space="0" w:color="auto"/>
        <w:right w:val="none" w:sz="0" w:space="0" w:color="auto"/>
      </w:divBdr>
    </w:div>
    <w:div w:id="1412701387">
      <w:bodyDiv w:val="1"/>
      <w:marLeft w:val="0"/>
      <w:marRight w:val="0"/>
      <w:marTop w:val="0"/>
      <w:marBottom w:val="0"/>
      <w:divBdr>
        <w:top w:val="none" w:sz="0" w:space="0" w:color="auto"/>
        <w:left w:val="none" w:sz="0" w:space="0" w:color="auto"/>
        <w:bottom w:val="none" w:sz="0" w:space="0" w:color="auto"/>
        <w:right w:val="none" w:sz="0" w:space="0" w:color="auto"/>
      </w:divBdr>
    </w:div>
    <w:div w:id="1436244559">
      <w:bodyDiv w:val="1"/>
      <w:marLeft w:val="0"/>
      <w:marRight w:val="0"/>
      <w:marTop w:val="0"/>
      <w:marBottom w:val="0"/>
      <w:divBdr>
        <w:top w:val="none" w:sz="0" w:space="0" w:color="auto"/>
        <w:left w:val="none" w:sz="0" w:space="0" w:color="auto"/>
        <w:bottom w:val="none" w:sz="0" w:space="0" w:color="auto"/>
        <w:right w:val="none" w:sz="0" w:space="0" w:color="auto"/>
      </w:divBdr>
    </w:div>
    <w:div w:id="1441334416">
      <w:bodyDiv w:val="1"/>
      <w:marLeft w:val="0"/>
      <w:marRight w:val="0"/>
      <w:marTop w:val="0"/>
      <w:marBottom w:val="0"/>
      <w:divBdr>
        <w:top w:val="none" w:sz="0" w:space="0" w:color="auto"/>
        <w:left w:val="none" w:sz="0" w:space="0" w:color="auto"/>
        <w:bottom w:val="none" w:sz="0" w:space="0" w:color="auto"/>
        <w:right w:val="none" w:sz="0" w:space="0" w:color="auto"/>
      </w:divBdr>
    </w:div>
    <w:div w:id="1451515263">
      <w:bodyDiv w:val="1"/>
      <w:marLeft w:val="0"/>
      <w:marRight w:val="0"/>
      <w:marTop w:val="0"/>
      <w:marBottom w:val="0"/>
      <w:divBdr>
        <w:top w:val="none" w:sz="0" w:space="0" w:color="auto"/>
        <w:left w:val="none" w:sz="0" w:space="0" w:color="auto"/>
        <w:bottom w:val="none" w:sz="0" w:space="0" w:color="auto"/>
        <w:right w:val="none" w:sz="0" w:space="0" w:color="auto"/>
      </w:divBdr>
    </w:div>
    <w:div w:id="1471944340">
      <w:bodyDiv w:val="1"/>
      <w:marLeft w:val="0"/>
      <w:marRight w:val="0"/>
      <w:marTop w:val="0"/>
      <w:marBottom w:val="0"/>
      <w:divBdr>
        <w:top w:val="none" w:sz="0" w:space="0" w:color="auto"/>
        <w:left w:val="none" w:sz="0" w:space="0" w:color="auto"/>
        <w:bottom w:val="none" w:sz="0" w:space="0" w:color="auto"/>
        <w:right w:val="none" w:sz="0" w:space="0" w:color="auto"/>
      </w:divBdr>
    </w:div>
    <w:div w:id="1528638344">
      <w:bodyDiv w:val="1"/>
      <w:marLeft w:val="0"/>
      <w:marRight w:val="0"/>
      <w:marTop w:val="0"/>
      <w:marBottom w:val="0"/>
      <w:divBdr>
        <w:top w:val="none" w:sz="0" w:space="0" w:color="auto"/>
        <w:left w:val="none" w:sz="0" w:space="0" w:color="auto"/>
        <w:bottom w:val="none" w:sz="0" w:space="0" w:color="auto"/>
        <w:right w:val="none" w:sz="0" w:space="0" w:color="auto"/>
      </w:divBdr>
    </w:div>
    <w:div w:id="1542280872">
      <w:bodyDiv w:val="1"/>
      <w:marLeft w:val="0"/>
      <w:marRight w:val="0"/>
      <w:marTop w:val="0"/>
      <w:marBottom w:val="0"/>
      <w:divBdr>
        <w:top w:val="none" w:sz="0" w:space="0" w:color="auto"/>
        <w:left w:val="none" w:sz="0" w:space="0" w:color="auto"/>
        <w:bottom w:val="none" w:sz="0" w:space="0" w:color="auto"/>
        <w:right w:val="none" w:sz="0" w:space="0" w:color="auto"/>
      </w:divBdr>
    </w:div>
    <w:div w:id="1562865168">
      <w:bodyDiv w:val="1"/>
      <w:marLeft w:val="0"/>
      <w:marRight w:val="0"/>
      <w:marTop w:val="0"/>
      <w:marBottom w:val="0"/>
      <w:divBdr>
        <w:top w:val="none" w:sz="0" w:space="0" w:color="auto"/>
        <w:left w:val="none" w:sz="0" w:space="0" w:color="auto"/>
        <w:bottom w:val="none" w:sz="0" w:space="0" w:color="auto"/>
        <w:right w:val="none" w:sz="0" w:space="0" w:color="auto"/>
      </w:divBdr>
    </w:div>
    <w:div w:id="1598177934">
      <w:bodyDiv w:val="1"/>
      <w:marLeft w:val="0"/>
      <w:marRight w:val="0"/>
      <w:marTop w:val="0"/>
      <w:marBottom w:val="0"/>
      <w:divBdr>
        <w:top w:val="none" w:sz="0" w:space="0" w:color="auto"/>
        <w:left w:val="none" w:sz="0" w:space="0" w:color="auto"/>
        <w:bottom w:val="none" w:sz="0" w:space="0" w:color="auto"/>
        <w:right w:val="none" w:sz="0" w:space="0" w:color="auto"/>
      </w:divBdr>
    </w:div>
    <w:div w:id="1613318065">
      <w:bodyDiv w:val="1"/>
      <w:marLeft w:val="0"/>
      <w:marRight w:val="0"/>
      <w:marTop w:val="0"/>
      <w:marBottom w:val="0"/>
      <w:divBdr>
        <w:top w:val="none" w:sz="0" w:space="0" w:color="auto"/>
        <w:left w:val="none" w:sz="0" w:space="0" w:color="auto"/>
        <w:bottom w:val="none" w:sz="0" w:space="0" w:color="auto"/>
        <w:right w:val="none" w:sz="0" w:space="0" w:color="auto"/>
      </w:divBdr>
    </w:div>
    <w:div w:id="1633250345">
      <w:bodyDiv w:val="1"/>
      <w:marLeft w:val="0"/>
      <w:marRight w:val="0"/>
      <w:marTop w:val="0"/>
      <w:marBottom w:val="0"/>
      <w:divBdr>
        <w:top w:val="none" w:sz="0" w:space="0" w:color="auto"/>
        <w:left w:val="none" w:sz="0" w:space="0" w:color="auto"/>
        <w:bottom w:val="none" w:sz="0" w:space="0" w:color="auto"/>
        <w:right w:val="none" w:sz="0" w:space="0" w:color="auto"/>
      </w:divBdr>
    </w:div>
    <w:div w:id="1639528512">
      <w:bodyDiv w:val="1"/>
      <w:marLeft w:val="0"/>
      <w:marRight w:val="0"/>
      <w:marTop w:val="0"/>
      <w:marBottom w:val="0"/>
      <w:divBdr>
        <w:top w:val="none" w:sz="0" w:space="0" w:color="auto"/>
        <w:left w:val="none" w:sz="0" w:space="0" w:color="auto"/>
        <w:bottom w:val="none" w:sz="0" w:space="0" w:color="auto"/>
        <w:right w:val="none" w:sz="0" w:space="0" w:color="auto"/>
      </w:divBdr>
    </w:div>
    <w:div w:id="1655641029">
      <w:bodyDiv w:val="1"/>
      <w:marLeft w:val="0"/>
      <w:marRight w:val="0"/>
      <w:marTop w:val="0"/>
      <w:marBottom w:val="0"/>
      <w:divBdr>
        <w:top w:val="none" w:sz="0" w:space="0" w:color="auto"/>
        <w:left w:val="none" w:sz="0" w:space="0" w:color="auto"/>
        <w:bottom w:val="none" w:sz="0" w:space="0" w:color="auto"/>
        <w:right w:val="none" w:sz="0" w:space="0" w:color="auto"/>
      </w:divBdr>
    </w:div>
    <w:div w:id="1687902969">
      <w:bodyDiv w:val="1"/>
      <w:marLeft w:val="0"/>
      <w:marRight w:val="0"/>
      <w:marTop w:val="0"/>
      <w:marBottom w:val="0"/>
      <w:divBdr>
        <w:top w:val="none" w:sz="0" w:space="0" w:color="auto"/>
        <w:left w:val="none" w:sz="0" w:space="0" w:color="auto"/>
        <w:bottom w:val="none" w:sz="0" w:space="0" w:color="auto"/>
        <w:right w:val="none" w:sz="0" w:space="0" w:color="auto"/>
      </w:divBdr>
    </w:div>
    <w:div w:id="1706522166">
      <w:bodyDiv w:val="1"/>
      <w:marLeft w:val="0"/>
      <w:marRight w:val="0"/>
      <w:marTop w:val="0"/>
      <w:marBottom w:val="0"/>
      <w:divBdr>
        <w:top w:val="none" w:sz="0" w:space="0" w:color="auto"/>
        <w:left w:val="none" w:sz="0" w:space="0" w:color="auto"/>
        <w:bottom w:val="none" w:sz="0" w:space="0" w:color="auto"/>
        <w:right w:val="none" w:sz="0" w:space="0" w:color="auto"/>
      </w:divBdr>
    </w:div>
    <w:div w:id="1724795990">
      <w:bodyDiv w:val="1"/>
      <w:marLeft w:val="0"/>
      <w:marRight w:val="0"/>
      <w:marTop w:val="0"/>
      <w:marBottom w:val="0"/>
      <w:divBdr>
        <w:top w:val="none" w:sz="0" w:space="0" w:color="auto"/>
        <w:left w:val="none" w:sz="0" w:space="0" w:color="auto"/>
        <w:bottom w:val="none" w:sz="0" w:space="0" w:color="auto"/>
        <w:right w:val="none" w:sz="0" w:space="0" w:color="auto"/>
      </w:divBdr>
    </w:div>
    <w:div w:id="1742748479">
      <w:bodyDiv w:val="1"/>
      <w:marLeft w:val="0"/>
      <w:marRight w:val="0"/>
      <w:marTop w:val="0"/>
      <w:marBottom w:val="0"/>
      <w:divBdr>
        <w:top w:val="none" w:sz="0" w:space="0" w:color="auto"/>
        <w:left w:val="none" w:sz="0" w:space="0" w:color="auto"/>
        <w:bottom w:val="none" w:sz="0" w:space="0" w:color="auto"/>
        <w:right w:val="none" w:sz="0" w:space="0" w:color="auto"/>
      </w:divBdr>
    </w:div>
    <w:div w:id="1796174564">
      <w:bodyDiv w:val="1"/>
      <w:marLeft w:val="0"/>
      <w:marRight w:val="0"/>
      <w:marTop w:val="0"/>
      <w:marBottom w:val="0"/>
      <w:divBdr>
        <w:top w:val="none" w:sz="0" w:space="0" w:color="auto"/>
        <w:left w:val="none" w:sz="0" w:space="0" w:color="auto"/>
        <w:bottom w:val="none" w:sz="0" w:space="0" w:color="auto"/>
        <w:right w:val="none" w:sz="0" w:space="0" w:color="auto"/>
      </w:divBdr>
    </w:div>
    <w:div w:id="1849057705">
      <w:bodyDiv w:val="1"/>
      <w:marLeft w:val="0"/>
      <w:marRight w:val="0"/>
      <w:marTop w:val="0"/>
      <w:marBottom w:val="0"/>
      <w:divBdr>
        <w:top w:val="none" w:sz="0" w:space="0" w:color="auto"/>
        <w:left w:val="none" w:sz="0" w:space="0" w:color="auto"/>
        <w:bottom w:val="none" w:sz="0" w:space="0" w:color="auto"/>
        <w:right w:val="none" w:sz="0" w:space="0" w:color="auto"/>
      </w:divBdr>
    </w:div>
    <w:div w:id="1896820338">
      <w:bodyDiv w:val="1"/>
      <w:marLeft w:val="0"/>
      <w:marRight w:val="0"/>
      <w:marTop w:val="0"/>
      <w:marBottom w:val="0"/>
      <w:divBdr>
        <w:top w:val="none" w:sz="0" w:space="0" w:color="auto"/>
        <w:left w:val="none" w:sz="0" w:space="0" w:color="auto"/>
        <w:bottom w:val="none" w:sz="0" w:space="0" w:color="auto"/>
        <w:right w:val="none" w:sz="0" w:space="0" w:color="auto"/>
      </w:divBdr>
    </w:div>
    <w:div w:id="1983924603">
      <w:bodyDiv w:val="1"/>
      <w:marLeft w:val="0"/>
      <w:marRight w:val="0"/>
      <w:marTop w:val="0"/>
      <w:marBottom w:val="0"/>
      <w:divBdr>
        <w:top w:val="none" w:sz="0" w:space="0" w:color="auto"/>
        <w:left w:val="none" w:sz="0" w:space="0" w:color="auto"/>
        <w:bottom w:val="none" w:sz="0" w:space="0" w:color="auto"/>
        <w:right w:val="none" w:sz="0" w:space="0" w:color="auto"/>
      </w:divBdr>
    </w:div>
    <w:div w:id="2027293264">
      <w:bodyDiv w:val="1"/>
      <w:marLeft w:val="0"/>
      <w:marRight w:val="0"/>
      <w:marTop w:val="0"/>
      <w:marBottom w:val="0"/>
      <w:divBdr>
        <w:top w:val="none" w:sz="0" w:space="0" w:color="auto"/>
        <w:left w:val="none" w:sz="0" w:space="0" w:color="auto"/>
        <w:bottom w:val="none" w:sz="0" w:space="0" w:color="auto"/>
        <w:right w:val="none" w:sz="0" w:space="0" w:color="auto"/>
      </w:divBdr>
    </w:div>
    <w:div w:id="2032753832">
      <w:bodyDiv w:val="1"/>
      <w:marLeft w:val="0"/>
      <w:marRight w:val="0"/>
      <w:marTop w:val="0"/>
      <w:marBottom w:val="0"/>
      <w:divBdr>
        <w:top w:val="none" w:sz="0" w:space="0" w:color="auto"/>
        <w:left w:val="none" w:sz="0" w:space="0" w:color="auto"/>
        <w:bottom w:val="none" w:sz="0" w:space="0" w:color="auto"/>
        <w:right w:val="none" w:sz="0" w:space="0" w:color="auto"/>
      </w:divBdr>
    </w:div>
    <w:div w:id="20603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07A7-5436-42DD-AD42-32111F71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3820</Words>
  <Characters>22920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Umowa</vt:lpstr>
    </vt:vector>
  </TitlesOfParts>
  <Company>Radio Wroclaw SA</Company>
  <LinksUpToDate>false</LinksUpToDate>
  <CharactersWithSpaces>26687</CharactersWithSpaces>
  <SharedDoc>false</SharedDoc>
  <HLinks>
    <vt:vector size="12" baseType="variant">
      <vt:variant>
        <vt:i4>7471148</vt:i4>
      </vt:variant>
      <vt:variant>
        <vt:i4>6</vt:i4>
      </vt:variant>
      <vt:variant>
        <vt:i4>0</vt:i4>
      </vt:variant>
      <vt:variant>
        <vt:i4>5</vt:i4>
      </vt:variant>
      <vt:variant>
        <vt:lpwstr>http://www.zamektopacz.pl/rodo/ado</vt:lpwstr>
      </vt:variant>
      <vt:variant>
        <vt:lpwstr/>
      </vt:variant>
      <vt:variant>
        <vt:i4>4784234</vt:i4>
      </vt:variant>
      <vt:variant>
        <vt:i4>3</vt:i4>
      </vt:variant>
      <vt:variant>
        <vt:i4>0</vt:i4>
      </vt:variant>
      <vt:variant>
        <vt:i4>5</vt:i4>
      </vt:variant>
      <vt:variant>
        <vt:lpwstr>mailto:ado@topacz.pl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Mirosław Ostrowski</dc:creator>
  <cp:keywords/>
  <cp:lastModifiedBy>beata</cp:lastModifiedBy>
  <cp:revision>2</cp:revision>
  <cp:lastPrinted>2022-06-07T10:51:00Z</cp:lastPrinted>
  <dcterms:created xsi:type="dcterms:W3CDTF">2022-06-10T16:27:00Z</dcterms:created>
  <dcterms:modified xsi:type="dcterms:W3CDTF">2022-06-10T16:27:00Z</dcterms:modified>
</cp:coreProperties>
</file>