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 xml:space="preserve">5 </w:t>
      </w:r>
      <w:proofErr w:type="spellStart"/>
      <w:r w:rsidR="006947DE">
        <w:rPr>
          <w:rFonts w:ascii="Calibri" w:eastAsiaTheme="minorHAnsi" w:hAnsi="Calibri" w:cs="Calibri"/>
          <w:color w:val="000000"/>
          <w:sz w:val="20"/>
          <w:szCs w:val="20"/>
          <w:lang w:eastAsia="en-US"/>
        </w:rPr>
        <w:t>Z.z</w:t>
      </w:r>
      <w:proofErr w:type="spellEnd"/>
      <w:r w:rsidR="006947DE">
        <w:rPr>
          <w:rFonts w:ascii="Calibri" w:eastAsiaTheme="minorHAnsi" w:hAnsi="Calibri" w:cs="Calibri"/>
          <w:color w:val="000000"/>
          <w:sz w:val="20"/>
          <w:szCs w:val="20"/>
          <w:lang w:eastAsia="en-US"/>
        </w:rPr>
        <w:t>.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PhD.</w:t>
      </w:r>
      <w:r w:rsidR="00AB41BC" w:rsidRPr="009065D5">
        <w:rPr>
          <w:rFonts w:asciiTheme="minorHAnsi" w:hAnsiTheme="minorHAnsi" w:cstheme="minorHAnsi"/>
          <w:sz w:val="20"/>
          <w:szCs w:val="20"/>
        </w:rPr>
        <w:t>, MHA</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00AB41BC" w:rsidRPr="009065D5">
        <w:rPr>
          <w:rFonts w:asciiTheme="minorHAnsi" w:hAnsiTheme="minorHAnsi" w:cstheme="minorHAnsi"/>
          <w:sz w:val="20"/>
          <w:szCs w:val="20"/>
        </w:rPr>
        <w:t xml:space="preserve">, MBA </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876857" w:rsidRDefault="00E96FBE" w:rsidP="00E96FBE">
      <w:pPr>
        <w:jc w:val="both"/>
        <w:rPr>
          <w:rFonts w:ascii="Calibri" w:hAnsi="Calibri" w:cs="Calibri"/>
          <w:sz w:val="20"/>
          <w:szCs w:val="20"/>
        </w:rPr>
      </w:pPr>
    </w:p>
    <w:p w:rsidR="00E96FBE" w:rsidRPr="00876857"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Zmluvné strany uzatvárajú kúpnu zmluvu na dodávku predmetu zmluvy </w:t>
      </w:r>
      <w:r w:rsidR="00AB41BC" w:rsidRPr="00876857">
        <w:rPr>
          <w:rFonts w:ascii="Calibri" w:eastAsiaTheme="minorHAnsi" w:hAnsi="Calibri" w:cs="Calibri"/>
          <w:color w:val="000000"/>
          <w:sz w:val="20"/>
          <w:szCs w:val="20"/>
          <w:lang w:eastAsia="en-US"/>
        </w:rPr>
        <w:t>„</w:t>
      </w:r>
      <w:r w:rsidR="00AB41BC" w:rsidRPr="00876857">
        <w:rPr>
          <w:rFonts w:asciiTheme="minorHAnsi" w:hAnsiTheme="minorHAnsi" w:cstheme="minorHAnsi"/>
          <w:b/>
          <w:sz w:val="20"/>
          <w:szCs w:val="20"/>
        </w:rPr>
        <w:t>Vybavenie Spoločných operačnýc</w:t>
      </w:r>
      <w:r w:rsidR="00C5272A" w:rsidRPr="00876857">
        <w:rPr>
          <w:rFonts w:asciiTheme="minorHAnsi" w:hAnsiTheme="minorHAnsi" w:cstheme="minorHAnsi"/>
          <w:b/>
          <w:sz w:val="20"/>
          <w:szCs w:val="20"/>
        </w:rPr>
        <w:t>h sál a JIS pavilónu 4/3 UNM – z</w:t>
      </w:r>
      <w:r w:rsidR="00AB41BC" w:rsidRPr="00876857">
        <w:rPr>
          <w:rFonts w:asciiTheme="minorHAnsi" w:hAnsiTheme="minorHAnsi" w:cstheme="minorHAnsi"/>
          <w:b/>
          <w:sz w:val="20"/>
          <w:szCs w:val="20"/>
        </w:rPr>
        <w:t xml:space="preserve">dravotnícke vybavenie: </w:t>
      </w:r>
      <w:proofErr w:type="spellStart"/>
      <w:r w:rsidR="00053F30" w:rsidRPr="00876857">
        <w:rPr>
          <w:rFonts w:asciiTheme="minorHAnsi" w:hAnsiTheme="minorHAnsi" w:cstheme="minorHAnsi"/>
          <w:b/>
          <w:sz w:val="20"/>
          <w:szCs w:val="20"/>
        </w:rPr>
        <w:t>Infúzny</w:t>
      </w:r>
      <w:proofErr w:type="spellEnd"/>
      <w:r w:rsidR="00053F30" w:rsidRPr="00876857">
        <w:rPr>
          <w:rFonts w:asciiTheme="minorHAnsi" w:hAnsiTheme="minorHAnsi" w:cstheme="minorHAnsi"/>
          <w:b/>
          <w:sz w:val="20"/>
          <w:szCs w:val="20"/>
        </w:rPr>
        <w:t xml:space="preserve"> stojan s celonerezovým košíkom - 4 ks</w:t>
      </w:r>
      <w:r w:rsidR="00AB41BC" w:rsidRPr="00876857">
        <w:rPr>
          <w:rFonts w:asciiTheme="minorHAnsi" w:hAnsiTheme="minorHAnsi" w:cstheme="minorHAnsi"/>
          <w:b/>
          <w:sz w:val="20"/>
          <w:szCs w:val="20"/>
        </w:rPr>
        <w:t>“</w:t>
      </w:r>
      <w:r w:rsidR="00AB41BC" w:rsidRPr="00876857">
        <w:rPr>
          <w:rFonts w:ascii="Calibri" w:eastAsiaTheme="minorHAnsi" w:hAnsi="Calibri" w:cs="Calibri"/>
          <w:color w:val="000000"/>
          <w:sz w:val="20"/>
          <w:szCs w:val="20"/>
          <w:lang w:eastAsia="en-US"/>
        </w:rPr>
        <w:t xml:space="preserve"> </w:t>
      </w:r>
      <w:r w:rsidRPr="00876857">
        <w:rPr>
          <w:rFonts w:ascii="Calibri" w:eastAsiaTheme="minorHAnsi" w:hAnsi="Calibri" w:cs="Calibri"/>
          <w:color w:val="000000"/>
          <w:sz w:val="20"/>
          <w:szCs w:val="20"/>
          <w:lang w:eastAsia="en-US"/>
        </w:rPr>
        <w:t xml:space="preserve"> (ďalej len „zmluva“), ktorej obstaranie je v súlade so zákonom č. 343/2015 Z.</w:t>
      </w:r>
      <w:r w:rsidR="009065D5" w:rsidRPr="00876857">
        <w:rPr>
          <w:rFonts w:ascii="Calibri" w:eastAsiaTheme="minorHAnsi" w:hAnsi="Calibri" w:cs="Calibri"/>
          <w:color w:val="000000"/>
          <w:sz w:val="20"/>
          <w:szCs w:val="20"/>
          <w:lang w:eastAsia="en-US"/>
        </w:rPr>
        <w:t xml:space="preserve"> </w:t>
      </w:r>
      <w:r w:rsidRPr="00876857">
        <w:rPr>
          <w:rFonts w:ascii="Calibri" w:eastAsiaTheme="minorHAnsi" w:hAnsi="Calibri" w:cs="Calibri"/>
          <w:color w:val="000000"/>
          <w:sz w:val="20"/>
          <w:szCs w:val="20"/>
          <w:lang w:eastAsia="en-US"/>
        </w:rPr>
        <w:t>z. o v</w:t>
      </w:r>
      <w:r w:rsidR="006947DE" w:rsidRPr="00876857">
        <w:rPr>
          <w:rFonts w:ascii="Calibri" w:eastAsiaTheme="minorHAnsi" w:hAnsi="Calibri" w:cs="Calibri"/>
          <w:color w:val="000000"/>
          <w:sz w:val="20"/>
          <w:szCs w:val="20"/>
          <w:lang w:eastAsia="en-US"/>
        </w:rPr>
        <w:t>erejnom obstarávaní a o zmene a </w:t>
      </w:r>
      <w:r w:rsidR="00AB41BC" w:rsidRPr="00876857">
        <w:rPr>
          <w:rFonts w:ascii="Calibri" w:eastAsiaTheme="minorHAnsi" w:hAnsi="Calibri" w:cs="Calibri"/>
          <w:color w:val="000000"/>
          <w:sz w:val="20"/>
          <w:szCs w:val="20"/>
          <w:lang w:eastAsia="en-US"/>
        </w:rPr>
        <w:t xml:space="preserve">doplnení niektorých zákonov </w:t>
      </w:r>
      <w:r w:rsidRPr="00876857">
        <w:rPr>
          <w:rFonts w:ascii="Calibri" w:eastAsiaTheme="minorHAnsi" w:hAnsi="Calibri" w:cs="Calibri"/>
          <w:color w:val="000000"/>
          <w:sz w:val="20"/>
          <w:szCs w:val="20"/>
          <w:lang w:eastAsia="en-US"/>
        </w:rPr>
        <w:t>v znení neskorších predpisov.</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Čl. II</w:t>
      </w: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Predmet zmluvy</w:t>
      </w:r>
    </w:p>
    <w:p w:rsidR="00E96FBE" w:rsidRPr="00876857"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Predávajúci sa zaväzuje, že v súlade s </w:t>
      </w:r>
      <w:r w:rsidR="004172FE" w:rsidRPr="00876857">
        <w:rPr>
          <w:rFonts w:ascii="Calibri" w:eastAsiaTheme="minorHAnsi" w:hAnsi="Calibri" w:cs="Calibri"/>
          <w:color w:val="000000"/>
          <w:sz w:val="20"/>
          <w:szCs w:val="20"/>
          <w:lang w:eastAsia="en-US"/>
        </w:rPr>
        <w:t>Výzvou na predkladanie ponúk</w:t>
      </w:r>
      <w:r w:rsidRPr="00876857">
        <w:rPr>
          <w:rFonts w:ascii="Calibri" w:eastAsiaTheme="minorHAnsi" w:hAnsi="Calibri" w:cs="Calibri"/>
          <w:color w:val="000000"/>
          <w:sz w:val="20"/>
          <w:szCs w:val="20"/>
          <w:lang w:eastAsia="en-US"/>
        </w:rPr>
        <w:t xml:space="preserve"> verejného obstarávania s názvom </w:t>
      </w:r>
      <w:r w:rsidR="00AB41BC" w:rsidRPr="00876857">
        <w:rPr>
          <w:rFonts w:ascii="Calibri" w:eastAsiaTheme="minorHAnsi" w:hAnsi="Calibri" w:cs="Calibri"/>
          <w:color w:val="000000"/>
          <w:sz w:val="20"/>
          <w:szCs w:val="20"/>
          <w:lang w:eastAsia="en-US"/>
        </w:rPr>
        <w:t>„</w:t>
      </w:r>
      <w:r w:rsidR="00AB41BC" w:rsidRPr="00876857">
        <w:rPr>
          <w:rFonts w:asciiTheme="minorHAnsi" w:hAnsiTheme="minorHAnsi" w:cstheme="minorHAnsi"/>
          <w:sz w:val="20"/>
          <w:szCs w:val="20"/>
        </w:rPr>
        <w:t>Vybavenie Spoločných operačnýc</w:t>
      </w:r>
      <w:r w:rsidR="00C5272A" w:rsidRPr="00876857">
        <w:rPr>
          <w:rFonts w:asciiTheme="minorHAnsi" w:hAnsiTheme="minorHAnsi" w:cstheme="minorHAnsi"/>
          <w:sz w:val="20"/>
          <w:szCs w:val="20"/>
        </w:rPr>
        <w:t>h sál a JIS pavilónu 4/3 UNM – z</w:t>
      </w:r>
      <w:r w:rsidR="00AB41BC" w:rsidRPr="00876857">
        <w:rPr>
          <w:rFonts w:asciiTheme="minorHAnsi" w:hAnsiTheme="minorHAnsi" w:cstheme="minorHAnsi"/>
          <w:sz w:val="20"/>
          <w:szCs w:val="20"/>
        </w:rPr>
        <w:t xml:space="preserve">dravotnícke vybavenie: </w:t>
      </w:r>
      <w:proofErr w:type="spellStart"/>
      <w:r w:rsidR="00053F30" w:rsidRPr="00876857">
        <w:rPr>
          <w:rFonts w:asciiTheme="minorHAnsi" w:hAnsiTheme="minorHAnsi" w:cstheme="minorHAnsi"/>
          <w:sz w:val="20"/>
        </w:rPr>
        <w:t>Infúzny</w:t>
      </w:r>
      <w:proofErr w:type="spellEnd"/>
      <w:r w:rsidR="00053F30" w:rsidRPr="00876857">
        <w:rPr>
          <w:rFonts w:asciiTheme="minorHAnsi" w:hAnsiTheme="minorHAnsi" w:cstheme="minorHAnsi"/>
          <w:sz w:val="20"/>
        </w:rPr>
        <w:t xml:space="preserve"> stojan s celonerezovým košíkom - 4 ks</w:t>
      </w:r>
      <w:r w:rsidR="00AB41BC" w:rsidRPr="00876857">
        <w:rPr>
          <w:rFonts w:ascii="Calibri" w:eastAsiaTheme="minorHAnsi" w:hAnsi="Calibri" w:cs="Calibri"/>
          <w:color w:val="000000"/>
          <w:sz w:val="20"/>
          <w:szCs w:val="20"/>
          <w:lang w:eastAsia="en-US"/>
        </w:rPr>
        <w:t>“</w:t>
      </w:r>
      <w:r w:rsidRPr="00876857">
        <w:rPr>
          <w:rFonts w:ascii="Calibri" w:eastAsiaTheme="minorHAnsi" w:hAnsi="Calibri" w:cs="Calibri"/>
          <w:color w:val="000000"/>
          <w:sz w:val="20"/>
          <w:szCs w:val="20"/>
          <w:lang w:eastAsia="en-US"/>
        </w:rPr>
        <w:t xml:space="preserve"> a za podmienok dohodnutých v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zmluve, vo vlastnom mene a na vlastnú zodpovednosť dodá kupujúcemu</w:t>
      </w:r>
      <w:r w:rsidR="00AB41BC" w:rsidRPr="00876857">
        <w:rPr>
          <w:rFonts w:ascii="Calibri" w:eastAsiaTheme="minorHAnsi" w:hAnsi="Calibri" w:cs="Calibri"/>
          <w:color w:val="000000"/>
          <w:sz w:val="20"/>
          <w:szCs w:val="20"/>
          <w:lang w:eastAsia="en-US"/>
        </w:rPr>
        <w:t xml:space="preserve"> </w:t>
      </w:r>
      <w:proofErr w:type="spellStart"/>
      <w:r w:rsidR="00053F30" w:rsidRPr="00876857">
        <w:rPr>
          <w:rFonts w:asciiTheme="minorHAnsi" w:hAnsiTheme="minorHAnsi" w:cstheme="minorHAnsi"/>
          <w:sz w:val="20"/>
        </w:rPr>
        <w:t>infúzne</w:t>
      </w:r>
      <w:proofErr w:type="spellEnd"/>
      <w:r w:rsidR="00053F30" w:rsidRPr="00876857">
        <w:rPr>
          <w:rFonts w:asciiTheme="minorHAnsi" w:hAnsiTheme="minorHAnsi" w:cstheme="minorHAnsi"/>
          <w:sz w:val="20"/>
        </w:rPr>
        <w:t xml:space="preserve"> stojany s celonerezovými košíkmi - 4 ks </w:t>
      </w:r>
      <w:r w:rsidR="00C5272A" w:rsidRPr="00876857">
        <w:rPr>
          <w:rFonts w:ascii="Calibri" w:eastAsiaTheme="minorHAnsi" w:hAnsi="Calibri" w:cs="Calibri"/>
          <w:sz w:val="20"/>
          <w:szCs w:val="20"/>
          <w:lang w:eastAsia="en-US"/>
        </w:rPr>
        <w:t>..................... (</w:t>
      </w:r>
      <w:r w:rsidR="00C5272A" w:rsidRPr="00876857">
        <w:rPr>
          <w:rFonts w:ascii="Calibri" w:eastAsiaTheme="minorHAnsi" w:hAnsi="Calibri" w:cs="Calibri"/>
          <w:i/>
          <w:sz w:val="20"/>
          <w:szCs w:val="20"/>
          <w:lang w:eastAsia="en-US"/>
        </w:rPr>
        <w:t xml:space="preserve">uchádzač doplní </w:t>
      </w:r>
      <w:r w:rsidR="00FC7500" w:rsidRPr="00876857">
        <w:rPr>
          <w:rFonts w:ascii="Calibri" w:eastAsiaTheme="minorHAnsi" w:hAnsi="Calibri" w:cs="Calibri"/>
          <w:i/>
          <w:sz w:val="20"/>
          <w:szCs w:val="20"/>
          <w:lang w:eastAsia="en-US"/>
        </w:rPr>
        <w:t>obchodný názov/označenie vybavenia</w:t>
      </w:r>
      <w:r w:rsidR="00C5272A" w:rsidRPr="00876857">
        <w:rPr>
          <w:rFonts w:asciiTheme="minorHAnsi" w:hAnsiTheme="minorHAnsi" w:cstheme="minorHAnsi"/>
          <w:sz w:val="20"/>
          <w:szCs w:val="20"/>
        </w:rPr>
        <w:t>)</w:t>
      </w:r>
      <w:r w:rsidR="00C5272A" w:rsidRPr="00876857">
        <w:rPr>
          <w:rFonts w:asciiTheme="minorHAnsi" w:hAnsiTheme="minorHAnsi" w:cstheme="minorHAnsi"/>
          <w:color w:val="FF0000"/>
          <w:sz w:val="20"/>
          <w:szCs w:val="20"/>
        </w:rPr>
        <w:t xml:space="preserve"> </w:t>
      </w:r>
      <w:r w:rsidRPr="00876857">
        <w:rPr>
          <w:rFonts w:ascii="Calibri" w:hAnsi="Calibri" w:cs="Calibri"/>
          <w:sz w:val="20"/>
          <w:szCs w:val="20"/>
        </w:rPr>
        <w:t xml:space="preserve">v špecifikácii podľa </w:t>
      </w:r>
      <w:r w:rsidRPr="00876857">
        <w:rPr>
          <w:rFonts w:ascii="Calibri" w:hAnsi="Calibri" w:cs="Calibri"/>
          <w:b/>
          <w:sz w:val="20"/>
          <w:szCs w:val="20"/>
        </w:rPr>
        <w:t>Prílohy č. 1</w:t>
      </w:r>
      <w:r w:rsidRPr="00876857">
        <w:rPr>
          <w:rFonts w:ascii="Calibri" w:hAnsi="Calibri" w:cs="Calibri"/>
          <w:sz w:val="20"/>
          <w:szCs w:val="20"/>
        </w:rPr>
        <w:t xml:space="preserve">, </w:t>
      </w:r>
      <w:r w:rsidRPr="00876857">
        <w:rPr>
          <w:rFonts w:ascii="Calibri" w:eastAsiaTheme="minorHAnsi" w:hAnsi="Calibri" w:cs="Calibri"/>
          <w:color w:val="000000"/>
          <w:sz w:val="20"/>
          <w:szCs w:val="20"/>
          <w:lang w:eastAsia="en-US"/>
        </w:rPr>
        <w:t xml:space="preserve">ktorá tvorí neoddeliteľnú súčasť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 (ďalej aj „predmet zmluvy“).</w:t>
      </w:r>
    </w:p>
    <w:p w:rsidR="00C5272A" w:rsidRPr="00876857"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876857"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876857">
        <w:rPr>
          <w:rFonts w:ascii="Calibri" w:hAnsi="Calibri" w:cs="Calibri"/>
          <w:sz w:val="20"/>
          <w:szCs w:val="20"/>
        </w:rPr>
        <w:t xml:space="preserve">Súčasťou predmetu zmluvy je aj </w:t>
      </w:r>
      <w:r w:rsidR="009065D5" w:rsidRPr="00876857">
        <w:rPr>
          <w:rFonts w:ascii="Calibri" w:hAnsi="Calibri" w:cs="Calibri"/>
          <w:sz w:val="20"/>
          <w:szCs w:val="20"/>
        </w:rPr>
        <w:t xml:space="preserve">dodanie, </w:t>
      </w:r>
      <w:r w:rsidRPr="00876857">
        <w:rPr>
          <w:rFonts w:ascii="Calibri" w:hAnsi="Calibri" w:cs="Calibri"/>
          <w:sz w:val="20"/>
          <w:szCs w:val="20"/>
        </w:rPr>
        <w:t>doprava na miesto určenia</w:t>
      </w:r>
      <w:r w:rsidR="00580D5D" w:rsidRPr="00876857">
        <w:rPr>
          <w:rFonts w:asciiTheme="minorHAnsi" w:hAnsiTheme="minorHAnsi" w:cstheme="minorHAnsi"/>
          <w:bCs/>
          <w:sz w:val="20"/>
          <w:szCs w:val="20"/>
        </w:rPr>
        <w:t xml:space="preserve"> a</w:t>
      </w:r>
      <w:r w:rsidR="009065D5" w:rsidRPr="00876857">
        <w:rPr>
          <w:rFonts w:asciiTheme="minorHAnsi" w:hAnsiTheme="minorHAnsi" w:cstheme="minorHAnsi"/>
          <w:bCs/>
          <w:sz w:val="20"/>
          <w:szCs w:val="20"/>
        </w:rPr>
        <w:t> odovzdanie kompletnej užívateľskej dokumentácie</w:t>
      </w:r>
      <w:r w:rsidR="00580D5D" w:rsidRPr="00876857">
        <w:rPr>
          <w:rFonts w:asciiTheme="minorHAnsi" w:hAnsiTheme="minorHAnsi" w:cstheme="minorHAnsi"/>
          <w:bCs/>
          <w:sz w:val="20"/>
          <w:szCs w:val="20"/>
        </w:rPr>
        <w:t xml:space="preserve"> v slovenskom/českom jazyku</w:t>
      </w:r>
      <w:r w:rsidR="009065D5" w:rsidRPr="00876857">
        <w:rPr>
          <w:rFonts w:asciiTheme="minorHAnsi" w:hAnsiTheme="minorHAnsi" w:cstheme="minorHAnsi"/>
          <w:bCs/>
          <w:sz w:val="20"/>
          <w:szCs w:val="20"/>
        </w:rPr>
        <w:t>, v prípade potreby aj inštalácia a uvedenie do prevádzky</w:t>
      </w:r>
      <w:r w:rsidRPr="00876857">
        <w:rPr>
          <w:rFonts w:ascii="Calibri" w:hAnsi="Calibri" w:cs="Calibri"/>
          <w:sz w:val="20"/>
          <w:szCs w:val="20"/>
        </w:rPr>
        <w:t>.</w:t>
      </w:r>
      <w:r w:rsidR="00580D5D" w:rsidRPr="00876857">
        <w:rPr>
          <w:rFonts w:ascii="Calibri" w:hAnsi="Calibri" w:cs="Calibri"/>
          <w:sz w:val="20"/>
          <w:szCs w:val="20"/>
        </w:rPr>
        <w:t xml:space="preserve"> </w:t>
      </w:r>
    </w:p>
    <w:p w:rsidR="009065D5" w:rsidRPr="00876857"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Predávajúci sa na základe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Čl. III</w:t>
      </w: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Termín a miesto dodania</w:t>
      </w:r>
    </w:p>
    <w:p w:rsidR="00E96FBE" w:rsidRPr="00876857"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Predávajúci sa zaväzuje </w:t>
      </w:r>
      <w:r w:rsidRPr="00876857">
        <w:rPr>
          <w:rFonts w:ascii="Calibri" w:eastAsiaTheme="minorHAnsi" w:hAnsi="Calibri" w:cs="Calibri"/>
          <w:sz w:val="20"/>
          <w:szCs w:val="20"/>
          <w:lang w:eastAsia="en-US"/>
        </w:rPr>
        <w:t xml:space="preserve">realizovať dodávku predmetu zmluvy podľa Čl. II </w:t>
      </w:r>
      <w:r w:rsidR="00BB12AF" w:rsidRPr="00876857">
        <w:rPr>
          <w:rFonts w:ascii="Calibri" w:eastAsiaTheme="minorHAnsi" w:hAnsi="Calibri" w:cs="Calibri"/>
          <w:sz w:val="20"/>
          <w:szCs w:val="20"/>
          <w:lang w:eastAsia="en-US"/>
        </w:rPr>
        <w:t>tejto</w:t>
      </w:r>
      <w:r w:rsidRPr="00876857">
        <w:rPr>
          <w:rFonts w:ascii="Calibri" w:eastAsiaTheme="minorHAnsi" w:hAnsi="Calibri" w:cs="Calibri"/>
          <w:sz w:val="20"/>
          <w:szCs w:val="20"/>
          <w:lang w:eastAsia="en-US"/>
        </w:rPr>
        <w:t xml:space="preserve"> zmluvy do miesta dodania - </w:t>
      </w:r>
      <w:r w:rsidR="00D6469A" w:rsidRPr="00876857">
        <w:rPr>
          <w:rFonts w:ascii="Calibri" w:eastAsiaTheme="minorHAnsi" w:hAnsi="Calibri" w:cs="Calibri"/>
          <w:sz w:val="20"/>
          <w:szCs w:val="20"/>
          <w:lang w:eastAsia="en-US"/>
        </w:rPr>
        <w:t>„</w:t>
      </w:r>
      <w:r w:rsidR="00CD4F8B" w:rsidRPr="00876857">
        <w:rPr>
          <w:rFonts w:asciiTheme="minorHAnsi" w:hAnsiTheme="minorHAnsi" w:cstheme="minorHAnsi"/>
          <w:sz w:val="20"/>
          <w:szCs w:val="20"/>
        </w:rPr>
        <w:t xml:space="preserve">Univerzitná nemocnica Martin, Klinika všeobecnej, </w:t>
      </w:r>
      <w:proofErr w:type="spellStart"/>
      <w:r w:rsidR="00CD4F8B" w:rsidRPr="00876857">
        <w:rPr>
          <w:rFonts w:asciiTheme="minorHAnsi" w:hAnsiTheme="minorHAnsi" w:cstheme="minorHAnsi"/>
          <w:sz w:val="20"/>
          <w:szCs w:val="20"/>
        </w:rPr>
        <w:t>viscerálnej</w:t>
      </w:r>
      <w:proofErr w:type="spellEnd"/>
      <w:r w:rsidR="00CD4F8B" w:rsidRPr="00876857">
        <w:rPr>
          <w:rFonts w:asciiTheme="minorHAnsi" w:hAnsiTheme="minorHAnsi" w:cstheme="minorHAnsi"/>
          <w:sz w:val="20"/>
          <w:szCs w:val="20"/>
        </w:rPr>
        <w:t xml:space="preserve"> a transplantačnej chirurgie, Kollárova 2, 036 59 Martin, pavilón:</w:t>
      </w:r>
      <w:r w:rsidR="009065D5" w:rsidRPr="00876857">
        <w:rPr>
          <w:rFonts w:asciiTheme="minorHAnsi" w:hAnsiTheme="minorHAnsi" w:cstheme="minorHAnsi"/>
          <w:sz w:val="20"/>
          <w:szCs w:val="20"/>
        </w:rPr>
        <w:t xml:space="preserve"> </w:t>
      </w:r>
      <w:r w:rsidR="00CD4F8B" w:rsidRPr="00876857">
        <w:rPr>
          <w:rFonts w:asciiTheme="minorHAnsi" w:hAnsiTheme="minorHAnsi" w:cstheme="minorHAnsi"/>
          <w:sz w:val="20"/>
          <w:szCs w:val="20"/>
        </w:rPr>
        <w:t>pracovisk</w:t>
      </w:r>
      <w:r w:rsidR="00761AE3" w:rsidRPr="00876857">
        <w:rPr>
          <w:rFonts w:asciiTheme="minorHAnsi" w:hAnsiTheme="minorHAnsi" w:cstheme="minorHAnsi"/>
          <w:sz w:val="20"/>
          <w:szCs w:val="20"/>
        </w:rPr>
        <w:t>o</w:t>
      </w:r>
      <w:r w:rsidR="00CD4F8B" w:rsidRPr="00876857">
        <w:rPr>
          <w:rFonts w:asciiTheme="minorHAnsi" w:hAnsiTheme="minorHAnsi" w:cstheme="minorHAnsi"/>
          <w:sz w:val="20"/>
          <w:szCs w:val="20"/>
        </w:rPr>
        <w:t xml:space="preserve"> spoločných operačných v pavilóne 4/3 </w:t>
      </w:r>
      <w:r w:rsidR="00D6469A" w:rsidRPr="00876857">
        <w:rPr>
          <w:rFonts w:ascii="Calibri" w:eastAsiaTheme="minorHAnsi" w:hAnsi="Calibri" w:cs="Calibri"/>
          <w:sz w:val="20"/>
          <w:szCs w:val="20"/>
          <w:lang w:eastAsia="en-US"/>
        </w:rPr>
        <w:t>“</w:t>
      </w:r>
      <w:r w:rsidR="00D6469A" w:rsidRPr="00876857">
        <w:rPr>
          <w:rFonts w:ascii="Calibri" w:eastAsiaTheme="minorHAnsi" w:hAnsi="Calibri" w:cs="Calibri"/>
          <w:color w:val="000000"/>
          <w:sz w:val="20"/>
          <w:szCs w:val="20"/>
          <w:lang w:eastAsia="en-US"/>
        </w:rPr>
        <w:t xml:space="preserve"> </w:t>
      </w:r>
      <w:r w:rsidR="00761AE3" w:rsidRPr="00876857">
        <w:rPr>
          <w:rFonts w:ascii="Calibri" w:eastAsiaTheme="minorHAnsi" w:hAnsi="Calibri" w:cs="Calibri"/>
          <w:color w:val="000000"/>
          <w:sz w:val="20"/>
          <w:szCs w:val="20"/>
          <w:lang w:eastAsia="en-US"/>
        </w:rPr>
        <w:t>v </w:t>
      </w:r>
      <w:r w:rsidRPr="00876857">
        <w:rPr>
          <w:rFonts w:ascii="Calibri" w:eastAsiaTheme="minorHAnsi" w:hAnsi="Calibri" w:cs="Calibri"/>
          <w:color w:val="000000"/>
          <w:sz w:val="20"/>
          <w:szCs w:val="20"/>
          <w:lang w:eastAsia="en-US"/>
        </w:rPr>
        <w:t xml:space="preserve">termíne do </w:t>
      </w:r>
      <w:r w:rsidR="00CD4F8B" w:rsidRPr="00876857">
        <w:rPr>
          <w:rFonts w:ascii="Calibri" w:eastAsiaTheme="minorHAnsi" w:hAnsi="Calibri" w:cs="Calibri"/>
          <w:sz w:val="20"/>
          <w:szCs w:val="20"/>
          <w:lang w:eastAsia="en-US"/>
        </w:rPr>
        <w:t>..................... (</w:t>
      </w:r>
      <w:r w:rsidR="00CD4F8B" w:rsidRPr="00876857">
        <w:rPr>
          <w:rFonts w:ascii="Calibri" w:eastAsiaTheme="minorHAnsi" w:hAnsi="Calibri" w:cs="Calibri"/>
          <w:i/>
          <w:sz w:val="20"/>
          <w:szCs w:val="20"/>
          <w:lang w:eastAsia="en-US"/>
        </w:rPr>
        <w:t xml:space="preserve">uchádzač doplní, </w:t>
      </w:r>
      <w:r w:rsidR="00CD4F8B" w:rsidRPr="00876857">
        <w:rPr>
          <w:rFonts w:asciiTheme="minorHAnsi" w:hAnsiTheme="minorHAnsi" w:cstheme="minorHAnsi"/>
          <w:i/>
          <w:sz w:val="20"/>
          <w:szCs w:val="20"/>
        </w:rPr>
        <w:t xml:space="preserve">max. do </w:t>
      </w:r>
      <w:r w:rsidR="00761AE3" w:rsidRPr="00876857">
        <w:rPr>
          <w:rFonts w:asciiTheme="minorHAnsi" w:hAnsiTheme="minorHAnsi" w:cstheme="minorHAnsi"/>
          <w:i/>
          <w:sz w:val="20"/>
          <w:szCs w:val="20"/>
        </w:rPr>
        <w:t xml:space="preserve">8 </w:t>
      </w:r>
      <w:r w:rsidR="00CD4F8B" w:rsidRPr="00876857">
        <w:rPr>
          <w:rFonts w:asciiTheme="minorHAnsi" w:hAnsiTheme="minorHAnsi" w:cstheme="minorHAnsi"/>
          <w:i/>
          <w:sz w:val="20"/>
          <w:szCs w:val="20"/>
        </w:rPr>
        <w:t>týždňov</w:t>
      </w:r>
      <w:r w:rsidR="00CD4F8B" w:rsidRPr="00876857">
        <w:rPr>
          <w:rFonts w:asciiTheme="minorHAnsi" w:hAnsiTheme="minorHAnsi" w:cstheme="minorHAnsi"/>
          <w:sz w:val="20"/>
          <w:szCs w:val="20"/>
        </w:rPr>
        <w:t xml:space="preserve">) týždňov </w:t>
      </w:r>
      <w:r w:rsidRPr="00876857">
        <w:rPr>
          <w:rFonts w:ascii="Calibri" w:eastAsiaTheme="minorHAnsi" w:hAnsi="Calibri" w:cs="Calibri"/>
          <w:color w:val="000000"/>
          <w:sz w:val="20"/>
          <w:szCs w:val="20"/>
          <w:lang w:eastAsia="en-US"/>
        </w:rPr>
        <w:t xml:space="preserve">od účinnosti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Čl. IV</w:t>
      </w:r>
    </w:p>
    <w:p w:rsidR="00E96FBE" w:rsidRPr="00876857" w:rsidRDefault="00E96FBE" w:rsidP="00E96FBE">
      <w:pPr>
        <w:jc w:val="center"/>
        <w:rPr>
          <w:rFonts w:ascii="Calibri" w:hAnsi="Calibri" w:cs="Calibri"/>
          <w:b/>
          <w:sz w:val="20"/>
          <w:szCs w:val="20"/>
        </w:rPr>
      </w:pPr>
      <w:r w:rsidRPr="00876857">
        <w:rPr>
          <w:rFonts w:ascii="Calibri" w:hAnsi="Calibri" w:cs="Calibri"/>
          <w:b/>
          <w:sz w:val="20"/>
          <w:szCs w:val="20"/>
        </w:rPr>
        <w:t>Cena</w:t>
      </w:r>
    </w:p>
    <w:p w:rsidR="00E96FBE" w:rsidRPr="00876857"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876857">
        <w:rPr>
          <w:rFonts w:ascii="Calibri" w:hAnsi="Calibri" w:cs="Calibri"/>
          <w:sz w:val="20"/>
          <w:szCs w:val="20"/>
        </w:rPr>
        <w:t>a vyhlášky MF SR č. 87/1996 Z.</w:t>
      </w:r>
      <w:r w:rsidR="009065D5" w:rsidRPr="00876857">
        <w:rPr>
          <w:rFonts w:ascii="Calibri" w:hAnsi="Calibri" w:cs="Calibri"/>
          <w:sz w:val="20"/>
          <w:szCs w:val="20"/>
        </w:rPr>
        <w:t xml:space="preserve"> </w:t>
      </w:r>
      <w:r w:rsidRPr="00876857">
        <w:rPr>
          <w:rFonts w:ascii="Calibri" w:hAnsi="Calibri" w:cs="Calibri"/>
          <w:sz w:val="20"/>
          <w:szCs w:val="20"/>
        </w:rPr>
        <w:t>z. v znení neskorších predpisov, ktorou sa vykonáva zákon o cenách v platnom znení</w:t>
      </w:r>
      <w:r w:rsidRPr="00876857">
        <w:rPr>
          <w:rFonts w:ascii="Calibri" w:eastAsiaTheme="minorHAnsi" w:hAnsi="Calibri" w:cs="Calibri"/>
          <w:color w:val="000000"/>
          <w:sz w:val="20"/>
          <w:szCs w:val="20"/>
          <w:lang w:eastAsia="en-US"/>
        </w:rPr>
        <w:t>.</w:t>
      </w:r>
    </w:p>
    <w:p w:rsidR="00E96FBE" w:rsidRPr="00876857" w:rsidRDefault="00E96FBE" w:rsidP="00876857">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876857">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Cena predávajúceho za celý predmet zmluvy je stanovená ako výsledok </w:t>
      </w:r>
      <w:r w:rsidR="002A1DDA" w:rsidRPr="00876857">
        <w:rPr>
          <w:rFonts w:ascii="Calibri" w:eastAsiaTheme="minorHAnsi" w:hAnsi="Calibri" w:cs="Calibri"/>
          <w:color w:val="000000"/>
          <w:sz w:val="20"/>
          <w:szCs w:val="20"/>
          <w:lang w:eastAsia="en-US"/>
        </w:rPr>
        <w:t>verejného obstarávania</w:t>
      </w:r>
      <w:r w:rsidRPr="00876857">
        <w:rPr>
          <w:rFonts w:ascii="Calibri" w:eastAsiaTheme="minorHAnsi" w:hAnsi="Calibri" w:cs="Calibri"/>
          <w:color w:val="000000"/>
          <w:sz w:val="20"/>
          <w:szCs w:val="20"/>
          <w:lang w:eastAsia="en-US"/>
        </w:rPr>
        <w:t xml:space="preserve"> s názvom </w:t>
      </w:r>
      <w:r w:rsidR="00976E62" w:rsidRPr="00876857">
        <w:rPr>
          <w:rFonts w:ascii="Calibri" w:eastAsiaTheme="minorHAnsi" w:hAnsi="Calibri" w:cs="Calibri"/>
          <w:color w:val="000000"/>
          <w:sz w:val="20"/>
          <w:szCs w:val="20"/>
          <w:lang w:eastAsia="en-US"/>
        </w:rPr>
        <w:t>„</w:t>
      </w:r>
      <w:r w:rsidR="00976E62" w:rsidRPr="00876857">
        <w:rPr>
          <w:rFonts w:asciiTheme="minorHAnsi" w:hAnsiTheme="minorHAnsi" w:cstheme="minorHAnsi"/>
          <w:sz w:val="20"/>
          <w:szCs w:val="20"/>
        </w:rPr>
        <w:t>Vybavenie Spoločných operačnýc</w:t>
      </w:r>
      <w:r w:rsidR="00C5272A" w:rsidRPr="00876857">
        <w:rPr>
          <w:rFonts w:asciiTheme="minorHAnsi" w:hAnsiTheme="minorHAnsi" w:cstheme="minorHAnsi"/>
          <w:sz w:val="20"/>
          <w:szCs w:val="20"/>
        </w:rPr>
        <w:t>h sál a JIS pavilónu 4/3 UNM – z</w:t>
      </w:r>
      <w:r w:rsidR="00976E62" w:rsidRPr="00876857">
        <w:rPr>
          <w:rFonts w:asciiTheme="minorHAnsi" w:hAnsiTheme="minorHAnsi" w:cstheme="minorHAnsi"/>
          <w:sz w:val="20"/>
          <w:szCs w:val="20"/>
        </w:rPr>
        <w:t xml:space="preserve">dravotnícke </w:t>
      </w:r>
      <w:r w:rsidR="00976E62" w:rsidRPr="00876857">
        <w:rPr>
          <w:rFonts w:ascii="Calibri" w:eastAsiaTheme="minorHAnsi" w:hAnsi="Calibri" w:cs="Calibri"/>
          <w:color w:val="000000"/>
          <w:sz w:val="20"/>
          <w:szCs w:val="20"/>
          <w:lang w:eastAsia="en-US"/>
        </w:rPr>
        <w:t xml:space="preserve">vybavenie: </w:t>
      </w:r>
      <w:proofErr w:type="spellStart"/>
      <w:r w:rsidR="00F5138B" w:rsidRPr="00876857">
        <w:rPr>
          <w:rFonts w:asciiTheme="minorHAnsi" w:hAnsiTheme="minorHAnsi" w:cstheme="minorHAnsi"/>
          <w:sz w:val="20"/>
        </w:rPr>
        <w:t>Infúzny</w:t>
      </w:r>
      <w:proofErr w:type="spellEnd"/>
      <w:r w:rsidR="00F5138B" w:rsidRPr="00876857">
        <w:rPr>
          <w:rFonts w:asciiTheme="minorHAnsi" w:hAnsiTheme="minorHAnsi" w:cstheme="minorHAnsi"/>
          <w:sz w:val="20"/>
        </w:rPr>
        <w:t xml:space="preserve"> stojan s celonerezovým košíkom - 4 ks</w:t>
      </w:r>
      <w:r w:rsidR="00976E62" w:rsidRPr="00876857">
        <w:rPr>
          <w:rFonts w:ascii="Calibri" w:eastAsiaTheme="minorHAnsi" w:hAnsi="Calibri" w:cs="Calibri"/>
          <w:color w:val="000000"/>
          <w:sz w:val="20"/>
          <w:szCs w:val="20"/>
          <w:lang w:eastAsia="en-US"/>
        </w:rPr>
        <w:t>“</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Súčasťou zmluvy je </w:t>
      </w:r>
      <w:r w:rsidR="004F7754" w:rsidRPr="00876857">
        <w:rPr>
          <w:rFonts w:ascii="Calibri" w:eastAsiaTheme="minorHAnsi" w:hAnsi="Calibri" w:cs="Calibri"/>
          <w:color w:val="000000"/>
          <w:sz w:val="20"/>
          <w:szCs w:val="20"/>
          <w:lang w:eastAsia="en-US"/>
        </w:rPr>
        <w:t>Rozpočet jednotlivých zariadení</w:t>
      </w:r>
      <w:r w:rsidR="00594F3B" w:rsidRPr="00876857">
        <w:rPr>
          <w:rFonts w:ascii="Calibri" w:eastAsiaTheme="minorHAnsi" w:hAnsi="Calibri" w:cs="Calibri"/>
          <w:color w:val="000000"/>
          <w:sz w:val="20"/>
          <w:szCs w:val="20"/>
          <w:lang w:eastAsia="en-US"/>
        </w:rPr>
        <w:t xml:space="preserve"> </w:t>
      </w:r>
      <w:r w:rsidR="002A1DDA" w:rsidRPr="00876857">
        <w:rPr>
          <w:rFonts w:ascii="Calibri" w:eastAsiaTheme="minorHAnsi" w:hAnsi="Calibri" w:cs="Calibri"/>
          <w:color w:val="000000"/>
          <w:sz w:val="20"/>
          <w:szCs w:val="20"/>
          <w:lang w:eastAsia="en-US"/>
        </w:rPr>
        <w:t xml:space="preserve">predmetu zmluvy </w:t>
      </w:r>
      <w:r w:rsidRPr="00876857">
        <w:rPr>
          <w:rFonts w:ascii="Calibri" w:eastAsiaTheme="minorHAnsi" w:hAnsi="Calibri" w:cs="Calibri"/>
          <w:color w:val="000000"/>
          <w:sz w:val="20"/>
          <w:szCs w:val="20"/>
          <w:lang w:eastAsia="en-US"/>
        </w:rPr>
        <w:t>uveden</w:t>
      </w:r>
      <w:r w:rsidR="002A1DDA" w:rsidRPr="00876857">
        <w:rPr>
          <w:rFonts w:ascii="Calibri" w:eastAsiaTheme="minorHAnsi" w:hAnsi="Calibri" w:cs="Calibri"/>
          <w:color w:val="000000"/>
          <w:sz w:val="20"/>
          <w:szCs w:val="20"/>
          <w:lang w:eastAsia="en-US"/>
        </w:rPr>
        <w:t>ý</w:t>
      </w:r>
      <w:r w:rsidRPr="00876857">
        <w:rPr>
          <w:rFonts w:ascii="Calibri" w:eastAsiaTheme="minorHAnsi" w:hAnsi="Calibri" w:cs="Calibri"/>
          <w:color w:val="000000"/>
          <w:sz w:val="20"/>
          <w:szCs w:val="20"/>
          <w:lang w:eastAsia="en-US"/>
        </w:rPr>
        <w:t xml:space="preserve"> v Prílohe č. </w:t>
      </w:r>
      <w:r w:rsidR="00483B34" w:rsidRPr="00876857">
        <w:rPr>
          <w:rFonts w:ascii="Calibri" w:eastAsiaTheme="minorHAnsi" w:hAnsi="Calibri" w:cs="Calibri"/>
          <w:color w:val="000000"/>
          <w:sz w:val="20"/>
          <w:szCs w:val="20"/>
          <w:lang w:eastAsia="en-US"/>
        </w:rPr>
        <w:t>1</w:t>
      </w:r>
      <w:r w:rsidRPr="00876857">
        <w:rPr>
          <w:rFonts w:ascii="Calibri" w:eastAsiaTheme="minorHAnsi" w:hAnsi="Calibri" w:cs="Calibri"/>
          <w:color w:val="000000"/>
          <w:sz w:val="20"/>
          <w:szCs w:val="20"/>
          <w:lang w:eastAsia="en-US"/>
        </w:rPr>
        <w:t xml:space="preserve">, ktorá tvorí  neoddeliteľnú prílohu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Zmluvné strany dohodli cenu predmetu zmluvy nasledovne:</w:t>
      </w:r>
    </w:p>
    <w:p w:rsidR="00E96FBE" w:rsidRPr="00876857"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ab/>
      </w:r>
      <w:r w:rsidR="00E96FBE" w:rsidRPr="00876857">
        <w:rPr>
          <w:rFonts w:ascii="Calibri" w:eastAsiaTheme="minorHAnsi" w:hAnsi="Calibri" w:cs="Calibri"/>
          <w:color w:val="000000"/>
          <w:sz w:val="20"/>
          <w:szCs w:val="20"/>
          <w:lang w:eastAsia="en-US"/>
        </w:rPr>
        <w:t xml:space="preserve">Cena za celý predmet zmluvy v € bez DPH </w:t>
      </w:r>
      <w:r w:rsidR="00E96FBE" w:rsidRPr="00876857">
        <w:rPr>
          <w:rFonts w:ascii="Calibri" w:eastAsiaTheme="minorHAnsi" w:hAnsi="Calibri" w:cs="Calibri"/>
          <w:color w:val="000000"/>
          <w:sz w:val="20"/>
          <w:szCs w:val="20"/>
          <w:lang w:eastAsia="en-US"/>
        </w:rPr>
        <w:tab/>
        <w:t>....................</w:t>
      </w:r>
    </w:p>
    <w:p w:rsidR="00E96FBE" w:rsidRPr="00876857"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ab/>
      </w:r>
      <w:r w:rsidR="00E96FBE" w:rsidRPr="00876857">
        <w:rPr>
          <w:rFonts w:ascii="Calibri" w:eastAsiaTheme="minorHAnsi" w:hAnsi="Calibri" w:cs="Calibri"/>
          <w:color w:val="000000"/>
          <w:sz w:val="20"/>
          <w:szCs w:val="20"/>
          <w:lang w:eastAsia="en-US"/>
        </w:rPr>
        <w:t>Sadzba DPH v %</w:t>
      </w:r>
      <w:r w:rsidR="00E96FBE" w:rsidRPr="00876857">
        <w:rPr>
          <w:rFonts w:ascii="Calibri" w:eastAsiaTheme="minorHAnsi" w:hAnsi="Calibri" w:cs="Calibri"/>
          <w:color w:val="000000"/>
          <w:sz w:val="20"/>
          <w:szCs w:val="20"/>
          <w:lang w:eastAsia="en-US"/>
        </w:rPr>
        <w:tab/>
        <w:t>....................</w:t>
      </w:r>
    </w:p>
    <w:p w:rsidR="00E96FBE" w:rsidRPr="00876857"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ab/>
      </w:r>
      <w:r w:rsidR="00E96FBE" w:rsidRPr="00876857">
        <w:rPr>
          <w:rFonts w:ascii="Calibri" w:eastAsiaTheme="minorHAnsi" w:hAnsi="Calibri" w:cs="Calibri"/>
          <w:color w:val="000000"/>
          <w:sz w:val="20"/>
          <w:szCs w:val="20"/>
          <w:lang w:eastAsia="en-US"/>
        </w:rPr>
        <w:t>Výška DPH v €</w:t>
      </w:r>
      <w:r w:rsidR="00E96FBE" w:rsidRPr="00876857">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ab/>
      </w:r>
      <w:r w:rsidR="00E96FBE" w:rsidRPr="00876857">
        <w:rPr>
          <w:rFonts w:ascii="Calibri" w:eastAsiaTheme="minorHAnsi" w:hAnsi="Calibri" w:cs="Calibri"/>
          <w:color w:val="000000"/>
          <w:sz w:val="20"/>
          <w:szCs w:val="20"/>
          <w:lang w:eastAsia="en-US"/>
        </w:rPr>
        <w:t>Cena za celý predmet</w:t>
      </w:r>
      <w:r w:rsidR="00E96FBE" w:rsidRPr="00C5272A">
        <w:rPr>
          <w:rFonts w:ascii="Calibri" w:eastAsiaTheme="minorHAnsi" w:hAnsi="Calibri" w:cs="Calibri"/>
          <w:color w:val="000000"/>
          <w:sz w:val="20"/>
          <w:szCs w:val="20"/>
          <w:lang w:eastAsia="en-US"/>
        </w:rPr>
        <w:t xml:space="preserve">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Pr="00876857"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w:t>
      </w:r>
      <w:r w:rsidRPr="00876857">
        <w:rPr>
          <w:rFonts w:ascii="Calibri" w:eastAsiaTheme="minorHAnsi" w:hAnsi="Calibri" w:cs="Calibri"/>
          <w:color w:val="000000"/>
          <w:sz w:val="20"/>
          <w:szCs w:val="20"/>
          <w:lang w:eastAsia="en-US"/>
        </w:rPr>
        <w:t xml:space="preserve">zmluvy vrátane DPH v súlade s platnými predpismi, </w:t>
      </w:r>
      <w:r w:rsidR="00580D5D" w:rsidRPr="00876857">
        <w:rPr>
          <w:rFonts w:ascii="Calibri" w:eastAsiaTheme="minorHAnsi" w:hAnsi="Calibri" w:cs="Calibri"/>
          <w:color w:val="000000"/>
          <w:sz w:val="20"/>
          <w:szCs w:val="20"/>
          <w:lang w:eastAsia="en-US"/>
        </w:rPr>
        <w:t xml:space="preserve">vrátane </w:t>
      </w:r>
      <w:r w:rsidR="009A2FAF" w:rsidRPr="00876857">
        <w:rPr>
          <w:rFonts w:ascii="Calibri" w:eastAsiaTheme="minorHAnsi" w:hAnsi="Calibri" w:cs="Calibri"/>
          <w:color w:val="000000"/>
          <w:sz w:val="20"/>
          <w:szCs w:val="20"/>
          <w:lang w:eastAsia="en-US"/>
        </w:rPr>
        <w:t xml:space="preserve">dodania, </w:t>
      </w:r>
      <w:r w:rsidR="00580D5D" w:rsidRPr="00876857">
        <w:rPr>
          <w:rFonts w:ascii="Calibri" w:hAnsi="Calibri" w:cs="Calibri"/>
          <w:sz w:val="20"/>
          <w:szCs w:val="20"/>
        </w:rPr>
        <w:t>dopravy na miesto určenia</w:t>
      </w:r>
      <w:r w:rsidR="00580D5D" w:rsidRPr="00876857">
        <w:rPr>
          <w:rFonts w:asciiTheme="minorHAnsi" w:hAnsiTheme="minorHAnsi" w:cstheme="minorHAnsi"/>
          <w:bCs/>
          <w:sz w:val="20"/>
          <w:szCs w:val="20"/>
        </w:rPr>
        <w:t xml:space="preserve"> a</w:t>
      </w:r>
      <w:r w:rsidR="009A2FAF" w:rsidRPr="00876857">
        <w:rPr>
          <w:rFonts w:asciiTheme="minorHAnsi" w:hAnsiTheme="minorHAnsi" w:cstheme="minorHAnsi"/>
          <w:bCs/>
          <w:sz w:val="20"/>
          <w:szCs w:val="20"/>
        </w:rPr>
        <w:t xml:space="preserve"> odovzdania </w:t>
      </w:r>
      <w:r w:rsidR="00580D5D" w:rsidRPr="00876857">
        <w:rPr>
          <w:rFonts w:asciiTheme="minorHAnsi" w:hAnsiTheme="minorHAnsi" w:cstheme="minorHAnsi"/>
          <w:bCs/>
          <w:sz w:val="20"/>
          <w:szCs w:val="20"/>
        </w:rPr>
        <w:lastRenderedPageBreak/>
        <w:t>kompletnej užívateľskej dokumentácie v slovenskom/českom jazyku</w:t>
      </w:r>
      <w:r w:rsidR="009A2FAF" w:rsidRPr="00876857">
        <w:rPr>
          <w:rFonts w:asciiTheme="minorHAnsi" w:hAnsiTheme="minorHAnsi" w:cstheme="minorHAnsi"/>
          <w:bCs/>
          <w:sz w:val="20"/>
          <w:szCs w:val="20"/>
        </w:rPr>
        <w:t>, v prípade potreby aj inštalácie a uvedenia do prevádzky</w:t>
      </w:r>
      <w:r w:rsidRPr="00876857">
        <w:rPr>
          <w:rFonts w:ascii="Calibri" w:eastAsiaTheme="minorHAnsi" w:hAnsi="Calibri" w:cs="Calibri"/>
          <w:color w:val="000000"/>
          <w:sz w:val="20"/>
          <w:szCs w:val="20"/>
          <w:lang w:eastAsia="en-US"/>
        </w:rPr>
        <w:t>.</w:t>
      </w:r>
    </w:p>
    <w:p w:rsidR="009A2FAF" w:rsidRPr="00876857"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876857"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876857"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876857"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876857" w:rsidRDefault="00E96FBE" w:rsidP="00E96FBE">
      <w:pPr>
        <w:jc w:val="both"/>
        <w:rPr>
          <w:rFonts w:ascii="Calibri" w:hAnsi="Calibri" w:cs="Calibri"/>
          <w:sz w:val="20"/>
          <w:szCs w:val="20"/>
        </w:rPr>
      </w:pP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Čl. V</w:t>
      </w: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Platobné podmienky, fakturácia</w:t>
      </w:r>
    </w:p>
    <w:p w:rsidR="00E96FBE" w:rsidRPr="00876857"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876857"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876857"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b) miesto dodania a názov dodaného predmetu zmluvy,</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c) číslo zmluvy,</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d) číslo faktúry,</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e) dátum vystavenia, dátum dodania, dátum splatnosti faktúry,</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f) fakturovanú čiastku bez DPH, DPH a celkovo fakturovanú sumu,</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g) označenie peňažného ústavu, číslo účtu, IBAN, SWIFT,</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h) pečiatku a podpis oprávneného zástupcu predávajúceho,</w:t>
      </w:r>
    </w:p>
    <w:p w:rsidR="00E96FBE" w:rsidRPr="00876857"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i) prílohou faktúry bude dodací list.</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876857">
        <w:rPr>
          <w:rFonts w:ascii="Calibri" w:eastAsiaTheme="minorHAnsi" w:hAnsi="Calibri" w:cs="Calibri"/>
          <w:color w:val="000000"/>
          <w:sz w:val="20"/>
          <w:szCs w:val="20"/>
          <w:lang w:eastAsia="en-US"/>
        </w:rPr>
        <w:t>tejto</w:t>
      </w:r>
      <w:r w:rsidR="0025788E" w:rsidRPr="00876857">
        <w:rPr>
          <w:rFonts w:ascii="Calibri" w:eastAsiaTheme="minorHAnsi" w:hAnsi="Calibri" w:cs="Calibri"/>
          <w:color w:val="000000"/>
          <w:sz w:val="20"/>
          <w:szCs w:val="20"/>
          <w:lang w:eastAsia="en-US"/>
        </w:rPr>
        <w:t xml:space="preserve"> zmluvy </w:t>
      </w:r>
      <w:r w:rsidRPr="00876857">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876857">
        <w:rPr>
          <w:rFonts w:ascii="Calibri" w:eastAsiaTheme="minorHAnsi" w:hAnsi="Calibri" w:cs="Calibri"/>
          <w:color w:val="000000"/>
          <w:sz w:val="20"/>
          <w:szCs w:val="20"/>
          <w:lang w:eastAsia="en-US"/>
        </w:rPr>
        <w:t>tejto</w:t>
      </w:r>
      <w:r w:rsidRPr="00876857">
        <w:rPr>
          <w:rFonts w:ascii="Calibri" w:eastAsiaTheme="minorHAnsi" w:hAnsi="Calibri" w:cs="Calibri"/>
          <w:color w:val="000000"/>
          <w:sz w:val="20"/>
          <w:szCs w:val="20"/>
          <w:lang w:eastAsia="en-US"/>
        </w:rPr>
        <w:t xml:space="preserve"> zmluvy, pričom faktúra bude splatná do </w:t>
      </w:r>
      <w:r w:rsidR="00976E62" w:rsidRPr="00876857">
        <w:rPr>
          <w:rFonts w:ascii="Calibri" w:eastAsiaTheme="minorHAnsi" w:hAnsi="Calibri" w:cs="Calibri"/>
          <w:color w:val="000000"/>
          <w:sz w:val="20"/>
          <w:szCs w:val="20"/>
          <w:lang w:eastAsia="en-US"/>
        </w:rPr>
        <w:t>60</w:t>
      </w:r>
      <w:r w:rsidRPr="00876857">
        <w:rPr>
          <w:rFonts w:ascii="Calibri" w:eastAsiaTheme="minorHAnsi" w:hAnsi="Calibri" w:cs="Calibri"/>
          <w:color w:val="000000"/>
          <w:sz w:val="20"/>
          <w:szCs w:val="20"/>
          <w:lang w:eastAsia="en-US"/>
        </w:rPr>
        <w:t xml:space="preserve"> dní od jej vystavenia. </w:t>
      </w:r>
    </w:p>
    <w:p w:rsidR="00B1638C" w:rsidRPr="00876857"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876857"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876857" w:rsidRDefault="00E96FBE" w:rsidP="00E96FBE">
      <w:pPr>
        <w:jc w:val="both"/>
        <w:rPr>
          <w:rFonts w:ascii="Calibri" w:hAnsi="Calibri" w:cs="Calibri"/>
          <w:sz w:val="20"/>
          <w:szCs w:val="20"/>
        </w:rPr>
      </w:pP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Čl. VI</w:t>
      </w:r>
    </w:p>
    <w:p w:rsidR="00E96FBE" w:rsidRPr="00876857" w:rsidRDefault="00E96FBE" w:rsidP="00E96FBE">
      <w:pPr>
        <w:keepNext/>
        <w:jc w:val="center"/>
        <w:rPr>
          <w:rFonts w:ascii="Calibri" w:hAnsi="Calibri" w:cs="Calibri"/>
          <w:b/>
          <w:sz w:val="20"/>
          <w:szCs w:val="20"/>
        </w:rPr>
      </w:pPr>
      <w:r w:rsidRPr="00876857">
        <w:rPr>
          <w:rFonts w:ascii="Calibri" w:hAnsi="Calibri" w:cs="Calibri"/>
          <w:b/>
          <w:sz w:val="20"/>
          <w:szCs w:val="20"/>
        </w:rPr>
        <w:t xml:space="preserve">Záručná doba a zodpovednosť za </w:t>
      </w:r>
      <w:proofErr w:type="spellStart"/>
      <w:r w:rsidRPr="00876857">
        <w:rPr>
          <w:rFonts w:ascii="Calibri" w:hAnsi="Calibri" w:cs="Calibri"/>
          <w:b/>
          <w:sz w:val="20"/>
          <w:szCs w:val="20"/>
        </w:rPr>
        <w:t>vady</w:t>
      </w:r>
      <w:proofErr w:type="spellEnd"/>
    </w:p>
    <w:p w:rsidR="00E96FBE" w:rsidRPr="00876857" w:rsidRDefault="00E96FBE" w:rsidP="00674B2B">
      <w:pPr>
        <w:pStyle w:val="Odsekzoznamu"/>
        <w:numPr>
          <w:ilvl w:val="1"/>
          <w:numId w:val="19"/>
        </w:numPr>
        <w:jc w:val="both"/>
        <w:rPr>
          <w:rFonts w:ascii="Calibri" w:eastAsiaTheme="minorHAnsi" w:hAnsi="Calibri" w:cs="Calibri"/>
          <w:sz w:val="20"/>
          <w:szCs w:val="20"/>
          <w:lang w:eastAsia="en-US"/>
        </w:rPr>
      </w:pPr>
      <w:r w:rsidRPr="00876857">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876857">
        <w:rPr>
          <w:rFonts w:ascii="Calibri" w:hAnsi="Calibri" w:cs="Calibri"/>
          <w:sz w:val="20"/>
          <w:szCs w:val="20"/>
        </w:rPr>
        <w:t>tejto</w:t>
      </w:r>
      <w:r w:rsidRPr="00876857">
        <w:rPr>
          <w:rFonts w:ascii="Calibri" w:hAnsi="Calibri" w:cs="Calibri"/>
          <w:sz w:val="20"/>
          <w:szCs w:val="20"/>
        </w:rPr>
        <w:t xml:space="preserve"> zmluve.</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876857" w:rsidRDefault="00E96FBE" w:rsidP="009472FD">
      <w:pPr>
        <w:pStyle w:val="Odsekzoznamu"/>
        <w:numPr>
          <w:ilvl w:val="1"/>
          <w:numId w:val="19"/>
        </w:numPr>
        <w:jc w:val="both"/>
        <w:rPr>
          <w:rFonts w:ascii="Calibri" w:hAnsi="Calibri" w:cs="Calibri"/>
          <w:sz w:val="20"/>
          <w:szCs w:val="20"/>
        </w:rPr>
      </w:pPr>
      <w:r w:rsidRPr="00876857">
        <w:rPr>
          <w:rFonts w:ascii="Calibri" w:hAnsi="Calibri" w:cs="Calibri"/>
          <w:sz w:val="20"/>
          <w:szCs w:val="20"/>
        </w:rPr>
        <w:t xml:space="preserve">Záruka začína plynúť dňom odovzdania predmetu zmluvy v súlade s čl. IX </w:t>
      </w:r>
      <w:r w:rsidR="00BB12AF" w:rsidRPr="00876857">
        <w:rPr>
          <w:rFonts w:ascii="Calibri" w:hAnsi="Calibri" w:cs="Calibri"/>
          <w:sz w:val="20"/>
          <w:szCs w:val="20"/>
        </w:rPr>
        <w:t>tejto</w:t>
      </w:r>
      <w:r w:rsidRPr="00876857">
        <w:rPr>
          <w:rFonts w:ascii="Calibri" w:hAnsi="Calibri" w:cs="Calibri"/>
          <w:sz w:val="20"/>
          <w:szCs w:val="20"/>
        </w:rPr>
        <w:t xml:space="preserve"> zmluvy. Záručná doba je v trvaní </w:t>
      </w:r>
      <w:r w:rsidR="00976E62" w:rsidRPr="00876857">
        <w:rPr>
          <w:rFonts w:ascii="Calibri" w:eastAsiaTheme="minorHAnsi" w:hAnsi="Calibri" w:cs="Calibri"/>
          <w:color w:val="000000"/>
          <w:sz w:val="20"/>
          <w:szCs w:val="20"/>
          <w:lang w:eastAsia="en-US"/>
        </w:rPr>
        <w:t xml:space="preserve"> </w:t>
      </w:r>
      <w:r w:rsidR="00976E62" w:rsidRPr="00876857">
        <w:rPr>
          <w:rFonts w:ascii="Calibri" w:eastAsiaTheme="minorHAnsi" w:hAnsi="Calibri" w:cs="Calibri"/>
          <w:sz w:val="20"/>
          <w:szCs w:val="20"/>
          <w:lang w:eastAsia="en-US"/>
        </w:rPr>
        <w:t>..................... (</w:t>
      </w:r>
      <w:r w:rsidR="00976E62" w:rsidRPr="00876857">
        <w:rPr>
          <w:rFonts w:ascii="Calibri" w:eastAsiaTheme="minorHAnsi" w:hAnsi="Calibri" w:cs="Calibri"/>
          <w:i/>
          <w:sz w:val="20"/>
          <w:szCs w:val="20"/>
          <w:lang w:eastAsia="en-US"/>
        </w:rPr>
        <w:t>uchádzač doplní, min. 24 mesiacov</w:t>
      </w:r>
      <w:r w:rsidR="00976E62" w:rsidRPr="00876857">
        <w:rPr>
          <w:rFonts w:asciiTheme="minorHAnsi" w:hAnsiTheme="minorHAnsi" w:cstheme="minorHAnsi"/>
          <w:sz w:val="20"/>
          <w:szCs w:val="20"/>
        </w:rPr>
        <w:t xml:space="preserve">) </w:t>
      </w:r>
      <w:r w:rsidRPr="00876857">
        <w:rPr>
          <w:rFonts w:ascii="Calibri" w:hAnsi="Calibri" w:cs="Calibri"/>
          <w:sz w:val="20"/>
          <w:szCs w:val="20"/>
        </w:rPr>
        <w:t>mesiacov.</w:t>
      </w:r>
    </w:p>
    <w:p w:rsidR="009472FD" w:rsidRPr="00F5138B" w:rsidRDefault="009472FD" w:rsidP="009472FD">
      <w:pPr>
        <w:pStyle w:val="Odsekzoznamu"/>
        <w:rPr>
          <w:rFonts w:ascii="Calibri" w:hAnsi="Calibri" w:cs="Calibri"/>
          <w:sz w:val="20"/>
          <w:szCs w:val="20"/>
        </w:rPr>
      </w:pPr>
    </w:p>
    <w:p w:rsidR="009472FD" w:rsidRPr="00F5138B" w:rsidRDefault="00FC7500" w:rsidP="009472FD">
      <w:pPr>
        <w:pStyle w:val="Odsekzoznamu"/>
        <w:numPr>
          <w:ilvl w:val="1"/>
          <w:numId w:val="19"/>
        </w:numPr>
        <w:jc w:val="both"/>
        <w:rPr>
          <w:rFonts w:ascii="Calibri" w:hAnsi="Calibri" w:cs="Calibri"/>
          <w:sz w:val="20"/>
          <w:szCs w:val="20"/>
        </w:rPr>
      </w:pPr>
      <w:r w:rsidRPr="00F5138B">
        <w:rPr>
          <w:rFonts w:ascii="Calibri" w:hAnsi="Calibri" w:cs="Calibri"/>
          <w:sz w:val="20"/>
          <w:szCs w:val="20"/>
        </w:rPr>
        <w:t xml:space="preserve">Zmluvné strany sa dohodli, že pre prípad </w:t>
      </w:r>
      <w:proofErr w:type="spellStart"/>
      <w:r w:rsidRPr="00F5138B">
        <w:rPr>
          <w:rFonts w:ascii="Calibri" w:hAnsi="Calibri" w:cs="Calibri"/>
          <w:sz w:val="20"/>
          <w:szCs w:val="20"/>
        </w:rPr>
        <w:t>vady</w:t>
      </w:r>
      <w:proofErr w:type="spellEnd"/>
      <w:r w:rsidRPr="00F5138B">
        <w:rPr>
          <w:rFonts w:ascii="Calibri" w:hAnsi="Calibri" w:cs="Calibri"/>
          <w:sz w:val="20"/>
          <w:szCs w:val="20"/>
        </w:rPr>
        <w:t xml:space="preserve"> predmetu zmluvy počas záručnej doby, má kupujúci právo požadovať a predávajúci povinnosť odstrániť záručné </w:t>
      </w:r>
      <w:proofErr w:type="spellStart"/>
      <w:r w:rsidRPr="00F5138B">
        <w:rPr>
          <w:rFonts w:ascii="Calibri" w:hAnsi="Calibri" w:cs="Calibri"/>
          <w:sz w:val="20"/>
          <w:szCs w:val="20"/>
        </w:rPr>
        <w:t>vady</w:t>
      </w:r>
      <w:proofErr w:type="spellEnd"/>
      <w:r w:rsidR="00F5138B" w:rsidRPr="00F5138B">
        <w:rPr>
          <w:rFonts w:ascii="Calibri" w:hAnsi="Calibri" w:cs="Calibri"/>
          <w:sz w:val="20"/>
          <w:szCs w:val="20"/>
        </w:rPr>
        <w:t>.</w:t>
      </w:r>
      <w:r w:rsidRPr="00F5138B">
        <w:rPr>
          <w:rFonts w:ascii="Calibri" w:hAnsi="Calibri" w:cs="Calibri"/>
          <w:sz w:val="20"/>
          <w:szCs w:val="20"/>
        </w:rPr>
        <w:t xml:space="preserve"> </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F5138B" w:rsidRDefault="00FC7500" w:rsidP="00F5138B">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 doda</w:t>
      </w:r>
      <w:r w:rsidRPr="00F5138B">
        <w:rPr>
          <w:rFonts w:ascii="Calibri" w:eastAsiaTheme="minorHAnsi" w:hAnsi="Calibri" w:cs="Calibri"/>
          <w:color w:val="000000" w:themeColor="text1"/>
          <w:sz w:val="20"/>
          <w:szCs w:val="20"/>
          <w:lang w:eastAsia="en-US"/>
        </w:rPr>
        <w:t>ním a</w:t>
      </w:r>
      <w:r w:rsidR="0071745D" w:rsidRPr="00F5138B">
        <w:rPr>
          <w:rFonts w:ascii="Calibri" w:eastAsiaTheme="minorHAnsi" w:hAnsi="Calibri" w:cs="Calibri"/>
          <w:color w:val="000000" w:themeColor="text1"/>
          <w:sz w:val="20"/>
          <w:szCs w:val="20"/>
          <w:lang w:eastAsia="en-US"/>
        </w:rPr>
        <w:t xml:space="preserve"> v prípade potreby aj </w:t>
      </w:r>
      <w:r w:rsidRPr="00F5138B">
        <w:rPr>
          <w:rFonts w:ascii="Calibri" w:eastAsiaTheme="minorHAnsi" w:hAnsi="Calibri" w:cs="Calibri"/>
          <w:color w:val="000000" w:themeColor="text1"/>
          <w:sz w:val="20"/>
          <w:szCs w:val="20"/>
          <w:lang w:eastAsia="en-US"/>
        </w:rPr>
        <w:t>inštaláciou</w:t>
      </w:r>
      <w:r w:rsidRPr="00B1638C">
        <w:rPr>
          <w:rFonts w:ascii="Calibri" w:eastAsiaTheme="minorHAnsi" w:hAnsi="Calibri" w:cs="Calibri"/>
          <w:sz w:val="20"/>
          <w:szCs w:val="20"/>
          <w:lang w:eastAsia="en-US"/>
        </w:rPr>
        <w:t xml:space="preserve">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w:t>
      </w:r>
      <w:r w:rsidRPr="009A2FAF">
        <w:rPr>
          <w:rFonts w:ascii="Calibri" w:eastAsiaTheme="minorHAnsi" w:hAnsi="Calibri" w:cs="Calibri"/>
          <w:sz w:val="20"/>
          <w:szCs w:val="20"/>
          <w:lang w:eastAsia="en-US"/>
        </w:rPr>
        <w:t>.</w:t>
      </w:r>
    </w:p>
    <w:p w:rsidR="00E96FBE" w:rsidRPr="00F5138B" w:rsidRDefault="00E96FBE" w:rsidP="00F5138B">
      <w:pPr>
        <w:autoSpaceDE w:val="0"/>
        <w:autoSpaceDN w:val="0"/>
        <w:adjustRightInd w:val="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 xml:space="preserve">Kupujúci sa zaväzuje užívať predmet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lastRenderedPageBreak/>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B443DC">
        <w:rPr>
          <w:rFonts w:ascii="Calibri" w:hAnsi="Calibri" w:cs="Calibri"/>
        </w:rPr>
        <w:t>Z.z</w:t>
      </w:r>
      <w:proofErr w:type="spellEnd"/>
      <w:r w:rsidRPr="00B443DC">
        <w:rPr>
          <w:rFonts w:ascii="Calibri" w:hAnsi="Calibri" w:cs="Calibri"/>
        </w:rPr>
        <w:t>.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A828C1" w:rsidRPr="00F23318"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876857"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876857">
        <w:rPr>
          <w:rFonts w:ascii="Calibri" w:eastAsiaTheme="minorHAnsi" w:hAnsi="Calibri" w:cs="Calibri"/>
          <w:color w:val="000000"/>
          <w:sz w:val="20"/>
          <w:szCs w:val="20"/>
          <w:lang w:eastAsia="en-US"/>
        </w:rPr>
        <w:t>protokolu</w:t>
      </w:r>
      <w:r w:rsidR="00654FF1" w:rsidRPr="00876857">
        <w:rPr>
          <w:rFonts w:ascii="Calibri" w:eastAsiaTheme="minorHAnsi" w:hAnsi="Calibri" w:cs="Calibri"/>
          <w:color w:val="000000"/>
          <w:sz w:val="20"/>
          <w:szCs w:val="20"/>
          <w:lang w:eastAsia="en-US"/>
        </w:rPr>
        <w:t xml:space="preserve"> </w:t>
      </w:r>
      <w:r w:rsidR="00654FF1" w:rsidRPr="00876857">
        <w:rPr>
          <w:rFonts w:ascii="Calibri" w:eastAsiaTheme="minorHAnsi" w:hAnsi="Calibri" w:cs="Calibri"/>
          <w:sz w:val="20"/>
          <w:szCs w:val="20"/>
          <w:lang w:eastAsia="en-US"/>
        </w:rPr>
        <w:t>alebo dodacieho listu</w:t>
      </w:r>
      <w:r w:rsidR="00654FF1" w:rsidRPr="00876857">
        <w:rPr>
          <w:rFonts w:ascii="Calibri" w:eastAsiaTheme="minorHAnsi" w:hAnsi="Calibri" w:cs="Calibri"/>
          <w:color w:val="000000"/>
          <w:sz w:val="20"/>
          <w:szCs w:val="20"/>
          <w:lang w:eastAsia="en-US"/>
        </w:rPr>
        <w:t xml:space="preserve"> </w:t>
      </w:r>
      <w:r w:rsidRPr="00876857">
        <w:rPr>
          <w:rFonts w:ascii="Calibri" w:eastAsiaTheme="minorHAnsi" w:hAnsi="Calibri" w:cs="Calibri"/>
          <w:color w:val="000000"/>
          <w:sz w:val="20"/>
          <w:szCs w:val="20"/>
          <w:lang w:eastAsia="en-US"/>
        </w:rPr>
        <w:t>za podmienok uvedených v tomto článku.</w:t>
      </w:r>
    </w:p>
    <w:p w:rsidR="00E96FBE" w:rsidRPr="00876857"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876857"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Splnením dodávky sa rozumie dátum odovzdania a prevzatia predmetu zm</w:t>
      </w:r>
      <w:r w:rsidR="001021AF" w:rsidRPr="00876857">
        <w:rPr>
          <w:rFonts w:ascii="Calibri" w:eastAsiaTheme="minorHAnsi" w:hAnsi="Calibri" w:cs="Calibri"/>
          <w:color w:val="000000"/>
          <w:sz w:val="20"/>
          <w:szCs w:val="20"/>
          <w:lang w:eastAsia="en-US"/>
        </w:rPr>
        <w:t xml:space="preserve">luvy </w:t>
      </w:r>
      <w:r w:rsidR="001021AF" w:rsidRPr="00876857">
        <w:rPr>
          <w:rFonts w:ascii="Calibri" w:eastAsiaTheme="minorHAnsi" w:hAnsi="Calibri" w:cs="Calibri"/>
          <w:sz w:val="20"/>
          <w:szCs w:val="20"/>
          <w:lang w:eastAsia="en-US"/>
        </w:rPr>
        <w:t>do užívania</w:t>
      </w:r>
      <w:r w:rsidR="001021AF" w:rsidRPr="00876857">
        <w:rPr>
          <w:rFonts w:ascii="Calibri" w:eastAsiaTheme="minorHAnsi" w:hAnsi="Calibri" w:cs="Calibri"/>
          <w:color w:val="000000"/>
          <w:sz w:val="20"/>
          <w:szCs w:val="20"/>
          <w:lang w:eastAsia="en-US"/>
        </w:rPr>
        <w:t>. O odovzdaní a </w:t>
      </w:r>
      <w:r w:rsidRPr="00876857">
        <w:rPr>
          <w:rFonts w:ascii="Calibri" w:eastAsiaTheme="minorHAnsi" w:hAnsi="Calibri" w:cs="Calibri"/>
          <w:color w:val="000000"/>
          <w:sz w:val="20"/>
          <w:szCs w:val="20"/>
          <w:lang w:eastAsia="en-US"/>
        </w:rPr>
        <w:t>prevzatí predmetu zmluvy spíšu zmluvné strany Preberací protokol</w:t>
      </w:r>
      <w:r w:rsidR="00654FF1" w:rsidRPr="00876857">
        <w:rPr>
          <w:rFonts w:ascii="Calibri" w:eastAsiaTheme="minorHAnsi" w:hAnsi="Calibri" w:cs="Calibri"/>
          <w:color w:val="000000"/>
          <w:sz w:val="20"/>
          <w:szCs w:val="20"/>
          <w:lang w:eastAsia="en-US"/>
        </w:rPr>
        <w:t xml:space="preserve"> </w:t>
      </w:r>
      <w:r w:rsidR="00654FF1" w:rsidRPr="00876857">
        <w:rPr>
          <w:rFonts w:ascii="Calibri" w:eastAsiaTheme="minorHAnsi" w:hAnsi="Calibri" w:cs="Calibri"/>
          <w:sz w:val="20"/>
          <w:szCs w:val="20"/>
          <w:lang w:eastAsia="en-US"/>
        </w:rPr>
        <w:t>alebo dodací list</w:t>
      </w:r>
      <w:r w:rsidRPr="00876857">
        <w:rPr>
          <w:rFonts w:ascii="Calibri" w:eastAsiaTheme="minorHAnsi" w:hAnsi="Calibri" w:cs="Calibri"/>
          <w:color w:val="000000"/>
          <w:sz w:val="20"/>
          <w:szCs w:val="20"/>
          <w:lang w:eastAsia="en-US"/>
        </w:rPr>
        <w:t xml:space="preserve"> s uvedením typu predmetu zmluvy podľa špecifikácie predmetu zmluvy</w:t>
      </w:r>
      <w:r w:rsidR="00654FF1" w:rsidRPr="00876857">
        <w:rPr>
          <w:rFonts w:ascii="Calibri" w:eastAsiaTheme="minorHAnsi" w:hAnsi="Calibri" w:cs="Calibri"/>
          <w:color w:val="000000"/>
          <w:sz w:val="20"/>
          <w:szCs w:val="20"/>
          <w:lang w:eastAsia="en-US"/>
        </w:rPr>
        <w:t xml:space="preserve"> </w:t>
      </w:r>
      <w:r w:rsidR="00654FF1" w:rsidRPr="00876857">
        <w:rPr>
          <w:rFonts w:ascii="Calibri" w:eastAsiaTheme="minorHAnsi" w:hAnsi="Calibri" w:cs="Calibri"/>
          <w:sz w:val="20"/>
          <w:szCs w:val="20"/>
          <w:lang w:eastAsia="en-US"/>
        </w:rPr>
        <w:t>a</w:t>
      </w:r>
      <w:r w:rsidRPr="00876857">
        <w:rPr>
          <w:rFonts w:ascii="Calibri" w:eastAsiaTheme="minorHAnsi" w:hAnsi="Calibri" w:cs="Calibri"/>
          <w:color w:val="000000"/>
          <w:sz w:val="20"/>
          <w:szCs w:val="20"/>
          <w:lang w:eastAsia="en-US"/>
        </w:rPr>
        <w:t xml:space="preserve"> </w:t>
      </w:r>
      <w:r w:rsidRPr="00876857">
        <w:rPr>
          <w:rFonts w:ascii="Calibri" w:eastAsiaTheme="minorHAnsi" w:hAnsi="Calibri" w:cs="Calibri"/>
          <w:sz w:val="20"/>
          <w:szCs w:val="20"/>
          <w:lang w:eastAsia="en-US"/>
        </w:rPr>
        <w:t>výrobné</w:t>
      </w:r>
      <w:r w:rsidR="00654FF1" w:rsidRPr="00876857">
        <w:rPr>
          <w:rFonts w:ascii="Calibri" w:eastAsiaTheme="minorHAnsi" w:hAnsi="Calibri" w:cs="Calibri"/>
          <w:sz w:val="20"/>
          <w:szCs w:val="20"/>
          <w:lang w:eastAsia="en-US"/>
        </w:rPr>
        <w:t>ho</w:t>
      </w:r>
      <w:r w:rsidRPr="00876857">
        <w:rPr>
          <w:rFonts w:ascii="Calibri" w:eastAsiaTheme="minorHAnsi" w:hAnsi="Calibri" w:cs="Calibri"/>
          <w:sz w:val="20"/>
          <w:szCs w:val="20"/>
          <w:lang w:eastAsia="en-US"/>
        </w:rPr>
        <w:t xml:space="preserve"> čísl</w:t>
      </w:r>
      <w:r w:rsidR="00654FF1" w:rsidRPr="00876857">
        <w:rPr>
          <w:rFonts w:ascii="Calibri" w:eastAsiaTheme="minorHAnsi" w:hAnsi="Calibri" w:cs="Calibri"/>
          <w:sz w:val="20"/>
          <w:szCs w:val="20"/>
          <w:lang w:eastAsia="en-US"/>
        </w:rPr>
        <w:t xml:space="preserve">a (ak </w:t>
      </w:r>
      <w:r w:rsidR="00491628" w:rsidRPr="00876857">
        <w:rPr>
          <w:rFonts w:ascii="Calibri" w:eastAsiaTheme="minorHAnsi" w:hAnsi="Calibri" w:cs="Calibri"/>
          <w:sz w:val="20"/>
          <w:szCs w:val="20"/>
          <w:lang w:eastAsia="en-US"/>
        </w:rPr>
        <w:t xml:space="preserve">je </w:t>
      </w:r>
      <w:r w:rsidR="00654FF1" w:rsidRPr="00876857">
        <w:rPr>
          <w:rFonts w:ascii="Calibri" w:eastAsiaTheme="minorHAnsi" w:hAnsi="Calibri" w:cs="Calibri"/>
          <w:sz w:val="20"/>
          <w:szCs w:val="20"/>
          <w:lang w:eastAsia="en-US"/>
        </w:rPr>
        <w:t>relevantné)</w:t>
      </w:r>
      <w:r w:rsidRPr="00876857">
        <w:rPr>
          <w:rFonts w:ascii="Calibri" w:eastAsiaTheme="minorHAnsi" w:hAnsi="Calibri" w:cs="Calibri"/>
          <w:color w:val="000000"/>
          <w:sz w:val="20"/>
          <w:szCs w:val="20"/>
          <w:lang w:eastAsia="en-US"/>
        </w:rPr>
        <w:t>.</w:t>
      </w:r>
    </w:p>
    <w:p w:rsidR="00B1638C" w:rsidRPr="00876857"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876857">
        <w:rPr>
          <w:rFonts w:ascii="Calibri" w:eastAsiaTheme="minorHAnsi" w:hAnsi="Calibri" w:cs="Calibri"/>
          <w:color w:val="000000"/>
          <w:sz w:val="20"/>
          <w:szCs w:val="20"/>
          <w:lang w:eastAsia="en-US"/>
        </w:rPr>
        <w:t>Súčasne predávajúci odovzdá kupujúcemu pri dodávke predmetu zmluvy kompletnú</w:t>
      </w:r>
      <w:r w:rsidRPr="00B1638C">
        <w:rPr>
          <w:rFonts w:ascii="Calibri" w:eastAsiaTheme="minorHAnsi" w:hAnsi="Calibri" w:cs="Calibri"/>
          <w:color w:val="000000"/>
          <w:sz w:val="20"/>
          <w:szCs w:val="20"/>
          <w:lang w:eastAsia="en-US"/>
        </w:rPr>
        <w:t xml:space="preserve"> užívateľskú dokumentáciu v slovenskom/českom jazyku</w:t>
      </w:r>
      <w:r w:rsidR="00F5138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 xml:space="preserve">Súčasťou dodávky predmetu zmluvy sú, v prípade, že sú potrebné, odborné prehliadky (revízne správy), atesty, osvedčenia o akosti a kompletnosti jednotlivých predmetov </w:t>
      </w:r>
      <w:r w:rsidRPr="00F5138B">
        <w:rPr>
          <w:rFonts w:ascii="Calibri" w:eastAsiaTheme="minorHAnsi" w:hAnsi="Calibri" w:cs="Calibri"/>
          <w:color w:val="000000" w:themeColor="text1"/>
          <w:sz w:val="20"/>
          <w:szCs w:val="20"/>
          <w:lang w:eastAsia="en-US"/>
        </w:rPr>
        <w:t>zmluvy</w:t>
      </w:r>
      <w:r w:rsidR="00827CDB" w:rsidRPr="00F5138B">
        <w:rPr>
          <w:rFonts w:ascii="Calibri" w:eastAsiaTheme="minorHAnsi" w:hAnsi="Calibri" w:cs="Calibri"/>
          <w:color w:val="000000" w:themeColor="text1"/>
          <w:sz w:val="20"/>
          <w:szCs w:val="20"/>
          <w:lang w:eastAsia="en-US"/>
        </w:rPr>
        <w:t>, certifikáty, resp. vyhlásenia o zhode</w:t>
      </w:r>
      <w:r w:rsidRPr="00F5138B">
        <w:rPr>
          <w:rFonts w:ascii="Calibri" w:eastAsiaTheme="minorHAnsi" w:hAnsi="Calibri" w:cs="Calibri"/>
          <w:color w:val="000000" w:themeColor="text1"/>
          <w:sz w:val="20"/>
          <w:szCs w:val="20"/>
          <w:lang w:eastAsia="en-US"/>
        </w:rPr>
        <w:t xml:space="preserve">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w:t>
      </w:r>
      <w:r w:rsidRPr="00B443DC">
        <w:rPr>
          <w:rFonts w:ascii="Calibri" w:eastAsiaTheme="minorHAnsi" w:hAnsi="Calibri" w:cs="Calibri"/>
          <w:color w:val="000000"/>
          <w:sz w:val="20"/>
          <w:szCs w:val="20"/>
          <w:lang w:eastAsia="en-US"/>
        </w:rPr>
        <w:lastRenderedPageBreak/>
        <w:t xml:space="preserve">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5E4FF2">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876857" w:rsidRDefault="00D24A58" w:rsidP="00D24A58">
      <w:pPr>
        <w:rPr>
          <w:rFonts w:asciiTheme="minorHAnsi" w:hAnsiTheme="minorHAnsi" w:cstheme="minorHAnsi"/>
          <w:sz w:val="20"/>
          <w:szCs w:val="20"/>
        </w:rPr>
      </w:pPr>
      <w:r w:rsidRPr="00876857">
        <w:rPr>
          <w:rFonts w:asciiTheme="minorHAnsi" w:hAnsiTheme="minorHAnsi" w:cstheme="minorHAnsi"/>
          <w:sz w:val="20"/>
          <w:szCs w:val="20"/>
        </w:rPr>
        <w:t>Štatutárny zástupca:</w:t>
      </w:r>
    </w:p>
    <w:p w:rsidR="00D24A58" w:rsidRPr="00876857" w:rsidRDefault="00D24A58" w:rsidP="00D24A58">
      <w:pPr>
        <w:rPr>
          <w:rFonts w:asciiTheme="minorHAnsi" w:hAnsiTheme="minorHAnsi" w:cstheme="minorHAnsi"/>
          <w:sz w:val="20"/>
          <w:szCs w:val="20"/>
        </w:rPr>
      </w:pPr>
    </w:p>
    <w:p w:rsidR="00D24A58" w:rsidRPr="00876857" w:rsidRDefault="00D24A58" w:rsidP="00D24A58">
      <w:pPr>
        <w:rPr>
          <w:rFonts w:asciiTheme="minorHAnsi" w:hAnsiTheme="minorHAnsi" w:cstheme="minorHAnsi"/>
          <w:sz w:val="20"/>
          <w:szCs w:val="20"/>
        </w:rPr>
      </w:pPr>
    </w:p>
    <w:p w:rsidR="00D24A58" w:rsidRPr="00876857" w:rsidRDefault="00D24A58" w:rsidP="00D24A58">
      <w:pPr>
        <w:pStyle w:val="Zkladntext"/>
        <w:rPr>
          <w:rFonts w:asciiTheme="minorHAnsi" w:hAnsiTheme="minorHAnsi" w:cstheme="minorHAnsi"/>
          <w:b/>
          <w:bCs/>
        </w:rPr>
      </w:pPr>
      <w:r w:rsidRPr="00876857">
        <w:rPr>
          <w:rFonts w:asciiTheme="minorHAnsi" w:hAnsiTheme="minorHAnsi" w:cstheme="minorHAnsi"/>
        </w:rPr>
        <w:t xml:space="preserve">Týmto vyhlasujeme, že na realizácii predmetu zákazky </w:t>
      </w:r>
      <w:r w:rsidR="00927DD7" w:rsidRPr="00876857">
        <w:rPr>
          <w:rFonts w:ascii="Calibri" w:eastAsiaTheme="minorHAnsi" w:hAnsi="Calibri" w:cs="Calibri"/>
          <w:color w:val="000000"/>
          <w:lang w:eastAsia="en-US"/>
        </w:rPr>
        <w:t>„</w:t>
      </w:r>
      <w:r w:rsidR="0002394D" w:rsidRPr="00876857">
        <w:rPr>
          <w:rFonts w:asciiTheme="minorHAnsi" w:hAnsiTheme="minorHAnsi" w:cstheme="minorHAnsi"/>
        </w:rPr>
        <w:t>Vybavenie Spoločných operačnýc</w:t>
      </w:r>
      <w:r w:rsidR="00A828C1" w:rsidRPr="00876857">
        <w:rPr>
          <w:rFonts w:asciiTheme="minorHAnsi" w:hAnsiTheme="minorHAnsi" w:cstheme="minorHAnsi"/>
        </w:rPr>
        <w:t>h sál a JIS pavilónu 4/3 UNM – z</w:t>
      </w:r>
      <w:r w:rsidR="0002394D" w:rsidRPr="00876857">
        <w:rPr>
          <w:rFonts w:asciiTheme="minorHAnsi" w:hAnsiTheme="minorHAnsi" w:cstheme="minorHAnsi"/>
        </w:rPr>
        <w:t xml:space="preserve">dravotnícke vybavenie: </w:t>
      </w:r>
      <w:proofErr w:type="spellStart"/>
      <w:r w:rsidR="00F5138B" w:rsidRPr="00876857">
        <w:rPr>
          <w:rFonts w:asciiTheme="minorHAnsi" w:hAnsiTheme="minorHAnsi" w:cstheme="minorHAnsi"/>
        </w:rPr>
        <w:t>Infúzny</w:t>
      </w:r>
      <w:proofErr w:type="spellEnd"/>
      <w:r w:rsidR="00F5138B" w:rsidRPr="00876857">
        <w:rPr>
          <w:rFonts w:asciiTheme="minorHAnsi" w:hAnsiTheme="minorHAnsi" w:cstheme="minorHAnsi"/>
        </w:rPr>
        <w:t xml:space="preserve"> stojan s celonerezovým košíkom - 4 ks</w:t>
      </w:r>
      <w:r w:rsidR="00927DD7" w:rsidRPr="00876857">
        <w:rPr>
          <w:rFonts w:ascii="Calibri" w:eastAsiaTheme="minorHAnsi" w:hAnsi="Calibri" w:cs="Calibri"/>
          <w:color w:val="000000"/>
          <w:lang w:eastAsia="en-US"/>
        </w:rPr>
        <w:t>“</w:t>
      </w:r>
    </w:p>
    <w:p w:rsidR="00D24A58" w:rsidRPr="00876857"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876857">
        <w:rPr>
          <w:rFonts w:asciiTheme="minorHAnsi" w:hAnsiTheme="minorHAnsi" w:cstheme="minorHAnsi"/>
          <w:sz w:val="20"/>
          <w:szCs w:val="20"/>
        </w:rPr>
        <w:t>- sa nebudú podieľať žiadni subdodá</w:t>
      </w:r>
      <w:r w:rsidRPr="002D0EB9">
        <w:rPr>
          <w:rFonts w:asciiTheme="minorHAnsi" w:hAnsiTheme="minorHAnsi" w:cstheme="minorHAnsi"/>
          <w:sz w:val="20"/>
          <w:szCs w:val="20"/>
        </w:rPr>
        <w:t xml:space="preserve">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 xml:space="preserve">V prípade, ak podiel subdodávky u subdodávateľa presiahne hodnotu 100 000,00 EUR, bez DPH, takýto subdodávateľ je povinný byť zapísaný v Registri partnerov verejného sektora podľa zákona č. 315/2016 </w:t>
      </w:r>
      <w:proofErr w:type="spellStart"/>
      <w:r w:rsidRPr="005E4FF2">
        <w:rPr>
          <w:rFonts w:asciiTheme="minorHAnsi" w:hAnsiTheme="minorHAnsi" w:cstheme="minorHAnsi"/>
          <w:i/>
          <w:sz w:val="20"/>
          <w:szCs w:val="20"/>
        </w:rPr>
        <w:t>Z.z</w:t>
      </w:r>
      <w:proofErr w:type="spellEnd"/>
      <w:r w:rsidRPr="005E4FF2">
        <w:rPr>
          <w:rFonts w:asciiTheme="minorHAnsi" w:hAnsiTheme="minorHAnsi" w:cstheme="minorHAnsi"/>
          <w:i/>
          <w:sz w:val="20"/>
          <w:szCs w:val="20"/>
        </w:rPr>
        <w:t>.</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0D" w:rsidRDefault="006F230D">
      <w:r>
        <w:separator/>
      </w:r>
    </w:p>
  </w:endnote>
  <w:endnote w:type="continuationSeparator" w:id="0">
    <w:p w:rsidR="006F230D" w:rsidRDefault="006F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6" w:rsidRDefault="003153B1">
    <w:pPr>
      <w:pStyle w:val="Pta"/>
      <w:framePr w:wrap="around" w:vAnchor="text" w:hAnchor="margin" w:xAlign="right" w:y="1"/>
      <w:rPr>
        <w:rStyle w:val="slostrany"/>
      </w:rPr>
    </w:pPr>
    <w:r>
      <w:rPr>
        <w:rStyle w:val="slostrany"/>
      </w:rPr>
      <w:fldChar w:fldCharType="begin"/>
    </w:r>
    <w:r w:rsidR="00A24C66">
      <w:rPr>
        <w:rStyle w:val="slostrany"/>
      </w:rPr>
      <w:instrText xml:space="preserve">PAGE  </w:instrText>
    </w:r>
    <w:r>
      <w:rPr>
        <w:rStyle w:val="slostrany"/>
      </w:rPr>
      <w:fldChar w:fldCharType="end"/>
    </w:r>
  </w:p>
  <w:p w:rsidR="00A24C66" w:rsidRDefault="00A24C6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6" w:rsidRPr="00596C74" w:rsidRDefault="003153B1">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A24C66"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3F0B1D">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A24C66" w:rsidRDefault="00A24C66">
    <w:pPr>
      <w:pStyle w:val="Pta"/>
      <w:tabs>
        <w:tab w:val="clear" w:pos="9072"/>
        <w:tab w:val="right" w:pos="10080"/>
      </w:tabs>
      <w:ind w:right="360"/>
      <w:jc w:val="both"/>
      <w:rPr>
        <w:color w:val="808080"/>
      </w:rPr>
    </w:pPr>
  </w:p>
  <w:p w:rsidR="00A24C66" w:rsidRDefault="00A24C66">
    <w:pPr>
      <w:pStyle w:val="Pta"/>
      <w:tabs>
        <w:tab w:val="clear" w:pos="9072"/>
        <w:tab w:val="right" w:pos="10080"/>
      </w:tabs>
      <w:ind w:right="-82"/>
      <w:jc w:val="both"/>
      <w:rPr>
        <w:color w:val="808080"/>
      </w:rPr>
    </w:pPr>
  </w:p>
  <w:p w:rsidR="00A24C66" w:rsidRDefault="00A24C66" w:rsidP="00B12CFB">
    <w:pPr>
      <w:pStyle w:val="Pta"/>
      <w:tabs>
        <w:tab w:val="clear" w:pos="4536"/>
        <w:tab w:val="center" w:pos="4820"/>
        <w:tab w:val="center" w:pos="9072"/>
        <w:tab w:val="right" w:pos="10080"/>
      </w:tabs>
      <w:jc w:val="both"/>
      <w:rPr>
        <w:rFonts w:asciiTheme="minorHAnsi" w:hAnsiTheme="minorHAnsi" w:cstheme="minorHAnsi"/>
        <w:sz w:val="16"/>
      </w:rPr>
    </w:pPr>
  </w:p>
  <w:p w:rsidR="00A24C66" w:rsidRPr="00596C74" w:rsidRDefault="00A24C66"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6" w:rsidRDefault="00A24C66">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0D" w:rsidRDefault="006F230D">
      <w:r>
        <w:separator/>
      </w:r>
    </w:p>
  </w:footnote>
  <w:footnote w:type="continuationSeparator" w:id="0">
    <w:p w:rsidR="006F230D" w:rsidRDefault="006F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6" w:rsidRPr="00107917" w:rsidRDefault="00A24C66"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6" w:rsidRDefault="00A24C66">
    <w:pPr>
      <w:pStyle w:val="Hlavika"/>
      <w:rPr>
        <w:smallCaps/>
        <w:color w:val="808080"/>
        <w:sz w:val="16"/>
      </w:rPr>
    </w:pPr>
  </w:p>
  <w:p w:rsidR="00A24C66" w:rsidRDefault="00A24C66">
    <w:pPr>
      <w:pStyle w:val="Hlavika"/>
      <w:rPr>
        <w:smallCaps/>
        <w:color w:val="808080"/>
        <w:sz w:val="16"/>
      </w:rPr>
    </w:pPr>
  </w:p>
  <w:p w:rsidR="00A24C66" w:rsidRDefault="00A24C66">
    <w:pPr>
      <w:pStyle w:val="Hlavika"/>
      <w:rPr>
        <w:smallCaps/>
        <w:color w:val="808080"/>
        <w:sz w:val="16"/>
      </w:rPr>
    </w:pPr>
  </w:p>
  <w:p w:rsidR="00A24C66" w:rsidRDefault="00A24C66">
    <w:pPr>
      <w:pStyle w:val="Hlavika"/>
      <w:rPr>
        <w:smallCaps/>
        <w:color w:val="808080"/>
        <w:sz w:val="16"/>
      </w:rPr>
    </w:pPr>
  </w:p>
  <w:p w:rsidR="00A24C66" w:rsidRDefault="00A24C66">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2">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2"/>
  </w:num>
  <w:num w:numId="8">
    <w:abstractNumId w:val="33"/>
  </w:num>
  <w:num w:numId="9">
    <w:abstractNumId w:val="26"/>
  </w:num>
  <w:num w:numId="10">
    <w:abstractNumId w:val="43"/>
  </w:num>
  <w:num w:numId="11">
    <w:abstractNumId w:val="35"/>
  </w:num>
  <w:num w:numId="12">
    <w:abstractNumId w:val="36"/>
  </w:num>
  <w:num w:numId="13">
    <w:abstractNumId w:val="54"/>
  </w:num>
  <w:num w:numId="14">
    <w:abstractNumId w:val="23"/>
  </w:num>
  <w:num w:numId="15">
    <w:abstractNumId w:val="47"/>
  </w:num>
  <w:num w:numId="16">
    <w:abstractNumId w:val="57"/>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5"/>
  </w:num>
  <w:num w:numId="24">
    <w:abstractNumId w:val="53"/>
  </w:num>
  <w:num w:numId="25">
    <w:abstractNumId w:val="42"/>
  </w:num>
  <w:num w:numId="26">
    <w:abstractNumId w:val="29"/>
  </w:num>
  <w:num w:numId="27">
    <w:abstractNumId w:val="50"/>
  </w:num>
  <w:num w:numId="28">
    <w:abstractNumId w:val="56"/>
  </w:num>
  <w:num w:numId="29">
    <w:abstractNumId w:val="48"/>
  </w:num>
  <w:num w:numId="30">
    <w:abstractNumId w:val="55"/>
  </w:num>
  <w:num w:numId="31">
    <w:abstractNumId w:val="28"/>
  </w:num>
  <w:num w:numId="32">
    <w:abstractNumId w:val="27"/>
  </w:num>
  <w:num w:numId="33">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120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3F30"/>
    <w:rsid w:val="0005436E"/>
    <w:rsid w:val="00054B7B"/>
    <w:rsid w:val="00054BC3"/>
    <w:rsid w:val="00054E62"/>
    <w:rsid w:val="00054EE1"/>
    <w:rsid w:val="00054FBC"/>
    <w:rsid w:val="00055074"/>
    <w:rsid w:val="000560C3"/>
    <w:rsid w:val="00057225"/>
    <w:rsid w:val="0005742D"/>
    <w:rsid w:val="000576F1"/>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078"/>
    <w:rsid w:val="001B6ED7"/>
    <w:rsid w:val="001B70F1"/>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B1"/>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2D57"/>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0B1D"/>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CD5"/>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30D"/>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8E6"/>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857"/>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4C66"/>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1663"/>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2DAA"/>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48F"/>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15E78"/>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38B"/>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2E58"/>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E5869-CEA7-4308-8A13-039507DC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19791</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23217</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2022-06-16T10:01:00Z</cp:lastPrinted>
  <dcterms:created xsi:type="dcterms:W3CDTF">2022-06-28T12:34:00Z</dcterms:created>
  <dcterms:modified xsi:type="dcterms:W3CDTF">2022-06-28T12:34:00Z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