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Pr="00727692" w:rsidRDefault="00727692" w:rsidP="00727692">
      <w:pPr>
        <w:autoSpaceDE w:val="0"/>
        <w:autoSpaceDN w:val="0"/>
        <w:adjustRightInd w:val="0"/>
        <w:spacing w:line="276" w:lineRule="auto"/>
        <w:ind w:left="1418" w:hanging="1418"/>
        <w:jc w:val="both"/>
        <w:rPr>
          <w:rFonts w:asciiTheme="minorHAnsi" w:hAnsiTheme="minorHAnsi" w:cstheme="minorHAnsi"/>
          <w:b/>
          <w:sz w:val="20"/>
          <w:szCs w:val="20"/>
        </w:rPr>
      </w:pPr>
      <w:r w:rsidRPr="00727692">
        <w:rPr>
          <w:rFonts w:asciiTheme="minorHAnsi" w:hAnsiTheme="minorHAnsi" w:cstheme="minorHAnsi"/>
          <w:b/>
          <w:sz w:val="20"/>
          <w:szCs w:val="20"/>
        </w:rPr>
        <w:t>Príloha č. 3</w:t>
      </w:r>
      <w:r w:rsidRPr="00727692">
        <w:rPr>
          <w:rFonts w:asciiTheme="minorHAnsi" w:hAnsiTheme="minorHAnsi" w:cstheme="minorHAnsi"/>
          <w:b/>
          <w:sz w:val="20"/>
          <w:szCs w:val="20"/>
        </w:rPr>
        <w:tab/>
        <w:t>Kúpna zmluva</w:t>
      </w:r>
    </w:p>
    <w:p w:rsidR="00E96FBE" w:rsidRPr="00B443DC" w:rsidRDefault="00E96FBE" w:rsidP="00E96FBE">
      <w:pPr>
        <w:pStyle w:val="Zarkazkladnhotextu3"/>
        <w:ind w:left="0"/>
        <w:jc w:val="both"/>
        <w:rPr>
          <w:rFonts w:ascii="Calibri" w:hAnsi="Calibri" w:cs="Calibri"/>
          <w:spacing w:val="2"/>
          <w:sz w:val="20"/>
          <w:szCs w:val="20"/>
        </w:rPr>
      </w:pP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sidR="006947DE">
        <w:rPr>
          <w:rFonts w:ascii="Calibri" w:eastAsiaTheme="minorHAnsi" w:hAnsi="Calibri" w:cs="Calibri"/>
          <w:color w:val="000000"/>
          <w:sz w:val="20"/>
          <w:szCs w:val="20"/>
          <w:lang w:eastAsia="en-US"/>
        </w:rPr>
        <w:t xml:space="preserve">5 </w:t>
      </w:r>
      <w:proofErr w:type="spellStart"/>
      <w:r w:rsidR="006947DE">
        <w:rPr>
          <w:rFonts w:ascii="Calibri" w:eastAsiaTheme="minorHAnsi" w:hAnsi="Calibri" w:cs="Calibri"/>
          <w:color w:val="000000"/>
          <w:sz w:val="20"/>
          <w:szCs w:val="20"/>
          <w:lang w:eastAsia="en-US"/>
        </w:rPr>
        <w:t>Z.z</w:t>
      </w:r>
      <w:proofErr w:type="spellEnd"/>
      <w:r w:rsidR="006947DE">
        <w:rPr>
          <w:rFonts w:ascii="Calibri" w:eastAsiaTheme="minorHAnsi" w:hAnsi="Calibri" w:cs="Calibri"/>
          <w:color w:val="000000"/>
          <w:sz w:val="20"/>
          <w:szCs w:val="20"/>
          <w:lang w:eastAsia="en-US"/>
        </w:rPr>
        <w:t>. o verejnom obstarávaní a </w:t>
      </w:r>
      <w:r w:rsidRPr="00B443DC">
        <w:rPr>
          <w:rFonts w:ascii="Calibri" w:eastAsiaTheme="minorHAnsi" w:hAnsi="Calibri" w:cs="Calibri"/>
          <w:color w:val="000000"/>
          <w:sz w:val="20"/>
          <w:szCs w:val="20"/>
          <w:lang w:eastAsia="en-US"/>
        </w:rPr>
        <w:t>o zmene a doplnení niektorých zákonov v znení neskorších predpisov a podľa §409 a </w:t>
      </w:r>
      <w:proofErr w:type="spellStart"/>
      <w:r w:rsidRPr="00B443DC">
        <w:rPr>
          <w:rFonts w:ascii="Calibri" w:eastAsiaTheme="minorHAnsi" w:hAnsi="Calibri" w:cs="Calibri"/>
          <w:color w:val="000000"/>
          <w:sz w:val="20"/>
          <w:szCs w:val="20"/>
          <w:lang w:eastAsia="en-US"/>
        </w:rPr>
        <w:t>nasl</w:t>
      </w:r>
      <w:proofErr w:type="spellEnd"/>
      <w:r w:rsidRPr="00B443DC">
        <w:rPr>
          <w:rFonts w:ascii="Calibri" w:eastAsiaTheme="minorHAnsi" w:hAnsi="Calibri" w:cs="Calibri"/>
          <w:color w:val="000000"/>
          <w:sz w:val="20"/>
          <w:szCs w:val="20"/>
          <w:lang w:eastAsia="en-US"/>
        </w:rPr>
        <w:t>. Obchodného zákonníka</w:t>
      </w:r>
    </w:p>
    <w:p w:rsidR="00E96FBE" w:rsidRPr="00B443DC"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Čl. 1</w:t>
      </w:r>
    </w:p>
    <w:p w:rsidR="00E96FBE" w:rsidRDefault="00E96FBE" w:rsidP="00E96FBE">
      <w:pPr>
        <w:pStyle w:val="Zoznam"/>
        <w:tabs>
          <w:tab w:val="left" w:pos="720"/>
        </w:tabs>
        <w:jc w:val="center"/>
        <w:rPr>
          <w:rFonts w:ascii="Calibri" w:hAnsi="Calibri" w:cs="Calibri"/>
          <w:b/>
        </w:rPr>
      </w:pPr>
      <w:r w:rsidRPr="00B443DC">
        <w:rPr>
          <w:rFonts w:ascii="Calibri" w:hAnsi="Calibri" w:cs="Calibri"/>
          <w:b/>
        </w:rPr>
        <w:t>Zmluvné strany</w:t>
      </w:r>
    </w:p>
    <w:p w:rsidR="00E96FBE" w:rsidRPr="00B443DC" w:rsidRDefault="00E96FBE" w:rsidP="00E96FBE">
      <w:pPr>
        <w:pStyle w:val="Zoznam"/>
        <w:tabs>
          <w:tab w:val="left" w:pos="720"/>
        </w:tabs>
        <w:jc w:val="center"/>
        <w:rPr>
          <w:rFonts w:ascii="Calibri" w:hAnsi="Calibri" w:cs="Calibri"/>
          <w:b/>
          <w:bCs/>
          <w:color w:val="000000"/>
        </w:rPr>
      </w:pPr>
    </w:p>
    <w:p w:rsidR="00E96FBE" w:rsidRPr="007C7FBC"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B443DC">
        <w:rPr>
          <w:rFonts w:ascii="Calibri" w:hAnsi="Calibri" w:cs="Calibri"/>
          <w:color w:val="000000"/>
          <w:sz w:val="20"/>
          <w:szCs w:val="20"/>
        </w:rPr>
        <w:t>1.1</w:t>
      </w:r>
      <w:r w:rsidRPr="00B443DC">
        <w:rPr>
          <w:rFonts w:ascii="Calibri" w:hAnsi="Calibri" w:cs="Calibri"/>
          <w:color w:val="000000"/>
          <w:sz w:val="20"/>
          <w:szCs w:val="20"/>
        </w:rPr>
        <w:tab/>
      </w:r>
      <w:r w:rsidRPr="00B443DC">
        <w:rPr>
          <w:rFonts w:ascii="Calibri" w:hAnsi="Calibri" w:cs="Calibri"/>
          <w:b/>
          <w:color w:val="000000"/>
          <w:sz w:val="20"/>
          <w:szCs w:val="20"/>
        </w:rPr>
        <w:t>Kupujúci:</w:t>
      </w:r>
      <w:r w:rsidR="00CC6DF7">
        <w:rPr>
          <w:rFonts w:ascii="Calibri" w:hAnsi="Calibri" w:cs="Calibri"/>
          <w:color w:val="000000"/>
          <w:sz w:val="20"/>
          <w:szCs w:val="20"/>
        </w:rPr>
        <w:tab/>
      </w:r>
    </w:p>
    <w:p w:rsidR="00CC6DF7" w:rsidRPr="00C91961" w:rsidRDefault="00CC6DF7" w:rsidP="00CC6DF7">
      <w:pPr>
        <w:pStyle w:val="Nadpis6"/>
        <w:tabs>
          <w:tab w:val="left" w:pos="284"/>
        </w:tabs>
        <w:ind w:left="0" w:right="-142" w:firstLine="426"/>
        <w:rPr>
          <w:rFonts w:asciiTheme="minorHAnsi" w:hAnsiTheme="minorHAnsi" w:cstheme="minorHAnsi"/>
          <w:i/>
          <w:sz w:val="20"/>
          <w:szCs w:val="20"/>
        </w:rPr>
      </w:pPr>
      <w:r w:rsidRPr="00CC6DF7">
        <w:rPr>
          <w:rFonts w:asciiTheme="minorHAnsi" w:hAnsiTheme="minorHAnsi" w:cstheme="minorHAnsi"/>
          <w:b w:val="0"/>
          <w:bCs/>
          <w:sz w:val="20"/>
          <w:szCs w:val="20"/>
        </w:rPr>
        <w:t>Obchodné meno:</w:t>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t>Kol</w:t>
      </w:r>
      <w:r w:rsidR="006947DE" w:rsidRPr="001A4F93">
        <w:rPr>
          <w:rFonts w:asciiTheme="minorHAnsi" w:hAnsiTheme="minorHAnsi" w:cstheme="minorHAnsi"/>
          <w:sz w:val="20"/>
          <w:szCs w:val="20"/>
        </w:rPr>
        <w:t>l</w:t>
      </w:r>
      <w:r w:rsidRPr="00C91961">
        <w:rPr>
          <w:rFonts w:asciiTheme="minorHAnsi" w:hAnsiTheme="minorHAnsi" w:cstheme="minorHAnsi"/>
          <w:sz w:val="20"/>
          <w:szCs w:val="20"/>
        </w:rPr>
        <w:t>árova 2</w:t>
      </w:r>
      <w:r>
        <w:rPr>
          <w:rFonts w:asciiTheme="minorHAnsi" w:hAnsiTheme="minorHAnsi" w:cstheme="minorHAnsi"/>
          <w:sz w:val="20"/>
          <w:szCs w:val="20"/>
        </w:rPr>
        <w:t xml:space="preserve">, </w:t>
      </w:r>
      <w:r w:rsidRPr="00C91961">
        <w:rPr>
          <w:rFonts w:asciiTheme="minorHAnsi" w:hAnsiTheme="minorHAnsi" w:cstheme="minorHAnsi"/>
          <w:sz w:val="20"/>
          <w:szCs w:val="20"/>
        </w:rPr>
        <w:t>036 59 Martin</w:t>
      </w:r>
    </w:p>
    <w:p w:rsidR="006947DE" w:rsidRPr="001A4F93" w:rsidRDefault="00CC6DF7"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 xml:space="preserve">V zastúpení: </w:t>
      </w:r>
      <w:r w:rsidR="006947DE" w:rsidRPr="001A4F93">
        <w:rPr>
          <w:rFonts w:asciiTheme="minorHAnsi" w:hAnsiTheme="minorHAnsi" w:cstheme="minorHAnsi"/>
          <w:sz w:val="20"/>
          <w:szCs w:val="20"/>
        </w:rPr>
        <w:tab/>
        <w:t xml:space="preserve">Radou </w:t>
      </w:r>
      <w:proofErr w:type="spellStart"/>
      <w:r w:rsidR="006947DE" w:rsidRPr="001A4F93">
        <w:rPr>
          <w:rFonts w:asciiTheme="minorHAnsi" w:hAnsiTheme="minorHAnsi" w:cstheme="minorHAnsi"/>
          <w:sz w:val="20"/>
          <w:szCs w:val="20"/>
        </w:rPr>
        <w:t>riaditeľov</w:t>
      </w:r>
      <w:proofErr w:type="spellEnd"/>
      <w:r w:rsidR="006947DE" w:rsidRPr="001A4F93">
        <w:rPr>
          <w:rFonts w:asciiTheme="minorHAnsi" w:hAnsiTheme="minorHAnsi" w:cstheme="minorHAnsi"/>
          <w:sz w:val="20"/>
          <w:szCs w:val="20"/>
        </w:rPr>
        <w:t xml:space="preserve"> v </w:t>
      </w:r>
      <w:proofErr w:type="spellStart"/>
      <w:r w:rsidR="006947DE" w:rsidRPr="001A4F93">
        <w:rPr>
          <w:rFonts w:asciiTheme="minorHAnsi" w:hAnsiTheme="minorHAnsi" w:cstheme="minorHAnsi"/>
          <w:sz w:val="20"/>
          <w:szCs w:val="20"/>
        </w:rPr>
        <w:t>zložení</w:t>
      </w:r>
      <w:proofErr w:type="spellEnd"/>
      <w:r w:rsidR="006947DE" w:rsidRPr="001A4F93">
        <w:rPr>
          <w:rFonts w:asciiTheme="minorHAnsi" w:hAnsiTheme="minorHAnsi" w:cstheme="minorHAnsi"/>
          <w:sz w:val="20"/>
          <w:szCs w:val="20"/>
        </w:rPr>
        <w:t>:</w:t>
      </w:r>
    </w:p>
    <w:p w:rsidR="006947DE" w:rsidRPr="009065D5" w:rsidRDefault="006947DE"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 xml:space="preserve">MUDr. </w:t>
      </w:r>
      <w:proofErr w:type="spellStart"/>
      <w:r w:rsidRPr="001A4F93">
        <w:rPr>
          <w:rFonts w:asciiTheme="minorHAnsi" w:hAnsiTheme="minorHAnsi" w:cstheme="minorHAnsi"/>
          <w:sz w:val="20"/>
          <w:szCs w:val="20"/>
        </w:rPr>
        <w:t>Dušan</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Krkoška</w:t>
      </w:r>
      <w:proofErr w:type="spellEnd"/>
      <w:r w:rsidRPr="001A4F93">
        <w:rPr>
          <w:rFonts w:asciiTheme="minorHAnsi" w:hAnsiTheme="minorHAnsi" w:cstheme="minorHAnsi"/>
          <w:sz w:val="20"/>
          <w:szCs w:val="20"/>
        </w:rPr>
        <w:t>, PhD</w:t>
      </w:r>
      <w:r w:rsidRPr="009065D5">
        <w:rPr>
          <w:rFonts w:asciiTheme="minorHAnsi" w:hAnsiTheme="minorHAnsi" w:cstheme="minorHAnsi"/>
          <w:sz w:val="20"/>
          <w:szCs w:val="20"/>
        </w:rPr>
        <w:t xml:space="preserve">., MBA – </w:t>
      </w:r>
      <w:proofErr w:type="spellStart"/>
      <w:r w:rsidRPr="009065D5">
        <w:rPr>
          <w:rFonts w:asciiTheme="minorHAnsi" w:hAnsiTheme="minorHAnsi" w:cstheme="minorHAnsi"/>
          <w:sz w:val="20"/>
          <w:szCs w:val="20"/>
        </w:rPr>
        <w:t>generálny</w:t>
      </w:r>
      <w:proofErr w:type="spellEnd"/>
      <w:r w:rsidRPr="009065D5">
        <w:rPr>
          <w:rFonts w:asciiTheme="minorHAnsi" w:hAnsiTheme="minorHAnsi" w:cstheme="minorHAnsi"/>
          <w:sz w:val="20"/>
          <w:szCs w:val="20"/>
        </w:rPr>
        <w:t xml:space="preserve"> </w:t>
      </w:r>
      <w:proofErr w:type="spellStart"/>
      <w:r w:rsidRPr="009065D5">
        <w:rPr>
          <w:rFonts w:asciiTheme="minorHAnsi" w:hAnsiTheme="minorHAnsi" w:cstheme="minorHAnsi"/>
          <w:sz w:val="20"/>
          <w:szCs w:val="20"/>
        </w:rPr>
        <w:t>riaditeľ</w:t>
      </w:r>
      <w:proofErr w:type="spellEnd"/>
      <w:r w:rsidRPr="009065D5">
        <w:rPr>
          <w:rFonts w:asciiTheme="minorHAnsi" w:hAnsiTheme="minorHAnsi" w:cstheme="minorHAnsi"/>
          <w:sz w:val="20"/>
          <w:szCs w:val="20"/>
        </w:rPr>
        <w:t xml:space="preserve"> </w:t>
      </w:r>
    </w:p>
    <w:p w:rsidR="006947DE" w:rsidRPr="009065D5" w:rsidRDefault="006947DE" w:rsidP="006947DE">
      <w:pPr>
        <w:tabs>
          <w:tab w:val="left" w:pos="284"/>
          <w:tab w:val="left" w:pos="1276"/>
        </w:tabs>
        <w:ind w:firstLine="426"/>
        <w:jc w:val="both"/>
        <w:rPr>
          <w:rFonts w:asciiTheme="minorHAnsi" w:hAnsiTheme="minorHAnsi" w:cstheme="minorHAnsi"/>
          <w:sz w:val="20"/>
          <w:szCs w:val="20"/>
        </w:rPr>
      </w:pPr>
      <w:r w:rsidRPr="009065D5">
        <w:rPr>
          <w:rFonts w:asciiTheme="minorHAnsi" w:hAnsiTheme="minorHAnsi" w:cstheme="minorHAnsi"/>
          <w:sz w:val="20"/>
          <w:szCs w:val="20"/>
        </w:rPr>
        <w:tab/>
      </w:r>
      <w:r w:rsidRPr="009065D5">
        <w:rPr>
          <w:rFonts w:asciiTheme="minorHAnsi" w:hAnsiTheme="minorHAnsi" w:cstheme="minorHAnsi"/>
          <w:sz w:val="20"/>
          <w:szCs w:val="20"/>
        </w:rPr>
        <w:tab/>
      </w:r>
      <w:r w:rsidRPr="009065D5">
        <w:rPr>
          <w:rFonts w:asciiTheme="minorHAnsi" w:hAnsiTheme="minorHAnsi" w:cstheme="minorHAnsi"/>
          <w:sz w:val="20"/>
          <w:szCs w:val="20"/>
        </w:rPr>
        <w:tab/>
        <w:t xml:space="preserve">doc. MUDr. Dalibor </w:t>
      </w:r>
      <w:proofErr w:type="spellStart"/>
      <w:r w:rsidRPr="009065D5">
        <w:rPr>
          <w:rFonts w:asciiTheme="minorHAnsi" w:hAnsiTheme="minorHAnsi" w:cstheme="minorHAnsi"/>
          <w:sz w:val="20"/>
          <w:szCs w:val="20"/>
        </w:rPr>
        <w:t>Murgaš</w:t>
      </w:r>
      <w:proofErr w:type="spellEnd"/>
      <w:r w:rsidRPr="009065D5">
        <w:rPr>
          <w:rFonts w:asciiTheme="minorHAnsi" w:hAnsiTheme="minorHAnsi" w:cstheme="minorHAnsi"/>
          <w:sz w:val="20"/>
          <w:szCs w:val="20"/>
        </w:rPr>
        <w:t>, PhD.</w:t>
      </w:r>
      <w:r w:rsidR="00AB41BC" w:rsidRPr="009065D5">
        <w:rPr>
          <w:rFonts w:asciiTheme="minorHAnsi" w:hAnsiTheme="minorHAnsi" w:cstheme="minorHAnsi"/>
          <w:sz w:val="20"/>
          <w:szCs w:val="20"/>
        </w:rPr>
        <w:t>, MHA</w:t>
      </w:r>
      <w:r w:rsidRPr="009065D5">
        <w:rPr>
          <w:rFonts w:asciiTheme="minorHAnsi" w:hAnsiTheme="minorHAnsi" w:cstheme="minorHAnsi"/>
          <w:sz w:val="20"/>
          <w:szCs w:val="20"/>
        </w:rPr>
        <w:t xml:space="preserve"> – </w:t>
      </w:r>
      <w:proofErr w:type="spellStart"/>
      <w:r w:rsidRPr="009065D5">
        <w:rPr>
          <w:rFonts w:asciiTheme="minorHAnsi" w:hAnsiTheme="minorHAnsi" w:cstheme="minorHAnsi"/>
          <w:sz w:val="20"/>
          <w:szCs w:val="20"/>
        </w:rPr>
        <w:t>medicínsky</w:t>
      </w:r>
      <w:proofErr w:type="spellEnd"/>
      <w:r w:rsidRPr="009065D5">
        <w:rPr>
          <w:rFonts w:asciiTheme="minorHAnsi" w:hAnsiTheme="minorHAnsi" w:cstheme="minorHAnsi"/>
          <w:sz w:val="20"/>
          <w:szCs w:val="20"/>
        </w:rPr>
        <w:t xml:space="preserve"> </w:t>
      </w:r>
      <w:proofErr w:type="spellStart"/>
      <w:r w:rsidRPr="009065D5">
        <w:rPr>
          <w:rFonts w:asciiTheme="minorHAnsi" w:hAnsiTheme="minorHAnsi" w:cstheme="minorHAnsi"/>
          <w:sz w:val="20"/>
          <w:szCs w:val="20"/>
        </w:rPr>
        <w:t>riaditeľ</w:t>
      </w:r>
      <w:proofErr w:type="spellEnd"/>
      <w:r w:rsidRPr="009065D5">
        <w:rPr>
          <w:rFonts w:asciiTheme="minorHAnsi" w:hAnsiTheme="minorHAnsi" w:cstheme="minorHAnsi"/>
          <w:sz w:val="20"/>
          <w:szCs w:val="20"/>
        </w:rPr>
        <w:t xml:space="preserve"> </w:t>
      </w:r>
    </w:p>
    <w:p w:rsidR="006947DE" w:rsidRPr="009065D5" w:rsidRDefault="006947DE" w:rsidP="006947DE">
      <w:pPr>
        <w:tabs>
          <w:tab w:val="left" w:pos="284"/>
          <w:tab w:val="left" w:pos="1276"/>
        </w:tabs>
        <w:ind w:firstLine="426"/>
        <w:jc w:val="both"/>
        <w:rPr>
          <w:rFonts w:asciiTheme="minorHAnsi" w:hAnsiTheme="minorHAnsi" w:cstheme="minorHAnsi"/>
          <w:sz w:val="20"/>
          <w:szCs w:val="20"/>
        </w:rPr>
      </w:pPr>
      <w:r w:rsidRPr="009065D5">
        <w:rPr>
          <w:rFonts w:asciiTheme="minorHAnsi" w:hAnsiTheme="minorHAnsi" w:cstheme="minorHAnsi"/>
          <w:sz w:val="20"/>
          <w:szCs w:val="20"/>
        </w:rPr>
        <w:tab/>
      </w:r>
      <w:r w:rsidRPr="009065D5">
        <w:rPr>
          <w:rFonts w:asciiTheme="minorHAnsi" w:hAnsiTheme="minorHAnsi" w:cstheme="minorHAnsi"/>
          <w:sz w:val="20"/>
          <w:szCs w:val="20"/>
        </w:rPr>
        <w:tab/>
      </w:r>
      <w:r w:rsidRPr="009065D5">
        <w:rPr>
          <w:rFonts w:asciiTheme="minorHAnsi" w:hAnsiTheme="minorHAnsi" w:cstheme="minorHAnsi"/>
          <w:sz w:val="20"/>
          <w:szCs w:val="20"/>
        </w:rPr>
        <w:tab/>
        <w:t xml:space="preserve">Ing. Stanislav </w:t>
      </w:r>
      <w:proofErr w:type="spellStart"/>
      <w:r w:rsidRPr="009065D5">
        <w:rPr>
          <w:rFonts w:asciiTheme="minorHAnsi" w:hAnsiTheme="minorHAnsi" w:cstheme="minorHAnsi"/>
          <w:sz w:val="20"/>
          <w:szCs w:val="20"/>
        </w:rPr>
        <w:t>Škorňa</w:t>
      </w:r>
      <w:proofErr w:type="spellEnd"/>
      <w:r w:rsidR="00AB41BC" w:rsidRPr="009065D5">
        <w:rPr>
          <w:rFonts w:asciiTheme="minorHAnsi" w:hAnsiTheme="minorHAnsi" w:cstheme="minorHAnsi"/>
          <w:sz w:val="20"/>
          <w:szCs w:val="20"/>
        </w:rPr>
        <w:t xml:space="preserve">, MBA </w:t>
      </w:r>
      <w:r w:rsidRPr="009065D5">
        <w:rPr>
          <w:rFonts w:asciiTheme="minorHAnsi" w:hAnsiTheme="minorHAnsi" w:cstheme="minorHAnsi"/>
          <w:sz w:val="20"/>
          <w:szCs w:val="20"/>
        </w:rPr>
        <w:t xml:space="preserve"> – </w:t>
      </w:r>
      <w:proofErr w:type="spellStart"/>
      <w:r w:rsidRPr="009065D5">
        <w:rPr>
          <w:rFonts w:asciiTheme="minorHAnsi" w:hAnsiTheme="minorHAnsi" w:cstheme="minorHAnsi"/>
          <w:sz w:val="20"/>
          <w:szCs w:val="20"/>
        </w:rPr>
        <w:t>ekonomický</w:t>
      </w:r>
      <w:proofErr w:type="spellEnd"/>
      <w:r w:rsidRPr="009065D5">
        <w:rPr>
          <w:rFonts w:asciiTheme="minorHAnsi" w:hAnsiTheme="minorHAnsi" w:cstheme="minorHAnsi"/>
          <w:sz w:val="20"/>
          <w:szCs w:val="20"/>
        </w:rPr>
        <w:t xml:space="preserve"> </w:t>
      </w:r>
      <w:proofErr w:type="spellStart"/>
      <w:r w:rsidRPr="009065D5">
        <w:rPr>
          <w:rFonts w:asciiTheme="minorHAnsi" w:hAnsiTheme="minorHAnsi" w:cstheme="minorHAnsi"/>
          <w:sz w:val="20"/>
          <w:szCs w:val="20"/>
        </w:rPr>
        <w:t>riaditeľ</w:t>
      </w:r>
      <w:proofErr w:type="spellEnd"/>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sidRPr="009065D5">
        <w:rPr>
          <w:rFonts w:asciiTheme="minorHAnsi" w:hAnsiTheme="minorHAnsi" w:cstheme="minorHAnsi"/>
          <w:sz w:val="20"/>
          <w:szCs w:val="20"/>
        </w:rPr>
        <w:t>V mene organizácie sú oprávnení konať najmenej dvaja členovia štatutárneho</w:t>
      </w:r>
      <w:r w:rsidRPr="00C91961">
        <w:rPr>
          <w:rFonts w:asciiTheme="minorHAnsi" w:hAnsiTheme="minorHAnsi" w:cstheme="minorHAnsi"/>
          <w:sz w:val="20"/>
          <w:szCs w:val="20"/>
        </w:rPr>
        <w:t xml:space="preserve"> orgánu spoločne. </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Pr="00C91961">
        <w:rPr>
          <w:rFonts w:asciiTheme="minorHAnsi" w:hAnsiTheme="minorHAnsi" w:cstheme="minorHAnsi"/>
          <w:sz w:val="20"/>
          <w:szCs w:val="20"/>
        </w:rPr>
        <w:tab/>
        <w:t>00 365</w:t>
      </w:r>
      <w:r>
        <w:rPr>
          <w:rFonts w:asciiTheme="minorHAnsi" w:hAnsiTheme="minorHAnsi" w:cstheme="minorHAnsi"/>
          <w:sz w:val="20"/>
          <w:szCs w:val="20"/>
        </w:rPr>
        <w:t> </w:t>
      </w:r>
      <w:r w:rsidRPr="00C91961">
        <w:rPr>
          <w:rFonts w:asciiTheme="minorHAnsi" w:hAnsiTheme="minorHAnsi" w:cstheme="minorHAnsi"/>
          <w:sz w:val="20"/>
          <w:szCs w:val="20"/>
        </w:rPr>
        <w:t>327</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2020598019</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Bankové spojenie:</w:t>
      </w:r>
      <w:r w:rsidRPr="00C91961">
        <w:rPr>
          <w:rFonts w:asciiTheme="minorHAnsi" w:hAnsiTheme="minorHAnsi" w:cstheme="minorHAnsi"/>
          <w:sz w:val="20"/>
          <w:szCs w:val="20"/>
        </w:rPr>
        <w:tab/>
        <w:t>Štátna pokladnic</w:t>
      </w:r>
      <w:r>
        <w:rPr>
          <w:rFonts w:asciiTheme="minorHAnsi" w:hAnsiTheme="minorHAnsi" w:cstheme="minorHAnsi"/>
          <w:sz w:val="20"/>
          <w:szCs w:val="20"/>
        </w:rPr>
        <w:t>a</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Číslo účtu:</w:t>
      </w:r>
      <w:r w:rsidRPr="00C91961">
        <w:rPr>
          <w:rFonts w:asciiTheme="minorHAnsi" w:hAnsiTheme="minorHAnsi" w:cstheme="minorHAnsi"/>
          <w:sz w:val="20"/>
          <w:szCs w:val="20"/>
        </w:rPr>
        <w:tab/>
      </w:r>
      <w:r w:rsidRPr="00C91961">
        <w:rPr>
          <w:rFonts w:asciiTheme="minorHAnsi" w:hAnsiTheme="minorHAnsi" w:cstheme="minorHAnsi"/>
          <w:sz w:val="20"/>
          <w:szCs w:val="20"/>
        </w:rPr>
        <w:tab/>
        <w:t>7000281377/8180</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IBAN:</w:t>
      </w:r>
      <w:r w:rsidRPr="00C91961">
        <w:rPr>
          <w:rFonts w:asciiTheme="minorHAnsi" w:hAnsiTheme="minorHAnsi" w:cstheme="minorHAnsi"/>
          <w:sz w:val="20"/>
          <w:szCs w:val="20"/>
        </w:rPr>
        <w:tab/>
      </w:r>
      <w:r w:rsidRPr="00C91961">
        <w:rPr>
          <w:rFonts w:asciiTheme="minorHAnsi" w:hAnsiTheme="minorHAnsi" w:cstheme="minorHAnsi"/>
          <w:sz w:val="20"/>
          <w:szCs w:val="20"/>
        </w:rPr>
        <w:tab/>
        <w:t>IBAN SK84 8180 0000 0070 0028 1377</w:t>
      </w:r>
    </w:p>
    <w:p w:rsidR="00CC6DF7" w:rsidRPr="00C91961" w:rsidRDefault="00761AE3" w:rsidP="00CC6DF7">
      <w:pPr>
        <w:tabs>
          <w:tab w:val="left" w:pos="284"/>
        </w:tabs>
        <w:ind w:firstLine="426"/>
        <w:jc w:val="both"/>
        <w:rPr>
          <w:rFonts w:asciiTheme="minorHAnsi" w:hAnsiTheme="minorHAnsi" w:cstheme="minorHAnsi"/>
          <w:sz w:val="20"/>
          <w:szCs w:val="20"/>
        </w:rPr>
      </w:pPr>
      <w:r>
        <w:rPr>
          <w:rFonts w:asciiTheme="minorHAnsi" w:hAnsiTheme="minorHAnsi" w:cstheme="minorHAnsi"/>
          <w:sz w:val="20"/>
          <w:szCs w:val="20"/>
        </w:rPr>
        <w:t>BIC/SWIFT:</w:t>
      </w:r>
      <w:r>
        <w:rPr>
          <w:rFonts w:asciiTheme="minorHAnsi" w:hAnsiTheme="minorHAnsi" w:cstheme="minorHAnsi"/>
          <w:sz w:val="20"/>
          <w:szCs w:val="20"/>
        </w:rPr>
        <w:tab/>
      </w:r>
      <w:r>
        <w:rPr>
          <w:rFonts w:asciiTheme="minorHAnsi" w:hAnsiTheme="minorHAnsi" w:cstheme="minorHAnsi"/>
          <w:sz w:val="20"/>
          <w:szCs w:val="20"/>
        </w:rPr>
        <w:tab/>
        <w:t>SPSRSKBAXXX</w:t>
      </w:r>
    </w:p>
    <w:p w:rsidR="00E96FBE" w:rsidRPr="00B443DC" w:rsidRDefault="00E96FBE" w:rsidP="00CC6DF7">
      <w:pPr>
        <w:ind w:firstLine="426"/>
        <w:jc w:val="both"/>
        <w:rPr>
          <w:rFonts w:ascii="Calibri" w:hAnsi="Calibri" w:cs="Calibri"/>
          <w:sz w:val="20"/>
          <w:szCs w:val="20"/>
        </w:rPr>
      </w:pPr>
      <w:r w:rsidRPr="00B443DC">
        <w:rPr>
          <w:rFonts w:ascii="Calibri" w:hAnsi="Calibri" w:cs="Calibri"/>
          <w:sz w:val="20"/>
          <w:szCs w:val="20"/>
        </w:rPr>
        <w:t>(ďalej len kupujúci)</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tabs>
          <w:tab w:val="left" w:pos="426"/>
          <w:tab w:val="left" w:pos="3969"/>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1.2</w:t>
      </w:r>
      <w:r w:rsidRPr="00B443DC">
        <w:rPr>
          <w:rFonts w:ascii="Calibri" w:hAnsi="Calibri" w:cs="Calibri"/>
          <w:color w:val="000000"/>
          <w:sz w:val="20"/>
          <w:szCs w:val="20"/>
        </w:rPr>
        <w:tab/>
      </w:r>
      <w:r w:rsidRPr="00B443DC">
        <w:rPr>
          <w:rFonts w:ascii="Calibri" w:hAnsi="Calibri" w:cs="Calibri"/>
          <w:b/>
          <w:color w:val="000000"/>
          <w:sz w:val="20"/>
          <w:szCs w:val="20"/>
        </w:rPr>
        <w:t>Predávajúci:</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Obchodné meno:</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Sídlo:</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V zastúpení:</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sz w:val="20"/>
          <w:szCs w:val="20"/>
        </w:rPr>
      </w:pPr>
      <w:r w:rsidRPr="00B443DC">
        <w:rPr>
          <w:rFonts w:ascii="Calibri" w:hAnsi="Calibri" w:cs="Calibri"/>
          <w:color w:val="000000"/>
          <w:sz w:val="20"/>
          <w:szCs w:val="20"/>
        </w:rPr>
        <w:tab/>
        <w:t>IČO:</w:t>
      </w:r>
      <w:r w:rsidRPr="00B443DC">
        <w:rPr>
          <w:rFonts w:ascii="Calibri" w:hAnsi="Calibri" w:cs="Calibri"/>
          <w:color w:val="000000"/>
          <w:sz w:val="20"/>
          <w:szCs w:val="20"/>
        </w:rPr>
        <w:tab/>
        <w:t>...............................................</w:t>
      </w:r>
    </w:p>
    <w:p w:rsidR="00E96FBE" w:rsidRPr="006947DE" w:rsidRDefault="00E96FBE" w:rsidP="006947DE">
      <w:pPr>
        <w:pStyle w:val="Nadpis6"/>
        <w:keepNext w:val="0"/>
        <w:tabs>
          <w:tab w:val="left" w:pos="426"/>
          <w:tab w:val="left" w:pos="2552"/>
        </w:tabs>
        <w:ind w:left="0"/>
        <w:rPr>
          <w:rFonts w:ascii="Calibri" w:hAnsi="Calibri" w:cs="Calibri"/>
          <w:b w:val="0"/>
          <w:sz w:val="20"/>
          <w:szCs w:val="20"/>
        </w:rPr>
      </w:pPr>
      <w:r w:rsidRPr="00B443DC">
        <w:rPr>
          <w:rFonts w:ascii="Calibri" w:hAnsi="Calibri" w:cs="Calibri"/>
          <w:color w:val="000000"/>
          <w:sz w:val="20"/>
          <w:szCs w:val="20"/>
        </w:rPr>
        <w:tab/>
      </w:r>
      <w:r w:rsidRPr="00B443DC">
        <w:rPr>
          <w:rFonts w:ascii="Calibri" w:hAnsi="Calibri" w:cs="Calibri"/>
          <w:b w:val="0"/>
          <w:color w:val="000000"/>
          <w:sz w:val="20"/>
          <w:szCs w:val="20"/>
        </w:rPr>
        <w:t>DIČ:</w:t>
      </w:r>
      <w:r w:rsidRPr="00B443DC">
        <w:rPr>
          <w:rFonts w:ascii="Calibri" w:hAnsi="Calibri" w:cs="Calibri"/>
          <w:b w:val="0"/>
          <w:color w:val="000000"/>
          <w:sz w:val="20"/>
          <w:szCs w:val="20"/>
        </w:rPr>
        <w:tab/>
      </w:r>
      <w:r w:rsidRPr="006947DE">
        <w:rPr>
          <w:rFonts w:ascii="Calibri" w:hAnsi="Calibri" w:cs="Calibri"/>
          <w:b w:val="0"/>
          <w:color w:val="000000"/>
          <w:sz w:val="20"/>
          <w:szCs w:val="20"/>
        </w:rPr>
        <w:t>.............................................</w:t>
      </w:r>
    </w:p>
    <w:p w:rsidR="00E96FBE" w:rsidRPr="006947DE" w:rsidRDefault="00E96FBE" w:rsidP="006947DE">
      <w:pPr>
        <w:pStyle w:val="Nadpis6"/>
        <w:keepNext w:val="0"/>
        <w:tabs>
          <w:tab w:val="left" w:pos="426"/>
          <w:tab w:val="left" w:pos="2552"/>
        </w:tabs>
        <w:ind w:left="0"/>
        <w:rPr>
          <w:rFonts w:ascii="Calibri" w:hAnsi="Calibri" w:cs="Calibri"/>
          <w:b w:val="0"/>
          <w:color w:val="000000"/>
          <w:sz w:val="20"/>
          <w:szCs w:val="20"/>
        </w:rPr>
      </w:pPr>
      <w:r w:rsidRPr="006947DE">
        <w:rPr>
          <w:rFonts w:ascii="Calibri" w:hAnsi="Calibri" w:cs="Calibri"/>
          <w:b w:val="0"/>
          <w:color w:val="000000"/>
          <w:sz w:val="20"/>
          <w:szCs w:val="20"/>
        </w:rPr>
        <w:tab/>
        <w:t>IČ DPH:</w:t>
      </w:r>
      <w:r w:rsidRPr="006947DE">
        <w:rPr>
          <w:rFonts w:ascii="Calibri" w:hAnsi="Calibri" w:cs="Calibri"/>
          <w:b w:val="0"/>
          <w:color w:val="000000"/>
          <w:sz w:val="20"/>
          <w:szCs w:val="20"/>
        </w:rPr>
        <w:tab/>
        <w:t>..............................</w:t>
      </w:r>
      <w:r w:rsidR="006947DE">
        <w:rPr>
          <w:rFonts w:ascii="Calibri" w:hAnsi="Calibri" w:cs="Calibri"/>
          <w:b w:val="0"/>
          <w:color w:val="000000"/>
          <w:sz w:val="20"/>
          <w:szCs w:val="20"/>
        </w:rPr>
        <w:t>...............</w:t>
      </w:r>
    </w:p>
    <w:p w:rsidR="00E96FBE" w:rsidRPr="006947DE" w:rsidRDefault="00E96FBE" w:rsidP="006947DE">
      <w:pPr>
        <w:pStyle w:val="Nadpis6"/>
        <w:keepNext w:val="0"/>
        <w:tabs>
          <w:tab w:val="left" w:pos="426"/>
          <w:tab w:val="left" w:pos="2552"/>
        </w:tabs>
        <w:ind w:left="0"/>
        <w:rPr>
          <w:rFonts w:ascii="Calibri" w:hAnsi="Calibri" w:cs="Calibri"/>
          <w:b w:val="0"/>
          <w:sz w:val="20"/>
          <w:szCs w:val="20"/>
        </w:rPr>
      </w:pPr>
      <w:r w:rsidRPr="006947DE">
        <w:rPr>
          <w:rFonts w:ascii="Calibri" w:hAnsi="Calibri" w:cs="Calibri"/>
          <w:b w:val="0"/>
          <w:sz w:val="20"/>
          <w:szCs w:val="20"/>
        </w:rPr>
        <w:tab/>
        <w:t>Bankové spojenie:</w:t>
      </w:r>
      <w:r w:rsidRPr="006947DE">
        <w:rPr>
          <w:rFonts w:ascii="Calibri" w:hAnsi="Calibri" w:cs="Calibri"/>
          <w:b w:val="0"/>
          <w:sz w:val="20"/>
          <w:szCs w:val="20"/>
        </w:rPr>
        <w:tab/>
        <w:t>...............</w:t>
      </w:r>
      <w:r w:rsidR="006947DE">
        <w:rPr>
          <w:rFonts w:ascii="Calibri" w:hAnsi="Calibri" w:cs="Calibri"/>
          <w:b w:val="0"/>
          <w:sz w:val="20"/>
          <w:szCs w:val="20"/>
        </w:rPr>
        <w:t>..............................</w:t>
      </w:r>
    </w:p>
    <w:p w:rsidR="00E96FBE" w:rsidRPr="00B443DC" w:rsidRDefault="00E96FBE" w:rsidP="00E96FBE">
      <w:pPr>
        <w:pStyle w:val="Zkladntext"/>
        <w:tabs>
          <w:tab w:val="left" w:pos="426"/>
          <w:tab w:val="left" w:pos="2552"/>
        </w:tabs>
        <w:rPr>
          <w:rFonts w:ascii="Calibri" w:hAnsi="Calibri" w:cs="Calibri"/>
        </w:rPr>
      </w:pPr>
      <w:r w:rsidRPr="00B443DC">
        <w:rPr>
          <w:rFonts w:ascii="Calibri" w:hAnsi="Calibri" w:cs="Calibri"/>
        </w:rPr>
        <w:tab/>
        <w:t>Číslo účtu:</w:t>
      </w:r>
      <w:r w:rsidRPr="00B443DC">
        <w:rPr>
          <w:rFonts w:ascii="Calibri" w:hAnsi="Calibri" w:cs="Calibri"/>
        </w:rPr>
        <w:tab/>
      </w:r>
      <w:r w:rsidRPr="00B443DC">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sidRPr="00B443DC">
        <w:rPr>
          <w:rFonts w:ascii="Calibri" w:hAnsi="Calibri" w:cs="Calibri"/>
        </w:rPr>
        <w:tab/>
        <w:t xml:space="preserve">IBAN: </w:t>
      </w:r>
      <w:r w:rsidRPr="00B443DC">
        <w:rPr>
          <w:rFonts w:ascii="Calibri" w:hAnsi="Calibri" w:cs="Calibri"/>
        </w:rPr>
        <w:tab/>
      </w:r>
      <w:r w:rsidR="00B1638C">
        <w:rPr>
          <w:rFonts w:ascii="Calibri" w:hAnsi="Calibri" w:cs="Calibri"/>
        </w:rPr>
        <w:tab/>
      </w:r>
      <w:r w:rsidRPr="00B443DC">
        <w:rPr>
          <w:rFonts w:ascii="Calibri" w:hAnsi="Calibri" w:cs="Calibri"/>
          <w:color w:val="000000"/>
        </w:rPr>
        <w:t>...............</w:t>
      </w:r>
      <w:r w:rsidR="006947DE">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sidRPr="00B443DC">
        <w:rPr>
          <w:rFonts w:ascii="Calibri" w:hAnsi="Calibri" w:cs="Calibri"/>
          <w:color w:val="000000"/>
        </w:rPr>
        <w:tab/>
        <w:t>BIC/SWIFT:</w:t>
      </w:r>
      <w:r w:rsidRPr="00B443DC">
        <w:rPr>
          <w:rFonts w:ascii="Calibri" w:hAnsi="Calibri" w:cs="Calibri"/>
          <w:color w:val="000000"/>
        </w:rPr>
        <w:tab/>
        <w:t>.........................................</w:t>
      </w:r>
      <w:r w:rsidR="006947DE">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Pr>
          <w:rFonts w:ascii="Calibri" w:hAnsi="Calibri" w:cs="Calibri"/>
          <w:color w:val="000000"/>
        </w:rPr>
        <w:tab/>
      </w:r>
      <w:r w:rsidRPr="00B443DC">
        <w:rPr>
          <w:rFonts w:ascii="Calibri" w:hAnsi="Calibri" w:cs="Calibri"/>
          <w:color w:val="000000"/>
        </w:rPr>
        <w:t>Zápis v Obchodnom registri Okresného súdu ..............., oddiel ...............,, vložka č. ...............</w:t>
      </w:r>
    </w:p>
    <w:p w:rsidR="00E96FBE" w:rsidRDefault="00E96FBE" w:rsidP="00E96FBE">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i/>
          <w:color w:val="000000"/>
        </w:rPr>
        <w:t>Uviesť údaj, či predávajúci je alebo nie je platcom DPH.</w:t>
      </w:r>
    </w:p>
    <w:p w:rsidR="00E96FBE" w:rsidRPr="00B443DC" w:rsidRDefault="00E96FBE" w:rsidP="00E96FBE">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rPr>
        <w:t>(ďalej len predávajúci)</w:t>
      </w:r>
    </w:p>
    <w:p w:rsidR="00E96FBE" w:rsidRPr="00B443DC" w:rsidRDefault="00E96FBE" w:rsidP="00E96FBE">
      <w:pPr>
        <w:jc w:val="both"/>
        <w:rPr>
          <w:rFonts w:ascii="Calibri" w:hAnsi="Calibri" w:cs="Calibri"/>
          <w:sz w:val="20"/>
          <w:szCs w:val="20"/>
        </w:rPr>
      </w:pPr>
    </w:p>
    <w:p w:rsidR="00E96FBE" w:rsidRPr="00B443DC" w:rsidRDefault="00E96FBE" w:rsidP="00E96FBE">
      <w:pPr>
        <w:jc w:val="center"/>
        <w:rPr>
          <w:rFonts w:ascii="Calibri" w:hAnsi="Calibri" w:cs="Calibri"/>
          <w:sz w:val="20"/>
          <w:szCs w:val="20"/>
        </w:rPr>
      </w:pPr>
      <w:r w:rsidRPr="00B443DC">
        <w:rPr>
          <w:rFonts w:ascii="Calibri" w:hAnsi="Calibri" w:cs="Calibri"/>
          <w:sz w:val="20"/>
          <w:szCs w:val="20"/>
        </w:rPr>
        <w:t xml:space="preserve">predávajúci a kupujúci ďalej spoločne aj </w:t>
      </w:r>
      <w:r w:rsidRPr="00B443DC">
        <w:rPr>
          <w:rFonts w:ascii="Calibri" w:hAnsi="Calibri" w:cs="Calibri"/>
          <w:i/>
          <w:sz w:val="20"/>
          <w:szCs w:val="20"/>
        </w:rPr>
        <w:t>„zmluvné strany“</w:t>
      </w:r>
      <w:r w:rsidRPr="00B443DC">
        <w:rPr>
          <w:rFonts w:ascii="Calibri" w:hAnsi="Calibri" w:cs="Calibri"/>
          <w:sz w:val="20"/>
          <w:szCs w:val="20"/>
        </w:rPr>
        <w:t xml:space="preserve"> alebo jednotlivo</w:t>
      </w:r>
    </w:p>
    <w:p w:rsidR="00E96FBE" w:rsidRPr="00B443DC" w:rsidRDefault="00E96FBE" w:rsidP="00E96FBE">
      <w:pPr>
        <w:jc w:val="center"/>
        <w:rPr>
          <w:rFonts w:ascii="Calibri" w:hAnsi="Calibri" w:cs="Calibri"/>
          <w:sz w:val="20"/>
          <w:szCs w:val="20"/>
        </w:rPr>
      </w:pPr>
      <w:r w:rsidRPr="00B443DC">
        <w:rPr>
          <w:rFonts w:ascii="Calibri" w:hAnsi="Calibri" w:cs="Calibri"/>
          <w:i/>
          <w:sz w:val="20"/>
          <w:szCs w:val="20"/>
        </w:rPr>
        <w:t>„zmluvná strana“</w:t>
      </w:r>
    </w:p>
    <w:p w:rsidR="00E96FBE" w:rsidRPr="00B443DC" w:rsidRDefault="00E96FBE" w:rsidP="00E96FBE">
      <w:pPr>
        <w:jc w:val="both"/>
        <w:rPr>
          <w:rFonts w:ascii="Calibri" w:hAnsi="Calibri" w:cs="Calibri"/>
          <w:sz w:val="20"/>
          <w:szCs w:val="20"/>
          <w:highlight w:val="yellow"/>
        </w:rPr>
      </w:pPr>
    </w:p>
    <w:p w:rsidR="00E96FBE" w:rsidRPr="00D05A06" w:rsidRDefault="00E96FBE" w:rsidP="004A359C">
      <w:pPr>
        <w:pStyle w:val="Normlnywebov"/>
        <w:numPr>
          <w:ilvl w:val="1"/>
          <w:numId w:val="9"/>
        </w:numPr>
        <w:spacing w:before="0" w:beforeAutospacing="0" w:after="0"/>
        <w:ind w:left="425" w:hanging="425"/>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Zmluvné strany uzatvárajú kúpnu zmluvu na dodávku predmetu </w:t>
      </w:r>
      <w:r w:rsidRPr="00D05A06">
        <w:rPr>
          <w:rFonts w:ascii="Calibri" w:eastAsiaTheme="minorHAnsi" w:hAnsi="Calibri" w:cs="Calibri"/>
          <w:color w:val="000000"/>
          <w:sz w:val="20"/>
          <w:szCs w:val="20"/>
          <w:lang w:eastAsia="en-US"/>
        </w:rPr>
        <w:t xml:space="preserve">zmluvy </w:t>
      </w:r>
      <w:r w:rsidR="00AB41BC" w:rsidRPr="00D05A06">
        <w:rPr>
          <w:rFonts w:ascii="Calibri" w:eastAsiaTheme="minorHAnsi" w:hAnsi="Calibri" w:cs="Calibri"/>
          <w:color w:val="000000"/>
          <w:sz w:val="20"/>
          <w:szCs w:val="20"/>
          <w:lang w:eastAsia="en-US"/>
        </w:rPr>
        <w:t>„</w:t>
      </w:r>
      <w:r w:rsidR="00AB41BC" w:rsidRPr="00D05A06">
        <w:rPr>
          <w:rFonts w:asciiTheme="minorHAnsi" w:hAnsiTheme="minorHAnsi" w:cstheme="minorHAnsi"/>
          <w:b/>
          <w:sz w:val="20"/>
          <w:szCs w:val="20"/>
        </w:rPr>
        <w:t>Vybavenie Spoločných operačnýc</w:t>
      </w:r>
      <w:r w:rsidR="00C5272A" w:rsidRPr="00D05A06">
        <w:rPr>
          <w:rFonts w:asciiTheme="minorHAnsi" w:hAnsiTheme="minorHAnsi" w:cstheme="minorHAnsi"/>
          <w:b/>
          <w:sz w:val="20"/>
          <w:szCs w:val="20"/>
        </w:rPr>
        <w:t>h sál a JIS pavilónu 4/3 UNM – z</w:t>
      </w:r>
      <w:r w:rsidR="00AB41BC" w:rsidRPr="00D05A06">
        <w:rPr>
          <w:rFonts w:asciiTheme="minorHAnsi" w:hAnsiTheme="minorHAnsi" w:cstheme="minorHAnsi"/>
          <w:b/>
          <w:sz w:val="20"/>
          <w:szCs w:val="20"/>
        </w:rPr>
        <w:t xml:space="preserve">dravotnícke vybavenie: </w:t>
      </w:r>
      <w:r w:rsidR="00263474" w:rsidRPr="00D05A06">
        <w:rPr>
          <w:rFonts w:asciiTheme="minorHAnsi" w:hAnsiTheme="minorHAnsi" w:cstheme="minorHAnsi"/>
          <w:b/>
          <w:sz w:val="20"/>
          <w:szCs w:val="20"/>
        </w:rPr>
        <w:t>Nočný stolík k lôžku - 6 ks“</w:t>
      </w:r>
      <w:r w:rsidR="00AB41BC" w:rsidRPr="00D05A06">
        <w:rPr>
          <w:rFonts w:ascii="Calibri" w:eastAsiaTheme="minorHAnsi" w:hAnsi="Calibri" w:cs="Calibri"/>
          <w:color w:val="000000"/>
          <w:sz w:val="20"/>
          <w:szCs w:val="20"/>
          <w:lang w:eastAsia="en-US"/>
        </w:rPr>
        <w:t xml:space="preserve"> </w:t>
      </w:r>
      <w:r w:rsidRPr="00D05A06">
        <w:rPr>
          <w:rFonts w:ascii="Calibri" w:eastAsiaTheme="minorHAnsi" w:hAnsi="Calibri" w:cs="Calibri"/>
          <w:color w:val="000000"/>
          <w:sz w:val="20"/>
          <w:szCs w:val="20"/>
          <w:lang w:eastAsia="en-US"/>
        </w:rPr>
        <w:t xml:space="preserve"> (ďalej len „zmluva“), ktorej obstaranie je v súlade so zákonom č. 343/2015 Z.</w:t>
      </w:r>
      <w:r w:rsidR="009065D5" w:rsidRPr="00D05A06">
        <w:rPr>
          <w:rFonts w:ascii="Calibri" w:eastAsiaTheme="minorHAnsi" w:hAnsi="Calibri" w:cs="Calibri"/>
          <w:color w:val="000000"/>
          <w:sz w:val="20"/>
          <w:szCs w:val="20"/>
          <w:lang w:eastAsia="en-US"/>
        </w:rPr>
        <w:t xml:space="preserve"> </w:t>
      </w:r>
      <w:r w:rsidRPr="00D05A06">
        <w:rPr>
          <w:rFonts w:ascii="Calibri" w:eastAsiaTheme="minorHAnsi" w:hAnsi="Calibri" w:cs="Calibri"/>
          <w:color w:val="000000"/>
          <w:sz w:val="20"/>
          <w:szCs w:val="20"/>
          <w:lang w:eastAsia="en-US"/>
        </w:rPr>
        <w:t>z. o v</w:t>
      </w:r>
      <w:r w:rsidR="006947DE" w:rsidRPr="00D05A06">
        <w:rPr>
          <w:rFonts w:ascii="Calibri" w:eastAsiaTheme="minorHAnsi" w:hAnsi="Calibri" w:cs="Calibri"/>
          <w:color w:val="000000"/>
          <w:sz w:val="20"/>
          <w:szCs w:val="20"/>
          <w:lang w:eastAsia="en-US"/>
        </w:rPr>
        <w:t>erejnom obstarávaní a o zmene a </w:t>
      </w:r>
      <w:r w:rsidR="00AB41BC" w:rsidRPr="00D05A06">
        <w:rPr>
          <w:rFonts w:ascii="Calibri" w:eastAsiaTheme="minorHAnsi" w:hAnsi="Calibri" w:cs="Calibri"/>
          <w:color w:val="000000"/>
          <w:sz w:val="20"/>
          <w:szCs w:val="20"/>
          <w:lang w:eastAsia="en-US"/>
        </w:rPr>
        <w:t xml:space="preserve">doplnení niektorých zákonov </w:t>
      </w:r>
      <w:r w:rsidRPr="00D05A06">
        <w:rPr>
          <w:rFonts w:ascii="Calibri" w:eastAsiaTheme="minorHAnsi" w:hAnsi="Calibri" w:cs="Calibri"/>
          <w:color w:val="000000"/>
          <w:sz w:val="20"/>
          <w:szCs w:val="20"/>
          <w:lang w:eastAsia="en-US"/>
        </w:rPr>
        <w:t>v znení neskorších predpisov.</w:t>
      </w:r>
    </w:p>
    <w:p w:rsidR="00E96FBE" w:rsidRPr="00D05A06"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D05A06" w:rsidRDefault="00E96FBE" w:rsidP="00E96FBE">
      <w:pPr>
        <w:keepNext/>
        <w:jc w:val="center"/>
        <w:rPr>
          <w:rFonts w:ascii="Calibri" w:hAnsi="Calibri" w:cs="Calibri"/>
          <w:b/>
          <w:sz w:val="20"/>
          <w:szCs w:val="20"/>
        </w:rPr>
      </w:pPr>
      <w:r w:rsidRPr="00D05A06">
        <w:rPr>
          <w:rFonts w:ascii="Calibri" w:hAnsi="Calibri" w:cs="Calibri"/>
          <w:b/>
          <w:sz w:val="20"/>
          <w:szCs w:val="20"/>
        </w:rPr>
        <w:t>Čl. II</w:t>
      </w:r>
    </w:p>
    <w:p w:rsidR="00E96FBE" w:rsidRPr="00D05A06" w:rsidRDefault="00E96FBE" w:rsidP="00E96FBE">
      <w:pPr>
        <w:keepNext/>
        <w:jc w:val="center"/>
        <w:rPr>
          <w:rFonts w:ascii="Calibri" w:hAnsi="Calibri" w:cs="Calibri"/>
          <w:b/>
          <w:sz w:val="20"/>
          <w:szCs w:val="20"/>
        </w:rPr>
      </w:pPr>
      <w:r w:rsidRPr="00D05A06">
        <w:rPr>
          <w:rFonts w:ascii="Calibri" w:hAnsi="Calibri" w:cs="Calibri"/>
          <w:b/>
          <w:sz w:val="20"/>
          <w:szCs w:val="20"/>
        </w:rPr>
        <w:t>Predmet zmluvy</w:t>
      </w:r>
    </w:p>
    <w:p w:rsidR="00E96FBE" w:rsidRPr="00D05A06"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D05A06">
        <w:rPr>
          <w:rFonts w:ascii="Calibri" w:eastAsiaTheme="minorHAnsi" w:hAnsi="Calibri" w:cs="Calibri"/>
          <w:color w:val="000000"/>
          <w:sz w:val="20"/>
          <w:szCs w:val="20"/>
          <w:lang w:eastAsia="en-US"/>
        </w:rPr>
        <w:t xml:space="preserve">Predávajúci sa zaväzuje, že v súlade s </w:t>
      </w:r>
      <w:r w:rsidR="004172FE" w:rsidRPr="00D05A06">
        <w:rPr>
          <w:rFonts w:ascii="Calibri" w:eastAsiaTheme="minorHAnsi" w:hAnsi="Calibri" w:cs="Calibri"/>
          <w:color w:val="000000"/>
          <w:sz w:val="20"/>
          <w:szCs w:val="20"/>
          <w:lang w:eastAsia="en-US"/>
        </w:rPr>
        <w:t>Výzvou na predkladanie ponúk</w:t>
      </w:r>
      <w:r w:rsidRPr="00D05A06">
        <w:rPr>
          <w:rFonts w:ascii="Calibri" w:eastAsiaTheme="minorHAnsi" w:hAnsi="Calibri" w:cs="Calibri"/>
          <w:color w:val="000000"/>
          <w:sz w:val="20"/>
          <w:szCs w:val="20"/>
          <w:lang w:eastAsia="en-US"/>
        </w:rPr>
        <w:t xml:space="preserve"> verejného obstarávania s názvom </w:t>
      </w:r>
      <w:r w:rsidR="00AB41BC" w:rsidRPr="00D05A06">
        <w:rPr>
          <w:rFonts w:ascii="Calibri" w:eastAsiaTheme="minorHAnsi" w:hAnsi="Calibri" w:cs="Calibri"/>
          <w:color w:val="000000"/>
          <w:sz w:val="20"/>
          <w:szCs w:val="20"/>
          <w:lang w:eastAsia="en-US"/>
        </w:rPr>
        <w:t>„</w:t>
      </w:r>
      <w:r w:rsidR="00AB41BC" w:rsidRPr="00D05A06">
        <w:rPr>
          <w:rFonts w:asciiTheme="minorHAnsi" w:hAnsiTheme="minorHAnsi" w:cstheme="minorHAnsi"/>
          <w:sz w:val="20"/>
          <w:szCs w:val="20"/>
        </w:rPr>
        <w:t>Vybavenie Spoločných operačnýc</w:t>
      </w:r>
      <w:r w:rsidR="00C5272A" w:rsidRPr="00D05A06">
        <w:rPr>
          <w:rFonts w:asciiTheme="minorHAnsi" w:hAnsiTheme="minorHAnsi" w:cstheme="minorHAnsi"/>
          <w:sz w:val="20"/>
          <w:szCs w:val="20"/>
        </w:rPr>
        <w:t>h sál a JIS pavilónu 4/3 UNM – z</w:t>
      </w:r>
      <w:r w:rsidR="00AB41BC" w:rsidRPr="00D05A06">
        <w:rPr>
          <w:rFonts w:asciiTheme="minorHAnsi" w:hAnsiTheme="minorHAnsi" w:cstheme="minorHAnsi"/>
          <w:sz w:val="20"/>
          <w:szCs w:val="20"/>
        </w:rPr>
        <w:t xml:space="preserve">dravotnícke vybavenie: </w:t>
      </w:r>
      <w:r w:rsidR="00263474" w:rsidRPr="00D05A06">
        <w:rPr>
          <w:rFonts w:asciiTheme="minorHAnsi" w:hAnsiTheme="minorHAnsi" w:cstheme="minorHAnsi"/>
          <w:sz w:val="20"/>
        </w:rPr>
        <w:t>Nočný stolík k lôžku - 6 ks</w:t>
      </w:r>
      <w:r w:rsidR="00AB41BC" w:rsidRPr="00D05A06">
        <w:rPr>
          <w:rFonts w:ascii="Calibri" w:eastAsiaTheme="minorHAnsi" w:hAnsi="Calibri" w:cs="Calibri"/>
          <w:color w:val="000000"/>
          <w:sz w:val="20"/>
          <w:szCs w:val="20"/>
          <w:lang w:eastAsia="en-US"/>
        </w:rPr>
        <w:t>“</w:t>
      </w:r>
      <w:r w:rsidRPr="00D05A06">
        <w:rPr>
          <w:rFonts w:ascii="Calibri" w:eastAsiaTheme="minorHAnsi" w:hAnsi="Calibri" w:cs="Calibri"/>
          <w:color w:val="000000"/>
          <w:sz w:val="20"/>
          <w:szCs w:val="20"/>
          <w:lang w:eastAsia="en-US"/>
        </w:rPr>
        <w:t xml:space="preserve"> a za podmienok dohodnutých v </w:t>
      </w:r>
      <w:r w:rsidR="00BB12AF" w:rsidRPr="00D05A06">
        <w:rPr>
          <w:rFonts w:ascii="Calibri" w:eastAsiaTheme="minorHAnsi" w:hAnsi="Calibri" w:cs="Calibri"/>
          <w:color w:val="000000"/>
          <w:sz w:val="20"/>
          <w:szCs w:val="20"/>
          <w:lang w:eastAsia="en-US"/>
        </w:rPr>
        <w:t>tejto</w:t>
      </w:r>
      <w:r w:rsidRPr="00D05A06">
        <w:rPr>
          <w:rFonts w:ascii="Calibri" w:eastAsiaTheme="minorHAnsi" w:hAnsi="Calibri" w:cs="Calibri"/>
          <w:color w:val="000000"/>
          <w:sz w:val="20"/>
          <w:szCs w:val="20"/>
          <w:lang w:eastAsia="en-US"/>
        </w:rPr>
        <w:t xml:space="preserve"> zmluve, vo vlastnom mene</w:t>
      </w:r>
      <w:r w:rsidRPr="00F1115E">
        <w:rPr>
          <w:rFonts w:ascii="Calibri" w:eastAsiaTheme="minorHAnsi" w:hAnsi="Calibri" w:cs="Calibri"/>
          <w:color w:val="000000"/>
          <w:sz w:val="20"/>
          <w:szCs w:val="20"/>
          <w:lang w:eastAsia="en-US"/>
        </w:rPr>
        <w:t xml:space="preserve"> a na vlastnú zodpovednosť dodá </w:t>
      </w:r>
      <w:r w:rsidRPr="00D05A06">
        <w:rPr>
          <w:rFonts w:ascii="Calibri" w:eastAsiaTheme="minorHAnsi" w:hAnsi="Calibri" w:cs="Calibri"/>
          <w:color w:val="000000"/>
          <w:sz w:val="20"/>
          <w:szCs w:val="20"/>
          <w:lang w:eastAsia="en-US"/>
        </w:rPr>
        <w:t>kupujúcemu</w:t>
      </w:r>
      <w:r w:rsidR="00AB41BC" w:rsidRPr="00D05A06">
        <w:rPr>
          <w:rFonts w:ascii="Calibri" w:eastAsiaTheme="minorHAnsi" w:hAnsi="Calibri" w:cs="Calibri"/>
          <w:color w:val="000000"/>
          <w:sz w:val="20"/>
          <w:szCs w:val="20"/>
          <w:lang w:eastAsia="en-US"/>
        </w:rPr>
        <w:t xml:space="preserve"> </w:t>
      </w:r>
      <w:r w:rsidR="00263474" w:rsidRPr="00D05A06">
        <w:rPr>
          <w:rFonts w:asciiTheme="minorHAnsi" w:hAnsiTheme="minorHAnsi" w:cstheme="minorHAnsi"/>
          <w:sz w:val="20"/>
        </w:rPr>
        <w:t>nočný stolík k lôžku - 6 ks</w:t>
      </w:r>
      <w:r w:rsidR="00761AE3" w:rsidRPr="00D05A06">
        <w:rPr>
          <w:rFonts w:asciiTheme="minorHAnsi" w:hAnsiTheme="minorHAnsi" w:cstheme="minorHAnsi"/>
          <w:sz w:val="20"/>
        </w:rPr>
        <w:t xml:space="preserve"> </w:t>
      </w:r>
      <w:r w:rsidR="00C5272A" w:rsidRPr="00D05A06">
        <w:rPr>
          <w:rFonts w:ascii="Calibri" w:eastAsiaTheme="minorHAnsi" w:hAnsi="Calibri" w:cs="Calibri"/>
          <w:sz w:val="20"/>
          <w:szCs w:val="20"/>
          <w:lang w:eastAsia="en-US"/>
        </w:rPr>
        <w:t>..................... (</w:t>
      </w:r>
      <w:r w:rsidR="00C5272A" w:rsidRPr="00D05A06">
        <w:rPr>
          <w:rFonts w:ascii="Calibri" w:eastAsiaTheme="minorHAnsi" w:hAnsi="Calibri" w:cs="Calibri"/>
          <w:i/>
          <w:sz w:val="20"/>
          <w:szCs w:val="20"/>
          <w:lang w:eastAsia="en-US"/>
        </w:rPr>
        <w:t xml:space="preserve">uchádzač doplní </w:t>
      </w:r>
      <w:r w:rsidR="00FC7500" w:rsidRPr="00D05A06">
        <w:rPr>
          <w:rFonts w:ascii="Calibri" w:eastAsiaTheme="minorHAnsi" w:hAnsi="Calibri" w:cs="Calibri"/>
          <w:i/>
          <w:sz w:val="20"/>
          <w:szCs w:val="20"/>
          <w:lang w:eastAsia="en-US"/>
        </w:rPr>
        <w:t>obchodný názov/označenie vybavenia</w:t>
      </w:r>
      <w:r w:rsidR="00C5272A" w:rsidRPr="00D05A06">
        <w:rPr>
          <w:rFonts w:asciiTheme="minorHAnsi" w:hAnsiTheme="minorHAnsi" w:cstheme="minorHAnsi"/>
          <w:sz w:val="20"/>
          <w:szCs w:val="20"/>
        </w:rPr>
        <w:t>)</w:t>
      </w:r>
      <w:r w:rsidR="00C5272A" w:rsidRPr="00D05A06">
        <w:rPr>
          <w:rFonts w:asciiTheme="minorHAnsi" w:hAnsiTheme="minorHAnsi" w:cstheme="minorHAnsi"/>
          <w:color w:val="FF0000"/>
          <w:sz w:val="20"/>
          <w:szCs w:val="20"/>
        </w:rPr>
        <w:t xml:space="preserve"> </w:t>
      </w:r>
      <w:r w:rsidRPr="00D05A06">
        <w:rPr>
          <w:rFonts w:ascii="Calibri" w:hAnsi="Calibri" w:cs="Calibri"/>
          <w:sz w:val="20"/>
          <w:szCs w:val="20"/>
        </w:rPr>
        <w:t xml:space="preserve">v špecifikácii podľa </w:t>
      </w:r>
      <w:r w:rsidRPr="00D05A06">
        <w:rPr>
          <w:rFonts w:ascii="Calibri" w:hAnsi="Calibri" w:cs="Calibri"/>
          <w:b/>
          <w:sz w:val="20"/>
          <w:szCs w:val="20"/>
        </w:rPr>
        <w:t>Prílohy č. 1</w:t>
      </w:r>
      <w:r w:rsidRPr="00D05A06">
        <w:rPr>
          <w:rFonts w:ascii="Calibri" w:hAnsi="Calibri" w:cs="Calibri"/>
          <w:sz w:val="20"/>
          <w:szCs w:val="20"/>
        </w:rPr>
        <w:t xml:space="preserve">, </w:t>
      </w:r>
      <w:r w:rsidRPr="00D05A06">
        <w:rPr>
          <w:rFonts w:ascii="Calibri" w:eastAsiaTheme="minorHAnsi" w:hAnsi="Calibri" w:cs="Calibri"/>
          <w:color w:val="000000"/>
          <w:sz w:val="20"/>
          <w:szCs w:val="20"/>
          <w:lang w:eastAsia="en-US"/>
        </w:rPr>
        <w:t xml:space="preserve">ktorá tvorí neoddeliteľnú súčasť </w:t>
      </w:r>
      <w:r w:rsidR="00BB12AF" w:rsidRPr="00D05A06">
        <w:rPr>
          <w:rFonts w:ascii="Calibri" w:eastAsiaTheme="minorHAnsi" w:hAnsi="Calibri" w:cs="Calibri"/>
          <w:color w:val="000000"/>
          <w:sz w:val="20"/>
          <w:szCs w:val="20"/>
          <w:lang w:eastAsia="en-US"/>
        </w:rPr>
        <w:t>tejto</w:t>
      </w:r>
      <w:r w:rsidRPr="00D05A06">
        <w:rPr>
          <w:rFonts w:ascii="Calibri" w:eastAsiaTheme="minorHAnsi" w:hAnsi="Calibri" w:cs="Calibri"/>
          <w:color w:val="000000"/>
          <w:sz w:val="20"/>
          <w:szCs w:val="20"/>
          <w:lang w:eastAsia="en-US"/>
        </w:rPr>
        <w:t xml:space="preserve"> zmluvy (ďalej aj „predmet zmluvy“).</w:t>
      </w:r>
    </w:p>
    <w:p w:rsidR="00C5272A" w:rsidRPr="00D05A06" w:rsidRDefault="00C5272A" w:rsidP="00C5272A">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D05A06" w:rsidRDefault="00E96FBE" w:rsidP="00E96FB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D05A06">
        <w:rPr>
          <w:rFonts w:ascii="Calibri" w:hAnsi="Calibri" w:cs="Calibri"/>
          <w:sz w:val="20"/>
          <w:szCs w:val="20"/>
        </w:rPr>
        <w:lastRenderedPageBreak/>
        <w:t xml:space="preserve">Súčasťou predmetu zmluvy je aj </w:t>
      </w:r>
      <w:r w:rsidR="009065D5" w:rsidRPr="00D05A06">
        <w:rPr>
          <w:rFonts w:ascii="Calibri" w:hAnsi="Calibri" w:cs="Calibri"/>
          <w:sz w:val="20"/>
          <w:szCs w:val="20"/>
        </w:rPr>
        <w:t xml:space="preserve">dodanie, </w:t>
      </w:r>
      <w:r w:rsidRPr="00D05A06">
        <w:rPr>
          <w:rFonts w:ascii="Calibri" w:hAnsi="Calibri" w:cs="Calibri"/>
          <w:sz w:val="20"/>
          <w:szCs w:val="20"/>
        </w:rPr>
        <w:t>doprava na miesto určenia</w:t>
      </w:r>
      <w:r w:rsidR="00580D5D" w:rsidRPr="00D05A06">
        <w:rPr>
          <w:rFonts w:asciiTheme="minorHAnsi" w:hAnsiTheme="minorHAnsi" w:cstheme="minorHAnsi"/>
          <w:bCs/>
          <w:sz w:val="20"/>
          <w:szCs w:val="20"/>
        </w:rPr>
        <w:t xml:space="preserve"> a</w:t>
      </w:r>
      <w:r w:rsidR="009065D5" w:rsidRPr="00D05A06">
        <w:rPr>
          <w:rFonts w:asciiTheme="minorHAnsi" w:hAnsiTheme="minorHAnsi" w:cstheme="minorHAnsi"/>
          <w:bCs/>
          <w:sz w:val="20"/>
          <w:szCs w:val="20"/>
        </w:rPr>
        <w:t> odovzdanie kompletnej užívateľskej dokumentácie</w:t>
      </w:r>
      <w:r w:rsidR="00580D5D" w:rsidRPr="00D05A06">
        <w:rPr>
          <w:rFonts w:asciiTheme="minorHAnsi" w:hAnsiTheme="minorHAnsi" w:cstheme="minorHAnsi"/>
          <w:bCs/>
          <w:sz w:val="20"/>
          <w:szCs w:val="20"/>
        </w:rPr>
        <w:t xml:space="preserve"> v slovenskom/českom jazyku</w:t>
      </w:r>
      <w:r w:rsidR="009065D5" w:rsidRPr="00D05A06">
        <w:rPr>
          <w:rFonts w:asciiTheme="minorHAnsi" w:hAnsiTheme="minorHAnsi" w:cstheme="minorHAnsi"/>
          <w:bCs/>
          <w:sz w:val="20"/>
          <w:szCs w:val="20"/>
        </w:rPr>
        <w:t>, v prípade potreby aj inštalácia a uvedenie do prevádzky</w:t>
      </w:r>
      <w:r w:rsidRPr="00D05A06">
        <w:rPr>
          <w:rFonts w:ascii="Calibri" w:hAnsi="Calibri" w:cs="Calibri"/>
          <w:sz w:val="20"/>
          <w:szCs w:val="20"/>
        </w:rPr>
        <w:t>.</w:t>
      </w:r>
      <w:r w:rsidR="00580D5D" w:rsidRPr="00D05A06">
        <w:rPr>
          <w:rFonts w:ascii="Calibri" w:hAnsi="Calibri" w:cs="Calibri"/>
          <w:sz w:val="20"/>
          <w:szCs w:val="20"/>
        </w:rPr>
        <w:t xml:space="preserve"> </w:t>
      </w:r>
    </w:p>
    <w:p w:rsidR="009065D5" w:rsidRPr="00D05A06" w:rsidRDefault="009065D5" w:rsidP="00580D5D">
      <w:pPr>
        <w:autoSpaceDE w:val="0"/>
        <w:autoSpaceDN w:val="0"/>
        <w:adjustRightInd w:val="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D05A06">
        <w:rPr>
          <w:rFonts w:ascii="Calibri" w:eastAsiaTheme="minorHAnsi" w:hAnsi="Calibri" w:cs="Calibri"/>
          <w:color w:val="000000"/>
          <w:sz w:val="20"/>
          <w:szCs w:val="20"/>
          <w:lang w:eastAsia="en-US"/>
        </w:rPr>
        <w:t xml:space="preserve">Predávajúci sa na základe </w:t>
      </w:r>
      <w:r w:rsidR="00BB12AF" w:rsidRPr="00D05A06">
        <w:rPr>
          <w:rFonts w:ascii="Calibri" w:eastAsiaTheme="minorHAnsi" w:hAnsi="Calibri" w:cs="Calibri"/>
          <w:color w:val="000000"/>
          <w:sz w:val="20"/>
          <w:szCs w:val="20"/>
          <w:lang w:eastAsia="en-US"/>
        </w:rPr>
        <w:t>tejto</w:t>
      </w:r>
      <w:r w:rsidRPr="00D05A06">
        <w:rPr>
          <w:rFonts w:ascii="Calibri" w:eastAsiaTheme="minorHAnsi" w:hAnsi="Calibri" w:cs="Calibri"/>
          <w:color w:val="000000"/>
          <w:sz w:val="20"/>
          <w:szCs w:val="20"/>
          <w:lang w:eastAsia="en-US"/>
        </w:rPr>
        <w:t xml:space="preserve"> zmluvy zaväzuje</w:t>
      </w:r>
      <w:r w:rsidRPr="00F1115E">
        <w:rPr>
          <w:rFonts w:ascii="Calibri" w:eastAsiaTheme="minorHAnsi" w:hAnsi="Calibri" w:cs="Calibri"/>
          <w:color w:val="000000"/>
          <w:sz w:val="20"/>
          <w:szCs w:val="20"/>
          <w:lang w:eastAsia="en-US"/>
        </w:rPr>
        <w:t xml:space="preserve"> dodať kupujúcemu predmet zmluvy a vykonať činnosti podľa </w:t>
      </w:r>
      <w:r w:rsidRPr="00C5272A">
        <w:rPr>
          <w:rFonts w:ascii="Calibri" w:eastAsiaTheme="minorHAnsi" w:hAnsi="Calibri" w:cs="Calibri"/>
          <w:color w:val="000000"/>
          <w:sz w:val="20"/>
          <w:szCs w:val="20"/>
          <w:lang w:eastAsia="en-US"/>
        </w:rPr>
        <w:t>odseku 2.2 tohto</w:t>
      </w:r>
      <w:r w:rsidRPr="00F1115E">
        <w:rPr>
          <w:rFonts w:ascii="Calibri" w:eastAsiaTheme="minorHAnsi" w:hAnsi="Calibri" w:cs="Calibri"/>
          <w:color w:val="000000"/>
          <w:sz w:val="20"/>
          <w:szCs w:val="20"/>
          <w:lang w:eastAsia="en-US"/>
        </w:rPr>
        <w:t xml:space="preserve"> článku, previesť na kupujúceho vlastnícke právo k predmetu zmluvy. Súčasne sa zaväzuje kupujúci prevziať predmet zmluvy a zaplatiť zaň zmluvne dohodnutú cenu podľa článku IV </w:t>
      </w:r>
      <w:r w:rsidR="00BB12AF" w:rsidRPr="00F1115E">
        <w:rPr>
          <w:rFonts w:ascii="Calibri" w:eastAsiaTheme="minorHAnsi" w:hAnsi="Calibri" w:cs="Calibri"/>
          <w:color w:val="000000"/>
          <w:sz w:val="20"/>
          <w:szCs w:val="20"/>
          <w:lang w:eastAsia="en-US"/>
        </w:rPr>
        <w:t>tejto</w:t>
      </w:r>
      <w:r w:rsidRPr="00F1115E">
        <w:rPr>
          <w:rFonts w:ascii="Calibri" w:eastAsiaTheme="minorHAnsi" w:hAnsi="Calibri" w:cs="Calibri"/>
          <w:color w:val="000000"/>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Termín a miesto dodania</w:t>
      </w:r>
    </w:p>
    <w:p w:rsidR="00E96FBE" w:rsidRPr="00D05A06"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Predávajúci sa zaväzuje </w:t>
      </w:r>
      <w:r w:rsidRPr="00D05A06">
        <w:rPr>
          <w:rFonts w:ascii="Calibri" w:eastAsiaTheme="minorHAnsi" w:hAnsi="Calibri" w:cs="Calibri"/>
          <w:sz w:val="20"/>
          <w:szCs w:val="20"/>
          <w:lang w:eastAsia="en-US"/>
        </w:rPr>
        <w:t xml:space="preserve">realizovať dodávku predmetu zmluvy podľa Čl. II </w:t>
      </w:r>
      <w:r w:rsidR="00BB12AF" w:rsidRPr="00D05A06">
        <w:rPr>
          <w:rFonts w:ascii="Calibri" w:eastAsiaTheme="minorHAnsi" w:hAnsi="Calibri" w:cs="Calibri"/>
          <w:sz w:val="20"/>
          <w:szCs w:val="20"/>
          <w:lang w:eastAsia="en-US"/>
        </w:rPr>
        <w:t>tejto</w:t>
      </w:r>
      <w:r w:rsidRPr="00D05A06">
        <w:rPr>
          <w:rFonts w:ascii="Calibri" w:eastAsiaTheme="minorHAnsi" w:hAnsi="Calibri" w:cs="Calibri"/>
          <w:sz w:val="20"/>
          <w:szCs w:val="20"/>
          <w:lang w:eastAsia="en-US"/>
        </w:rPr>
        <w:t xml:space="preserve"> zmluvy do miesta dodania - </w:t>
      </w:r>
      <w:r w:rsidR="00D6469A" w:rsidRPr="00D05A06">
        <w:rPr>
          <w:rFonts w:ascii="Calibri" w:eastAsiaTheme="minorHAnsi" w:hAnsi="Calibri" w:cs="Calibri"/>
          <w:sz w:val="20"/>
          <w:szCs w:val="20"/>
          <w:lang w:eastAsia="en-US"/>
        </w:rPr>
        <w:t>„</w:t>
      </w:r>
      <w:r w:rsidR="00CD4F8B" w:rsidRPr="00D05A06">
        <w:rPr>
          <w:rFonts w:asciiTheme="minorHAnsi" w:hAnsiTheme="minorHAnsi" w:cstheme="minorHAnsi"/>
          <w:sz w:val="20"/>
          <w:szCs w:val="20"/>
        </w:rPr>
        <w:t xml:space="preserve">Univerzitná nemocnica Martin, Klinika všeobecnej, </w:t>
      </w:r>
      <w:proofErr w:type="spellStart"/>
      <w:r w:rsidR="00CD4F8B" w:rsidRPr="00D05A06">
        <w:rPr>
          <w:rFonts w:asciiTheme="minorHAnsi" w:hAnsiTheme="minorHAnsi" w:cstheme="minorHAnsi"/>
          <w:sz w:val="20"/>
          <w:szCs w:val="20"/>
        </w:rPr>
        <w:t>viscerálnej</w:t>
      </w:r>
      <w:proofErr w:type="spellEnd"/>
      <w:r w:rsidR="00CD4F8B" w:rsidRPr="00D05A06">
        <w:rPr>
          <w:rFonts w:asciiTheme="minorHAnsi" w:hAnsiTheme="minorHAnsi" w:cstheme="minorHAnsi"/>
          <w:sz w:val="20"/>
          <w:szCs w:val="20"/>
        </w:rPr>
        <w:t xml:space="preserve"> a transplantačnej chirurgie, Kollárova 2, 036 59 Martin, pavilón:</w:t>
      </w:r>
      <w:r w:rsidR="009065D5" w:rsidRPr="00D05A06">
        <w:rPr>
          <w:rFonts w:asciiTheme="minorHAnsi" w:hAnsiTheme="minorHAnsi" w:cstheme="minorHAnsi"/>
          <w:sz w:val="20"/>
          <w:szCs w:val="20"/>
        </w:rPr>
        <w:t xml:space="preserve"> </w:t>
      </w:r>
      <w:r w:rsidR="00CD4F8B" w:rsidRPr="00D05A06">
        <w:rPr>
          <w:rFonts w:asciiTheme="minorHAnsi" w:hAnsiTheme="minorHAnsi" w:cstheme="minorHAnsi"/>
          <w:sz w:val="20"/>
          <w:szCs w:val="20"/>
        </w:rPr>
        <w:t>pracovisk</w:t>
      </w:r>
      <w:r w:rsidR="00761AE3" w:rsidRPr="00D05A06">
        <w:rPr>
          <w:rFonts w:asciiTheme="minorHAnsi" w:hAnsiTheme="minorHAnsi" w:cstheme="minorHAnsi"/>
          <w:sz w:val="20"/>
          <w:szCs w:val="20"/>
        </w:rPr>
        <w:t>o</w:t>
      </w:r>
      <w:r w:rsidR="00CD4F8B" w:rsidRPr="00D05A06">
        <w:rPr>
          <w:rFonts w:asciiTheme="minorHAnsi" w:hAnsiTheme="minorHAnsi" w:cstheme="minorHAnsi"/>
          <w:sz w:val="20"/>
          <w:szCs w:val="20"/>
        </w:rPr>
        <w:t xml:space="preserve"> jednotky intenzívnej starostlivosti v pavilóne 4/3 </w:t>
      </w:r>
      <w:r w:rsidR="00D6469A" w:rsidRPr="00D05A06">
        <w:rPr>
          <w:rFonts w:ascii="Calibri" w:eastAsiaTheme="minorHAnsi" w:hAnsi="Calibri" w:cs="Calibri"/>
          <w:sz w:val="20"/>
          <w:szCs w:val="20"/>
          <w:lang w:eastAsia="en-US"/>
        </w:rPr>
        <w:t>“</w:t>
      </w:r>
      <w:r w:rsidR="00D6469A" w:rsidRPr="00D05A06">
        <w:rPr>
          <w:rFonts w:ascii="Calibri" w:eastAsiaTheme="minorHAnsi" w:hAnsi="Calibri" w:cs="Calibri"/>
          <w:color w:val="000000"/>
          <w:sz w:val="20"/>
          <w:szCs w:val="20"/>
          <w:lang w:eastAsia="en-US"/>
        </w:rPr>
        <w:t xml:space="preserve"> </w:t>
      </w:r>
      <w:r w:rsidR="00761AE3" w:rsidRPr="00D05A06">
        <w:rPr>
          <w:rFonts w:ascii="Calibri" w:eastAsiaTheme="minorHAnsi" w:hAnsi="Calibri" w:cs="Calibri"/>
          <w:color w:val="000000"/>
          <w:sz w:val="20"/>
          <w:szCs w:val="20"/>
          <w:lang w:eastAsia="en-US"/>
        </w:rPr>
        <w:t>v </w:t>
      </w:r>
      <w:r w:rsidRPr="00D05A06">
        <w:rPr>
          <w:rFonts w:ascii="Calibri" w:eastAsiaTheme="minorHAnsi" w:hAnsi="Calibri" w:cs="Calibri"/>
          <w:color w:val="000000"/>
          <w:sz w:val="20"/>
          <w:szCs w:val="20"/>
          <w:lang w:eastAsia="en-US"/>
        </w:rPr>
        <w:t xml:space="preserve">termíne do </w:t>
      </w:r>
      <w:r w:rsidR="00CD4F8B" w:rsidRPr="00D05A06">
        <w:rPr>
          <w:rFonts w:ascii="Calibri" w:eastAsiaTheme="minorHAnsi" w:hAnsi="Calibri" w:cs="Calibri"/>
          <w:sz w:val="20"/>
          <w:szCs w:val="20"/>
          <w:lang w:eastAsia="en-US"/>
        </w:rPr>
        <w:t>..................... (</w:t>
      </w:r>
      <w:r w:rsidR="00CD4F8B" w:rsidRPr="00D05A06">
        <w:rPr>
          <w:rFonts w:ascii="Calibri" w:eastAsiaTheme="minorHAnsi" w:hAnsi="Calibri" w:cs="Calibri"/>
          <w:i/>
          <w:sz w:val="20"/>
          <w:szCs w:val="20"/>
          <w:lang w:eastAsia="en-US"/>
        </w:rPr>
        <w:t xml:space="preserve">uchádzač doplní, </w:t>
      </w:r>
      <w:r w:rsidR="00CD4F8B" w:rsidRPr="00D05A06">
        <w:rPr>
          <w:rFonts w:asciiTheme="minorHAnsi" w:hAnsiTheme="minorHAnsi" w:cstheme="minorHAnsi"/>
          <w:i/>
          <w:sz w:val="20"/>
          <w:szCs w:val="20"/>
        </w:rPr>
        <w:t xml:space="preserve">max. do </w:t>
      </w:r>
      <w:r w:rsidR="00761AE3" w:rsidRPr="00D05A06">
        <w:rPr>
          <w:rFonts w:asciiTheme="minorHAnsi" w:hAnsiTheme="minorHAnsi" w:cstheme="minorHAnsi"/>
          <w:i/>
          <w:sz w:val="20"/>
          <w:szCs w:val="20"/>
        </w:rPr>
        <w:t xml:space="preserve">8 </w:t>
      </w:r>
      <w:r w:rsidR="00CD4F8B" w:rsidRPr="00D05A06">
        <w:rPr>
          <w:rFonts w:asciiTheme="minorHAnsi" w:hAnsiTheme="minorHAnsi" w:cstheme="minorHAnsi"/>
          <w:i/>
          <w:sz w:val="20"/>
          <w:szCs w:val="20"/>
        </w:rPr>
        <w:t>týždňov</w:t>
      </w:r>
      <w:r w:rsidR="00CD4F8B" w:rsidRPr="00D05A06">
        <w:rPr>
          <w:rFonts w:asciiTheme="minorHAnsi" w:hAnsiTheme="minorHAnsi" w:cstheme="minorHAnsi"/>
          <w:sz w:val="20"/>
          <w:szCs w:val="20"/>
        </w:rPr>
        <w:t xml:space="preserve">) týždňov </w:t>
      </w:r>
      <w:r w:rsidRPr="00D05A06">
        <w:rPr>
          <w:rFonts w:ascii="Calibri" w:eastAsiaTheme="minorHAnsi" w:hAnsi="Calibri" w:cs="Calibri"/>
          <w:color w:val="000000"/>
          <w:sz w:val="20"/>
          <w:szCs w:val="20"/>
          <w:lang w:eastAsia="en-US"/>
        </w:rPr>
        <w:t xml:space="preserve">od účinnosti </w:t>
      </w:r>
      <w:r w:rsidR="00BB12AF" w:rsidRPr="00D05A06">
        <w:rPr>
          <w:rFonts w:ascii="Calibri" w:eastAsiaTheme="minorHAnsi" w:hAnsi="Calibri" w:cs="Calibri"/>
          <w:color w:val="000000"/>
          <w:sz w:val="20"/>
          <w:szCs w:val="20"/>
          <w:lang w:eastAsia="en-US"/>
        </w:rPr>
        <w:t>tejto</w:t>
      </w:r>
      <w:r w:rsidRPr="00D05A06">
        <w:rPr>
          <w:rFonts w:ascii="Calibri" w:eastAsiaTheme="minorHAnsi" w:hAnsi="Calibri" w:cs="Calibri"/>
          <w:color w:val="000000"/>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w:t>
      </w:r>
      <w:proofErr w:type="spellStart"/>
      <w:r w:rsidRPr="00B443DC">
        <w:rPr>
          <w:rFonts w:ascii="Calibri" w:eastAsiaTheme="minorHAnsi" w:hAnsi="Calibri" w:cs="Calibri"/>
          <w:color w:val="000000"/>
          <w:sz w:val="20"/>
          <w:szCs w:val="20"/>
          <w:lang w:eastAsia="en-US"/>
        </w:rPr>
        <w:t>závady</w:t>
      </w:r>
      <w:proofErr w:type="spellEnd"/>
      <w:r w:rsidRPr="00B443DC">
        <w:rPr>
          <w:rFonts w:ascii="Calibri" w:eastAsiaTheme="minorHAnsi" w:hAnsi="Calibri" w:cs="Calibri"/>
          <w:color w:val="000000"/>
          <w:sz w:val="20"/>
          <w:szCs w:val="20"/>
          <w:lang w:eastAsia="en-US"/>
        </w:rPr>
        <w:t xml:space="preserve"> predmetu zmluvy, v zmysle čl. IX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 xml:space="preserve">protokolárne v súlade s čl. IX </w:t>
      </w:r>
      <w:r w:rsidR="00BB12AF" w:rsidRPr="00F1115E">
        <w:rPr>
          <w:rFonts w:ascii="Calibri" w:eastAsiaTheme="minorHAnsi" w:hAnsi="Calibri" w:cs="Calibri"/>
          <w:color w:val="000000"/>
          <w:sz w:val="20"/>
          <w:szCs w:val="20"/>
          <w:lang w:eastAsia="en-US"/>
        </w:rPr>
        <w:t>tejto</w:t>
      </w:r>
      <w:r w:rsidRPr="00F1115E">
        <w:rPr>
          <w:rFonts w:ascii="Calibri" w:eastAsiaTheme="minorHAnsi" w:hAnsi="Calibri" w:cs="Calibri"/>
          <w:color w:val="000000"/>
          <w:sz w:val="20"/>
          <w:szCs w:val="20"/>
          <w:lang w:eastAsia="en-US"/>
        </w:rPr>
        <w:t xml:space="preserve"> zmluvy.</w:t>
      </w:r>
    </w:p>
    <w:p w:rsidR="00E96FBE" w:rsidRPr="00F1115E"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Zmluvné strany sa dohodli, že predávajúci nie je v omeškaní s termínom dodania predmetu zmluvy, uvedeným </w:t>
      </w:r>
      <w:r w:rsidRPr="00C5272A">
        <w:rPr>
          <w:rFonts w:ascii="Calibri" w:eastAsiaTheme="minorHAnsi" w:hAnsi="Calibri" w:cs="Calibri"/>
          <w:color w:val="000000"/>
          <w:sz w:val="20"/>
          <w:szCs w:val="20"/>
          <w:lang w:eastAsia="en-US"/>
        </w:rPr>
        <w:t>v odseku</w:t>
      </w:r>
      <w:r w:rsidRPr="00B443DC">
        <w:rPr>
          <w:rFonts w:ascii="Calibri" w:eastAsiaTheme="minorHAnsi" w:hAnsi="Calibri" w:cs="Calibri"/>
          <w:color w:val="000000"/>
          <w:sz w:val="20"/>
          <w:szCs w:val="20"/>
          <w:lang w:eastAsia="en-US"/>
        </w:rPr>
        <w:t xml:space="preserve">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t.j. odo dňa účinnosti zmluvy.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IV</w:t>
      </w: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Cena</w:t>
      </w:r>
    </w:p>
    <w:p w:rsidR="00E96FBE" w:rsidRPr="00D05A06"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Cena za predmet zmluvy je stanovená dohodou zmluvných strán v súlade s ustanoveniami zákona č. 18/1996 Z</w:t>
      </w:r>
      <w:r w:rsidRPr="00D05A06">
        <w:rPr>
          <w:rFonts w:ascii="Calibri" w:eastAsiaTheme="minorHAnsi" w:hAnsi="Calibri" w:cs="Calibri"/>
          <w:color w:val="000000"/>
          <w:sz w:val="20"/>
          <w:szCs w:val="20"/>
          <w:lang w:eastAsia="en-US"/>
        </w:rPr>
        <w:t xml:space="preserve">. z. o cenách, v znení neskorších predpisov </w:t>
      </w:r>
      <w:r w:rsidRPr="00D05A06">
        <w:rPr>
          <w:rFonts w:ascii="Calibri" w:hAnsi="Calibri" w:cs="Calibri"/>
          <w:sz w:val="20"/>
          <w:szCs w:val="20"/>
        </w:rPr>
        <w:t>a vyhlášky MF SR č. 87/1996 Z.</w:t>
      </w:r>
      <w:r w:rsidR="009065D5" w:rsidRPr="00D05A06">
        <w:rPr>
          <w:rFonts w:ascii="Calibri" w:hAnsi="Calibri" w:cs="Calibri"/>
          <w:sz w:val="20"/>
          <w:szCs w:val="20"/>
        </w:rPr>
        <w:t xml:space="preserve"> </w:t>
      </w:r>
      <w:r w:rsidRPr="00D05A06">
        <w:rPr>
          <w:rFonts w:ascii="Calibri" w:hAnsi="Calibri" w:cs="Calibri"/>
          <w:sz w:val="20"/>
          <w:szCs w:val="20"/>
        </w:rPr>
        <w:t>z. v znení neskorších predpisov, ktorou sa vykonáva zákon o cenách v platnom znení</w:t>
      </w:r>
      <w:r w:rsidRPr="00D05A06">
        <w:rPr>
          <w:rFonts w:ascii="Calibri" w:eastAsiaTheme="minorHAnsi" w:hAnsi="Calibri" w:cs="Calibri"/>
          <w:color w:val="000000"/>
          <w:sz w:val="20"/>
          <w:szCs w:val="20"/>
          <w:lang w:eastAsia="en-US"/>
        </w:rPr>
        <w:t>.</w:t>
      </w:r>
    </w:p>
    <w:p w:rsidR="00E96FBE" w:rsidRPr="00D05A06"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D05A06" w:rsidRDefault="00E96FBE" w:rsidP="00D05A06">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D05A06">
        <w:rPr>
          <w:rFonts w:ascii="Calibri" w:eastAsiaTheme="minorHAnsi" w:hAnsi="Calibri" w:cs="Calibri"/>
          <w:color w:val="000000"/>
          <w:sz w:val="20"/>
          <w:szCs w:val="20"/>
          <w:lang w:eastAsia="en-US"/>
        </w:rPr>
        <w:t xml:space="preserve">Cena predávajúceho za celý predmet zmluvy je stanovená ako výsledok </w:t>
      </w:r>
      <w:r w:rsidR="002A1DDA" w:rsidRPr="00D05A06">
        <w:rPr>
          <w:rFonts w:ascii="Calibri" w:eastAsiaTheme="minorHAnsi" w:hAnsi="Calibri" w:cs="Calibri"/>
          <w:color w:val="000000"/>
          <w:sz w:val="20"/>
          <w:szCs w:val="20"/>
          <w:lang w:eastAsia="en-US"/>
        </w:rPr>
        <w:t>verejného obstarávania</w:t>
      </w:r>
      <w:r w:rsidRPr="00D05A06">
        <w:rPr>
          <w:rFonts w:ascii="Calibri" w:eastAsiaTheme="minorHAnsi" w:hAnsi="Calibri" w:cs="Calibri"/>
          <w:color w:val="000000"/>
          <w:sz w:val="20"/>
          <w:szCs w:val="20"/>
          <w:lang w:eastAsia="en-US"/>
        </w:rPr>
        <w:t xml:space="preserve"> s názvom </w:t>
      </w:r>
      <w:r w:rsidR="00976E62" w:rsidRPr="00D05A06">
        <w:rPr>
          <w:rFonts w:ascii="Calibri" w:eastAsiaTheme="minorHAnsi" w:hAnsi="Calibri" w:cs="Calibri"/>
          <w:color w:val="000000"/>
          <w:sz w:val="20"/>
          <w:szCs w:val="20"/>
          <w:lang w:eastAsia="en-US"/>
        </w:rPr>
        <w:t>„Vybavenie Spoločných operačnýc</w:t>
      </w:r>
      <w:r w:rsidR="00C5272A" w:rsidRPr="00D05A06">
        <w:rPr>
          <w:rFonts w:ascii="Calibri" w:eastAsiaTheme="minorHAnsi" w:hAnsi="Calibri" w:cs="Calibri"/>
          <w:color w:val="000000"/>
          <w:sz w:val="20"/>
          <w:szCs w:val="20"/>
          <w:lang w:eastAsia="en-US"/>
        </w:rPr>
        <w:t>h sál a JIS pavilónu 4/3 UNM – z</w:t>
      </w:r>
      <w:r w:rsidR="00976E62" w:rsidRPr="00D05A06">
        <w:rPr>
          <w:rFonts w:ascii="Calibri" w:eastAsiaTheme="minorHAnsi" w:hAnsi="Calibri" w:cs="Calibri"/>
          <w:color w:val="000000"/>
          <w:sz w:val="20"/>
          <w:szCs w:val="20"/>
          <w:lang w:eastAsia="en-US"/>
        </w:rPr>
        <w:t xml:space="preserve">dravotnícke vybavenie: </w:t>
      </w:r>
      <w:r w:rsidR="00263474" w:rsidRPr="00D05A06">
        <w:rPr>
          <w:rFonts w:ascii="Calibri" w:eastAsiaTheme="minorHAnsi" w:hAnsi="Calibri" w:cs="Calibri"/>
          <w:color w:val="000000"/>
          <w:sz w:val="20"/>
          <w:szCs w:val="20"/>
          <w:lang w:eastAsia="en-US"/>
        </w:rPr>
        <w:t>Nočný stolík k lôžku - 6 ks</w:t>
      </w:r>
      <w:r w:rsidR="00976E62" w:rsidRPr="00D05A06">
        <w:rPr>
          <w:rFonts w:ascii="Calibri" w:eastAsiaTheme="minorHAnsi" w:hAnsi="Calibri" w:cs="Calibri"/>
          <w:color w:val="000000"/>
          <w:sz w:val="20"/>
          <w:szCs w:val="20"/>
          <w:lang w:eastAsia="en-US"/>
        </w:rPr>
        <w:t>“</w:t>
      </w:r>
    </w:p>
    <w:p w:rsidR="00E96FBE" w:rsidRPr="00D05A06"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D05A06"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D05A06">
        <w:rPr>
          <w:rFonts w:ascii="Calibri" w:eastAsiaTheme="minorHAnsi" w:hAnsi="Calibri" w:cs="Calibri"/>
          <w:color w:val="000000"/>
          <w:sz w:val="20"/>
          <w:szCs w:val="20"/>
          <w:lang w:eastAsia="en-US"/>
        </w:rPr>
        <w:t xml:space="preserve">Súčasťou zmluvy je </w:t>
      </w:r>
      <w:r w:rsidR="004F7754" w:rsidRPr="00D05A06">
        <w:rPr>
          <w:rFonts w:ascii="Calibri" w:eastAsiaTheme="minorHAnsi" w:hAnsi="Calibri" w:cs="Calibri"/>
          <w:color w:val="000000"/>
          <w:sz w:val="20"/>
          <w:szCs w:val="20"/>
          <w:lang w:eastAsia="en-US"/>
        </w:rPr>
        <w:t>Rozpočet jednotlivých zariadení</w:t>
      </w:r>
      <w:r w:rsidR="00594F3B" w:rsidRPr="00D05A06">
        <w:rPr>
          <w:rFonts w:ascii="Calibri" w:eastAsiaTheme="minorHAnsi" w:hAnsi="Calibri" w:cs="Calibri"/>
          <w:color w:val="000000"/>
          <w:sz w:val="20"/>
          <w:szCs w:val="20"/>
          <w:lang w:eastAsia="en-US"/>
        </w:rPr>
        <w:t xml:space="preserve"> </w:t>
      </w:r>
      <w:r w:rsidR="002A1DDA" w:rsidRPr="00D05A06">
        <w:rPr>
          <w:rFonts w:ascii="Calibri" w:eastAsiaTheme="minorHAnsi" w:hAnsi="Calibri" w:cs="Calibri"/>
          <w:color w:val="000000"/>
          <w:sz w:val="20"/>
          <w:szCs w:val="20"/>
          <w:lang w:eastAsia="en-US"/>
        </w:rPr>
        <w:t xml:space="preserve">predmetu zmluvy </w:t>
      </w:r>
      <w:r w:rsidRPr="00D05A06">
        <w:rPr>
          <w:rFonts w:ascii="Calibri" w:eastAsiaTheme="minorHAnsi" w:hAnsi="Calibri" w:cs="Calibri"/>
          <w:color w:val="000000"/>
          <w:sz w:val="20"/>
          <w:szCs w:val="20"/>
          <w:lang w:eastAsia="en-US"/>
        </w:rPr>
        <w:t>uveden</w:t>
      </w:r>
      <w:r w:rsidR="002A1DDA" w:rsidRPr="00D05A06">
        <w:rPr>
          <w:rFonts w:ascii="Calibri" w:eastAsiaTheme="minorHAnsi" w:hAnsi="Calibri" w:cs="Calibri"/>
          <w:color w:val="000000"/>
          <w:sz w:val="20"/>
          <w:szCs w:val="20"/>
          <w:lang w:eastAsia="en-US"/>
        </w:rPr>
        <w:t>ý</w:t>
      </w:r>
      <w:r w:rsidRPr="00D05A06">
        <w:rPr>
          <w:rFonts w:ascii="Calibri" w:eastAsiaTheme="minorHAnsi" w:hAnsi="Calibri" w:cs="Calibri"/>
          <w:color w:val="000000"/>
          <w:sz w:val="20"/>
          <w:szCs w:val="20"/>
          <w:lang w:eastAsia="en-US"/>
        </w:rPr>
        <w:t xml:space="preserve"> v Prílohe č. </w:t>
      </w:r>
      <w:r w:rsidR="00483B34" w:rsidRPr="00D05A06">
        <w:rPr>
          <w:rFonts w:ascii="Calibri" w:eastAsiaTheme="minorHAnsi" w:hAnsi="Calibri" w:cs="Calibri"/>
          <w:color w:val="000000"/>
          <w:sz w:val="20"/>
          <w:szCs w:val="20"/>
          <w:lang w:eastAsia="en-US"/>
        </w:rPr>
        <w:t>1</w:t>
      </w:r>
      <w:r w:rsidRPr="00D05A06">
        <w:rPr>
          <w:rFonts w:ascii="Calibri" w:eastAsiaTheme="minorHAnsi" w:hAnsi="Calibri" w:cs="Calibri"/>
          <w:color w:val="000000"/>
          <w:sz w:val="20"/>
          <w:szCs w:val="20"/>
          <w:lang w:eastAsia="en-US"/>
        </w:rPr>
        <w:t xml:space="preserve">, ktorá tvorí  neoddeliteľnú prílohu </w:t>
      </w:r>
      <w:r w:rsidR="00BB12AF" w:rsidRPr="00D05A06">
        <w:rPr>
          <w:rFonts w:ascii="Calibri" w:eastAsiaTheme="minorHAnsi" w:hAnsi="Calibri" w:cs="Calibri"/>
          <w:color w:val="000000"/>
          <w:sz w:val="20"/>
          <w:szCs w:val="20"/>
          <w:lang w:eastAsia="en-US"/>
        </w:rPr>
        <w:t>tejto</w:t>
      </w:r>
      <w:r w:rsidRPr="00D05A06">
        <w:rPr>
          <w:rFonts w:ascii="Calibri" w:eastAsiaTheme="minorHAnsi" w:hAnsi="Calibri" w:cs="Calibri"/>
          <w:color w:val="000000"/>
          <w:sz w:val="20"/>
          <w:szCs w:val="20"/>
          <w:lang w:eastAsia="en-US"/>
        </w:rPr>
        <w:t xml:space="preserve"> zmluvy.</w:t>
      </w:r>
    </w:p>
    <w:p w:rsidR="00E96FBE" w:rsidRPr="00C5272A"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C5272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Zmluvné strany dohodli cenu predmetu zmluvy nasledovne:</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 xml:space="preserve">Cena za celý predmet zmluvy v € bez DPH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Sadzba DPH v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Výška DPH v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 xml:space="preserve">Cena za celý predmet zmluvy v € s DPH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s>
        <w:jc w:val="both"/>
        <w:rPr>
          <w:rFonts w:ascii="Calibri" w:hAnsi="Calibri" w:cs="Calibri"/>
          <w:sz w:val="20"/>
          <w:szCs w:val="20"/>
        </w:rPr>
      </w:pPr>
      <w:r w:rsidRPr="00C5272A">
        <w:rPr>
          <w:rFonts w:ascii="Calibri" w:hAnsi="Calibri" w:cs="Calibri"/>
          <w:sz w:val="20"/>
          <w:szCs w:val="20"/>
        </w:rPr>
        <w:tab/>
      </w:r>
      <w:r w:rsidR="00E96FBE" w:rsidRPr="00C5272A">
        <w:rPr>
          <w:rFonts w:ascii="Calibri" w:hAnsi="Calibri" w:cs="Calibri"/>
          <w:sz w:val="20"/>
          <w:szCs w:val="20"/>
        </w:rPr>
        <w:t>(slovom....................................................................................................................... €)</w:t>
      </w:r>
    </w:p>
    <w:p w:rsidR="00E96FBE" w:rsidRPr="00C5272A" w:rsidRDefault="00E96FBE" w:rsidP="00F1115E">
      <w:pPr>
        <w:tabs>
          <w:tab w:val="left" w:pos="851"/>
        </w:tabs>
        <w:jc w:val="both"/>
        <w:rPr>
          <w:rFonts w:ascii="Calibri" w:hAnsi="Calibri" w:cs="Calibri"/>
          <w:sz w:val="20"/>
          <w:szCs w:val="20"/>
        </w:rPr>
      </w:pPr>
    </w:p>
    <w:p w:rsidR="00E96FBE" w:rsidRPr="00C5272A" w:rsidRDefault="00F1115E" w:rsidP="00F1115E">
      <w:pPr>
        <w:tabs>
          <w:tab w:val="left" w:pos="851"/>
        </w:tabs>
        <w:jc w:val="both"/>
        <w:rPr>
          <w:rFonts w:ascii="Calibri" w:hAnsi="Calibri" w:cs="Calibri"/>
          <w:sz w:val="20"/>
          <w:szCs w:val="20"/>
        </w:rPr>
      </w:pPr>
      <w:r w:rsidRPr="00C5272A">
        <w:rPr>
          <w:rFonts w:ascii="Calibri" w:hAnsi="Calibri" w:cs="Calibri"/>
          <w:sz w:val="20"/>
          <w:szCs w:val="20"/>
        </w:rPr>
        <w:tab/>
      </w:r>
      <w:r w:rsidR="00E96FBE" w:rsidRPr="00C5272A">
        <w:rPr>
          <w:rFonts w:ascii="Calibri" w:hAnsi="Calibri" w:cs="Calibri"/>
          <w:sz w:val="20"/>
          <w:szCs w:val="20"/>
        </w:rPr>
        <w:t>Uvedená cena je konečná.</w:t>
      </w:r>
    </w:p>
    <w:p w:rsidR="00E96FBE" w:rsidRPr="00C5272A" w:rsidRDefault="00E96FBE" w:rsidP="00E96FBE">
      <w:pPr>
        <w:jc w:val="both"/>
        <w:rPr>
          <w:rFonts w:ascii="Calibri" w:hAnsi="Calibri" w:cs="Calibri"/>
          <w:sz w:val="20"/>
          <w:szCs w:val="20"/>
        </w:rPr>
      </w:pPr>
    </w:p>
    <w:p w:rsidR="00E96FBE"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V </w:t>
      </w:r>
      <w:r w:rsidRPr="009A2FAF">
        <w:rPr>
          <w:rFonts w:ascii="Calibri" w:eastAsiaTheme="minorHAnsi" w:hAnsi="Calibri" w:cs="Calibri"/>
          <w:color w:val="000000"/>
          <w:sz w:val="20"/>
          <w:szCs w:val="20"/>
          <w:lang w:eastAsia="en-US"/>
        </w:rPr>
        <w:t xml:space="preserve">cene podľa </w:t>
      </w:r>
      <w:r w:rsidR="00C5272A" w:rsidRPr="009A2FAF">
        <w:rPr>
          <w:rFonts w:ascii="Calibri" w:eastAsiaTheme="minorHAnsi" w:hAnsi="Calibri" w:cs="Calibri"/>
          <w:color w:val="000000"/>
          <w:sz w:val="20"/>
          <w:szCs w:val="20"/>
          <w:lang w:eastAsia="en-US"/>
        </w:rPr>
        <w:t xml:space="preserve">odseku </w:t>
      </w:r>
      <w:r w:rsidRPr="009A2FAF">
        <w:rPr>
          <w:rFonts w:ascii="Calibri" w:eastAsiaTheme="minorHAnsi" w:hAnsi="Calibri" w:cs="Calibri"/>
          <w:color w:val="000000"/>
          <w:sz w:val="20"/>
          <w:szCs w:val="20"/>
          <w:lang w:eastAsia="en-US"/>
        </w:rPr>
        <w:t xml:space="preserve">4.4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je zahrnutá cena za celý predmet zmluvy špecifikovaný v čl. II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vrátane DPH v súlade s platnými predpismi, </w:t>
      </w:r>
      <w:r w:rsidR="00580D5D" w:rsidRPr="009A2FAF">
        <w:rPr>
          <w:rFonts w:ascii="Calibri" w:eastAsiaTheme="minorHAnsi" w:hAnsi="Calibri" w:cs="Calibri"/>
          <w:color w:val="000000"/>
          <w:sz w:val="20"/>
          <w:szCs w:val="20"/>
          <w:lang w:eastAsia="en-US"/>
        </w:rPr>
        <w:t>vrátane</w:t>
      </w:r>
      <w:r w:rsidR="00580D5D">
        <w:rPr>
          <w:rFonts w:ascii="Calibri" w:eastAsiaTheme="minorHAnsi" w:hAnsi="Calibri" w:cs="Calibri"/>
          <w:color w:val="000000"/>
          <w:sz w:val="20"/>
          <w:szCs w:val="20"/>
          <w:lang w:eastAsia="en-US"/>
        </w:rPr>
        <w:t xml:space="preserve"> </w:t>
      </w:r>
      <w:r w:rsidR="009A2FAF" w:rsidRPr="00D05A06">
        <w:rPr>
          <w:rFonts w:ascii="Calibri" w:eastAsiaTheme="minorHAnsi" w:hAnsi="Calibri" w:cs="Calibri"/>
          <w:color w:val="000000"/>
          <w:sz w:val="20"/>
          <w:szCs w:val="20"/>
          <w:lang w:eastAsia="en-US"/>
        </w:rPr>
        <w:t xml:space="preserve">dodania, </w:t>
      </w:r>
      <w:r w:rsidR="00580D5D" w:rsidRPr="00D05A06">
        <w:rPr>
          <w:rFonts w:ascii="Calibri" w:eastAsiaTheme="minorHAnsi" w:hAnsi="Calibri" w:cs="Calibri"/>
          <w:color w:val="000000"/>
          <w:sz w:val="20"/>
          <w:szCs w:val="20"/>
          <w:lang w:eastAsia="en-US"/>
        </w:rPr>
        <w:t>dopravy na miesto určenia a</w:t>
      </w:r>
      <w:r w:rsidR="009A2FAF" w:rsidRPr="00D05A06">
        <w:rPr>
          <w:rFonts w:ascii="Calibri" w:eastAsiaTheme="minorHAnsi" w:hAnsi="Calibri" w:cs="Calibri"/>
          <w:color w:val="000000"/>
          <w:sz w:val="20"/>
          <w:szCs w:val="20"/>
          <w:lang w:eastAsia="en-US"/>
        </w:rPr>
        <w:t xml:space="preserve"> odovzdania </w:t>
      </w:r>
      <w:r w:rsidR="00580D5D" w:rsidRPr="00D05A06">
        <w:rPr>
          <w:rFonts w:ascii="Calibri" w:eastAsiaTheme="minorHAnsi" w:hAnsi="Calibri" w:cs="Calibri"/>
          <w:color w:val="000000"/>
          <w:sz w:val="20"/>
          <w:szCs w:val="20"/>
          <w:lang w:eastAsia="en-US"/>
        </w:rPr>
        <w:t>kompletnej užívateľskej dokumentácie v slovenskom/českom jazyku</w:t>
      </w:r>
      <w:r w:rsidR="009A2FAF" w:rsidRPr="00D05A06">
        <w:rPr>
          <w:rFonts w:ascii="Calibri" w:eastAsiaTheme="minorHAnsi" w:hAnsi="Calibri" w:cs="Calibri"/>
          <w:color w:val="000000"/>
          <w:sz w:val="20"/>
          <w:szCs w:val="20"/>
          <w:lang w:eastAsia="en-US"/>
        </w:rPr>
        <w:t>, v prípade potreby aj inštalácie a uvedenia do prevádzky</w:t>
      </w:r>
      <w:r w:rsidRPr="00D05A06">
        <w:rPr>
          <w:rFonts w:ascii="Calibri" w:eastAsiaTheme="minorHAnsi" w:hAnsi="Calibri" w:cs="Calibri"/>
          <w:color w:val="000000"/>
          <w:sz w:val="20"/>
          <w:szCs w:val="20"/>
          <w:lang w:eastAsia="en-US"/>
        </w:rPr>
        <w:t>.</w:t>
      </w:r>
    </w:p>
    <w:p w:rsidR="009A2FAF" w:rsidRPr="00C5272A" w:rsidRDefault="009A2FAF" w:rsidP="009A2FAF">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C5272A"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674B2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Platobné podmienky, fakturácia</w:t>
      </w:r>
    </w:p>
    <w:p w:rsidR="00E96FBE" w:rsidRPr="00674B2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p>
    <w:p w:rsidR="00E96FBE" w:rsidRPr="00B443DC"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miesto dodania a názov dodaného predmetu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c) číslo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d) číslo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e) dátum vystavenia, dátum dodania, dátum splatnosti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 fakturovanú čiastku bez DPH, DPH a celkovo fakturovanú sumu,</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g) označenie peňažného ústavu, číslo účtu, IBAN, SWIFT,</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h) pečiatku a podpis oprávneného zástupcu predávajúceho,</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i) prílohou faktúry bude dodací list.</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9A2FAF">
        <w:rPr>
          <w:rFonts w:ascii="Calibri" w:eastAsiaTheme="minorHAnsi" w:hAnsi="Calibri" w:cs="Calibri"/>
          <w:color w:val="000000"/>
          <w:sz w:val="20"/>
          <w:szCs w:val="20"/>
          <w:lang w:eastAsia="en-US"/>
        </w:rPr>
        <w:t xml:space="preserve">Zmluvné strany sa dohodli, že predávajúci je oprávnený vystaviť faktúru v sume podľa čl. IV ods. 4.4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9A2FAF">
        <w:rPr>
          <w:rFonts w:ascii="Calibri" w:eastAsiaTheme="minorHAnsi" w:hAnsi="Calibri" w:cs="Calibri"/>
          <w:color w:val="000000"/>
          <w:sz w:val="20"/>
          <w:szCs w:val="20"/>
          <w:lang w:eastAsia="en-US"/>
        </w:rPr>
        <w:t>tejto</w:t>
      </w:r>
      <w:r w:rsidR="00F33F7C">
        <w:rPr>
          <w:rFonts w:ascii="Calibri" w:eastAsiaTheme="minorHAnsi" w:hAnsi="Calibri" w:cs="Calibri"/>
          <w:color w:val="000000"/>
          <w:sz w:val="20"/>
          <w:szCs w:val="20"/>
          <w:lang w:eastAsia="en-US"/>
        </w:rPr>
        <w:t xml:space="preserve"> zmluvy </w:t>
      </w:r>
      <w:r w:rsidRPr="009A2FAF">
        <w:rPr>
          <w:rFonts w:ascii="Calibri" w:eastAsiaTheme="minorHAnsi" w:hAnsi="Calibri" w:cs="Calibri"/>
          <w:color w:val="000000"/>
          <w:sz w:val="20"/>
          <w:szCs w:val="20"/>
          <w:lang w:eastAsia="en-US"/>
        </w:rPr>
        <w:t xml:space="preserve">a uskutočnení ďalších činností súvisiacich s predmetom zmluvy v súlade s čl. II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pričom faktúra bude splatná do </w:t>
      </w:r>
      <w:r w:rsidR="00976E62" w:rsidRPr="009A2FAF">
        <w:rPr>
          <w:rFonts w:ascii="Calibri" w:eastAsiaTheme="minorHAnsi" w:hAnsi="Calibri" w:cs="Calibri"/>
          <w:color w:val="000000"/>
          <w:sz w:val="20"/>
          <w:szCs w:val="20"/>
          <w:lang w:eastAsia="en-US"/>
        </w:rPr>
        <w:t>60</w:t>
      </w:r>
      <w:r w:rsidRPr="009A2FAF">
        <w:rPr>
          <w:rFonts w:ascii="Calibri" w:eastAsiaTheme="minorHAnsi" w:hAnsi="Calibri" w:cs="Calibri"/>
          <w:color w:val="000000"/>
          <w:sz w:val="20"/>
          <w:szCs w:val="20"/>
          <w:lang w:eastAsia="en-US"/>
        </w:rPr>
        <w:t xml:space="preserve"> dní od jej vystavenia.</w:t>
      </w:r>
      <w:r w:rsidRPr="00674B2B">
        <w:rPr>
          <w:rFonts w:ascii="Calibri" w:eastAsiaTheme="minorHAnsi" w:hAnsi="Calibri" w:cs="Calibri"/>
          <w:color w:val="000000"/>
          <w:sz w:val="20"/>
          <w:szCs w:val="20"/>
          <w:lang w:eastAsia="en-US"/>
        </w:rPr>
        <w:t xml:space="preserve"> </w:t>
      </w:r>
    </w:p>
    <w:p w:rsidR="00B1638C" w:rsidRPr="00674B2B"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74B2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B443DC" w:rsidRDefault="00E96FBE" w:rsidP="00E96FBE">
      <w:pPr>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 xml:space="preserve">Záručná doba a zodpovednosť za </w:t>
      </w:r>
      <w:proofErr w:type="spellStart"/>
      <w:r w:rsidRPr="00B443DC">
        <w:rPr>
          <w:rFonts w:ascii="Calibri" w:hAnsi="Calibri" w:cs="Calibri"/>
          <w:b/>
          <w:sz w:val="20"/>
          <w:szCs w:val="20"/>
        </w:rPr>
        <w:t>vady</w:t>
      </w:r>
      <w:proofErr w:type="spellEnd"/>
    </w:p>
    <w:p w:rsidR="00E96FBE" w:rsidRPr="00674B2B" w:rsidRDefault="00E96FBE" w:rsidP="00674B2B">
      <w:pPr>
        <w:pStyle w:val="Odsekzoznamu"/>
        <w:numPr>
          <w:ilvl w:val="1"/>
          <w:numId w:val="19"/>
        </w:numPr>
        <w:jc w:val="both"/>
        <w:rPr>
          <w:rFonts w:ascii="Calibri" w:eastAsiaTheme="minorHAnsi" w:hAnsi="Calibri" w:cs="Calibri"/>
          <w:sz w:val="20"/>
          <w:szCs w:val="20"/>
          <w:lang w:eastAsia="en-US"/>
        </w:rPr>
      </w:pPr>
      <w:r w:rsidRPr="00674B2B">
        <w:rPr>
          <w:rFonts w:ascii="Calibri" w:hAnsi="Calibri" w:cs="Calibri"/>
          <w:sz w:val="20"/>
          <w:szCs w:val="20"/>
        </w:rPr>
        <w:t xml:space="preserve">Predávajúci zodpovedá za to, že predmet zmluvy je dodaný v súlade s touto zmluvou a počas záručnej doby bude mať vlastnosti dohodnuté v </w:t>
      </w:r>
      <w:r w:rsidR="00BB12AF" w:rsidRPr="00674B2B">
        <w:rPr>
          <w:rFonts w:ascii="Calibri" w:hAnsi="Calibri" w:cs="Calibri"/>
          <w:sz w:val="20"/>
          <w:szCs w:val="20"/>
        </w:rPr>
        <w:t>tejto</w:t>
      </w:r>
      <w:r w:rsidRPr="00674B2B">
        <w:rPr>
          <w:rFonts w:ascii="Calibri" w:hAnsi="Calibri" w:cs="Calibri"/>
          <w:sz w:val="20"/>
          <w:szCs w:val="20"/>
        </w:rPr>
        <w:t xml:space="preserve"> zmluve.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D05A06" w:rsidRDefault="00E96FBE" w:rsidP="00D05A06">
      <w:pPr>
        <w:pStyle w:val="Odsekzoznamu"/>
        <w:numPr>
          <w:ilvl w:val="1"/>
          <w:numId w:val="19"/>
        </w:numPr>
        <w:jc w:val="both"/>
        <w:rPr>
          <w:rFonts w:ascii="Calibri" w:hAnsi="Calibri" w:cs="Calibri"/>
          <w:sz w:val="20"/>
          <w:szCs w:val="20"/>
        </w:rPr>
      </w:pPr>
      <w:r w:rsidRPr="00674B2B">
        <w:rPr>
          <w:rFonts w:ascii="Calibri" w:hAnsi="Calibri" w:cs="Calibri"/>
          <w:sz w:val="20"/>
          <w:szCs w:val="20"/>
        </w:rPr>
        <w:t xml:space="preserve">Záruka začína plynúť dňom odovzdania predmetu zmluvy v súlade s čl. IX </w:t>
      </w:r>
      <w:r w:rsidR="00BB12AF" w:rsidRPr="00674B2B">
        <w:rPr>
          <w:rFonts w:ascii="Calibri" w:hAnsi="Calibri" w:cs="Calibri"/>
          <w:sz w:val="20"/>
          <w:szCs w:val="20"/>
        </w:rPr>
        <w:t>tejto</w:t>
      </w:r>
      <w:r w:rsidRPr="00674B2B">
        <w:rPr>
          <w:rFonts w:ascii="Calibri" w:hAnsi="Calibri" w:cs="Calibri"/>
          <w:sz w:val="20"/>
          <w:szCs w:val="20"/>
        </w:rPr>
        <w:t xml:space="preserve"> zmluvy. Záručná doba je </w:t>
      </w:r>
      <w:r w:rsidRPr="00D05A06">
        <w:rPr>
          <w:rFonts w:ascii="Calibri" w:hAnsi="Calibri" w:cs="Calibri"/>
          <w:sz w:val="20"/>
          <w:szCs w:val="20"/>
        </w:rPr>
        <w:t xml:space="preserve">v trvaní </w:t>
      </w:r>
      <w:r w:rsidR="00976E62" w:rsidRPr="00D05A06">
        <w:rPr>
          <w:rFonts w:ascii="Calibri" w:hAnsi="Calibri" w:cs="Calibri"/>
          <w:sz w:val="20"/>
          <w:szCs w:val="20"/>
        </w:rPr>
        <w:t xml:space="preserve"> ..................... (</w:t>
      </w:r>
      <w:r w:rsidR="00976E62" w:rsidRPr="00D05A06">
        <w:rPr>
          <w:rFonts w:ascii="Calibri" w:hAnsi="Calibri" w:cs="Calibri"/>
          <w:i/>
          <w:sz w:val="20"/>
          <w:szCs w:val="20"/>
        </w:rPr>
        <w:t>uchádzač doplní, min. 24 mesiacov</w:t>
      </w:r>
      <w:r w:rsidR="00976E62" w:rsidRPr="00D05A06">
        <w:rPr>
          <w:rFonts w:ascii="Calibri" w:hAnsi="Calibri" w:cs="Calibri"/>
          <w:sz w:val="20"/>
          <w:szCs w:val="20"/>
        </w:rPr>
        <w:t xml:space="preserve">) </w:t>
      </w:r>
      <w:r w:rsidRPr="00D05A06">
        <w:rPr>
          <w:rFonts w:ascii="Calibri" w:hAnsi="Calibri" w:cs="Calibri"/>
          <w:sz w:val="20"/>
          <w:szCs w:val="20"/>
        </w:rPr>
        <w:t>mesiacov.</w:t>
      </w:r>
    </w:p>
    <w:p w:rsidR="00D05A06" w:rsidRDefault="00D05A06" w:rsidP="00D05A06">
      <w:pPr>
        <w:pStyle w:val="Odsekzoznamu"/>
        <w:ind w:left="360"/>
        <w:jc w:val="both"/>
        <w:rPr>
          <w:rFonts w:ascii="Calibri" w:hAnsi="Calibri" w:cs="Calibri"/>
          <w:sz w:val="20"/>
          <w:szCs w:val="20"/>
        </w:rPr>
      </w:pPr>
    </w:p>
    <w:p w:rsidR="009472FD" w:rsidRPr="00D05A06" w:rsidRDefault="00FC7500" w:rsidP="00D05A06">
      <w:pPr>
        <w:pStyle w:val="Odsekzoznamu"/>
        <w:numPr>
          <w:ilvl w:val="1"/>
          <w:numId w:val="19"/>
        </w:numPr>
        <w:jc w:val="both"/>
        <w:rPr>
          <w:rFonts w:ascii="Calibri" w:hAnsi="Calibri" w:cs="Calibri"/>
          <w:sz w:val="20"/>
          <w:szCs w:val="20"/>
        </w:rPr>
      </w:pPr>
      <w:r w:rsidRPr="00D05A06">
        <w:rPr>
          <w:rFonts w:ascii="Calibri" w:hAnsi="Calibri" w:cs="Calibri"/>
          <w:sz w:val="20"/>
          <w:szCs w:val="20"/>
        </w:rPr>
        <w:t xml:space="preserve">Zmluvné strany sa dohodli, že pre prípad </w:t>
      </w:r>
      <w:proofErr w:type="spellStart"/>
      <w:r w:rsidRPr="00D05A06">
        <w:rPr>
          <w:rFonts w:ascii="Calibri" w:hAnsi="Calibri" w:cs="Calibri"/>
          <w:sz w:val="20"/>
          <w:szCs w:val="20"/>
        </w:rPr>
        <w:t>vady</w:t>
      </w:r>
      <w:proofErr w:type="spellEnd"/>
      <w:r w:rsidRPr="00D05A06">
        <w:rPr>
          <w:rFonts w:ascii="Calibri" w:hAnsi="Calibri" w:cs="Calibri"/>
          <w:sz w:val="20"/>
          <w:szCs w:val="20"/>
        </w:rPr>
        <w:t xml:space="preserve"> predmetu zmluvy počas záručnej doby, má kupujúci právo požadovať a predávajúci p</w:t>
      </w:r>
      <w:r w:rsidR="00D05A06" w:rsidRPr="00D05A06">
        <w:rPr>
          <w:rFonts w:ascii="Calibri" w:hAnsi="Calibri" w:cs="Calibri"/>
          <w:sz w:val="20"/>
          <w:szCs w:val="20"/>
        </w:rPr>
        <w:t xml:space="preserve">ovinnosť odstrániť záručné </w:t>
      </w:r>
      <w:proofErr w:type="spellStart"/>
      <w:r w:rsidR="00D05A06" w:rsidRPr="00D05A06">
        <w:rPr>
          <w:rFonts w:ascii="Calibri" w:hAnsi="Calibri" w:cs="Calibri"/>
          <w:sz w:val="20"/>
          <w:szCs w:val="20"/>
        </w:rPr>
        <w:t>vady</w:t>
      </w:r>
      <w:proofErr w:type="spellEnd"/>
      <w:r w:rsidR="00D05A06" w:rsidRPr="00D05A06">
        <w:rPr>
          <w:rFonts w:ascii="Calibri" w:hAnsi="Calibri" w:cs="Calibri"/>
          <w:sz w:val="20"/>
          <w:szCs w:val="20"/>
        </w:rPr>
        <w:t>.</w:t>
      </w:r>
    </w:p>
    <w:p w:rsidR="009472FD" w:rsidRPr="00D25867" w:rsidRDefault="009472FD" w:rsidP="00D25867">
      <w:pPr>
        <w:rPr>
          <w:rFonts w:ascii="Calibri" w:hAnsi="Calibri" w:cs="Calibri"/>
          <w:sz w:val="20"/>
          <w:szCs w:val="20"/>
        </w:rPr>
      </w:pPr>
    </w:p>
    <w:p w:rsidR="00AF1AF6" w:rsidRPr="009A2FAF" w:rsidRDefault="00FC7500" w:rsidP="00AF1AF6">
      <w:pPr>
        <w:pStyle w:val="Odsekzoznamu"/>
        <w:numPr>
          <w:ilvl w:val="1"/>
          <w:numId w:val="19"/>
        </w:numPr>
        <w:jc w:val="both"/>
        <w:rPr>
          <w:rFonts w:ascii="Calibri" w:hAnsi="Calibri" w:cs="Calibri"/>
          <w:sz w:val="20"/>
          <w:szCs w:val="20"/>
        </w:rPr>
      </w:pPr>
      <w:r w:rsidRPr="009A2FAF">
        <w:rPr>
          <w:rFonts w:ascii="Calibri" w:hAnsi="Calibri" w:cs="Calibri"/>
          <w:sz w:val="20"/>
          <w:szCs w:val="20"/>
        </w:rPr>
        <w:t>Cena za odstránen</w:t>
      </w:r>
      <w:r w:rsidR="00D05A06">
        <w:rPr>
          <w:rFonts w:ascii="Calibri" w:hAnsi="Calibri" w:cs="Calibri"/>
          <w:sz w:val="20"/>
          <w:szCs w:val="20"/>
        </w:rPr>
        <w:t xml:space="preserve">ie zistených </w:t>
      </w:r>
      <w:proofErr w:type="spellStart"/>
      <w:r w:rsidR="00D05A06">
        <w:rPr>
          <w:rFonts w:ascii="Calibri" w:hAnsi="Calibri" w:cs="Calibri"/>
          <w:sz w:val="20"/>
          <w:szCs w:val="20"/>
        </w:rPr>
        <w:t>vád</w:t>
      </w:r>
      <w:proofErr w:type="spellEnd"/>
      <w:r w:rsidR="00D05A06">
        <w:rPr>
          <w:rFonts w:ascii="Calibri" w:hAnsi="Calibri" w:cs="Calibri"/>
          <w:sz w:val="20"/>
          <w:szCs w:val="20"/>
        </w:rPr>
        <w:t xml:space="preserve"> a nedostatkov </w:t>
      </w:r>
      <w:r w:rsidRPr="009A2FAF">
        <w:rPr>
          <w:rFonts w:ascii="Calibri" w:hAnsi="Calibri" w:cs="Calibri"/>
          <w:sz w:val="20"/>
          <w:szCs w:val="20"/>
        </w:rPr>
        <w:t>počas trvania záručnej doby je zahrnutá v cene predmetu zmluvy.</w:t>
      </w:r>
    </w:p>
    <w:p w:rsidR="00AF1AF6" w:rsidRPr="00AF1AF6" w:rsidRDefault="00AF1AF6" w:rsidP="00AF1AF6">
      <w:pPr>
        <w:pStyle w:val="Odsekzoznamu"/>
        <w:rPr>
          <w:rFonts w:ascii="Calibri" w:hAnsi="Calibri" w:cs="Calibri"/>
          <w:sz w:val="20"/>
          <w:szCs w:val="20"/>
        </w:rPr>
      </w:pPr>
    </w:p>
    <w:p w:rsidR="00E96FBE" w:rsidRPr="00D05A06" w:rsidRDefault="00FC7500" w:rsidP="00D05A06">
      <w:pPr>
        <w:pStyle w:val="Odsekzoznamu"/>
        <w:numPr>
          <w:ilvl w:val="1"/>
          <w:numId w:val="19"/>
        </w:numPr>
        <w:jc w:val="both"/>
        <w:rPr>
          <w:rFonts w:ascii="Calibri" w:hAnsi="Calibri" w:cs="Calibri"/>
          <w:sz w:val="20"/>
          <w:szCs w:val="20"/>
        </w:rPr>
      </w:pPr>
      <w:r w:rsidRPr="009A2FAF">
        <w:rPr>
          <w:rFonts w:ascii="Calibri" w:hAnsi="Calibri" w:cs="Calibri"/>
          <w:sz w:val="20"/>
          <w:szCs w:val="20"/>
        </w:rPr>
        <w:t xml:space="preserve">Kupujúci sa zaväzuje, že reklamácie a </w:t>
      </w:r>
      <w:proofErr w:type="spellStart"/>
      <w:r w:rsidRPr="009A2FAF">
        <w:rPr>
          <w:rFonts w:ascii="Calibri" w:hAnsi="Calibri" w:cs="Calibri"/>
          <w:sz w:val="20"/>
          <w:szCs w:val="20"/>
        </w:rPr>
        <w:t>vady</w:t>
      </w:r>
      <w:proofErr w:type="spellEnd"/>
      <w:r w:rsidRPr="009A2FAF">
        <w:rPr>
          <w:rFonts w:ascii="Calibri" w:hAnsi="Calibri" w:cs="Calibri"/>
          <w:sz w:val="20"/>
          <w:szCs w:val="20"/>
        </w:rPr>
        <w:t xml:space="preserve"> predmetu zmluvy uplatní bezodkladne po ich zistení. Ohlásenie </w:t>
      </w:r>
      <w:proofErr w:type="spellStart"/>
      <w:r w:rsidRPr="009A2FAF">
        <w:rPr>
          <w:rFonts w:ascii="Calibri" w:hAnsi="Calibri" w:cs="Calibri"/>
          <w:sz w:val="20"/>
          <w:szCs w:val="20"/>
        </w:rPr>
        <w:t>vady</w:t>
      </w:r>
      <w:proofErr w:type="spellEnd"/>
      <w:r w:rsidRPr="009A2FAF">
        <w:rPr>
          <w:rFonts w:ascii="Calibri" w:hAnsi="Calibri" w:cs="Calibri"/>
          <w:sz w:val="20"/>
          <w:szCs w:val="20"/>
        </w:rPr>
        <w:t xml:space="preserve"> za kupujúceho oznámi predávajúcemu zodpovedná osoba na tel. číslo: .............................. alebo na e-mail: .................................. Zodpovedný pracovník predávajúceho je ..............................</w:t>
      </w:r>
      <w:r w:rsidR="00AF1AF6" w:rsidRPr="009A2FAF">
        <w:rPr>
          <w:rFonts w:ascii="Calibri" w:hAnsi="Calibri" w:cs="Calibri"/>
          <w:sz w:val="20"/>
          <w:szCs w:val="20"/>
        </w:rPr>
        <w:t xml:space="preserve"> .</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rsidR="00E96FBE" w:rsidRPr="009A2FAF"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Predávajúci vykonáva činnosti, spojené s</w:t>
      </w:r>
      <w:r w:rsidR="00D05A06">
        <w:rPr>
          <w:rFonts w:ascii="Calibri" w:eastAsiaTheme="minorHAnsi" w:hAnsi="Calibri" w:cs="Calibri"/>
          <w:sz w:val="20"/>
          <w:szCs w:val="20"/>
          <w:lang w:eastAsia="en-US"/>
        </w:rPr>
        <w:t> </w:t>
      </w:r>
      <w:r w:rsidRPr="00B1638C">
        <w:rPr>
          <w:rFonts w:ascii="Calibri" w:eastAsiaTheme="minorHAnsi" w:hAnsi="Calibri" w:cs="Calibri"/>
          <w:sz w:val="20"/>
          <w:szCs w:val="20"/>
          <w:lang w:eastAsia="en-US"/>
        </w:rPr>
        <w:t>dodaním</w:t>
      </w:r>
      <w:r w:rsidR="00D05A06">
        <w:rPr>
          <w:rFonts w:ascii="Calibri" w:eastAsiaTheme="minorHAnsi" w:hAnsi="Calibri" w:cs="Calibri"/>
          <w:sz w:val="20"/>
          <w:szCs w:val="20"/>
          <w:lang w:eastAsia="en-US"/>
        </w:rPr>
        <w:t xml:space="preserve"> a v prípade potreby s inštaláciou </w:t>
      </w:r>
      <w:r w:rsidRPr="00B1638C">
        <w:rPr>
          <w:rFonts w:ascii="Calibri" w:eastAsiaTheme="minorHAnsi" w:hAnsi="Calibri" w:cs="Calibri"/>
          <w:sz w:val="20"/>
          <w:szCs w:val="20"/>
          <w:lang w:eastAsia="en-US"/>
        </w:rPr>
        <w:t xml:space="preserve">predmetu zmluvy na vlastnú zodpovednosť v súlade s dohodnutými ustanoveniami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w:t>
      </w:r>
      <w:r w:rsidR="00D05A06">
        <w:rPr>
          <w:rFonts w:ascii="Calibri" w:eastAsiaTheme="minorHAnsi" w:hAnsi="Calibri" w:cs="Calibri"/>
          <w:sz w:val="20"/>
          <w:szCs w:val="20"/>
          <w:lang w:eastAsia="en-US"/>
        </w:rPr>
        <w:t>do miesta dodania riadne a včas.</w:t>
      </w:r>
    </w:p>
    <w:p w:rsidR="00E96FBE" w:rsidRPr="009A2FAF"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9A2FAF">
        <w:rPr>
          <w:rFonts w:ascii="Calibri" w:eastAsiaTheme="minorHAnsi" w:hAnsi="Calibri" w:cs="Calibri"/>
          <w:sz w:val="20"/>
          <w:szCs w:val="20"/>
          <w:lang w:eastAsia="en-US"/>
        </w:rPr>
        <w:t xml:space="preserve">Kupujúci sa zaväzuje užívať predmet zmluvy v súlade s pokynmi </w:t>
      </w:r>
      <w:r w:rsidR="00C3650E" w:rsidRPr="009A2FAF">
        <w:rPr>
          <w:rFonts w:ascii="Calibri" w:eastAsiaTheme="minorHAnsi" w:hAnsi="Calibri" w:cs="Calibri"/>
          <w:sz w:val="20"/>
          <w:szCs w:val="20"/>
          <w:lang w:eastAsia="en-US"/>
        </w:rPr>
        <w:t>u</w:t>
      </w:r>
      <w:r w:rsidR="00C3650E">
        <w:rPr>
          <w:rFonts w:ascii="Calibri" w:eastAsiaTheme="minorHAnsi" w:hAnsi="Calibri" w:cs="Calibri"/>
          <w:sz w:val="20"/>
          <w:szCs w:val="20"/>
          <w:lang w:eastAsia="en-US"/>
        </w:rPr>
        <w:t>vedenými v </w:t>
      </w:r>
      <w:r w:rsidRPr="00B1638C">
        <w:rPr>
          <w:rFonts w:ascii="Calibri" w:eastAsiaTheme="minorHAnsi" w:hAnsi="Calibri" w:cs="Calibri"/>
          <w:sz w:val="20"/>
          <w:szCs w:val="20"/>
          <w:lang w:eastAsia="en-US"/>
        </w:rPr>
        <w:t>návode na obsluhu.</w:t>
      </w:r>
    </w:p>
    <w:p w:rsidR="00E96FBE" w:rsidRPr="00B1638C"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uhradiť cenu uvedenú v čl</w:t>
      </w:r>
      <w:r w:rsidRPr="00F23318">
        <w:rPr>
          <w:rFonts w:ascii="Calibri" w:eastAsiaTheme="minorHAnsi" w:hAnsi="Calibri" w:cs="Calibri"/>
          <w:sz w:val="20"/>
          <w:szCs w:val="20"/>
          <w:lang w:eastAsia="en-US"/>
        </w:rPr>
        <w:t>. IV v</w:t>
      </w:r>
      <w:r w:rsidR="00490181" w:rsidRPr="00F23318">
        <w:rPr>
          <w:rFonts w:ascii="Calibri" w:eastAsiaTheme="minorHAnsi" w:hAnsi="Calibri" w:cs="Calibri"/>
          <w:sz w:val="20"/>
          <w:szCs w:val="20"/>
          <w:lang w:eastAsia="en-US"/>
        </w:rPr>
        <w:t xml:space="preserve"> ods. </w:t>
      </w:r>
      <w:r w:rsidRPr="00F23318">
        <w:rPr>
          <w:rFonts w:ascii="Calibri" w:eastAsiaTheme="minorHAnsi" w:hAnsi="Calibri" w:cs="Calibri"/>
          <w:sz w:val="20"/>
          <w:szCs w:val="20"/>
          <w:lang w:eastAsia="en-US"/>
        </w:rPr>
        <w:t xml:space="preserve">4.4 </w:t>
      </w:r>
      <w:r w:rsidR="00BB12AF" w:rsidRPr="00F23318">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za podmienok dohodnutých v čl. V ods. 5.3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Zmluvné pokuty a odstúpenie od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rsidR="00E96FBE" w:rsidRPr="00F23318"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 xml:space="preserve">a) Vo výške 0,05% z celkovej zmluvnej ceny bez DPH za dodanie predmetu zmluvy uvedenej v čl. </w:t>
      </w:r>
      <w:r w:rsidRPr="00490181">
        <w:rPr>
          <w:rFonts w:ascii="Calibri" w:eastAsiaTheme="minorHAnsi" w:hAnsi="Calibri" w:cs="Calibri"/>
          <w:color w:val="000000"/>
          <w:sz w:val="20"/>
          <w:szCs w:val="20"/>
          <w:lang w:eastAsia="en-US"/>
        </w:rPr>
        <w:t xml:space="preserve">IV ods. 4.4 </w:t>
      </w:r>
      <w:r w:rsidR="00BB12AF" w:rsidRPr="00490181">
        <w:rPr>
          <w:rFonts w:ascii="Calibri" w:eastAsiaTheme="minorHAnsi" w:hAnsi="Calibri" w:cs="Calibri"/>
          <w:color w:val="000000"/>
          <w:sz w:val="20"/>
          <w:szCs w:val="20"/>
          <w:lang w:eastAsia="en-US"/>
        </w:rPr>
        <w:t>tejto</w:t>
      </w:r>
      <w:r w:rsidRPr="00490181">
        <w:rPr>
          <w:rFonts w:ascii="Calibri" w:eastAsiaTheme="minorHAnsi" w:hAnsi="Calibri" w:cs="Calibri"/>
          <w:color w:val="000000"/>
          <w:sz w:val="20"/>
          <w:szCs w:val="20"/>
          <w:lang w:eastAsia="en-US"/>
        </w:rPr>
        <w:t xml:space="preserve"> zmluvy za každý deň omeškania a to od prvého dňa omeškania s odovzdaním predmetu zmluvy podľa čl. III. </w:t>
      </w:r>
      <w:r w:rsidR="00490181" w:rsidRPr="00490181">
        <w:rPr>
          <w:rFonts w:ascii="Calibri" w:eastAsiaTheme="minorHAnsi" w:hAnsi="Calibri" w:cs="Calibri"/>
          <w:color w:val="000000"/>
          <w:sz w:val="20"/>
          <w:szCs w:val="20"/>
          <w:lang w:eastAsia="en-US"/>
        </w:rPr>
        <w:t>o</w:t>
      </w:r>
      <w:r w:rsidRPr="00490181">
        <w:rPr>
          <w:rFonts w:ascii="Calibri" w:eastAsiaTheme="minorHAnsi" w:hAnsi="Calibri" w:cs="Calibri"/>
          <w:color w:val="000000"/>
          <w:sz w:val="20"/>
          <w:szCs w:val="20"/>
          <w:lang w:eastAsia="en-US"/>
        </w:rPr>
        <w:t xml:space="preserve">ds. 3.1 </w:t>
      </w:r>
      <w:r w:rsidR="00BB12AF" w:rsidRPr="00490181">
        <w:rPr>
          <w:rFonts w:ascii="Calibri" w:eastAsiaTheme="minorHAnsi" w:hAnsi="Calibri" w:cs="Calibri"/>
          <w:color w:val="000000"/>
          <w:sz w:val="20"/>
          <w:szCs w:val="20"/>
          <w:lang w:eastAsia="en-US"/>
        </w:rPr>
        <w:t>tejto</w:t>
      </w:r>
      <w:r w:rsidRPr="00490181">
        <w:rPr>
          <w:rFonts w:ascii="Calibri" w:eastAsiaTheme="minorHAnsi" w:hAnsi="Calibri" w:cs="Calibri"/>
          <w:color w:val="000000"/>
          <w:sz w:val="20"/>
          <w:szCs w:val="20"/>
          <w:lang w:eastAsia="en-US"/>
        </w:rPr>
        <w:t xml:space="preserve"> zmluvy až do jeho prevzatia kupujúcim.Za prvý deň sa považuje, deň nasl</w:t>
      </w:r>
      <w:r w:rsidRPr="00B443DC">
        <w:rPr>
          <w:rFonts w:ascii="Calibri" w:eastAsiaTheme="minorHAnsi" w:hAnsi="Calibri" w:cs="Calibri"/>
          <w:color w:val="000000"/>
          <w:sz w:val="20"/>
          <w:szCs w:val="20"/>
          <w:lang w:eastAsia="en-US"/>
        </w:rPr>
        <w:t xml:space="preserve">edujúci po dni, kedy mal </w:t>
      </w:r>
      <w:r w:rsidRPr="00F23318">
        <w:rPr>
          <w:rFonts w:ascii="Calibri" w:eastAsiaTheme="minorHAnsi" w:hAnsi="Calibri" w:cs="Calibri"/>
          <w:color w:val="000000"/>
          <w:sz w:val="20"/>
          <w:szCs w:val="20"/>
          <w:lang w:eastAsia="en-US"/>
        </w:rPr>
        <w:t>byť predmet zmluvy dodaný.</w:t>
      </w:r>
    </w:p>
    <w:p w:rsidR="00E96FBE" w:rsidRPr="00B443DC"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F23318">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490181" w:rsidRPr="00F23318">
        <w:rPr>
          <w:rFonts w:ascii="Calibri" w:eastAsiaTheme="minorHAnsi" w:hAnsi="Calibri" w:cs="Calibri"/>
          <w:color w:val="000000"/>
          <w:sz w:val="20"/>
          <w:szCs w:val="20"/>
          <w:lang w:eastAsia="en-US"/>
        </w:rPr>
        <w:t> ods.</w:t>
      </w:r>
      <w:r w:rsidRPr="00F23318">
        <w:rPr>
          <w:rFonts w:ascii="Calibri" w:eastAsiaTheme="minorHAnsi" w:hAnsi="Calibri" w:cs="Calibri"/>
          <w:color w:val="000000"/>
          <w:sz w:val="20"/>
          <w:szCs w:val="20"/>
          <w:lang w:eastAsia="en-US"/>
        </w:rPr>
        <w:t xml:space="preserve"> 4.4 </w:t>
      </w:r>
      <w:r w:rsidR="00BB12AF" w:rsidRPr="00F23318">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záväzku predávajúceho zaplatiť kupujúcemu zmluvn</w:t>
      </w:r>
      <w:r w:rsidR="00B167A1">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nariadenia vlády č. 21/2013 Z. z. v platnom znení</w:t>
      </w:r>
      <w:r w:rsidRPr="00B443DC">
        <w:rPr>
          <w:rFonts w:ascii="Calibri" w:eastAsiaTheme="minorHAnsi" w:hAnsi="Calibri" w:cs="Calibri"/>
          <w:color w:val="000000"/>
          <w:sz w:val="20"/>
          <w:szCs w:val="20"/>
          <w:lang w:eastAsia="en-US"/>
        </w:rPr>
        <w:t>.</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sidR="00594F3B">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B1638C"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00E96FBE" w:rsidRPr="00B1638C">
        <w:rPr>
          <w:rFonts w:ascii="Calibri" w:eastAsiaTheme="minorHAnsi" w:hAnsi="Calibri" w:cs="Calibri"/>
          <w:color w:val="000000"/>
          <w:sz w:val="20"/>
          <w:szCs w:val="20"/>
          <w:lang w:eastAsia="en-US"/>
        </w:rPr>
        <w:t>nedodržanie kvality predmetu plnenia,</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B1638C"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Pr>
          <w:rFonts w:ascii="Calibri" w:eastAsiaTheme="minorHAnsi" w:hAnsi="Calibri" w:cs="Calibri"/>
          <w:color w:val="000000"/>
          <w:sz w:val="20"/>
          <w:szCs w:val="20"/>
          <w:lang w:eastAsia="en-US"/>
        </w:rPr>
        <w:t>vať dodanie predmetu zmluvy,</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 xml:space="preserve">akéhokoľvek porušenia povinností predávajúceho podľa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w:t>
      </w:r>
    </w:p>
    <w:p w:rsidR="00E96FBE" w:rsidRPr="00B443DC" w:rsidRDefault="00E96FBE" w:rsidP="00E96FBE">
      <w:pPr>
        <w:pStyle w:val="Zkladntext2"/>
        <w:jc w:val="both"/>
        <w:rPr>
          <w:rFonts w:ascii="Calibri" w:hAnsi="Calibri" w:cs="Calibri"/>
        </w:rPr>
      </w:pPr>
    </w:p>
    <w:p w:rsidR="00E96FBE" w:rsidRPr="00F23318"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Kupujúci je tiež </w:t>
      </w:r>
      <w:r w:rsidRPr="00F23318">
        <w:rPr>
          <w:rFonts w:ascii="Calibri" w:eastAsiaTheme="minorHAnsi" w:hAnsi="Calibri" w:cs="Calibri"/>
          <w:color w:val="000000"/>
          <w:sz w:val="20"/>
          <w:szCs w:val="20"/>
          <w:lang w:eastAsia="en-US"/>
        </w:rPr>
        <w:t>oprávnený odstúpiť od zmluvy:</w:t>
      </w:r>
    </w:p>
    <w:p w:rsidR="00E96FBE" w:rsidRPr="00F23318"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F23318">
        <w:rPr>
          <w:rFonts w:ascii="Calibri" w:eastAsiaTheme="minorHAnsi" w:hAnsi="Calibri" w:cs="Calibri"/>
          <w:color w:val="000000"/>
          <w:sz w:val="20"/>
          <w:szCs w:val="20"/>
          <w:lang w:eastAsia="en-US"/>
        </w:rPr>
        <w:t>8.</w:t>
      </w:r>
      <w:r w:rsidR="00B1638C" w:rsidRPr="00F23318">
        <w:rPr>
          <w:rFonts w:ascii="Calibri" w:eastAsiaTheme="minorHAnsi" w:hAnsi="Calibri" w:cs="Calibri"/>
          <w:color w:val="000000"/>
          <w:sz w:val="20"/>
          <w:szCs w:val="20"/>
          <w:lang w:eastAsia="en-US"/>
        </w:rPr>
        <w:t>7</w:t>
      </w:r>
      <w:r w:rsidR="00490181" w:rsidRPr="00F23318">
        <w:rPr>
          <w:rFonts w:ascii="Calibri" w:eastAsiaTheme="minorHAnsi" w:hAnsi="Calibri" w:cs="Calibri"/>
          <w:color w:val="000000"/>
          <w:sz w:val="20"/>
          <w:szCs w:val="20"/>
          <w:lang w:eastAsia="en-US"/>
        </w:rPr>
        <w:t>.1 ak predávajúci, jeho</w:t>
      </w:r>
      <w:r w:rsidRPr="00F23318">
        <w:rPr>
          <w:rFonts w:ascii="Calibri" w:eastAsiaTheme="minorHAnsi" w:hAnsi="Calibri" w:cs="Calibri"/>
          <w:color w:val="000000"/>
          <w:sz w:val="20"/>
          <w:szCs w:val="20"/>
          <w:lang w:eastAsia="en-US"/>
        </w:rPr>
        <w:t xml:space="preserve"> subdodávatelia </w:t>
      </w:r>
      <w:r w:rsidR="00490181" w:rsidRPr="00F23318">
        <w:rPr>
          <w:rFonts w:ascii="Calibri" w:eastAsiaTheme="minorHAnsi" w:hAnsi="Calibri" w:cs="Calibri"/>
          <w:sz w:val="20"/>
          <w:szCs w:val="20"/>
          <w:lang w:eastAsia="en-US"/>
        </w:rPr>
        <w:t>a subdodávatelia podľa osobitného predpisu</w:t>
      </w:r>
      <w:r w:rsidR="00490181" w:rsidRPr="00F23318">
        <w:rPr>
          <w:rFonts w:ascii="Calibri" w:eastAsiaTheme="minorHAnsi" w:hAnsi="Calibri" w:cs="Calibri"/>
          <w:color w:val="000000"/>
          <w:sz w:val="20"/>
          <w:szCs w:val="20"/>
          <w:lang w:eastAsia="en-US"/>
        </w:rPr>
        <w:t xml:space="preserve"> </w:t>
      </w:r>
      <w:r w:rsidRPr="00F23318">
        <w:rPr>
          <w:rFonts w:ascii="Calibri" w:eastAsiaTheme="minorHAnsi" w:hAnsi="Calibri" w:cs="Calibri"/>
          <w:color w:val="000000"/>
          <w:sz w:val="20"/>
          <w:szCs w:val="20"/>
          <w:lang w:eastAsia="en-US"/>
        </w:rPr>
        <w:t>neboli v čase uzavretia zmluvy zapísaní v registri partnerov verejného sektora podľa zák. č. 315/2016 Z.</w:t>
      </w:r>
      <w:r w:rsidR="00F23318">
        <w:rPr>
          <w:rFonts w:ascii="Calibri" w:eastAsiaTheme="minorHAnsi" w:hAnsi="Calibri" w:cs="Calibri"/>
          <w:color w:val="000000"/>
          <w:sz w:val="20"/>
          <w:szCs w:val="20"/>
          <w:lang w:eastAsia="en-US"/>
        </w:rPr>
        <w:t xml:space="preserve"> </w:t>
      </w:r>
      <w:r w:rsidRPr="00F23318">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rsidR="00E96FBE" w:rsidRPr="00B1638C"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F23318">
        <w:rPr>
          <w:rFonts w:ascii="Calibri" w:eastAsiaTheme="minorHAnsi" w:hAnsi="Calibri" w:cs="Calibri"/>
          <w:color w:val="000000"/>
          <w:sz w:val="20"/>
          <w:szCs w:val="20"/>
          <w:lang w:eastAsia="en-US"/>
        </w:rPr>
        <w:t>8.7</w:t>
      </w:r>
      <w:r w:rsidR="00E96FBE" w:rsidRPr="00F23318">
        <w:rPr>
          <w:rFonts w:ascii="Calibri" w:eastAsiaTheme="minorHAnsi" w:hAnsi="Calibri" w:cs="Calibri"/>
          <w:color w:val="000000"/>
          <w:sz w:val="20"/>
          <w:szCs w:val="20"/>
          <w:lang w:eastAsia="en-US"/>
        </w:rPr>
        <w:t>.2 ak si subdod</w:t>
      </w:r>
      <w:r w:rsidRPr="00F23318">
        <w:rPr>
          <w:rFonts w:ascii="Calibri" w:eastAsiaTheme="minorHAnsi" w:hAnsi="Calibri" w:cs="Calibri"/>
          <w:color w:val="000000"/>
          <w:sz w:val="20"/>
          <w:szCs w:val="20"/>
          <w:lang w:eastAsia="en-US"/>
        </w:rPr>
        <w:t>ávatelia</w:t>
      </w:r>
      <w:r w:rsidR="00E96FBE" w:rsidRPr="00F23318">
        <w:rPr>
          <w:rFonts w:ascii="Calibri" w:eastAsiaTheme="minorHAnsi" w:hAnsi="Calibri" w:cs="Calibri"/>
          <w:color w:val="000000"/>
          <w:sz w:val="20"/>
          <w:szCs w:val="20"/>
          <w:lang w:eastAsia="en-US"/>
        </w:rPr>
        <w:t xml:space="preserve">, ktorí musia byť zapísaní v registri ani v dodatočne primeranej lehote určenej kupujúcim podľa čl. X </w:t>
      </w:r>
      <w:r w:rsidRPr="00F23318">
        <w:rPr>
          <w:rFonts w:ascii="Calibri" w:eastAsiaTheme="minorHAnsi" w:hAnsi="Calibri" w:cs="Calibri"/>
          <w:color w:val="000000"/>
          <w:sz w:val="20"/>
          <w:szCs w:val="20"/>
          <w:lang w:eastAsia="en-US"/>
        </w:rPr>
        <w:t>ods.</w:t>
      </w:r>
      <w:r w:rsidR="00E96FBE" w:rsidRPr="00F23318">
        <w:rPr>
          <w:rFonts w:ascii="Calibri" w:eastAsiaTheme="minorHAnsi" w:hAnsi="Calibri" w:cs="Calibri"/>
          <w:color w:val="000000"/>
          <w:sz w:val="20"/>
          <w:szCs w:val="20"/>
          <w:lang w:eastAsia="en-US"/>
        </w:rPr>
        <w:t xml:space="preserve"> 10.6 </w:t>
      </w:r>
      <w:r w:rsidR="00BB12AF" w:rsidRPr="00F23318">
        <w:rPr>
          <w:rFonts w:ascii="Calibri" w:eastAsiaTheme="minorHAnsi" w:hAnsi="Calibri" w:cs="Calibri"/>
          <w:color w:val="000000"/>
          <w:sz w:val="20"/>
          <w:szCs w:val="20"/>
          <w:lang w:eastAsia="en-US"/>
        </w:rPr>
        <w:t>tejto</w:t>
      </w:r>
      <w:r w:rsidR="00E96FBE" w:rsidRPr="00F23318">
        <w:rPr>
          <w:rFonts w:ascii="Calibri" w:eastAsiaTheme="minorHAnsi" w:hAnsi="Calibri" w:cs="Calibri"/>
          <w:color w:val="000000"/>
          <w:sz w:val="20"/>
          <w:szCs w:val="20"/>
          <w:lang w:eastAsia="en-US"/>
        </w:rPr>
        <w:t xml:space="preserve"> zmluvy nesplnia povinnosť byť zapísaní v registri alebo ak dôjde k ich výmazu z registra počas trvania</w:t>
      </w:r>
      <w:r w:rsidR="00E96FBE" w:rsidRPr="00B1638C">
        <w:rPr>
          <w:rFonts w:ascii="Calibri" w:eastAsiaTheme="minorHAnsi" w:hAnsi="Calibri" w:cs="Calibri"/>
          <w:color w:val="000000"/>
          <w:sz w:val="20"/>
          <w:szCs w:val="20"/>
          <w:lang w:eastAsia="en-US"/>
        </w:rPr>
        <w:t xml:space="preserve"> zmluvy,</w:t>
      </w:r>
    </w:p>
    <w:p w:rsidR="00490181" w:rsidRPr="00F23318" w:rsidRDefault="00490181" w:rsidP="0049018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.3 ak v súlade so zákonom č. 315/2016 Z.</w:t>
      </w:r>
      <w:r w:rsidR="00F23318">
        <w:rPr>
          <w:rFonts w:ascii="Calibri" w:eastAsiaTheme="minorHAnsi" w:hAnsi="Calibri" w:cs="Calibri"/>
          <w:color w:val="000000"/>
          <w:sz w:val="20"/>
          <w:szCs w:val="20"/>
          <w:lang w:eastAsia="en-US"/>
        </w:rPr>
        <w:t xml:space="preserve"> </w:t>
      </w:r>
      <w:r w:rsidR="00E96FBE" w:rsidRPr="00B1638C">
        <w:rPr>
          <w:rFonts w:ascii="Calibri" w:eastAsiaTheme="minorHAnsi" w:hAnsi="Calibri" w:cs="Calibri"/>
          <w:color w:val="000000"/>
          <w:sz w:val="20"/>
          <w:szCs w:val="20"/>
          <w:lang w:eastAsia="en-US"/>
        </w:rPr>
        <w:t xml:space="preserve">z. v platnom znení registrujúci orgán rozhodne o výmaze predávajúceho z registra podľa </w:t>
      </w:r>
      <w:proofErr w:type="spellStart"/>
      <w:r w:rsidR="00E96FBE" w:rsidRPr="00B1638C">
        <w:rPr>
          <w:rFonts w:ascii="Calibri" w:eastAsiaTheme="minorHAnsi" w:hAnsi="Calibri" w:cs="Calibri"/>
          <w:color w:val="000000"/>
          <w:sz w:val="20"/>
          <w:szCs w:val="20"/>
          <w:lang w:eastAsia="en-US"/>
        </w:rPr>
        <w:t>ust</w:t>
      </w:r>
      <w:proofErr w:type="spellEnd"/>
      <w:r w:rsidR="00E96FBE" w:rsidRPr="00B1638C">
        <w:rPr>
          <w:rFonts w:ascii="Calibri" w:eastAsiaTheme="minorHAnsi" w:hAnsi="Calibri" w:cs="Calibri"/>
          <w:color w:val="000000"/>
          <w:sz w:val="20"/>
          <w:szCs w:val="20"/>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w:t>
      </w:r>
      <w:r w:rsidR="00E96FBE" w:rsidRPr="00F23318">
        <w:rPr>
          <w:rFonts w:ascii="Calibri" w:eastAsiaTheme="minorHAnsi" w:hAnsi="Calibri" w:cs="Calibri"/>
          <w:color w:val="000000"/>
          <w:sz w:val="20"/>
          <w:szCs w:val="20"/>
          <w:lang w:eastAsia="en-US"/>
        </w:rPr>
        <w:t xml:space="preserve">dlhšie ako 30 kalendárnych dní, a to v prípade, ak si kupujúci z dôvodu ekonomickej výhodnosti neuplatní zmluvnú pokutu podľa </w:t>
      </w:r>
      <w:r w:rsidRPr="00F23318">
        <w:rPr>
          <w:rFonts w:ascii="Calibri" w:eastAsiaTheme="minorHAnsi" w:hAnsi="Calibri" w:cs="Calibri"/>
          <w:color w:val="000000"/>
          <w:sz w:val="20"/>
          <w:szCs w:val="20"/>
          <w:lang w:eastAsia="en-US"/>
        </w:rPr>
        <w:t xml:space="preserve">ods. </w:t>
      </w:r>
      <w:r w:rsidR="00E96FBE" w:rsidRPr="00F23318">
        <w:rPr>
          <w:rFonts w:ascii="Calibri" w:eastAsiaTheme="minorHAnsi" w:hAnsi="Calibri" w:cs="Calibri"/>
          <w:color w:val="000000"/>
          <w:sz w:val="20"/>
          <w:szCs w:val="20"/>
          <w:lang w:eastAsia="en-US"/>
        </w:rPr>
        <w:t xml:space="preserve">8.9 </w:t>
      </w:r>
      <w:r w:rsidR="00BB12AF" w:rsidRPr="00F23318">
        <w:rPr>
          <w:rFonts w:ascii="Calibri" w:eastAsiaTheme="minorHAnsi" w:hAnsi="Calibri" w:cs="Calibri"/>
          <w:color w:val="000000"/>
          <w:sz w:val="20"/>
          <w:szCs w:val="20"/>
          <w:lang w:eastAsia="en-US"/>
        </w:rPr>
        <w:t>tejto</w:t>
      </w:r>
      <w:r w:rsidR="00E96FBE" w:rsidRPr="00F23318">
        <w:rPr>
          <w:rFonts w:ascii="Calibri" w:eastAsiaTheme="minorHAnsi" w:hAnsi="Calibri" w:cs="Calibri"/>
          <w:color w:val="000000"/>
          <w:sz w:val="20"/>
          <w:szCs w:val="20"/>
          <w:lang w:eastAsia="en-US"/>
        </w:rPr>
        <w:t xml:space="preserve"> zmluvy</w:t>
      </w:r>
      <w:r w:rsidRPr="00F23318">
        <w:rPr>
          <w:rFonts w:ascii="Calibri" w:eastAsiaTheme="minorHAnsi" w:hAnsi="Calibri" w:cs="Calibri"/>
          <w:color w:val="000000"/>
          <w:sz w:val="20"/>
          <w:szCs w:val="20"/>
          <w:lang w:eastAsia="en-US"/>
        </w:rPr>
        <w:t>,</w:t>
      </w:r>
    </w:p>
    <w:p w:rsidR="00490181" w:rsidRPr="00F23318"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F23318">
        <w:rPr>
          <w:rFonts w:ascii="Calibri" w:eastAsiaTheme="minorHAnsi" w:hAnsi="Calibri" w:cs="Calibri"/>
          <w:color w:val="000000"/>
          <w:sz w:val="20"/>
          <w:szCs w:val="20"/>
          <w:lang w:eastAsia="en-US"/>
        </w:rPr>
        <w:t>8.7</w:t>
      </w:r>
      <w:r w:rsidRPr="00F23318">
        <w:rPr>
          <w:rFonts w:ascii="Calibri" w:eastAsiaTheme="minorHAnsi" w:hAnsi="Calibri" w:cs="Calibri"/>
          <w:sz w:val="20"/>
          <w:szCs w:val="20"/>
          <w:lang w:eastAsia="en-US"/>
        </w:rPr>
        <w:t xml:space="preserve">.4 </w:t>
      </w:r>
      <w:r w:rsidR="00A828C1" w:rsidRPr="00F23318">
        <w:rPr>
          <w:rFonts w:ascii="Calibri" w:eastAsiaTheme="minorHAnsi" w:hAnsi="Calibri" w:cs="Calibri"/>
          <w:sz w:val="20"/>
          <w:szCs w:val="20"/>
          <w:lang w:eastAsia="en-US"/>
        </w:rPr>
        <w:t xml:space="preserve"> </w:t>
      </w:r>
      <w:r w:rsidRPr="00F23318">
        <w:rPr>
          <w:rFonts w:ascii="Calibri" w:eastAsiaTheme="minorHAnsi" w:hAnsi="Calibri" w:cs="Calibri"/>
          <w:sz w:val="20"/>
          <w:szCs w:val="2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r w:rsidR="00A828C1" w:rsidRPr="00F23318">
        <w:rPr>
          <w:rFonts w:ascii="Calibri" w:eastAsiaTheme="minorHAnsi" w:hAnsi="Calibri" w:cs="Calibri"/>
          <w:sz w:val="20"/>
          <w:szCs w:val="20"/>
          <w:lang w:eastAsia="en-US"/>
        </w:rPr>
        <w:t>,</w:t>
      </w:r>
    </w:p>
    <w:p w:rsidR="00490181" w:rsidRPr="00A828C1"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F23318">
        <w:rPr>
          <w:rFonts w:ascii="Calibri" w:eastAsiaTheme="minorHAnsi" w:hAnsi="Calibri" w:cs="Calibri"/>
          <w:sz w:val="20"/>
          <w:szCs w:val="20"/>
          <w:lang w:eastAsia="en-US"/>
        </w:rPr>
        <w:t>8.7.5</w:t>
      </w:r>
      <w:r w:rsidR="00A828C1" w:rsidRPr="00F23318">
        <w:rPr>
          <w:rFonts w:ascii="Calibri" w:eastAsiaTheme="minorHAnsi" w:hAnsi="Calibri" w:cs="Calibri"/>
          <w:sz w:val="20"/>
          <w:szCs w:val="20"/>
          <w:lang w:eastAsia="en-US"/>
        </w:rPr>
        <w:t xml:space="preserve"> </w:t>
      </w:r>
      <w:r w:rsidRPr="00F23318">
        <w:rPr>
          <w:rFonts w:ascii="Calibri" w:eastAsiaTheme="minorHAnsi" w:hAnsi="Calibri" w:cs="Calibri"/>
          <w:sz w:val="20"/>
          <w:szCs w:val="20"/>
          <w:lang w:eastAsia="en-US"/>
        </w:rPr>
        <w:t xml:space="preserve"> v ďalších prípadoch uvedených v zákone č. 343/2015 Z.</w:t>
      </w:r>
      <w:r w:rsidR="00F23318">
        <w:rPr>
          <w:rFonts w:ascii="Calibri" w:eastAsiaTheme="minorHAnsi" w:hAnsi="Calibri" w:cs="Calibri"/>
          <w:sz w:val="20"/>
          <w:szCs w:val="20"/>
          <w:lang w:eastAsia="en-US"/>
        </w:rPr>
        <w:t xml:space="preserve"> </w:t>
      </w:r>
      <w:r w:rsidRPr="00F23318">
        <w:rPr>
          <w:rFonts w:ascii="Calibri" w:eastAsiaTheme="minorHAnsi" w:hAnsi="Calibri" w:cs="Calibri"/>
          <w:sz w:val="20"/>
          <w:szCs w:val="20"/>
          <w:lang w:eastAsia="en-US"/>
        </w:rPr>
        <w:t>z. o verejnom obstarávaní</w:t>
      </w:r>
      <w:r w:rsidR="00A828C1" w:rsidRPr="00F23318">
        <w:rPr>
          <w:rFonts w:ascii="Calibri" w:eastAsiaTheme="minorHAnsi" w:hAnsi="Calibri" w:cs="Calibri"/>
          <w:sz w:val="20"/>
          <w:szCs w:val="20"/>
          <w:lang w:eastAsia="en-US"/>
        </w:rPr>
        <w:t>.</w:t>
      </w:r>
    </w:p>
    <w:p w:rsidR="00490181"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B1638C" w:rsidRPr="00B1638C"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B443DC" w:rsidRDefault="00E96FBE" w:rsidP="00B1638C">
      <w:pPr>
        <w:pStyle w:val="Zkladntext2"/>
        <w:ind w:left="426"/>
        <w:jc w:val="both"/>
        <w:rPr>
          <w:rFonts w:ascii="Calibri" w:hAnsi="Calibri" w:cs="Calibri"/>
        </w:rPr>
      </w:pPr>
      <w:r w:rsidRPr="00B443DC">
        <w:rPr>
          <w:rFonts w:ascii="Calibri" w:hAnsi="Calibri" w:cs="Calibri"/>
        </w:rPr>
        <w:t xml:space="preserve">Vyššie uvedené ustanovenie je kupujúci oprávnený využiť v prípade, ak predávajúci, resp. subdodávateľ má povinnosť byť zapísaný v registri partnerov verejného sektora v súlade so zákonom č. 315/2016 </w:t>
      </w:r>
      <w:proofErr w:type="spellStart"/>
      <w:r w:rsidRPr="00B443DC">
        <w:rPr>
          <w:rFonts w:ascii="Calibri" w:hAnsi="Calibri" w:cs="Calibri"/>
        </w:rPr>
        <w:t>Z.z</w:t>
      </w:r>
      <w:proofErr w:type="spellEnd"/>
      <w:r w:rsidRPr="00B443DC">
        <w:rPr>
          <w:rFonts w:ascii="Calibri" w:hAnsi="Calibri" w:cs="Calibri"/>
        </w:rPr>
        <w:t>. v platnom znení.</w:t>
      </w:r>
    </w:p>
    <w:p w:rsidR="00E96FBE" w:rsidRPr="00B443DC" w:rsidRDefault="00E96FBE" w:rsidP="00E96FBE">
      <w:pPr>
        <w:pStyle w:val="Zkladntext2"/>
        <w:jc w:val="both"/>
        <w:rPr>
          <w:rFonts w:ascii="Calibri" w:hAnsi="Calibri" w:cs="Calibri"/>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Ak si subdodávatelia predávajúceho podľa čl. X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povinnosti a za každého subdodávateľa, ktorý túto povinnosť porušil.</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t xml:space="preserve"> Ak registrujúci orgán rozhodne o výmaze predávajúceho z registra podľa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xml:space="preserve">. § 12 zákona č. 315/2016 </w:t>
      </w:r>
      <w:proofErr w:type="spellStart"/>
      <w:r w:rsidRPr="00B1638C">
        <w:rPr>
          <w:rFonts w:ascii="Calibri" w:eastAsiaTheme="minorHAnsi" w:hAnsi="Calibri" w:cs="Calibri"/>
          <w:color w:val="000000"/>
          <w:sz w:val="20"/>
          <w:szCs w:val="20"/>
          <w:lang w:eastAsia="en-US"/>
        </w:rPr>
        <w:t>Z.z</w:t>
      </w:r>
      <w:proofErr w:type="spellEnd"/>
      <w:r w:rsidRPr="00B1638C">
        <w:rPr>
          <w:rFonts w:ascii="Calibri" w:eastAsiaTheme="minorHAnsi" w:hAnsi="Calibri" w:cs="Calibri"/>
          <w:color w:val="000000"/>
          <w:sz w:val="20"/>
          <w:szCs w:val="20"/>
          <w:lang w:eastAsia="en-US"/>
        </w:rPr>
        <w:t>.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rsidR="00A828C1">
        <w:rPr>
          <w:rFonts w:ascii="Calibri" w:hAnsi="Calibri" w:cs="Calibri"/>
          <w:sz w:val="20"/>
          <w:szCs w:val="20"/>
        </w:rPr>
        <w:t>ods.</w:t>
      </w:r>
      <w:r w:rsidRPr="00B443DC">
        <w:rPr>
          <w:rFonts w:ascii="Calibri" w:hAnsi="Calibri" w:cs="Calibri"/>
          <w:sz w:val="20"/>
          <w:szCs w:val="20"/>
        </w:rPr>
        <w:t xml:space="preserve"> 8.7 </w:t>
      </w:r>
      <w:r w:rsidR="00BB12AF">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Z.</w:t>
      </w:r>
      <w:r w:rsidR="00263474">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alebo ak v registri nemá zapísanú oprávnenú osobu dlhšie ako 30 kalendárnych dní, nie je kupujúci ako účastník zmluvy v omeškaní, ak z tohto dôvodu nebude plniť, čo mu ukladá zmluva.</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406B46">
        <w:rPr>
          <w:rFonts w:ascii="Calibri" w:eastAsiaTheme="minorHAnsi" w:hAnsi="Calibri" w:cs="Calibri"/>
          <w:color w:val="000000"/>
          <w:sz w:val="20"/>
          <w:szCs w:val="20"/>
          <w:lang w:eastAsia="en-US"/>
        </w:rPr>
        <w:t>Ustanovenia 8.</w:t>
      </w:r>
      <w:r w:rsidRPr="00A828C1">
        <w:rPr>
          <w:rFonts w:ascii="Calibri" w:eastAsiaTheme="minorHAnsi" w:hAnsi="Calibri" w:cs="Calibri"/>
          <w:color w:val="000000"/>
          <w:sz w:val="20"/>
          <w:szCs w:val="20"/>
          <w:lang w:eastAsia="en-US"/>
        </w:rPr>
        <w:t>8, 8.9 a 8.10</w:t>
      </w:r>
      <w:r w:rsidRPr="00B443DC">
        <w:rPr>
          <w:rFonts w:ascii="Calibri" w:eastAsiaTheme="minorHAnsi" w:hAnsi="Calibri" w:cs="Calibri"/>
          <w:color w:val="000000"/>
          <w:sz w:val="20"/>
          <w:szCs w:val="20"/>
          <w:lang w:eastAsia="en-US"/>
        </w:rPr>
        <w:t xml:space="preserve"> sa vzťahujú len na predávajúceho, resp. subdodávateľa, ktorí majú povinnosť byť zapísaní v registri partnerov verejného sektora v súlade so zákonom č. 315/2016 Z.</w:t>
      </w:r>
      <w:r w:rsidR="00F23318">
        <w:rPr>
          <w:rFonts w:ascii="Calibri" w:eastAsiaTheme="minorHAnsi" w:hAnsi="Calibri" w:cs="Calibri"/>
          <w:color w:val="000000"/>
          <w:sz w:val="20"/>
          <w:szCs w:val="20"/>
          <w:lang w:eastAsia="en-US"/>
        </w:rPr>
        <w:t xml:space="preserve"> </w:t>
      </w:r>
      <w:r w:rsidRPr="00B443DC">
        <w:rPr>
          <w:rFonts w:ascii="Calibri" w:eastAsiaTheme="minorHAnsi" w:hAnsi="Calibri" w:cs="Calibri"/>
          <w:color w:val="000000"/>
          <w:sz w:val="20"/>
          <w:szCs w:val="20"/>
          <w:lang w:eastAsia="en-US"/>
        </w:rPr>
        <w:t>z. v platnom znení.</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 Zmluvné strany sa zaväzujú, že všetky spory, ktoré vzniknú z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F23318" w:rsidRDefault="00E96FBE" w:rsidP="00580D5D">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w:t>
      </w:r>
      <w:r w:rsidRPr="00F23318">
        <w:rPr>
          <w:rFonts w:ascii="Calibri" w:eastAsiaTheme="minorHAnsi" w:hAnsi="Calibri" w:cs="Calibri"/>
          <w:color w:val="000000"/>
          <w:sz w:val="20"/>
          <w:szCs w:val="20"/>
          <w:lang w:eastAsia="en-US"/>
        </w:rPr>
        <w:t>neplatné. Súhlas kupujúceho je platný len za podmienky, že bol na takýto úkon udelený predchádzajúci súhlas MZ SR.</w:t>
      </w:r>
      <w:r w:rsidR="00A828C1" w:rsidRPr="00F23318">
        <w:rPr>
          <w:rFonts w:ascii="Calibri" w:eastAsiaTheme="minorHAnsi" w:hAnsi="Calibri" w:cs="Calibri"/>
          <w:color w:val="FF0000"/>
          <w:sz w:val="20"/>
          <w:szCs w:val="20"/>
          <w:lang w:eastAsia="en-US"/>
        </w:rPr>
        <w:t xml:space="preserve"> </w:t>
      </w:r>
      <w:r w:rsidR="00A828C1" w:rsidRPr="00F23318">
        <w:rPr>
          <w:rFonts w:ascii="Calibri" w:eastAsiaTheme="minorHAnsi" w:hAnsi="Calibri" w:cs="Calibri"/>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828C1" w:rsidRPr="00F23318" w:rsidRDefault="00A828C1" w:rsidP="00A828C1">
      <w:pPr>
        <w:pStyle w:val="Odsekzoznamu"/>
        <w:rPr>
          <w:rFonts w:ascii="Calibri" w:eastAsiaTheme="minorHAnsi" w:hAnsi="Calibri" w:cs="Calibri"/>
          <w:color w:val="000000"/>
          <w:sz w:val="20"/>
          <w:szCs w:val="20"/>
          <w:lang w:eastAsia="en-US"/>
        </w:rPr>
      </w:pPr>
    </w:p>
    <w:p w:rsidR="00A828C1" w:rsidRPr="00F23318" w:rsidRDefault="00A828C1" w:rsidP="00B1638C">
      <w:pPr>
        <w:pStyle w:val="Odsekzoznamu"/>
        <w:numPr>
          <w:ilvl w:val="1"/>
          <w:numId w:val="25"/>
        </w:numPr>
        <w:autoSpaceDE w:val="0"/>
        <w:autoSpaceDN w:val="0"/>
        <w:adjustRightInd w:val="0"/>
        <w:ind w:left="426" w:hanging="426"/>
        <w:jc w:val="both"/>
        <w:rPr>
          <w:rFonts w:ascii="Calibri" w:eastAsiaTheme="minorHAnsi" w:hAnsi="Calibri" w:cs="Calibri"/>
          <w:sz w:val="20"/>
          <w:szCs w:val="20"/>
          <w:lang w:eastAsia="en-US"/>
        </w:rPr>
      </w:pPr>
      <w:r w:rsidRPr="00F23318">
        <w:rPr>
          <w:rFonts w:ascii="Calibri" w:eastAsiaTheme="minorHAnsi" w:hAnsi="Calibri" w:cs="Calibri"/>
          <w:sz w:val="20"/>
          <w:szCs w:val="20"/>
          <w:lang w:eastAsia="en-US"/>
        </w:rPr>
        <w:t>Zmluvné strany sa dohodli, že predávajúci neprijme vyhlásenie podľa § 303 a </w:t>
      </w:r>
      <w:proofErr w:type="spellStart"/>
      <w:r w:rsidRPr="00F23318">
        <w:rPr>
          <w:rFonts w:ascii="Calibri" w:eastAsiaTheme="minorHAnsi" w:hAnsi="Calibri" w:cs="Calibri"/>
          <w:sz w:val="20"/>
          <w:szCs w:val="20"/>
          <w:lang w:eastAsia="en-US"/>
        </w:rPr>
        <w:t>nasl</w:t>
      </w:r>
      <w:proofErr w:type="spellEnd"/>
      <w:r w:rsidRPr="00F23318">
        <w:rPr>
          <w:rFonts w:ascii="Calibri" w:eastAsiaTheme="minorHAnsi" w:hAnsi="Calibri" w:cs="Calibri"/>
          <w:sz w:val="20"/>
          <w:szCs w:val="20"/>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A828C1" w:rsidRPr="00A828C1" w:rsidRDefault="00A828C1" w:rsidP="00A828C1">
      <w:pPr>
        <w:pStyle w:val="Odsekzoznamu"/>
        <w:rPr>
          <w:rFonts w:ascii="Calibri" w:eastAsiaTheme="minorHAnsi" w:hAnsi="Calibri" w:cs="Calibri"/>
          <w:color w:val="000000"/>
          <w:sz w:val="20"/>
          <w:szCs w:val="20"/>
          <w:lang w:eastAsia="en-US"/>
        </w:rPr>
      </w:pPr>
    </w:p>
    <w:p w:rsidR="00E96FBE" w:rsidRPr="00B443DC" w:rsidRDefault="00E96FBE" w:rsidP="00A828C1">
      <w:pPr>
        <w:keepNext/>
        <w:rPr>
          <w:rFonts w:ascii="Calibri" w:hAnsi="Calibri" w:cs="Calibri"/>
          <w:b/>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IX</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Odovzdanie a prevzatie predmetu zmluvy</w:t>
      </w:r>
    </w:p>
    <w:p w:rsidR="00E96FBE" w:rsidRPr="00D05A06"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odovzdá a kupujúci preberie predmet zmluvy dodaný v súlade s touto zmluvou na základe preberacieho </w:t>
      </w:r>
      <w:r w:rsidRPr="00D05A06">
        <w:rPr>
          <w:rFonts w:ascii="Calibri" w:eastAsiaTheme="minorHAnsi" w:hAnsi="Calibri" w:cs="Calibri"/>
          <w:color w:val="000000"/>
          <w:sz w:val="20"/>
          <w:szCs w:val="20"/>
          <w:lang w:eastAsia="en-US"/>
        </w:rPr>
        <w:t>protokolu</w:t>
      </w:r>
      <w:r w:rsidR="00654FF1" w:rsidRPr="00D05A06">
        <w:rPr>
          <w:rFonts w:ascii="Calibri" w:eastAsiaTheme="minorHAnsi" w:hAnsi="Calibri" w:cs="Calibri"/>
          <w:color w:val="000000"/>
          <w:sz w:val="20"/>
          <w:szCs w:val="20"/>
          <w:lang w:eastAsia="en-US"/>
        </w:rPr>
        <w:t xml:space="preserve"> </w:t>
      </w:r>
      <w:r w:rsidR="00654FF1" w:rsidRPr="00D05A06">
        <w:rPr>
          <w:rFonts w:ascii="Calibri" w:eastAsiaTheme="minorHAnsi" w:hAnsi="Calibri" w:cs="Calibri"/>
          <w:sz w:val="20"/>
          <w:szCs w:val="20"/>
          <w:lang w:eastAsia="en-US"/>
        </w:rPr>
        <w:t>alebo dodacieho listu</w:t>
      </w:r>
      <w:r w:rsidR="00654FF1" w:rsidRPr="00D05A06">
        <w:rPr>
          <w:rFonts w:ascii="Calibri" w:eastAsiaTheme="minorHAnsi" w:hAnsi="Calibri" w:cs="Calibri"/>
          <w:color w:val="000000"/>
          <w:sz w:val="20"/>
          <w:szCs w:val="20"/>
          <w:lang w:eastAsia="en-US"/>
        </w:rPr>
        <w:t xml:space="preserve"> </w:t>
      </w:r>
      <w:r w:rsidRPr="00D05A06">
        <w:rPr>
          <w:rFonts w:ascii="Calibri" w:eastAsiaTheme="minorHAnsi" w:hAnsi="Calibri" w:cs="Calibri"/>
          <w:color w:val="000000"/>
          <w:sz w:val="20"/>
          <w:szCs w:val="20"/>
          <w:lang w:eastAsia="en-US"/>
        </w:rPr>
        <w:t>za podmienok uvedených v tomto článku.</w:t>
      </w:r>
    </w:p>
    <w:p w:rsidR="00E96FBE" w:rsidRPr="00D05A06"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D05A06">
        <w:rPr>
          <w:rFonts w:ascii="Calibri" w:eastAsiaTheme="minorHAnsi" w:hAnsi="Calibri" w:cs="Calibri"/>
          <w:color w:val="000000"/>
          <w:sz w:val="20"/>
          <w:szCs w:val="20"/>
          <w:lang w:eastAsia="en-US"/>
        </w:rPr>
        <w:lastRenderedPageBreak/>
        <w:t>Splnením dodávky sa rozumie dátum odovzdania a prevzatia predmetu zm</w:t>
      </w:r>
      <w:r w:rsidR="001021AF" w:rsidRPr="00D05A06">
        <w:rPr>
          <w:rFonts w:ascii="Calibri" w:eastAsiaTheme="minorHAnsi" w:hAnsi="Calibri" w:cs="Calibri"/>
          <w:color w:val="000000"/>
          <w:sz w:val="20"/>
          <w:szCs w:val="20"/>
          <w:lang w:eastAsia="en-US"/>
        </w:rPr>
        <w:t xml:space="preserve">luvy </w:t>
      </w:r>
      <w:r w:rsidR="001021AF" w:rsidRPr="00D05A06">
        <w:rPr>
          <w:rFonts w:ascii="Calibri" w:eastAsiaTheme="minorHAnsi" w:hAnsi="Calibri" w:cs="Calibri"/>
          <w:sz w:val="20"/>
          <w:szCs w:val="20"/>
          <w:lang w:eastAsia="en-US"/>
        </w:rPr>
        <w:t>do užívania</w:t>
      </w:r>
      <w:r w:rsidR="001021AF" w:rsidRPr="00D05A06">
        <w:rPr>
          <w:rFonts w:ascii="Calibri" w:eastAsiaTheme="minorHAnsi" w:hAnsi="Calibri" w:cs="Calibri"/>
          <w:color w:val="000000"/>
          <w:sz w:val="20"/>
          <w:szCs w:val="20"/>
          <w:lang w:eastAsia="en-US"/>
        </w:rPr>
        <w:t>. O odovzdaní a </w:t>
      </w:r>
      <w:r w:rsidRPr="00D05A06">
        <w:rPr>
          <w:rFonts w:ascii="Calibri" w:eastAsiaTheme="minorHAnsi" w:hAnsi="Calibri" w:cs="Calibri"/>
          <w:color w:val="000000"/>
          <w:sz w:val="20"/>
          <w:szCs w:val="20"/>
          <w:lang w:eastAsia="en-US"/>
        </w:rPr>
        <w:t>prevzatí predmetu zmluvy spíšu zmluvné strany Preberací protokol</w:t>
      </w:r>
      <w:r w:rsidR="00654FF1" w:rsidRPr="00D05A06">
        <w:rPr>
          <w:rFonts w:ascii="Calibri" w:eastAsiaTheme="minorHAnsi" w:hAnsi="Calibri" w:cs="Calibri"/>
          <w:color w:val="000000"/>
          <w:sz w:val="20"/>
          <w:szCs w:val="20"/>
          <w:lang w:eastAsia="en-US"/>
        </w:rPr>
        <w:t xml:space="preserve"> </w:t>
      </w:r>
      <w:r w:rsidR="00654FF1" w:rsidRPr="00D05A06">
        <w:rPr>
          <w:rFonts w:ascii="Calibri" w:eastAsiaTheme="minorHAnsi" w:hAnsi="Calibri" w:cs="Calibri"/>
          <w:sz w:val="20"/>
          <w:szCs w:val="20"/>
          <w:lang w:eastAsia="en-US"/>
        </w:rPr>
        <w:t>alebo dodací list</w:t>
      </w:r>
      <w:r w:rsidRPr="00D05A06">
        <w:rPr>
          <w:rFonts w:ascii="Calibri" w:eastAsiaTheme="minorHAnsi" w:hAnsi="Calibri" w:cs="Calibri"/>
          <w:color w:val="000000"/>
          <w:sz w:val="20"/>
          <w:szCs w:val="20"/>
          <w:lang w:eastAsia="en-US"/>
        </w:rPr>
        <w:t xml:space="preserve"> s uvedením</w:t>
      </w:r>
      <w:r w:rsidRPr="00B1638C">
        <w:rPr>
          <w:rFonts w:ascii="Calibri" w:eastAsiaTheme="minorHAnsi" w:hAnsi="Calibri" w:cs="Calibri"/>
          <w:color w:val="000000"/>
          <w:sz w:val="20"/>
          <w:szCs w:val="20"/>
          <w:lang w:eastAsia="en-US"/>
        </w:rPr>
        <w:t xml:space="preserve"> typu predmetu zmluvy podľa špecifikácie predmetu </w:t>
      </w:r>
      <w:r w:rsidRPr="00D05A06">
        <w:rPr>
          <w:rFonts w:ascii="Calibri" w:eastAsiaTheme="minorHAnsi" w:hAnsi="Calibri" w:cs="Calibri"/>
          <w:color w:val="000000"/>
          <w:sz w:val="20"/>
          <w:szCs w:val="20"/>
          <w:lang w:eastAsia="en-US"/>
        </w:rPr>
        <w:t>zmluvy</w:t>
      </w:r>
      <w:r w:rsidR="00654FF1" w:rsidRPr="00D05A06">
        <w:rPr>
          <w:rFonts w:ascii="Calibri" w:eastAsiaTheme="minorHAnsi" w:hAnsi="Calibri" w:cs="Calibri"/>
          <w:color w:val="000000"/>
          <w:sz w:val="20"/>
          <w:szCs w:val="20"/>
          <w:lang w:eastAsia="en-US"/>
        </w:rPr>
        <w:t xml:space="preserve"> </w:t>
      </w:r>
      <w:r w:rsidR="00654FF1" w:rsidRPr="00D05A06">
        <w:rPr>
          <w:rFonts w:ascii="Calibri" w:eastAsiaTheme="minorHAnsi" w:hAnsi="Calibri" w:cs="Calibri"/>
          <w:sz w:val="20"/>
          <w:szCs w:val="20"/>
          <w:lang w:eastAsia="en-US"/>
        </w:rPr>
        <w:t>a</w:t>
      </w:r>
      <w:r w:rsidRPr="00D05A06">
        <w:rPr>
          <w:rFonts w:ascii="Calibri" w:eastAsiaTheme="minorHAnsi" w:hAnsi="Calibri" w:cs="Calibri"/>
          <w:color w:val="000000"/>
          <w:sz w:val="20"/>
          <w:szCs w:val="20"/>
          <w:lang w:eastAsia="en-US"/>
        </w:rPr>
        <w:t xml:space="preserve"> </w:t>
      </w:r>
      <w:r w:rsidRPr="00D05A06">
        <w:rPr>
          <w:rFonts w:ascii="Calibri" w:eastAsiaTheme="minorHAnsi" w:hAnsi="Calibri" w:cs="Calibri"/>
          <w:sz w:val="20"/>
          <w:szCs w:val="20"/>
          <w:lang w:eastAsia="en-US"/>
        </w:rPr>
        <w:t>výrobné</w:t>
      </w:r>
      <w:r w:rsidR="00654FF1" w:rsidRPr="00D05A06">
        <w:rPr>
          <w:rFonts w:ascii="Calibri" w:eastAsiaTheme="minorHAnsi" w:hAnsi="Calibri" w:cs="Calibri"/>
          <w:sz w:val="20"/>
          <w:szCs w:val="20"/>
          <w:lang w:eastAsia="en-US"/>
        </w:rPr>
        <w:t>ho</w:t>
      </w:r>
      <w:r w:rsidRPr="00D05A06">
        <w:rPr>
          <w:rFonts w:ascii="Calibri" w:eastAsiaTheme="minorHAnsi" w:hAnsi="Calibri" w:cs="Calibri"/>
          <w:sz w:val="20"/>
          <w:szCs w:val="20"/>
          <w:lang w:eastAsia="en-US"/>
        </w:rPr>
        <w:t xml:space="preserve"> čísl</w:t>
      </w:r>
      <w:r w:rsidR="00654FF1" w:rsidRPr="00D05A06">
        <w:rPr>
          <w:rFonts w:ascii="Calibri" w:eastAsiaTheme="minorHAnsi" w:hAnsi="Calibri" w:cs="Calibri"/>
          <w:sz w:val="20"/>
          <w:szCs w:val="20"/>
          <w:lang w:eastAsia="en-US"/>
        </w:rPr>
        <w:t xml:space="preserve">a (ak </w:t>
      </w:r>
      <w:r w:rsidR="00491628" w:rsidRPr="00D05A06">
        <w:rPr>
          <w:rFonts w:ascii="Calibri" w:eastAsiaTheme="minorHAnsi" w:hAnsi="Calibri" w:cs="Calibri"/>
          <w:sz w:val="20"/>
          <w:szCs w:val="20"/>
          <w:lang w:eastAsia="en-US"/>
        </w:rPr>
        <w:t xml:space="preserve">je </w:t>
      </w:r>
      <w:r w:rsidR="00654FF1" w:rsidRPr="00D05A06">
        <w:rPr>
          <w:rFonts w:ascii="Calibri" w:eastAsiaTheme="minorHAnsi" w:hAnsi="Calibri" w:cs="Calibri"/>
          <w:sz w:val="20"/>
          <w:szCs w:val="20"/>
          <w:lang w:eastAsia="en-US"/>
        </w:rPr>
        <w:t>relevantné</w:t>
      </w:r>
      <w:r w:rsidR="00D05A06">
        <w:rPr>
          <w:rFonts w:ascii="Calibri" w:eastAsiaTheme="minorHAnsi" w:hAnsi="Calibri" w:cs="Calibri"/>
          <w:sz w:val="20"/>
          <w:szCs w:val="20"/>
          <w:lang w:eastAsia="en-US"/>
        </w:rPr>
        <w:t>).</w:t>
      </w:r>
    </w:p>
    <w:p w:rsidR="00B1638C"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Súčasne predávajúci odovzdá kupujúcemu pri dodávke predmetu zmluvy kompletnú užívateľskú dokumentáciu v slovenskom/českom jazyku, </w:t>
      </w:r>
      <w:r w:rsidRPr="00D05A06">
        <w:rPr>
          <w:rFonts w:ascii="Calibri" w:eastAsiaTheme="minorHAnsi" w:hAnsi="Calibri" w:cs="Calibri"/>
          <w:sz w:val="20"/>
          <w:szCs w:val="20"/>
          <w:lang w:eastAsia="en-US"/>
        </w:rPr>
        <w:t>certifikáty, resp. vyhlásenia o zhode</w:t>
      </w:r>
      <w:r w:rsidRPr="00B1638C">
        <w:rPr>
          <w:rFonts w:ascii="Calibri" w:eastAsiaTheme="minorHAnsi" w:hAnsi="Calibri" w:cs="Calibri"/>
          <w:color w:val="000000"/>
          <w:sz w:val="20"/>
          <w:szCs w:val="20"/>
          <w:lang w:eastAsia="en-US"/>
        </w:rPr>
        <w:t xml:space="preserve"> a záručný list k predmetu zmluvy.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E39C3"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6E39C3">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 ako aj ďalšia dodávateľská dokumentácia.</w:t>
      </w:r>
    </w:p>
    <w:p w:rsidR="00E96FBE" w:rsidRPr="006E39C3"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6E39C3">
        <w:rPr>
          <w:rFonts w:ascii="Calibri" w:eastAsiaTheme="minorHAnsi" w:hAnsi="Calibri" w:cs="Calibri"/>
          <w:color w:val="000000"/>
          <w:sz w:val="20"/>
          <w:szCs w:val="20"/>
          <w:lang w:eastAsia="en-US"/>
        </w:rPr>
        <w:t>Odmietnutie</w:t>
      </w:r>
      <w:r w:rsidRPr="00B1638C">
        <w:rPr>
          <w:rFonts w:ascii="Calibri" w:eastAsiaTheme="minorHAnsi" w:hAnsi="Calibri" w:cs="Calibri"/>
          <w:color w:val="000000"/>
          <w:sz w:val="20"/>
          <w:szCs w:val="20"/>
          <w:lang w:eastAsia="en-US"/>
        </w:rPr>
        <w:t xml:space="preserve"> dodávky kupujúcim je možné vtedy, ak technické parametre dodaného predmetu zmluvy nezodpovedajú technickým parametrom uvedeným v ponuke.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outlineLvl w:val="0"/>
        <w:rPr>
          <w:rFonts w:ascii="Calibri" w:hAnsi="Calibri" w:cs="Calibri"/>
          <w:b/>
          <w:bCs/>
          <w:sz w:val="20"/>
          <w:szCs w:val="20"/>
        </w:rPr>
      </w:pPr>
      <w:bookmarkStart w:id="0" w:name="_Toc102631257"/>
      <w:r w:rsidRPr="00B443DC">
        <w:rPr>
          <w:rFonts w:ascii="Calibri" w:hAnsi="Calibri" w:cs="Calibri"/>
          <w:b/>
          <w:bCs/>
          <w:sz w:val="20"/>
          <w:szCs w:val="20"/>
        </w:rPr>
        <w:t>Čl. X</w:t>
      </w:r>
      <w:bookmarkEnd w:id="0"/>
    </w:p>
    <w:p w:rsidR="00E96FBE" w:rsidRPr="00B443DC" w:rsidRDefault="00E96FBE" w:rsidP="00E96FBE">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rsidR="00E96FBE" w:rsidRPr="00B443DC" w:rsidRDefault="00E96FBE" w:rsidP="00B1638C">
      <w:pPr>
        <w:pStyle w:val="Zoznam2"/>
        <w:numPr>
          <w:ilvl w:val="1"/>
          <w:numId w:val="3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sidR="00BB12AF">
        <w:rPr>
          <w:rFonts w:ascii="Calibri" w:hAnsi="Calibri" w:cs="Calibri"/>
          <w:sz w:val="20"/>
          <w:szCs w:val="20"/>
        </w:rPr>
        <w:t>tejto</w:t>
      </w:r>
      <w:r w:rsidRPr="00B443DC">
        <w:rPr>
          <w:rFonts w:ascii="Calibri" w:hAnsi="Calibri" w:cs="Calibri"/>
          <w:sz w:val="20"/>
          <w:szCs w:val="20"/>
        </w:rPr>
        <w:t xml:space="preserve"> zmluvy využije subdodávateľov uvedených v prílohe č. 2 </w:t>
      </w:r>
      <w:r w:rsidR="00BB12AF">
        <w:rPr>
          <w:rFonts w:ascii="Calibri" w:hAnsi="Calibri" w:cs="Calibri"/>
          <w:sz w:val="20"/>
          <w:szCs w:val="20"/>
        </w:rPr>
        <w:t>tejto</w:t>
      </w:r>
      <w:r w:rsidRPr="00B443DC">
        <w:rPr>
          <w:rFonts w:ascii="Calibri" w:hAnsi="Calibri" w:cs="Calibri"/>
          <w:sz w:val="20"/>
          <w:szCs w:val="20"/>
        </w:rPr>
        <w:t xml:space="preserve"> zmluvy – Identifikácia subdodávateľov.</w:t>
      </w:r>
    </w:p>
    <w:p w:rsidR="00E96FBE" w:rsidRPr="00B443DC" w:rsidRDefault="00E96FBE" w:rsidP="00E96FBE">
      <w:pPr>
        <w:pStyle w:val="Zoznam2"/>
        <w:ind w:left="0" w:firstLine="0"/>
        <w:jc w:val="both"/>
        <w:rPr>
          <w:rFonts w:ascii="Calibri" w:hAnsi="Calibri" w:cs="Calibri"/>
          <w:sz w:val="20"/>
          <w:szCs w:val="20"/>
        </w:rPr>
      </w:pPr>
    </w:p>
    <w:p w:rsidR="00E96FBE" w:rsidRPr="005E4FF2" w:rsidRDefault="00E96FBE" w:rsidP="00B1638C">
      <w:pPr>
        <w:pStyle w:val="Zoznam2"/>
        <w:numPr>
          <w:ilvl w:val="1"/>
          <w:numId w:val="30"/>
        </w:numPr>
        <w:ind w:left="426" w:hanging="426"/>
        <w:jc w:val="both"/>
        <w:rPr>
          <w:rFonts w:ascii="Calibri" w:hAnsi="Calibri" w:cs="Calibri"/>
          <w:sz w:val="20"/>
          <w:szCs w:val="20"/>
        </w:rPr>
      </w:pPr>
      <w:r w:rsidRPr="005E4FF2">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sidR="00A828C1" w:rsidRPr="005E4FF2">
        <w:rPr>
          <w:rFonts w:ascii="Calibri" w:hAnsi="Calibri" w:cs="Calibri"/>
          <w:sz w:val="20"/>
          <w:szCs w:val="20"/>
        </w:rPr>
        <w:t>ods.</w:t>
      </w:r>
      <w:r w:rsidRPr="005E4FF2">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sidR="00A828C1" w:rsidRPr="005E4FF2">
        <w:rPr>
          <w:rFonts w:ascii="Calibri" w:hAnsi="Calibri" w:cs="Calibri"/>
          <w:sz w:val="20"/>
          <w:szCs w:val="20"/>
        </w:rPr>
        <w:t>ods.</w:t>
      </w:r>
      <w:r w:rsidRPr="005E4FF2">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w:t>
      </w:r>
      <w:r w:rsidR="005E4FF2">
        <w:rPr>
          <w:rFonts w:ascii="Calibri" w:hAnsi="Calibri" w:cs="Calibri"/>
          <w:sz w:val="20"/>
          <w:szCs w:val="20"/>
        </w:rPr>
        <w:t xml:space="preserve"> </w:t>
      </w:r>
      <w:r w:rsidRPr="005E4FF2">
        <w:rPr>
          <w:rFonts w:ascii="Calibri" w:hAnsi="Calibri" w:cs="Calibri"/>
          <w:sz w:val="20"/>
          <w:szCs w:val="20"/>
        </w:rPr>
        <w:t>z. v platnom znení.</w:t>
      </w:r>
    </w:p>
    <w:p w:rsidR="00E96FBE" w:rsidRPr="005E4FF2" w:rsidRDefault="00E96FBE" w:rsidP="00B1638C">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5E4FF2">
        <w:rPr>
          <w:rFonts w:ascii="Calibri" w:hAnsi="Calibri" w:cs="Calibri"/>
          <w:sz w:val="20"/>
          <w:szCs w:val="20"/>
        </w:rPr>
        <w:t>Predávajúci sa zaväzuje na požiadanie kupujúceho predložiť mu všetky zmluvy, ktoré má</w:t>
      </w:r>
      <w:r w:rsidRPr="00B1638C">
        <w:rPr>
          <w:rFonts w:ascii="Calibri" w:hAnsi="Calibri" w:cs="Calibri"/>
          <w:sz w:val="20"/>
          <w:szCs w:val="20"/>
        </w:rPr>
        <w:t xml:space="preserve"> uzavreté so subdodávateľmi.</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 xml:space="preserve">Predávajúci a subdodávatelia sú povinní byť počas trvania </w:t>
      </w:r>
      <w:r w:rsidR="00BB12AF" w:rsidRPr="00B1638C">
        <w:rPr>
          <w:rFonts w:ascii="Calibri" w:hAnsi="Calibri" w:cs="Calibri"/>
          <w:sz w:val="20"/>
          <w:szCs w:val="20"/>
        </w:rPr>
        <w:t>tejto</w:t>
      </w:r>
      <w:r w:rsidRPr="00B1638C">
        <w:rPr>
          <w:rFonts w:ascii="Calibri" w:hAnsi="Calibri" w:cs="Calibri"/>
          <w:sz w:val="20"/>
          <w:szCs w:val="20"/>
        </w:rPr>
        <w:t xml:space="preserve"> zmluvy zapísaní v registri partnerov verejného sektora (ďalej len „register“), ak im táto povinnosť vyplýva zo zákona č. 315/2016 Z.</w:t>
      </w:r>
      <w:r w:rsidR="005E4FF2">
        <w:rPr>
          <w:rFonts w:ascii="Calibri" w:hAnsi="Calibri" w:cs="Calibri"/>
          <w:sz w:val="20"/>
          <w:szCs w:val="20"/>
        </w:rPr>
        <w:t xml:space="preserve"> </w:t>
      </w:r>
      <w:r w:rsidRPr="00B1638C">
        <w:rPr>
          <w:rFonts w:ascii="Calibri" w:hAnsi="Calibri" w:cs="Calibri"/>
          <w:sz w:val="20"/>
          <w:szCs w:val="20"/>
        </w:rPr>
        <w:t>z. v platnom znení.</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B1638C">
        <w:rPr>
          <w:rFonts w:ascii="Calibri" w:hAnsi="Calibri" w:cs="Calibri"/>
          <w:sz w:val="20"/>
          <w:szCs w:val="20"/>
        </w:rPr>
        <w:t>tejto</w:t>
      </w:r>
      <w:r w:rsidRPr="00B1638C">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B443DC" w:rsidRDefault="00E96FBE" w:rsidP="00E96FBE">
      <w:pPr>
        <w:pStyle w:val="Zoznam2"/>
        <w:ind w:left="0" w:firstLine="0"/>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XI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Záverečné ustanovenia</w:t>
      </w: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Predávajúci súhlasí so zverejnením kúpnej zmluvy v Centrálnom registri zm</w:t>
      </w:r>
      <w:r w:rsidR="001021AF">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pStyle w:val="Zkladntext"/>
        <w:rPr>
          <w:rFonts w:ascii="Calibri" w:hAnsi="Calibri" w:cs="Calibri"/>
          <w:b/>
        </w:rPr>
      </w:pPr>
    </w:p>
    <w:p w:rsidR="00E96FBE" w:rsidRDefault="00E96FBE" w:rsidP="00E96FBE">
      <w:pPr>
        <w:pStyle w:val="Zkladntext"/>
        <w:rPr>
          <w:rFonts w:ascii="Calibri" w:hAnsi="Calibri" w:cs="Calibri"/>
          <w:b/>
        </w:rPr>
      </w:pPr>
      <w:r w:rsidRPr="00B443DC">
        <w:rPr>
          <w:rFonts w:ascii="Calibri" w:hAnsi="Calibri" w:cs="Calibri"/>
          <w:b/>
        </w:rPr>
        <w:t xml:space="preserve">Príloha č. 1 kúpnej zmluvy – Špecifikácia parametrov predmetu zmluvy vrátane </w:t>
      </w:r>
      <w:r w:rsidR="002A1DDA">
        <w:rPr>
          <w:rFonts w:ascii="Calibri" w:hAnsi="Calibri" w:cs="Calibri"/>
          <w:b/>
        </w:rPr>
        <w:t>Rozpočtu jednotlivých zariadení predmetu zmluvy</w:t>
      </w:r>
    </w:p>
    <w:p w:rsidR="00E96FBE" w:rsidRDefault="00E96FBE" w:rsidP="00E96FBE">
      <w:pPr>
        <w:pStyle w:val="Zkladntext"/>
        <w:rPr>
          <w:rFonts w:ascii="Calibri" w:hAnsi="Calibri" w:cs="Calibri"/>
          <w:b/>
        </w:rPr>
      </w:pPr>
      <w:r w:rsidRPr="00B443DC">
        <w:rPr>
          <w:rFonts w:ascii="Calibri" w:hAnsi="Calibri" w:cs="Calibri"/>
          <w:b/>
        </w:rPr>
        <w:t>Príloha č. 2 kúpnej zmluvy – Identifikácia subdodávateľov</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tabs>
          <w:tab w:val="left" w:pos="4536"/>
        </w:tabs>
        <w:rPr>
          <w:rFonts w:ascii="Calibri" w:hAnsi="Calibri" w:cs="Calibri"/>
          <w:sz w:val="20"/>
          <w:szCs w:val="20"/>
        </w:rPr>
      </w:pPr>
    </w:p>
    <w:p w:rsidR="00E96FBE" w:rsidRPr="00B443DC" w:rsidRDefault="00E96FBE" w:rsidP="00E96FBE">
      <w:pPr>
        <w:tabs>
          <w:tab w:val="left" w:pos="4536"/>
        </w:tabs>
        <w:rPr>
          <w:rFonts w:ascii="Calibri" w:hAnsi="Calibri" w:cs="Calibri"/>
          <w:sz w:val="20"/>
          <w:szCs w:val="20"/>
        </w:rPr>
      </w:pPr>
      <w:r w:rsidRPr="00B443DC">
        <w:rPr>
          <w:rFonts w:ascii="Calibri" w:hAnsi="Calibri" w:cs="Calibri"/>
          <w:sz w:val="20"/>
          <w:szCs w:val="20"/>
        </w:rPr>
        <w:t>V Martine, dňa: ....................................</w:t>
      </w:r>
      <w:r w:rsidRPr="00B443DC">
        <w:rPr>
          <w:rFonts w:ascii="Calibri" w:hAnsi="Calibri" w:cs="Calibri"/>
          <w:sz w:val="20"/>
          <w:szCs w:val="20"/>
        </w:rPr>
        <w:tab/>
        <w:t>V .......................... , dňa: ......................</w:t>
      </w:r>
    </w:p>
    <w:p w:rsidR="00E96FBE" w:rsidRPr="00B443DC" w:rsidRDefault="00E96FBE" w:rsidP="00E96FBE">
      <w:pPr>
        <w:autoSpaceDE w:val="0"/>
        <w:autoSpaceDN w:val="0"/>
        <w:adjustRightInd w:val="0"/>
        <w:rPr>
          <w:rFonts w:ascii="Calibri" w:hAnsi="Calibri" w:cs="Calibri"/>
          <w:sz w:val="20"/>
          <w:szCs w:val="20"/>
        </w:rPr>
      </w:pPr>
    </w:p>
    <w:p w:rsidR="00E96FBE" w:rsidRPr="00B443DC" w:rsidRDefault="00E96FBE" w:rsidP="00E96FBE">
      <w:pPr>
        <w:keepNext/>
        <w:tabs>
          <w:tab w:val="left" w:pos="4536"/>
        </w:tabs>
        <w:jc w:val="both"/>
        <w:rPr>
          <w:rFonts w:ascii="Calibri" w:hAnsi="Calibri" w:cs="Calibri"/>
          <w:b/>
          <w:iCs/>
          <w:sz w:val="20"/>
          <w:szCs w:val="20"/>
        </w:rPr>
      </w:pPr>
      <w:r w:rsidRPr="00B443DC">
        <w:rPr>
          <w:rFonts w:ascii="Calibri" w:hAnsi="Calibri" w:cs="Calibri"/>
          <w:b/>
          <w:iCs/>
          <w:sz w:val="20"/>
          <w:szCs w:val="20"/>
        </w:rPr>
        <w:t>Za UNM:</w:t>
      </w:r>
      <w:r w:rsidRPr="00B443DC">
        <w:rPr>
          <w:rFonts w:ascii="Calibri" w:hAnsi="Calibri" w:cs="Calibri"/>
          <w:b/>
          <w:iCs/>
          <w:sz w:val="20"/>
          <w:szCs w:val="20"/>
        </w:rPr>
        <w:tab/>
        <w:t>Za predávajúceho:</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ab/>
        <w:t>Meno: .................................................</w:t>
      </w:r>
    </w:p>
    <w:p w:rsidR="00E96FBE" w:rsidRPr="00B443DC" w:rsidRDefault="006D4D26" w:rsidP="00E96FBE">
      <w:pPr>
        <w:tabs>
          <w:tab w:val="left" w:pos="4536"/>
        </w:tabs>
        <w:jc w:val="both"/>
        <w:rPr>
          <w:rFonts w:ascii="Calibri" w:hAnsi="Calibri" w:cs="Calibri"/>
          <w:sz w:val="20"/>
          <w:szCs w:val="20"/>
        </w:rPr>
      </w:pPr>
      <w:r>
        <w:rPr>
          <w:rFonts w:ascii="Calibri" w:hAnsi="Calibri" w:cs="Calibri"/>
          <w:sz w:val="20"/>
          <w:szCs w:val="20"/>
        </w:rPr>
        <w:tab/>
        <w:t>F</w:t>
      </w:r>
      <w:r w:rsidRPr="00B443DC">
        <w:rPr>
          <w:rFonts w:ascii="Calibri" w:hAnsi="Calibri" w:cs="Calibri"/>
          <w:sz w:val="20"/>
          <w:szCs w:val="20"/>
        </w:rPr>
        <w:t>unkcia: ..................................................</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Podpis: ......................................</w:t>
      </w:r>
      <w:r w:rsidRPr="00B443DC">
        <w:rPr>
          <w:rFonts w:ascii="Calibri" w:hAnsi="Calibri" w:cs="Calibri"/>
          <w:sz w:val="20"/>
          <w:szCs w:val="20"/>
        </w:rPr>
        <w:tab/>
        <w:t>Podpis: ..................................................</w:t>
      </w:r>
    </w:p>
    <w:p w:rsidR="00E96FBE" w:rsidRDefault="00E96FBE" w:rsidP="00E96FBE">
      <w:pPr>
        <w:rPr>
          <w:rFonts w:ascii="Calibri" w:hAnsi="Calibri" w:cs="Calibri"/>
          <w:sz w:val="20"/>
          <w:szCs w:val="20"/>
          <w:highlight w:val="yellow"/>
        </w:rPr>
      </w:pPr>
    </w:p>
    <w:p w:rsidR="00AB2C7B" w:rsidRPr="00AB2C7B" w:rsidRDefault="00AB2C7B" w:rsidP="00E96FBE">
      <w:pPr>
        <w:rPr>
          <w:rFonts w:ascii="Calibri" w:hAnsi="Calibri" w:cs="Calibri"/>
          <w:sz w:val="20"/>
          <w:szCs w:val="20"/>
          <w:highlight w:val="cyan"/>
        </w:rPr>
      </w:pPr>
    </w:p>
    <w:p w:rsidR="00A828C1" w:rsidRDefault="00A828C1" w:rsidP="00E96FBE">
      <w:pPr>
        <w:tabs>
          <w:tab w:val="left" w:pos="4536"/>
        </w:tabs>
        <w:rPr>
          <w:rFonts w:ascii="Calibri" w:hAnsi="Calibri" w:cs="Calibri"/>
          <w:sz w:val="20"/>
          <w:szCs w:val="20"/>
          <w:highlight w:val="yellow"/>
        </w:rPr>
      </w:pPr>
    </w:p>
    <w:p w:rsidR="00A828C1" w:rsidRDefault="00A828C1" w:rsidP="00E96FBE">
      <w:pPr>
        <w:tabs>
          <w:tab w:val="left" w:pos="4536"/>
        </w:tabs>
        <w:rPr>
          <w:rFonts w:ascii="Calibri" w:hAnsi="Calibri" w:cs="Calibri"/>
          <w:sz w:val="20"/>
          <w:szCs w:val="20"/>
          <w:highlight w:val="yellow"/>
        </w:rPr>
      </w:pPr>
    </w:p>
    <w:p w:rsidR="00A828C1" w:rsidRDefault="00A828C1" w:rsidP="00E96FBE">
      <w:pPr>
        <w:tabs>
          <w:tab w:val="left" w:pos="4536"/>
        </w:tabs>
        <w:rPr>
          <w:rFonts w:ascii="Calibri" w:hAnsi="Calibri" w:cs="Calibri"/>
          <w:sz w:val="20"/>
          <w:szCs w:val="20"/>
          <w:highlight w:val="yellow"/>
        </w:rPr>
      </w:pPr>
    </w:p>
    <w:p w:rsidR="00A828C1" w:rsidRPr="00A828C1" w:rsidRDefault="00A828C1" w:rsidP="00A828C1">
      <w:pPr>
        <w:tabs>
          <w:tab w:val="left" w:pos="4536"/>
        </w:tabs>
        <w:jc w:val="both"/>
        <w:rPr>
          <w:rFonts w:ascii="Calibri" w:hAnsi="Calibri" w:cs="Calibri"/>
          <w:sz w:val="20"/>
          <w:szCs w:val="20"/>
        </w:rPr>
      </w:pPr>
      <w:r w:rsidRPr="005E4FF2">
        <w:rPr>
          <w:rFonts w:ascii="Calibri" w:hAnsi="Calibri" w:cs="Calibri"/>
          <w:sz w:val="20"/>
          <w:szCs w:val="20"/>
        </w:rPr>
        <w:t>Podpis: ......................................</w:t>
      </w:r>
    </w:p>
    <w:p w:rsidR="00E96FBE" w:rsidRPr="002A1DDA" w:rsidRDefault="00E96FBE" w:rsidP="00E96FBE">
      <w:pPr>
        <w:tabs>
          <w:tab w:val="left" w:pos="4536"/>
        </w:tabs>
        <w:rPr>
          <w:rFonts w:ascii="Calibri" w:hAnsi="Calibri" w:cs="Calibri"/>
          <w:b/>
          <w:bCs/>
          <w:sz w:val="20"/>
          <w:szCs w:val="20"/>
        </w:rPr>
      </w:pPr>
      <w:r w:rsidRPr="00B443DC">
        <w:rPr>
          <w:rFonts w:ascii="Calibri" w:hAnsi="Calibri" w:cs="Calibri"/>
          <w:sz w:val="20"/>
          <w:szCs w:val="20"/>
          <w:highlight w:val="yellow"/>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sidR="002A1DDA">
        <w:rPr>
          <w:rFonts w:ascii="Calibri" w:hAnsi="Calibri" w:cs="Calibri"/>
          <w:b/>
          <w:sz w:val="20"/>
          <w:szCs w:val="20"/>
        </w:rPr>
        <w:t>Rozpočtu jednotlivých zariadení Kúpnej zmluvy</w:t>
      </w:r>
    </w:p>
    <w:p w:rsidR="00E96FBE" w:rsidRPr="00B443DC" w:rsidRDefault="00E96FBE" w:rsidP="00E96FBE">
      <w:pPr>
        <w:pStyle w:val="Zkladntext"/>
        <w:rPr>
          <w:rFonts w:ascii="Calibri" w:hAnsi="Calibri" w:cs="Calibri"/>
          <w:color w:val="00000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E96FBE" w:rsidRPr="00B443DC" w:rsidRDefault="00E96FBE" w:rsidP="00E96FBE">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rsidR="00E96FBE" w:rsidRPr="00B443DC" w:rsidRDefault="00E96FBE" w:rsidP="00E96FBE">
      <w:pPr>
        <w:autoSpaceDE w:val="0"/>
        <w:autoSpaceDN w:val="0"/>
        <w:adjustRightInd w:val="0"/>
        <w:rPr>
          <w:rFonts w:ascii="Calibri" w:hAnsi="Calibri" w:cs="Calibri"/>
          <w:bCs/>
          <w:sz w:val="20"/>
          <w:szCs w:val="20"/>
        </w:rPr>
      </w:pPr>
    </w:p>
    <w:p w:rsidR="00D24A58" w:rsidRPr="005E4FF2" w:rsidRDefault="00D24A58" w:rsidP="00D24A58">
      <w:pPr>
        <w:tabs>
          <w:tab w:val="num" w:pos="1080"/>
          <w:tab w:val="left" w:leader="dot" w:pos="10034"/>
        </w:tabs>
        <w:spacing w:before="120"/>
        <w:jc w:val="both"/>
        <w:rPr>
          <w:rFonts w:asciiTheme="minorHAnsi" w:hAnsiTheme="minorHAnsi" w:cstheme="minorHAnsi"/>
          <w:i/>
          <w:sz w:val="20"/>
          <w:szCs w:val="20"/>
        </w:rPr>
      </w:pPr>
      <w:r w:rsidRPr="005E4FF2">
        <w:rPr>
          <w:rFonts w:asciiTheme="minorHAnsi" w:hAnsiTheme="minorHAnsi" w:cstheme="minorHAnsi"/>
          <w:i/>
          <w:sz w:val="20"/>
          <w:szCs w:val="20"/>
        </w:rPr>
        <w:t xml:space="preserve">Identifikácia </w:t>
      </w:r>
      <w:r w:rsidR="00A828C1" w:rsidRPr="005E4FF2">
        <w:rPr>
          <w:rFonts w:asciiTheme="minorHAnsi" w:hAnsiTheme="minorHAnsi" w:cstheme="minorHAnsi"/>
          <w:i/>
          <w:sz w:val="20"/>
          <w:szCs w:val="20"/>
        </w:rPr>
        <w:t>predávajúceho</w:t>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Obchodný názov:</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Sídlo:</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IČO:</w:t>
      </w:r>
      <w:r w:rsidRPr="005E4FF2">
        <w:rPr>
          <w:rFonts w:asciiTheme="minorHAnsi" w:hAnsiTheme="minorHAnsi" w:cstheme="minorHAnsi"/>
          <w:sz w:val="20"/>
          <w:szCs w:val="20"/>
        </w:rPr>
        <w:tab/>
      </w:r>
    </w:p>
    <w:p w:rsidR="00D24A58" w:rsidRPr="005E4FF2" w:rsidRDefault="00D24A58" w:rsidP="00D24A58">
      <w:pPr>
        <w:rPr>
          <w:rFonts w:asciiTheme="minorHAnsi" w:hAnsiTheme="minorHAnsi" w:cstheme="minorHAnsi"/>
          <w:sz w:val="20"/>
          <w:szCs w:val="20"/>
        </w:rPr>
      </w:pPr>
      <w:r w:rsidRPr="005E4FF2">
        <w:rPr>
          <w:rFonts w:asciiTheme="minorHAnsi" w:hAnsiTheme="minorHAnsi" w:cstheme="minorHAnsi"/>
          <w:sz w:val="20"/>
          <w:szCs w:val="20"/>
        </w:rPr>
        <w:t>Štatutárny zástupca:</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283054" w:rsidRDefault="00D24A58" w:rsidP="00D24A58">
      <w:pPr>
        <w:pStyle w:val="Zkladntext"/>
        <w:rPr>
          <w:rFonts w:asciiTheme="minorHAnsi" w:hAnsiTheme="minorHAnsi" w:cstheme="minorHAnsi"/>
          <w:b/>
          <w:bCs/>
        </w:rPr>
      </w:pPr>
      <w:r w:rsidRPr="005E4FF2">
        <w:rPr>
          <w:rFonts w:asciiTheme="minorHAnsi" w:hAnsiTheme="minorHAnsi" w:cstheme="minorHAnsi"/>
        </w:rPr>
        <w:t xml:space="preserve">Týmto vyhlasujeme, že na realizácii </w:t>
      </w:r>
      <w:r w:rsidRPr="00D05A06">
        <w:rPr>
          <w:rFonts w:asciiTheme="minorHAnsi" w:hAnsiTheme="minorHAnsi" w:cstheme="minorHAnsi"/>
        </w:rPr>
        <w:t xml:space="preserve">predmetu zákazky </w:t>
      </w:r>
      <w:r w:rsidR="00927DD7" w:rsidRPr="00D05A06">
        <w:rPr>
          <w:rFonts w:ascii="Calibri" w:eastAsiaTheme="minorHAnsi" w:hAnsi="Calibri" w:cs="Calibri"/>
          <w:color w:val="000000"/>
          <w:lang w:eastAsia="en-US"/>
        </w:rPr>
        <w:t>„</w:t>
      </w:r>
      <w:r w:rsidR="0002394D" w:rsidRPr="00D05A06">
        <w:rPr>
          <w:rFonts w:asciiTheme="minorHAnsi" w:hAnsiTheme="minorHAnsi" w:cstheme="minorHAnsi"/>
        </w:rPr>
        <w:t>Vybavenie Spoločných operačnýc</w:t>
      </w:r>
      <w:r w:rsidR="00A828C1" w:rsidRPr="00D05A06">
        <w:rPr>
          <w:rFonts w:asciiTheme="minorHAnsi" w:hAnsiTheme="minorHAnsi" w:cstheme="minorHAnsi"/>
        </w:rPr>
        <w:t>h sál a JIS pavilónu 4/3 UNM – z</w:t>
      </w:r>
      <w:r w:rsidR="0002394D" w:rsidRPr="00D05A06">
        <w:rPr>
          <w:rFonts w:asciiTheme="minorHAnsi" w:hAnsiTheme="minorHAnsi" w:cstheme="minorHAnsi"/>
        </w:rPr>
        <w:t xml:space="preserve">dravotnícke vybavenie: </w:t>
      </w:r>
      <w:r w:rsidR="00263474" w:rsidRPr="00D05A06">
        <w:rPr>
          <w:rFonts w:asciiTheme="minorHAnsi" w:hAnsiTheme="minorHAnsi" w:cstheme="minorHAnsi"/>
        </w:rPr>
        <w:t>Nočný stolík k lôžku - 6 ks</w:t>
      </w:r>
      <w:r w:rsidR="00927DD7" w:rsidRPr="00D05A06">
        <w:rPr>
          <w:rFonts w:ascii="Calibri" w:eastAsiaTheme="minorHAnsi" w:hAnsi="Calibri" w:cs="Calibri"/>
          <w:color w:val="000000"/>
          <w:lang w:eastAsia="en-US"/>
        </w:rPr>
        <w:t>“</w:t>
      </w:r>
    </w:p>
    <w:p w:rsidR="00D24A58" w:rsidRPr="002D0EB9"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xml:space="preserve">- sa nebudú podieľať žiadni subdodávatelia a </w:t>
      </w:r>
      <w:proofErr w:type="spellStart"/>
      <w:r w:rsidRPr="002D0EB9">
        <w:rPr>
          <w:rFonts w:asciiTheme="minorHAnsi" w:hAnsiTheme="minorHAnsi" w:cstheme="minorHAnsi"/>
          <w:sz w:val="20"/>
          <w:szCs w:val="20"/>
        </w:rPr>
        <w:t>celý</w:t>
      </w:r>
      <w:proofErr w:type="spellEnd"/>
      <w:r w:rsidRPr="002D0EB9">
        <w:rPr>
          <w:rFonts w:asciiTheme="minorHAnsi" w:hAnsiTheme="minorHAnsi" w:cstheme="minorHAnsi"/>
          <w:sz w:val="20"/>
          <w:szCs w:val="20"/>
        </w:rPr>
        <w:t xml:space="preserve"> predmet bude vykonaný vlastnými kapacitami.*</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2D0EB9" w:rsidTr="00E818EC">
        <w:tc>
          <w:tcPr>
            <w:tcW w:w="1542"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rsidTr="00E818EC">
        <w:tc>
          <w:tcPr>
            <w:tcW w:w="1542"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bl>
    <w:p w:rsidR="00D24A58" w:rsidRPr="002D0EB9" w:rsidRDefault="00D24A58" w:rsidP="00D24A58">
      <w:pPr>
        <w:rPr>
          <w:rFonts w:asciiTheme="minorHAnsi" w:hAnsiTheme="minorHAnsi" w:cstheme="minorHAnsi"/>
          <w:sz w:val="20"/>
          <w:szCs w:val="20"/>
        </w:rPr>
      </w:pPr>
    </w:p>
    <w:p w:rsidR="00A828C1" w:rsidRDefault="00A828C1" w:rsidP="00A828C1">
      <w:pPr>
        <w:rPr>
          <w:rFonts w:asciiTheme="minorHAnsi" w:hAnsiTheme="minorHAnsi" w:cstheme="minorHAnsi"/>
          <w:color w:val="FF0000"/>
          <w:sz w:val="20"/>
          <w:szCs w:val="20"/>
        </w:rPr>
      </w:pPr>
    </w:p>
    <w:p w:rsidR="00A828C1" w:rsidRPr="005E4FF2" w:rsidRDefault="00A828C1" w:rsidP="00A828C1">
      <w:pPr>
        <w:rPr>
          <w:rFonts w:asciiTheme="minorHAnsi" w:hAnsiTheme="minorHAnsi" w:cstheme="minorHAnsi"/>
          <w:sz w:val="20"/>
          <w:szCs w:val="20"/>
        </w:rPr>
      </w:pPr>
      <w:r w:rsidRPr="005E4FF2">
        <w:rPr>
          <w:rFonts w:asciiTheme="minorHAnsi" w:hAnsiTheme="minorHAnsi" w:cstheme="minorHAnsi"/>
          <w:sz w:val="20"/>
          <w:szCs w:val="20"/>
        </w:rPr>
        <w:t>Predávajúci zároveň vyhlasuje, že mu nie sú známi žiadni ďalší subdodávatelia v zmysle ustanovení § 2 ods. 1 písm. a) bod 7 zákona č. 315/2016 Z.</w:t>
      </w:r>
      <w:r w:rsidR="005E4FF2" w:rsidRPr="005E4FF2">
        <w:rPr>
          <w:rFonts w:asciiTheme="minorHAnsi" w:hAnsiTheme="minorHAnsi" w:cstheme="minorHAnsi"/>
          <w:sz w:val="20"/>
          <w:szCs w:val="20"/>
        </w:rPr>
        <w:t xml:space="preserve"> </w:t>
      </w:r>
      <w:r w:rsidRPr="005E4FF2">
        <w:rPr>
          <w:rFonts w:asciiTheme="minorHAnsi" w:hAnsiTheme="minorHAnsi" w:cstheme="minorHAnsi"/>
          <w:sz w:val="20"/>
          <w:szCs w:val="20"/>
        </w:rPr>
        <w:t>z. v platnom znení okrem vyššie uvedených.</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i/>
          <w:sz w:val="20"/>
          <w:szCs w:val="20"/>
        </w:rPr>
      </w:pPr>
      <w:r w:rsidRPr="005E4FF2">
        <w:rPr>
          <w:rFonts w:asciiTheme="minorHAnsi" w:hAnsiTheme="minorHAnsi" w:cstheme="minorHAnsi"/>
          <w:i/>
          <w:sz w:val="20"/>
          <w:szCs w:val="20"/>
        </w:rPr>
        <w:t xml:space="preserve">Upozornenie: </w:t>
      </w:r>
    </w:p>
    <w:p w:rsidR="00D24A58" w:rsidRPr="005E4FF2" w:rsidRDefault="00D24A58" w:rsidP="00D24A58">
      <w:pPr>
        <w:rPr>
          <w:rFonts w:asciiTheme="minorHAnsi" w:hAnsiTheme="minorHAnsi" w:cstheme="minorHAnsi"/>
          <w:i/>
          <w:sz w:val="20"/>
          <w:szCs w:val="20"/>
        </w:rPr>
      </w:pPr>
    </w:p>
    <w:p w:rsidR="00D24A58" w:rsidRPr="005E4FF2" w:rsidRDefault="00D24A58" w:rsidP="00D24A58">
      <w:pPr>
        <w:rPr>
          <w:rFonts w:asciiTheme="minorHAnsi" w:hAnsiTheme="minorHAnsi" w:cstheme="minorHAnsi"/>
          <w:i/>
          <w:sz w:val="20"/>
          <w:szCs w:val="20"/>
        </w:rPr>
      </w:pPr>
    </w:p>
    <w:p w:rsidR="00D24A58" w:rsidRPr="005E4FF2" w:rsidRDefault="00D24A58" w:rsidP="00D24A58">
      <w:pPr>
        <w:jc w:val="both"/>
        <w:rPr>
          <w:rFonts w:asciiTheme="minorHAnsi" w:hAnsiTheme="minorHAnsi" w:cstheme="minorHAnsi"/>
          <w:i/>
          <w:sz w:val="20"/>
          <w:szCs w:val="20"/>
        </w:rPr>
      </w:pPr>
      <w:r w:rsidRPr="005E4FF2">
        <w:rPr>
          <w:rFonts w:asciiTheme="minorHAnsi" w:hAnsiTheme="minorHAnsi" w:cstheme="minorHAnsi"/>
          <w:i/>
          <w:sz w:val="20"/>
          <w:szCs w:val="20"/>
        </w:rPr>
        <w:t>V prípade, ak podiel subdodávky u subdodávateľa presiahne hodnotu 100 000,00 EUR, bez DPH, takýto subdodávateľ je povinný byť zapísaný v Registri partnerov verejného sektora podľa zákona č. 315/2016 Z.</w:t>
      </w:r>
      <w:r w:rsidR="00263474">
        <w:rPr>
          <w:rFonts w:asciiTheme="minorHAnsi" w:hAnsiTheme="minorHAnsi" w:cstheme="minorHAnsi"/>
          <w:i/>
          <w:sz w:val="20"/>
          <w:szCs w:val="20"/>
        </w:rPr>
        <w:t xml:space="preserve"> </w:t>
      </w:r>
      <w:r w:rsidRPr="005E4FF2">
        <w:rPr>
          <w:rFonts w:asciiTheme="minorHAnsi" w:hAnsiTheme="minorHAnsi" w:cstheme="minorHAnsi"/>
          <w:i/>
          <w:sz w:val="20"/>
          <w:szCs w:val="20"/>
        </w:rPr>
        <w:t>z.</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Dátum:</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Miesto podpisu:</w:t>
      </w:r>
      <w:r w:rsidRPr="005E4FF2">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 xml:space="preserve">Meno osoby, oprávnenej konať za </w:t>
      </w:r>
      <w:r w:rsidR="00A828C1" w:rsidRPr="005E4FF2">
        <w:rPr>
          <w:rFonts w:asciiTheme="minorHAnsi" w:hAnsiTheme="minorHAnsi" w:cstheme="minorHAnsi"/>
          <w:sz w:val="20"/>
          <w:szCs w:val="20"/>
        </w:rPr>
        <w:t>Predávajúceho</w:t>
      </w:r>
      <w:r w:rsidRPr="005E4FF2">
        <w:rPr>
          <w:rFonts w:asciiTheme="minorHAnsi" w:hAnsiTheme="minorHAnsi" w:cstheme="minorHAnsi"/>
          <w:sz w:val="20"/>
          <w:szCs w:val="20"/>
        </w:rPr>
        <w:t>:</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Podpis:</w:t>
      </w:r>
    </w:p>
    <w:p w:rsidR="00DE3BDD" w:rsidRDefault="00DE3BDD" w:rsidP="00DE3BDD">
      <w:pPr>
        <w:spacing w:line="276" w:lineRule="auto"/>
        <w:rPr>
          <w:rFonts w:asciiTheme="minorHAnsi" w:hAnsiTheme="minorHAnsi" w:cstheme="minorHAnsi"/>
        </w:rPr>
      </w:pPr>
    </w:p>
    <w:p w:rsidR="006D4D26" w:rsidRDefault="006D4D26" w:rsidP="00DE3BDD">
      <w:pPr>
        <w:spacing w:line="276" w:lineRule="auto"/>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Pr="00A828C1" w:rsidRDefault="00A828C1" w:rsidP="00A828C1">
      <w:pPr>
        <w:rPr>
          <w:rFonts w:asciiTheme="minorHAnsi" w:hAnsiTheme="minorHAnsi" w:cstheme="minorHAnsi"/>
          <w:i/>
          <w:sz w:val="20"/>
          <w:szCs w:val="20"/>
        </w:rPr>
      </w:pPr>
      <w:r w:rsidRPr="005E4FF2">
        <w:rPr>
          <w:rFonts w:asciiTheme="minorHAnsi" w:hAnsiTheme="minorHAnsi" w:cstheme="minorHAnsi"/>
          <w:i/>
          <w:sz w:val="20"/>
          <w:szCs w:val="20"/>
        </w:rPr>
        <w:t>* predávajúci vyberie jednu z možností</w:t>
      </w:r>
    </w:p>
    <w:p w:rsidR="006D4D26" w:rsidRDefault="006D4D26">
      <w:pPr>
        <w:rPr>
          <w:rFonts w:asciiTheme="minorHAnsi" w:hAnsiTheme="minorHAnsi" w:cstheme="minorHAnsi"/>
        </w:rPr>
      </w:pPr>
    </w:p>
    <w:sectPr w:rsidR="006D4D26"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114" w:rsidRDefault="00FB3114">
      <w:r>
        <w:separator/>
      </w:r>
    </w:p>
  </w:endnote>
  <w:endnote w:type="continuationSeparator" w:id="0">
    <w:p w:rsidR="00FB3114" w:rsidRDefault="00FB31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58" w:rsidRDefault="007C0E22">
    <w:pPr>
      <w:pStyle w:val="Pta"/>
      <w:framePr w:wrap="around" w:vAnchor="text" w:hAnchor="margin" w:xAlign="right" w:y="1"/>
      <w:rPr>
        <w:rStyle w:val="slostrany"/>
      </w:rPr>
    </w:pPr>
    <w:r>
      <w:rPr>
        <w:rStyle w:val="slostrany"/>
      </w:rPr>
      <w:fldChar w:fldCharType="begin"/>
    </w:r>
    <w:r w:rsidR="00CC7E58">
      <w:rPr>
        <w:rStyle w:val="slostrany"/>
      </w:rPr>
      <w:instrText xml:space="preserve">PAGE  </w:instrText>
    </w:r>
    <w:r>
      <w:rPr>
        <w:rStyle w:val="slostrany"/>
      </w:rPr>
      <w:fldChar w:fldCharType="end"/>
    </w:r>
  </w:p>
  <w:p w:rsidR="00CC7E58" w:rsidRDefault="00CC7E58">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58" w:rsidRPr="00596C74" w:rsidRDefault="007C0E22">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CC7E58"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A30501">
      <w:rPr>
        <w:rStyle w:val="slostrany"/>
        <w:rFonts w:asciiTheme="minorHAnsi" w:hAnsiTheme="minorHAnsi" w:cstheme="minorHAnsi"/>
        <w:noProof/>
        <w:sz w:val="16"/>
        <w:szCs w:val="16"/>
      </w:rPr>
      <w:t>2</w:t>
    </w:r>
    <w:r w:rsidRPr="00596C74">
      <w:rPr>
        <w:rStyle w:val="slostrany"/>
        <w:rFonts w:asciiTheme="minorHAnsi" w:hAnsiTheme="minorHAnsi" w:cstheme="minorHAnsi"/>
        <w:sz w:val="16"/>
        <w:szCs w:val="16"/>
      </w:rPr>
      <w:fldChar w:fldCharType="end"/>
    </w:r>
  </w:p>
  <w:p w:rsidR="00CC7E58" w:rsidRDefault="00CC7E58">
    <w:pPr>
      <w:pStyle w:val="Pta"/>
      <w:tabs>
        <w:tab w:val="clear" w:pos="9072"/>
        <w:tab w:val="right" w:pos="10080"/>
      </w:tabs>
      <w:ind w:right="360"/>
      <w:jc w:val="both"/>
      <w:rPr>
        <w:color w:val="808080"/>
      </w:rPr>
    </w:pPr>
  </w:p>
  <w:p w:rsidR="00CC7E58" w:rsidRDefault="00CC7E58">
    <w:pPr>
      <w:pStyle w:val="Pta"/>
      <w:tabs>
        <w:tab w:val="clear" w:pos="9072"/>
        <w:tab w:val="right" w:pos="10080"/>
      </w:tabs>
      <w:ind w:right="-82"/>
      <w:jc w:val="both"/>
      <w:rPr>
        <w:color w:val="808080"/>
      </w:rPr>
    </w:pPr>
  </w:p>
  <w:p w:rsidR="00CC7E58" w:rsidRDefault="00CC7E58" w:rsidP="00B12CFB">
    <w:pPr>
      <w:pStyle w:val="Pta"/>
      <w:tabs>
        <w:tab w:val="clear" w:pos="4536"/>
        <w:tab w:val="center" w:pos="4820"/>
        <w:tab w:val="center" w:pos="9072"/>
        <w:tab w:val="right" w:pos="10080"/>
      </w:tabs>
      <w:jc w:val="both"/>
      <w:rPr>
        <w:rFonts w:asciiTheme="minorHAnsi" w:hAnsiTheme="minorHAnsi" w:cstheme="minorHAnsi"/>
        <w:sz w:val="16"/>
      </w:rPr>
    </w:pPr>
  </w:p>
  <w:p w:rsidR="00CC7E58" w:rsidRPr="00596C74" w:rsidRDefault="00CC7E58"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58" w:rsidRDefault="00CC7E58">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114" w:rsidRDefault="00FB3114">
      <w:r>
        <w:separator/>
      </w:r>
    </w:p>
  </w:footnote>
  <w:footnote w:type="continuationSeparator" w:id="0">
    <w:p w:rsidR="00FB3114" w:rsidRDefault="00FB3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58" w:rsidRPr="00107917" w:rsidRDefault="00CC7E58"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58" w:rsidRDefault="00CC7E58">
    <w:pPr>
      <w:pStyle w:val="Hlavika"/>
      <w:rPr>
        <w:smallCaps/>
        <w:color w:val="808080"/>
        <w:sz w:val="16"/>
      </w:rPr>
    </w:pPr>
  </w:p>
  <w:p w:rsidR="00CC7E58" w:rsidRDefault="00CC7E58">
    <w:pPr>
      <w:pStyle w:val="Hlavika"/>
      <w:rPr>
        <w:smallCaps/>
        <w:color w:val="808080"/>
        <w:sz w:val="16"/>
      </w:rPr>
    </w:pPr>
  </w:p>
  <w:p w:rsidR="00CC7E58" w:rsidRDefault="00CC7E58">
    <w:pPr>
      <w:pStyle w:val="Hlavika"/>
      <w:rPr>
        <w:smallCaps/>
        <w:color w:val="808080"/>
        <w:sz w:val="16"/>
      </w:rPr>
    </w:pPr>
  </w:p>
  <w:p w:rsidR="00CC7E58" w:rsidRDefault="00CC7E58">
    <w:pPr>
      <w:pStyle w:val="Hlavika"/>
      <w:rPr>
        <w:smallCaps/>
        <w:color w:val="808080"/>
        <w:sz w:val="16"/>
      </w:rPr>
    </w:pPr>
  </w:p>
  <w:p w:rsidR="00CC7E58" w:rsidRDefault="00CC7E58">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2">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49"/>
  </w:num>
  <w:num w:numId="3">
    <w:abstractNumId w:val="22"/>
  </w:num>
  <w:num w:numId="4">
    <w:abstractNumId w:val="32"/>
  </w:num>
  <w:num w:numId="5">
    <w:abstractNumId w:val="25"/>
  </w:num>
  <w:num w:numId="6">
    <w:abstractNumId w:val="0"/>
  </w:num>
  <w:num w:numId="7">
    <w:abstractNumId w:val="52"/>
  </w:num>
  <w:num w:numId="8">
    <w:abstractNumId w:val="33"/>
  </w:num>
  <w:num w:numId="9">
    <w:abstractNumId w:val="26"/>
  </w:num>
  <w:num w:numId="10">
    <w:abstractNumId w:val="43"/>
  </w:num>
  <w:num w:numId="11">
    <w:abstractNumId w:val="35"/>
  </w:num>
  <w:num w:numId="12">
    <w:abstractNumId w:val="36"/>
  </w:num>
  <w:num w:numId="13">
    <w:abstractNumId w:val="54"/>
  </w:num>
  <w:num w:numId="14">
    <w:abstractNumId w:val="23"/>
  </w:num>
  <w:num w:numId="15">
    <w:abstractNumId w:val="47"/>
  </w:num>
  <w:num w:numId="16">
    <w:abstractNumId w:val="57"/>
  </w:num>
  <w:num w:numId="17">
    <w:abstractNumId w:val="30"/>
  </w:num>
  <w:num w:numId="18">
    <w:abstractNumId w:val="41"/>
  </w:num>
  <w:num w:numId="19">
    <w:abstractNumId w:val="37"/>
  </w:num>
  <w:num w:numId="20">
    <w:abstractNumId w:val="38"/>
  </w:num>
  <w:num w:numId="21">
    <w:abstractNumId w:val="34"/>
  </w:num>
  <w:num w:numId="22">
    <w:abstractNumId w:val="24"/>
  </w:num>
  <w:num w:numId="23">
    <w:abstractNumId w:val="45"/>
  </w:num>
  <w:num w:numId="24">
    <w:abstractNumId w:val="53"/>
  </w:num>
  <w:num w:numId="25">
    <w:abstractNumId w:val="42"/>
  </w:num>
  <w:num w:numId="26">
    <w:abstractNumId w:val="29"/>
  </w:num>
  <w:num w:numId="27">
    <w:abstractNumId w:val="50"/>
  </w:num>
  <w:num w:numId="28">
    <w:abstractNumId w:val="56"/>
  </w:num>
  <w:num w:numId="29">
    <w:abstractNumId w:val="48"/>
  </w:num>
  <w:num w:numId="30">
    <w:abstractNumId w:val="55"/>
  </w:num>
  <w:num w:numId="31">
    <w:abstractNumId w:val="28"/>
  </w:num>
  <w:num w:numId="32">
    <w:abstractNumId w:val="27"/>
  </w:num>
  <w:num w:numId="33">
    <w:abstractNumId w:val="4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9154"/>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189"/>
    <w:rsid w:val="00004317"/>
    <w:rsid w:val="000047E3"/>
    <w:rsid w:val="0000636C"/>
    <w:rsid w:val="00006393"/>
    <w:rsid w:val="00006997"/>
    <w:rsid w:val="00010192"/>
    <w:rsid w:val="00010DA1"/>
    <w:rsid w:val="000116FC"/>
    <w:rsid w:val="00011812"/>
    <w:rsid w:val="000118D4"/>
    <w:rsid w:val="00012C7F"/>
    <w:rsid w:val="0001324A"/>
    <w:rsid w:val="000156A3"/>
    <w:rsid w:val="00015B39"/>
    <w:rsid w:val="00016420"/>
    <w:rsid w:val="000165D0"/>
    <w:rsid w:val="0001732A"/>
    <w:rsid w:val="00021131"/>
    <w:rsid w:val="000219FA"/>
    <w:rsid w:val="000221FC"/>
    <w:rsid w:val="00022404"/>
    <w:rsid w:val="00022431"/>
    <w:rsid w:val="0002287B"/>
    <w:rsid w:val="000229C0"/>
    <w:rsid w:val="00022F6B"/>
    <w:rsid w:val="0002394D"/>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4B9C"/>
    <w:rsid w:val="000452F6"/>
    <w:rsid w:val="00047631"/>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62736"/>
    <w:rsid w:val="00062AA6"/>
    <w:rsid w:val="00062F6E"/>
    <w:rsid w:val="0006445D"/>
    <w:rsid w:val="000646E3"/>
    <w:rsid w:val="00064A20"/>
    <w:rsid w:val="000651C9"/>
    <w:rsid w:val="00065709"/>
    <w:rsid w:val="00065871"/>
    <w:rsid w:val="000660B7"/>
    <w:rsid w:val="000662AC"/>
    <w:rsid w:val="0006681B"/>
    <w:rsid w:val="00070DBB"/>
    <w:rsid w:val="00071F46"/>
    <w:rsid w:val="000721E2"/>
    <w:rsid w:val="00072D9F"/>
    <w:rsid w:val="00073566"/>
    <w:rsid w:val="00073777"/>
    <w:rsid w:val="00073E99"/>
    <w:rsid w:val="00074932"/>
    <w:rsid w:val="00075E4A"/>
    <w:rsid w:val="0007777B"/>
    <w:rsid w:val="00081028"/>
    <w:rsid w:val="00081A52"/>
    <w:rsid w:val="00082C00"/>
    <w:rsid w:val="00083547"/>
    <w:rsid w:val="00085B36"/>
    <w:rsid w:val="0008729A"/>
    <w:rsid w:val="0009047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DF2"/>
    <w:rsid w:val="000A7EF6"/>
    <w:rsid w:val="000B0B1F"/>
    <w:rsid w:val="000B136C"/>
    <w:rsid w:val="000B168B"/>
    <w:rsid w:val="000B16B5"/>
    <w:rsid w:val="000B23DF"/>
    <w:rsid w:val="000B2B56"/>
    <w:rsid w:val="000B309A"/>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5228"/>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23B0"/>
    <w:rsid w:val="0012350A"/>
    <w:rsid w:val="0012443C"/>
    <w:rsid w:val="00125238"/>
    <w:rsid w:val="00125282"/>
    <w:rsid w:val="00125531"/>
    <w:rsid w:val="001263E8"/>
    <w:rsid w:val="00126550"/>
    <w:rsid w:val="00126C48"/>
    <w:rsid w:val="00126DA6"/>
    <w:rsid w:val="001275A3"/>
    <w:rsid w:val="00131BAE"/>
    <w:rsid w:val="00131F85"/>
    <w:rsid w:val="0013377B"/>
    <w:rsid w:val="00134460"/>
    <w:rsid w:val="00134FBA"/>
    <w:rsid w:val="001355B8"/>
    <w:rsid w:val="00135CA1"/>
    <w:rsid w:val="00137CDB"/>
    <w:rsid w:val="0014106F"/>
    <w:rsid w:val="001418B7"/>
    <w:rsid w:val="00141CE4"/>
    <w:rsid w:val="00141ED9"/>
    <w:rsid w:val="001420B4"/>
    <w:rsid w:val="0014217E"/>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1FE3"/>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3031"/>
    <w:rsid w:val="001850EB"/>
    <w:rsid w:val="001856AC"/>
    <w:rsid w:val="00185F08"/>
    <w:rsid w:val="001866D6"/>
    <w:rsid w:val="0018701C"/>
    <w:rsid w:val="00191322"/>
    <w:rsid w:val="00191353"/>
    <w:rsid w:val="00191CB6"/>
    <w:rsid w:val="001935FB"/>
    <w:rsid w:val="0019360B"/>
    <w:rsid w:val="00193BC7"/>
    <w:rsid w:val="00195D4A"/>
    <w:rsid w:val="00196D73"/>
    <w:rsid w:val="0019735F"/>
    <w:rsid w:val="00197720"/>
    <w:rsid w:val="0019799C"/>
    <w:rsid w:val="001A01F8"/>
    <w:rsid w:val="001A09EA"/>
    <w:rsid w:val="001A11DB"/>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ED7"/>
    <w:rsid w:val="001B70F1"/>
    <w:rsid w:val="001B7A90"/>
    <w:rsid w:val="001B7AAD"/>
    <w:rsid w:val="001C0470"/>
    <w:rsid w:val="001C0940"/>
    <w:rsid w:val="001C42B8"/>
    <w:rsid w:val="001C6F5F"/>
    <w:rsid w:val="001D0268"/>
    <w:rsid w:val="001D04D8"/>
    <w:rsid w:val="001D0DDC"/>
    <w:rsid w:val="001D117E"/>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34CE"/>
    <w:rsid w:val="001E3AF0"/>
    <w:rsid w:val="001E432B"/>
    <w:rsid w:val="001E44B1"/>
    <w:rsid w:val="001E49CB"/>
    <w:rsid w:val="001E5E32"/>
    <w:rsid w:val="001E70AC"/>
    <w:rsid w:val="001E7358"/>
    <w:rsid w:val="001F06C3"/>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A93"/>
    <w:rsid w:val="00216A96"/>
    <w:rsid w:val="002179FD"/>
    <w:rsid w:val="00220681"/>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4A9"/>
    <w:rsid w:val="002426B3"/>
    <w:rsid w:val="00242DD9"/>
    <w:rsid w:val="00242F94"/>
    <w:rsid w:val="002438D4"/>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603B5"/>
    <w:rsid w:val="0026127F"/>
    <w:rsid w:val="00261C1B"/>
    <w:rsid w:val="00261F85"/>
    <w:rsid w:val="00262B12"/>
    <w:rsid w:val="00263474"/>
    <w:rsid w:val="00263699"/>
    <w:rsid w:val="00263F87"/>
    <w:rsid w:val="002649DB"/>
    <w:rsid w:val="00264C83"/>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55A5"/>
    <w:rsid w:val="002B619F"/>
    <w:rsid w:val="002B6D3B"/>
    <w:rsid w:val="002B6E2E"/>
    <w:rsid w:val="002C09A6"/>
    <w:rsid w:val="002C0D38"/>
    <w:rsid w:val="002C0F85"/>
    <w:rsid w:val="002C1408"/>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252F"/>
    <w:rsid w:val="002D37C7"/>
    <w:rsid w:val="002D42E2"/>
    <w:rsid w:val="002D4B0F"/>
    <w:rsid w:val="002D54FF"/>
    <w:rsid w:val="002D658A"/>
    <w:rsid w:val="002D6645"/>
    <w:rsid w:val="002D7C79"/>
    <w:rsid w:val="002E0178"/>
    <w:rsid w:val="002E07A7"/>
    <w:rsid w:val="002E0F16"/>
    <w:rsid w:val="002E22C3"/>
    <w:rsid w:val="002E244C"/>
    <w:rsid w:val="002E4398"/>
    <w:rsid w:val="002E4864"/>
    <w:rsid w:val="002E4CA8"/>
    <w:rsid w:val="002E55A9"/>
    <w:rsid w:val="002E5647"/>
    <w:rsid w:val="002E66C6"/>
    <w:rsid w:val="002E7EE4"/>
    <w:rsid w:val="002F00BF"/>
    <w:rsid w:val="002F03B6"/>
    <w:rsid w:val="002F0F91"/>
    <w:rsid w:val="002F16E8"/>
    <w:rsid w:val="002F2C2D"/>
    <w:rsid w:val="002F4657"/>
    <w:rsid w:val="002F6623"/>
    <w:rsid w:val="002F6B1D"/>
    <w:rsid w:val="002F76B9"/>
    <w:rsid w:val="00301EBE"/>
    <w:rsid w:val="00301FC3"/>
    <w:rsid w:val="003024EF"/>
    <w:rsid w:val="00302E3C"/>
    <w:rsid w:val="00303A2F"/>
    <w:rsid w:val="0030421E"/>
    <w:rsid w:val="00304450"/>
    <w:rsid w:val="00306676"/>
    <w:rsid w:val="003076F9"/>
    <w:rsid w:val="003079FE"/>
    <w:rsid w:val="003105AC"/>
    <w:rsid w:val="0031097F"/>
    <w:rsid w:val="00311190"/>
    <w:rsid w:val="003117C7"/>
    <w:rsid w:val="00312ABA"/>
    <w:rsid w:val="00314E18"/>
    <w:rsid w:val="003153E4"/>
    <w:rsid w:val="00315C79"/>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4311"/>
    <w:rsid w:val="00384A4C"/>
    <w:rsid w:val="00384A91"/>
    <w:rsid w:val="00384BB8"/>
    <w:rsid w:val="00385D11"/>
    <w:rsid w:val="00386A36"/>
    <w:rsid w:val="003906F8"/>
    <w:rsid w:val="00391CE1"/>
    <w:rsid w:val="00391F09"/>
    <w:rsid w:val="003926CD"/>
    <w:rsid w:val="003938B4"/>
    <w:rsid w:val="00393A84"/>
    <w:rsid w:val="003940ED"/>
    <w:rsid w:val="003946AE"/>
    <w:rsid w:val="00395367"/>
    <w:rsid w:val="0039632C"/>
    <w:rsid w:val="003974DB"/>
    <w:rsid w:val="00397B87"/>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26A9"/>
    <w:rsid w:val="003E35E2"/>
    <w:rsid w:val="003E39F3"/>
    <w:rsid w:val="003E7A9F"/>
    <w:rsid w:val="003F07F7"/>
    <w:rsid w:val="003F3A72"/>
    <w:rsid w:val="003F414D"/>
    <w:rsid w:val="003F464D"/>
    <w:rsid w:val="003F6DCA"/>
    <w:rsid w:val="003F77ED"/>
    <w:rsid w:val="0040214F"/>
    <w:rsid w:val="004034E7"/>
    <w:rsid w:val="004034EC"/>
    <w:rsid w:val="00403EB8"/>
    <w:rsid w:val="004047DA"/>
    <w:rsid w:val="00405CFF"/>
    <w:rsid w:val="00405D5E"/>
    <w:rsid w:val="00406288"/>
    <w:rsid w:val="00406494"/>
    <w:rsid w:val="0040672B"/>
    <w:rsid w:val="00406B46"/>
    <w:rsid w:val="00407620"/>
    <w:rsid w:val="00407869"/>
    <w:rsid w:val="00407950"/>
    <w:rsid w:val="00411CD0"/>
    <w:rsid w:val="004129ED"/>
    <w:rsid w:val="0041308B"/>
    <w:rsid w:val="0041367C"/>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4FE0"/>
    <w:rsid w:val="004250F4"/>
    <w:rsid w:val="00425149"/>
    <w:rsid w:val="00425CDA"/>
    <w:rsid w:val="00425E45"/>
    <w:rsid w:val="00426094"/>
    <w:rsid w:val="004272CE"/>
    <w:rsid w:val="0042778A"/>
    <w:rsid w:val="004308F8"/>
    <w:rsid w:val="00430930"/>
    <w:rsid w:val="0043198E"/>
    <w:rsid w:val="00433646"/>
    <w:rsid w:val="00433B55"/>
    <w:rsid w:val="0043437E"/>
    <w:rsid w:val="004357A3"/>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9D7"/>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748F"/>
    <w:rsid w:val="00467797"/>
    <w:rsid w:val="00467F47"/>
    <w:rsid w:val="0047025C"/>
    <w:rsid w:val="00470AF5"/>
    <w:rsid w:val="00470D50"/>
    <w:rsid w:val="004711E0"/>
    <w:rsid w:val="0047172D"/>
    <w:rsid w:val="00471F0B"/>
    <w:rsid w:val="00471F41"/>
    <w:rsid w:val="004737FA"/>
    <w:rsid w:val="00473C8A"/>
    <w:rsid w:val="00474BB2"/>
    <w:rsid w:val="004767D5"/>
    <w:rsid w:val="00477C40"/>
    <w:rsid w:val="00480AE6"/>
    <w:rsid w:val="004812CF"/>
    <w:rsid w:val="0048133A"/>
    <w:rsid w:val="00483A16"/>
    <w:rsid w:val="00483B34"/>
    <w:rsid w:val="00483D55"/>
    <w:rsid w:val="00484D7D"/>
    <w:rsid w:val="00484E4B"/>
    <w:rsid w:val="0048542E"/>
    <w:rsid w:val="00485950"/>
    <w:rsid w:val="0048665E"/>
    <w:rsid w:val="00486F93"/>
    <w:rsid w:val="004871EB"/>
    <w:rsid w:val="00487C6B"/>
    <w:rsid w:val="0049000B"/>
    <w:rsid w:val="00490181"/>
    <w:rsid w:val="004908F5"/>
    <w:rsid w:val="00491261"/>
    <w:rsid w:val="004914E1"/>
    <w:rsid w:val="00491628"/>
    <w:rsid w:val="00491AAC"/>
    <w:rsid w:val="0049298E"/>
    <w:rsid w:val="004929B0"/>
    <w:rsid w:val="00492B6D"/>
    <w:rsid w:val="00493D47"/>
    <w:rsid w:val="0049579A"/>
    <w:rsid w:val="0049646C"/>
    <w:rsid w:val="00496646"/>
    <w:rsid w:val="0049674E"/>
    <w:rsid w:val="00496F0C"/>
    <w:rsid w:val="00497D66"/>
    <w:rsid w:val="004A02B8"/>
    <w:rsid w:val="004A3246"/>
    <w:rsid w:val="004A359C"/>
    <w:rsid w:val="004A3F44"/>
    <w:rsid w:val="004A41DB"/>
    <w:rsid w:val="004A44C6"/>
    <w:rsid w:val="004A4DBB"/>
    <w:rsid w:val="004A6080"/>
    <w:rsid w:val="004B0878"/>
    <w:rsid w:val="004B097B"/>
    <w:rsid w:val="004B17A0"/>
    <w:rsid w:val="004B1865"/>
    <w:rsid w:val="004B1CDB"/>
    <w:rsid w:val="004B27D5"/>
    <w:rsid w:val="004B52E7"/>
    <w:rsid w:val="004B6DBF"/>
    <w:rsid w:val="004B6F98"/>
    <w:rsid w:val="004B7F68"/>
    <w:rsid w:val="004C00F5"/>
    <w:rsid w:val="004C037A"/>
    <w:rsid w:val="004C1529"/>
    <w:rsid w:val="004C1AA8"/>
    <w:rsid w:val="004C3C39"/>
    <w:rsid w:val="004C3EED"/>
    <w:rsid w:val="004C79E1"/>
    <w:rsid w:val="004D0DA6"/>
    <w:rsid w:val="004D2CBB"/>
    <w:rsid w:val="004D3E13"/>
    <w:rsid w:val="004D4E32"/>
    <w:rsid w:val="004D680A"/>
    <w:rsid w:val="004D7F41"/>
    <w:rsid w:val="004E0E86"/>
    <w:rsid w:val="004E11F2"/>
    <w:rsid w:val="004E1C60"/>
    <w:rsid w:val="004E4ECE"/>
    <w:rsid w:val="004E5EC8"/>
    <w:rsid w:val="004E678B"/>
    <w:rsid w:val="004E6E44"/>
    <w:rsid w:val="004E6F6E"/>
    <w:rsid w:val="004E6F74"/>
    <w:rsid w:val="004E7C16"/>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33D"/>
    <w:rsid w:val="00503B55"/>
    <w:rsid w:val="00503CF1"/>
    <w:rsid w:val="005040FB"/>
    <w:rsid w:val="00504EAB"/>
    <w:rsid w:val="00506128"/>
    <w:rsid w:val="00506A80"/>
    <w:rsid w:val="005070FD"/>
    <w:rsid w:val="00507E0A"/>
    <w:rsid w:val="00507E1A"/>
    <w:rsid w:val="00510745"/>
    <w:rsid w:val="00510852"/>
    <w:rsid w:val="00512E5A"/>
    <w:rsid w:val="00513244"/>
    <w:rsid w:val="005134C4"/>
    <w:rsid w:val="00513D6A"/>
    <w:rsid w:val="005142E4"/>
    <w:rsid w:val="0051447B"/>
    <w:rsid w:val="00515EE7"/>
    <w:rsid w:val="0051672C"/>
    <w:rsid w:val="0052028E"/>
    <w:rsid w:val="00520CF0"/>
    <w:rsid w:val="00524518"/>
    <w:rsid w:val="00524B01"/>
    <w:rsid w:val="005256E8"/>
    <w:rsid w:val="005271D0"/>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60E"/>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0D5D"/>
    <w:rsid w:val="00583214"/>
    <w:rsid w:val="00583A11"/>
    <w:rsid w:val="00583AA9"/>
    <w:rsid w:val="00584718"/>
    <w:rsid w:val="005847B8"/>
    <w:rsid w:val="00584EC4"/>
    <w:rsid w:val="005855B7"/>
    <w:rsid w:val="00585840"/>
    <w:rsid w:val="00586D5D"/>
    <w:rsid w:val="00586EAF"/>
    <w:rsid w:val="00587323"/>
    <w:rsid w:val="00587AB2"/>
    <w:rsid w:val="00587F67"/>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344"/>
    <w:rsid w:val="005A39CC"/>
    <w:rsid w:val="005A3C6F"/>
    <w:rsid w:val="005A4693"/>
    <w:rsid w:val="005A4776"/>
    <w:rsid w:val="005A5274"/>
    <w:rsid w:val="005A5C6F"/>
    <w:rsid w:val="005B02CC"/>
    <w:rsid w:val="005B1136"/>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4FF2"/>
    <w:rsid w:val="005E65CE"/>
    <w:rsid w:val="005E6D19"/>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2DC"/>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3A"/>
    <w:rsid w:val="0064269F"/>
    <w:rsid w:val="00642D46"/>
    <w:rsid w:val="00644CF8"/>
    <w:rsid w:val="00645D42"/>
    <w:rsid w:val="0064667F"/>
    <w:rsid w:val="00646A22"/>
    <w:rsid w:val="0065170E"/>
    <w:rsid w:val="006520B5"/>
    <w:rsid w:val="00653F35"/>
    <w:rsid w:val="00654DFE"/>
    <w:rsid w:val="00654E8E"/>
    <w:rsid w:val="00654FF1"/>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4B2B"/>
    <w:rsid w:val="00675D5A"/>
    <w:rsid w:val="006765FA"/>
    <w:rsid w:val="006769BE"/>
    <w:rsid w:val="0068071C"/>
    <w:rsid w:val="006813BA"/>
    <w:rsid w:val="00682D1A"/>
    <w:rsid w:val="00683D80"/>
    <w:rsid w:val="00684B89"/>
    <w:rsid w:val="00685870"/>
    <w:rsid w:val="00685949"/>
    <w:rsid w:val="00685DF8"/>
    <w:rsid w:val="00686250"/>
    <w:rsid w:val="00691338"/>
    <w:rsid w:val="006920B9"/>
    <w:rsid w:val="006927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955"/>
    <w:rsid w:val="006A7C2C"/>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D047F"/>
    <w:rsid w:val="006D49FD"/>
    <w:rsid w:val="006D4D26"/>
    <w:rsid w:val="006D5085"/>
    <w:rsid w:val="006D515A"/>
    <w:rsid w:val="006D6757"/>
    <w:rsid w:val="006E0420"/>
    <w:rsid w:val="006E043C"/>
    <w:rsid w:val="006E06F0"/>
    <w:rsid w:val="006E0FDD"/>
    <w:rsid w:val="006E3437"/>
    <w:rsid w:val="006E39C3"/>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93C"/>
    <w:rsid w:val="007001E8"/>
    <w:rsid w:val="00700DFA"/>
    <w:rsid w:val="007010E0"/>
    <w:rsid w:val="00701619"/>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D5C"/>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1AE3"/>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86686"/>
    <w:rsid w:val="00786BB8"/>
    <w:rsid w:val="00790288"/>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1B1F"/>
    <w:rsid w:val="007B2988"/>
    <w:rsid w:val="007B3835"/>
    <w:rsid w:val="007B45E2"/>
    <w:rsid w:val="007B55A9"/>
    <w:rsid w:val="007B5E04"/>
    <w:rsid w:val="007B65EF"/>
    <w:rsid w:val="007B6F7D"/>
    <w:rsid w:val="007C0A42"/>
    <w:rsid w:val="007C0AE2"/>
    <w:rsid w:val="007C0C5C"/>
    <w:rsid w:val="007C0E22"/>
    <w:rsid w:val="007C1200"/>
    <w:rsid w:val="007C19E9"/>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8002A9"/>
    <w:rsid w:val="00800555"/>
    <w:rsid w:val="008024BD"/>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0DB"/>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D98"/>
    <w:rsid w:val="0083197B"/>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ADC"/>
    <w:rsid w:val="00876BB6"/>
    <w:rsid w:val="00876EAF"/>
    <w:rsid w:val="00877C88"/>
    <w:rsid w:val="00877CFE"/>
    <w:rsid w:val="008800D3"/>
    <w:rsid w:val="008819C0"/>
    <w:rsid w:val="00881A8C"/>
    <w:rsid w:val="00883161"/>
    <w:rsid w:val="00883FFE"/>
    <w:rsid w:val="00884454"/>
    <w:rsid w:val="008869ED"/>
    <w:rsid w:val="00886A4A"/>
    <w:rsid w:val="00887310"/>
    <w:rsid w:val="00887E9E"/>
    <w:rsid w:val="00890E87"/>
    <w:rsid w:val="00891E57"/>
    <w:rsid w:val="00892A4F"/>
    <w:rsid w:val="00892C2F"/>
    <w:rsid w:val="00894038"/>
    <w:rsid w:val="008945AB"/>
    <w:rsid w:val="0089581D"/>
    <w:rsid w:val="0089593F"/>
    <w:rsid w:val="00896524"/>
    <w:rsid w:val="00896558"/>
    <w:rsid w:val="008A1735"/>
    <w:rsid w:val="008A1DDD"/>
    <w:rsid w:val="008A24A1"/>
    <w:rsid w:val="008A2E5E"/>
    <w:rsid w:val="008A339C"/>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17F1"/>
    <w:rsid w:val="008E2028"/>
    <w:rsid w:val="008E245F"/>
    <w:rsid w:val="008E30DA"/>
    <w:rsid w:val="008E3535"/>
    <w:rsid w:val="008E3AD5"/>
    <w:rsid w:val="008E4F3D"/>
    <w:rsid w:val="008E786A"/>
    <w:rsid w:val="008E7BED"/>
    <w:rsid w:val="008F010C"/>
    <w:rsid w:val="008F0246"/>
    <w:rsid w:val="008F2506"/>
    <w:rsid w:val="008F2FD0"/>
    <w:rsid w:val="008F3738"/>
    <w:rsid w:val="008F44C8"/>
    <w:rsid w:val="008F5D2C"/>
    <w:rsid w:val="00901DE2"/>
    <w:rsid w:val="009029E7"/>
    <w:rsid w:val="00903028"/>
    <w:rsid w:val="00903227"/>
    <w:rsid w:val="00903C4F"/>
    <w:rsid w:val="0090459B"/>
    <w:rsid w:val="00904C68"/>
    <w:rsid w:val="00905074"/>
    <w:rsid w:val="009065D5"/>
    <w:rsid w:val="009075D5"/>
    <w:rsid w:val="00910E24"/>
    <w:rsid w:val="009110CF"/>
    <w:rsid w:val="009119E5"/>
    <w:rsid w:val="00912923"/>
    <w:rsid w:val="00913C46"/>
    <w:rsid w:val="009140C1"/>
    <w:rsid w:val="00914580"/>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2FD"/>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5479"/>
    <w:rsid w:val="00975950"/>
    <w:rsid w:val="00975A1B"/>
    <w:rsid w:val="00976109"/>
    <w:rsid w:val="00976895"/>
    <w:rsid w:val="00976E62"/>
    <w:rsid w:val="00977818"/>
    <w:rsid w:val="009800E8"/>
    <w:rsid w:val="00982F0D"/>
    <w:rsid w:val="00983D64"/>
    <w:rsid w:val="0098517B"/>
    <w:rsid w:val="00985574"/>
    <w:rsid w:val="009856F3"/>
    <w:rsid w:val="009860E0"/>
    <w:rsid w:val="00987089"/>
    <w:rsid w:val="00987193"/>
    <w:rsid w:val="009874FD"/>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2FAF"/>
    <w:rsid w:val="009A3E8B"/>
    <w:rsid w:val="009A48AE"/>
    <w:rsid w:val="009A4F41"/>
    <w:rsid w:val="009A5777"/>
    <w:rsid w:val="009A6C2D"/>
    <w:rsid w:val="009A7CAA"/>
    <w:rsid w:val="009B0597"/>
    <w:rsid w:val="009B18E9"/>
    <w:rsid w:val="009B1BF9"/>
    <w:rsid w:val="009B2192"/>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58C6"/>
    <w:rsid w:val="00A06011"/>
    <w:rsid w:val="00A06529"/>
    <w:rsid w:val="00A0733E"/>
    <w:rsid w:val="00A07398"/>
    <w:rsid w:val="00A12314"/>
    <w:rsid w:val="00A12BE8"/>
    <w:rsid w:val="00A12D3D"/>
    <w:rsid w:val="00A13F48"/>
    <w:rsid w:val="00A15DB8"/>
    <w:rsid w:val="00A16EC6"/>
    <w:rsid w:val="00A17098"/>
    <w:rsid w:val="00A20097"/>
    <w:rsid w:val="00A206DC"/>
    <w:rsid w:val="00A20801"/>
    <w:rsid w:val="00A20A2F"/>
    <w:rsid w:val="00A20AAD"/>
    <w:rsid w:val="00A2142A"/>
    <w:rsid w:val="00A221B5"/>
    <w:rsid w:val="00A231CC"/>
    <w:rsid w:val="00A23A74"/>
    <w:rsid w:val="00A25742"/>
    <w:rsid w:val="00A260BE"/>
    <w:rsid w:val="00A268C5"/>
    <w:rsid w:val="00A26A6A"/>
    <w:rsid w:val="00A2745F"/>
    <w:rsid w:val="00A30501"/>
    <w:rsid w:val="00A31D61"/>
    <w:rsid w:val="00A32014"/>
    <w:rsid w:val="00A332D1"/>
    <w:rsid w:val="00A3418A"/>
    <w:rsid w:val="00A3509F"/>
    <w:rsid w:val="00A3685B"/>
    <w:rsid w:val="00A3715B"/>
    <w:rsid w:val="00A40CAB"/>
    <w:rsid w:val="00A41280"/>
    <w:rsid w:val="00A41381"/>
    <w:rsid w:val="00A41AD8"/>
    <w:rsid w:val="00A433DB"/>
    <w:rsid w:val="00A43AF8"/>
    <w:rsid w:val="00A44454"/>
    <w:rsid w:val="00A4449E"/>
    <w:rsid w:val="00A44F4C"/>
    <w:rsid w:val="00A45816"/>
    <w:rsid w:val="00A45D96"/>
    <w:rsid w:val="00A46A66"/>
    <w:rsid w:val="00A4708B"/>
    <w:rsid w:val="00A47726"/>
    <w:rsid w:val="00A4780C"/>
    <w:rsid w:val="00A50041"/>
    <w:rsid w:val="00A511A0"/>
    <w:rsid w:val="00A51A3A"/>
    <w:rsid w:val="00A51D21"/>
    <w:rsid w:val="00A5442D"/>
    <w:rsid w:val="00A5569F"/>
    <w:rsid w:val="00A56300"/>
    <w:rsid w:val="00A56CCD"/>
    <w:rsid w:val="00A616B0"/>
    <w:rsid w:val="00A63D46"/>
    <w:rsid w:val="00A644A2"/>
    <w:rsid w:val="00A64B54"/>
    <w:rsid w:val="00A64DDF"/>
    <w:rsid w:val="00A6505C"/>
    <w:rsid w:val="00A66B8D"/>
    <w:rsid w:val="00A66E40"/>
    <w:rsid w:val="00A67CD0"/>
    <w:rsid w:val="00A703F8"/>
    <w:rsid w:val="00A71751"/>
    <w:rsid w:val="00A7187D"/>
    <w:rsid w:val="00A71E52"/>
    <w:rsid w:val="00A73216"/>
    <w:rsid w:val="00A735B4"/>
    <w:rsid w:val="00A7429C"/>
    <w:rsid w:val="00A74351"/>
    <w:rsid w:val="00A74C70"/>
    <w:rsid w:val="00A753F3"/>
    <w:rsid w:val="00A75C88"/>
    <w:rsid w:val="00A76ECD"/>
    <w:rsid w:val="00A777CF"/>
    <w:rsid w:val="00A7781C"/>
    <w:rsid w:val="00A828C1"/>
    <w:rsid w:val="00A83009"/>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2C7B"/>
    <w:rsid w:val="00AB3F46"/>
    <w:rsid w:val="00AB3FD5"/>
    <w:rsid w:val="00AB41BC"/>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1E5C"/>
    <w:rsid w:val="00AE2256"/>
    <w:rsid w:val="00AE2625"/>
    <w:rsid w:val="00AE40A0"/>
    <w:rsid w:val="00AE5A25"/>
    <w:rsid w:val="00AE67A9"/>
    <w:rsid w:val="00AE6EE1"/>
    <w:rsid w:val="00AE7B5D"/>
    <w:rsid w:val="00AE7DBC"/>
    <w:rsid w:val="00AF08FC"/>
    <w:rsid w:val="00AF15E9"/>
    <w:rsid w:val="00AF1AF6"/>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EDB"/>
    <w:rsid w:val="00B05999"/>
    <w:rsid w:val="00B069DC"/>
    <w:rsid w:val="00B06AF6"/>
    <w:rsid w:val="00B06E57"/>
    <w:rsid w:val="00B1078D"/>
    <w:rsid w:val="00B115E2"/>
    <w:rsid w:val="00B1191D"/>
    <w:rsid w:val="00B12C26"/>
    <w:rsid w:val="00B12CFB"/>
    <w:rsid w:val="00B1638C"/>
    <w:rsid w:val="00B16492"/>
    <w:rsid w:val="00B167A1"/>
    <w:rsid w:val="00B16E49"/>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2E48"/>
    <w:rsid w:val="00B43146"/>
    <w:rsid w:val="00B4368E"/>
    <w:rsid w:val="00B43F82"/>
    <w:rsid w:val="00B4454C"/>
    <w:rsid w:val="00B45208"/>
    <w:rsid w:val="00B46398"/>
    <w:rsid w:val="00B476DE"/>
    <w:rsid w:val="00B47E83"/>
    <w:rsid w:val="00B50372"/>
    <w:rsid w:val="00B50819"/>
    <w:rsid w:val="00B50F33"/>
    <w:rsid w:val="00B5250D"/>
    <w:rsid w:val="00B52D21"/>
    <w:rsid w:val="00B53F94"/>
    <w:rsid w:val="00B60405"/>
    <w:rsid w:val="00B60AA0"/>
    <w:rsid w:val="00B639B1"/>
    <w:rsid w:val="00B63D1F"/>
    <w:rsid w:val="00B64811"/>
    <w:rsid w:val="00B67755"/>
    <w:rsid w:val="00B679AA"/>
    <w:rsid w:val="00B67AF0"/>
    <w:rsid w:val="00B70CB5"/>
    <w:rsid w:val="00B72A1D"/>
    <w:rsid w:val="00B74B5B"/>
    <w:rsid w:val="00B76885"/>
    <w:rsid w:val="00B773C6"/>
    <w:rsid w:val="00B81415"/>
    <w:rsid w:val="00B821D6"/>
    <w:rsid w:val="00B82851"/>
    <w:rsid w:val="00B84075"/>
    <w:rsid w:val="00B8425C"/>
    <w:rsid w:val="00B86A0A"/>
    <w:rsid w:val="00B86A19"/>
    <w:rsid w:val="00B86A86"/>
    <w:rsid w:val="00B86B99"/>
    <w:rsid w:val="00B87635"/>
    <w:rsid w:val="00B87928"/>
    <w:rsid w:val="00B87EE7"/>
    <w:rsid w:val="00B9025C"/>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42F8"/>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6969"/>
    <w:rsid w:val="00BE73BE"/>
    <w:rsid w:val="00BE745C"/>
    <w:rsid w:val="00BE7ECC"/>
    <w:rsid w:val="00BF0A12"/>
    <w:rsid w:val="00BF1DAF"/>
    <w:rsid w:val="00BF22AC"/>
    <w:rsid w:val="00BF2E26"/>
    <w:rsid w:val="00BF3824"/>
    <w:rsid w:val="00BF3DB8"/>
    <w:rsid w:val="00BF4354"/>
    <w:rsid w:val="00BF4896"/>
    <w:rsid w:val="00BF4BF4"/>
    <w:rsid w:val="00BF7A3E"/>
    <w:rsid w:val="00C00A69"/>
    <w:rsid w:val="00C00E65"/>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6C98"/>
    <w:rsid w:val="00C37141"/>
    <w:rsid w:val="00C37CAC"/>
    <w:rsid w:val="00C4146E"/>
    <w:rsid w:val="00C414BB"/>
    <w:rsid w:val="00C41FE8"/>
    <w:rsid w:val="00C45813"/>
    <w:rsid w:val="00C46038"/>
    <w:rsid w:val="00C46833"/>
    <w:rsid w:val="00C4777B"/>
    <w:rsid w:val="00C477D0"/>
    <w:rsid w:val="00C51A2E"/>
    <w:rsid w:val="00C5272A"/>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C7E58"/>
    <w:rsid w:val="00CD0E18"/>
    <w:rsid w:val="00CD1494"/>
    <w:rsid w:val="00CD1AD6"/>
    <w:rsid w:val="00CD2384"/>
    <w:rsid w:val="00CD309A"/>
    <w:rsid w:val="00CD46BF"/>
    <w:rsid w:val="00CD4F8B"/>
    <w:rsid w:val="00CD5B77"/>
    <w:rsid w:val="00CD6910"/>
    <w:rsid w:val="00CE2476"/>
    <w:rsid w:val="00CE2B9C"/>
    <w:rsid w:val="00CE353F"/>
    <w:rsid w:val="00CE36D8"/>
    <w:rsid w:val="00CE453E"/>
    <w:rsid w:val="00CE4C47"/>
    <w:rsid w:val="00CE5AEB"/>
    <w:rsid w:val="00CE5C1F"/>
    <w:rsid w:val="00CE6314"/>
    <w:rsid w:val="00CE7F46"/>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28FD"/>
    <w:rsid w:val="00D03BE1"/>
    <w:rsid w:val="00D03EFE"/>
    <w:rsid w:val="00D0477B"/>
    <w:rsid w:val="00D047F5"/>
    <w:rsid w:val="00D049E4"/>
    <w:rsid w:val="00D04D2F"/>
    <w:rsid w:val="00D04F0B"/>
    <w:rsid w:val="00D05361"/>
    <w:rsid w:val="00D05A06"/>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867"/>
    <w:rsid w:val="00D25F86"/>
    <w:rsid w:val="00D27E96"/>
    <w:rsid w:val="00D303A9"/>
    <w:rsid w:val="00D309EE"/>
    <w:rsid w:val="00D322FD"/>
    <w:rsid w:val="00D334BE"/>
    <w:rsid w:val="00D33E31"/>
    <w:rsid w:val="00D33EEF"/>
    <w:rsid w:val="00D352D3"/>
    <w:rsid w:val="00D3551A"/>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4B77"/>
    <w:rsid w:val="00D65051"/>
    <w:rsid w:val="00D65BE8"/>
    <w:rsid w:val="00D66500"/>
    <w:rsid w:val="00D67D58"/>
    <w:rsid w:val="00D70551"/>
    <w:rsid w:val="00D71069"/>
    <w:rsid w:val="00D715F6"/>
    <w:rsid w:val="00D7172E"/>
    <w:rsid w:val="00D718CD"/>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D38"/>
    <w:rsid w:val="00D84E78"/>
    <w:rsid w:val="00D85A43"/>
    <w:rsid w:val="00D85AF7"/>
    <w:rsid w:val="00D862A0"/>
    <w:rsid w:val="00D87149"/>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4462"/>
    <w:rsid w:val="00DB5A02"/>
    <w:rsid w:val="00DB5FA1"/>
    <w:rsid w:val="00DB7C3E"/>
    <w:rsid w:val="00DC24E2"/>
    <w:rsid w:val="00DC25A4"/>
    <w:rsid w:val="00DC54CD"/>
    <w:rsid w:val="00DC682B"/>
    <w:rsid w:val="00DC6E37"/>
    <w:rsid w:val="00DC7710"/>
    <w:rsid w:val="00DC7787"/>
    <w:rsid w:val="00DC7AAC"/>
    <w:rsid w:val="00DD0042"/>
    <w:rsid w:val="00DD04F8"/>
    <w:rsid w:val="00DD05DC"/>
    <w:rsid w:val="00DD5265"/>
    <w:rsid w:val="00DD6027"/>
    <w:rsid w:val="00DD6E05"/>
    <w:rsid w:val="00DD7064"/>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16F4E"/>
    <w:rsid w:val="00E17775"/>
    <w:rsid w:val="00E2070E"/>
    <w:rsid w:val="00E2303E"/>
    <w:rsid w:val="00E2306B"/>
    <w:rsid w:val="00E25070"/>
    <w:rsid w:val="00E2712B"/>
    <w:rsid w:val="00E2762E"/>
    <w:rsid w:val="00E27C3C"/>
    <w:rsid w:val="00E27D12"/>
    <w:rsid w:val="00E30C22"/>
    <w:rsid w:val="00E30FB6"/>
    <w:rsid w:val="00E31450"/>
    <w:rsid w:val="00E315A1"/>
    <w:rsid w:val="00E316FE"/>
    <w:rsid w:val="00E31E33"/>
    <w:rsid w:val="00E34516"/>
    <w:rsid w:val="00E3589D"/>
    <w:rsid w:val="00E36AA7"/>
    <w:rsid w:val="00E37292"/>
    <w:rsid w:val="00E378B0"/>
    <w:rsid w:val="00E40257"/>
    <w:rsid w:val="00E42A6F"/>
    <w:rsid w:val="00E42D3B"/>
    <w:rsid w:val="00E42FD6"/>
    <w:rsid w:val="00E4340B"/>
    <w:rsid w:val="00E43E6E"/>
    <w:rsid w:val="00E44649"/>
    <w:rsid w:val="00E4582D"/>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2F4C"/>
    <w:rsid w:val="00E6320F"/>
    <w:rsid w:val="00E63B05"/>
    <w:rsid w:val="00E65414"/>
    <w:rsid w:val="00E66E93"/>
    <w:rsid w:val="00E67197"/>
    <w:rsid w:val="00E6749F"/>
    <w:rsid w:val="00E674C1"/>
    <w:rsid w:val="00E6776C"/>
    <w:rsid w:val="00E67D58"/>
    <w:rsid w:val="00E70129"/>
    <w:rsid w:val="00E70493"/>
    <w:rsid w:val="00E70796"/>
    <w:rsid w:val="00E7141B"/>
    <w:rsid w:val="00E7185A"/>
    <w:rsid w:val="00E72204"/>
    <w:rsid w:val="00E724BF"/>
    <w:rsid w:val="00E7522D"/>
    <w:rsid w:val="00E8000A"/>
    <w:rsid w:val="00E802C2"/>
    <w:rsid w:val="00E818EC"/>
    <w:rsid w:val="00E81F59"/>
    <w:rsid w:val="00E82F34"/>
    <w:rsid w:val="00E830D8"/>
    <w:rsid w:val="00E830E6"/>
    <w:rsid w:val="00E8561F"/>
    <w:rsid w:val="00E85B65"/>
    <w:rsid w:val="00E86390"/>
    <w:rsid w:val="00E867EC"/>
    <w:rsid w:val="00E86F27"/>
    <w:rsid w:val="00E87541"/>
    <w:rsid w:val="00E87590"/>
    <w:rsid w:val="00E9147D"/>
    <w:rsid w:val="00E91687"/>
    <w:rsid w:val="00E91F80"/>
    <w:rsid w:val="00E92545"/>
    <w:rsid w:val="00E934EB"/>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572"/>
    <w:rsid w:val="00EB5D29"/>
    <w:rsid w:val="00EB704C"/>
    <w:rsid w:val="00EC1099"/>
    <w:rsid w:val="00EC127C"/>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4882"/>
    <w:rsid w:val="00EE49FB"/>
    <w:rsid w:val="00EE6A99"/>
    <w:rsid w:val="00EE6F0B"/>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318"/>
    <w:rsid w:val="00F23718"/>
    <w:rsid w:val="00F240F6"/>
    <w:rsid w:val="00F24124"/>
    <w:rsid w:val="00F24C88"/>
    <w:rsid w:val="00F2655C"/>
    <w:rsid w:val="00F274E8"/>
    <w:rsid w:val="00F30219"/>
    <w:rsid w:val="00F31129"/>
    <w:rsid w:val="00F31773"/>
    <w:rsid w:val="00F31A10"/>
    <w:rsid w:val="00F331AB"/>
    <w:rsid w:val="00F33F7C"/>
    <w:rsid w:val="00F35FCC"/>
    <w:rsid w:val="00F36ABA"/>
    <w:rsid w:val="00F36CA3"/>
    <w:rsid w:val="00F37185"/>
    <w:rsid w:val="00F377DC"/>
    <w:rsid w:val="00F37E3A"/>
    <w:rsid w:val="00F40A8C"/>
    <w:rsid w:val="00F40AFD"/>
    <w:rsid w:val="00F40C94"/>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42BA"/>
    <w:rsid w:val="00F64413"/>
    <w:rsid w:val="00F64B14"/>
    <w:rsid w:val="00F64EB0"/>
    <w:rsid w:val="00F65298"/>
    <w:rsid w:val="00F6596C"/>
    <w:rsid w:val="00F6619D"/>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3554"/>
    <w:rsid w:val="00FA365D"/>
    <w:rsid w:val="00FA3FAE"/>
    <w:rsid w:val="00FA4844"/>
    <w:rsid w:val="00FA5084"/>
    <w:rsid w:val="00FA50AA"/>
    <w:rsid w:val="00FA5B55"/>
    <w:rsid w:val="00FB0AB4"/>
    <w:rsid w:val="00FB185F"/>
    <w:rsid w:val="00FB2A0C"/>
    <w:rsid w:val="00FB3114"/>
    <w:rsid w:val="00FB4324"/>
    <w:rsid w:val="00FB4C53"/>
    <w:rsid w:val="00FB4D12"/>
    <w:rsid w:val="00FB5249"/>
    <w:rsid w:val="00FB5414"/>
    <w:rsid w:val="00FB63F2"/>
    <w:rsid w:val="00FC269F"/>
    <w:rsid w:val="00FC2CEC"/>
    <w:rsid w:val="00FC410C"/>
    <w:rsid w:val="00FC5AE4"/>
    <w:rsid w:val="00FC7500"/>
    <w:rsid w:val="00FD06E5"/>
    <w:rsid w:val="00FD541E"/>
    <w:rsid w:val="00FD624A"/>
    <w:rsid w:val="00FD6B2B"/>
    <w:rsid w:val="00FD6B32"/>
    <w:rsid w:val="00FD7243"/>
    <w:rsid w:val="00FD7999"/>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A7A67-C086-4961-85F7-D870F853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9</Pages>
  <Words>3460</Words>
  <Characters>19724</Characters>
  <Application>Microsoft Office Word</Application>
  <DocSecurity>0</DocSecurity>
  <Lines>164</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23138</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kristina.blazickova</cp:lastModifiedBy>
  <cp:revision>22</cp:revision>
  <cp:lastPrinted>2022-06-29T10:29:00Z</cp:lastPrinted>
  <dcterms:created xsi:type="dcterms:W3CDTF">2022-05-19T12:19:00Z</dcterms:created>
  <dcterms:modified xsi:type="dcterms:W3CDTF">2022-06-29T10:37:00Z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