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576B61" w:rsidP="0044541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t xml:space="preserve"> </w:t>
      </w:r>
      <w:r w:rsidR="00916821" w:rsidRPr="002E64B8">
        <w:rPr>
          <w:rFonts w:ascii="Cambria" w:hAnsi="Cambria" w:cs="Arial"/>
          <w:b/>
          <w:bCs/>
          <w:sz w:val="22"/>
          <w:szCs w:val="22"/>
        </w:rPr>
        <w:t xml:space="preserve">Załącznik </w:t>
      </w:r>
      <w:r w:rsidR="00770C75">
        <w:rPr>
          <w:rFonts w:ascii="Cambria" w:hAnsi="Cambria" w:cs="Arial"/>
          <w:b/>
          <w:bCs/>
          <w:sz w:val="22"/>
          <w:szCs w:val="22"/>
        </w:rPr>
        <w:t>SA.2717c.</w:t>
      </w:r>
      <w:r w:rsidR="002B0CF6">
        <w:rPr>
          <w:rFonts w:ascii="Cambria" w:hAnsi="Cambria" w:cs="Arial"/>
          <w:b/>
          <w:bCs/>
          <w:sz w:val="22"/>
          <w:szCs w:val="22"/>
        </w:rPr>
        <w:t>26</w:t>
      </w:r>
      <w:r w:rsidR="00F900A6">
        <w:rPr>
          <w:rFonts w:ascii="Cambria" w:hAnsi="Cambria" w:cs="Arial"/>
          <w:b/>
          <w:bCs/>
          <w:sz w:val="22"/>
          <w:szCs w:val="22"/>
        </w:rPr>
        <w:t>.2022</w:t>
      </w:r>
    </w:p>
    <w:p w:rsidR="000E1C6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826760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</w:t>
      </w:r>
      <w:r w:rsidR="00916821" w:rsidRPr="002E64B8">
        <w:rPr>
          <w:rFonts w:ascii="Cambria" w:hAnsi="Cambria" w:cs="Arial"/>
          <w:bCs/>
          <w:sz w:val="22"/>
          <w:szCs w:val="22"/>
        </w:rPr>
        <w:t>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Skarb Państwa - Państwowe Gospodarstwo Leśne Lasy Państwowe </w:t>
      </w:r>
    </w:p>
    <w:p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Nadleśnictwo Brodnica</w:t>
      </w:r>
    </w:p>
    <w:p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reprezentowane przez Nadleśniczego</w:t>
      </w:r>
      <w:r w:rsidR="009E6FA9">
        <w:rPr>
          <w:rFonts w:ascii="Cambria" w:hAnsi="Cambria" w:cs="Arial"/>
          <w:b/>
          <w:bCs/>
          <w:sz w:val="22"/>
          <w:szCs w:val="22"/>
        </w:rPr>
        <w:t>- Pana Jarosława Molendowskiego</w:t>
      </w:r>
    </w:p>
    <w:p w:rsidR="00247A75" w:rsidRPr="00247A75" w:rsidRDefault="00247A75" w:rsidP="00247A7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 xml:space="preserve">siedziba Nadleśnictwa: </w:t>
      </w:r>
    </w:p>
    <w:p w:rsidR="00916821" w:rsidRPr="002E64B8" w:rsidRDefault="00247A75" w:rsidP="00247A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47A75">
        <w:rPr>
          <w:rFonts w:ascii="Cambria" w:hAnsi="Cambria" w:cs="Arial"/>
          <w:b/>
          <w:bCs/>
          <w:sz w:val="22"/>
          <w:szCs w:val="22"/>
        </w:rPr>
        <w:t>ul. Sądowa 16, 87 - 300 Brodnica</w:t>
      </w:r>
    </w:p>
    <w:p w:rsidR="004F2FE4" w:rsidRDefault="004F2FE4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2B0CF6" w:rsidRPr="00C760A6" w:rsidRDefault="00576B61" w:rsidP="002B0CF6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F900A6">
        <w:rPr>
          <w:rFonts w:ascii="Cambria" w:hAnsi="Cambria" w:cs="Arial"/>
          <w:bCs/>
          <w:sz w:val="22"/>
          <w:szCs w:val="22"/>
        </w:rPr>
        <w:t xml:space="preserve">W odpowiedzi na zapytanie ofertowe postępowania pod </w:t>
      </w:r>
      <w:r w:rsidRPr="00F900A6">
        <w:rPr>
          <w:rFonts w:ascii="Cambria" w:hAnsi="Cambria"/>
          <w:bCs/>
          <w:sz w:val="22"/>
          <w:szCs w:val="22"/>
        </w:rPr>
        <w:t xml:space="preserve">nazwa </w:t>
      </w:r>
      <w:r w:rsidR="002B0CF6">
        <w:rPr>
          <w:rFonts w:ascii="Arial" w:hAnsi="Arial" w:cs="Arial"/>
          <w:b/>
          <w:sz w:val="22"/>
          <w:szCs w:val="22"/>
        </w:rPr>
        <w:t>„Zakup, dostawa i montaż mebli biurowych w kancelariach Tęgowiec, Rytebłota, Szabda, Długi Most</w:t>
      </w:r>
      <w:r w:rsidR="002B0CF6" w:rsidRPr="00C760A6">
        <w:rPr>
          <w:rFonts w:ascii="Arial" w:hAnsi="Arial" w:cs="Arial"/>
          <w:b/>
          <w:sz w:val="22"/>
          <w:szCs w:val="22"/>
        </w:rPr>
        <w:t>”</w:t>
      </w:r>
    </w:p>
    <w:p w:rsidR="001A04CC" w:rsidRDefault="00576B61" w:rsidP="001A04CC">
      <w:pPr>
        <w:jc w:val="center"/>
        <w:rPr>
          <w:rFonts w:ascii="Cambria" w:hAnsi="Cambria"/>
          <w:b/>
          <w:sz w:val="22"/>
          <w:szCs w:val="22"/>
        </w:rPr>
      </w:pPr>
      <w:r w:rsidRPr="00F900A6">
        <w:rPr>
          <w:rFonts w:ascii="Cambria" w:hAnsi="Cambria" w:cs="Arial"/>
          <w:bCs/>
          <w:sz w:val="22"/>
          <w:szCs w:val="22"/>
        </w:rPr>
        <w:t>prowadzonego przez</w:t>
      </w:r>
      <w:r w:rsidR="004F2FE4" w:rsidRPr="00F900A6">
        <w:rPr>
          <w:rFonts w:ascii="Cambria" w:hAnsi="Cambria" w:cs="Arial"/>
          <w:bCs/>
          <w:sz w:val="22"/>
          <w:szCs w:val="22"/>
        </w:rPr>
        <w:t xml:space="preserve"> Zamawiającego –  Nadleśnictwo Brodnica</w:t>
      </w:r>
    </w:p>
    <w:p w:rsidR="001A04CC" w:rsidRDefault="001A04CC" w:rsidP="001A04CC">
      <w:pPr>
        <w:rPr>
          <w:rFonts w:ascii="Cambria" w:hAnsi="Cambria" w:cs="Arial"/>
          <w:bCs/>
          <w:sz w:val="22"/>
          <w:szCs w:val="22"/>
        </w:rPr>
      </w:pPr>
    </w:p>
    <w:p w:rsidR="00916821" w:rsidRPr="001A04CC" w:rsidRDefault="00916821" w:rsidP="001A04CC">
      <w:pPr>
        <w:rPr>
          <w:rFonts w:ascii="Cambria" w:hAnsi="Cambria"/>
          <w:b/>
          <w:sz w:val="22"/>
          <w:szCs w:val="22"/>
        </w:rPr>
      </w:pPr>
      <w:r w:rsidRPr="00F900A6">
        <w:rPr>
          <w:rFonts w:ascii="Cambria" w:hAnsi="Cambria" w:cs="Arial"/>
          <w:bCs/>
          <w:sz w:val="22"/>
          <w:szCs w:val="22"/>
        </w:rPr>
        <w:t>składamy niniejszym ofertę:</w:t>
      </w:r>
    </w:p>
    <w:p w:rsidR="006B1B51" w:rsidRPr="002E64B8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F900A6">
        <w:rPr>
          <w:rFonts w:ascii="Cambria" w:hAnsi="Cambria" w:cs="Arial"/>
          <w:bCs/>
          <w:sz w:val="22"/>
          <w:szCs w:val="22"/>
        </w:rPr>
        <w:t xml:space="preserve">1. </w:t>
      </w:r>
      <w:r w:rsidRPr="00F900A6">
        <w:rPr>
          <w:rFonts w:ascii="Cambria" w:hAnsi="Cambria" w:cs="Arial"/>
          <w:bCs/>
          <w:sz w:val="22"/>
          <w:szCs w:val="22"/>
        </w:rPr>
        <w:tab/>
        <w:t>Za wykonanie przedmiotu zamówienia oferujemy następujące wynagrodzenie brutto:</w:t>
      </w:r>
      <w:r w:rsidRPr="002E64B8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 </w:t>
      </w:r>
      <w:r w:rsidR="00FC3462">
        <w:rPr>
          <w:rFonts w:ascii="Cambria" w:hAnsi="Cambria" w:cs="Arial"/>
          <w:bCs/>
          <w:sz w:val="22"/>
          <w:szCs w:val="22"/>
        </w:rPr>
        <w:t xml:space="preserve">PLN. </w:t>
      </w:r>
    </w:p>
    <w:p w:rsidR="006B1B5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2.</w:t>
      </w:r>
      <w:r w:rsidRPr="002E64B8">
        <w:rPr>
          <w:rFonts w:ascii="Cambria" w:hAnsi="Cambria" w:cs="Arial"/>
          <w:bCs/>
          <w:sz w:val="22"/>
          <w:szCs w:val="22"/>
        </w:rPr>
        <w:tab/>
        <w:t>Wynagrodzenie</w:t>
      </w:r>
      <w:r w:rsidRPr="008F08F0">
        <w:rPr>
          <w:rFonts w:ascii="Cambria" w:hAnsi="Cambria" w:cs="Arial"/>
          <w:bCs/>
          <w:sz w:val="22"/>
          <w:szCs w:val="22"/>
        </w:rPr>
        <w:t xml:space="preserve"> </w:t>
      </w:r>
      <w:r w:rsidR="009E6FA9" w:rsidRPr="008F08F0">
        <w:rPr>
          <w:rFonts w:ascii="Cambria" w:hAnsi="Cambria" w:cs="Arial"/>
          <w:bCs/>
          <w:sz w:val="22"/>
          <w:szCs w:val="22"/>
        </w:rPr>
        <w:t xml:space="preserve">kosztorysowe </w:t>
      </w:r>
      <w:r w:rsidRPr="002E64B8">
        <w:rPr>
          <w:rFonts w:ascii="Cambria" w:hAnsi="Cambria" w:cs="Arial"/>
          <w:bCs/>
          <w:sz w:val="22"/>
          <w:szCs w:val="22"/>
        </w:rPr>
        <w:t>zaoferowan</w:t>
      </w:r>
      <w:r w:rsidR="005F4C12" w:rsidRPr="002E64B8">
        <w:rPr>
          <w:rFonts w:ascii="Cambria" w:hAnsi="Cambria" w:cs="Arial"/>
          <w:bCs/>
          <w:sz w:val="22"/>
          <w:szCs w:val="22"/>
        </w:rPr>
        <w:t>e</w:t>
      </w:r>
      <w:r w:rsidRPr="002E64B8">
        <w:rPr>
          <w:rFonts w:ascii="Cambria" w:hAnsi="Cambria" w:cs="Arial"/>
          <w:bCs/>
          <w:sz w:val="22"/>
          <w:szCs w:val="22"/>
        </w:rPr>
        <w:t xml:space="preserve"> w pkt 1 </w:t>
      </w:r>
      <w:r w:rsidR="00791FC6">
        <w:rPr>
          <w:rFonts w:ascii="Cambria" w:hAnsi="Cambria" w:cs="Arial"/>
          <w:bCs/>
          <w:sz w:val="22"/>
          <w:szCs w:val="22"/>
        </w:rPr>
        <w:t>obejmuje wszystk</w:t>
      </w:r>
      <w:r w:rsidR="002B0CF6">
        <w:rPr>
          <w:rFonts w:ascii="Cambria" w:hAnsi="Cambria" w:cs="Arial"/>
          <w:bCs/>
          <w:sz w:val="22"/>
          <w:szCs w:val="22"/>
        </w:rPr>
        <w:t>ie koszty wykonania zamówienia, w szczegółach wskazane w formularzu cenowym stanowiącym załącznik nr 1 do oferty.</w:t>
      </w:r>
    </w:p>
    <w:p w:rsidR="004D3562" w:rsidRPr="00576B61" w:rsidRDefault="00EC3B1C" w:rsidP="00576B6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084DF2" w:rsidRPr="002E64B8">
        <w:rPr>
          <w:rFonts w:ascii="Cambria" w:hAnsi="Cambria" w:cs="Arial"/>
          <w:bCs/>
          <w:sz w:val="22"/>
          <w:szCs w:val="22"/>
        </w:rPr>
        <w:t>.</w:t>
      </w:r>
      <w:r w:rsidR="00084DF2" w:rsidRPr="002E64B8">
        <w:rPr>
          <w:rFonts w:ascii="Cambria" w:hAnsi="Cambria" w:cs="Arial"/>
          <w:bCs/>
          <w:sz w:val="22"/>
          <w:szCs w:val="22"/>
        </w:rPr>
        <w:tab/>
      </w:r>
      <w:r w:rsidR="007D0C51">
        <w:rPr>
          <w:rFonts w:ascii="Cambria" w:hAnsi="Cambria" w:cs="Arial"/>
          <w:bCs/>
          <w:sz w:val="22"/>
          <w:szCs w:val="22"/>
        </w:rPr>
        <w:t xml:space="preserve">Oświadczamy, iż oferujemy  okres gwarancji na </w:t>
      </w:r>
      <w:r w:rsidR="004D3562">
        <w:rPr>
          <w:rFonts w:ascii="Cambria" w:hAnsi="Cambria" w:cs="Arial"/>
          <w:bCs/>
          <w:sz w:val="22"/>
          <w:szCs w:val="22"/>
        </w:rPr>
        <w:t>wykonany przedmiot zamówienia wynoszący ___________ miesięcy.*</w:t>
      </w:r>
      <w:r w:rsidR="004D3562" w:rsidRPr="004D3562">
        <w:rPr>
          <w:rFonts w:ascii="Cambria" w:hAnsi="Cambria" w:cs="Arial"/>
          <w:bCs/>
          <w:i/>
          <w:sz w:val="22"/>
          <w:szCs w:val="22"/>
        </w:rPr>
        <w:t xml:space="preserve"> </w:t>
      </w:r>
    </w:p>
    <w:p w:rsidR="006B1B5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2E64B8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2E64B8">
        <w:rPr>
          <w:rFonts w:ascii="Cambria" w:hAnsi="Cambria" w:cs="Arial"/>
          <w:bCs/>
          <w:sz w:val="22"/>
          <w:szCs w:val="22"/>
        </w:rPr>
        <w:t>wynosi: _________________________________________ PLN.</w:t>
      </w:r>
    </w:p>
    <w:p w:rsidR="00576B61" w:rsidRDefault="00576B61" w:rsidP="00576B61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 xml:space="preserve">Oferta została złożona na ………….stronach, kolejno ponumerowanych od nr…………. do </w:t>
      </w:r>
      <w:r>
        <w:rPr>
          <w:rFonts w:ascii="Cambria" w:hAnsi="Cambria" w:cs="Arial"/>
          <w:bCs/>
          <w:sz w:val="22"/>
          <w:szCs w:val="22"/>
        </w:rPr>
        <w:tab/>
        <w:t>nr……………….(wraz z załącznikami).</w:t>
      </w:r>
    </w:p>
    <w:p w:rsidR="006B1B51" w:rsidRPr="002E64B8" w:rsidRDefault="004D356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amówienia,</w:t>
      </w:r>
      <w:r w:rsidR="00C42AEA">
        <w:rPr>
          <w:rFonts w:ascii="Cambria" w:hAnsi="Cambria" w:cs="Arial"/>
          <w:bCs/>
          <w:sz w:val="22"/>
          <w:szCs w:val="22"/>
        </w:rPr>
        <w:t xml:space="preserve">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w tym także ze wzorem umowy i uzyskaliśmy wszelkie informacje niezbędne do przygotowania niniejszej oferty. W przypadku wyboru naszej oferty zobowiązujemy się do zawarcia umowy zgodnej z niniejszą ofertą,  oraz w miejscu i terminie wyznaczonym przez Zamawiającego, </w:t>
      </w:r>
    </w:p>
    <w:p w:rsidR="006616A6" w:rsidRPr="00FC3462" w:rsidRDefault="002B0CF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lastRenderedPageBreak/>
        <w:t>7.</w:t>
      </w:r>
      <w:r w:rsidR="00007BC4" w:rsidRPr="00B56EDD">
        <w:rPr>
          <w:rFonts w:ascii="Cambria" w:hAnsi="Cambria" w:cs="Tahoma"/>
          <w:sz w:val="22"/>
          <w:szCs w:val="22"/>
          <w:lang w:eastAsia="pl-PL"/>
        </w:rPr>
        <w:t xml:space="preserve">   </w:t>
      </w:r>
      <w:r w:rsidR="005F4C12" w:rsidRPr="00B56EDD">
        <w:rPr>
          <w:rFonts w:ascii="Cambria" w:hAnsi="Cambria" w:cs="Tahoma"/>
          <w:sz w:val="22"/>
          <w:szCs w:val="22"/>
          <w:lang w:eastAsia="pl-PL"/>
        </w:rPr>
        <w:t>Oświadczamy</w:t>
      </w:r>
      <w:r w:rsidR="006616A6" w:rsidRPr="00B56EDD">
        <w:rPr>
          <w:rFonts w:ascii="Cambria" w:hAnsi="Cambria" w:cs="Tahoma"/>
          <w:sz w:val="22"/>
          <w:szCs w:val="22"/>
          <w:lang w:eastAsia="pl-PL"/>
        </w:rPr>
        <w:t>, iż realizując zamówienie będziemy stosować przepisy rozporządzenia Parlamentu Europejskiego i Rady (UE) 2016/679 z dnia 27 kwietnia 2016 r. w sprawie ochrony osób fizycznych w związku z p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rzetwarzaniem danych osobowych i w sprawie swobodnego przepływu takich danych oraz uchylenia dyrektywy 95/46/WE (ogólne rozporządzenie o ochronie danych, Dz. Urz. UE L 2016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r. nr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119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s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.</w:t>
      </w:r>
      <w:r w:rsidR="002E64B8" w:rsidRPr="00205923">
        <w:rPr>
          <w:rFonts w:ascii="Cambria" w:hAnsi="Cambria" w:cs="Tahoma"/>
          <w:sz w:val="22"/>
          <w:szCs w:val="22"/>
          <w:lang w:eastAsia="pl-PL"/>
        </w:rPr>
        <w:t xml:space="preserve"> 1</w:t>
      </w:r>
      <w:r w:rsidR="00445412" w:rsidRPr="00205923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6616A6" w:rsidRPr="00205923">
        <w:rPr>
          <w:rFonts w:ascii="Cambria" w:hAnsi="Cambria" w:cs="Tahoma"/>
          <w:sz w:val="22"/>
          <w:szCs w:val="22"/>
          <w:lang w:eastAsia="pl-PL"/>
        </w:rPr>
        <w:t>– „RODO”).</w:t>
      </w:r>
      <w:r w:rsidR="00FC3462">
        <w:rPr>
          <w:rFonts w:ascii="Cambria" w:hAnsi="Cambria" w:cs="Tahoma"/>
          <w:sz w:val="22"/>
          <w:szCs w:val="22"/>
          <w:lang w:eastAsia="pl-PL"/>
        </w:rPr>
        <w:t xml:space="preserve"> </w:t>
      </w:r>
    </w:p>
    <w:p w:rsidR="00E314EE" w:rsidRPr="00FC3462" w:rsidRDefault="002B0CF6" w:rsidP="00FC346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8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.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ab/>
        <w:t xml:space="preserve">Oświadczamy, że wypełniliśmy obowiązki informacyjne przewidziane w art. 13 lub art. 14 </w:t>
      </w:r>
      <w:r w:rsidR="005F4C12" w:rsidRPr="002E64B8">
        <w:rPr>
          <w:rFonts w:ascii="Cambria" w:hAnsi="Cambria" w:cs="Tahoma"/>
          <w:sz w:val="22"/>
          <w:szCs w:val="22"/>
          <w:lang w:eastAsia="pl-PL"/>
        </w:rPr>
        <w:t xml:space="preserve">RODO </w:t>
      </w:r>
      <w:r w:rsidR="006616A6" w:rsidRPr="002E64B8">
        <w:rPr>
          <w:rFonts w:ascii="Cambria" w:hAnsi="Cambria" w:cs="Tahoma"/>
          <w:sz w:val="22"/>
          <w:szCs w:val="22"/>
          <w:lang w:eastAsia="pl-PL"/>
        </w:rPr>
        <w:t>wobec osób fizycznych, od których dane osobowe bezpośrednio lub pośrednio pozyskaliśmy w celu ubiegania się o udzielenie zamówienia publicz</w:t>
      </w:r>
      <w:r w:rsidR="00FC3462">
        <w:rPr>
          <w:rFonts w:ascii="Cambria" w:hAnsi="Cambria" w:cs="Tahoma"/>
          <w:sz w:val="22"/>
          <w:szCs w:val="22"/>
          <w:lang w:eastAsia="pl-PL"/>
        </w:rPr>
        <w:t>nego w niniejszym postępowaniu.</w:t>
      </w:r>
    </w:p>
    <w:p w:rsidR="00916821" w:rsidRPr="002E64B8" w:rsidRDefault="002B0CF6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bookmarkStart w:id="0" w:name="_GoBack"/>
      <w:bookmarkEnd w:id="0"/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bookmarkEnd w:id="1"/>
    <w:bookmarkEnd w:id="2"/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sectPr w:rsidR="003D6C5A" w:rsidSect="00CF7C7E">
      <w:footerReference w:type="default" r:id="rId8"/>
      <w:footerReference w:type="first" r:id="rId9"/>
      <w:pgSz w:w="11905" w:h="16837"/>
      <w:pgMar w:top="709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8F" w:rsidRDefault="007E508F">
      <w:r>
        <w:separator/>
      </w:r>
    </w:p>
  </w:endnote>
  <w:endnote w:type="continuationSeparator" w:id="0">
    <w:p w:rsidR="007E508F" w:rsidRDefault="007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0865A8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2B0CF6">
      <w:rPr>
        <w:rFonts w:ascii="Cambria" w:hAnsi="Cambria"/>
        <w:noProof/>
      </w:rPr>
      <w:t>2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0865A8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="00C469FC"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2B0CF6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="00C469FC" w:rsidRPr="00C469FC">
      <w:rPr>
        <w:rFonts w:ascii="Cambria" w:hAnsi="Cambria"/>
      </w:rPr>
      <w:t xml:space="preserve"> | </w:t>
    </w:r>
    <w:r w:rsidR="00C469FC"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8F" w:rsidRDefault="007E508F">
      <w:r>
        <w:separator/>
      </w:r>
    </w:p>
  </w:footnote>
  <w:footnote w:type="continuationSeparator" w:id="0">
    <w:p w:rsidR="007E508F" w:rsidRDefault="007E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BC4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865A8"/>
    <w:rsid w:val="0009111C"/>
    <w:rsid w:val="00091245"/>
    <w:rsid w:val="000956FA"/>
    <w:rsid w:val="00095983"/>
    <w:rsid w:val="00096955"/>
    <w:rsid w:val="000A4391"/>
    <w:rsid w:val="000A61E6"/>
    <w:rsid w:val="000A6412"/>
    <w:rsid w:val="000A68E5"/>
    <w:rsid w:val="000B1038"/>
    <w:rsid w:val="000B17D4"/>
    <w:rsid w:val="000B285B"/>
    <w:rsid w:val="000B33D6"/>
    <w:rsid w:val="000B658C"/>
    <w:rsid w:val="000B6AD3"/>
    <w:rsid w:val="000B6F32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179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2E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E84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04CC"/>
    <w:rsid w:val="001A1590"/>
    <w:rsid w:val="001A3BEC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2843"/>
    <w:rsid w:val="0024497F"/>
    <w:rsid w:val="00246A2B"/>
    <w:rsid w:val="00246C20"/>
    <w:rsid w:val="00247A75"/>
    <w:rsid w:val="002500FC"/>
    <w:rsid w:val="00250524"/>
    <w:rsid w:val="00253A97"/>
    <w:rsid w:val="00255209"/>
    <w:rsid w:val="00255873"/>
    <w:rsid w:val="00256514"/>
    <w:rsid w:val="002603CC"/>
    <w:rsid w:val="002625B6"/>
    <w:rsid w:val="00262E10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4EF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CF6"/>
    <w:rsid w:val="002B0E6E"/>
    <w:rsid w:val="002B1633"/>
    <w:rsid w:val="002B1E8F"/>
    <w:rsid w:val="002B2B7C"/>
    <w:rsid w:val="002B307E"/>
    <w:rsid w:val="002B377C"/>
    <w:rsid w:val="002B4E7F"/>
    <w:rsid w:val="002B554E"/>
    <w:rsid w:val="002B6C73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3237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3B67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431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343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562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2FE4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1EAF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578"/>
    <w:rsid w:val="00561994"/>
    <w:rsid w:val="00561CF5"/>
    <w:rsid w:val="00562A58"/>
    <w:rsid w:val="00566245"/>
    <w:rsid w:val="0056719D"/>
    <w:rsid w:val="005671C6"/>
    <w:rsid w:val="00570AFF"/>
    <w:rsid w:val="00571AC3"/>
    <w:rsid w:val="005722A1"/>
    <w:rsid w:val="005728D9"/>
    <w:rsid w:val="00573C0B"/>
    <w:rsid w:val="00573DE7"/>
    <w:rsid w:val="005755D5"/>
    <w:rsid w:val="00576B61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D60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12F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451EC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066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37B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195"/>
    <w:rsid w:val="007026AE"/>
    <w:rsid w:val="00703020"/>
    <w:rsid w:val="007032EF"/>
    <w:rsid w:val="007052AF"/>
    <w:rsid w:val="007052D3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C75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1FC6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C51"/>
    <w:rsid w:val="007D1905"/>
    <w:rsid w:val="007D3991"/>
    <w:rsid w:val="007D4130"/>
    <w:rsid w:val="007D6D24"/>
    <w:rsid w:val="007E508F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760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0C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E48"/>
    <w:rsid w:val="008E179D"/>
    <w:rsid w:val="008E4439"/>
    <w:rsid w:val="008E6D0D"/>
    <w:rsid w:val="008F08F0"/>
    <w:rsid w:val="008F0B20"/>
    <w:rsid w:val="008F22B6"/>
    <w:rsid w:val="008F2C3C"/>
    <w:rsid w:val="008F4331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59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34E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4BC6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E6FA9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073"/>
    <w:rsid w:val="00B56EDD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45D9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3A3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5BAB"/>
    <w:rsid w:val="00C16891"/>
    <w:rsid w:val="00C17CF8"/>
    <w:rsid w:val="00C22380"/>
    <w:rsid w:val="00C25F13"/>
    <w:rsid w:val="00C26C36"/>
    <w:rsid w:val="00C27E43"/>
    <w:rsid w:val="00C3149A"/>
    <w:rsid w:val="00C31572"/>
    <w:rsid w:val="00C35E3C"/>
    <w:rsid w:val="00C40BFA"/>
    <w:rsid w:val="00C410E1"/>
    <w:rsid w:val="00C429C8"/>
    <w:rsid w:val="00C42AEA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2A62"/>
    <w:rsid w:val="00C547EC"/>
    <w:rsid w:val="00C5546A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A77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2FA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C7E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3357"/>
    <w:rsid w:val="00DB50D3"/>
    <w:rsid w:val="00DB55B1"/>
    <w:rsid w:val="00DB5952"/>
    <w:rsid w:val="00DB69A4"/>
    <w:rsid w:val="00DC1316"/>
    <w:rsid w:val="00DC136D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2EC6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88F"/>
    <w:rsid w:val="00E44A03"/>
    <w:rsid w:val="00E46A55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18E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B1C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EDA"/>
    <w:rsid w:val="00F1746C"/>
    <w:rsid w:val="00F2021D"/>
    <w:rsid w:val="00F25B21"/>
    <w:rsid w:val="00F27A66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5706"/>
    <w:rsid w:val="00F677FD"/>
    <w:rsid w:val="00F704E6"/>
    <w:rsid w:val="00F705CD"/>
    <w:rsid w:val="00F75AF0"/>
    <w:rsid w:val="00F7738B"/>
    <w:rsid w:val="00F774C4"/>
    <w:rsid w:val="00F77D58"/>
    <w:rsid w:val="00F8361F"/>
    <w:rsid w:val="00F855A9"/>
    <w:rsid w:val="00F900A6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8870C"/>
  <w15:docId w15:val="{1203E0F7-7672-4A82-A43D-8D2114E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C05C-8DB4-4F25-8F69-6E21658F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1201 N.Brodnica Przemysław Jakubowski</cp:lastModifiedBy>
  <cp:revision>2</cp:revision>
  <cp:lastPrinted>2017-05-23T12:32:00Z</cp:lastPrinted>
  <dcterms:created xsi:type="dcterms:W3CDTF">2022-07-04T11:31:00Z</dcterms:created>
  <dcterms:modified xsi:type="dcterms:W3CDTF">2022-07-04T11:31:00Z</dcterms:modified>
</cp:coreProperties>
</file>