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727692"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E96FBE" w:rsidRPr="00B443DC" w:rsidRDefault="00E96FBE"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5 Z.</w:t>
      </w:r>
      <w:r w:rsidR="006A6720">
        <w:rPr>
          <w:rFonts w:ascii="Calibri" w:eastAsiaTheme="minorHAnsi" w:hAnsi="Calibri" w:cs="Calibri"/>
          <w:color w:val="000000"/>
          <w:sz w:val="20"/>
          <w:szCs w:val="20"/>
          <w:lang w:eastAsia="en-US"/>
        </w:rPr>
        <w:t xml:space="preserve"> </w:t>
      </w:r>
      <w:r w:rsidR="006947DE">
        <w:rPr>
          <w:rFonts w:ascii="Calibri" w:eastAsiaTheme="minorHAnsi" w:hAnsi="Calibri" w:cs="Calibri"/>
          <w:color w:val="000000"/>
          <w:sz w:val="20"/>
          <w:szCs w:val="20"/>
          <w:lang w:eastAsia="en-US"/>
        </w:rPr>
        <w:t>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B443DC">
        <w:rPr>
          <w:rFonts w:ascii="Calibri" w:eastAsiaTheme="minorHAnsi" w:hAnsi="Calibri" w:cs="Calibri"/>
          <w:color w:val="000000"/>
          <w:sz w:val="20"/>
          <w:szCs w:val="20"/>
          <w:lang w:eastAsia="en-US"/>
        </w:rPr>
        <w:t>nasl</w:t>
      </w:r>
      <w:proofErr w:type="spellEnd"/>
      <w:r w:rsidRPr="00B443DC">
        <w:rPr>
          <w:rFonts w:ascii="Calibri" w:eastAsiaTheme="minorHAnsi" w:hAnsi="Calibri" w:cs="Calibri"/>
          <w:color w:val="000000"/>
          <w:sz w:val="20"/>
          <w:szCs w:val="20"/>
          <w:lang w:eastAsia="en-US"/>
        </w:rPr>
        <w:t>. Obchodného zákonníka</w:t>
      </w:r>
    </w:p>
    <w:p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947DE" w:rsidRPr="001A4F93" w:rsidRDefault="00CC6DF7"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6947DE" w:rsidRPr="001A4F93">
        <w:rPr>
          <w:rFonts w:asciiTheme="minorHAnsi" w:hAnsiTheme="minorHAnsi" w:cstheme="minorHAnsi"/>
          <w:sz w:val="20"/>
          <w:szCs w:val="20"/>
        </w:rPr>
        <w:tab/>
        <w:t xml:space="preserve">Radou </w:t>
      </w:r>
      <w:proofErr w:type="spellStart"/>
      <w:r w:rsidR="006947DE" w:rsidRPr="001A4F93">
        <w:rPr>
          <w:rFonts w:asciiTheme="minorHAnsi" w:hAnsiTheme="minorHAnsi" w:cstheme="minorHAnsi"/>
          <w:sz w:val="20"/>
          <w:szCs w:val="20"/>
        </w:rPr>
        <w:t>riaditeľov</w:t>
      </w:r>
      <w:proofErr w:type="spellEnd"/>
      <w:r w:rsidR="006947DE" w:rsidRPr="001A4F93">
        <w:rPr>
          <w:rFonts w:asciiTheme="minorHAnsi" w:hAnsiTheme="minorHAnsi" w:cstheme="minorHAnsi"/>
          <w:sz w:val="20"/>
          <w:szCs w:val="20"/>
        </w:rPr>
        <w:t xml:space="preserve"> v </w:t>
      </w:r>
      <w:proofErr w:type="spellStart"/>
      <w:r w:rsidR="006947DE" w:rsidRPr="001A4F93">
        <w:rPr>
          <w:rFonts w:asciiTheme="minorHAnsi" w:hAnsiTheme="minorHAnsi" w:cstheme="minorHAnsi"/>
          <w:sz w:val="20"/>
          <w:szCs w:val="20"/>
        </w:rPr>
        <w:t>zložení</w:t>
      </w:r>
      <w:proofErr w:type="spellEnd"/>
      <w:r w:rsidR="006947DE" w:rsidRPr="001A4F93">
        <w:rPr>
          <w:rFonts w:asciiTheme="minorHAnsi" w:hAnsiTheme="minorHAnsi" w:cstheme="minorHAnsi"/>
          <w:sz w:val="20"/>
          <w:szCs w:val="20"/>
        </w:rPr>
        <w:t>:</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PhD</w:t>
      </w:r>
      <w:r w:rsidRPr="009065D5">
        <w:rPr>
          <w:rFonts w:asciiTheme="minorHAnsi" w:hAnsiTheme="minorHAnsi" w:cstheme="minorHAnsi"/>
          <w:sz w:val="20"/>
          <w:szCs w:val="20"/>
        </w:rPr>
        <w:t xml:space="preserve">., MBA – </w:t>
      </w:r>
      <w:proofErr w:type="spellStart"/>
      <w:r w:rsidRPr="009065D5">
        <w:rPr>
          <w:rFonts w:asciiTheme="minorHAnsi" w:hAnsiTheme="minorHAnsi" w:cstheme="minorHAnsi"/>
          <w:sz w:val="20"/>
          <w:szCs w:val="20"/>
        </w:rPr>
        <w:t>generálny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ab/>
      </w:r>
      <w:r w:rsidRPr="009065D5">
        <w:rPr>
          <w:rFonts w:asciiTheme="minorHAnsi" w:hAnsiTheme="minorHAnsi" w:cstheme="minorHAnsi"/>
          <w:sz w:val="20"/>
          <w:szCs w:val="20"/>
        </w:rPr>
        <w:tab/>
      </w:r>
      <w:r w:rsidRPr="009065D5">
        <w:rPr>
          <w:rFonts w:asciiTheme="minorHAnsi" w:hAnsiTheme="minorHAnsi" w:cstheme="minorHAnsi"/>
          <w:sz w:val="20"/>
          <w:szCs w:val="20"/>
        </w:rPr>
        <w:tab/>
        <w:t xml:space="preserve">doc. MUDr. Dalibor </w:t>
      </w:r>
      <w:proofErr w:type="spellStart"/>
      <w:r w:rsidRPr="009065D5">
        <w:rPr>
          <w:rFonts w:asciiTheme="minorHAnsi" w:hAnsiTheme="minorHAnsi" w:cstheme="minorHAnsi"/>
          <w:sz w:val="20"/>
          <w:szCs w:val="20"/>
        </w:rPr>
        <w:t>Murgaš</w:t>
      </w:r>
      <w:proofErr w:type="spellEnd"/>
      <w:r w:rsidRPr="009065D5">
        <w:rPr>
          <w:rFonts w:asciiTheme="minorHAnsi" w:hAnsiTheme="minorHAnsi" w:cstheme="minorHAnsi"/>
          <w:sz w:val="20"/>
          <w:szCs w:val="20"/>
        </w:rPr>
        <w:t>, PhD.</w:t>
      </w:r>
      <w:r w:rsidR="00AB41BC" w:rsidRPr="009065D5">
        <w:rPr>
          <w:rFonts w:asciiTheme="minorHAnsi" w:hAnsiTheme="minorHAnsi" w:cstheme="minorHAnsi"/>
          <w:sz w:val="20"/>
          <w:szCs w:val="20"/>
        </w:rPr>
        <w:t>, MHA</w:t>
      </w:r>
      <w:r w:rsidRPr="009065D5">
        <w:rPr>
          <w:rFonts w:asciiTheme="minorHAnsi" w:hAnsiTheme="minorHAnsi" w:cstheme="minorHAnsi"/>
          <w:sz w:val="20"/>
          <w:szCs w:val="20"/>
        </w:rPr>
        <w:t xml:space="preserve"> – </w:t>
      </w:r>
      <w:proofErr w:type="spellStart"/>
      <w:r w:rsidRPr="009065D5">
        <w:rPr>
          <w:rFonts w:asciiTheme="minorHAnsi" w:hAnsiTheme="minorHAnsi" w:cstheme="minorHAnsi"/>
          <w:sz w:val="20"/>
          <w:szCs w:val="20"/>
        </w:rPr>
        <w:t>medicínsky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ab/>
      </w:r>
      <w:r w:rsidRPr="009065D5">
        <w:rPr>
          <w:rFonts w:asciiTheme="minorHAnsi" w:hAnsiTheme="minorHAnsi" w:cstheme="minorHAnsi"/>
          <w:sz w:val="20"/>
          <w:szCs w:val="20"/>
        </w:rPr>
        <w:tab/>
      </w:r>
      <w:r w:rsidRPr="009065D5">
        <w:rPr>
          <w:rFonts w:asciiTheme="minorHAnsi" w:hAnsiTheme="minorHAnsi" w:cstheme="minorHAnsi"/>
          <w:sz w:val="20"/>
          <w:szCs w:val="20"/>
        </w:rPr>
        <w:tab/>
        <w:t xml:space="preserve">Ing. Stanislav </w:t>
      </w:r>
      <w:proofErr w:type="spellStart"/>
      <w:r w:rsidRPr="009065D5">
        <w:rPr>
          <w:rFonts w:asciiTheme="minorHAnsi" w:hAnsiTheme="minorHAnsi" w:cstheme="minorHAnsi"/>
          <w:sz w:val="20"/>
          <w:szCs w:val="20"/>
        </w:rPr>
        <w:t>Škorňa</w:t>
      </w:r>
      <w:proofErr w:type="spellEnd"/>
      <w:r w:rsidR="00AB41BC" w:rsidRPr="009065D5">
        <w:rPr>
          <w:rFonts w:asciiTheme="minorHAnsi" w:hAnsiTheme="minorHAnsi" w:cstheme="minorHAnsi"/>
          <w:sz w:val="20"/>
          <w:szCs w:val="20"/>
        </w:rPr>
        <w:t xml:space="preserve">, MBA </w:t>
      </w:r>
      <w:r w:rsidRPr="009065D5">
        <w:rPr>
          <w:rFonts w:asciiTheme="minorHAnsi" w:hAnsiTheme="minorHAnsi" w:cstheme="minorHAnsi"/>
          <w:sz w:val="20"/>
          <w:szCs w:val="20"/>
        </w:rPr>
        <w:t xml:space="preserve"> – </w:t>
      </w:r>
      <w:proofErr w:type="spellStart"/>
      <w:r w:rsidRPr="009065D5">
        <w:rPr>
          <w:rFonts w:asciiTheme="minorHAnsi" w:hAnsiTheme="minorHAnsi" w:cstheme="minorHAnsi"/>
          <w:sz w:val="20"/>
          <w:szCs w:val="20"/>
        </w:rPr>
        <w:t>ekonomický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V mene organizácie sú oprávnení konať najmenej dvaja členovia štatutárneho</w:t>
      </w:r>
      <w:r w:rsidRPr="00C91961">
        <w:rPr>
          <w:rFonts w:asciiTheme="minorHAnsi" w:hAnsiTheme="minorHAnsi" w:cstheme="minorHAnsi"/>
          <w:sz w:val="20"/>
          <w:szCs w:val="20"/>
        </w:rPr>
        <w:t xml:space="preserve"> orgánu spoločne. </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t>Štátna pokladnic</w:t>
      </w:r>
      <w:r>
        <w:rPr>
          <w:rFonts w:asciiTheme="minorHAnsi" w:hAnsiTheme="minorHAnsi" w:cstheme="minorHAnsi"/>
          <w:sz w:val="20"/>
          <w:szCs w:val="20"/>
        </w:rPr>
        <w:t>a</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rsidR="00CC6DF7" w:rsidRPr="00C91961" w:rsidRDefault="00761AE3" w:rsidP="00CC6DF7">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BIC/SWIFT:</w:t>
      </w:r>
      <w:r>
        <w:rPr>
          <w:rFonts w:asciiTheme="minorHAnsi" w:hAnsiTheme="minorHAnsi" w:cstheme="minorHAnsi"/>
          <w:sz w:val="20"/>
          <w:szCs w:val="20"/>
        </w:rPr>
        <w:tab/>
      </w:r>
      <w:r>
        <w:rPr>
          <w:rFonts w:asciiTheme="minorHAnsi" w:hAnsiTheme="minorHAnsi" w:cstheme="minorHAnsi"/>
          <w:sz w:val="20"/>
          <w:szCs w:val="20"/>
        </w:rPr>
        <w:tab/>
        <w:t>SPSRSKBAXXX</w:t>
      </w:r>
    </w:p>
    <w:p w:rsidR="00E96FBE" w:rsidRPr="00B443DC" w:rsidRDefault="00E96FBE" w:rsidP="00CC6DF7">
      <w:pPr>
        <w:ind w:firstLine="426"/>
        <w:jc w:val="both"/>
        <w:rPr>
          <w:rFonts w:ascii="Calibri" w:hAnsi="Calibri" w:cs="Calibri"/>
          <w:sz w:val="20"/>
          <w:szCs w:val="20"/>
        </w:rPr>
      </w:pPr>
      <w:r w:rsidRPr="00B443DC">
        <w:rPr>
          <w:rFonts w:ascii="Calibri" w:hAnsi="Calibri" w:cs="Calibri"/>
          <w:sz w:val="20"/>
          <w:szCs w:val="20"/>
        </w:rPr>
        <w:t>(ďalej len kupujúci)</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tabs>
          <w:tab w:val="left" w:pos="426"/>
          <w:tab w:val="left" w:pos="3969"/>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1.2</w:t>
      </w:r>
      <w:r w:rsidRPr="00B443DC">
        <w:rPr>
          <w:rFonts w:ascii="Calibri" w:hAnsi="Calibri" w:cs="Calibri"/>
          <w:color w:val="000000"/>
          <w:sz w:val="20"/>
          <w:szCs w:val="20"/>
        </w:rPr>
        <w:tab/>
      </w:r>
      <w:r w:rsidRPr="00B443DC">
        <w:rPr>
          <w:rFonts w:ascii="Calibri" w:hAnsi="Calibri" w:cs="Calibri"/>
          <w:b/>
          <w:color w:val="000000"/>
          <w:sz w:val="20"/>
          <w:szCs w:val="20"/>
        </w:rPr>
        <w:t>Predávajúci:</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Obchodné meno: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Sídlo: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V zastúpení:</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sz w:val="20"/>
          <w:szCs w:val="20"/>
        </w:rPr>
      </w:pPr>
      <w:r w:rsidRPr="00B443DC">
        <w:rPr>
          <w:rFonts w:ascii="Calibri" w:hAnsi="Calibri" w:cs="Calibri"/>
          <w:color w:val="000000"/>
          <w:sz w:val="20"/>
          <w:szCs w:val="20"/>
        </w:rPr>
        <w:tab/>
        <w:t>IČO:</w:t>
      </w:r>
      <w:r w:rsidRPr="00B443DC">
        <w:rPr>
          <w:rFonts w:ascii="Calibri" w:hAnsi="Calibri" w:cs="Calibri"/>
          <w:color w:val="000000"/>
          <w:sz w:val="20"/>
          <w:szCs w:val="20"/>
        </w:rPr>
        <w:tab/>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B443DC">
        <w:rPr>
          <w:rFonts w:ascii="Calibri" w:hAnsi="Calibri" w:cs="Calibri"/>
          <w:color w:val="000000"/>
          <w:sz w:val="20"/>
          <w:szCs w:val="20"/>
        </w:rPr>
        <w:tab/>
      </w:r>
      <w:r w:rsidRPr="00B443DC">
        <w:rPr>
          <w:rFonts w:ascii="Calibri" w:hAnsi="Calibri" w:cs="Calibri"/>
          <w:b w:val="0"/>
          <w:color w:val="000000"/>
          <w:sz w:val="20"/>
          <w:szCs w:val="20"/>
        </w:rPr>
        <w:t>DIČ:</w:t>
      </w:r>
      <w:r w:rsidRPr="00B443DC">
        <w:rPr>
          <w:rFonts w:ascii="Calibri" w:hAnsi="Calibri" w:cs="Calibri"/>
          <w:b w:val="0"/>
          <w:color w:val="000000"/>
          <w:sz w:val="20"/>
          <w:szCs w:val="20"/>
        </w:rPr>
        <w:tab/>
      </w:r>
      <w:r w:rsidRP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color w:val="000000"/>
          <w:sz w:val="20"/>
          <w:szCs w:val="20"/>
        </w:rPr>
      </w:pPr>
      <w:r w:rsidRPr="006947DE">
        <w:rPr>
          <w:rFonts w:ascii="Calibri" w:hAnsi="Calibri" w:cs="Calibri"/>
          <w:b w:val="0"/>
          <w:color w:val="000000"/>
          <w:sz w:val="20"/>
          <w:szCs w:val="20"/>
        </w:rPr>
        <w:tab/>
        <w:t>IČ DPH:</w:t>
      </w:r>
      <w:r w:rsidRPr="006947DE">
        <w:rPr>
          <w:rFonts w:ascii="Calibri" w:hAnsi="Calibri" w:cs="Calibri"/>
          <w:b w:val="0"/>
          <w:color w:val="000000"/>
          <w:sz w:val="20"/>
          <w:szCs w:val="20"/>
        </w:rPr>
        <w:tab/>
        <w:t>..............................</w:t>
      </w:r>
      <w:r w:rsid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6947DE">
        <w:rPr>
          <w:rFonts w:ascii="Calibri" w:hAnsi="Calibri" w:cs="Calibri"/>
          <w:b w:val="0"/>
          <w:sz w:val="20"/>
          <w:szCs w:val="20"/>
        </w:rPr>
        <w:tab/>
        <w:t>Bankové spojenie:</w:t>
      </w:r>
      <w:r w:rsidRPr="006947DE">
        <w:rPr>
          <w:rFonts w:ascii="Calibri" w:hAnsi="Calibri" w:cs="Calibri"/>
          <w:b w:val="0"/>
          <w:sz w:val="20"/>
          <w:szCs w:val="20"/>
        </w:rPr>
        <w:tab/>
        <w:t>...............</w:t>
      </w:r>
      <w:r w:rsidR="006947DE">
        <w:rPr>
          <w:rFonts w:ascii="Calibri" w:hAnsi="Calibri" w:cs="Calibri"/>
          <w:b w:val="0"/>
          <w:sz w:val="20"/>
          <w:szCs w:val="20"/>
        </w:rPr>
        <w:t>..............................</w:t>
      </w:r>
    </w:p>
    <w:p w:rsidR="00E96FBE" w:rsidRPr="00B443DC" w:rsidRDefault="00E96FBE" w:rsidP="00E96FBE">
      <w:pPr>
        <w:pStyle w:val="Zkladntext"/>
        <w:tabs>
          <w:tab w:val="left" w:pos="426"/>
          <w:tab w:val="left" w:pos="2552"/>
        </w:tabs>
        <w:rPr>
          <w:rFonts w:ascii="Calibri" w:hAnsi="Calibri" w:cs="Calibri"/>
        </w:rPr>
      </w:pPr>
      <w:r w:rsidRPr="00B443DC">
        <w:rPr>
          <w:rFonts w:ascii="Calibri" w:hAnsi="Calibri" w:cs="Calibri"/>
        </w:rPr>
        <w:tab/>
        <w:t>Číslo účtu:</w:t>
      </w:r>
      <w:r w:rsidRPr="00B443DC">
        <w:rPr>
          <w:rFonts w:ascii="Calibri" w:hAnsi="Calibri" w:cs="Calibri"/>
        </w:rPr>
        <w:tab/>
      </w:r>
      <w:r w:rsidRPr="00B443DC">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rPr>
        <w:tab/>
        <w:t xml:space="preserve">IBAN: </w:t>
      </w:r>
      <w:r w:rsidRPr="00B443DC">
        <w:rPr>
          <w:rFonts w:ascii="Calibri" w:hAnsi="Calibri" w:cs="Calibri"/>
        </w:rPr>
        <w:tab/>
      </w:r>
      <w:r w:rsidR="00B1638C">
        <w:rPr>
          <w:rFonts w:ascii="Calibri" w:hAnsi="Calibri" w:cs="Calibri"/>
        </w:rPr>
        <w:tab/>
      </w:r>
      <w:r w:rsidRPr="00B443DC">
        <w:rPr>
          <w:rFonts w:ascii="Calibri" w:hAnsi="Calibri" w:cs="Calibri"/>
          <w:color w:val="000000"/>
        </w:rPr>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color w:val="000000"/>
        </w:rPr>
        <w:tab/>
        <w:t>BIC/SWIFT:</w:t>
      </w:r>
      <w:r w:rsidRPr="00B443DC">
        <w:rPr>
          <w:rFonts w:ascii="Calibri" w:hAnsi="Calibri" w:cs="Calibri"/>
          <w:color w:val="000000"/>
        </w:rPr>
        <w:tab/>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Pr>
          <w:rFonts w:ascii="Calibri" w:hAnsi="Calibri" w:cs="Calibri"/>
          <w:color w:val="000000"/>
        </w:rPr>
        <w:tab/>
      </w:r>
      <w:r w:rsidRPr="00B443DC">
        <w:rPr>
          <w:rFonts w:ascii="Calibri" w:hAnsi="Calibri" w:cs="Calibri"/>
          <w:color w:val="000000"/>
        </w:rPr>
        <w:t>Zápis v Obchodnom registri Okresného súdu ..............., oddiel ...............,, vložka č. ...............</w:t>
      </w:r>
    </w:p>
    <w:p w:rsidR="00E96FBE"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i/>
          <w:color w:val="000000"/>
        </w:rPr>
        <w:t>Uviesť údaj, či predávajúci je alebo nie je platcom DPH.</w:t>
      </w:r>
    </w:p>
    <w:p w:rsidR="00E96FBE" w:rsidRPr="00B443DC"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rPr>
        <w:t>(ďalej len predávajúci)</w:t>
      </w:r>
    </w:p>
    <w:p w:rsidR="00E96FBE" w:rsidRPr="00B443DC" w:rsidRDefault="00E96FBE" w:rsidP="00E96FBE">
      <w:pPr>
        <w:jc w:val="both"/>
        <w:rPr>
          <w:rFonts w:ascii="Calibri" w:hAnsi="Calibri" w:cs="Calibri"/>
          <w:sz w:val="20"/>
          <w:szCs w:val="20"/>
        </w:rPr>
      </w:pPr>
    </w:p>
    <w:p w:rsidR="00E96FBE" w:rsidRPr="00B443DC" w:rsidRDefault="00E96FBE" w:rsidP="00E96FBE">
      <w:pPr>
        <w:jc w:val="center"/>
        <w:rPr>
          <w:rFonts w:ascii="Calibri" w:hAnsi="Calibri" w:cs="Calibri"/>
          <w:sz w:val="20"/>
          <w:szCs w:val="20"/>
        </w:rPr>
      </w:pPr>
      <w:r w:rsidRPr="00B443DC">
        <w:rPr>
          <w:rFonts w:ascii="Calibri" w:hAnsi="Calibri" w:cs="Calibri"/>
          <w:sz w:val="20"/>
          <w:szCs w:val="20"/>
        </w:rPr>
        <w:t xml:space="preserve">predávajúci a kupujúci ďalej spoločne aj </w:t>
      </w:r>
      <w:r w:rsidRPr="00B443DC">
        <w:rPr>
          <w:rFonts w:ascii="Calibri" w:hAnsi="Calibri" w:cs="Calibri"/>
          <w:i/>
          <w:sz w:val="20"/>
          <w:szCs w:val="20"/>
        </w:rPr>
        <w:t>„zmluvné strany“</w:t>
      </w:r>
      <w:r w:rsidRPr="00B443DC">
        <w:rPr>
          <w:rFonts w:ascii="Calibri" w:hAnsi="Calibri" w:cs="Calibri"/>
          <w:sz w:val="20"/>
          <w:szCs w:val="20"/>
        </w:rPr>
        <w:t xml:space="preserve"> alebo jednotlivo</w:t>
      </w:r>
    </w:p>
    <w:p w:rsidR="00E96FBE" w:rsidRPr="00B443DC" w:rsidRDefault="00E96FBE" w:rsidP="00E96FBE">
      <w:pPr>
        <w:jc w:val="center"/>
        <w:rPr>
          <w:rFonts w:ascii="Calibri" w:hAnsi="Calibri" w:cs="Calibri"/>
          <w:sz w:val="20"/>
          <w:szCs w:val="20"/>
        </w:rPr>
      </w:pPr>
      <w:r w:rsidRPr="00B443DC">
        <w:rPr>
          <w:rFonts w:ascii="Calibri" w:hAnsi="Calibri" w:cs="Calibri"/>
          <w:i/>
          <w:sz w:val="20"/>
          <w:szCs w:val="20"/>
        </w:rPr>
        <w:t>„zmluvná strana“</w:t>
      </w:r>
    </w:p>
    <w:p w:rsidR="00E96FBE" w:rsidRPr="00B443DC" w:rsidRDefault="00E96FBE" w:rsidP="00E96FBE">
      <w:pPr>
        <w:jc w:val="both"/>
        <w:rPr>
          <w:rFonts w:ascii="Calibri" w:hAnsi="Calibri" w:cs="Calibri"/>
          <w:sz w:val="20"/>
          <w:szCs w:val="20"/>
          <w:highlight w:val="yellow"/>
        </w:rPr>
      </w:pPr>
    </w:p>
    <w:p w:rsidR="00E96FBE" w:rsidRPr="006A6720"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uzatvárajú kúpnu zmluvu na dodávku </w:t>
      </w:r>
      <w:r w:rsidRPr="006A6720">
        <w:rPr>
          <w:rFonts w:ascii="Calibri" w:eastAsiaTheme="minorHAnsi" w:hAnsi="Calibri" w:cs="Calibri"/>
          <w:color w:val="000000"/>
          <w:sz w:val="20"/>
          <w:szCs w:val="20"/>
          <w:lang w:eastAsia="en-US"/>
        </w:rPr>
        <w:t xml:space="preserve">predmetu zmluvy </w:t>
      </w:r>
      <w:r w:rsidR="00AB41BC" w:rsidRPr="006A6720">
        <w:rPr>
          <w:rFonts w:ascii="Calibri" w:eastAsiaTheme="minorHAnsi" w:hAnsi="Calibri" w:cs="Calibri"/>
          <w:color w:val="000000"/>
          <w:sz w:val="20"/>
          <w:szCs w:val="20"/>
          <w:lang w:eastAsia="en-US"/>
        </w:rPr>
        <w:t>„</w:t>
      </w:r>
      <w:r w:rsidR="00AB41BC" w:rsidRPr="006A6720">
        <w:rPr>
          <w:rFonts w:asciiTheme="minorHAnsi" w:hAnsiTheme="minorHAnsi" w:cstheme="minorHAnsi"/>
          <w:b/>
          <w:sz w:val="20"/>
          <w:szCs w:val="20"/>
        </w:rPr>
        <w:t>Vybavenie Spoločných operačnýc</w:t>
      </w:r>
      <w:r w:rsidR="00C5272A" w:rsidRPr="006A6720">
        <w:rPr>
          <w:rFonts w:asciiTheme="minorHAnsi" w:hAnsiTheme="minorHAnsi" w:cstheme="minorHAnsi"/>
          <w:b/>
          <w:sz w:val="20"/>
          <w:szCs w:val="20"/>
        </w:rPr>
        <w:t>h sál a JIS pavilónu 4/3 UNM – z</w:t>
      </w:r>
      <w:r w:rsidR="00AB41BC" w:rsidRPr="006A6720">
        <w:rPr>
          <w:rFonts w:asciiTheme="minorHAnsi" w:hAnsiTheme="minorHAnsi" w:cstheme="minorHAnsi"/>
          <w:b/>
          <w:sz w:val="20"/>
          <w:szCs w:val="20"/>
        </w:rPr>
        <w:t xml:space="preserve">dravotnícke vybavenie: </w:t>
      </w:r>
      <w:r w:rsidR="00793B2B">
        <w:rPr>
          <w:rFonts w:asciiTheme="minorHAnsi" w:hAnsiTheme="minorHAnsi" w:cstheme="minorHAnsi"/>
          <w:b/>
          <w:sz w:val="20"/>
          <w:szCs w:val="20"/>
        </w:rPr>
        <w:t>Pojazdný nástrojový stolík - pre jednotku intenzívnej starostlivosti</w:t>
      </w:r>
      <w:r w:rsidR="00402F0E">
        <w:rPr>
          <w:rFonts w:asciiTheme="minorHAnsi" w:hAnsiTheme="minorHAnsi" w:cstheme="minorHAnsi"/>
          <w:b/>
          <w:sz w:val="20"/>
          <w:szCs w:val="20"/>
        </w:rPr>
        <w:t xml:space="preserve"> - 3</w:t>
      </w:r>
      <w:r w:rsidR="009065D5" w:rsidRPr="006A6720">
        <w:rPr>
          <w:rFonts w:asciiTheme="minorHAnsi" w:hAnsiTheme="minorHAnsi" w:cstheme="minorHAnsi"/>
          <w:b/>
          <w:sz w:val="20"/>
          <w:szCs w:val="20"/>
        </w:rPr>
        <w:t xml:space="preserve"> ks</w:t>
      </w:r>
      <w:r w:rsidR="00AB41BC" w:rsidRPr="006A6720">
        <w:rPr>
          <w:rFonts w:asciiTheme="minorHAnsi" w:hAnsiTheme="minorHAnsi" w:cstheme="minorHAnsi"/>
          <w:b/>
          <w:sz w:val="20"/>
          <w:szCs w:val="20"/>
        </w:rPr>
        <w:t>“</w:t>
      </w:r>
      <w:r w:rsidR="00AB41BC" w:rsidRPr="006A6720">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 xml:space="preserve"> (ďalej len „zmluva“), ktorej obstaranie je v súlade so zákonom č. 343/2015 Z.</w:t>
      </w:r>
      <w:r w:rsidR="009065D5" w:rsidRPr="006A6720">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z. o v</w:t>
      </w:r>
      <w:r w:rsidR="006947DE" w:rsidRPr="006A6720">
        <w:rPr>
          <w:rFonts w:ascii="Calibri" w:eastAsiaTheme="minorHAnsi" w:hAnsi="Calibri" w:cs="Calibri"/>
          <w:color w:val="000000"/>
          <w:sz w:val="20"/>
          <w:szCs w:val="20"/>
          <w:lang w:eastAsia="en-US"/>
        </w:rPr>
        <w:t>erejnom obstarávaní a o zmene a </w:t>
      </w:r>
      <w:r w:rsidR="00AB41BC" w:rsidRPr="006A6720">
        <w:rPr>
          <w:rFonts w:ascii="Calibri" w:eastAsiaTheme="minorHAnsi" w:hAnsi="Calibri" w:cs="Calibri"/>
          <w:color w:val="000000"/>
          <w:sz w:val="20"/>
          <w:szCs w:val="20"/>
          <w:lang w:eastAsia="en-US"/>
        </w:rPr>
        <w:t xml:space="preserve">doplnení niektorých zákonov </w:t>
      </w:r>
      <w:r w:rsidRPr="006A6720">
        <w:rPr>
          <w:rFonts w:ascii="Calibri" w:eastAsiaTheme="minorHAnsi" w:hAnsi="Calibri" w:cs="Calibri"/>
          <w:color w:val="000000"/>
          <w:sz w:val="20"/>
          <w:szCs w:val="20"/>
          <w:lang w:eastAsia="en-US"/>
        </w:rPr>
        <w:t>v znení neskorších predpisov.</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6A6720" w:rsidRDefault="00E96FBE" w:rsidP="00E96FBE">
      <w:pPr>
        <w:keepNext/>
        <w:jc w:val="center"/>
        <w:rPr>
          <w:rFonts w:ascii="Calibri" w:hAnsi="Calibri" w:cs="Calibri"/>
          <w:b/>
          <w:sz w:val="20"/>
          <w:szCs w:val="20"/>
        </w:rPr>
      </w:pPr>
      <w:r w:rsidRPr="006A6720">
        <w:rPr>
          <w:rFonts w:ascii="Calibri" w:hAnsi="Calibri" w:cs="Calibri"/>
          <w:b/>
          <w:sz w:val="20"/>
          <w:szCs w:val="20"/>
        </w:rPr>
        <w:t>Čl. II</w:t>
      </w:r>
    </w:p>
    <w:p w:rsidR="00E96FBE" w:rsidRPr="006A6720" w:rsidRDefault="00E96FBE" w:rsidP="00E96FBE">
      <w:pPr>
        <w:keepNext/>
        <w:jc w:val="center"/>
        <w:rPr>
          <w:rFonts w:ascii="Calibri" w:hAnsi="Calibri" w:cs="Calibri"/>
          <w:b/>
          <w:sz w:val="20"/>
          <w:szCs w:val="20"/>
        </w:rPr>
      </w:pPr>
      <w:r w:rsidRPr="006A6720">
        <w:rPr>
          <w:rFonts w:ascii="Calibri" w:hAnsi="Calibri" w:cs="Calibri"/>
          <w:b/>
          <w:sz w:val="20"/>
          <w:szCs w:val="20"/>
        </w:rPr>
        <w:t>Predmet zmluvy</w:t>
      </w:r>
    </w:p>
    <w:p w:rsidR="00E96FBE" w:rsidRPr="006A6720"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Predávajúci sa zaväzuje, že v súlade s </w:t>
      </w:r>
      <w:r w:rsidR="004172FE" w:rsidRPr="006A6720">
        <w:rPr>
          <w:rFonts w:ascii="Calibri" w:eastAsiaTheme="minorHAnsi" w:hAnsi="Calibri" w:cs="Calibri"/>
          <w:color w:val="000000"/>
          <w:sz w:val="20"/>
          <w:szCs w:val="20"/>
          <w:lang w:eastAsia="en-US"/>
        </w:rPr>
        <w:t>Výzvou na predkladanie ponúk</w:t>
      </w:r>
      <w:r w:rsidRPr="006A6720">
        <w:rPr>
          <w:rFonts w:ascii="Calibri" w:eastAsiaTheme="minorHAnsi" w:hAnsi="Calibri" w:cs="Calibri"/>
          <w:color w:val="000000"/>
          <w:sz w:val="20"/>
          <w:szCs w:val="20"/>
          <w:lang w:eastAsia="en-US"/>
        </w:rPr>
        <w:t xml:space="preserve"> verejného obstarávania s názvom </w:t>
      </w:r>
      <w:r w:rsidR="00AB41BC" w:rsidRPr="006A6720">
        <w:rPr>
          <w:rFonts w:ascii="Calibri" w:eastAsiaTheme="minorHAnsi" w:hAnsi="Calibri" w:cs="Calibri"/>
          <w:color w:val="000000"/>
          <w:sz w:val="20"/>
          <w:szCs w:val="20"/>
          <w:lang w:eastAsia="en-US"/>
        </w:rPr>
        <w:t>„</w:t>
      </w:r>
      <w:r w:rsidR="00AB41BC" w:rsidRPr="006A6720">
        <w:rPr>
          <w:rFonts w:asciiTheme="minorHAnsi" w:hAnsiTheme="minorHAnsi" w:cstheme="minorHAnsi"/>
          <w:sz w:val="20"/>
          <w:szCs w:val="20"/>
        </w:rPr>
        <w:t>Vybavenie Spoločných operačnýc</w:t>
      </w:r>
      <w:r w:rsidR="00C5272A" w:rsidRPr="006A6720">
        <w:rPr>
          <w:rFonts w:asciiTheme="minorHAnsi" w:hAnsiTheme="minorHAnsi" w:cstheme="minorHAnsi"/>
          <w:sz w:val="20"/>
          <w:szCs w:val="20"/>
        </w:rPr>
        <w:t>h sál a JIS pavilónu 4/3 UNM – z</w:t>
      </w:r>
      <w:r w:rsidR="00AB41BC" w:rsidRPr="006A6720">
        <w:rPr>
          <w:rFonts w:asciiTheme="minorHAnsi" w:hAnsiTheme="minorHAnsi" w:cstheme="minorHAnsi"/>
          <w:sz w:val="20"/>
          <w:szCs w:val="20"/>
        </w:rPr>
        <w:t xml:space="preserve">dravotnícke vybavenie: </w:t>
      </w:r>
      <w:r w:rsidR="00793B2B">
        <w:rPr>
          <w:rFonts w:asciiTheme="minorHAnsi" w:hAnsiTheme="minorHAnsi" w:cstheme="minorHAnsi"/>
          <w:sz w:val="20"/>
          <w:szCs w:val="20"/>
        </w:rPr>
        <w:t>Pojazdný nástrojový stolík - pre jednotku intenzívnej starostlivosti</w:t>
      </w:r>
      <w:r w:rsidR="00402F0E">
        <w:rPr>
          <w:rFonts w:asciiTheme="minorHAnsi" w:hAnsiTheme="minorHAnsi" w:cstheme="minorHAnsi"/>
          <w:sz w:val="20"/>
        </w:rPr>
        <w:t xml:space="preserve"> - 3</w:t>
      </w:r>
      <w:r w:rsidR="009065D5" w:rsidRPr="006A6720">
        <w:rPr>
          <w:rFonts w:asciiTheme="minorHAnsi" w:hAnsiTheme="minorHAnsi" w:cstheme="minorHAnsi"/>
          <w:sz w:val="20"/>
        </w:rPr>
        <w:t xml:space="preserve"> ks</w:t>
      </w:r>
      <w:r w:rsidR="00AB41BC" w:rsidRPr="006A6720">
        <w:rPr>
          <w:rFonts w:ascii="Calibri" w:eastAsiaTheme="minorHAnsi" w:hAnsi="Calibri" w:cs="Calibri"/>
          <w:color w:val="000000"/>
          <w:sz w:val="20"/>
          <w:szCs w:val="20"/>
          <w:lang w:eastAsia="en-US"/>
        </w:rPr>
        <w:t>“</w:t>
      </w:r>
      <w:r w:rsidRPr="006A6720">
        <w:rPr>
          <w:rFonts w:ascii="Calibri" w:eastAsiaTheme="minorHAnsi" w:hAnsi="Calibri" w:cs="Calibri"/>
          <w:color w:val="000000"/>
          <w:sz w:val="20"/>
          <w:szCs w:val="20"/>
          <w:lang w:eastAsia="en-US"/>
        </w:rPr>
        <w:t xml:space="preserve"> a za podmienok dohodnutých v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zmluve, vo vlastnom mene a na vlastnú zodpovednosť dodá kupujúcemu</w:t>
      </w:r>
      <w:r w:rsidR="00AB41BC" w:rsidRPr="006A6720">
        <w:rPr>
          <w:rFonts w:ascii="Calibri" w:eastAsiaTheme="minorHAnsi" w:hAnsi="Calibri" w:cs="Calibri"/>
          <w:color w:val="000000"/>
          <w:sz w:val="20"/>
          <w:szCs w:val="20"/>
          <w:lang w:eastAsia="en-US"/>
        </w:rPr>
        <w:t xml:space="preserve"> </w:t>
      </w:r>
      <w:r w:rsidR="006C7D08">
        <w:rPr>
          <w:rFonts w:asciiTheme="minorHAnsi" w:hAnsiTheme="minorHAnsi" w:cstheme="minorHAnsi"/>
          <w:sz w:val="20"/>
          <w:szCs w:val="20"/>
        </w:rPr>
        <w:t>pojazdný nástrojový stolík - pre jednotku intenzívnej starostlivosti</w:t>
      </w:r>
      <w:r w:rsidR="006C7D08">
        <w:rPr>
          <w:rFonts w:asciiTheme="minorHAnsi" w:hAnsiTheme="minorHAnsi" w:cstheme="minorHAnsi"/>
          <w:sz w:val="20"/>
        </w:rPr>
        <w:t xml:space="preserve"> - 3</w:t>
      </w:r>
      <w:r w:rsidR="006C7D08" w:rsidRPr="006A6720">
        <w:rPr>
          <w:rFonts w:asciiTheme="minorHAnsi" w:hAnsiTheme="minorHAnsi" w:cstheme="minorHAnsi"/>
          <w:sz w:val="20"/>
        </w:rPr>
        <w:t xml:space="preserve"> ks</w:t>
      </w:r>
      <w:r w:rsidR="00761AE3" w:rsidRPr="006A6720">
        <w:rPr>
          <w:rFonts w:asciiTheme="minorHAnsi" w:hAnsiTheme="minorHAnsi" w:cstheme="minorHAnsi"/>
          <w:sz w:val="20"/>
        </w:rPr>
        <w:t xml:space="preserve"> </w:t>
      </w:r>
      <w:r w:rsidR="00C5272A" w:rsidRPr="006A6720">
        <w:rPr>
          <w:rFonts w:ascii="Calibri" w:eastAsiaTheme="minorHAnsi" w:hAnsi="Calibri" w:cs="Calibri"/>
          <w:sz w:val="20"/>
          <w:szCs w:val="20"/>
          <w:lang w:eastAsia="en-US"/>
        </w:rPr>
        <w:t>..................... (</w:t>
      </w:r>
      <w:r w:rsidR="00C5272A" w:rsidRPr="006A6720">
        <w:rPr>
          <w:rFonts w:ascii="Calibri" w:eastAsiaTheme="minorHAnsi" w:hAnsi="Calibri" w:cs="Calibri"/>
          <w:i/>
          <w:sz w:val="20"/>
          <w:szCs w:val="20"/>
          <w:lang w:eastAsia="en-US"/>
        </w:rPr>
        <w:t xml:space="preserve">uchádzač doplní </w:t>
      </w:r>
      <w:r w:rsidR="00FC7500" w:rsidRPr="006A6720">
        <w:rPr>
          <w:rFonts w:ascii="Calibri" w:eastAsiaTheme="minorHAnsi" w:hAnsi="Calibri" w:cs="Calibri"/>
          <w:i/>
          <w:sz w:val="20"/>
          <w:szCs w:val="20"/>
          <w:lang w:eastAsia="en-US"/>
        </w:rPr>
        <w:t>obchodný názov/označenie vybavenia</w:t>
      </w:r>
      <w:r w:rsidR="00C5272A" w:rsidRPr="006A6720">
        <w:rPr>
          <w:rFonts w:asciiTheme="minorHAnsi" w:hAnsiTheme="minorHAnsi" w:cstheme="minorHAnsi"/>
          <w:sz w:val="20"/>
          <w:szCs w:val="20"/>
        </w:rPr>
        <w:t>)</w:t>
      </w:r>
      <w:r w:rsidR="00C5272A" w:rsidRPr="006A6720">
        <w:rPr>
          <w:rFonts w:asciiTheme="minorHAnsi" w:hAnsiTheme="minorHAnsi" w:cstheme="minorHAnsi"/>
          <w:color w:val="FF0000"/>
          <w:sz w:val="20"/>
          <w:szCs w:val="20"/>
        </w:rPr>
        <w:t xml:space="preserve"> </w:t>
      </w:r>
      <w:r w:rsidRPr="006A6720">
        <w:rPr>
          <w:rFonts w:ascii="Calibri" w:hAnsi="Calibri" w:cs="Calibri"/>
          <w:sz w:val="20"/>
          <w:szCs w:val="20"/>
        </w:rPr>
        <w:t xml:space="preserve">v špecifikácii podľa </w:t>
      </w:r>
      <w:r w:rsidRPr="006A6720">
        <w:rPr>
          <w:rFonts w:ascii="Calibri" w:hAnsi="Calibri" w:cs="Calibri"/>
          <w:b/>
          <w:sz w:val="20"/>
          <w:szCs w:val="20"/>
        </w:rPr>
        <w:t>Prílohy č. 1</w:t>
      </w:r>
      <w:r w:rsidRPr="006A6720">
        <w:rPr>
          <w:rFonts w:ascii="Calibri" w:hAnsi="Calibri" w:cs="Calibri"/>
          <w:sz w:val="20"/>
          <w:szCs w:val="20"/>
        </w:rPr>
        <w:t xml:space="preserve">, </w:t>
      </w:r>
      <w:r w:rsidRPr="006A6720">
        <w:rPr>
          <w:rFonts w:ascii="Calibri" w:eastAsiaTheme="minorHAnsi" w:hAnsi="Calibri" w:cs="Calibri"/>
          <w:color w:val="000000"/>
          <w:sz w:val="20"/>
          <w:szCs w:val="20"/>
          <w:lang w:eastAsia="en-US"/>
        </w:rPr>
        <w:t xml:space="preserve">ktorá tvorí neoddeliteľnú súčasť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 (ďalej aj „predmet zmluvy“).</w:t>
      </w:r>
    </w:p>
    <w:p w:rsidR="00C5272A" w:rsidRPr="006A6720"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A6720"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6A6720">
        <w:rPr>
          <w:rFonts w:ascii="Calibri" w:hAnsi="Calibri" w:cs="Calibri"/>
          <w:sz w:val="20"/>
          <w:szCs w:val="20"/>
        </w:rPr>
        <w:t xml:space="preserve">Súčasťou predmetu zmluvy je aj </w:t>
      </w:r>
      <w:r w:rsidR="009065D5" w:rsidRPr="006A6720">
        <w:rPr>
          <w:rFonts w:ascii="Calibri" w:hAnsi="Calibri" w:cs="Calibri"/>
          <w:sz w:val="20"/>
          <w:szCs w:val="20"/>
        </w:rPr>
        <w:t xml:space="preserve">dodanie, </w:t>
      </w:r>
      <w:r w:rsidRPr="006A6720">
        <w:rPr>
          <w:rFonts w:ascii="Calibri" w:hAnsi="Calibri" w:cs="Calibri"/>
          <w:sz w:val="20"/>
          <w:szCs w:val="20"/>
        </w:rPr>
        <w:t>doprava na miesto určenia</w:t>
      </w:r>
      <w:r w:rsidR="00580D5D" w:rsidRPr="006A6720">
        <w:rPr>
          <w:rFonts w:asciiTheme="minorHAnsi" w:hAnsiTheme="minorHAnsi" w:cstheme="minorHAnsi"/>
          <w:bCs/>
          <w:sz w:val="20"/>
          <w:szCs w:val="20"/>
        </w:rPr>
        <w:t xml:space="preserve"> a</w:t>
      </w:r>
      <w:r w:rsidR="009065D5" w:rsidRPr="006A6720">
        <w:rPr>
          <w:rFonts w:asciiTheme="minorHAnsi" w:hAnsiTheme="minorHAnsi" w:cstheme="minorHAnsi"/>
          <w:bCs/>
          <w:sz w:val="20"/>
          <w:szCs w:val="20"/>
        </w:rPr>
        <w:t> odovzdanie kompletnej užívateľskej dokumentácie</w:t>
      </w:r>
      <w:r w:rsidR="00580D5D" w:rsidRPr="006A6720">
        <w:rPr>
          <w:rFonts w:asciiTheme="minorHAnsi" w:hAnsiTheme="minorHAnsi" w:cstheme="minorHAnsi"/>
          <w:bCs/>
          <w:sz w:val="20"/>
          <w:szCs w:val="20"/>
        </w:rPr>
        <w:t xml:space="preserve"> v slovenskom/českom jazyku</w:t>
      </w:r>
      <w:r w:rsidR="009065D5" w:rsidRPr="006A6720">
        <w:rPr>
          <w:rFonts w:asciiTheme="minorHAnsi" w:hAnsiTheme="minorHAnsi" w:cstheme="minorHAnsi"/>
          <w:bCs/>
          <w:sz w:val="20"/>
          <w:szCs w:val="20"/>
        </w:rPr>
        <w:t>, v prípade potreby aj inštalácia a uvedenie do prevádzky</w:t>
      </w:r>
      <w:r w:rsidRPr="006A6720">
        <w:rPr>
          <w:rFonts w:ascii="Calibri" w:hAnsi="Calibri" w:cs="Calibri"/>
          <w:sz w:val="20"/>
          <w:szCs w:val="20"/>
        </w:rPr>
        <w:t>.</w:t>
      </w:r>
      <w:r w:rsidR="00580D5D" w:rsidRPr="006A6720">
        <w:rPr>
          <w:rFonts w:ascii="Calibri" w:hAnsi="Calibri" w:cs="Calibri"/>
          <w:sz w:val="20"/>
          <w:szCs w:val="20"/>
        </w:rPr>
        <w:t xml:space="preserve"> </w:t>
      </w:r>
    </w:p>
    <w:p w:rsidR="009065D5" w:rsidRPr="006A6720" w:rsidRDefault="009065D5" w:rsidP="00580D5D">
      <w:pPr>
        <w:autoSpaceDE w:val="0"/>
        <w:autoSpaceDN w:val="0"/>
        <w:adjustRightInd w:val="0"/>
        <w:jc w:val="both"/>
        <w:rPr>
          <w:rFonts w:ascii="Calibri" w:eastAsiaTheme="minorHAnsi" w:hAnsi="Calibri" w:cs="Calibri"/>
          <w:color w:val="000000"/>
          <w:sz w:val="20"/>
          <w:szCs w:val="20"/>
          <w:lang w:eastAsia="en-US"/>
        </w:rPr>
      </w:pPr>
    </w:p>
    <w:p w:rsidR="00E96FBE" w:rsidRPr="006A6720"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Predávajúci sa na základe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6A6720">
        <w:rPr>
          <w:rFonts w:ascii="Calibri" w:hAnsi="Calibri" w:cs="Calibri"/>
          <w:b/>
          <w:sz w:val="20"/>
          <w:szCs w:val="20"/>
        </w:rPr>
        <w:t>Čl. 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Termín a miesto dodania</w:t>
      </w: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w:t>
      </w:r>
      <w:r w:rsidRPr="006A6720">
        <w:rPr>
          <w:rFonts w:ascii="Calibri" w:eastAsiaTheme="minorHAnsi" w:hAnsi="Calibri" w:cs="Calibri"/>
          <w:color w:val="000000"/>
          <w:sz w:val="20"/>
          <w:szCs w:val="20"/>
          <w:lang w:eastAsia="en-US"/>
        </w:rPr>
        <w:t xml:space="preserve">zaväzuje </w:t>
      </w:r>
      <w:r w:rsidRPr="006A6720">
        <w:rPr>
          <w:rFonts w:ascii="Calibri" w:eastAsiaTheme="minorHAnsi" w:hAnsi="Calibri" w:cs="Calibri"/>
          <w:sz w:val="20"/>
          <w:szCs w:val="20"/>
          <w:lang w:eastAsia="en-US"/>
        </w:rPr>
        <w:t xml:space="preserve">realizovať dodávku predmetu zmluvy podľa Čl. II </w:t>
      </w:r>
      <w:r w:rsidR="00BB12AF" w:rsidRPr="006A6720">
        <w:rPr>
          <w:rFonts w:ascii="Calibri" w:eastAsiaTheme="minorHAnsi" w:hAnsi="Calibri" w:cs="Calibri"/>
          <w:sz w:val="20"/>
          <w:szCs w:val="20"/>
          <w:lang w:eastAsia="en-US"/>
        </w:rPr>
        <w:t>tejto</w:t>
      </w:r>
      <w:r w:rsidRPr="006A6720">
        <w:rPr>
          <w:rFonts w:ascii="Calibri" w:eastAsiaTheme="minorHAnsi" w:hAnsi="Calibri" w:cs="Calibri"/>
          <w:sz w:val="20"/>
          <w:szCs w:val="20"/>
          <w:lang w:eastAsia="en-US"/>
        </w:rPr>
        <w:t xml:space="preserve"> zmluvy do miesta dodania - </w:t>
      </w:r>
      <w:r w:rsidR="00D6469A" w:rsidRPr="006A6720">
        <w:rPr>
          <w:rFonts w:ascii="Calibri" w:eastAsiaTheme="minorHAnsi" w:hAnsi="Calibri" w:cs="Calibri"/>
          <w:sz w:val="20"/>
          <w:szCs w:val="20"/>
          <w:lang w:eastAsia="en-US"/>
        </w:rPr>
        <w:t>„</w:t>
      </w:r>
      <w:r w:rsidR="00CD4F8B" w:rsidRPr="006A6720">
        <w:rPr>
          <w:rFonts w:asciiTheme="minorHAnsi" w:hAnsiTheme="minorHAnsi" w:cstheme="minorHAnsi"/>
          <w:sz w:val="20"/>
          <w:szCs w:val="20"/>
        </w:rPr>
        <w:t xml:space="preserve">Univerzitná nemocnica Martin, Klinika všeobecnej, </w:t>
      </w:r>
      <w:proofErr w:type="spellStart"/>
      <w:r w:rsidR="00CD4F8B" w:rsidRPr="006A6720">
        <w:rPr>
          <w:rFonts w:asciiTheme="minorHAnsi" w:hAnsiTheme="minorHAnsi" w:cstheme="minorHAnsi"/>
          <w:sz w:val="20"/>
          <w:szCs w:val="20"/>
        </w:rPr>
        <w:t>viscerálnej</w:t>
      </w:r>
      <w:proofErr w:type="spellEnd"/>
      <w:r w:rsidR="00CD4F8B" w:rsidRPr="006A6720">
        <w:rPr>
          <w:rFonts w:asciiTheme="minorHAnsi" w:hAnsiTheme="minorHAnsi" w:cstheme="minorHAnsi"/>
          <w:sz w:val="20"/>
          <w:szCs w:val="20"/>
        </w:rPr>
        <w:t xml:space="preserve"> a transplantačnej chirurgie, Kollárova 2, 036 59 Martin, pavilón:</w:t>
      </w:r>
      <w:r w:rsidR="009065D5" w:rsidRPr="006A6720">
        <w:rPr>
          <w:rFonts w:asciiTheme="minorHAnsi" w:hAnsiTheme="minorHAnsi" w:cstheme="minorHAnsi"/>
          <w:sz w:val="20"/>
          <w:szCs w:val="20"/>
        </w:rPr>
        <w:t xml:space="preserve"> </w:t>
      </w:r>
      <w:r w:rsidR="00CD4F8B" w:rsidRPr="006A6720">
        <w:rPr>
          <w:rFonts w:asciiTheme="minorHAnsi" w:hAnsiTheme="minorHAnsi" w:cstheme="minorHAnsi"/>
          <w:sz w:val="20"/>
          <w:szCs w:val="20"/>
        </w:rPr>
        <w:t>pracovisk</w:t>
      </w:r>
      <w:r w:rsidR="00761AE3" w:rsidRPr="006A6720">
        <w:rPr>
          <w:rFonts w:asciiTheme="minorHAnsi" w:hAnsiTheme="minorHAnsi" w:cstheme="minorHAnsi"/>
          <w:sz w:val="20"/>
          <w:szCs w:val="20"/>
        </w:rPr>
        <w:t>o</w:t>
      </w:r>
      <w:r w:rsidR="00CD4F8B" w:rsidRPr="006A6720">
        <w:rPr>
          <w:rFonts w:asciiTheme="minorHAnsi" w:hAnsiTheme="minorHAnsi" w:cstheme="minorHAnsi"/>
          <w:sz w:val="20"/>
          <w:szCs w:val="20"/>
        </w:rPr>
        <w:t xml:space="preserve"> </w:t>
      </w:r>
      <w:r w:rsidR="009121C9">
        <w:rPr>
          <w:rFonts w:asciiTheme="minorHAnsi" w:hAnsiTheme="minorHAnsi" w:cstheme="minorHAnsi"/>
          <w:sz w:val="20"/>
          <w:szCs w:val="20"/>
        </w:rPr>
        <w:t>jednotky intenzívnej starostlivosti</w:t>
      </w:r>
      <w:r w:rsidR="00CD4F8B" w:rsidRPr="006A6720">
        <w:rPr>
          <w:rFonts w:asciiTheme="minorHAnsi" w:hAnsiTheme="minorHAnsi" w:cstheme="minorHAnsi"/>
          <w:sz w:val="20"/>
          <w:szCs w:val="20"/>
        </w:rPr>
        <w:t xml:space="preserve"> v pavilóne 4/3 </w:t>
      </w:r>
      <w:r w:rsidR="00D6469A" w:rsidRPr="006A6720">
        <w:rPr>
          <w:rFonts w:ascii="Calibri" w:eastAsiaTheme="minorHAnsi" w:hAnsi="Calibri" w:cs="Calibri"/>
          <w:sz w:val="20"/>
          <w:szCs w:val="20"/>
          <w:lang w:eastAsia="en-US"/>
        </w:rPr>
        <w:t>“</w:t>
      </w:r>
      <w:r w:rsidR="00D6469A" w:rsidRPr="006A6720">
        <w:rPr>
          <w:rFonts w:ascii="Calibri" w:eastAsiaTheme="minorHAnsi" w:hAnsi="Calibri" w:cs="Calibri"/>
          <w:color w:val="000000"/>
          <w:sz w:val="20"/>
          <w:szCs w:val="20"/>
          <w:lang w:eastAsia="en-US"/>
        </w:rPr>
        <w:t xml:space="preserve"> </w:t>
      </w:r>
      <w:r w:rsidR="00761AE3" w:rsidRPr="006A6720">
        <w:rPr>
          <w:rFonts w:ascii="Calibri" w:eastAsiaTheme="minorHAnsi" w:hAnsi="Calibri" w:cs="Calibri"/>
          <w:color w:val="000000"/>
          <w:sz w:val="20"/>
          <w:szCs w:val="20"/>
          <w:lang w:eastAsia="en-US"/>
        </w:rPr>
        <w:t>v </w:t>
      </w:r>
      <w:r w:rsidRPr="006A6720">
        <w:rPr>
          <w:rFonts w:ascii="Calibri" w:eastAsiaTheme="minorHAnsi" w:hAnsi="Calibri" w:cs="Calibri"/>
          <w:color w:val="000000"/>
          <w:sz w:val="20"/>
          <w:szCs w:val="20"/>
          <w:lang w:eastAsia="en-US"/>
        </w:rPr>
        <w:t xml:space="preserve">termíne do </w:t>
      </w:r>
      <w:r w:rsidR="00CD4F8B" w:rsidRPr="006A6720">
        <w:rPr>
          <w:rFonts w:ascii="Calibri" w:eastAsiaTheme="minorHAnsi" w:hAnsi="Calibri" w:cs="Calibri"/>
          <w:sz w:val="20"/>
          <w:szCs w:val="20"/>
          <w:lang w:eastAsia="en-US"/>
        </w:rPr>
        <w:t>..................... (</w:t>
      </w:r>
      <w:r w:rsidR="00CD4F8B" w:rsidRPr="006A6720">
        <w:rPr>
          <w:rFonts w:ascii="Calibri" w:eastAsiaTheme="minorHAnsi" w:hAnsi="Calibri" w:cs="Calibri"/>
          <w:i/>
          <w:sz w:val="20"/>
          <w:szCs w:val="20"/>
          <w:lang w:eastAsia="en-US"/>
        </w:rPr>
        <w:t xml:space="preserve">uchádzač doplní, </w:t>
      </w:r>
      <w:r w:rsidR="00CD4F8B" w:rsidRPr="006A6720">
        <w:rPr>
          <w:rFonts w:asciiTheme="minorHAnsi" w:hAnsiTheme="minorHAnsi" w:cstheme="minorHAnsi"/>
          <w:i/>
          <w:sz w:val="20"/>
          <w:szCs w:val="20"/>
        </w:rPr>
        <w:t xml:space="preserve">max. do </w:t>
      </w:r>
      <w:r w:rsidR="006C7D08">
        <w:rPr>
          <w:rFonts w:asciiTheme="minorHAnsi" w:hAnsiTheme="minorHAnsi" w:cstheme="minorHAnsi"/>
          <w:i/>
          <w:sz w:val="20"/>
          <w:szCs w:val="20"/>
        </w:rPr>
        <w:t>12</w:t>
      </w:r>
      <w:r w:rsidR="00FC181A">
        <w:rPr>
          <w:rFonts w:asciiTheme="minorHAnsi" w:hAnsiTheme="minorHAnsi" w:cstheme="minorHAnsi"/>
          <w:i/>
          <w:sz w:val="20"/>
          <w:szCs w:val="20"/>
        </w:rPr>
        <w:t xml:space="preserve"> </w:t>
      </w:r>
      <w:r w:rsidR="00761AE3" w:rsidRPr="006A6720">
        <w:rPr>
          <w:rFonts w:asciiTheme="minorHAnsi" w:hAnsiTheme="minorHAnsi" w:cstheme="minorHAnsi"/>
          <w:i/>
          <w:sz w:val="20"/>
          <w:szCs w:val="20"/>
        </w:rPr>
        <w:t xml:space="preserve"> </w:t>
      </w:r>
      <w:r w:rsidR="00CD4F8B" w:rsidRPr="006A6720">
        <w:rPr>
          <w:rFonts w:asciiTheme="minorHAnsi" w:hAnsiTheme="minorHAnsi" w:cstheme="minorHAnsi"/>
          <w:i/>
          <w:sz w:val="20"/>
          <w:szCs w:val="20"/>
        </w:rPr>
        <w:t>týždňov</w:t>
      </w:r>
      <w:r w:rsidR="00CD4F8B" w:rsidRPr="006A6720">
        <w:rPr>
          <w:rFonts w:asciiTheme="minorHAnsi" w:hAnsiTheme="minorHAnsi" w:cstheme="minorHAnsi"/>
          <w:sz w:val="20"/>
          <w:szCs w:val="20"/>
        </w:rPr>
        <w:t xml:space="preserve">) týždňov </w:t>
      </w:r>
      <w:r w:rsidRPr="006A6720">
        <w:rPr>
          <w:rFonts w:ascii="Calibri" w:eastAsiaTheme="minorHAnsi" w:hAnsi="Calibri" w:cs="Calibri"/>
          <w:color w:val="000000"/>
          <w:sz w:val="20"/>
          <w:szCs w:val="20"/>
          <w:lang w:eastAsia="en-US"/>
        </w:rPr>
        <w:t xml:space="preserve">od účinnosti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sa dohodli, že predávajúci nie je v omeškaní s termínom dodania predmetu zmluvy, uvedeným </w:t>
      </w:r>
      <w:r w:rsidRPr="00C5272A">
        <w:rPr>
          <w:rFonts w:ascii="Calibri" w:eastAsiaTheme="minorHAnsi" w:hAnsi="Calibri" w:cs="Calibri"/>
          <w:color w:val="000000"/>
          <w:sz w:val="20"/>
          <w:szCs w:val="20"/>
          <w:lang w:eastAsia="en-US"/>
        </w:rPr>
        <w:t>v odseku</w:t>
      </w:r>
      <w:r w:rsidRPr="00B443DC">
        <w:rPr>
          <w:rFonts w:ascii="Calibri" w:eastAsiaTheme="minorHAnsi" w:hAnsi="Calibri" w:cs="Calibri"/>
          <w:color w:val="000000"/>
          <w:sz w:val="20"/>
          <w:szCs w:val="20"/>
          <w:lang w:eastAsia="en-US"/>
        </w:rPr>
        <w:t xml:space="preserve">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rsidR="00E96FBE" w:rsidRPr="006A6720"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 xml:space="preserve">Cena za predmet zmluvy je stanovená dohodou zmluvných strán v súlade s ustanoveniami zákona č. 18/1996 Z. z. o </w:t>
      </w:r>
      <w:r w:rsidRPr="006A6720">
        <w:rPr>
          <w:rFonts w:ascii="Calibri" w:eastAsiaTheme="minorHAnsi" w:hAnsi="Calibri" w:cs="Calibri"/>
          <w:color w:val="000000"/>
          <w:sz w:val="20"/>
          <w:szCs w:val="20"/>
          <w:lang w:eastAsia="en-US"/>
        </w:rPr>
        <w:t xml:space="preserve">cenách, v znení neskorších predpisov </w:t>
      </w:r>
      <w:r w:rsidRPr="006A6720">
        <w:rPr>
          <w:rFonts w:ascii="Calibri" w:hAnsi="Calibri" w:cs="Calibri"/>
          <w:sz w:val="20"/>
          <w:szCs w:val="20"/>
        </w:rPr>
        <w:t>a vyhlášky MF SR č. 87/1996 Z.</w:t>
      </w:r>
      <w:r w:rsidR="009065D5" w:rsidRPr="006A6720">
        <w:rPr>
          <w:rFonts w:ascii="Calibri" w:hAnsi="Calibri" w:cs="Calibri"/>
          <w:sz w:val="20"/>
          <w:szCs w:val="20"/>
        </w:rPr>
        <w:t xml:space="preserve"> </w:t>
      </w:r>
      <w:r w:rsidRPr="006A6720">
        <w:rPr>
          <w:rFonts w:ascii="Calibri" w:hAnsi="Calibri" w:cs="Calibri"/>
          <w:sz w:val="20"/>
          <w:szCs w:val="20"/>
        </w:rPr>
        <w:t>z. v znení neskorších predpisov, ktorou sa vykonáva zákon o cenách v platnom znení</w:t>
      </w:r>
      <w:r w:rsidRPr="006A6720">
        <w:rPr>
          <w:rFonts w:ascii="Calibri" w:eastAsiaTheme="minorHAnsi" w:hAnsi="Calibri" w:cs="Calibri"/>
          <w:color w:val="000000"/>
          <w:sz w:val="20"/>
          <w:szCs w:val="20"/>
          <w:lang w:eastAsia="en-US"/>
        </w:rPr>
        <w:t>.</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6A6720" w:rsidRDefault="00E96FBE" w:rsidP="006A6720">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Cena predávajúceho za celý predmet zmluvy je stanovená ako výsledok </w:t>
      </w:r>
      <w:r w:rsidR="002A1DDA" w:rsidRPr="006A6720">
        <w:rPr>
          <w:rFonts w:ascii="Calibri" w:eastAsiaTheme="minorHAnsi" w:hAnsi="Calibri" w:cs="Calibri"/>
          <w:color w:val="000000"/>
          <w:sz w:val="20"/>
          <w:szCs w:val="20"/>
          <w:lang w:eastAsia="en-US"/>
        </w:rPr>
        <w:t>verejného obstarávania</w:t>
      </w:r>
      <w:r w:rsidRPr="006A6720">
        <w:rPr>
          <w:rFonts w:ascii="Calibri" w:eastAsiaTheme="minorHAnsi" w:hAnsi="Calibri" w:cs="Calibri"/>
          <w:color w:val="000000"/>
          <w:sz w:val="20"/>
          <w:szCs w:val="20"/>
          <w:lang w:eastAsia="en-US"/>
        </w:rPr>
        <w:t xml:space="preserve"> s názvom </w:t>
      </w:r>
      <w:r w:rsidR="00976E62" w:rsidRPr="006A6720">
        <w:rPr>
          <w:rFonts w:ascii="Calibri" w:eastAsiaTheme="minorHAnsi" w:hAnsi="Calibri" w:cs="Calibri"/>
          <w:color w:val="000000"/>
          <w:sz w:val="20"/>
          <w:szCs w:val="20"/>
          <w:lang w:eastAsia="en-US"/>
        </w:rPr>
        <w:t>„Vybavenie Spoločných operačnýc</w:t>
      </w:r>
      <w:r w:rsidR="00C5272A" w:rsidRPr="006A6720">
        <w:rPr>
          <w:rFonts w:ascii="Calibri" w:eastAsiaTheme="minorHAnsi" w:hAnsi="Calibri" w:cs="Calibri"/>
          <w:color w:val="000000"/>
          <w:sz w:val="20"/>
          <w:szCs w:val="20"/>
          <w:lang w:eastAsia="en-US"/>
        </w:rPr>
        <w:t>h sál a JIS pavilónu 4/3 UNM – z</w:t>
      </w:r>
      <w:r w:rsidR="00976E62" w:rsidRPr="006A6720">
        <w:rPr>
          <w:rFonts w:ascii="Calibri" w:eastAsiaTheme="minorHAnsi" w:hAnsi="Calibri" w:cs="Calibri"/>
          <w:color w:val="000000"/>
          <w:sz w:val="20"/>
          <w:szCs w:val="20"/>
          <w:lang w:eastAsia="en-US"/>
        </w:rPr>
        <w:t xml:space="preserve">dravotnícke vybavenie: </w:t>
      </w:r>
      <w:r w:rsidR="006C7D08">
        <w:rPr>
          <w:rFonts w:asciiTheme="minorHAnsi" w:hAnsiTheme="minorHAnsi" w:cstheme="minorHAnsi"/>
          <w:sz w:val="20"/>
          <w:szCs w:val="20"/>
        </w:rPr>
        <w:t>Pojazdný nástrojový stolík - pre jednotku intenzívnej starostlivosti</w:t>
      </w:r>
      <w:r w:rsidR="006C7D08">
        <w:rPr>
          <w:rFonts w:asciiTheme="minorHAnsi" w:hAnsiTheme="minorHAnsi" w:cstheme="minorHAnsi"/>
          <w:sz w:val="20"/>
        </w:rPr>
        <w:t xml:space="preserve"> - 3</w:t>
      </w:r>
      <w:r w:rsidR="006C7D08" w:rsidRPr="006A6720">
        <w:rPr>
          <w:rFonts w:asciiTheme="minorHAnsi" w:hAnsiTheme="minorHAnsi" w:cstheme="minorHAnsi"/>
          <w:sz w:val="20"/>
        </w:rPr>
        <w:t xml:space="preserve"> ks</w:t>
      </w:r>
      <w:r w:rsidR="00976E62" w:rsidRPr="006A6720">
        <w:rPr>
          <w:rFonts w:ascii="Calibri" w:eastAsiaTheme="minorHAnsi" w:hAnsi="Calibri" w:cs="Calibri"/>
          <w:color w:val="000000"/>
          <w:sz w:val="20"/>
          <w:szCs w:val="20"/>
          <w:lang w:eastAsia="en-US"/>
        </w:rPr>
        <w:t>“</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Súčasťou zmluvy je </w:t>
      </w:r>
      <w:r w:rsidR="004F7754" w:rsidRPr="006A6720">
        <w:rPr>
          <w:rFonts w:ascii="Calibri" w:eastAsiaTheme="minorHAnsi" w:hAnsi="Calibri" w:cs="Calibri"/>
          <w:color w:val="000000"/>
          <w:sz w:val="20"/>
          <w:szCs w:val="20"/>
          <w:lang w:eastAsia="en-US"/>
        </w:rPr>
        <w:t>Rozpočet jednotlivých zariadení</w:t>
      </w:r>
      <w:r w:rsidR="00594F3B" w:rsidRPr="006A6720">
        <w:rPr>
          <w:rFonts w:ascii="Calibri" w:eastAsiaTheme="minorHAnsi" w:hAnsi="Calibri" w:cs="Calibri"/>
          <w:color w:val="000000"/>
          <w:sz w:val="20"/>
          <w:szCs w:val="20"/>
          <w:lang w:eastAsia="en-US"/>
        </w:rPr>
        <w:t xml:space="preserve"> </w:t>
      </w:r>
      <w:r w:rsidR="002A1DDA" w:rsidRPr="006A6720">
        <w:rPr>
          <w:rFonts w:ascii="Calibri" w:eastAsiaTheme="minorHAnsi" w:hAnsi="Calibri" w:cs="Calibri"/>
          <w:color w:val="000000"/>
          <w:sz w:val="20"/>
          <w:szCs w:val="20"/>
          <w:lang w:eastAsia="en-US"/>
        </w:rPr>
        <w:t xml:space="preserve">predmetu zmluvy </w:t>
      </w:r>
      <w:r w:rsidRPr="006A6720">
        <w:rPr>
          <w:rFonts w:ascii="Calibri" w:eastAsiaTheme="minorHAnsi" w:hAnsi="Calibri" w:cs="Calibri"/>
          <w:color w:val="000000"/>
          <w:sz w:val="20"/>
          <w:szCs w:val="20"/>
          <w:lang w:eastAsia="en-US"/>
        </w:rPr>
        <w:t>uveden</w:t>
      </w:r>
      <w:r w:rsidR="002A1DDA" w:rsidRPr="006A6720">
        <w:rPr>
          <w:rFonts w:ascii="Calibri" w:eastAsiaTheme="minorHAnsi" w:hAnsi="Calibri" w:cs="Calibri"/>
          <w:color w:val="000000"/>
          <w:sz w:val="20"/>
          <w:szCs w:val="20"/>
          <w:lang w:eastAsia="en-US"/>
        </w:rPr>
        <w:t>ý</w:t>
      </w:r>
      <w:r w:rsidRPr="006A6720">
        <w:rPr>
          <w:rFonts w:ascii="Calibri" w:eastAsiaTheme="minorHAnsi" w:hAnsi="Calibri" w:cs="Calibri"/>
          <w:color w:val="000000"/>
          <w:sz w:val="20"/>
          <w:szCs w:val="20"/>
          <w:lang w:eastAsia="en-US"/>
        </w:rPr>
        <w:t xml:space="preserve"> v Prílohe č. </w:t>
      </w:r>
      <w:r w:rsidR="00483B34" w:rsidRPr="006A6720">
        <w:rPr>
          <w:rFonts w:ascii="Calibri" w:eastAsiaTheme="minorHAnsi" w:hAnsi="Calibri" w:cs="Calibri"/>
          <w:color w:val="000000"/>
          <w:sz w:val="20"/>
          <w:szCs w:val="20"/>
          <w:lang w:eastAsia="en-US"/>
        </w:rPr>
        <w:t>1</w:t>
      </w:r>
      <w:r w:rsidRPr="006A6720">
        <w:rPr>
          <w:rFonts w:ascii="Calibri" w:eastAsiaTheme="minorHAnsi" w:hAnsi="Calibri" w:cs="Calibri"/>
          <w:color w:val="000000"/>
          <w:sz w:val="20"/>
          <w:szCs w:val="20"/>
          <w:lang w:eastAsia="en-US"/>
        </w:rPr>
        <w:t>, ktorá tvorí  neoddeliteľnú prílohu</w:t>
      </w:r>
      <w:r w:rsidRPr="00C5272A">
        <w:rPr>
          <w:rFonts w:ascii="Calibri" w:eastAsiaTheme="minorHAnsi" w:hAnsi="Calibri" w:cs="Calibri"/>
          <w:color w:val="000000"/>
          <w:sz w:val="20"/>
          <w:szCs w:val="20"/>
          <w:lang w:eastAsia="en-US"/>
        </w:rPr>
        <w:t xml:space="preserve"> </w:t>
      </w:r>
      <w:r w:rsidR="00BB12AF" w:rsidRPr="00C5272A">
        <w:rPr>
          <w:rFonts w:ascii="Calibri" w:eastAsiaTheme="minorHAnsi" w:hAnsi="Calibri" w:cs="Calibri"/>
          <w:color w:val="000000"/>
          <w:sz w:val="20"/>
          <w:szCs w:val="20"/>
          <w:lang w:eastAsia="en-US"/>
        </w:rPr>
        <w:t>tejto</w:t>
      </w:r>
      <w:r w:rsidRPr="00C5272A">
        <w:rPr>
          <w:rFonts w:ascii="Calibri" w:eastAsiaTheme="minorHAnsi" w:hAnsi="Calibri" w:cs="Calibri"/>
          <w:color w:val="000000"/>
          <w:sz w:val="20"/>
          <w:szCs w:val="20"/>
          <w:lang w:eastAsia="en-US"/>
        </w:rPr>
        <w:t xml:space="preserve"> zmluvy.</w:t>
      </w:r>
    </w:p>
    <w:p w:rsidR="00E96FBE" w:rsidRPr="00C5272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Zmluvné strany dohodli cenu predmetu zmluvy nasledovne:</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bez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Sadzba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Výška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s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(slovom....................................................................................................................... €)</w:t>
      </w:r>
    </w:p>
    <w:p w:rsidR="00E96FBE" w:rsidRPr="00C5272A" w:rsidRDefault="00E96FBE" w:rsidP="00F1115E">
      <w:pPr>
        <w:tabs>
          <w:tab w:val="left" w:pos="851"/>
        </w:tabs>
        <w:jc w:val="both"/>
        <w:rPr>
          <w:rFonts w:ascii="Calibri" w:hAnsi="Calibri" w:cs="Calibri"/>
          <w:sz w:val="20"/>
          <w:szCs w:val="20"/>
        </w:rPr>
      </w:pP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Uvedená cena je konečná.</w:t>
      </w:r>
    </w:p>
    <w:p w:rsidR="00E96FBE" w:rsidRPr="00C5272A" w:rsidRDefault="00E96FBE" w:rsidP="00E96FBE">
      <w:pPr>
        <w:jc w:val="both"/>
        <w:rPr>
          <w:rFonts w:ascii="Calibri" w:hAnsi="Calibri" w:cs="Calibri"/>
          <w:sz w:val="20"/>
          <w:szCs w:val="20"/>
        </w:rPr>
      </w:pPr>
    </w:p>
    <w:p w:rsidR="00E96FBE"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V </w:t>
      </w:r>
      <w:r w:rsidRPr="009A2FAF">
        <w:rPr>
          <w:rFonts w:ascii="Calibri" w:eastAsiaTheme="minorHAnsi" w:hAnsi="Calibri" w:cs="Calibri"/>
          <w:color w:val="000000"/>
          <w:sz w:val="20"/>
          <w:szCs w:val="20"/>
          <w:lang w:eastAsia="en-US"/>
        </w:rPr>
        <w:t xml:space="preserve">cene podľa </w:t>
      </w:r>
      <w:r w:rsidR="00C5272A" w:rsidRPr="009A2FAF">
        <w:rPr>
          <w:rFonts w:ascii="Calibri" w:eastAsiaTheme="minorHAnsi" w:hAnsi="Calibri" w:cs="Calibri"/>
          <w:color w:val="000000"/>
          <w:sz w:val="20"/>
          <w:szCs w:val="20"/>
          <w:lang w:eastAsia="en-US"/>
        </w:rPr>
        <w:t xml:space="preserve">odseku </w:t>
      </w:r>
      <w:r w:rsidRPr="009A2FAF">
        <w:rPr>
          <w:rFonts w:ascii="Calibri" w:eastAsiaTheme="minorHAnsi" w:hAnsi="Calibri" w:cs="Calibri"/>
          <w:color w:val="000000"/>
          <w:sz w:val="20"/>
          <w:szCs w:val="20"/>
          <w:lang w:eastAsia="en-US"/>
        </w:rPr>
        <w:t xml:space="preserve">4.4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je zahrnutá cena za celý predmet zmluvy špecifikovaný v čl. II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vrátane DPH v súlade s platnými predpismi, </w:t>
      </w:r>
      <w:r w:rsidR="00580D5D" w:rsidRPr="009A2FAF">
        <w:rPr>
          <w:rFonts w:ascii="Calibri" w:eastAsiaTheme="minorHAnsi" w:hAnsi="Calibri" w:cs="Calibri"/>
          <w:color w:val="000000"/>
          <w:sz w:val="20"/>
          <w:szCs w:val="20"/>
          <w:lang w:eastAsia="en-US"/>
        </w:rPr>
        <w:t>vrátane</w:t>
      </w:r>
      <w:r w:rsidR="00580D5D">
        <w:rPr>
          <w:rFonts w:ascii="Calibri" w:eastAsiaTheme="minorHAnsi" w:hAnsi="Calibri" w:cs="Calibri"/>
          <w:color w:val="000000"/>
          <w:sz w:val="20"/>
          <w:szCs w:val="20"/>
          <w:lang w:eastAsia="en-US"/>
        </w:rPr>
        <w:t xml:space="preserve"> </w:t>
      </w:r>
      <w:r w:rsidR="009A2FAF" w:rsidRPr="006A6720">
        <w:rPr>
          <w:rFonts w:ascii="Calibri" w:eastAsiaTheme="minorHAnsi" w:hAnsi="Calibri" w:cs="Calibri"/>
          <w:color w:val="000000"/>
          <w:sz w:val="20"/>
          <w:szCs w:val="20"/>
          <w:lang w:eastAsia="en-US"/>
        </w:rPr>
        <w:t xml:space="preserve">dodania, </w:t>
      </w:r>
      <w:r w:rsidR="00580D5D" w:rsidRPr="006A6720">
        <w:rPr>
          <w:rFonts w:ascii="Calibri" w:eastAsiaTheme="minorHAnsi" w:hAnsi="Calibri" w:cs="Calibri"/>
          <w:color w:val="000000"/>
          <w:sz w:val="20"/>
          <w:szCs w:val="20"/>
          <w:lang w:eastAsia="en-US"/>
        </w:rPr>
        <w:t>dopravy na miesto určenia a</w:t>
      </w:r>
      <w:r w:rsidR="009A2FAF" w:rsidRPr="006A6720">
        <w:rPr>
          <w:rFonts w:ascii="Calibri" w:eastAsiaTheme="minorHAnsi" w:hAnsi="Calibri" w:cs="Calibri"/>
          <w:color w:val="000000"/>
          <w:sz w:val="20"/>
          <w:szCs w:val="20"/>
          <w:lang w:eastAsia="en-US"/>
        </w:rPr>
        <w:t xml:space="preserve"> odovzdania </w:t>
      </w:r>
      <w:r w:rsidR="00580D5D" w:rsidRPr="006A6720">
        <w:rPr>
          <w:rFonts w:ascii="Calibri" w:eastAsiaTheme="minorHAnsi" w:hAnsi="Calibri" w:cs="Calibri"/>
          <w:color w:val="000000"/>
          <w:sz w:val="20"/>
          <w:szCs w:val="20"/>
          <w:lang w:eastAsia="en-US"/>
        </w:rPr>
        <w:lastRenderedPageBreak/>
        <w:t>kompletnej užívateľskej dokumentácie v slovenskom/českom jazyku</w:t>
      </w:r>
      <w:r w:rsidR="009A2FAF" w:rsidRPr="006A6720">
        <w:rPr>
          <w:rFonts w:ascii="Calibri" w:eastAsiaTheme="minorHAnsi" w:hAnsi="Calibri" w:cs="Calibri"/>
          <w:color w:val="000000"/>
          <w:sz w:val="20"/>
          <w:szCs w:val="20"/>
          <w:lang w:eastAsia="en-US"/>
        </w:rPr>
        <w:t>, v prípade potreby aj inštalácie a uvedenia do prevádzky</w:t>
      </w:r>
      <w:r w:rsidRPr="006A6720">
        <w:rPr>
          <w:rFonts w:ascii="Calibri" w:eastAsiaTheme="minorHAnsi" w:hAnsi="Calibri" w:cs="Calibri"/>
          <w:color w:val="000000"/>
          <w:sz w:val="20"/>
          <w:szCs w:val="20"/>
          <w:lang w:eastAsia="en-US"/>
        </w:rPr>
        <w:t>.</w:t>
      </w:r>
    </w:p>
    <w:p w:rsidR="009A2FAF" w:rsidRPr="00C5272A" w:rsidRDefault="009A2FAF" w:rsidP="009A2FAF">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C5272A"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E96FBE" w:rsidRPr="00B443DC"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9A2FAF">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9A2FAF">
        <w:rPr>
          <w:rFonts w:ascii="Calibri" w:eastAsiaTheme="minorHAnsi" w:hAnsi="Calibri" w:cs="Calibri"/>
          <w:color w:val="000000"/>
          <w:sz w:val="20"/>
          <w:szCs w:val="20"/>
          <w:lang w:eastAsia="en-US"/>
        </w:rPr>
        <w:t>tejto</w:t>
      </w:r>
      <w:r w:rsidR="0025788E">
        <w:rPr>
          <w:rFonts w:ascii="Calibri" w:eastAsiaTheme="minorHAnsi" w:hAnsi="Calibri" w:cs="Calibri"/>
          <w:color w:val="000000"/>
          <w:sz w:val="20"/>
          <w:szCs w:val="20"/>
          <w:lang w:eastAsia="en-US"/>
        </w:rPr>
        <w:t xml:space="preserve"> zmluvy </w:t>
      </w:r>
      <w:r w:rsidRPr="009A2FAF">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pričom faktúra bude splatná do </w:t>
      </w:r>
      <w:r w:rsidR="00976E62" w:rsidRPr="009A2FAF">
        <w:rPr>
          <w:rFonts w:ascii="Calibri" w:eastAsiaTheme="minorHAnsi" w:hAnsi="Calibri" w:cs="Calibri"/>
          <w:color w:val="000000"/>
          <w:sz w:val="20"/>
          <w:szCs w:val="20"/>
          <w:lang w:eastAsia="en-US"/>
        </w:rPr>
        <w:t>60</w:t>
      </w:r>
      <w:r w:rsidRPr="009A2FAF">
        <w:rPr>
          <w:rFonts w:ascii="Calibri" w:eastAsiaTheme="minorHAnsi" w:hAnsi="Calibri" w:cs="Calibri"/>
          <w:color w:val="000000"/>
          <w:sz w:val="20"/>
          <w:szCs w:val="20"/>
          <w:lang w:eastAsia="en-US"/>
        </w:rPr>
        <w:t xml:space="preserve"> dní od jej vystavenia.</w:t>
      </w:r>
      <w:r w:rsidRPr="00674B2B">
        <w:rPr>
          <w:rFonts w:ascii="Calibri" w:eastAsiaTheme="minorHAnsi" w:hAnsi="Calibri" w:cs="Calibri"/>
          <w:color w:val="000000"/>
          <w:sz w:val="20"/>
          <w:szCs w:val="20"/>
          <w:lang w:eastAsia="en-US"/>
        </w:rPr>
        <w:t xml:space="preserve"> </w:t>
      </w:r>
    </w:p>
    <w:p w:rsidR="00B1638C" w:rsidRPr="00674B2B"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B443DC" w:rsidRDefault="00E96FBE" w:rsidP="00E96FBE">
      <w:pPr>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 xml:space="preserve">Záručná doba a zodpovednosť za </w:t>
      </w:r>
      <w:proofErr w:type="spellStart"/>
      <w:r w:rsidRPr="00B443DC">
        <w:rPr>
          <w:rFonts w:ascii="Calibri" w:hAnsi="Calibri" w:cs="Calibri"/>
          <w:b/>
          <w:sz w:val="20"/>
          <w:szCs w:val="20"/>
        </w:rPr>
        <w:t>vady</w:t>
      </w:r>
      <w:proofErr w:type="spellEnd"/>
    </w:p>
    <w:p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674B2B">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6A6720" w:rsidRDefault="00E96FBE" w:rsidP="006A6720">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Záruka začína plynúť dňom odovzdania predmetu zmluvy v súlade s čl. IX </w:t>
      </w:r>
      <w:r w:rsidR="00BB12AF" w:rsidRPr="00674B2B">
        <w:rPr>
          <w:rFonts w:ascii="Calibri" w:hAnsi="Calibri" w:cs="Calibri"/>
          <w:sz w:val="20"/>
          <w:szCs w:val="20"/>
        </w:rPr>
        <w:t>tejto</w:t>
      </w:r>
      <w:r w:rsidRPr="00674B2B">
        <w:rPr>
          <w:rFonts w:ascii="Calibri" w:hAnsi="Calibri" w:cs="Calibri"/>
          <w:sz w:val="20"/>
          <w:szCs w:val="20"/>
        </w:rPr>
        <w:t xml:space="preserve"> zmluvy. Záručná doba je </w:t>
      </w:r>
      <w:r w:rsidRPr="006A6720">
        <w:rPr>
          <w:rFonts w:ascii="Calibri" w:hAnsi="Calibri" w:cs="Calibri"/>
          <w:sz w:val="20"/>
          <w:szCs w:val="20"/>
        </w:rPr>
        <w:t xml:space="preserve">v trvaní </w:t>
      </w:r>
      <w:r w:rsidR="00976E62" w:rsidRPr="006A6720">
        <w:rPr>
          <w:rFonts w:ascii="Calibri" w:hAnsi="Calibri" w:cs="Calibri"/>
          <w:sz w:val="20"/>
          <w:szCs w:val="20"/>
        </w:rPr>
        <w:t xml:space="preserve"> ..................... (</w:t>
      </w:r>
      <w:r w:rsidR="00976E62" w:rsidRPr="006A6720">
        <w:rPr>
          <w:rFonts w:ascii="Calibri" w:hAnsi="Calibri" w:cs="Calibri"/>
          <w:i/>
          <w:sz w:val="20"/>
          <w:szCs w:val="20"/>
        </w:rPr>
        <w:t>uchádzač doplní, min. 24 mesiacov</w:t>
      </w:r>
      <w:r w:rsidR="00976E62" w:rsidRPr="006A6720">
        <w:rPr>
          <w:rFonts w:ascii="Calibri" w:hAnsi="Calibri" w:cs="Calibri"/>
          <w:sz w:val="20"/>
          <w:szCs w:val="20"/>
        </w:rPr>
        <w:t xml:space="preserve">) </w:t>
      </w:r>
      <w:r w:rsidRPr="006A6720">
        <w:rPr>
          <w:rFonts w:ascii="Calibri" w:hAnsi="Calibri" w:cs="Calibri"/>
          <w:sz w:val="20"/>
          <w:szCs w:val="20"/>
        </w:rPr>
        <w:t>mesiacov.</w:t>
      </w:r>
    </w:p>
    <w:p w:rsidR="006A6720" w:rsidRDefault="006A6720" w:rsidP="006A6720">
      <w:pPr>
        <w:pStyle w:val="Odsekzoznamu"/>
        <w:ind w:left="360"/>
        <w:jc w:val="both"/>
        <w:rPr>
          <w:rFonts w:ascii="Calibri" w:hAnsi="Calibri" w:cs="Calibri"/>
          <w:sz w:val="20"/>
          <w:szCs w:val="20"/>
        </w:rPr>
      </w:pPr>
    </w:p>
    <w:p w:rsidR="009472FD" w:rsidRPr="006A6720" w:rsidRDefault="00FC7500" w:rsidP="006A6720">
      <w:pPr>
        <w:pStyle w:val="Odsekzoznamu"/>
        <w:numPr>
          <w:ilvl w:val="1"/>
          <w:numId w:val="19"/>
        </w:numPr>
        <w:jc w:val="both"/>
        <w:rPr>
          <w:rFonts w:ascii="Calibri" w:hAnsi="Calibri" w:cs="Calibri"/>
          <w:sz w:val="20"/>
          <w:szCs w:val="20"/>
        </w:rPr>
      </w:pPr>
      <w:r w:rsidRPr="006A6720">
        <w:rPr>
          <w:rFonts w:ascii="Calibri" w:hAnsi="Calibri" w:cs="Calibri"/>
          <w:sz w:val="20"/>
          <w:szCs w:val="20"/>
        </w:rPr>
        <w:t xml:space="preserve">Zmluvné strany sa dohodli, že pre prípad </w:t>
      </w:r>
      <w:proofErr w:type="spellStart"/>
      <w:r w:rsidRPr="006A6720">
        <w:rPr>
          <w:rFonts w:ascii="Calibri" w:hAnsi="Calibri" w:cs="Calibri"/>
          <w:sz w:val="20"/>
          <w:szCs w:val="20"/>
        </w:rPr>
        <w:t>vady</w:t>
      </w:r>
      <w:proofErr w:type="spellEnd"/>
      <w:r w:rsidRPr="006A6720">
        <w:rPr>
          <w:rFonts w:ascii="Calibri" w:hAnsi="Calibri" w:cs="Calibri"/>
          <w:sz w:val="20"/>
          <w:szCs w:val="20"/>
        </w:rPr>
        <w:t xml:space="preserve"> predmetu zmluvy počas záručnej doby, má kupujúci právo požadovať a predávajúci p</w:t>
      </w:r>
      <w:r w:rsidR="006A6720" w:rsidRPr="006A6720">
        <w:rPr>
          <w:rFonts w:ascii="Calibri" w:hAnsi="Calibri" w:cs="Calibri"/>
          <w:sz w:val="20"/>
          <w:szCs w:val="20"/>
        </w:rPr>
        <w:t xml:space="preserve">ovinnosť odstrániť záručné </w:t>
      </w:r>
      <w:proofErr w:type="spellStart"/>
      <w:r w:rsidR="006A6720" w:rsidRPr="006A6720">
        <w:rPr>
          <w:rFonts w:ascii="Calibri" w:hAnsi="Calibri" w:cs="Calibri"/>
          <w:sz w:val="20"/>
          <w:szCs w:val="20"/>
        </w:rPr>
        <w:t>vady</w:t>
      </w:r>
      <w:proofErr w:type="spellEnd"/>
      <w:r w:rsidR="006A6720" w:rsidRPr="006A6720">
        <w:rPr>
          <w:rFonts w:ascii="Calibri" w:hAnsi="Calibri" w:cs="Calibri"/>
          <w:sz w:val="20"/>
          <w:szCs w:val="20"/>
        </w:rPr>
        <w:t>.</w:t>
      </w:r>
    </w:p>
    <w:p w:rsidR="009472FD" w:rsidRPr="00D25867" w:rsidRDefault="009472FD" w:rsidP="00D25867">
      <w:pPr>
        <w:rPr>
          <w:rFonts w:ascii="Calibri" w:hAnsi="Calibri" w:cs="Calibri"/>
          <w:sz w:val="20"/>
          <w:szCs w:val="20"/>
        </w:rPr>
      </w:pPr>
    </w:p>
    <w:p w:rsidR="00AF1AF6" w:rsidRPr="009A2FAF" w:rsidRDefault="00FC7500" w:rsidP="00AF1AF6">
      <w:pPr>
        <w:pStyle w:val="Odsekzoznamu"/>
        <w:numPr>
          <w:ilvl w:val="1"/>
          <w:numId w:val="19"/>
        </w:numPr>
        <w:jc w:val="both"/>
        <w:rPr>
          <w:rFonts w:ascii="Calibri" w:hAnsi="Calibri" w:cs="Calibri"/>
          <w:sz w:val="20"/>
          <w:szCs w:val="20"/>
        </w:rPr>
      </w:pPr>
      <w:r w:rsidRPr="009A2FAF">
        <w:rPr>
          <w:rFonts w:ascii="Calibri" w:hAnsi="Calibri" w:cs="Calibri"/>
          <w:sz w:val="20"/>
          <w:szCs w:val="20"/>
        </w:rPr>
        <w:t xml:space="preserve">Cena za odstránenie zistených </w:t>
      </w:r>
      <w:proofErr w:type="spellStart"/>
      <w:r w:rsidRPr="009A2FAF">
        <w:rPr>
          <w:rFonts w:ascii="Calibri" w:hAnsi="Calibri" w:cs="Calibri"/>
          <w:sz w:val="20"/>
          <w:szCs w:val="20"/>
        </w:rPr>
        <w:t>vád</w:t>
      </w:r>
      <w:proofErr w:type="spellEnd"/>
      <w:r w:rsidRPr="009A2FAF">
        <w:rPr>
          <w:rFonts w:ascii="Calibri" w:hAnsi="Calibri" w:cs="Calibri"/>
          <w:sz w:val="20"/>
          <w:szCs w:val="20"/>
        </w:rPr>
        <w:t xml:space="preserve"> a nedostatkov, počas trvania záručnej doby je zahrnutá v cene predmetu zmluvy.</w:t>
      </w:r>
    </w:p>
    <w:p w:rsidR="00AF1AF6" w:rsidRPr="00AF1AF6" w:rsidRDefault="00AF1AF6" w:rsidP="00AF1AF6">
      <w:pPr>
        <w:pStyle w:val="Odsekzoznamu"/>
        <w:rPr>
          <w:rFonts w:ascii="Calibri" w:hAnsi="Calibri" w:cs="Calibri"/>
          <w:sz w:val="20"/>
          <w:szCs w:val="20"/>
        </w:rPr>
      </w:pPr>
    </w:p>
    <w:p w:rsidR="00E96FBE" w:rsidRPr="006A6720" w:rsidRDefault="00FC7500" w:rsidP="006A6720">
      <w:pPr>
        <w:pStyle w:val="Odsekzoznamu"/>
        <w:numPr>
          <w:ilvl w:val="1"/>
          <w:numId w:val="19"/>
        </w:numPr>
        <w:jc w:val="both"/>
        <w:rPr>
          <w:rFonts w:ascii="Calibri" w:hAnsi="Calibri" w:cs="Calibri"/>
          <w:sz w:val="20"/>
          <w:szCs w:val="20"/>
        </w:rPr>
      </w:pPr>
      <w:r w:rsidRPr="009A2FAF">
        <w:rPr>
          <w:rFonts w:ascii="Calibri" w:hAnsi="Calibri" w:cs="Calibri"/>
          <w:sz w:val="20"/>
          <w:szCs w:val="20"/>
        </w:rPr>
        <w:t xml:space="preserve">Kupujúci sa zaväzuje, že reklamácie a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predmetu zmluvy uplatní bezodkladne po ich zistení. Ohlásenie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za kupujúceho oznámi predávajúcemu zodpovedná osoba na tel. číslo: .............................. alebo na e-mail: .................................. Zodpovedný pracovník predávajúceho je ..............................</w:t>
      </w:r>
      <w:r w:rsidR="00AF1AF6" w:rsidRPr="009A2FAF">
        <w:rPr>
          <w:rFonts w:ascii="Calibri" w:hAnsi="Calibri" w:cs="Calibri"/>
          <w:sz w:val="20"/>
          <w:szCs w:val="20"/>
        </w:rPr>
        <w:t xml:space="preserve"> .</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lastRenderedPageBreak/>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9A2FAF"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Predávajúci vykonáva činnosti, spojené s</w:t>
      </w:r>
      <w:r w:rsidR="006A6720">
        <w:rPr>
          <w:rFonts w:ascii="Calibri" w:eastAsiaTheme="minorHAnsi" w:hAnsi="Calibri" w:cs="Calibri"/>
          <w:sz w:val="20"/>
          <w:szCs w:val="20"/>
          <w:lang w:eastAsia="en-US"/>
        </w:rPr>
        <w:t> </w:t>
      </w:r>
      <w:r w:rsidRPr="00B1638C">
        <w:rPr>
          <w:rFonts w:ascii="Calibri" w:eastAsiaTheme="minorHAnsi" w:hAnsi="Calibri" w:cs="Calibri"/>
          <w:sz w:val="20"/>
          <w:szCs w:val="20"/>
          <w:lang w:eastAsia="en-US"/>
        </w:rPr>
        <w:t>dodaním</w:t>
      </w:r>
      <w:r w:rsidR="006A6720">
        <w:rPr>
          <w:rFonts w:ascii="Calibri" w:eastAsiaTheme="minorHAnsi" w:hAnsi="Calibri" w:cs="Calibri"/>
          <w:sz w:val="20"/>
          <w:szCs w:val="20"/>
          <w:lang w:eastAsia="en-US"/>
        </w:rPr>
        <w:t xml:space="preserve"> a v prípade potreby aj inštaláciou</w:t>
      </w:r>
      <w:r w:rsidRPr="00B1638C">
        <w:rPr>
          <w:rFonts w:ascii="Calibri" w:eastAsiaTheme="minorHAnsi" w:hAnsi="Calibri" w:cs="Calibri"/>
          <w:sz w:val="20"/>
          <w:szCs w:val="20"/>
          <w:lang w:eastAsia="en-US"/>
        </w:rPr>
        <w:t xml:space="preserve"> predmetu zmluvy na vlastnú zodpovednosť v súlade s dohodnutými ustanoveniami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do miesta dodania riadne a včas</w:t>
      </w:r>
      <w:r w:rsidRPr="009A2FAF">
        <w:rPr>
          <w:rFonts w:ascii="Calibri" w:eastAsiaTheme="minorHAnsi" w:hAnsi="Calibri" w:cs="Calibri"/>
          <w:sz w:val="20"/>
          <w:szCs w:val="20"/>
          <w:lang w:eastAsia="en-US"/>
        </w:rPr>
        <w:t>.</w:t>
      </w:r>
    </w:p>
    <w:p w:rsidR="00E96FBE" w:rsidRPr="009A2FAF"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9A2FAF">
        <w:rPr>
          <w:rFonts w:ascii="Calibri" w:eastAsiaTheme="minorHAnsi" w:hAnsi="Calibri" w:cs="Calibri"/>
          <w:sz w:val="20"/>
          <w:szCs w:val="20"/>
          <w:lang w:eastAsia="en-US"/>
        </w:rPr>
        <w:t>Kupujúci sa zaväzuje užívať pr</w:t>
      </w:r>
      <w:r w:rsidR="006A6720">
        <w:rPr>
          <w:rFonts w:ascii="Calibri" w:eastAsiaTheme="minorHAnsi" w:hAnsi="Calibri" w:cs="Calibri"/>
          <w:sz w:val="20"/>
          <w:szCs w:val="20"/>
          <w:lang w:eastAsia="en-US"/>
        </w:rPr>
        <w:t xml:space="preserve">edmet zmluvy v súlade s pokynmi </w:t>
      </w:r>
      <w:r w:rsidR="00C3650E" w:rsidRPr="009A2FAF">
        <w:rPr>
          <w:rFonts w:ascii="Calibri" w:eastAsiaTheme="minorHAnsi" w:hAnsi="Calibri" w:cs="Calibri"/>
          <w:sz w:val="20"/>
          <w:szCs w:val="20"/>
          <w:lang w:eastAsia="en-US"/>
        </w:rPr>
        <w:t>u</w:t>
      </w:r>
      <w:r w:rsidR="00C3650E">
        <w:rPr>
          <w:rFonts w:ascii="Calibri" w:eastAsiaTheme="minorHAnsi" w:hAnsi="Calibri" w:cs="Calibri"/>
          <w:sz w:val="20"/>
          <w:szCs w:val="20"/>
          <w:lang w:eastAsia="en-US"/>
        </w:rPr>
        <w:t>vedenými v </w:t>
      </w:r>
      <w:r w:rsidRPr="00B1638C">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w:t>
      </w:r>
      <w:r w:rsidRPr="00F23318">
        <w:rPr>
          <w:rFonts w:ascii="Calibri" w:eastAsiaTheme="minorHAnsi" w:hAnsi="Calibri" w:cs="Calibri"/>
          <w:sz w:val="20"/>
          <w:szCs w:val="20"/>
          <w:lang w:eastAsia="en-US"/>
        </w:rPr>
        <w:t>. IV v</w:t>
      </w:r>
      <w:r w:rsidR="00490181" w:rsidRPr="00F23318">
        <w:rPr>
          <w:rFonts w:ascii="Calibri" w:eastAsiaTheme="minorHAnsi" w:hAnsi="Calibri" w:cs="Calibri"/>
          <w:sz w:val="20"/>
          <w:szCs w:val="20"/>
          <w:lang w:eastAsia="en-US"/>
        </w:rPr>
        <w:t xml:space="preserve"> ods. </w:t>
      </w:r>
      <w:r w:rsidRPr="00F23318">
        <w:rPr>
          <w:rFonts w:ascii="Calibri" w:eastAsiaTheme="minorHAnsi" w:hAnsi="Calibri" w:cs="Calibri"/>
          <w:sz w:val="20"/>
          <w:szCs w:val="20"/>
          <w:lang w:eastAsia="en-US"/>
        </w:rPr>
        <w:t xml:space="preserve">4.4 </w:t>
      </w:r>
      <w:r w:rsidR="00BB12AF" w:rsidRPr="00F23318">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F23318"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w:t>
      </w:r>
      <w:r w:rsidRPr="00490181">
        <w:rPr>
          <w:rFonts w:ascii="Calibri" w:eastAsiaTheme="minorHAnsi" w:hAnsi="Calibri" w:cs="Calibri"/>
          <w:color w:val="000000"/>
          <w:sz w:val="20"/>
          <w:szCs w:val="20"/>
          <w:lang w:eastAsia="en-US"/>
        </w:rPr>
        <w:t xml:space="preserve">IV ods. 4.4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490181">
        <w:rPr>
          <w:rFonts w:ascii="Calibri" w:eastAsiaTheme="minorHAnsi" w:hAnsi="Calibri" w:cs="Calibri"/>
          <w:color w:val="000000"/>
          <w:sz w:val="20"/>
          <w:szCs w:val="20"/>
          <w:lang w:eastAsia="en-US"/>
        </w:rPr>
        <w:t>o</w:t>
      </w:r>
      <w:r w:rsidRPr="00490181">
        <w:rPr>
          <w:rFonts w:ascii="Calibri" w:eastAsiaTheme="minorHAnsi" w:hAnsi="Calibri" w:cs="Calibri"/>
          <w:color w:val="000000"/>
          <w:sz w:val="20"/>
          <w:szCs w:val="20"/>
          <w:lang w:eastAsia="en-US"/>
        </w:rPr>
        <w:t xml:space="preserve">ds. 3.1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až do jeho prevzatia kupujúcim.Za prvý deň sa považuje, deň nasl</w:t>
      </w:r>
      <w:r w:rsidRPr="00B443DC">
        <w:rPr>
          <w:rFonts w:ascii="Calibri" w:eastAsiaTheme="minorHAnsi" w:hAnsi="Calibri" w:cs="Calibri"/>
          <w:color w:val="000000"/>
          <w:sz w:val="20"/>
          <w:szCs w:val="20"/>
          <w:lang w:eastAsia="en-US"/>
        </w:rPr>
        <w:t xml:space="preserve">edujúci po dni, kedy mal </w:t>
      </w:r>
      <w:r w:rsidRPr="00F23318">
        <w:rPr>
          <w:rFonts w:ascii="Calibri" w:eastAsiaTheme="minorHAnsi" w:hAnsi="Calibri" w:cs="Calibri"/>
          <w:color w:val="000000"/>
          <w:sz w:val="20"/>
          <w:szCs w:val="20"/>
          <w:lang w:eastAsia="en-US"/>
        </w:rPr>
        <w:t>byť predmet zmluvy dodaný.</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F23318">
        <w:rPr>
          <w:rFonts w:ascii="Calibri" w:eastAsiaTheme="minorHAnsi" w:hAnsi="Calibri" w:cs="Calibri"/>
          <w:color w:val="000000"/>
          <w:sz w:val="20"/>
          <w:szCs w:val="20"/>
          <w:lang w:eastAsia="en-US"/>
        </w:rPr>
        <w:t> ods.</w:t>
      </w:r>
      <w:r w:rsidRPr="00F23318">
        <w:rPr>
          <w:rFonts w:ascii="Calibri" w:eastAsiaTheme="minorHAnsi" w:hAnsi="Calibri" w:cs="Calibri"/>
          <w:color w:val="000000"/>
          <w:sz w:val="20"/>
          <w:szCs w:val="20"/>
          <w:lang w:eastAsia="en-US"/>
        </w:rPr>
        <w:t xml:space="preserve"> 4.4 </w:t>
      </w:r>
      <w:r w:rsidR="00BB12AF" w:rsidRPr="00F23318">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F23318"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Kupujúci je tiež </w:t>
      </w:r>
      <w:r w:rsidRPr="00F23318">
        <w:rPr>
          <w:rFonts w:ascii="Calibri" w:eastAsiaTheme="minorHAnsi" w:hAnsi="Calibri" w:cs="Calibri"/>
          <w:color w:val="000000"/>
          <w:sz w:val="20"/>
          <w:szCs w:val="20"/>
          <w:lang w:eastAsia="en-US"/>
        </w:rPr>
        <w:t>oprávnený odstúpiť od zmluvy:</w:t>
      </w:r>
    </w:p>
    <w:p w:rsidR="00E96FBE" w:rsidRPr="00F23318"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w:t>
      </w:r>
      <w:r w:rsidR="00B1638C" w:rsidRPr="00F23318">
        <w:rPr>
          <w:rFonts w:ascii="Calibri" w:eastAsiaTheme="minorHAnsi" w:hAnsi="Calibri" w:cs="Calibri"/>
          <w:color w:val="000000"/>
          <w:sz w:val="20"/>
          <w:szCs w:val="20"/>
          <w:lang w:eastAsia="en-US"/>
        </w:rPr>
        <w:t>7</w:t>
      </w:r>
      <w:r w:rsidR="00490181" w:rsidRPr="00F23318">
        <w:rPr>
          <w:rFonts w:ascii="Calibri" w:eastAsiaTheme="minorHAnsi" w:hAnsi="Calibri" w:cs="Calibri"/>
          <w:color w:val="000000"/>
          <w:sz w:val="20"/>
          <w:szCs w:val="20"/>
          <w:lang w:eastAsia="en-US"/>
        </w:rPr>
        <w:t>.1 ak predávajúci, jeho</w:t>
      </w:r>
      <w:r w:rsidRPr="00F23318">
        <w:rPr>
          <w:rFonts w:ascii="Calibri" w:eastAsiaTheme="minorHAnsi" w:hAnsi="Calibri" w:cs="Calibri"/>
          <w:color w:val="000000"/>
          <w:sz w:val="20"/>
          <w:szCs w:val="20"/>
          <w:lang w:eastAsia="en-US"/>
        </w:rPr>
        <w:t xml:space="preserve"> subdodávatelia </w:t>
      </w:r>
      <w:r w:rsidR="00490181" w:rsidRPr="00F23318">
        <w:rPr>
          <w:rFonts w:ascii="Calibri" w:eastAsiaTheme="minorHAnsi" w:hAnsi="Calibri" w:cs="Calibri"/>
          <w:sz w:val="20"/>
          <w:szCs w:val="20"/>
          <w:lang w:eastAsia="en-US"/>
        </w:rPr>
        <w:t>a subdodávatelia podľa osobitného predpisu</w:t>
      </w:r>
      <w:r w:rsidR="00490181" w:rsidRPr="00F23318">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neboli v čase uzavretia zmluvy zapísaní v registri partnerov verejného sektora podľa zák. č. 315/2016 Z.</w:t>
      </w:r>
      <w:r w:rsidR="00F23318">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B1638C"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8.7</w:t>
      </w:r>
      <w:r w:rsidR="00E96FBE" w:rsidRPr="00F23318">
        <w:rPr>
          <w:rFonts w:ascii="Calibri" w:eastAsiaTheme="minorHAnsi" w:hAnsi="Calibri" w:cs="Calibri"/>
          <w:color w:val="000000"/>
          <w:sz w:val="20"/>
          <w:szCs w:val="20"/>
          <w:lang w:eastAsia="en-US"/>
        </w:rPr>
        <w:t>.2 ak si subdod</w:t>
      </w:r>
      <w:r w:rsidRPr="00F23318">
        <w:rPr>
          <w:rFonts w:ascii="Calibri" w:eastAsiaTheme="minorHAnsi" w:hAnsi="Calibri" w:cs="Calibri"/>
          <w:color w:val="000000"/>
          <w:sz w:val="20"/>
          <w:szCs w:val="20"/>
          <w:lang w:eastAsia="en-US"/>
        </w:rPr>
        <w:t>ávatelia</w:t>
      </w:r>
      <w:r w:rsidR="00E96FBE" w:rsidRPr="00F23318">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F23318">
        <w:rPr>
          <w:rFonts w:ascii="Calibri" w:eastAsiaTheme="minorHAnsi" w:hAnsi="Calibri" w:cs="Calibri"/>
          <w:color w:val="000000"/>
          <w:sz w:val="20"/>
          <w:szCs w:val="20"/>
          <w:lang w:eastAsia="en-US"/>
        </w:rPr>
        <w:t>ods.</w:t>
      </w:r>
      <w:r w:rsidR="00E96FBE" w:rsidRPr="00F23318">
        <w:rPr>
          <w:rFonts w:ascii="Calibri" w:eastAsiaTheme="minorHAnsi" w:hAnsi="Calibri" w:cs="Calibri"/>
          <w:color w:val="000000"/>
          <w:sz w:val="20"/>
          <w:szCs w:val="20"/>
          <w:lang w:eastAsia="en-US"/>
        </w:rPr>
        <w:t xml:space="preserve"> 10.6 </w:t>
      </w:r>
      <w:r w:rsidR="00BB12AF" w:rsidRPr="00F23318">
        <w:rPr>
          <w:rFonts w:ascii="Calibri" w:eastAsiaTheme="minorHAnsi" w:hAnsi="Calibri" w:cs="Calibri"/>
          <w:color w:val="000000"/>
          <w:sz w:val="20"/>
          <w:szCs w:val="20"/>
          <w:lang w:eastAsia="en-US"/>
        </w:rPr>
        <w:t>tejto</w:t>
      </w:r>
      <w:r w:rsidR="00E96FBE" w:rsidRPr="00F23318">
        <w:rPr>
          <w:rFonts w:ascii="Calibri" w:eastAsiaTheme="minorHAnsi" w:hAnsi="Calibri" w:cs="Calibri"/>
          <w:color w:val="000000"/>
          <w:sz w:val="20"/>
          <w:szCs w:val="20"/>
          <w:lang w:eastAsia="en-US"/>
        </w:rPr>
        <w:t xml:space="preserve"> zmluvy nesplnia povinnosť byť zapísaní v registri alebo ak dôjde k ich výmazu z registra počas trvania</w:t>
      </w:r>
      <w:r w:rsidR="00E96FBE" w:rsidRPr="00B1638C">
        <w:rPr>
          <w:rFonts w:ascii="Calibri" w:eastAsiaTheme="minorHAnsi" w:hAnsi="Calibri" w:cs="Calibri"/>
          <w:color w:val="000000"/>
          <w:sz w:val="20"/>
          <w:szCs w:val="20"/>
          <w:lang w:eastAsia="en-US"/>
        </w:rPr>
        <w:t xml:space="preserve"> zmluvy,</w:t>
      </w:r>
    </w:p>
    <w:p w:rsidR="00490181" w:rsidRPr="00F23318"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.3 ak v súlade so zákonom č. 315/2016 Z.</w:t>
      </w:r>
      <w:r w:rsidR="00F23318">
        <w:rPr>
          <w:rFonts w:ascii="Calibri" w:eastAsiaTheme="minorHAnsi" w:hAnsi="Calibri" w:cs="Calibri"/>
          <w:color w:val="000000"/>
          <w:sz w:val="20"/>
          <w:szCs w:val="20"/>
          <w:lang w:eastAsia="en-US"/>
        </w:rPr>
        <w:t xml:space="preserve"> </w:t>
      </w:r>
      <w:r w:rsidR="00E96FBE" w:rsidRPr="00B1638C">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00E96FBE" w:rsidRPr="00B1638C">
        <w:rPr>
          <w:rFonts w:ascii="Calibri" w:eastAsiaTheme="minorHAnsi" w:hAnsi="Calibri" w:cs="Calibri"/>
          <w:color w:val="000000"/>
          <w:sz w:val="20"/>
          <w:szCs w:val="20"/>
          <w:lang w:eastAsia="en-US"/>
        </w:rPr>
        <w:t>ust</w:t>
      </w:r>
      <w:proofErr w:type="spellEnd"/>
      <w:r w:rsidR="00E96FBE"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w:t>
      </w:r>
      <w:r w:rsidR="00E96FBE" w:rsidRPr="00F23318">
        <w:rPr>
          <w:rFonts w:ascii="Calibri" w:eastAsiaTheme="minorHAnsi" w:hAnsi="Calibri" w:cs="Calibri"/>
          <w:color w:val="000000"/>
          <w:sz w:val="20"/>
          <w:szCs w:val="20"/>
          <w:lang w:eastAsia="en-US"/>
        </w:rPr>
        <w:t xml:space="preserve">dlhšie ako 30 kalendárnych dní, a to v prípade, ak si kupujúci z dôvodu ekonomickej výhodnosti neuplatní zmluvnú pokutu podľa </w:t>
      </w:r>
      <w:r w:rsidRPr="00F23318">
        <w:rPr>
          <w:rFonts w:ascii="Calibri" w:eastAsiaTheme="minorHAnsi" w:hAnsi="Calibri" w:cs="Calibri"/>
          <w:color w:val="000000"/>
          <w:sz w:val="20"/>
          <w:szCs w:val="20"/>
          <w:lang w:eastAsia="en-US"/>
        </w:rPr>
        <w:t xml:space="preserve">ods. </w:t>
      </w:r>
      <w:r w:rsidR="00E96FBE" w:rsidRPr="00F23318">
        <w:rPr>
          <w:rFonts w:ascii="Calibri" w:eastAsiaTheme="minorHAnsi" w:hAnsi="Calibri" w:cs="Calibri"/>
          <w:color w:val="000000"/>
          <w:sz w:val="20"/>
          <w:szCs w:val="20"/>
          <w:lang w:eastAsia="en-US"/>
        </w:rPr>
        <w:t xml:space="preserve">8.9 </w:t>
      </w:r>
      <w:r w:rsidR="00BB12AF" w:rsidRPr="00F23318">
        <w:rPr>
          <w:rFonts w:ascii="Calibri" w:eastAsiaTheme="minorHAnsi" w:hAnsi="Calibri" w:cs="Calibri"/>
          <w:color w:val="000000"/>
          <w:sz w:val="20"/>
          <w:szCs w:val="20"/>
          <w:lang w:eastAsia="en-US"/>
        </w:rPr>
        <w:t>tejto</w:t>
      </w:r>
      <w:r w:rsidR="00E96FBE" w:rsidRPr="00F23318">
        <w:rPr>
          <w:rFonts w:ascii="Calibri" w:eastAsiaTheme="minorHAnsi" w:hAnsi="Calibri" w:cs="Calibri"/>
          <w:color w:val="000000"/>
          <w:sz w:val="20"/>
          <w:szCs w:val="20"/>
          <w:lang w:eastAsia="en-US"/>
        </w:rPr>
        <w:t xml:space="preserve"> zmluvy</w:t>
      </w:r>
      <w:r w:rsidRPr="00F23318">
        <w:rPr>
          <w:rFonts w:ascii="Calibri" w:eastAsiaTheme="minorHAnsi" w:hAnsi="Calibri" w:cs="Calibri"/>
          <w:color w:val="000000"/>
          <w:sz w:val="20"/>
          <w:szCs w:val="20"/>
          <w:lang w:eastAsia="en-US"/>
        </w:rPr>
        <w:t>,</w:t>
      </w:r>
    </w:p>
    <w:p w:rsidR="00490181" w:rsidRPr="00F23318"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lastRenderedPageBreak/>
        <w:t>8.7</w:t>
      </w:r>
      <w:r w:rsidRPr="00F23318">
        <w:rPr>
          <w:rFonts w:ascii="Calibri" w:eastAsiaTheme="minorHAnsi" w:hAnsi="Calibri" w:cs="Calibri"/>
          <w:sz w:val="20"/>
          <w:szCs w:val="20"/>
          <w:lang w:eastAsia="en-US"/>
        </w:rPr>
        <w:t xml:space="preserve">.4 </w:t>
      </w:r>
      <w:r w:rsidR="00A828C1" w:rsidRP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F23318">
        <w:rPr>
          <w:rFonts w:ascii="Calibri" w:eastAsiaTheme="minorHAnsi" w:hAnsi="Calibri" w:cs="Calibri"/>
          <w:sz w:val="20"/>
          <w:szCs w:val="20"/>
          <w:lang w:eastAsia="en-US"/>
        </w:rPr>
        <w:t>,</w:t>
      </w:r>
    </w:p>
    <w:p w:rsidR="00490181" w:rsidRPr="00A828C1"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8.7.5</w:t>
      </w:r>
      <w:r w:rsidR="00A828C1" w:rsidRP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 xml:space="preserve"> v ďalších prípadoch uvedených v zákone č. 343/2015 Z.</w:t>
      </w:r>
      <w:r w:rsid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z. o verejnom obstarávaní</w:t>
      </w:r>
      <w:r w:rsidR="00A828C1" w:rsidRPr="00F23318">
        <w:rPr>
          <w:rFonts w:ascii="Calibri" w:eastAsiaTheme="minorHAnsi" w:hAnsi="Calibri" w:cs="Calibri"/>
          <w:sz w:val="20"/>
          <w:szCs w:val="20"/>
          <w:lang w:eastAsia="en-US"/>
        </w:rPr>
        <w:t>.</w:t>
      </w:r>
    </w:p>
    <w:p w:rsidR="00490181"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w:t>
      </w:r>
      <w:r w:rsidR="006A6720">
        <w:rPr>
          <w:rFonts w:ascii="Calibri" w:hAnsi="Calibri" w:cs="Calibri"/>
        </w:rPr>
        <w:t xml:space="preserve"> </w:t>
      </w:r>
      <w:r w:rsidRPr="00B443DC">
        <w:rPr>
          <w:rFonts w:ascii="Calibri" w:hAnsi="Calibri" w:cs="Calibri"/>
        </w:rPr>
        <w:t>z.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 12 zákona č. 315/2016 Z.</w:t>
      </w:r>
      <w:r w:rsidR="006A6720">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Pr>
          <w:rFonts w:ascii="Calibri" w:hAnsi="Calibri" w:cs="Calibri"/>
          <w:sz w:val="20"/>
          <w:szCs w:val="20"/>
        </w:rPr>
        <w:t>ods.</w:t>
      </w:r>
      <w:r w:rsidRPr="00B443DC">
        <w:rPr>
          <w:rFonts w:ascii="Calibri" w:hAnsi="Calibri" w:cs="Calibri"/>
          <w:sz w:val="20"/>
          <w:szCs w:val="20"/>
        </w:rPr>
        <w:t xml:space="preserve">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sidR="006A6720">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406B46">
        <w:rPr>
          <w:rFonts w:ascii="Calibri" w:eastAsiaTheme="minorHAnsi" w:hAnsi="Calibri" w:cs="Calibri"/>
          <w:color w:val="000000"/>
          <w:sz w:val="20"/>
          <w:szCs w:val="20"/>
          <w:lang w:eastAsia="en-US"/>
        </w:rPr>
        <w:t>Ustanovenia 8.</w:t>
      </w:r>
      <w:r w:rsidRPr="00A828C1">
        <w:rPr>
          <w:rFonts w:ascii="Calibri" w:eastAsiaTheme="minorHAnsi" w:hAnsi="Calibri" w:cs="Calibri"/>
          <w:color w:val="000000"/>
          <w:sz w:val="20"/>
          <w:szCs w:val="20"/>
          <w:lang w:eastAsia="en-US"/>
        </w:rPr>
        <w:t>8, 8.9 a 8.10</w:t>
      </w:r>
      <w:r w:rsidRPr="00B443DC">
        <w:rPr>
          <w:rFonts w:ascii="Calibri" w:eastAsiaTheme="minorHAnsi" w:hAnsi="Calibri" w:cs="Calibri"/>
          <w:color w:val="000000"/>
          <w:sz w:val="20"/>
          <w:szCs w:val="20"/>
          <w:lang w:eastAsia="en-US"/>
        </w:rPr>
        <w:t xml:space="preserve"> sa vzťahujú len na predávajúceho, resp. subdodávateľa, ktorí majú povinnosť byť zapísaní v registri partnerov verejného sektora v súlade so zákonom č. 315/2016 Z.</w:t>
      </w:r>
      <w:r w:rsidR="00F23318">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F23318"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w:t>
      </w:r>
      <w:r w:rsidRPr="00F23318">
        <w:rPr>
          <w:rFonts w:ascii="Calibri" w:eastAsiaTheme="minorHAnsi" w:hAnsi="Calibri" w:cs="Calibri"/>
          <w:color w:val="000000"/>
          <w:sz w:val="20"/>
          <w:szCs w:val="20"/>
          <w:lang w:eastAsia="en-US"/>
        </w:rPr>
        <w:t>neplatné. Súhlas kupujúceho je platný len za podmienky, že bol na takýto úkon udelený predchádzajúci súhlas MZ SR.</w:t>
      </w:r>
      <w:r w:rsidR="00A828C1" w:rsidRPr="00F23318">
        <w:rPr>
          <w:rFonts w:ascii="Calibri" w:eastAsiaTheme="minorHAnsi" w:hAnsi="Calibri" w:cs="Calibri"/>
          <w:color w:val="FF0000"/>
          <w:sz w:val="20"/>
          <w:szCs w:val="20"/>
          <w:lang w:eastAsia="en-US"/>
        </w:rPr>
        <w:t xml:space="preserve"> </w:t>
      </w:r>
      <w:r w:rsidR="00A828C1" w:rsidRPr="00F23318">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F23318" w:rsidRDefault="00A828C1" w:rsidP="00A828C1">
      <w:pPr>
        <w:pStyle w:val="Odsekzoznamu"/>
        <w:rPr>
          <w:rFonts w:ascii="Calibri" w:eastAsiaTheme="minorHAnsi" w:hAnsi="Calibri" w:cs="Calibri"/>
          <w:color w:val="000000"/>
          <w:sz w:val="20"/>
          <w:szCs w:val="20"/>
          <w:lang w:eastAsia="en-US"/>
        </w:rPr>
      </w:pPr>
    </w:p>
    <w:p w:rsidR="00E96FBE" w:rsidRPr="006C7D08" w:rsidRDefault="00A828C1" w:rsidP="006C7D08">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Zmluvné strany sa dohodli, že predávajúci neprijme vyhlásenie podľa § 303 a </w:t>
      </w:r>
      <w:proofErr w:type="spellStart"/>
      <w:r w:rsidRPr="00F23318">
        <w:rPr>
          <w:rFonts w:ascii="Calibri" w:eastAsiaTheme="minorHAnsi" w:hAnsi="Calibri" w:cs="Calibri"/>
          <w:sz w:val="20"/>
          <w:szCs w:val="20"/>
          <w:lang w:eastAsia="en-US"/>
        </w:rPr>
        <w:t>nasl</w:t>
      </w:r>
      <w:proofErr w:type="spellEnd"/>
      <w:r w:rsidRPr="00F23318">
        <w:rPr>
          <w:rFonts w:ascii="Calibri" w:eastAsiaTheme="minorHAnsi" w:hAnsi="Calibri" w:cs="Calibri"/>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lastRenderedPageBreak/>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odovzdá a kupujúci preberie predmet zmluvy dodaný v súlade s touto zmluvou na základe preberacieho </w:t>
      </w:r>
      <w:r w:rsidRPr="006A6720">
        <w:rPr>
          <w:rFonts w:ascii="Calibri" w:eastAsiaTheme="minorHAnsi" w:hAnsi="Calibri" w:cs="Calibri"/>
          <w:color w:val="000000"/>
          <w:sz w:val="20"/>
          <w:szCs w:val="20"/>
          <w:lang w:eastAsia="en-US"/>
        </w:rPr>
        <w:t>protokolu</w:t>
      </w:r>
      <w:r w:rsidR="00654FF1" w:rsidRPr="006A6720">
        <w:rPr>
          <w:rFonts w:ascii="Calibri" w:eastAsiaTheme="minorHAnsi" w:hAnsi="Calibri" w:cs="Calibri"/>
          <w:color w:val="000000"/>
          <w:sz w:val="20"/>
          <w:szCs w:val="20"/>
          <w:lang w:eastAsia="en-US"/>
        </w:rPr>
        <w:t xml:space="preserve"> </w:t>
      </w:r>
      <w:r w:rsidR="00654FF1" w:rsidRPr="006A6720">
        <w:rPr>
          <w:rFonts w:ascii="Calibri" w:eastAsiaTheme="minorHAnsi" w:hAnsi="Calibri" w:cs="Calibri"/>
          <w:sz w:val="20"/>
          <w:szCs w:val="20"/>
          <w:lang w:eastAsia="en-US"/>
        </w:rPr>
        <w:t>alebo dodacieho listu</w:t>
      </w:r>
      <w:r w:rsidR="00654FF1" w:rsidRPr="006A6720">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za podmienok uvedených</w:t>
      </w:r>
      <w:r w:rsidRPr="00B1638C">
        <w:rPr>
          <w:rFonts w:ascii="Calibri" w:eastAsiaTheme="minorHAnsi" w:hAnsi="Calibri" w:cs="Calibri"/>
          <w:color w:val="000000"/>
          <w:sz w:val="20"/>
          <w:szCs w:val="20"/>
          <w:lang w:eastAsia="en-US"/>
        </w:rPr>
        <w:t xml:space="preserve"> v tomto článku.</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dodávky sa rozumie dátum odovzdania a prevzatia predmetu zm</w:t>
      </w:r>
      <w:r w:rsidR="001021AF">
        <w:rPr>
          <w:rFonts w:ascii="Calibri" w:eastAsiaTheme="minorHAnsi" w:hAnsi="Calibri" w:cs="Calibri"/>
          <w:color w:val="000000"/>
          <w:sz w:val="20"/>
          <w:szCs w:val="20"/>
          <w:lang w:eastAsia="en-US"/>
        </w:rPr>
        <w:t xml:space="preserve">luvy </w:t>
      </w:r>
      <w:r w:rsidR="001021AF" w:rsidRPr="006A6720">
        <w:rPr>
          <w:rFonts w:ascii="Calibri" w:eastAsiaTheme="minorHAnsi" w:hAnsi="Calibri" w:cs="Calibri"/>
          <w:color w:val="000000"/>
          <w:sz w:val="20"/>
          <w:szCs w:val="20"/>
          <w:lang w:eastAsia="en-US"/>
        </w:rPr>
        <w:t>do užívania</w:t>
      </w:r>
      <w:r w:rsidR="001021AF">
        <w:rPr>
          <w:rFonts w:ascii="Calibri" w:eastAsiaTheme="minorHAnsi" w:hAnsi="Calibri" w:cs="Calibri"/>
          <w:color w:val="000000"/>
          <w:sz w:val="20"/>
          <w:szCs w:val="20"/>
          <w:lang w:eastAsia="en-US"/>
        </w:rPr>
        <w:t>. O odovzdaní a </w:t>
      </w:r>
      <w:r w:rsidRPr="00B1638C">
        <w:rPr>
          <w:rFonts w:ascii="Calibri" w:eastAsiaTheme="minorHAnsi" w:hAnsi="Calibri" w:cs="Calibri"/>
          <w:color w:val="000000"/>
          <w:sz w:val="20"/>
          <w:szCs w:val="20"/>
          <w:lang w:eastAsia="en-US"/>
        </w:rPr>
        <w:t>prevzatí predmetu zmluvy spíšu zmluvné strany Preberací protokol</w:t>
      </w:r>
      <w:r w:rsidR="00654FF1">
        <w:rPr>
          <w:rFonts w:ascii="Calibri" w:eastAsiaTheme="minorHAnsi" w:hAnsi="Calibri" w:cs="Calibri"/>
          <w:color w:val="000000"/>
          <w:sz w:val="20"/>
          <w:szCs w:val="20"/>
          <w:lang w:eastAsia="en-US"/>
        </w:rPr>
        <w:t xml:space="preserve"> </w:t>
      </w:r>
      <w:r w:rsidR="00654FF1" w:rsidRPr="006A6720">
        <w:rPr>
          <w:rFonts w:ascii="Calibri" w:eastAsiaTheme="minorHAnsi" w:hAnsi="Calibri" w:cs="Calibri"/>
          <w:color w:val="000000"/>
          <w:sz w:val="20"/>
          <w:szCs w:val="20"/>
          <w:lang w:eastAsia="en-US"/>
        </w:rPr>
        <w:t>alebo dodací list</w:t>
      </w:r>
      <w:r w:rsidRPr="00B1638C">
        <w:rPr>
          <w:rFonts w:ascii="Calibri" w:eastAsiaTheme="minorHAnsi" w:hAnsi="Calibri" w:cs="Calibri"/>
          <w:color w:val="000000"/>
          <w:sz w:val="20"/>
          <w:szCs w:val="20"/>
          <w:lang w:eastAsia="en-US"/>
        </w:rPr>
        <w:t xml:space="preserve"> s uvedením typu predmetu zmluvy podľa špecifikácie predmetu zmluvy</w:t>
      </w:r>
      <w:r w:rsidR="00654FF1">
        <w:rPr>
          <w:rFonts w:ascii="Calibri" w:eastAsiaTheme="minorHAnsi" w:hAnsi="Calibri" w:cs="Calibri"/>
          <w:color w:val="000000"/>
          <w:sz w:val="20"/>
          <w:szCs w:val="20"/>
          <w:lang w:eastAsia="en-US"/>
        </w:rPr>
        <w:t xml:space="preserve"> </w:t>
      </w:r>
      <w:r w:rsidR="00654FF1" w:rsidRPr="006A6720">
        <w:rPr>
          <w:rFonts w:ascii="Calibri" w:eastAsiaTheme="minorHAnsi" w:hAnsi="Calibri" w:cs="Calibri"/>
          <w:color w:val="000000"/>
          <w:sz w:val="20"/>
          <w:szCs w:val="20"/>
          <w:lang w:eastAsia="en-US"/>
        </w:rPr>
        <w:t>a</w:t>
      </w:r>
      <w:r w:rsidRPr="00B1638C">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výrobné</w:t>
      </w:r>
      <w:r w:rsidR="00654FF1" w:rsidRPr="006A6720">
        <w:rPr>
          <w:rFonts w:ascii="Calibri" w:eastAsiaTheme="minorHAnsi" w:hAnsi="Calibri" w:cs="Calibri"/>
          <w:color w:val="000000"/>
          <w:sz w:val="20"/>
          <w:szCs w:val="20"/>
          <w:lang w:eastAsia="en-US"/>
        </w:rPr>
        <w:t>ho</w:t>
      </w:r>
      <w:r w:rsidRPr="006A6720">
        <w:rPr>
          <w:rFonts w:ascii="Calibri" w:eastAsiaTheme="minorHAnsi" w:hAnsi="Calibri" w:cs="Calibri"/>
          <w:color w:val="000000"/>
          <w:sz w:val="20"/>
          <w:szCs w:val="20"/>
          <w:lang w:eastAsia="en-US"/>
        </w:rPr>
        <w:t xml:space="preserve"> čísl</w:t>
      </w:r>
      <w:r w:rsidR="00654FF1" w:rsidRPr="006A6720">
        <w:rPr>
          <w:rFonts w:ascii="Calibri" w:eastAsiaTheme="minorHAnsi" w:hAnsi="Calibri" w:cs="Calibri"/>
          <w:color w:val="000000"/>
          <w:sz w:val="20"/>
          <w:szCs w:val="20"/>
          <w:lang w:eastAsia="en-US"/>
        </w:rPr>
        <w:t xml:space="preserve">a (ak </w:t>
      </w:r>
      <w:r w:rsidR="00491628" w:rsidRPr="006A6720">
        <w:rPr>
          <w:rFonts w:ascii="Calibri" w:eastAsiaTheme="minorHAnsi" w:hAnsi="Calibri" w:cs="Calibri"/>
          <w:color w:val="000000"/>
          <w:sz w:val="20"/>
          <w:szCs w:val="20"/>
          <w:lang w:eastAsia="en-US"/>
        </w:rPr>
        <w:t xml:space="preserve">je </w:t>
      </w:r>
      <w:r w:rsidR="00654FF1" w:rsidRPr="006A6720">
        <w:rPr>
          <w:rFonts w:ascii="Calibri" w:eastAsiaTheme="minorHAnsi" w:hAnsi="Calibri" w:cs="Calibri"/>
          <w:color w:val="000000"/>
          <w:sz w:val="20"/>
          <w:szCs w:val="20"/>
          <w:lang w:eastAsia="en-US"/>
        </w:rPr>
        <w:t>relevantné)</w:t>
      </w:r>
      <w:r w:rsidR="006A6720">
        <w:rPr>
          <w:rFonts w:ascii="Calibri" w:eastAsiaTheme="minorHAnsi" w:hAnsi="Calibri" w:cs="Calibri"/>
          <w:color w:val="000000"/>
          <w:sz w:val="20"/>
          <w:szCs w:val="20"/>
          <w:lang w:eastAsia="en-US"/>
        </w:rPr>
        <w:t>.</w:t>
      </w:r>
    </w:p>
    <w:p w:rsidR="00B1638C"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Súčasne predávajúci odovzdá kupujúcemu pri dodávke predmetu zmluvy kompletnú užívateľskú dokumentáciu v slovenskom/českom jazyku</w:t>
      </w:r>
      <w:r w:rsidR="006A6720">
        <w:rPr>
          <w:rFonts w:ascii="Calibri" w:eastAsiaTheme="minorHAnsi" w:hAnsi="Calibri" w:cs="Calibri"/>
          <w:color w:val="000000"/>
          <w:sz w:val="20"/>
          <w:szCs w:val="20"/>
          <w:lang w:eastAsia="en-US"/>
        </w:rPr>
        <w:t xml:space="preserve"> a </w:t>
      </w:r>
      <w:r w:rsidRPr="00B1638C">
        <w:rPr>
          <w:rFonts w:ascii="Calibri" w:eastAsiaTheme="minorHAnsi" w:hAnsi="Calibri" w:cs="Calibri"/>
          <w:color w:val="000000"/>
          <w:sz w:val="20"/>
          <w:szCs w:val="20"/>
          <w:lang w:eastAsia="en-US"/>
        </w:rPr>
        <w:t>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E39C3"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sidR="006A6720">
        <w:rPr>
          <w:rFonts w:ascii="Calibri" w:eastAsiaTheme="minorHAnsi" w:hAnsi="Calibri" w:cs="Calibri"/>
          <w:color w:val="000000"/>
          <w:sz w:val="20"/>
          <w:szCs w:val="20"/>
          <w:lang w:eastAsia="en-US"/>
        </w:rPr>
        <w:t>, certifikáty, resp. vyhlásenia o zhode</w:t>
      </w:r>
      <w:r w:rsidRPr="006E39C3">
        <w:rPr>
          <w:rFonts w:ascii="Calibri" w:eastAsiaTheme="minorHAnsi" w:hAnsi="Calibri" w:cs="Calibri"/>
          <w:color w:val="000000"/>
          <w:sz w:val="20"/>
          <w:szCs w:val="20"/>
          <w:lang w:eastAsia="en-US"/>
        </w:rPr>
        <w:t xml:space="preserve"> ako aj ďalšia dodávateľská dokumentácia.</w:t>
      </w:r>
    </w:p>
    <w:p w:rsidR="00E96FBE" w:rsidRPr="006E39C3"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Odmietnutie</w:t>
      </w:r>
      <w:r w:rsidRPr="00B1638C">
        <w:rPr>
          <w:rFonts w:ascii="Calibri" w:eastAsiaTheme="minorHAnsi" w:hAnsi="Calibri" w:cs="Calibri"/>
          <w:color w:val="000000"/>
          <w:sz w:val="20"/>
          <w:szCs w:val="20"/>
          <w:lang w:eastAsia="en-US"/>
        </w:rPr>
        <w:t xml:space="preserv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31257"/>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5E4FF2" w:rsidRDefault="00E96FBE" w:rsidP="00B1638C">
      <w:pPr>
        <w:pStyle w:val="Zoznam2"/>
        <w:numPr>
          <w:ilvl w:val="1"/>
          <w:numId w:val="30"/>
        </w:numPr>
        <w:ind w:left="426" w:hanging="426"/>
        <w:jc w:val="both"/>
        <w:rPr>
          <w:rFonts w:ascii="Calibri" w:hAnsi="Calibri" w:cs="Calibri"/>
          <w:sz w:val="20"/>
          <w:szCs w:val="20"/>
        </w:rPr>
      </w:pPr>
      <w:r w:rsidRPr="005E4FF2">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5E4FF2">
        <w:rPr>
          <w:rFonts w:ascii="Calibri" w:hAnsi="Calibri" w:cs="Calibri"/>
          <w:sz w:val="20"/>
          <w:szCs w:val="20"/>
        </w:rPr>
        <w:t>ods.</w:t>
      </w:r>
      <w:r w:rsidRPr="005E4FF2">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5E4FF2">
        <w:rPr>
          <w:rFonts w:ascii="Calibri" w:hAnsi="Calibri" w:cs="Calibri"/>
          <w:sz w:val="20"/>
          <w:szCs w:val="20"/>
        </w:rPr>
        <w:t>ods.</w:t>
      </w:r>
      <w:r w:rsidRPr="005E4FF2">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5E4FF2">
        <w:rPr>
          <w:rFonts w:ascii="Calibri" w:hAnsi="Calibri" w:cs="Calibri"/>
          <w:sz w:val="20"/>
          <w:szCs w:val="20"/>
        </w:rPr>
        <w:t xml:space="preserve"> </w:t>
      </w:r>
      <w:r w:rsidRPr="005E4FF2">
        <w:rPr>
          <w:rFonts w:ascii="Calibri" w:hAnsi="Calibri" w:cs="Calibri"/>
          <w:sz w:val="20"/>
          <w:szCs w:val="20"/>
        </w:rPr>
        <w:t>z. v platnom znení.</w:t>
      </w:r>
    </w:p>
    <w:p w:rsidR="00E96FBE" w:rsidRPr="005E4FF2" w:rsidRDefault="00E96FBE" w:rsidP="00B1638C">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5E4FF2">
        <w:rPr>
          <w:rFonts w:ascii="Calibri" w:hAnsi="Calibri" w:cs="Calibri"/>
          <w:sz w:val="20"/>
          <w:szCs w:val="20"/>
        </w:rPr>
        <w:t>Predávajúci sa zaväzuje na požiadanie kupujúceho predložiť mu všetky zmluvy, ktoré má</w:t>
      </w:r>
      <w:r w:rsidRPr="00B1638C">
        <w:rPr>
          <w:rFonts w:ascii="Calibri" w:hAnsi="Calibri" w:cs="Calibri"/>
          <w:sz w:val="20"/>
          <w:szCs w:val="20"/>
        </w:rPr>
        <w:t xml:space="preserve"> uzavreté so subdodávateľmi.</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w:t>
      </w:r>
      <w:r w:rsidR="005E4FF2">
        <w:rPr>
          <w:rFonts w:ascii="Calibri" w:hAnsi="Calibri" w:cs="Calibri"/>
          <w:sz w:val="20"/>
          <w:szCs w:val="20"/>
        </w:rPr>
        <w:t xml:space="preserve"> </w:t>
      </w:r>
      <w:r w:rsidRPr="00B1638C">
        <w:rPr>
          <w:rFonts w:ascii="Calibri" w:hAnsi="Calibri" w:cs="Calibri"/>
          <w:sz w:val="20"/>
          <w:szCs w:val="20"/>
        </w:rPr>
        <w:t>z.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w:t>
      </w:r>
      <w:r w:rsidRPr="00B443DC">
        <w:rPr>
          <w:rFonts w:ascii="Calibri" w:eastAsiaTheme="minorHAnsi" w:hAnsi="Calibri" w:cs="Calibri"/>
          <w:color w:val="000000"/>
          <w:sz w:val="20"/>
          <w:szCs w:val="20"/>
          <w:lang w:eastAsia="en-US"/>
        </w:rPr>
        <w:lastRenderedPageBreak/>
        <w:t xml:space="preserve">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pStyle w:val="Zkladntext"/>
        <w:rPr>
          <w:rFonts w:ascii="Calibri" w:hAnsi="Calibri" w:cs="Calibri"/>
          <w:b/>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E96FBE" w:rsidRDefault="00E96FBE" w:rsidP="00E96FBE">
      <w:pPr>
        <w:rPr>
          <w:rFonts w:ascii="Calibri" w:hAnsi="Calibri" w:cs="Calibri"/>
          <w:sz w:val="20"/>
          <w:szCs w:val="20"/>
          <w:highlight w:val="yellow"/>
        </w:rPr>
      </w:pPr>
    </w:p>
    <w:p w:rsidR="00AB2C7B" w:rsidRPr="00AB2C7B" w:rsidRDefault="00AB2C7B" w:rsidP="00E96FBE">
      <w:pPr>
        <w:rPr>
          <w:rFonts w:ascii="Calibri" w:hAnsi="Calibri" w:cs="Calibri"/>
          <w:sz w:val="20"/>
          <w:szCs w:val="20"/>
          <w:highlight w:val="cyan"/>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Pr="00A828C1" w:rsidRDefault="00A828C1" w:rsidP="00A828C1">
      <w:pPr>
        <w:tabs>
          <w:tab w:val="left" w:pos="4536"/>
        </w:tabs>
        <w:jc w:val="both"/>
        <w:rPr>
          <w:rFonts w:ascii="Calibri" w:hAnsi="Calibri" w:cs="Calibri"/>
          <w:sz w:val="20"/>
          <w:szCs w:val="20"/>
        </w:rPr>
      </w:pPr>
      <w:r w:rsidRPr="005E4FF2">
        <w:rPr>
          <w:rFonts w:ascii="Calibri" w:hAnsi="Calibri" w:cs="Calibri"/>
          <w:sz w:val="20"/>
          <w:szCs w:val="20"/>
        </w:rPr>
        <w:t>Podpis: ......................................</w:t>
      </w: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5E4FF2" w:rsidRDefault="00D24A58" w:rsidP="00D24A58">
      <w:pPr>
        <w:tabs>
          <w:tab w:val="num" w:pos="1080"/>
          <w:tab w:val="left" w:leader="dot" w:pos="10034"/>
        </w:tabs>
        <w:spacing w:before="120"/>
        <w:jc w:val="both"/>
        <w:rPr>
          <w:rFonts w:asciiTheme="minorHAnsi" w:hAnsiTheme="minorHAnsi" w:cstheme="minorHAnsi"/>
          <w:i/>
          <w:sz w:val="20"/>
          <w:szCs w:val="20"/>
        </w:rPr>
      </w:pPr>
      <w:r w:rsidRPr="005E4FF2">
        <w:rPr>
          <w:rFonts w:asciiTheme="minorHAnsi" w:hAnsiTheme="minorHAnsi" w:cstheme="minorHAnsi"/>
          <w:i/>
          <w:sz w:val="20"/>
          <w:szCs w:val="20"/>
        </w:rPr>
        <w:t xml:space="preserve">Identifikácia </w:t>
      </w:r>
      <w:r w:rsidR="00A828C1" w:rsidRPr="005E4FF2">
        <w:rPr>
          <w:rFonts w:asciiTheme="minorHAnsi" w:hAnsiTheme="minorHAnsi" w:cstheme="minorHAnsi"/>
          <w:i/>
          <w:sz w:val="20"/>
          <w:szCs w:val="20"/>
        </w:rPr>
        <w:t>predávajúceho</w:t>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Obchodný názov:</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Sídlo:</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IČO:</w:t>
      </w:r>
      <w:r w:rsidRPr="005E4FF2">
        <w:rPr>
          <w:rFonts w:asciiTheme="minorHAnsi" w:hAnsiTheme="minorHAnsi" w:cstheme="minorHAnsi"/>
          <w:sz w:val="20"/>
          <w:szCs w:val="20"/>
        </w:rPr>
        <w:tab/>
      </w:r>
    </w:p>
    <w:p w:rsidR="00D24A58" w:rsidRPr="005E4FF2" w:rsidRDefault="00D24A58" w:rsidP="00D24A58">
      <w:pPr>
        <w:rPr>
          <w:rFonts w:asciiTheme="minorHAnsi" w:hAnsiTheme="minorHAnsi" w:cstheme="minorHAnsi"/>
          <w:sz w:val="20"/>
          <w:szCs w:val="20"/>
        </w:rPr>
      </w:pPr>
      <w:r w:rsidRPr="005E4FF2">
        <w:rPr>
          <w:rFonts w:asciiTheme="minorHAnsi" w:hAnsiTheme="minorHAnsi" w:cstheme="minorHAnsi"/>
          <w:sz w:val="20"/>
          <w:szCs w:val="20"/>
        </w:rPr>
        <w:t>Štatutárny zástupca:</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283054" w:rsidRDefault="00D24A58" w:rsidP="00D24A58">
      <w:pPr>
        <w:pStyle w:val="Zkladntext"/>
        <w:rPr>
          <w:rFonts w:asciiTheme="minorHAnsi" w:hAnsiTheme="minorHAnsi" w:cstheme="minorHAnsi"/>
          <w:b/>
          <w:bCs/>
        </w:rPr>
      </w:pPr>
      <w:r w:rsidRPr="005E4FF2">
        <w:rPr>
          <w:rFonts w:asciiTheme="minorHAnsi" w:hAnsiTheme="minorHAnsi" w:cstheme="minorHAnsi"/>
        </w:rPr>
        <w:t xml:space="preserve">Týmto vyhlasujeme, že na realizácii </w:t>
      </w:r>
      <w:r w:rsidRPr="006A6720">
        <w:rPr>
          <w:rFonts w:asciiTheme="minorHAnsi" w:hAnsiTheme="minorHAnsi" w:cstheme="minorHAnsi"/>
        </w:rPr>
        <w:t xml:space="preserve">predmetu zákazky </w:t>
      </w:r>
      <w:r w:rsidR="00927DD7" w:rsidRPr="006A6720">
        <w:rPr>
          <w:rFonts w:ascii="Calibri" w:eastAsiaTheme="minorHAnsi" w:hAnsi="Calibri" w:cs="Calibri"/>
          <w:color w:val="000000"/>
          <w:lang w:eastAsia="en-US"/>
        </w:rPr>
        <w:t>„</w:t>
      </w:r>
      <w:r w:rsidR="0002394D" w:rsidRPr="006A6720">
        <w:rPr>
          <w:rFonts w:asciiTheme="minorHAnsi" w:hAnsiTheme="minorHAnsi" w:cstheme="minorHAnsi"/>
        </w:rPr>
        <w:t>Vybavenie Spoločných operačnýc</w:t>
      </w:r>
      <w:r w:rsidR="00A828C1" w:rsidRPr="006A6720">
        <w:rPr>
          <w:rFonts w:asciiTheme="minorHAnsi" w:hAnsiTheme="minorHAnsi" w:cstheme="minorHAnsi"/>
        </w:rPr>
        <w:t>h sál a JIS pavilónu 4/3 UNM – z</w:t>
      </w:r>
      <w:r w:rsidR="0002394D" w:rsidRPr="006A6720">
        <w:rPr>
          <w:rFonts w:asciiTheme="minorHAnsi" w:hAnsiTheme="minorHAnsi" w:cstheme="minorHAnsi"/>
        </w:rPr>
        <w:t xml:space="preserve">dravotnícke vybavenie: </w:t>
      </w:r>
      <w:r w:rsidR="006C7D08">
        <w:rPr>
          <w:rFonts w:asciiTheme="minorHAnsi" w:hAnsiTheme="minorHAnsi" w:cstheme="minorHAnsi"/>
        </w:rPr>
        <w:t>Pojazdný nástrojový stolík - pre jednotku intenzívnej starostlivosti - 3</w:t>
      </w:r>
      <w:r w:rsidR="006C7D08" w:rsidRPr="006A6720">
        <w:rPr>
          <w:rFonts w:asciiTheme="minorHAnsi" w:hAnsiTheme="minorHAnsi" w:cstheme="minorHAnsi"/>
        </w:rPr>
        <w:t xml:space="preserve"> ks</w:t>
      </w:r>
      <w:r w:rsidR="00927DD7" w:rsidRPr="006A6720">
        <w:rPr>
          <w:rFonts w:ascii="Calibri" w:eastAsiaTheme="minorHAnsi" w:hAnsi="Calibri" w:cs="Calibri"/>
          <w:color w:val="000000"/>
          <w:lang w:eastAsia="en-US"/>
        </w:rPr>
        <w:t>“</w:t>
      </w:r>
    </w:p>
    <w:p w:rsidR="00D24A58" w:rsidRPr="002D0EB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xml:space="preserve">- sa nebudú podieľať žiadni subdodávatelia a </w:t>
      </w:r>
      <w:proofErr w:type="spellStart"/>
      <w:r w:rsidRPr="002D0EB9">
        <w:rPr>
          <w:rFonts w:asciiTheme="minorHAnsi" w:hAnsiTheme="minorHAnsi" w:cstheme="minorHAnsi"/>
          <w:sz w:val="20"/>
          <w:szCs w:val="20"/>
        </w:rPr>
        <w:t>celý</w:t>
      </w:r>
      <w:proofErr w:type="spellEnd"/>
      <w:r w:rsidRPr="002D0EB9">
        <w:rPr>
          <w:rFonts w:asciiTheme="minorHAnsi" w:hAnsiTheme="minorHAnsi" w:cstheme="minorHAnsi"/>
          <w:sz w:val="20"/>
          <w:szCs w:val="20"/>
        </w:rPr>
        <w:t xml:space="preserve"> predmet bude vykonaný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5E4FF2" w:rsidRDefault="00A828C1" w:rsidP="00A828C1">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w:t>
      </w:r>
      <w:r w:rsidR="005E4FF2" w:rsidRPr="005E4FF2">
        <w:rPr>
          <w:rFonts w:asciiTheme="minorHAnsi" w:hAnsiTheme="minorHAnsi" w:cstheme="minorHAnsi"/>
          <w:sz w:val="20"/>
          <w:szCs w:val="20"/>
        </w:rPr>
        <w:t xml:space="preserve"> </w:t>
      </w:r>
      <w:r w:rsidRPr="005E4FF2">
        <w:rPr>
          <w:rFonts w:asciiTheme="minorHAnsi" w:hAnsiTheme="minorHAnsi" w:cstheme="minorHAnsi"/>
          <w:sz w:val="20"/>
          <w:szCs w:val="20"/>
        </w:rPr>
        <w:t>z. v platnom znení okrem vyššie uvedených.</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D24A58" w:rsidRPr="005E4FF2" w:rsidRDefault="00D24A58" w:rsidP="00D24A58">
      <w:pPr>
        <w:rPr>
          <w:rFonts w:asciiTheme="minorHAnsi" w:hAnsiTheme="minorHAnsi" w:cstheme="minorHAnsi"/>
          <w:i/>
          <w:sz w:val="20"/>
          <w:szCs w:val="20"/>
        </w:rPr>
      </w:pPr>
    </w:p>
    <w:p w:rsidR="00D24A58" w:rsidRPr="005E4FF2" w:rsidRDefault="00D24A58" w:rsidP="00D24A58">
      <w:pPr>
        <w:rPr>
          <w:rFonts w:asciiTheme="minorHAnsi" w:hAnsiTheme="minorHAnsi" w:cstheme="minorHAnsi"/>
          <w:i/>
          <w:sz w:val="20"/>
          <w:szCs w:val="20"/>
        </w:rPr>
      </w:pPr>
    </w:p>
    <w:p w:rsidR="00D24A58" w:rsidRPr="005E4FF2" w:rsidRDefault="00D24A58" w:rsidP="00D24A58">
      <w:pPr>
        <w:jc w:val="both"/>
        <w:rPr>
          <w:rFonts w:asciiTheme="minorHAnsi" w:hAnsiTheme="minorHAnsi" w:cstheme="minorHAnsi"/>
          <w:i/>
          <w:sz w:val="20"/>
          <w:szCs w:val="20"/>
        </w:rPr>
      </w:pPr>
      <w:r w:rsidRPr="005E4FF2">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w:t>
      </w:r>
      <w:r w:rsidR="006A6720">
        <w:rPr>
          <w:rFonts w:asciiTheme="minorHAnsi" w:hAnsiTheme="minorHAnsi" w:cstheme="minorHAnsi"/>
          <w:i/>
          <w:sz w:val="20"/>
          <w:szCs w:val="20"/>
        </w:rPr>
        <w:t xml:space="preserve"> </w:t>
      </w:r>
      <w:r w:rsidRPr="005E4FF2">
        <w:rPr>
          <w:rFonts w:asciiTheme="minorHAnsi" w:hAnsiTheme="minorHAnsi" w:cstheme="minorHAnsi"/>
          <w:i/>
          <w:sz w:val="20"/>
          <w:szCs w:val="20"/>
        </w:rPr>
        <w:t>z.</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 xml:space="preserve">Meno osoby, oprávnenej konať za </w:t>
      </w:r>
      <w:r w:rsidR="00A828C1" w:rsidRPr="005E4FF2">
        <w:rPr>
          <w:rFonts w:asciiTheme="minorHAnsi" w:hAnsiTheme="minorHAnsi" w:cstheme="minorHAnsi"/>
          <w:sz w:val="20"/>
          <w:szCs w:val="20"/>
        </w:rPr>
        <w:t>Predávajúceho</w:t>
      </w:r>
      <w:r w:rsidRPr="005E4FF2">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C3C" w:rsidRDefault="00A64C3C">
      <w:r>
        <w:separator/>
      </w:r>
    </w:p>
  </w:endnote>
  <w:endnote w:type="continuationSeparator" w:id="0">
    <w:p w:rsidR="00A64C3C" w:rsidRDefault="00A64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B1" w:rsidRDefault="00806956">
    <w:pPr>
      <w:pStyle w:val="Pta"/>
      <w:framePr w:wrap="around" w:vAnchor="text" w:hAnchor="margin" w:xAlign="right" w:y="1"/>
      <w:rPr>
        <w:rStyle w:val="slostrany"/>
      </w:rPr>
    </w:pPr>
    <w:r>
      <w:rPr>
        <w:rStyle w:val="slostrany"/>
      </w:rPr>
      <w:fldChar w:fldCharType="begin"/>
    </w:r>
    <w:r w:rsidR="00084AB1">
      <w:rPr>
        <w:rStyle w:val="slostrany"/>
      </w:rPr>
      <w:instrText xml:space="preserve">PAGE  </w:instrText>
    </w:r>
    <w:r>
      <w:rPr>
        <w:rStyle w:val="slostrany"/>
      </w:rPr>
      <w:fldChar w:fldCharType="end"/>
    </w:r>
  </w:p>
  <w:p w:rsidR="00084AB1" w:rsidRDefault="00084AB1">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B1" w:rsidRPr="00596C74" w:rsidRDefault="00806956">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084AB1"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2511C9">
      <w:rPr>
        <w:rStyle w:val="slostrany"/>
        <w:rFonts w:asciiTheme="minorHAnsi" w:hAnsiTheme="minorHAnsi" w:cstheme="minorHAnsi"/>
        <w:noProof/>
        <w:sz w:val="16"/>
        <w:szCs w:val="16"/>
      </w:rPr>
      <w:t>9</w:t>
    </w:r>
    <w:r w:rsidRPr="00596C74">
      <w:rPr>
        <w:rStyle w:val="slostrany"/>
        <w:rFonts w:asciiTheme="minorHAnsi" w:hAnsiTheme="minorHAnsi" w:cstheme="minorHAnsi"/>
        <w:sz w:val="16"/>
        <w:szCs w:val="16"/>
      </w:rPr>
      <w:fldChar w:fldCharType="end"/>
    </w:r>
  </w:p>
  <w:p w:rsidR="00084AB1" w:rsidRDefault="00084AB1">
    <w:pPr>
      <w:pStyle w:val="Pta"/>
      <w:tabs>
        <w:tab w:val="clear" w:pos="9072"/>
        <w:tab w:val="right" w:pos="10080"/>
      </w:tabs>
      <w:ind w:right="360"/>
      <w:jc w:val="both"/>
      <w:rPr>
        <w:color w:val="808080"/>
      </w:rPr>
    </w:pPr>
  </w:p>
  <w:p w:rsidR="00084AB1" w:rsidRDefault="00084AB1">
    <w:pPr>
      <w:pStyle w:val="Pta"/>
      <w:tabs>
        <w:tab w:val="clear" w:pos="9072"/>
        <w:tab w:val="right" w:pos="10080"/>
      </w:tabs>
      <w:ind w:right="-82"/>
      <w:jc w:val="both"/>
      <w:rPr>
        <w:color w:val="808080"/>
      </w:rPr>
    </w:pPr>
  </w:p>
  <w:p w:rsidR="00084AB1" w:rsidRDefault="00084AB1" w:rsidP="00B12CFB">
    <w:pPr>
      <w:pStyle w:val="Pta"/>
      <w:tabs>
        <w:tab w:val="clear" w:pos="4536"/>
        <w:tab w:val="center" w:pos="4820"/>
        <w:tab w:val="center" w:pos="9072"/>
        <w:tab w:val="right" w:pos="10080"/>
      </w:tabs>
      <w:jc w:val="both"/>
      <w:rPr>
        <w:rFonts w:asciiTheme="minorHAnsi" w:hAnsiTheme="minorHAnsi" w:cstheme="minorHAnsi"/>
        <w:sz w:val="16"/>
      </w:rPr>
    </w:pPr>
  </w:p>
  <w:p w:rsidR="00084AB1" w:rsidRPr="00596C74" w:rsidRDefault="00084AB1"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B1" w:rsidRDefault="00084AB1">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C3C" w:rsidRDefault="00A64C3C">
      <w:r>
        <w:separator/>
      </w:r>
    </w:p>
  </w:footnote>
  <w:footnote w:type="continuationSeparator" w:id="0">
    <w:p w:rsidR="00A64C3C" w:rsidRDefault="00A64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B1" w:rsidRPr="00107917" w:rsidRDefault="00084AB1"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B1" w:rsidRDefault="00084AB1">
    <w:pPr>
      <w:pStyle w:val="Hlavika"/>
      <w:rPr>
        <w:smallCaps/>
        <w:color w:val="808080"/>
        <w:sz w:val="16"/>
      </w:rPr>
    </w:pPr>
  </w:p>
  <w:p w:rsidR="00084AB1" w:rsidRDefault="00084AB1">
    <w:pPr>
      <w:pStyle w:val="Hlavika"/>
      <w:rPr>
        <w:smallCaps/>
        <w:color w:val="808080"/>
        <w:sz w:val="16"/>
      </w:rPr>
    </w:pPr>
  </w:p>
  <w:p w:rsidR="00084AB1" w:rsidRDefault="00084AB1">
    <w:pPr>
      <w:pStyle w:val="Hlavika"/>
      <w:rPr>
        <w:smallCaps/>
        <w:color w:val="808080"/>
        <w:sz w:val="16"/>
      </w:rPr>
    </w:pPr>
  </w:p>
  <w:p w:rsidR="00084AB1" w:rsidRDefault="00084AB1">
    <w:pPr>
      <w:pStyle w:val="Hlavika"/>
      <w:rPr>
        <w:smallCaps/>
        <w:color w:val="808080"/>
        <w:sz w:val="16"/>
      </w:rPr>
    </w:pPr>
  </w:p>
  <w:p w:rsidR="00084AB1" w:rsidRDefault="00084AB1">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43374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9B32C1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50"/>
  </w:num>
  <w:num w:numId="3">
    <w:abstractNumId w:val="22"/>
  </w:num>
  <w:num w:numId="4">
    <w:abstractNumId w:val="33"/>
  </w:num>
  <w:num w:numId="5">
    <w:abstractNumId w:val="25"/>
  </w:num>
  <w:num w:numId="6">
    <w:abstractNumId w:val="0"/>
  </w:num>
  <w:num w:numId="7">
    <w:abstractNumId w:val="53"/>
  </w:num>
  <w:num w:numId="8">
    <w:abstractNumId w:val="34"/>
  </w:num>
  <w:num w:numId="9">
    <w:abstractNumId w:val="26"/>
  </w:num>
  <w:num w:numId="10">
    <w:abstractNumId w:val="44"/>
  </w:num>
  <w:num w:numId="11">
    <w:abstractNumId w:val="36"/>
  </w:num>
  <w:num w:numId="12">
    <w:abstractNumId w:val="37"/>
  </w:num>
  <w:num w:numId="13">
    <w:abstractNumId w:val="55"/>
  </w:num>
  <w:num w:numId="14">
    <w:abstractNumId w:val="23"/>
  </w:num>
  <w:num w:numId="15">
    <w:abstractNumId w:val="48"/>
  </w:num>
  <w:num w:numId="16">
    <w:abstractNumId w:val="59"/>
  </w:num>
  <w:num w:numId="17">
    <w:abstractNumId w:val="31"/>
  </w:num>
  <w:num w:numId="18">
    <w:abstractNumId w:val="42"/>
  </w:num>
  <w:num w:numId="19">
    <w:abstractNumId w:val="38"/>
  </w:num>
  <w:num w:numId="20">
    <w:abstractNumId w:val="39"/>
  </w:num>
  <w:num w:numId="21">
    <w:abstractNumId w:val="35"/>
  </w:num>
  <w:num w:numId="22">
    <w:abstractNumId w:val="24"/>
  </w:num>
  <w:num w:numId="23">
    <w:abstractNumId w:val="46"/>
  </w:num>
  <w:num w:numId="24">
    <w:abstractNumId w:val="54"/>
  </w:num>
  <w:num w:numId="25">
    <w:abstractNumId w:val="43"/>
  </w:num>
  <w:num w:numId="26">
    <w:abstractNumId w:val="30"/>
  </w:num>
  <w:num w:numId="27">
    <w:abstractNumId w:val="51"/>
  </w:num>
  <w:num w:numId="28">
    <w:abstractNumId w:val="57"/>
  </w:num>
  <w:num w:numId="29">
    <w:abstractNumId w:val="49"/>
  </w:num>
  <w:num w:numId="30">
    <w:abstractNumId w:val="56"/>
  </w:num>
  <w:num w:numId="31">
    <w:abstractNumId w:val="28"/>
  </w:num>
  <w:num w:numId="32">
    <w:abstractNumId w:val="27"/>
  </w:num>
  <w:num w:numId="33">
    <w:abstractNumId w:val="45"/>
  </w:num>
  <w:num w:numId="34">
    <w:abstractNumId w:val="58"/>
  </w:num>
  <w:num w:numId="35">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55298"/>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4AB1"/>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4928"/>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851"/>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550"/>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3C7"/>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87851"/>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B7CD5"/>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9C"/>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2859"/>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1C9"/>
    <w:rsid w:val="00251926"/>
    <w:rsid w:val="002527F7"/>
    <w:rsid w:val="002535FC"/>
    <w:rsid w:val="002538B8"/>
    <w:rsid w:val="0025554D"/>
    <w:rsid w:val="0025576D"/>
    <w:rsid w:val="00255BAA"/>
    <w:rsid w:val="002563E6"/>
    <w:rsid w:val="00256BF6"/>
    <w:rsid w:val="0025788E"/>
    <w:rsid w:val="002603B5"/>
    <w:rsid w:val="0026127F"/>
    <w:rsid w:val="00261C1B"/>
    <w:rsid w:val="00261F85"/>
    <w:rsid w:val="0026249B"/>
    <w:rsid w:val="00262B12"/>
    <w:rsid w:val="00263699"/>
    <w:rsid w:val="00263F87"/>
    <w:rsid w:val="002649DB"/>
    <w:rsid w:val="00264C83"/>
    <w:rsid w:val="002658EC"/>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78"/>
    <w:rsid w:val="002E07A7"/>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3F77ED"/>
    <w:rsid w:val="0040214F"/>
    <w:rsid w:val="00402F0E"/>
    <w:rsid w:val="004034E7"/>
    <w:rsid w:val="004034EC"/>
    <w:rsid w:val="00403EB8"/>
    <w:rsid w:val="00404708"/>
    <w:rsid w:val="004047DA"/>
    <w:rsid w:val="00405CFF"/>
    <w:rsid w:val="00405D5E"/>
    <w:rsid w:val="00406288"/>
    <w:rsid w:val="00406494"/>
    <w:rsid w:val="0040672B"/>
    <w:rsid w:val="00406B46"/>
    <w:rsid w:val="00407620"/>
    <w:rsid w:val="00407869"/>
    <w:rsid w:val="00407950"/>
    <w:rsid w:val="00411CD0"/>
    <w:rsid w:val="004129ED"/>
    <w:rsid w:val="0041308B"/>
    <w:rsid w:val="004143CE"/>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1F41"/>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709"/>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5A77"/>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6128"/>
    <w:rsid w:val="00506A80"/>
    <w:rsid w:val="005070FD"/>
    <w:rsid w:val="00507E0A"/>
    <w:rsid w:val="00507E1A"/>
    <w:rsid w:val="00510745"/>
    <w:rsid w:val="00510852"/>
    <w:rsid w:val="00512E5A"/>
    <w:rsid w:val="00513244"/>
    <w:rsid w:val="005134C4"/>
    <w:rsid w:val="00513D6A"/>
    <w:rsid w:val="005142E4"/>
    <w:rsid w:val="0051447B"/>
    <w:rsid w:val="00514EB9"/>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D80"/>
    <w:rsid w:val="00684B89"/>
    <w:rsid w:val="00685870"/>
    <w:rsid w:val="00685949"/>
    <w:rsid w:val="00685DF8"/>
    <w:rsid w:val="006860B1"/>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720"/>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C7D08"/>
    <w:rsid w:val="006D047F"/>
    <w:rsid w:val="006D3868"/>
    <w:rsid w:val="006D49FD"/>
    <w:rsid w:val="006D4D26"/>
    <w:rsid w:val="006D5085"/>
    <w:rsid w:val="006D515A"/>
    <w:rsid w:val="006D6757"/>
    <w:rsid w:val="006E0420"/>
    <w:rsid w:val="006E043C"/>
    <w:rsid w:val="006E06F0"/>
    <w:rsid w:val="006E0FDD"/>
    <w:rsid w:val="006E3437"/>
    <w:rsid w:val="006E39C3"/>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6686"/>
    <w:rsid w:val="00786BB8"/>
    <w:rsid w:val="00790288"/>
    <w:rsid w:val="007905D6"/>
    <w:rsid w:val="00790F88"/>
    <w:rsid w:val="0079217F"/>
    <w:rsid w:val="00793B2B"/>
    <w:rsid w:val="00794057"/>
    <w:rsid w:val="00794AE5"/>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5A9"/>
    <w:rsid w:val="007B5E04"/>
    <w:rsid w:val="007B65EF"/>
    <w:rsid w:val="007B6F7D"/>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0342"/>
    <w:rsid w:val="007E1399"/>
    <w:rsid w:val="007E1E62"/>
    <w:rsid w:val="007E21AC"/>
    <w:rsid w:val="007E320B"/>
    <w:rsid w:val="007E35DB"/>
    <w:rsid w:val="007E3E7F"/>
    <w:rsid w:val="007E4790"/>
    <w:rsid w:val="007E4BAF"/>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2ACA"/>
    <w:rsid w:val="008034CA"/>
    <w:rsid w:val="00804C08"/>
    <w:rsid w:val="00806956"/>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E87"/>
    <w:rsid w:val="00891E57"/>
    <w:rsid w:val="00892054"/>
    <w:rsid w:val="00892A4F"/>
    <w:rsid w:val="00892C2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10CF"/>
    <w:rsid w:val="009119E5"/>
    <w:rsid w:val="009121C9"/>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848"/>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211"/>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C3C"/>
    <w:rsid w:val="00A64DDF"/>
    <w:rsid w:val="00A6505C"/>
    <w:rsid w:val="00A66B8D"/>
    <w:rsid w:val="00A66E40"/>
    <w:rsid w:val="00A67CD0"/>
    <w:rsid w:val="00A703F8"/>
    <w:rsid w:val="00A71751"/>
    <w:rsid w:val="00A7187D"/>
    <w:rsid w:val="00A71E52"/>
    <w:rsid w:val="00A73216"/>
    <w:rsid w:val="00A735B4"/>
    <w:rsid w:val="00A7429C"/>
    <w:rsid w:val="00A74351"/>
    <w:rsid w:val="00A74642"/>
    <w:rsid w:val="00A74C70"/>
    <w:rsid w:val="00A753F3"/>
    <w:rsid w:val="00A75C88"/>
    <w:rsid w:val="00A76ECD"/>
    <w:rsid w:val="00A777CF"/>
    <w:rsid w:val="00A7781C"/>
    <w:rsid w:val="00A828C1"/>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9EF"/>
    <w:rsid w:val="00AD6D97"/>
    <w:rsid w:val="00AD6E43"/>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AF6"/>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3BD6"/>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6B5"/>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5C1F"/>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7AC"/>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1E96"/>
    <w:rsid w:val="00DD6027"/>
    <w:rsid w:val="00DD60D6"/>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5649"/>
    <w:rsid w:val="00E16606"/>
    <w:rsid w:val="00E16F4E"/>
    <w:rsid w:val="00E17775"/>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0CC"/>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3CF9"/>
    <w:rsid w:val="00F642BA"/>
    <w:rsid w:val="00F64413"/>
    <w:rsid w:val="00F64B14"/>
    <w:rsid w:val="00F64EB0"/>
    <w:rsid w:val="00F65298"/>
    <w:rsid w:val="00F6596C"/>
    <w:rsid w:val="00F6619D"/>
    <w:rsid w:val="00F66DE1"/>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1E0D"/>
    <w:rsid w:val="00FA22BC"/>
    <w:rsid w:val="00FA3554"/>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181A"/>
    <w:rsid w:val="00FC269F"/>
    <w:rsid w:val="00FC2CEC"/>
    <w:rsid w:val="00FC410C"/>
    <w:rsid w:val="00FC5AE4"/>
    <w:rsid w:val="00FC7156"/>
    <w:rsid w:val="00FC7500"/>
    <w:rsid w:val="00FD06E5"/>
    <w:rsid w:val="00FD541E"/>
    <w:rsid w:val="00FD624A"/>
    <w:rsid w:val="00FD6B2B"/>
    <w:rsid w:val="00FD6B3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0BED"/>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DA11D-521B-4B1A-8F4B-A2609D81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9</Pages>
  <Words>3496</Words>
  <Characters>19933</Characters>
  <Application>Microsoft Office Word</Application>
  <DocSecurity>0</DocSecurity>
  <Lines>166</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23383</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Katarína Jesenská</cp:lastModifiedBy>
  <cp:revision>36</cp:revision>
  <cp:lastPrinted>2022-07-19T12:46:00Z</cp:lastPrinted>
  <dcterms:created xsi:type="dcterms:W3CDTF">2022-05-19T12:19:00Z</dcterms:created>
  <dcterms:modified xsi:type="dcterms:W3CDTF">2022-07-19T12:54:00Z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