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E319F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C724B78" w14:textId="77777777" w:rsidR="006E2C45" w:rsidRPr="00051376" w:rsidRDefault="006E2C45" w:rsidP="006E2C45">
      <w:pPr>
        <w:rPr>
          <w:sz w:val="22"/>
          <w:szCs w:val="22"/>
        </w:rPr>
      </w:pPr>
    </w:p>
    <w:p w14:paraId="57C628F6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81E548F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E9EE111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602D3153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40CA2993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26A9BFE0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5932B530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095DD0D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F21E993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0A96F4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484DCD81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6BD1B6E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676312CF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5ED58D4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419AB7B6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869ACE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31EDBAF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08294476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323409FB" w14:textId="7BD646BF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155657">
        <w:rPr>
          <w:rFonts w:ascii="Arial" w:hAnsi="Arial" w:cs="Arial"/>
          <w:sz w:val="22"/>
          <w:szCs w:val="22"/>
          <w:lang w:eastAsia="sk-SK"/>
        </w:rPr>
        <w:t xml:space="preserve"> nadlimitnej 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905E86">
        <w:rPr>
          <w:rFonts w:ascii="Arial" w:hAnsi="Arial" w:cs="Arial"/>
          <w:sz w:val="22"/>
          <w:szCs w:val="22"/>
        </w:rPr>
        <w:t>„</w:t>
      </w:r>
      <w:r w:rsidR="00905E86" w:rsidRPr="00905E86">
        <w:rPr>
          <w:rFonts w:ascii="Arial" w:hAnsi="Arial" w:cs="Arial"/>
          <w:sz w:val="22"/>
          <w:szCs w:val="22"/>
        </w:rPr>
        <w:t xml:space="preserve">Zostava- 3D tlačiareň so </w:t>
      </w:r>
      <w:proofErr w:type="spellStart"/>
      <w:r w:rsidR="00905E86" w:rsidRPr="00905E86">
        <w:rPr>
          <w:rFonts w:ascii="Arial" w:hAnsi="Arial" w:cs="Arial"/>
          <w:sz w:val="22"/>
          <w:szCs w:val="22"/>
        </w:rPr>
        <w:t>sintrovacou</w:t>
      </w:r>
      <w:proofErr w:type="spellEnd"/>
      <w:r w:rsidR="00905E86" w:rsidRPr="00905E86">
        <w:rPr>
          <w:rFonts w:ascii="Arial" w:hAnsi="Arial" w:cs="Arial"/>
          <w:sz w:val="22"/>
          <w:szCs w:val="22"/>
        </w:rPr>
        <w:t xml:space="preserve"> pecou a umývacou stanicou</w:t>
      </w:r>
      <w:r w:rsidR="00D35976">
        <w:rPr>
          <w:rFonts w:ascii="Arial" w:hAnsi="Arial" w:cs="Arial"/>
          <w:sz w:val="22"/>
          <w:szCs w:val="22"/>
        </w:rPr>
        <w:t>_2022</w:t>
      </w:r>
      <w:r w:rsidR="002A5547" w:rsidRPr="00155657">
        <w:rPr>
          <w:rFonts w:ascii="Arial" w:hAnsi="Arial" w:cs="Arial"/>
          <w:sz w:val="22"/>
          <w:szCs w:val="22"/>
        </w:rPr>
        <w:t>“</w:t>
      </w:r>
      <w:r w:rsidR="00155657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16FB4FC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057ED003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6CFEB9DC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032D24A9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E4250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4C6E9D19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A8DA12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66CEDB3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BE7C844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55FAA32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B530AAF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0BCD8F6E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80416B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67E2" w14:textId="77777777" w:rsidR="00D92BF2" w:rsidRDefault="00D92BF2">
      <w:r>
        <w:separator/>
      </w:r>
    </w:p>
  </w:endnote>
  <w:endnote w:type="continuationSeparator" w:id="0">
    <w:p w14:paraId="162B06E6" w14:textId="77777777" w:rsidR="00D92BF2" w:rsidRDefault="00D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B5A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D4B2ABD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A980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7F9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54D9775C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81B0" w14:textId="77777777" w:rsidR="00D92BF2" w:rsidRDefault="00D92BF2">
      <w:r>
        <w:separator/>
      </w:r>
    </w:p>
  </w:footnote>
  <w:footnote w:type="continuationSeparator" w:id="0">
    <w:p w14:paraId="1FE2F4D9" w14:textId="77777777" w:rsidR="00D92BF2" w:rsidRDefault="00D9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977726">
    <w:abstractNumId w:val="0"/>
  </w:num>
  <w:num w:numId="2" w16cid:durableId="1651790642">
    <w:abstractNumId w:val="1"/>
  </w:num>
  <w:num w:numId="3" w16cid:durableId="200213750">
    <w:abstractNumId w:val="2"/>
  </w:num>
  <w:num w:numId="4" w16cid:durableId="1080443828">
    <w:abstractNumId w:val="3"/>
  </w:num>
  <w:num w:numId="5" w16cid:durableId="755322299">
    <w:abstractNumId w:val="4"/>
  </w:num>
  <w:num w:numId="6" w16cid:durableId="1316956208">
    <w:abstractNumId w:val="5"/>
  </w:num>
  <w:num w:numId="7" w16cid:durableId="2062635025">
    <w:abstractNumId w:val="6"/>
  </w:num>
  <w:num w:numId="8" w16cid:durableId="490876630">
    <w:abstractNumId w:val="7"/>
  </w:num>
  <w:num w:numId="9" w16cid:durableId="1400439777">
    <w:abstractNumId w:val="8"/>
  </w:num>
  <w:num w:numId="10" w16cid:durableId="1812553586">
    <w:abstractNumId w:val="9"/>
  </w:num>
  <w:num w:numId="11" w16cid:durableId="309595787">
    <w:abstractNumId w:val="21"/>
  </w:num>
  <w:num w:numId="12" w16cid:durableId="1053892242">
    <w:abstractNumId w:val="32"/>
  </w:num>
  <w:num w:numId="13" w16cid:durableId="90779194">
    <w:abstractNumId w:val="27"/>
  </w:num>
  <w:num w:numId="14" w16cid:durableId="20429021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5589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09313">
    <w:abstractNumId w:val="17"/>
  </w:num>
  <w:num w:numId="17" w16cid:durableId="2366064">
    <w:abstractNumId w:val="14"/>
  </w:num>
  <w:num w:numId="18" w16cid:durableId="280040565">
    <w:abstractNumId w:val="19"/>
  </w:num>
  <w:num w:numId="19" w16cid:durableId="709451200">
    <w:abstractNumId w:val="15"/>
  </w:num>
  <w:num w:numId="20" w16cid:durableId="1906186390">
    <w:abstractNumId w:val="25"/>
  </w:num>
  <w:num w:numId="21" w16cid:durableId="319115466">
    <w:abstractNumId w:val="16"/>
  </w:num>
  <w:num w:numId="22" w16cid:durableId="1073818548">
    <w:abstractNumId w:val="10"/>
  </w:num>
  <w:num w:numId="23" w16cid:durableId="476916907">
    <w:abstractNumId w:val="12"/>
  </w:num>
  <w:num w:numId="24" w16cid:durableId="188565916">
    <w:abstractNumId w:val="31"/>
  </w:num>
  <w:num w:numId="25" w16cid:durableId="596210162">
    <w:abstractNumId w:val="18"/>
  </w:num>
  <w:num w:numId="26" w16cid:durableId="529416709">
    <w:abstractNumId w:val="20"/>
  </w:num>
  <w:num w:numId="27" w16cid:durableId="861672448">
    <w:abstractNumId w:val="24"/>
  </w:num>
  <w:num w:numId="28" w16cid:durableId="15204640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5166334">
    <w:abstractNumId w:val="26"/>
  </w:num>
  <w:num w:numId="30" w16cid:durableId="395665249">
    <w:abstractNumId w:val="22"/>
  </w:num>
  <w:num w:numId="31" w16cid:durableId="521094247">
    <w:abstractNumId w:val="29"/>
  </w:num>
  <w:num w:numId="32" w16cid:durableId="338509040">
    <w:abstractNumId w:val="13"/>
  </w:num>
  <w:num w:numId="33" w16cid:durableId="2034139058">
    <w:abstractNumId w:val="28"/>
  </w:num>
  <w:num w:numId="34" w16cid:durableId="1803192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5657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6203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4E2DA7"/>
    <w:rsid w:val="005067B5"/>
    <w:rsid w:val="00510D97"/>
    <w:rsid w:val="00517CD1"/>
    <w:rsid w:val="00523B9F"/>
    <w:rsid w:val="005249D0"/>
    <w:rsid w:val="0052523B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05E86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5976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92BF2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F3B1D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B813-9420-4B3E-BC4B-D7908DA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Drahoslava Gmitrová</dc:creator>
  <cp:keywords/>
  <cp:lastModifiedBy>Drahoslava Gmitrová</cp:lastModifiedBy>
  <cp:revision>2</cp:revision>
  <cp:lastPrinted>2010-01-17T21:18:00Z</cp:lastPrinted>
  <dcterms:created xsi:type="dcterms:W3CDTF">2022-08-05T07:04:00Z</dcterms:created>
  <dcterms:modified xsi:type="dcterms:W3CDTF">2022-08-05T07:04:00Z</dcterms:modified>
</cp:coreProperties>
</file>