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785DCB" w:rsidRDefault="00DE3BDD" w:rsidP="00C32AD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5DCB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785DCB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DE3BDD" w:rsidRPr="00785DCB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785DCB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785DCB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785DCB">
              <w:rPr>
                <w:rFonts w:asciiTheme="minorHAnsi" w:hAnsiTheme="minorHAnsi" w:cstheme="minorHAnsi"/>
              </w:rPr>
              <w:t>Názov verejného obstarávania:</w:t>
            </w:r>
          </w:p>
          <w:p w:rsidR="00DE3BDD" w:rsidRPr="00785DCB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7866C7" w:rsidRDefault="00AB41BC" w:rsidP="007866C7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D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Vybavenie spoločných operačných sál a JIS pavilónu 4/3 UNM - </w:t>
            </w:r>
            <w:r w:rsidR="00C5272A" w:rsidRPr="00785DCB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785DCB">
              <w:rPr>
                <w:rFonts w:asciiTheme="minorHAnsi" w:hAnsiTheme="minorHAnsi" w:cstheme="minorHAnsi"/>
                <w:b/>
                <w:sz w:val="20"/>
                <w:szCs w:val="20"/>
              </w:rPr>
              <w:t>dravo</w:t>
            </w:r>
            <w:r w:rsidR="007866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tnícke vybavenie: </w:t>
            </w:r>
          </w:p>
          <w:p w:rsidR="00AB41BC" w:rsidRPr="00785DCB" w:rsidRDefault="00C32AD2" w:rsidP="007866C7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Chladničky</w:t>
            </w:r>
          </w:p>
          <w:p w:rsidR="00DE3BDD" w:rsidRPr="00785DCB" w:rsidRDefault="00DE3BDD" w:rsidP="007866C7">
            <w:pPr>
              <w:pStyle w:val="Normlnywebov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785DCB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785DCB">
              <w:rPr>
                <w:rFonts w:asciiTheme="minorHAnsi" w:hAnsiTheme="minorHAnsi" w:cstheme="minorHAnsi"/>
              </w:rPr>
              <w:t>Názov uchádzača:</w:t>
            </w: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785DCB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785DCB">
              <w:rPr>
                <w:rFonts w:asciiTheme="minorHAnsi" w:hAnsiTheme="minorHAnsi" w:cstheme="minorHAnsi"/>
              </w:rPr>
              <w:t>Adresa uchádzača:</w:t>
            </w: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785DCB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785DCB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785DCB">
              <w:rPr>
                <w:rFonts w:asciiTheme="minorHAnsi" w:hAnsiTheme="minorHAnsi" w:cstheme="minorHAnsi"/>
              </w:rPr>
              <w:t>e-mail:</w:t>
            </w: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785DCB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785DCB">
              <w:rPr>
                <w:rFonts w:asciiTheme="minorHAnsi" w:hAnsiTheme="minorHAnsi" w:cstheme="minorHAnsi"/>
              </w:rPr>
              <w:t>IČO:</w:t>
            </w: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785DCB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785DCB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785DCB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785DCB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785DCB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785DCB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785DCB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785DCB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85DCB">
              <w:rPr>
                <w:rFonts w:asciiTheme="minorHAnsi" w:hAnsiTheme="minorHAnsi" w:cs="Tahoma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785DCB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785DCB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785DCB"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785DCB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Pr="00785DCB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785DCB">
              <w:rPr>
                <w:rFonts w:asciiTheme="minorHAnsi" w:hAnsiTheme="minorHAnsi" w:cs="Tahoma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785DCB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DE3BDD" w:rsidRPr="00785DCB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785DCB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785DCB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785DCB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785DCB">
        <w:rPr>
          <w:rFonts w:asciiTheme="minorHAnsi" w:hAnsiTheme="minorHAnsi" w:cstheme="minorHAnsi"/>
          <w:sz w:val="20"/>
          <w:szCs w:val="20"/>
        </w:rPr>
        <w:t>Dátum:</w:t>
      </w:r>
    </w:p>
    <w:p w:rsidR="00DE3BDD" w:rsidRPr="00785DCB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785DCB">
        <w:rPr>
          <w:rFonts w:asciiTheme="minorHAnsi" w:hAnsiTheme="minorHAnsi" w:cstheme="minorHAnsi"/>
          <w:sz w:val="20"/>
          <w:szCs w:val="20"/>
        </w:rPr>
        <w:tab/>
      </w:r>
    </w:p>
    <w:p w:rsidR="00DE3BDD" w:rsidRPr="00785DCB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785DCB">
        <w:rPr>
          <w:rFonts w:asciiTheme="minorHAnsi" w:hAnsiTheme="minorHAnsi" w:cstheme="minorHAnsi"/>
          <w:sz w:val="20"/>
          <w:szCs w:val="20"/>
        </w:rPr>
        <w:t>Miesto podpisu:</w:t>
      </w:r>
    </w:p>
    <w:p w:rsidR="00DE3BDD" w:rsidRPr="00785DCB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785DCB">
        <w:rPr>
          <w:rFonts w:asciiTheme="minorHAnsi" w:hAnsiTheme="minorHAnsi" w:cstheme="minorHAnsi"/>
          <w:sz w:val="20"/>
          <w:szCs w:val="20"/>
        </w:rPr>
        <w:tab/>
      </w:r>
    </w:p>
    <w:p w:rsidR="00DE3BDD" w:rsidRPr="00785DCB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785DCB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:rsidR="00DE3BDD" w:rsidRPr="00785DCB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DE3BDD" w:rsidRPr="00785DCB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785DCB">
        <w:rPr>
          <w:rFonts w:asciiTheme="minorHAnsi" w:hAnsiTheme="minorHAnsi" w:cstheme="minorHAnsi"/>
          <w:sz w:val="20"/>
          <w:szCs w:val="20"/>
        </w:rPr>
        <w:t>Podpis:</w:t>
      </w:r>
    </w:p>
    <w:p w:rsidR="00DE3BDD" w:rsidRPr="00785DCB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785DCB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785DCB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7692" w:rsidRPr="00785DCB" w:rsidRDefault="00727692">
      <w:pPr>
        <w:rPr>
          <w:rFonts w:asciiTheme="minorHAnsi" w:hAnsiTheme="minorHAnsi" w:cstheme="minorHAnsi"/>
          <w:b/>
          <w:sz w:val="20"/>
          <w:szCs w:val="20"/>
        </w:rPr>
      </w:pPr>
      <w:r w:rsidRPr="00785DCB">
        <w:rPr>
          <w:rFonts w:asciiTheme="minorHAnsi" w:hAnsiTheme="minorHAnsi" w:cstheme="minorHAnsi"/>
          <w:b/>
          <w:sz w:val="20"/>
          <w:szCs w:val="20"/>
        </w:rPr>
        <w:br w:type="page"/>
      </w:r>
    </w:p>
    <w:sectPr w:rsidR="00727692" w:rsidRPr="00785DCB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C8" w:rsidRDefault="005F56C8">
      <w:r>
        <w:separator/>
      </w:r>
    </w:p>
  </w:endnote>
  <w:endnote w:type="continuationSeparator" w:id="0">
    <w:p w:rsidR="005F56C8" w:rsidRDefault="005F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0D" w:rsidRDefault="00C01F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57B0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57B0D" w:rsidRDefault="00857B0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0D" w:rsidRPr="00596C74" w:rsidRDefault="00C01FFB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857B0D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E8494A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857B0D" w:rsidRDefault="00857B0D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857B0D" w:rsidRDefault="00857B0D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857B0D" w:rsidRDefault="00857B0D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857B0D" w:rsidRPr="00596C74" w:rsidRDefault="00857B0D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0D" w:rsidRDefault="00857B0D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C8" w:rsidRDefault="005F56C8">
      <w:r>
        <w:separator/>
      </w:r>
    </w:p>
  </w:footnote>
  <w:footnote w:type="continuationSeparator" w:id="0">
    <w:p w:rsidR="005F56C8" w:rsidRDefault="005F5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0D" w:rsidRPr="00107917" w:rsidRDefault="00857B0D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0D" w:rsidRDefault="00857B0D">
    <w:pPr>
      <w:pStyle w:val="Hlavika"/>
      <w:rPr>
        <w:smallCaps/>
        <w:color w:val="808080"/>
        <w:sz w:val="16"/>
      </w:rPr>
    </w:pPr>
  </w:p>
  <w:p w:rsidR="00857B0D" w:rsidRDefault="00857B0D">
    <w:pPr>
      <w:pStyle w:val="Hlavika"/>
      <w:rPr>
        <w:smallCaps/>
        <w:color w:val="808080"/>
        <w:sz w:val="16"/>
      </w:rPr>
    </w:pPr>
  </w:p>
  <w:p w:rsidR="00857B0D" w:rsidRDefault="00857B0D">
    <w:pPr>
      <w:pStyle w:val="Hlavika"/>
      <w:rPr>
        <w:smallCaps/>
        <w:color w:val="808080"/>
        <w:sz w:val="16"/>
      </w:rPr>
    </w:pPr>
  </w:p>
  <w:p w:rsidR="00857B0D" w:rsidRDefault="00857B0D">
    <w:pPr>
      <w:pStyle w:val="Hlavika"/>
      <w:rPr>
        <w:smallCaps/>
        <w:color w:val="808080"/>
        <w:sz w:val="16"/>
      </w:rPr>
    </w:pPr>
  </w:p>
  <w:p w:rsidR="00857B0D" w:rsidRDefault="00857B0D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2B243EB"/>
    <w:multiLevelType w:val="hybridMultilevel"/>
    <w:tmpl w:val="B50AE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0766D08"/>
    <w:multiLevelType w:val="multilevel"/>
    <w:tmpl w:val="15026FC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5CD1350"/>
    <w:multiLevelType w:val="hybridMultilevel"/>
    <w:tmpl w:val="E8FA43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51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4"/>
  </w:num>
  <w:num w:numId="8">
    <w:abstractNumId w:val="34"/>
  </w:num>
  <w:num w:numId="9">
    <w:abstractNumId w:val="26"/>
  </w:num>
  <w:num w:numId="10">
    <w:abstractNumId w:val="45"/>
  </w:num>
  <w:num w:numId="11">
    <w:abstractNumId w:val="36"/>
  </w:num>
  <w:num w:numId="12">
    <w:abstractNumId w:val="37"/>
  </w:num>
  <w:num w:numId="13">
    <w:abstractNumId w:val="56"/>
  </w:num>
  <w:num w:numId="14">
    <w:abstractNumId w:val="23"/>
  </w:num>
  <w:num w:numId="15">
    <w:abstractNumId w:val="49"/>
  </w:num>
  <w:num w:numId="16">
    <w:abstractNumId w:val="60"/>
  </w:num>
  <w:num w:numId="17">
    <w:abstractNumId w:val="30"/>
  </w:num>
  <w:num w:numId="18">
    <w:abstractNumId w:val="43"/>
  </w:num>
  <w:num w:numId="19">
    <w:abstractNumId w:val="39"/>
  </w:num>
  <w:num w:numId="20">
    <w:abstractNumId w:val="40"/>
  </w:num>
  <w:num w:numId="21">
    <w:abstractNumId w:val="35"/>
  </w:num>
  <w:num w:numId="22">
    <w:abstractNumId w:val="24"/>
  </w:num>
  <w:num w:numId="23">
    <w:abstractNumId w:val="47"/>
  </w:num>
  <w:num w:numId="24">
    <w:abstractNumId w:val="55"/>
  </w:num>
  <w:num w:numId="25">
    <w:abstractNumId w:val="44"/>
  </w:num>
  <w:num w:numId="26">
    <w:abstractNumId w:val="29"/>
  </w:num>
  <w:num w:numId="27">
    <w:abstractNumId w:val="52"/>
  </w:num>
  <w:num w:numId="28">
    <w:abstractNumId w:val="58"/>
  </w:num>
  <w:num w:numId="29">
    <w:abstractNumId w:val="50"/>
  </w:num>
  <w:num w:numId="30">
    <w:abstractNumId w:val="57"/>
  </w:num>
  <w:num w:numId="31">
    <w:abstractNumId w:val="28"/>
  </w:num>
  <w:num w:numId="32">
    <w:abstractNumId w:val="27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8"/>
  </w:num>
  <w:num w:numId="36">
    <w:abstractNumId w:val="5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075EF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6D4B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5D23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6C2F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64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B5"/>
    <w:rsid w:val="000B23DF"/>
    <w:rsid w:val="000B2B56"/>
    <w:rsid w:val="000B309A"/>
    <w:rsid w:val="000B5E0D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300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49D4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22C3"/>
    <w:rsid w:val="002E244C"/>
    <w:rsid w:val="002E287E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1FFA"/>
    <w:rsid w:val="00323240"/>
    <w:rsid w:val="003241C0"/>
    <w:rsid w:val="00325A54"/>
    <w:rsid w:val="0032635B"/>
    <w:rsid w:val="00327927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AAD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552F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5CE"/>
    <w:rsid w:val="003C4FA4"/>
    <w:rsid w:val="003C5744"/>
    <w:rsid w:val="003C5814"/>
    <w:rsid w:val="003C60E7"/>
    <w:rsid w:val="003C6456"/>
    <w:rsid w:val="003C7C4D"/>
    <w:rsid w:val="003D061B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16E8"/>
    <w:rsid w:val="003E26A9"/>
    <w:rsid w:val="003E288D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3EB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362"/>
    <w:rsid w:val="0043198E"/>
    <w:rsid w:val="00431B5A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AAC"/>
    <w:rsid w:val="0049298E"/>
    <w:rsid w:val="004929B0"/>
    <w:rsid w:val="00492B6D"/>
    <w:rsid w:val="00493D47"/>
    <w:rsid w:val="004942AF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0EE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63C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0C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56C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497B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476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2A9C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5DCB"/>
    <w:rsid w:val="007866C7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57B0D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0BA8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09E3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EF4"/>
    <w:rsid w:val="00A44F4C"/>
    <w:rsid w:val="00A45D96"/>
    <w:rsid w:val="00A46A66"/>
    <w:rsid w:val="00A4708B"/>
    <w:rsid w:val="00A47726"/>
    <w:rsid w:val="00A4780C"/>
    <w:rsid w:val="00A50041"/>
    <w:rsid w:val="00A511A0"/>
    <w:rsid w:val="00A519BC"/>
    <w:rsid w:val="00A51A3A"/>
    <w:rsid w:val="00A51D21"/>
    <w:rsid w:val="00A5442D"/>
    <w:rsid w:val="00A56300"/>
    <w:rsid w:val="00A56CCD"/>
    <w:rsid w:val="00A60155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1A55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E49"/>
    <w:rsid w:val="00B206BF"/>
    <w:rsid w:val="00B20817"/>
    <w:rsid w:val="00B21DD5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B16"/>
    <w:rsid w:val="00B53F94"/>
    <w:rsid w:val="00B60405"/>
    <w:rsid w:val="00B60AA0"/>
    <w:rsid w:val="00B62697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592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1FFB"/>
    <w:rsid w:val="00C02BEA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9A7"/>
    <w:rsid w:val="00C25AB5"/>
    <w:rsid w:val="00C26436"/>
    <w:rsid w:val="00C271B8"/>
    <w:rsid w:val="00C30637"/>
    <w:rsid w:val="00C30F75"/>
    <w:rsid w:val="00C31BC4"/>
    <w:rsid w:val="00C321BA"/>
    <w:rsid w:val="00C321E4"/>
    <w:rsid w:val="00C32AD2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906"/>
    <w:rsid w:val="00CF2A51"/>
    <w:rsid w:val="00CF2BE7"/>
    <w:rsid w:val="00CF4200"/>
    <w:rsid w:val="00CF5C3A"/>
    <w:rsid w:val="00CF688C"/>
    <w:rsid w:val="00CF6BEC"/>
    <w:rsid w:val="00CF6E9F"/>
    <w:rsid w:val="00D028FD"/>
    <w:rsid w:val="00D03B2C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E81"/>
    <w:rsid w:val="00E12F70"/>
    <w:rsid w:val="00E13061"/>
    <w:rsid w:val="00E136A2"/>
    <w:rsid w:val="00E138C2"/>
    <w:rsid w:val="00E16606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7D5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77E8F"/>
    <w:rsid w:val="00E8000A"/>
    <w:rsid w:val="00E802C2"/>
    <w:rsid w:val="00E818EC"/>
    <w:rsid w:val="00E81F59"/>
    <w:rsid w:val="00E830D8"/>
    <w:rsid w:val="00E830E6"/>
    <w:rsid w:val="00E8494A"/>
    <w:rsid w:val="00E8561F"/>
    <w:rsid w:val="00E86390"/>
    <w:rsid w:val="00E867EC"/>
    <w:rsid w:val="00E86F27"/>
    <w:rsid w:val="00E87541"/>
    <w:rsid w:val="00E87590"/>
    <w:rsid w:val="00E90DD6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07F6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3C2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D0316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C1E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customStyle="1" w:styleId="NormlnsWWW">
    <w:name w:val="Normální (síť WWW)"/>
    <w:basedOn w:val="Normlny"/>
    <w:rsid w:val="0061497B"/>
    <w:pPr>
      <w:spacing w:before="100" w:after="100"/>
    </w:pPr>
    <w:rPr>
      <w:rFonts w:ascii="Arial Unicode MS" w:eastAsia="Arial Unicode MS" w:hAnsi="Arial Unicode MS"/>
      <w:color w:val="00000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4FB0F-1629-4731-B10E-3E922DCD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525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Katarína Jesenská</cp:lastModifiedBy>
  <cp:revision>43</cp:revision>
  <cp:lastPrinted>2022-05-18T12:41:00Z</cp:lastPrinted>
  <dcterms:created xsi:type="dcterms:W3CDTF">2022-05-02T12:43:00Z</dcterms:created>
  <dcterms:modified xsi:type="dcterms:W3CDTF">2022-08-12T10:43:00Z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