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Default="00DE3BDD" w:rsidP="00FF22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2D0EB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6A6720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verejného </w:t>
            </w:r>
            <w:r w:rsidRPr="006A6720">
              <w:rPr>
                <w:rFonts w:asciiTheme="minorHAnsi" w:hAnsiTheme="minorHAnsi" w:cstheme="minorHAnsi"/>
              </w:rPr>
              <w:t>obstarávania:</w:t>
            </w:r>
          </w:p>
          <w:p w:rsidR="00DE3BDD" w:rsidRPr="006A6720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6A6720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</w:t>
            </w:r>
            <w:r w:rsidR="00FF22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 sál a JIS pavilónu 4/3 </w:t>
            </w:r>
            <w:proofErr w:type="spellStart"/>
            <w:r w:rsidR="00FF223D">
              <w:rPr>
                <w:rFonts w:asciiTheme="minorHAnsi" w:hAnsiTheme="minorHAnsi" w:cstheme="minorHAnsi"/>
                <w:b/>
                <w:sz w:val="20"/>
                <w:szCs w:val="20"/>
              </w:rPr>
              <w:t>UNM-</w:t>
            </w:r>
            <w:r w:rsidR="00C5272A"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>dravotnícke</w:t>
            </w:r>
            <w:proofErr w:type="spellEnd"/>
            <w:r w:rsidRPr="006A6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vybavenie: </w:t>
            </w:r>
            <w:r w:rsidR="00FF223D">
              <w:rPr>
                <w:rFonts w:asciiTheme="minorHAnsi" w:hAnsiTheme="minorHAnsi" w:cstheme="minorHAnsi"/>
                <w:b/>
                <w:sz w:val="20"/>
                <w:szCs w:val="20"/>
              </w:rPr>
              <w:t>resuscitačný stolík – 2 ks</w:t>
            </w:r>
          </w:p>
          <w:p w:rsidR="00DE3BDD" w:rsidRPr="00917E02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2D0EB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2D0EB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2D0EB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2D0EB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2D0EB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E9" w:rsidRDefault="00F85BE9">
      <w:r>
        <w:separator/>
      </w:r>
    </w:p>
  </w:endnote>
  <w:endnote w:type="continuationSeparator" w:id="0">
    <w:p w:rsidR="00F85BE9" w:rsidRDefault="00F8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AC1C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B1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11CE" w:rsidRDefault="00DB11C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596C74" w:rsidRDefault="00AC1C40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B11C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B97E89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B11CE" w:rsidRDefault="00DB11C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B11CE" w:rsidRDefault="00DB11C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B11CE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B11CE" w:rsidRPr="00596C74" w:rsidRDefault="00DB11C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E9" w:rsidRDefault="00F85BE9">
      <w:r>
        <w:separator/>
      </w:r>
    </w:p>
  </w:footnote>
  <w:footnote w:type="continuationSeparator" w:id="0">
    <w:p w:rsidR="00F85BE9" w:rsidRDefault="00F8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Pr="00107917" w:rsidRDefault="00DB11C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smallCaps/>
        <w:color w:val="808080"/>
        <w:sz w:val="16"/>
      </w:rPr>
    </w:pPr>
  </w:p>
  <w:p w:rsidR="00DB11CE" w:rsidRDefault="00DB11CE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4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2"/>
  </w:num>
  <w:num w:numId="19">
    <w:abstractNumId w:val="38"/>
  </w:num>
  <w:num w:numId="20">
    <w:abstractNumId w:val="39"/>
  </w:num>
  <w:num w:numId="21">
    <w:abstractNumId w:val="34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29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44F7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11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3E2A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77AC6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2D99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C669F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669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6FC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05EE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1D4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25A3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04C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1C40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30AE"/>
    <w:rsid w:val="00B1638C"/>
    <w:rsid w:val="00B16492"/>
    <w:rsid w:val="00B167A1"/>
    <w:rsid w:val="00B16E49"/>
    <w:rsid w:val="00B206BF"/>
    <w:rsid w:val="00B20817"/>
    <w:rsid w:val="00B20AEB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073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97E89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65F1B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DA6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1CE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5BE9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2B6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23D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FEF5-FDAA-4CCE-BF9F-DD087E73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537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39</cp:revision>
  <cp:lastPrinted>2022-08-25T09:58:00Z</cp:lastPrinted>
  <dcterms:created xsi:type="dcterms:W3CDTF">2022-05-19T12:19:00Z</dcterms:created>
  <dcterms:modified xsi:type="dcterms:W3CDTF">2022-08-25T10:23:00Z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