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10F78ACA" w:rsidR="00F552BC" w:rsidRPr="00170F6D" w:rsidRDefault="00F552BC" w:rsidP="008A38F0">
      <w:pPr>
        <w:pStyle w:val="Default"/>
        <w:jc w:val="both"/>
        <w:rPr>
          <w:rFonts w:ascii="Arial Narrow" w:eastAsia="Arial" w:hAnsi="Arial Narrow" w:cs="Times New Roman"/>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70F6D" w:rsidRPr="00170F6D">
        <w:rPr>
          <w:rFonts w:ascii="Arial Narrow" w:eastAsia="Arial" w:hAnsi="Arial Narrow" w:cs="Times New Roman"/>
        </w:rPr>
        <w:t xml:space="preserve">Audio, video, </w:t>
      </w:r>
      <w:proofErr w:type="spellStart"/>
      <w:r w:rsidR="00170F6D" w:rsidRPr="00170F6D">
        <w:rPr>
          <w:rFonts w:ascii="Arial Narrow" w:eastAsia="Arial" w:hAnsi="Arial Narrow" w:cs="Times New Roman"/>
        </w:rPr>
        <w:t>foto</w:t>
      </w:r>
      <w:proofErr w:type="spellEnd"/>
      <w:r w:rsidR="00170F6D" w:rsidRPr="00170F6D">
        <w:rPr>
          <w:rFonts w:ascii="Arial Narrow" w:eastAsia="Arial" w:hAnsi="Arial Narrow" w:cs="Times New Roman"/>
        </w:rPr>
        <w:t xml:space="preserve"> a súvisiaca technika DNS</w:t>
      </w:r>
      <w:r w:rsidR="00B320AE" w:rsidRPr="00170F6D">
        <w:rPr>
          <w:rFonts w:ascii="Arial Narrow" w:eastAsia="Arial" w:hAnsi="Arial Narrow" w:cs="Times New Roman"/>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2D945733" w14:textId="36DEE553" w:rsidR="003E25C9" w:rsidRPr="00363A4B" w:rsidRDefault="00B320AE" w:rsidP="00363A4B">
      <w:pPr>
        <w:pStyle w:val="In0"/>
        <w:shd w:val="clear" w:color="auto" w:fill="auto"/>
        <w:spacing w:after="180"/>
        <w:jc w:val="both"/>
        <w:rPr>
          <w:rFonts w:ascii="Arial Black" w:hAnsi="Arial Black"/>
          <w:i/>
          <w:sz w:val="18"/>
          <w:szCs w:val="18"/>
        </w:rPr>
      </w:pPr>
      <w:r w:rsidRPr="008819B2">
        <w:rPr>
          <w:rFonts w:ascii="Arial Narrow" w:eastAsia="Arial" w:hAnsi="Arial Narrow" w:cstheme="majorHAnsi"/>
          <w:b/>
          <w:i/>
          <w:color w:val="000000" w:themeColor="text1"/>
          <w:sz w:val="28"/>
        </w:rPr>
        <w:t>„</w:t>
      </w:r>
      <w:r w:rsidR="003E25C9" w:rsidRPr="00363A4B">
        <w:rPr>
          <w:rFonts w:ascii="Arial Narrow" w:hAnsi="Arial Narrow"/>
          <w:b/>
          <w:i/>
          <w:color w:val="000000"/>
          <w:sz w:val="28"/>
          <w:szCs w:val="28"/>
          <w:lang w:bidi="sk-SK"/>
        </w:rPr>
        <w:t>Dodanie ručných digitálnych videokamier</w:t>
      </w:r>
      <w:r w:rsidR="003E25C9">
        <w:rPr>
          <w:rFonts w:ascii="Arial Narrow" w:hAnsi="Arial Narrow"/>
          <w:b/>
          <w:i/>
          <w:color w:val="000000"/>
          <w:sz w:val="28"/>
          <w:szCs w:val="28"/>
          <w:lang w:bidi="sk-SK"/>
        </w:rPr>
        <w:t>“</w:t>
      </w:r>
    </w:p>
    <w:p w14:paraId="221962D2" w14:textId="77777777" w:rsidR="003E25C9" w:rsidRDefault="003E25C9" w:rsidP="008A38F0">
      <w:pPr>
        <w:pStyle w:val="Default"/>
        <w:jc w:val="both"/>
        <w:rPr>
          <w:rFonts w:ascii="Arial Narrow" w:eastAsia="Arial" w:hAnsi="Arial Narrow" w:cstheme="majorHAnsi"/>
          <w:b/>
          <w:i/>
          <w:color w:val="000000" w:themeColor="text1"/>
          <w:sz w:val="28"/>
        </w:rPr>
      </w:pP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450E2886"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033719">
        <w:rPr>
          <w:rFonts w:ascii="Arial Narrow" w:hAnsi="Arial Narrow"/>
        </w:rPr>
        <w:t>19.09</w:t>
      </w:r>
      <w:bookmarkStart w:id="0" w:name="_GoBack"/>
      <w:bookmarkEnd w:id="0"/>
      <w:r w:rsidR="007672A6" w:rsidRPr="008A38F0">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4FD5E5"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C5CD4">
        <w:rPr>
          <w:rFonts w:ascii="Arial Narrow" w:hAnsi="Arial Narrow"/>
        </w:rPr>
        <w:t xml:space="preserve">Mgr. </w:t>
      </w:r>
      <w:r w:rsidR="003E25C9">
        <w:rPr>
          <w:rFonts w:ascii="Arial Narrow" w:hAnsi="Arial Narrow"/>
        </w:rPr>
        <w:t>Miroslava Mihaldová</w:t>
      </w:r>
    </w:p>
    <w:p w14:paraId="55865A77" w14:textId="19E3F536"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 xml:space="preserve">+421 </w:t>
      </w:r>
      <w:r w:rsidR="003E25C9" w:rsidRPr="008A38F0">
        <w:rPr>
          <w:rFonts w:ascii="Arial Narrow" w:hAnsi="Arial Narrow"/>
        </w:rPr>
        <w:t>2509</w:t>
      </w:r>
      <w:r w:rsidR="003E25C9">
        <w:rPr>
          <w:rFonts w:ascii="Arial Narrow" w:hAnsi="Arial Narrow"/>
        </w:rPr>
        <w:t>44542</w:t>
      </w:r>
    </w:p>
    <w:p w14:paraId="1E497275" w14:textId="5942D1C9"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3E25C9">
          <w:rPr>
            <w:rStyle w:val="Hypertextovprepojenie"/>
            <w:rFonts w:ascii="Arial Narrow" w:hAnsi="Arial Narrow"/>
          </w:rPr>
          <w:t>miroslava.mihaldova</w:t>
        </w:r>
        <w:r w:rsidR="003E25C9" w:rsidRPr="00A75EEB">
          <w:rPr>
            <w:rStyle w:val="Hypertextovprepojenie"/>
            <w:rFonts w:ascii="Arial Narrow" w:hAnsi="Arial Narrow"/>
            <w:lang w:val="en-US"/>
          </w:rPr>
          <w:t>@</w:t>
        </w:r>
        <w:r w:rsidR="003E25C9" w:rsidRPr="00A75EEB">
          <w:rPr>
            <w:rStyle w:val="Hypertextovprepojenie"/>
            <w:rFonts w:ascii="Arial Narrow" w:hAnsi="Arial Narrow"/>
          </w:rPr>
          <w:t>minv.sk</w:t>
        </w:r>
      </w:hyperlink>
      <w:r w:rsidR="00DC5CD4">
        <w:rPr>
          <w:rFonts w:ascii="Arial Narrow" w:hAnsi="Arial Narrow"/>
        </w:rPr>
        <w:t xml:space="preserve"> </w:t>
      </w:r>
    </w:p>
    <w:p w14:paraId="02B8A336" w14:textId="50A13507"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9" w:history="1">
        <w:r w:rsidR="00E107FE" w:rsidRPr="008A38F0">
          <w:rPr>
            <w:rStyle w:val="Hypertextovprepojenie"/>
            <w:rFonts w:ascii="Arial Narrow" w:hAnsi="Arial Narrow"/>
          </w:rPr>
          <w:t>https://josephine.proebiz.com/</w:t>
        </w:r>
      </w:hyperlink>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7376FC8F"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ktorými sú </w:t>
      </w:r>
      <w:r w:rsidR="003E25C9" w:rsidRPr="003E25C9">
        <w:rPr>
          <w:rFonts w:ascii="Arial Narrow" w:hAnsi="Arial Narrow"/>
          <w:sz w:val="24"/>
          <w:szCs w:val="24"/>
        </w:rPr>
        <w:t>r</w:t>
      </w:r>
      <w:r w:rsidR="003E25C9" w:rsidRPr="00363A4B">
        <w:rPr>
          <w:rFonts w:ascii="Arial Narrow" w:hAnsi="Arial Narrow"/>
          <w:color w:val="000000"/>
          <w:sz w:val="24"/>
          <w:szCs w:val="24"/>
          <w:lang w:bidi="sk-SK"/>
        </w:rPr>
        <w:t>učné digitálne videokamery</w:t>
      </w:r>
      <w:r w:rsidR="003E25C9">
        <w:rPr>
          <w:color w:val="000000"/>
          <w:sz w:val="18"/>
          <w:szCs w:val="18"/>
          <w:lang w:bidi="sk-SK"/>
        </w:rPr>
        <w:t xml:space="preserve"> </w:t>
      </w:r>
      <w:r w:rsidR="009549B9" w:rsidRPr="008A38F0">
        <w:rPr>
          <w:rFonts w:ascii="Arial Narrow" w:hAnsi="Arial Narrow"/>
          <w:sz w:val="24"/>
          <w:szCs w:val="24"/>
        </w:rPr>
        <w:t xml:space="preserve"> </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Default="00ED1F88" w:rsidP="008A38F0">
      <w:pPr>
        <w:spacing w:line="276" w:lineRule="auto"/>
        <w:jc w:val="both"/>
        <w:rPr>
          <w:rFonts w:ascii="Arial Narrow" w:eastAsia="Calibri"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1B167A3E" w14:textId="77777777" w:rsidR="00F2679D" w:rsidRPr="008A38F0" w:rsidRDefault="00F2679D" w:rsidP="008A38F0">
      <w:pPr>
        <w:spacing w:line="276" w:lineRule="auto"/>
        <w:jc w:val="both"/>
        <w:rPr>
          <w:rFonts w:ascii="Arial Narrow" w:hAnsi="Arial Narrow"/>
        </w:rPr>
      </w:pPr>
    </w:p>
    <w:p w14:paraId="5A1F0C12" w14:textId="36C3F369"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E63CED" w:rsidRPr="00363A4B">
        <w:rPr>
          <w:rFonts w:ascii="Arial Narrow" w:hAnsi="Arial Narrow"/>
          <w:b/>
          <w:bCs/>
        </w:rPr>
        <w:t>12 525</w:t>
      </w:r>
      <w:r w:rsidR="009549B9" w:rsidRPr="008A38F0">
        <w:rPr>
          <w:rFonts w:ascii="Arial Narrow" w:hAnsi="Arial Narrow"/>
          <w:b/>
          <w:bCs/>
          <w:color w:val="000000"/>
        </w:rPr>
        <w:t>,</w:t>
      </w:r>
      <w:r w:rsidR="00DC5CD4">
        <w:rPr>
          <w:rFonts w:ascii="Arial Narrow" w:hAnsi="Arial Narrow"/>
          <w:b/>
          <w:bCs/>
          <w:color w:val="000000"/>
        </w:rPr>
        <w:t>00</w:t>
      </w:r>
      <w:r w:rsidR="009549B9" w:rsidRPr="008A38F0">
        <w:rPr>
          <w:rFonts w:ascii="Arial Narrow" w:hAnsi="Arial Narrow"/>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165DC78F"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8A38F0">
        <w:rPr>
          <w:rFonts w:ascii="Arial Narrow" w:hAnsi="Arial Narrow"/>
        </w:rPr>
        <w:t>do</w:t>
      </w:r>
      <w:r w:rsidRPr="008A38F0">
        <w:rPr>
          <w:rFonts w:ascii="Arial Narrow" w:hAnsi="Arial Narrow"/>
        </w:rPr>
        <w:t xml:space="preserve"> </w:t>
      </w:r>
      <w:r w:rsidR="00E63CED">
        <w:rPr>
          <w:rFonts w:ascii="Arial Narrow" w:hAnsi="Arial Narrow"/>
          <w:b/>
        </w:rPr>
        <w:t>6</w:t>
      </w:r>
      <w:r w:rsidR="0069131A" w:rsidRPr="008819B2">
        <w:rPr>
          <w:rFonts w:ascii="Arial Narrow" w:hAnsi="Arial Narrow"/>
          <w:b/>
        </w:rPr>
        <w:t>0</w:t>
      </w:r>
      <w:r w:rsidR="006F69DE" w:rsidRPr="008819B2">
        <w:rPr>
          <w:rFonts w:ascii="Arial Narrow" w:hAnsi="Arial Narrow"/>
          <w:b/>
        </w:rPr>
        <w:t xml:space="preserve"> </w:t>
      </w:r>
      <w:r w:rsidR="00EC5D0F" w:rsidRPr="008819B2">
        <w:rPr>
          <w:rFonts w:ascii="Arial Narrow" w:hAnsi="Arial Narrow"/>
          <w:b/>
        </w:rPr>
        <w:t>dní</w:t>
      </w:r>
      <w:r w:rsidR="00EC5D0F" w:rsidRPr="008A38F0">
        <w:rPr>
          <w:rFonts w:ascii="Arial Narrow" w:hAnsi="Arial Narrow"/>
        </w:rPr>
        <w:t xml:space="preserve"> od podpisu zmluvy.</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26FF2D91" w14:textId="77777777" w:rsidR="00DC5CD4"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8A38F0">
        <w:rPr>
          <w:rFonts w:ascii="Arial Narrow" w:hAnsi="Arial Narrow"/>
          <w:sz w:val="24"/>
          <w:szCs w:val="24"/>
        </w:rPr>
        <w:t>Predmet zákazky bude financovaný</w:t>
      </w:r>
      <w:r w:rsidR="00DC5CD4">
        <w:rPr>
          <w:rFonts w:ascii="Arial Narrow" w:hAnsi="Arial Narrow"/>
          <w:sz w:val="24"/>
          <w:szCs w:val="24"/>
          <w:lang w:val="sk-SK"/>
        </w:rPr>
        <w:t>:</w:t>
      </w:r>
    </w:p>
    <w:p w14:paraId="0C4390B4" w14:textId="7CAE80E5" w:rsidR="009C6825" w:rsidRPr="008A38F0" w:rsidRDefault="00A44E0C" w:rsidP="005C3CCC">
      <w:pPr>
        <w:pStyle w:val="tl1"/>
        <w:jc w:val="both"/>
        <w:rPr>
          <w:rFonts w:ascii="Arial Narrow" w:hAnsi="Arial Narrow"/>
          <w:sz w:val="24"/>
          <w:szCs w:val="24"/>
        </w:rPr>
      </w:pPr>
      <w:r>
        <w:rPr>
          <w:rFonts w:ascii="Arial Narrow" w:hAnsi="Arial Narrow"/>
          <w:sz w:val="24"/>
          <w:szCs w:val="24"/>
        </w:rPr>
        <w:t>100</w:t>
      </w:r>
      <w:r w:rsidR="00DC5CD4">
        <w:rPr>
          <w:rFonts w:ascii="Arial Narrow" w:hAnsi="Arial Narrow"/>
          <w:sz w:val="24"/>
          <w:szCs w:val="24"/>
        </w:rPr>
        <w:t>%</w:t>
      </w:r>
      <w:r w:rsidR="009C6825" w:rsidRPr="008A38F0">
        <w:rPr>
          <w:rFonts w:ascii="Arial Narrow" w:hAnsi="Arial Narrow"/>
          <w:sz w:val="24"/>
          <w:szCs w:val="24"/>
        </w:rPr>
        <w:t xml:space="preserve"> z rozpočtovaných prostriedkov verejného obstarávateľa</w:t>
      </w:r>
      <w:r w:rsidR="00EC5D0F" w:rsidRPr="008A38F0">
        <w:rPr>
          <w:rFonts w:ascii="Arial Narrow" w:hAnsi="Arial Narrow"/>
          <w:sz w:val="24"/>
          <w:szCs w:val="24"/>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5843276B" w14:textId="4D93DB0F" w:rsidR="00DC5CD4" w:rsidRPr="00DC5CD4" w:rsidRDefault="00DC5CD4" w:rsidP="00DC5CD4">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časti zodpovedajúcej tejto zákazke.</w:t>
      </w:r>
    </w:p>
    <w:p w14:paraId="6243FC75" w14:textId="77777777" w:rsidR="00DC5CD4" w:rsidRDefault="00DC5CD4" w:rsidP="00DC5CD4">
      <w:pPr>
        <w:pStyle w:val="Bezriadkovania"/>
        <w:spacing w:line="276" w:lineRule="auto"/>
        <w:jc w:val="both"/>
        <w:rPr>
          <w:rFonts w:ascii="Arial Narrow" w:hAnsi="Arial Narrow"/>
        </w:rPr>
      </w:pPr>
      <w:r w:rsidRPr="00DC5CD4">
        <w:rPr>
          <w:rFonts w:ascii="Arial Narrow" w:hAnsi="Arial Narrow"/>
        </w:rPr>
        <w:t>Ponuka zaradeného záujemcu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2551E212" w:rsidR="009C6825" w:rsidRPr="008A38F0" w:rsidRDefault="009C6825" w:rsidP="008A38F0">
      <w:pPr>
        <w:jc w:val="both"/>
        <w:rPr>
          <w:rFonts w:ascii="Arial Narrow" w:hAnsi="Arial Narrow"/>
        </w:rPr>
      </w:pPr>
      <w:r w:rsidRPr="00BA023A">
        <w:rPr>
          <w:rFonts w:ascii="Arial Narrow" w:hAnsi="Arial Narrow"/>
        </w:rPr>
        <w:t xml:space="preserve">Microsoft </w:t>
      </w:r>
      <w:proofErr w:type="spellStart"/>
      <w:r w:rsidR="00BA023A">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02697096" w14:textId="1D6E6BC2" w:rsidR="00DC5CD4" w:rsidRDefault="00DC5CD4" w:rsidP="008A38F0">
      <w:pPr>
        <w:pStyle w:val="Odsekzoznamu"/>
        <w:autoSpaceDE w:val="0"/>
        <w:autoSpaceDN w:val="0"/>
        <w:adjustRightInd w:val="0"/>
        <w:ind w:left="0"/>
        <w:jc w:val="both"/>
        <w:rPr>
          <w:rFonts w:ascii="Arial Narrow" w:eastAsia="TimesNewRomanPSMT" w:hAnsi="Arial Narrow"/>
          <w:color w:val="000000"/>
        </w:rPr>
      </w:pPr>
      <w:r w:rsidRPr="00DC5CD4">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077CE434" w14:textId="77777777" w:rsidR="00DC5CD4" w:rsidRDefault="00DC5CD4" w:rsidP="008A38F0">
      <w:pPr>
        <w:pStyle w:val="Odsekzoznamu"/>
        <w:autoSpaceDE w:val="0"/>
        <w:autoSpaceDN w:val="0"/>
        <w:adjustRightInd w:val="0"/>
        <w:ind w:left="0"/>
        <w:jc w:val="both"/>
        <w:rPr>
          <w:rFonts w:ascii="Arial Narrow" w:eastAsia="TimesNewRomanPSMT" w:hAnsi="Arial Narrow"/>
          <w:color w:val="000000"/>
        </w:rPr>
      </w:pPr>
      <w:r w:rsidRPr="00DC5CD4">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5F966D2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28E66C0D" w14:textId="4A3BAD13" w:rsidR="00DC5CD4"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1D750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D221B3A" w14:textId="77777777" w:rsidR="001D750F" w:rsidRPr="001D750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a.) Zostaví poradie ponúk uchádzačov na základe vyhodnotenia návrhov na plnenie kritéria.</w:t>
      </w:r>
    </w:p>
    <w:p w14:paraId="4B00907B" w14:textId="3028B271" w:rsidR="00B07F4B"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485C5C36" w14:textId="77777777" w:rsidR="00F2679D" w:rsidRDefault="00F2679D"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3CDC7E8" w14:textId="31A4DB37" w:rsidR="001D750F" w:rsidRPr="001D750F" w:rsidRDefault="001D750F" w:rsidP="008A38F0">
      <w:pPr>
        <w:pStyle w:val="Odsekzoznamu"/>
        <w:autoSpaceDE w:val="0"/>
        <w:autoSpaceDN w:val="0"/>
        <w:adjustRightInd w:val="0"/>
        <w:spacing w:line="276" w:lineRule="auto"/>
        <w:ind w:left="0"/>
        <w:jc w:val="both"/>
        <w:rPr>
          <w:rFonts w:ascii="Arial Narrow" w:eastAsia="TimesNewRomanPSMT" w:hAnsi="Arial Narrow"/>
          <w:b/>
          <w:color w:val="000000"/>
        </w:rPr>
      </w:pPr>
      <w:r w:rsidRPr="001D750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C7A9B5C" w14:textId="77777777" w:rsidR="001D750F" w:rsidRPr="008A38F0"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footerReference w:type="firs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F8BE" w14:textId="77777777" w:rsidR="00403EA7" w:rsidRDefault="00403EA7">
      <w:r>
        <w:separator/>
      </w:r>
    </w:p>
  </w:endnote>
  <w:endnote w:type="continuationSeparator" w:id="0">
    <w:p w14:paraId="47F9F46F" w14:textId="77777777" w:rsidR="00403EA7" w:rsidRDefault="0040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24525F09" w:rsidR="00312F97" w:rsidRPr="00312F97" w:rsidRDefault="005B60BD" w:rsidP="00312F97">
    <w:pPr>
      <w:pStyle w:val="Pta"/>
      <w:rPr>
        <w:sz w:val="22"/>
        <w:szCs w:val="22"/>
      </w:rPr>
    </w:pPr>
    <w:r w:rsidRPr="001E2CCD">
      <w:rPr>
        <w:rFonts w:ascii="Arial Narrow" w:hAnsi="Arial Narrow"/>
        <w:color w:val="000000"/>
        <w:sz w:val="20"/>
        <w:szCs w:val="28"/>
        <w:lang w:bidi="sk-SK"/>
      </w:rPr>
      <w:t xml:space="preserve">Dodanie ručných digitálnych videokamier </w:t>
    </w:r>
    <w:r w:rsidR="00312F97" w:rsidRPr="00312F97">
      <w:rPr>
        <w:sz w:val="22"/>
        <w:szCs w:val="22"/>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033719" w:rsidRPr="00033719">
      <w:rPr>
        <w:noProof/>
        <w:sz w:val="22"/>
        <w:szCs w:val="22"/>
        <w:lang w:val="sk-SK"/>
      </w:rPr>
      <w:t>9</w:t>
    </w:r>
    <w:r w:rsidR="00312F97" w:rsidRPr="00312F97">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880" w14:textId="70F0108A" w:rsidR="001E2CCD" w:rsidRPr="001E2CCD" w:rsidRDefault="001E2CCD">
    <w:pPr>
      <w:pStyle w:val="Pta"/>
      <w:rPr>
        <w:sz w:val="18"/>
      </w:rPr>
    </w:pPr>
    <w:r w:rsidRPr="001E2CCD">
      <w:rPr>
        <w:rFonts w:ascii="Arial Narrow" w:hAnsi="Arial Narrow"/>
        <w:color w:val="000000"/>
        <w:sz w:val="20"/>
        <w:szCs w:val="28"/>
        <w:lang w:bidi="sk-SK"/>
      </w:rPr>
      <w:t>Dodanie ručných digitálnych videokamier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A356E" w14:textId="77777777" w:rsidR="00403EA7" w:rsidRDefault="00403EA7">
      <w:r>
        <w:separator/>
      </w:r>
    </w:p>
  </w:footnote>
  <w:footnote w:type="continuationSeparator" w:id="0">
    <w:p w14:paraId="6DDAC4B9" w14:textId="77777777" w:rsidR="00403EA7" w:rsidRDefault="0040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719"/>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50F"/>
    <w:rsid w:val="001D79FC"/>
    <w:rsid w:val="001E0574"/>
    <w:rsid w:val="001E0A48"/>
    <w:rsid w:val="001E0F54"/>
    <w:rsid w:val="001E1B9C"/>
    <w:rsid w:val="001E1CAC"/>
    <w:rsid w:val="001E1E5E"/>
    <w:rsid w:val="001E209C"/>
    <w:rsid w:val="001E2CCD"/>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2D37"/>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A4B"/>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550"/>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5C9"/>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EA7"/>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0BD"/>
    <w:rsid w:val="005B6418"/>
    <w:rsid w:val="005B6A8B"/>
    <w:rsid w:val="005C12B8"/>
    <w:rsid w:val="005C15BC"/>
    <w:rsid w:val="005C1ACF"/>
    <w:rsid w:val="005C1CD4"/>
    <w:rsid w:val="005C2E14"/>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2FB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3F91"/>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4E0C"/>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2C0C"/>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6E7A"/>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259"/>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446B"/>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23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475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5C96"/>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CED"/>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AC8"/>
    <w:rsid w:val="00EF7D47"/>
    <w:rsid w:val="00EF7F81"/>
    <w:rsid w:val="00F00E68"/>
    <w:rsid w:val="00F01CA0"/>
    <w:rsid w:val="00F02F0F"/>
    <w:rsid w:val="00F032BD"/>
    <w:rsid w:val="00F03F39"/>
    <w:rsid w:val="00F03FAC"/>
    <w:rsid w:val="00F04211"/>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4CA5"/>
    <w:rsid w:val="00F2541E"/>
    <w:rsid w:val="00F25A82"/>
    <w:rsid w:val="00F25AB5"/>
    <w:rsid w:val="00F26459"/>
    <w:rsid w:val="00F2679D"/>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C5B"/>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461F"/>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 w:type="character" w:customStyle="1" w:styleId="In">
    <w:name w:val="Iné_"/>
    <w:basedOn w:val="Predvolenpsmoodseku"/>
    <w:link w:val="In0"/>
    <w:rsid w:val="003E25C9"/>
    <w:rPr>
      <w:sz w:val="22"/>
      <w:szCs w:val="22"/>
      <w:shd w:val="clear" w:color="auto" w:fill="FFFFFF"/>
    </w:rPr>
  </w:style>
  <w:style w:type="paragraph" w:customStyle="1" w:styleId="In0">
    <w:name w:val="Iné"/>
    <w:basedOn w:val="Normlny"/>
    <w:link w:val="In"/>
    <w:rsid w:val="003E25C9"/>
    <w:pPr>
      <w:widowControl w:val="0"/>
      <w:shd w:val="clear" w:color="auto" w:fill="FFFFFF"/>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hlavova@min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D1FC-0517-44A8-B39B-5275B911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37</TotalTime>
  <Pages>9</Pages>
  <Words>2985</Words>
  <Characters>17015</Characters>
  <Application>Microsoft Office Word</Application>
  <DocSecurity>0</DocSecurity>
  <Lines>141</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19961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13</cp:revision>
  <cp:lastPrinted>2021-01-20T13:59:00Z</cp:lastPrinted>
  <dcterms:created xsi:type="dcterms:W3CDTF">2022-08-16T12:23:00Z</dcterms:created>
  <dcterms:modified xsi:type="dcterms:W3CDTF">2022-09-19T13:22:00Z</dcterms:modified>
</cp:coreProperties>
</file>