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7058C646" w:rsidR="00CB19F7" w:rsidRPr="00AE2500" w:rsidRDefault="00CB19F7" w:rsidP="00CB19F7">
      <w:pPr>
        <w:pStyle w:val="2Nadpis"/>
        <w:numPr>
          <w:ilvl w:val="0"/>
          <w:numId w:val="0"/>
        </w:numPr>
        <w:tabs>
          <w:tab w:val="left" w:pos="709"/>
        </w:tabs>
        <w:jc w:val="both"/>
        <w:rPr>
          <w:rFonts w:ascii="Arial" w:hAnsi="Arial" w:cs="Arial"/>
          <w:sz w:val="20"/>
          <w:szCs w:val="20"/>
        </w:rPr>
      </w:pPr>
      <w:bookmarkStart w:id="0" w:name="_GoBack"/>
      <w:bookmarkEnd w:id="0"/>
      <w:r w:rsidRPr="00AE2500">
        <w:rPr>
          <w:rFonts w:ascii="Arial" w:hAnsi="Arial" w:cs="Arial"/>
          <w:sz w:val="20"/>
          <w:szCs w:val="20"/>
        </w:rPr>
        <w:t xml:space="preserve">Príloha č. </w:t>
      </w:r>
      <w:r w:rsidR="00A33EBF" w:rsidRPr="00AE2500">
        <w:rPr>
          <w:rFonts w:ascii="Arial" w:hAnsi="Arial" w:cs="Arial"/>
          <w:sz w:val="20"/>
          <w:szCs w:val="20"/>
        </w:rPr>
        <w:t>2</w:t>
      </w:r>
    </w:p>
    <w:p w14:paraId="7DE6127D" w14:textId="1E79784C" w:rsidR="004A258B" w:rsidRPr="00AE2500" w:rsidRDefault="004A258B" w:rsidP="00CB19F7">
      <w:pPr>
        <w:pStyle w:val="2Nadpis"/>
        <w:numPr>
          <w:ilvl w:val="0"/>
          <w:numId w:val="0"/>
        </w:numPr>
        <w:tabs>
          <w:tab w:val="left" w:pos="709"/>
        </w:tabs>
        <w:jc w:val="both"/>
        <w:rPr>
          <w:rFonts w:ascii="Arial" w:hAnsi="Arial" w:cs="Arial"/>
          <w:sz w:val="16"/>
          <w:szCs w:val="16"/>
        </w:rPr>
      </w:pPr>
      <w:r w:rsidRPr="00AE2500">
        <w:rPr>
          <w:rFonts w:ascii="Arial" w:hAnsi="Arial" w:cs="Arial"/>
          <w:sz w:val="16"/>
          <w:szCs w:val="16"/>
        </w:rPr>
        <w:t>(Čestné vyhlásenie uchádzača PO)</w:t>
      </w:r>
    </w:p>
    <w:p w14:paraId="02AC3700" w14:textId="77777777" w:rsidR="00CB19F7" w:rsidRPr="00AE2500" w:rsidRDefault="00CB19F7" w:rsidP="00CB19F7">
      <w:pPr>
        <w:pStyle w:val="2Nadpis"/>
        <w:numPr>
          <w:ilvl w:val="0"/>
          <w:numId w:val="0"/>
        </w:numPr>
        <w:tabs>
          <w:tab w:val="left" w:pos="709"/>
        </w:tabs>
        <w:jc w:val="both"/>
        <w:rPr>
          <w:rFonts w:ascii="Arial" w:hAnsi="Arial" w:cs="Arial"/>
          <w:sz w:val="20"/>
          <w:szCs w:val="20"/>
        </w:rPr>
      </w:pPr>
    </w:p>
    <w:p w14:paraId="3460D4E6" w14:textId="77777777" w:rsidR="004A258B" w:rsidRPr="00AE2500" w:rsidRDefault="004A258B" w:rsidP="004A258B">
      <w:pPr>
        <w:jc w:val="center"/>
        <w:rPr>
          <w:rFonts w:ascii="Arial" w:hAnsi="Arial" w:cs="Arial"/>
          <w:b/>
          <w:sz w:val="32"/>
          <w:szCs w:val="32"/>
        </w:rPr>
      </w:pPr>
      <w:r w:rsidRPr="00AE2500">
        <w:rPr>
          <w:rFonts w:ascii="Arial" w:hAnsi="Arial" w:cs="Arial"/>
          <w:b/>
          <w:sz w:val="32"/>
          <w:szCs w:val="32"/>
        </w:rPr>
        <w:t>ČESTNÉ VYHLÁSENIE</w:t>
      </w:r>
    </w:p>
    <w:p w14:paraId="01D4406B" w14:textId="77777777" w:rsidR="004A258B" w:rsidRPr="00AE2500" w:rsidRDefault="004A258B" w:rsidP="004A258B">
      <w:pPr>
        <w:rPr>
          <w:rFonts w:ascii="Arial" w:hAnsi="Arial" w:cs="Arial"/>
          <w:sz w:val="20"/>
          <w:szCs w:val="20"/>
        </w:rPr>
      </w:pPr>
    </w:p>
    <w:p w14:paraId="46B7F993" w14:textId="77777777" w:rsidR="004A258B" w:rsidRPr="00AE2500" w:rsidRDefault="004A258B" w:rsidP="004A258B">
      <w:pPr>
        <w:rPr>
          <w:rFonts w:ascii="Arial" w:hAnsi="Arial" w:cs="Arial"/>
          <w:sz w:val="20"/>
          <w:szCs w:val="20"/>
        </w:rPr>
      </w:pPr>
      <w:r w:rsidRPr="00AE2500">
        <w:rPr>
          <w:rFonts w:ascii="Arial" w:hAnsi="Arial" w:cs="Arial"/>
          <w:sz w:val="20"/>
          <w:szCs w:val="20"/>
        </w:rPr>
        <w:t>Obchodné meno:</w:t>
      </w:r>
    </w:p>
    <w:p w14:paraId="22BA4848" w14:textId="77777777" w:rsidR="004A258B" w:rsidRPr="00AE2500" w:rsidRDefault="004A258B" w:rsidP="004A258B">
      <w:pPr>
        <w:rPr>
          <w:rFonts w:ascii="Arial" w:hAnsi="Arial" w:cs="Arial"/>
          <w:sz w:val="20"/>
          <w:szCs w:val="20"/>
        </w:rPr>
      </w:pPr>
    </w:p>
    <w:p w14:paraId="1AEE58CB" w14:textId="77777777" w:rsidR="004A258B" w:rsidRPr="00AE2500" w:rsidRDefault="004A258B" w:rsidP="004A258B">
      <w:pPr>
        <w:rPr>
          <w:rFonts w:ascii="Arial" w:hAnsi="Arial" w:cs="Arial"/>
          <w:sz w:val="20"/>
          <w:szCs w:val="20"/>
        </w:rPr>
      </w:pPr>
      <w:r w:rsidRPr="00AE2500">
        <w:rPr>
          <w:rFonts w:ascii="Arial" w:hAnsi="Arial" w:cs="Arial"/>
          <w:sz w:val="20"/>
          <w:szCs w:val="20"/>
        </w:rPr>
        <w:t>Sídlo:</w:t>
      </w:r>
    </w:p>
    <w:p w14:paraId="5F73A688" w14:textId="77777777" w:rsidR="004A258B" w:rsidRPr="00AE2500" w:rsidRDefault="004A258B" w:rsidP="004A258B">
      <w:pPr>
        <w:rPr>
          <w:rFonts w:ascii="Arial" w:hAnsi="Arial" w:cs="Arial"/>
          <w:sz w:val="20"/>
          <w:szCs w:val="20"/>
        </w:rPr>
      </w:pPr>
    </w:p>
    <w:p w14:paraId="44D12CCD" w14:textId="77777777" w:rsidR="004A258B" w:rsidRPr="00AE2500" w:rsidRDefault="004A258B" w:rsidP="004A258B">
      <w:pPr>
        <w:rPr>
          <w:rFonts w:ascii="Arial" w:hAnsi="Arial" w:cs="Arial"/>
          <w:sz w:val="20"/>
          <w:szCs w:val="20"/>
        </w:rPr>
      </w:pPr>
      <w:r w:rsidRPr="00AE2500">
        <w:rPr>
          <w:rFonts w:ascii="Arial" w:hAnsi="Arial" w:cs="Arial"/>
          <w:sz w:val="20"/>
          <w:szCs w:val="20"/>
        </w:rPr>
        <w:t>IČO:</w:t>
      </w:r>
    </w:p>
    <w:p w14:paraId="27B09223" w14:textId="77777777" w:rsidR="004A258B" w:rsidRPr="00AE2500" w:rsidRDefault="004A258B" w:rsidP="004A258B">
      <w:pPr>
        <w:rPr>
          <w:rFonts w:ascii="Arial" w:hAnsi="Arial" w:cs="Arial"/>
          <w:sz w:val="20"/>
          <w:szCs w:val="20"/>
        </w:rPr>
      </w:pPr>
      <w:r w:rsidRPr="00AE2500">
        <w:rPr>
          <w:rFonts w:ascii="Arial" w:hAnsi="Arial" w:cs="Arial"/>
          <w:sz w:val="20"/>
          <w:szCs w:val="20"/>
        </w:rPr>
        <w:t>(ďalej len „Spoločnosť“)</w:t>
      </w:r>
    </w:p>
    <w:p w14:paraId="72C887F8" w14:textId="77777777" w:rsidR="004A258B" w:rsidRPr="00AE2500" w:rsidRDefault="004A258B" w:rsidP="004A258B">
      <w:pPr>
        <w:rPr>
          <w:rFonts w:ascii="Arial" w:hAnsi="Arial" w:cs="Arial"/>
          <w:sz w:val="20"/>
          <w:szCs w:val="20"/>
        </w:rPr>
      </w:pPr>
    </w:p>
    <w:p w14:paraId="3BE2FE24" w14:textId="597024D8" w:rsidR="004A258B" w:rsidRPr="00AE2500" w:rsidRDefault="004A258B" w:rsidP="004A258B">
      <w:pPr>
        <w:rPr>
          <w:rFonts w:ascii="Arial" w:hAnsi="Arial" w:cs="Arial"/>
          <w:sz w:val="20"/>
          <w:szCs w:val="20"/>
        </w:rPr>
      </w:pPr>
      <w:r w:rsidRPr="00AE2500">
        <w:rPr>
          <w:rFonts w:ascii="Arial" w:hAnsi="Arial" w:cs="Arial"/>
          <w:sz w:val="20"/>
          <w:szCs w:val="20"/>
        </w:rPr>
        <w:t xml:space="preserve">Zastúpená:  </w:t>
      </w:r>
      <w:r w:rsidRPr="00AE2500">
        <w:rPr>
          <w:rFonts w:ascii="Arial" w:hAnsi="Arial" w:cs="Arial"/>
          <w:color w:val="4F81BD" w:themeColor="accent1"/>
          <w:sz w:val="20"/>
          <w:szCs w:val="20"/>
        </w:rPr>
        <w:t>(uviesť mená a funkcie členov štatutárneho orgánu, ktorí vyhlásenie podpisujú)</w:t>
      </w:r>
    </w:p>
    <w:p w14:paraId="0E3C721D" w14:textId="77777777" w:rsidR="004A258B" w:rsidRPr="00AE2500" w:rsidRDefault="004A258B" w:rsidP="004A258B">
      <w:pPr>
        <w:rPr>
          <w:rFonts w:ascii="Arial" w:hAnsi="Arial" w:cs="Arial"/>
          <w:sz w:val="20"/>
          <w:szCs w:val="20"/>
        </w:rPr>
      </w:pPr>
    </w:p>
    <w:p w14:paraId="0C109E90" w14:textId="77777777" w:rsidR="004A258B" w:rsidRPr="00AE2500" w:rsidRDefault="004A258B" w:rsidP="004A258B">
      <w:pPr>
        <w:rPr>
          <w:rFonts w:ascii="Arial" w:hAnsi="Arial" w:cs="Arial"/>
          <w:sz w:val="20"/>
          <w:szCs w:val="20"/>
        </w:rPr>
      </w:pPr>
    </w:p>
    <w:p w14:paraId="749FA206" w14:textId="77777777" w:rsidR="004A258B" w:rsidRPr="00AE2500" w:rsidRDefault="004A258B" w:rsidP="004A258B">
      <w:pPr>
        <w:rPr>
          <w:rFonts w:ascii="Arial" w:hAnsi="Arial" w:cs="Arial"/>
          <w:sz w:val="20"/>
          <w:szCs w:val="20"/>
        </w:rPr>
      </w:pPr>
    </w:p>
    <w:p w14:paraId="2B17A45C" w14:textId="77777777" w:rsidR="004A258B" w:rsidRPr="00AE2500" w:rsidRDefault="004A258B" w:rsidP="004A258B">
      <w:pPr>
        <w:rPr>
          <w:rFonts w:ascii="Arial" w:hAnsi="Arial" w:cs="Arial"/>
          <w:sz w:val="20"/>
          <w:szCs w:val="20"/>
        </w:rPr>
      </w:pPr>
    </w:p>
    <w:p w14:paraId="450931B7" w14:textId="77777777" w:rsidR="004A258B" w:rsidRPr="00AE2500" w:rsidRDefault="004A258B" w:rsidP="004A258B">
      <w:pPr>
        <w:rPr>
          <w:rFonts w:ascii="Arial" w:hAnsi="Arial" w:cs="Arial"/>
          <w:sz w:val="20"/>
          <w:szCs w:val="20"/>
        </w:rPr>
      </w:pPr>
    </w:p>
    <w:p w14:paraId="0CC52096" w14:textId="77777777" w:rsidR="004A258B" w:rsidRPr="00AE2500" w:rsidRDefault="004A258B" w:rsidP="004A258B">
      <w:pPr>
        <w:rPr>
          <w:rFonts w:ascii="Arial" w:hAnsi="Arial" w:cs="Arial"/>
          <w:sz w:val="20"/>
          <w:szCs w:val="20"/>
        </w:rPr>
      </w:pPr>
    </w:p>
    <w:p w14:paraId="3FF27D81" w14:textId="43A576F6" w:rsidR="004A258B" w:rsidRPr="00AE2500" w:rsidRDefault="004A258B" w:rsidP="004A258B">
      <w:pPr>
        <w:jc w:val="both"/>
        <w:rPr>
          <w:rFonts w:ascii="Arial" w:hAnsi="Arial" w:cs="Arial"/>
          <w:sz w:val="20"/>
          <w:szCs w:val="20"/>
        </w:rPr>
      </w:pPr>
      <w:r w:rsidRPr="00AE2500">
        <w:rPr>
          <w:rFonts w:ascii="Arial" w:hAnsi="Arial" w:cs="Arial"/>
          <w:sz w:val="20"/>
          <w:szCs w:val="20"/>
        </w:rPr>
        <w:t>Spoločnosť</w:t>
      </w:r>
      <w:r w:rsidR="00DB3924" w:rsidRPr="00AE2500">
        <w:rPr>
          <w:rFonts w:ascii="Arial" w:hAnsi="Arial" w:cs="Arial"/>
          <w:sz w:val="20"/>
          <w:szCs w:val="20"/>
        </w:rPr>
        <w:t>,</w:t>
      </w:r>
      <w:r w:rsidRPr="00AE2500">
        <w:rPr>
          <w:rFonts w:ascii="Arial" w:hAnsi="Arial" w:cs="Arial"/>
          <w:sz w:val="20"/>
          <w:szCs w:val="20"/>
        </w:rPr>
        <w:t xml:space="preserve"> ako uchádzač k zákazke na dodanie tovaru, stavebných prác a služieb „</w:t>
      </w:r>
      <w:r w:rsidR="00AE2500" w:rsidRPr="00AE2500">
        <w:rPr>
          <w:rFonts w:ascii="Arial" w:hAnsi="Arial" w:cs="Arial"/>
          <w:sz w:val="20"/>
          <w:szCs w:val="20"/>
        </w:rPr>
        <w:t>Technika do ŽV – časť 2, 4, 9.</w:t>
      </w:r>
      <w:r w:rsidRPr="00AE2500">
        <w:rPr>
          <w:rFonts w:ascii="Arial" w:hAnsi="Arial" w:cs="Arial"/>
          <w:sz w:val="20"/>
          <w:szCs w:val="20"/>
        </w:rPr>
        <w:t xml:space="preserve">“ obstarávateľa </w:t>
      </w:r>
      <w:r w:rsidR="00DB3924" w:rsidRPr="00AE2500">
        <w:rPr>
          <w:rFonts w:ascii="Arial" w:hAnsi="Arial" w:cs="Arial"/>
          <w:sz w:val="20"/>
          <w:szCs w:val="20"/>
        </w:rPr>
        <w:t>Poľnohospodárske družstvo KAPUŠANY pri Prešove,</w:t>
      </w:r>
      <w:r w:rsidRPr="00AE2500">
        <w:rPr>
          <w:rFonts w:ascii="Arial" w:hAnsi="Arial" w:cs="Arial"/>
          <w:sz w:val="20"/>
          <w:szCs w:val="20"/>
        </w:rPr>
        <w:t xml:space="preserve"> </w:t>
      </w:r>
    </w:p>
    <w:p w14:paraId="54C595D4" w14:textId="77777777" w:rsidR="004A258B" w:rsidRPr="00AE2500" w:rsidRDefault="004A258B" w:rsidP="004A258B">
      <w:pPr>
        <w:jc w:val="both"/>
        <w:rPr>
          <w:rFonts w:ascii="Arial" w:hAnsi="Arial" w:cs="Arial"/>
          <w:sz w:val="20"/>
          <w:szCs w:val="20"/>
        </w:rPr>
      </w:pPr>
    </w:p>
    <w:p w14:paraId="3B11C94C" w14:textId="77777777" w:rsidR="004A258B" w:rsidRPr="00AE2500" w:rsidRDefault="004A258B" w:rsidP="004A258B">
      <w:pPr>
        <w:jc w:val="center"/>
        <w:rPr>
          <w:rFonts w:ascii="Arial" w:hAnsi="Arial" w:cs="Arial"/>
          <w:b/>
          <w:sz w:val="20"/>
          <w:szCs w:val="20"/>
        </w:rPr>
      </w:pPr>
      <w:r w:rsidRPr="00AE2500">
        <w:rPr>
          <w:rFonts w:ascii="Arial" w:hAnsi="Arial" w:cs="Arial"/>
          <w:b/>
          <w:sz w:val="20"/>
          <w:szCs w:val="20"/>
        </w:rPr>
        <w:t>čestne vyhlasuje,</w:t>
      </w:r>
    </w:p>
    <w:p w14:paraId="346435F0" w14:textId="77777777" w:rsidR="004A258B" w:rsidRPr="00AE2500" w:rsidRDefault="004A258B" w:rsidP="004A258B">
      <w:pPr>
        <w:jc w:val="both"/>
        <w:rPr>
          <w:rFonts w:ascii="Arial" w:hAnsi="Arial" w:cs="Arial"/>
          <w:sz w:val="20"/>
          <w:szCs w:val="20"/>
        </w:rPr>
      </w:pPr>
    </w:p>
    <w:p w14:paraId="0375FD0D" w14:textId="77777777" w:rsidR="004A258B" w:rsidRPr="00AE2500" w:rsidRDefault="004A258B" w:rsidP="004A258B">
      <w:pPr>
        <w:jc w:val="both"/>
        <w:rPr>
          <w:rFonts w:ascii="Arial" w:hAnsi="Arial" w:cs="Arial"/>
          <w:sz w:val="20"/>
          <w:szCs w:val="20"/>
        </w:rPr>
      </w:pPr>
      <w:r w:rsidRPr="00AE2500">
        <w:rPr>
          <w:rFonts w:ascii="Arial" w:hAnsi="Arial" w:cs="Arial"/>
          <w:sz w:val="20"/>
          <w:szCs w:val="20"/>
        </w:rPr>
        <w:t>že ku dňu predkladania ponuky</w:t>
      </w:r>
    </w:p>
    <w:p w14:paraId="60798C6D" w14:textId="77777777" w:rsidR="004A258B" w:rsidRPr="00AE2500" w:rsidRDefault="004A258B" w:rsidP="004A258B">
      <w:pPr>
        <w:jc w:val="both"/>
        <w:rPr>
          <w:rFonts w:ascii="Arial" w:hAnsi="Arial" w:cs="Arial"/>
          <w:sz w:val="20"/>
          <w:szCs w:val="20"/>
        </w:rPr>
      </w:pPr>
    </w:p>
    <w:p w14:paraId="4CD47AC1" w14:textId="5DF764FF" w:rsidR="00014545" w:rsidRPr="00AE2500" w:rsidRDefault="00014545" w:rsidP="00703EAF">
      <w:pPr>
        <w:pStyle w:val="Odsekzoznamu"/>
        <w:numPr>
          <w:ilvl w:val="0"/>
          <w:numId w:val="10"/>
        </w:numPr>
        <w:spacing w:after="160" w:line="259" w:lineRule="auto"/>
        <w:contextualSpacing/>
        <w:jc w:val="both"/>
        <w:rPr>
          <w:rFonts w:ascii="Arial" w:hAnsi="Arial" w:cs="Arial"/>
          <w:sz w:val="20"/>
          <w:szCs w:val="20"/>
        </w:rPr>
      </w:pPr>
      <w:r w:rsidRPr="00AE2500">
        <w:rPr>
          <w:rFonts w:ascii="Arial" w:hAnsi="Arial" w:cs="Arial"/>
          <w:sz w:val="20"/>
          <w:szCs w:val="20"/>
        </w:rPr>
        <w:t>spoločnosť je oprávnená dodávať tovar, uskutočňovať stavebné práce, alebo poskytovať službu v súvislosti s dodávkou predmetu zákazky,</w:t>
      </w:r>
    </w:p>
    <w:p w14:paraId="320D0DFC" w14:textId="12373CCD" w:rsidR="004A258B" w:rsidRPr="00AE2500" w:rsidRDefault="00014545" w:rsidP="009A59B8">
      <w:pPr>
        <w:pStyle w:val="Odsekzoznamu"/>
        <w:numPr>
          <w:ilvl w:val="0"/>
          <w:numId w:val="10"/>
        </w:numPr>
        <w:spacing w:after="160" w:line="259" w:lineRule="auto"/>
        <w:contextualSpacing/>
        <w:jc w:val="both"/>
        <w:rPr>
          <w:rFonts w:ascii="Arial" w:hAnsi="Arial" w:cs="Arial"/>
          <w:sz w:val="20"/>
          <w:szCs w:val="20"/>
        </w:rPr>
      </w:pPr>
      <w:r w:rsidRPr="00AE2500">
        <w:rPr>
          <w:rFonts w:ascii="Arial" w:hAnsi="Arial" w:cs="Arial"/>
          <w:sz w:val="20"/>
          <w:szCs w:val="20"/>
        </w:rPr>
        <w:t>nie je na</w:t>
      </w:r>
      <w:r w:rsidR="004A258B" w:rsidRPr="00AE2500">
        <w:rPr>
          <w:rFonts w:ascii="Arial" w:hAnsi="Arial" w:cs="Arial"/>
          <w:sz w:val="20"/>
          <w:szCs w:val="20"/>
        </w:rPr>
        <w:t xml:space="preserve"> majetok </w:t>
      </w:r>
      <w:r w:rsidRPr="00AE2500">
        <w:rPr>
          <w:rFonts w:ascii="Arial" w:hAnsi="Arial" w:cs="Arial"/>
          <w:sz w:val="20"/>
          <w:szCs w:val="20"/>
        </w:rPr>
        <w:t>spoločnosti vyhlásený konkurz, spoločnosť nie je v reštrukturalizácii ani v likvidácii</w:t>
      </w:r>
      <w:r w:rsidR="004A258B" w:rsidRPr="00AE2500">
        <w:rPr>
          <w:rFonts w:ascii="Arial" w:hAnsi="Arial" w:cs="Arial"/>
          <w:sz w:val="20"/>
          <w:szCs w:val="20"/>
        </w:rPr>
        <w:t>,</w:t>
      </w:r>
      <w:r w:rsidR="009A59B8" w:rsidRPr="00AE2500">
        <w:rPr>
          <w:rFonts w:ascii="Arial" w:hAnsi="Arial" w:cs="Arial"/>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AE2500">
        <w:rPr>
          <w:rFonts w:ascii="Arial" w:hAnsi="Arial" w:cs="Arial"/>
          <w:sz w:val="20"/>
          <w:szCs w:val="20"/>
        </w:rPr>
        <w:t xml:space="preserve"> </w:t>
      </w:r>
    </w:p>
    <w:p w14:paraId="216E4819" w14:textId="1EC23697" w:rsidR="004A258B" w:rsidRPr="00AE2500" w:rsidRDefault="00014545" w:rsidP="00703EAF">
      <w:pPr>
        <w:pStyle w:val="Odsekzoznamu"/>
        <w:numPr>
          <w:ilvl w:val="0"/>
          <w:numId w:val="10"/>
        </w:numPr>
        <w:spacing w:after="160" w:line="259" w:lineRule="auto"/>
        <w:contextualSpacing/>
        <w:jc w:val="both"/>
        <w:rPr>
          <w:rFonts w:ascii="Arial" w:hAnsi="Arial" w:cs="Arial"/>
          <w:sz w:val="20"/>
          <w:szCs w:val="20"/>
        </w:rPr>
      </w:pPr>
      <w:r w:rsidRPr="00AE2500">
        <w:rPr>
          <w:rFonts w:ascii="Arial" w:hAnsi="Arial" w:cs="Arial"/>
          <w:sz w:val="20"/>
          <w:szCs w:val="20"/>
        </w:rPr>
        <w:t>s</w:t>
      </w:r>
      <w:r w:rsidR="004A258B" w:rsidRPr="00AE2500">
        <w:rPr>
          <w:rFonts w:ascii="Arial" w:hAnsi="Arial" w:cs="Arial"/>
          <w:sz w:val="20"/>
          <w:szCs w:val="20"/>
        </w:rPr>
        <w:t xml:space="preserve">poločnosť neporušila </w:t>
      </w:r>
      <w:r w:rsidRPr="00AE2500">
        <w:rPr>
          <w:rFonts w:ascii="Arial" w:hAnsi="Arial" w:cs="Arial"/>
          <w:sz w:val="20"/>
          <w:szCs w:val="20"/>
        </w:rPr>
        <w:t>v predchádzajúcich 3 rokoch od vyhlásenia Výzvy na predloženie cenovej ponuky zákaz nelegálnej práce a nelegálneho zamestnávania</w:t>
      </w:r>
      <w:r w:rsidR="004A258B" w:rsidRPr="00AE2500">
        <w:rPr>
          <w:rFonts w:ascii="Arial" w:hAnsi="Arial" w:cs="Arial"/>
          <w:sz w:val="20"/>
          <w:szCs w:val="20"/>
        </w:rPr>
        <w:t>,</w:t>
      </w:r>
    </w:p>
    <w:p w14:paraId="3C5D6656" w14:textId="77777777" w:rsidR="00E73F44" w:rsidRPr="00AE2500" w:rsidRDefault="00014545" w:rsidP="00703EAF">
      <w:pPr>
        <w:pStyle w:val="Odsekzoznamu"/>
        <w:numPr>
          <w:ilvl w:val="0"/>
          <w:numId w:val="10"/>
        </w:numPr>
        <w:spacing w:after="160" w:line="259" w:lineRule="auto"/>
        <w:contextualSpacing/>
        <w:jc w:val="both"/>
        <w:rPr>
          <w:rFonts w:ascii="Arial" w:hAnsi="Arial" w:cs="Arial"/>
          <w:sz w:val="20"/>
          <w:szCs w:val="20"/>
        </w:rPr>
      </w:pPr>
      <w:r w:rsidRPr="00AE2500">
        <w:rPr>
          <w:rFonts w:ascii="Arial" w:hAnsi="Arial" w:cs="Arial"/>
          <w:sz w:val="20"/>
          <w:szCs w:val="20"/>
        </w:rPr>
        <w:t>s</w:t>
      </w:r>
      <w:r w:rsidR="004A258B" w:rsidRPr="00AE2500">
        <w:rPr>
          <w:rFonts w:ascii="Arial" w:hAnsi="Arial" w:cs="Arial"/>
          <w:sz w:val="20"/>
          <w:szCs w:val="20"/>
        </w:rPr>
        <w:t xml:space="preserve">poločnosť </w:t>
      </w:r>
      <w:r w:rsidRPr="00AE2500">
        <w:rPr>
          <w:rFonts w:ascii="Arial" w:hAnsi="Arial" w:cs="Arial"/>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AE2500">
        <w:rPr>
          <w:rFonts w:ascii="Arial" w:hAnsi="Arial" w:cs="Arial"/>
          <w:sz w:val="20"/>
          <w:szCs w:val="20"/>
        </w:rPr>
        <w:t> </w:t>
      </w:r>
      <w:r w:rsidRPr="00AE2500">
        <w:rPr>
          <w:rFonts w:ascii="Arial" w:hAnsi="Arial" w:cs="Arial"/>
          <w:sz w:val="20"/>
          <w:szCs w:val="20"/>
        </w:rPr>
        <w:t>ľuďmi</w:t>
      </w:r>
      <w:r w:rsidR="00E73F44" w:rsidRPr="00AE2500">
        <w:rPr>
          <w:rFonts w:ascii="Arial" w:hAnsi="Arial" w:cs="Arial"/>
          <w:sz w:val="20"/>
          <w:szCs w:val="20"/>
        </w:rPr>
        <w:t>,</w:t>
      </w:r>
    </w:p>
    <w:p w14:paraId="43F14FAE" w14:textId="7F958F4F" w:rsidR="004A258B" w:rsidRPr="00AE2500" w:rsidRDefault="00E73F44" w:rsidP="00E73F44">
      <w:pPr>
        <w:pStyle w:val="Odsekzoznamu"/>
        <w:numPr>
          <w:ilvl w:val="0"/>
          <w:numId w:val="10"/>
        </w:numPr>
        <w:spacing w:after="160" w:line="259" w:lineRule="auto"/>
        <w:contextualSpacing/>
        <w:jc w:val="both"/>
        <w:rPr>
          <w:rFonts w:ascii="Arial" w:hAnsi="Arial" w:cs="Arial"/>
          <w:sz w:val="20"/>
          <w:szCs w:val="20"/>
        </w:rPr>
      </w:pPr>
      <w:r w:rsidRPr="00AE2500">
        <w:rPr>
          <w:rFonts w:ascii="Arial" w:hAnsi="Arial" w:cs="Arial"/>
          <w:color w:val="000000"/>
          <w:sz w:val="20"/>
          <w:szCs w:val="20"/>
          <w:shd w:val="clear" w:color="auto" w:fill="FFFFFF"/>
        </w:rPr>
        <w:t>spoločnosť spĺňa požadované podmienky účasti finančného a ekonomického postavenia a technickej alebo odbornej spôsobilosti</w:t>
      </w:r>
      <w:r w:rsidR="004A258B" w:rsidRPr="00AE2500">
        <w:rPr>
          <w:rFonts w:ascii="Arial" w:hAnsi="Arial" w:cs="Arial"/>
          <w:color w:val="000000"/>
          <w:sz w:val="20"/>
          <w:szCs w:val="20"/>
          <w:shd w:val="clear" w:color="auto" w:fill="FFFFFF"/>
        </w:rPr>
        <w:t>.</w:t>
      </w:r>
    </w:p>
    <w:p w14:paraId="1B8AAE83" w14:textId="77777777" w:rsidR="004A258B" w:rsidRPr="00AE2500" w:rsidRDefault="004A258B" w:rsidP="004A258B">
      <w:pPr>
        <w:pStyle w:val="Odsekzoznamu"/>
        <w:jc w:val="both"/>
        <w:rPr>
          <w:rFonts w:ascii="Arial" w:hAnsi="Arial" w:cs="Arial"/>
          <w:sz w:val="20"/>
          <w:szCs w:val="20"/>
        </w:rPr>
      </w:pPr>
    </w:p>
    <w:p w14:paraId="3255AB70" w14:textId="77777777" w:rsidR="004A258B" w:rsidRPr="00AE2500" w:rsidRDefault="004A258B" w:rsidP="004A258B">
      <w:pPr>
        <w:pStyle w:val="Odsekzoznamu"/>
        <w:jc w:val="both"/>
        <w:rPr>
          <w:rFonts w:ascii="Arial" w:hAnsi="Arial" w:cs="Arial"/>
          <w:sz w:val="20"/>
          <w:szCs w:val="20"/>
        </w:rPr>
      </w:pPr>
    </w:p>
    <w:p w14:paraId="1B9EA4FB" w14:textId="77777777" w:rsidR="004A258B" w:rsidRPr="00AE2500"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AE2500"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AE2500" w:rsidRDefault="004A258B" w:rsidP="00C41D36">
            <w:pPr>
              <w:rPr>
                <w:rFonts w:ascii="Arial" w:hAnsi="Arial" w:cs="Arial"/>
                <w:b/>
                <w:bCs/>
                <w:color w:val="000000"/>
                <w:sz w:val="20"/>
                <w:szCs w:val="20"/>
              </w:rPr>
            </w:pPr>
            <w:r w:rsidRPr="00AE2500">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AE2500" w:rsidRDefault="004A258B" w:rsidP="00C41D36">
            <w:pPr>
              <w:jc w:val="center"/>
              <w:rPr>
                <w:rFonts w:ascii="Arial" w:hAnsi="Arial" w:cs="Arial"/>
                <w:color w:val="000000"/>
                <w:sz w:val="20"/>
                <w:szCs w:val="20"/>
              </w:rPr>
            </w:pPr>
            <w:r w:rsidRPr="00AE2500">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AE2500" w:rsidRDefault="004A258B" w:rsidP="00C41D36">
            <w:pPr>
              <w:jc w:val="center"/>
              <w:rPr>
                <w:rFonts w:ascii="Arial" w:hAnsi="Arial" w:cs="Arial"/>
                <w:color w:val="000000"/>
                <w:sz w:val="20"/>
                <w:szCs w:val="20"/>
              </w:rPr>
            </w:pPr>
            <w:r w:rsidRPr="00AE2500">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AE2500" w:rsidRDefault="004A258B" w:rsidP="00C41D36">
            <w:pPr>
              <w:jc w:val="center"/>
              <w:rPr>
                <w:rFonts w:ascii="Arial" w:hAnsi="Arial" w:cs="Arial"/>
                <w:color w:val="000000"/>
                <w:sz w:val="20"/>
                <w:szCs w:val="20"/>
              </w:rPr>
            </w:pPr>
            <w:r w:rsidRPr="00AE2500">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AE2500" w:rsidRDefault="004A258B" w:rsidP="00C41D36">
            <w:pPr>
              <w:jc w:val="center"/>
              <w:rPr>
                <w:rFonts w:ascii="Arial" w:hAnsi="Arial" w:cs="Arial"/>
                <w:color w:val="000000"/>
                <w:sz w:val="20"/>
                <w:szCs w:val="20"/>
              </w:rPr>
            </w:pPr>
            <w:r w:rsidRPr="00AE2500">
              <w:rPr>
                <w:rFonts w:ascii="Arial" w:hAnsi="Arial" w:cs="Arial"/>
                <w:color w:val="000000"/>
                <w:sz w:val="20"/>
                <w:szCs w:val="20"/>
              </w:rPr>
              <w:t> </w:t>
            </w:r>
          </w:p>
        </w:tc>
      </w:tr>
    </w:tbl>
    <w:p w14:paraId="47DA5AC7" w14:textId="3645E36E" w:rsidR="004A258B" w:rsidRPr="00AE2500" w:rsidRDefault="004A258B" w:rsidP="004A258B">
      <w:pPr>
        <w:jc w:val="both"/>
        <w:rPr>
          <w:rFonts w:ascii="Arial" w:hAnsi="Arial" w:cs="Arial"/>
          <w:sz w:val="16"/>
          <w:szCs w:val="16"/>
        </w:rPr>
      </w:pPr>
      <w:r w:rsidRPr="00AE2500">
        <w:rPr>
          <w:rFonts w:ascii="Arial" w:hAnsi="Arial" w:cs="Arial"/>
          <w:sz w:val="20"/>
          <w:szCs w:val="20"/>
        </w:rPr>
        <w:t xml:space="preserve">                                                                                                 </w:t>
      </w:r>
      <w:r w:rsidR="00AF78F3" w:rsidRPr="00AE2500">
        <w:rPr>
          <w:rFonts w:ascii="Arial" w:hAnsi="Arial" w:cs="Arial"/>
          <w:sz w:val="20"/>
          <w:szCs w:val="20"/>
        </w:rPr>
        <w:tab/>
      </w:r>
      <w:r w:rsidRPr="00AE2500">
        <w:rPr>
          <w:rFonts w:ascii="Arial" w:hAnsi="Arial" w:cs="Arial"/>
          <w:sz w:val="16"/>
          <w:szCs w:val="16"/>
        </w:rPr>
        <w:t>podpis štatutárneho orgánu, odtlačok pečiatky</w:t>
      </w:r>
    </w:p>
    <w:p w14:paraId="69EA72A1" w14:textId="77777777" w:rsidR="00CB19F7" w:rsidRPr="00AE2500" w:rsidRDefault="00CB19F7" w:rsidP="00CB19F7">
      <w:pPr>
        <w:rPr>
          <w:rFonts w:ascii="Arial" w:hAnsi="Arial" w:cs="Arial"/>
          <w:i/>
          <w:sz w:val="20"/>
          <w:szCs w:val="20"/>
        </w:rPr>
        <w:sectPr w:rsidR="00CB19F7" w:rsidRPr="00AE2500" w:rsidSect="00382F01">
          <w:footerReference w:type="default" r:id="rId9"/>
          <w:pgSz w:w="11906" w:h="16838" w:code="9"/>
          <w:pgMar w:top="1134" w:right="1134" w:bottom="1134" w:left="1134" w:header="709" w:footer="510" w:gutter="0"/>
          <w:pgNumType w:start="1" w:chapStyle="1" w:chapSep="period"/>
          <w:cols w:space="720"/>
          <w:titlePg/>
          <w:docGrid w:linePitch="360"/>
        </w:sectPr>
      </w:pPr>
    </w:p>
    <w:p w14:paraId="623C7C3A" w14:textId="64D2E900" w:rsidR="00CB19F7" w:rsidRPr="00AE2500" w:rsidRDefault="00CB19F7" w:rsidP="00CB19F7">
      <w:pPr>
        <w:pStyle w:val="2Nadpis"/>
        <w:numPr>
          <w:ilvl w:val="0"/>
          <w:numId w:val="0"/>
        </w:numPr>
        <w:tabs>
          <w:tab w:val="left" w:pos="709"/>
        </w:tabs>
        <w:jc w:val="both"/>
        <w:rPr>
          <w:rFonts w:ascii="Arial" w:hAnsi="Arial" w:cs="Arial"/>
          <w:sz w:val="20"/>
          <w:szCs w:val="20"/>
        </w:rPr>
      </w:pPr>
      <w:r w:rsidRPr="00AE2500">
        <w:rPr>
          <w:rFonts w:ascii="Arial" w:hAnsi="Arial" w:cs="Arial"/>
          <w:sz w:val="20"/>
          <w:szCs w:val="20"/>
        </w:rPr>
        <w:lastRenderedPageBreak/>
        <w:t xml:space="preserve">Príloha č. </w:t>
      </w:r>
      <w:r w:rsidR="00A33EBF" w:rsidRPr="00AE2500">
        <w:rPr>
          <w:rFonts w:ascii="Arial" w:hAnsi="Arial" w:cs="Arial"/>
          <w:sz w:val="20"/>
          <w:szCs w:val="20"/>
        </w:rPr>
        <w:t>3</w:t>
      </w:r>
    </w:p>
    <w:p w14:paraId="364BB501" w14:textId="3508C81D" w:rsidR="00C5526C" w:rsidRPr="00AE2500" w:rsidRDefault="00C5526C" w:rsidP="00CB19F7">
      <w:pPr>
        <w:pStyle w:val="2Nadpis"/>
        <w:numPr>
          <w:ilvl w:val="0"/>
          <w:numId w:val="0"/>
        </w:numPr>
        <w:tabs>
          <w:tab w:val="left" w:pos="709"/>
        </w:tabs>
        <w:jc w:val="both"/>
        <w:rPr>
          <w:rFonts w:ascii="Arial" w:hAnsi="Arial" w:cs="Arial"/>
          <w:sz w:val="16"/>
          <w:szCs w:val="16"/>
        </w:rPr>
      </w:pPr>
      <w:r w:rsidRPr="00AE2500">
        <w:rPr>
          <w:rFonts w:ascii="Arial" w:hAnsi="Arial" w:cs="Arial"/>
          <w:sz w:val="16"/>
          <w:szCs w:val="16"/>
        </w:rPr>
        <w:t>(Čestné vyhlásenie uchádzača FO)</w:t>
      </w:r>
    </w:p>
    <w:p w14:paraId="4576B2EF" w14:textId="77777777" w:rsidR="00CB19F7" w:rsidRPr="00AE2500" w:rsidRDefault="00CB19F7" w:rsidP="00CB19F7">
      <w:pPr>
        <w:pStyle w:val="2Nadpis"/>
        <w:numPr>
          <w:ilvl w:val="0"/>
          <w:numId w:val="0"/>
        </w:numPr>
        <w:tabs>
          <w:tab w:val="left" w:pos="709"/>
        </w:tabs>
        <w:jc w:val="both"/>
        <w:rPr>
          <w:rFonts w:ascii="Arial" w:hAnsi="Arial" w:cs="Arial"/>
          <w:sz w:val="20"/>
          <w:szCs w:val="20"/>
        </w:rPr>
      </w:pPr>
    </w:p>
    <w:p w14:paraId="545947F9" w14:textId="77777777" w:rsidR="00C5526C" w:rsidRPr="00AE2500" w:rsidRDefault="00C5526C" w:rsidP="004A258B">
      <w:pPr>
        <w:jc w:val="center"/>
        <w:rPr>
          <w:rFonts w:ascii="Arial" w:hAnsi="Arial" w:cs="Arial"/>
          <w:b/>
          <w:sz w:val="32"/>
          <w:szCs w:val="32"/>
        </w:rPr>
      </w:pPr>
    </w:p>
    <w:p w14:paraId="66398C22" w14:textId="77777777" w:rsidR="004A258B" w:rsidRPr="00AE2500" w:rsidRDefault="004A258B" w:rsidP="004A258B">
      <w:pPr>
        <w:jc w:val="center"/>
        <w:rPr>
          <w:rFonts w:ascii="Arial" w:hAnsi="Arial" w:cs="Arial"/>
          <w:b/>
          <w:sz w:val="32"/>
          <w:szCs w:val="32"/>
        </w:rPr>
      </w:pPr>
      <w:r w:rsidRPr="00AE2500">
        <w:rPr>
          <w:rFonts w:ascii="Arial" w:hAnsi="Arial" w:cs="Arial"/>
          <w:b/>
          <w:sz w:val="32"/>
          <w:szCs w:val="32"/>
        </w:rPr>
        <w:t>ČESTNÉ VYHLÁSENIE</w:t>
      </w:r>
    </w:p>
    <w:p w14:paraId="48C1F2C1" w14:textId="77777777" w:rsidR="004A258B" w:rsidRPr="00AE2500" w:rsidRDefault="004A258B" w:rsidP="004A258B">
      <w:pPr>
        <w:rPr>
          <w:rFonts w:ascii="Arial" w:hAnsi="Arial" w:cs="Arial"/>
        </w:rPr>
      </w:pPr>
    </w:p>
    <w:p w14:paraId="538AC05C" w14:textId="77708222" w:rsidR="004A258B" w:rsidRPr="00AE2500" w:rsidRDefault="004A258B" w:rsidP="004A258B">
      <w:pPr>
        <w:rPr>
          <w:rFonts w:ascii="Arial" w:hAnsi="Arial" w:cs="Arial"/>
          <w:sz w:val="20"/>
          <w:szCs w:val="20"/>
        </w:rPr>
      </w:pPr>
      <w:r w:rsidRPr="00AE2500">
        <w:rPr>
          <w:rFonts w:ascii="Arial" w:hAnsi="Arial" w:cs="Arial"/>
          <w:sz w:val="20"/>
          <w:szCs w:val="20"/>
        </w:rPr>
        <w:t>Obchodné meno uchádzača</w:t>
      </w:r>
      <w:r w:rsidR="003F6389" w:rsidRPr="00AE2500">
        <w:rPr>
          <w:rFonts w:ascii="Arial" w:hAnsi="Arial" w:cs="Arial"/>
          <w:sz w:val="20"/>
          <w:szCs w:val="20"/>
        </w:rPr>
        <w:t xml:space="preserve"> (spoločnosť)</w:t>
      </w:r>
      <w:r w:rsidRPr="00AE2500">
        <w:rPr>
          <w:rFonts w:ascii="Arial" w:hAnsi="Arial" w:cs="Arial"/>
          <w:sz w:val="20"/>
          <w:szCs w:val="20"/>
        </w:rPr>
        <w:t>:</w:t>
      </w:r>
    </w:p>
    <w:p w14:paraId="10C5E1DD" w14:textId="77777777" w:rsidR="004A258B" w:rsidRPr="00AE2500" w:rsidRDefault="004A258B" w:rsidP="004A258B">
      <w:pPr>
        <w:rPr>
          <w:rFonts w:ascii="Arial" w:hAnsi="Arial" w:cs="Arial"/>
          <w:sz w:val="20"/>
          <w:szCs w:val="20"/>
        </w:rPr>
      </w:pPr>
    </w:p>
    <w:p w14:paraId="0D0278FE" w14:textId="77777777" w:rsidR="004A258B" w:rsidRPr="00AE2500" w:rsidRDefault="004A258B" w:rsidP="004A258B">
      <w:pPr>
        <w:rPr>
          <w:rFonts w:ascii="Arial" w:hAnsi="Arial" w:cs="Arial"/>
          <w:sz w:val="20"/>
          <w:szCs w:val="20"/>
        </w:rPr>
      </w:pPr>
      <w:r w:rsidRPr="00AE2500">
        <w:rPr>
          <w:rFonts w:ascii="Arial" w:hAnsi="Arial" w:cs="Arial"/>
          <w:sz w:val="20"/>
          <w:szCs w:val="20"/>
        </w:rPr>
        <w:t>Miesto podnikania:</w:t>
      </w:r>
    </w:p>
    <w:p w14:paraId="12769E20" w14:textId="77777777" w:rsidR="004A258B" w:rsidRPr="00AE2500" w:rsidRDefault="004A258B" w:rsidP="004A258B">
      <w:pPr>
        <w:rPr>
          <w:rFonts w:ascii="Arial" w:hAnsi="Arial" w:cs="Arial"/>
          <w:sz w:val="20"/>
          <w:szCs w:val="20"/>
        </w:rPr>
      </w:pPr>
    </w:p>
    <w:p w14:paraId="32E86D82" w14:textId="77777777" w:rsidR="004A258B" w:rsidRPr="00AE2500" w:rsidRDefault="004A258B" w:rsidP="004A258B">
      <w:pPr>
        <w:rPr>
          <w:rFonts w:ascii="Arial" w:hAnsi="Arial" w:cs="Arial"/>
          <w:sz w:val="20"/>
          <w:szCs w:val="20"/>
        </w:rPr>
      </w:pPr>
      <w:r w:rsidRPr="00AE2500">
        <w:rPr>
          <w:rFonts w:ascii="Arial" w:hAnsi="Arial" w:cs="Arial"/>
          <w:sz w:val="20"/>
          <w:szCs w:val="20"/>
        </w:rPr>
        <w:t>Dátum narodenia:</w:t>
      </w:r>
    </w:p>
    <w:p w14:paraId="19BDE7C6" w14:textId="77777777" w:rsidR="004A258B" w:rsidRPr="00AE2500" w:rsidRDefault="004A258B" w:rsidP="004A258B">
      <w:pPr>
        <w:rPr>
          <w:rFonts w:ascii="Arial" w:hAnsi="Arial" w:cs="Arial"/>
          <w:sz w:val="20"/>
          <w:szCs w:val="20"/>
        </w:rPr>
      </w:pPr>
      <w:r w:rsidRPr="00AE2500">
        <w:rPr>
          <w:rFonts w:ascii="Arial" w:hAnsi="Arial" w:cs="Arial"/>
          <w:sz w:val="20"/>
          <w:szCs w:val="20"/>
        </w:rPr>
        <w:t xml:space="preserve"> </w:t>
      </w:r>
    </w:p>
    <w:p w14:paraId="25715EB7" w14:textId="0B310EE3" w:rsidR="004A258B" w:rsidRPr="00AE2500" w:rsidRDefault="004A258B" w:rsidP="004A258B">
      <w:pPr>
        <w:jc w:val="both"/>
        <w:rPr>
          <w:rFonts w:ascii="Arial" w:hAnsi="Arial" w:cs="Arial"/>
          <w:color w:val="4F81BD" w:themeColor="accent1"/>
          <w:sz w:val="20"/>
          <w:szCs w:val="20"/>
        </w:rPr>
      </w:pPr>
      <w:r w:rsidRPr="00AE2500">
        <w:rPr>
          <w:rFonts w:ascii="Arial" w:hAnsi="Arial" w:cs="Arial"/>
          <w:sz w:val="20"/>
          <w:szCs w:val="20"/>
        </w:rPr>
        <w:t xml:space="preserve">Ako </w:t>
      </w:r>
      <w:r w:rsidR="00DB3924" w:rsidRPr="00AE2500">
        <w:rPr>
          <w:rFonts w:ascii="Arial" w:hAnsi="Arial" w:cs="Arial"/>
          <w:sz w:val="20"/>
          <w:szCs w:val="20"/>
        </w:rPr>
        <w:t>uchádzač k zákazke na dodanie tovaru, stavebných prác a služieb „</w:t>
      </w:r>
      <w:r w:rsidR="00AE2500" w:rsidRPr="00AE2500">
        <w:rPr>
          <w:rFonts w:ascii="Arial" w:hAnsi="Arial" w:cs="Arial"/>
          <w:sz w:val="20"/>
          <w:szCs w:val="20"/>
        </w:rPr>
        <w:t>Technika do ŽV – časť 2, 4, 9.</w:t>
      </w:r>
      <w:r w:rsidR="00DB3924" w:rsidRPr="00AE2500">
        <w:rPr>
          <w:rFonts w:ascii="Arial" w:hAnsi="Arial" w:cs="Arial"/>
          <w:sz w:val="20"/>
          <w:szCs w:val="20"/>
        </w:rPr>
        <w:t>“ obstarávateľa Poľnohospodárske družstvo KAPUŠANY pri Prešove,</w:t>
      </w:r>
    </w:p>
    <w:p w14:paraId="094B4669" w14:textId="77777777" w:rsidR="004A258B" w:rsidRPr="00AE2500" w:rsidRDefault="004A258B" w:rsidP="004A258B">
      <w:pPr>
        <w:jc w:val="both"/>
        <w:rPr>
          <w:rFonts w:ascii="Arial" w:hAnsi="Arial" w:cs="Arial"/>
          <w:sz w:val="20"/>
          <w:szCs w:val="20"/>
        </w:rPr>
      </w:pPr>
    </w:p>
    <w:p w14:paraId="27D8D8E7" w14:textId="77777777" w:rsidR="004A258B" w:rsidRPr="00AE2500" w:rsidRDefault="004A258B" w:rsidP="004A258B">
      <w:pPr>
        <w:jc w:val="center"/>
        <w:rPr>
          <w:rFonts w:ascii="Arial" w:hAnsi="Arial" w:cs="Arial"/>
          <w:b/>
          <w:sz w:val="20"/>
          <w:szCs w:val="20"/>
        </w:rPr>
      </w:pPr>
      <w:r w:rsidRPr="00AE2500">
        <w:rPr>
          <w:rFonts w:ascii="Arial" w:hAnsi="Arial" w:cs="Arial"/>
          <w:b/>
          <w:sz w:val="20"/>
          <w:szCs w:val="20"/>
        </w:rPr>
        <w:t>čestne vyhlasujem,</w:t>
      </w:r>
    </w:p>
    <w:p w14:paraId="4505D695" w14:textId="77777777" w:rsidR="004A258B" w:rsidRPr="00AE2500" w:rsidRDefault="004A258B" w:rsidP="004A258B">
      <w:pPr>
        <w:jc w:val="both"/>
        <w:rPr>
          <w:rFonts w:ascii="Arial" w:hAnsi="Arial" w:cs="Arial"/>
          <w:sz w:val="20"/>
          <w:szCs w:val="20"/>
        </w:rPr>
      </w:pPr>
    </w:p>
    <w:p w14:paraId="0C05E29B" w14:textId="77777777" w:rsidR="004A258B" w:rsidRPr="00AE2500" w:rsidRDefault="004A258B" w:rsidP="004A258B">
      <w:pPr>
        <w:jc w:val="both"/>
        <w:rPr>
          <w:rFonts w:ascii="Arial" w:hAnsi="Arial" w:cs="Arial"/>
          <w:sz w:val="20"/>
          <w:szCs w:val="20"/>
        </w:rPr>
      </w:pPr>
      <w:r w:rsidRPr="00AE2500">
        <w:rPr>
          <w:rFonts w:ascii="Arial" w:hAnsi="Arial" w:cs="Arial"/>
          <w:sz w:val="20"/>
          <w:szCs w:val="20"/>
        </w:rPr>
        <w:t>že ku dňu predkladania ponuky</w:t>
      </w:r>
    </w:p>
    <w:p w14:paraId="58D30AEE" w14:textId="77777777" w:rsidR="004A258B" w:rsidRPr="00AE2500" w:rsidRDefault="004A258B" w:rsidP="004A258B">
      <w:pPr>
        <w:jc w:val="both"/>
        <w:rPr>
          <w:rFonts w:ascii="Arial" w:hAnsi="Arial" w:cs="Arial"/>
          <w:sz w:val="20"/>
          <w:szCs w:val="20"/>
        </w:rPr>
      </w:pPr>
    </w:p>
    <w:p w14:paraId="6E17C48A" w14:textId="79540071" w:rsidR="00BF1BD3" w:rsidRPr="00AE2500" w:rsidRDefault="00BF1BD3" w:rsidP="00703EAF">
      <w:pPr>
        <w:pStyle w:val="Odsekzoznamu"/>
        <w:numPr>
          <w:ilvl w:val="0"/>
          <w:numId w:val="10"/>
        </w:numPr>
        <w:spacing w:after="160" w:line="259" w:lineRule="auto"/>
        <w:contextualSpacing/>
        <w:jc w:val="both"/>
        <w:rPr>
          <w:rFonts w:ascii="Arial" w:hAnsi="Arial" w:cs="Arial"/>
          <w:sz w:val="20"/>
          <w:szCs w:val="20"/>
        </w:rPr>
      </w:pPr>
      <w:r w:rsidRPr="00AE2500">
        <w:rPr>
          <w:rFonts w:ascii="Arial" w:hAnsi="Arial" w:cs="Arial"/>
          <w:sz w:val="20"/>
          <w:szCs w:val="20"/>
        </w:rPr>
        <w:t>som oprávnený dodávať tovar, uskutočňovať stavebné práce, alebo poskytovať službu v súvislosti s dodávkou predmetu zákazky,</w:t>
      </w:r>
    </w:p>
    <w:p w14:paraId="20DBC125" w14:textId="068D57F3" w:rsidR="00BF1BD3" w:rsidRPr="00AE2500" w:rsidRDefault="00BF1BD3" w:rsidP="009A59B8">
      <w:pPr>
        <w:pStyle w:val="Odsekzoznamu"/>
        <w:numPr>
          <w:ilvl w:val="0"/>
          <w:numId w:val="10"/>
        </w:numPr>
        <w:spacing w:after="160" w:line="259" w:lineRule="auto"/>
        <w:contextualSpacing/>
        <w:jc w:val="both"/>
        <w:rPr>
          <w:rFonts w:ascii="Arial" w:hAnsi="Arial" w:cs="Arial"/>
          <w:sz w:val="20"/>
          <w:szCs w:val="20"/>
        </w:rPr>
      </w:pPr>
      <w:r w:rsidRPr="00AE2500">
        <w:rPr>
          <w:rFonts w:ascii="Arial" w:hAnsi="Arial" w:cs="Arial"/>
          <w:sz w:val="20"/>
          <w:szCs w:val="20"/>
        </w:rPr>
        <w:t xml:space="preserve">nie je na majetok v mojom vlastníctve </w:t>
      </w:r>
      <w:r w:rsidR="009A59B8" w:rsidRPr="00AE2500">
        <w:rPr>
          <w:rFonts w:ascii="Arial" w:hAnsi="Arial" w:cs="Arial"/>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AE2500" w:rsidRDefault="003F6389" w:rsidP="009A59B8">
      <w:pPr>
        <w:pStyle w:val="Odsekzoznamu"/>
        <w:numPr>
          <w:ilvl w:val="0"/>
          <w:numId w:val="10"/>
        </w:numPr>
        <w:spacing w:after="160" w:line="259" w:lineRule="auto"/>
        <w:contextualSpacing/>
        <w:jc w:val="both"/>
        <w:rPr>
          <w:rFonts w:ascii="Arial" w:hAnsi="Arial" w:cs="Arial"/>
          <w:sz w:val="20"/>
          <w:szCs w:val="20"/>
        </w:rPr>
      </w:pPr>
      <w:r w:rsidRPr="00AE2500">
        <w:rPr>
          <w:rFonts w:ascii="Arial" w:hAnsi="Arial" w:cs="Arial"/>
          <w:sz w:val="20"/>
          <w:szCs w:val="20"/>
        </w:rPr>
        <w:t>n</w:t>
      </w:r>
      <w:r w:rsidR="00BF1BD3" w:rsidRPr="00AE2500">
        <w:rPr>
          <w:rFonts w:ascii="Arial" w:hAnsi="Arial" w:cs="Arial"/>
          <w:sz w:val="20"/>
          <w:szCs w:val="20"/>
        </w:rPr>
        <w:t>eporušil</w:t>
      </w:r>
      <w:r w:rsidRPr="00AE2500">
        <w:rPr>
          <w:rFonts w:ascii="Arial" w:hAnsi="Arial" w:cs="Arial"/>
          <w:sz w:val="20"/>
          <w:szCs w:val="20"/>
        </w:rPr>
        <w:t xml:space="preserve"> som</w:t>
      </w:r>
      <w:r w:rsidR="00BF1BD3" w:rsidRPr="00AE2500">
        <w:rPr>
          <w:rFonts w:ascii="Arial" w:hAnsi="Arial" w:cs="Arial"/>
          <w:sz w:val="20"/>
          <w:szCs w:val="20"/>
        </w:rPr>
        <w:t xml:space="preserve"> v predchádzajúcich 3 rokoch od vyhlásenia Výzvy na predloženie cenovej ponuky zákaz nelegálnej práce a nelegálneho zamestnávania,</w:t>
      </w:r>
      <w:r w:rsidR="009A59B8" w:rsidRPr="00AE2500">
        <w:rPr>
          <w:rFonts w:ascii="Arial" w:hAnsi="Arial" w:cs="Arial"/>
          <w:sz w:val="20"/>
          <w:szCs w:val="20"/>
        </w:rPr>
        <w:t xml:space="preserve"> </w:t>
      </w:r>
    </w:p>
    <w:p w14:paraId="6C6A60C9" w14:textId="77777777" w:rsidR="00E73F44" w:rsidRPr="00AE2500" w:rsidRDefault="003F6389" w:rsidP="00703EAF">
      <w:pPr>
        <w:pStyle w:val="Odsekzoznamu"/>
        <w:numPr>
          <w:ilvl w:val="0"/>
          <w:numId w:val="10"/>
        </w:numPr>
        <w:spacing w:after="160" w:line="259" w:lineRule="auto"/>
        <w:contextualSpacing/>
        <w:jc w:val="both"/>
        <w:rPr>
          <w:rFonts w:ascii="Arial" w:hAnsi="Arial" w:cs="Arial"/>
          <w:sz w:val="20"/>
          <w:szCs w:val="20"/>
        </w:rPr>
      </w:pPr>
      <w:r w:rsidRPr="00AE2500">
        <w:rPr>
          <w:rFonts w:ascii="Arial" w:hAnsi="Arial" w:cs="Arial"/>
          <w:sz w:val="20"/>
          <w:szCs w:val="20"/>
        </w:rPr>
        <w:t>nie som</w:t>
      </w:r>
      <w:r w:rsidR="00BF1BD3" w:rsidRPr="00AE2500">
        <w:rPr>
          <w:rFonts w:ascii="Arial" w:hAnsi="Arial" w:cs="Arial"/>
          <w:sz w:val="20"/>
          <w:szCs w:val="20"/>
        </w:rPr>
        <w:t xml:space="preserve"> právoplatne odsúden</w:t>
      </w:r>
      <w:r w:rsidRPr="00AE2500">
        <w:rPr>
          <w:rFonts w:ascii="Arial" w:hAnsi="Arial" w:cs="Arial"/>
          <w:sz w:val="20"/>
          <w:szCs w:val="20"/>
        </w:rPr>
        <w:t>ý</w:t>
      </w:r>
      <w:r w:rsidR="00BF1BD3" w:rsidRPr="00AE2500">
        <w:rPr>
          <w:rFonts w:ascii="Arial" w:hAnsi="Arial" w:cs="Arial"/>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AE2500">
        <w:rPr>
          <w:rFonts w:ascii="Arial" w:hAnsi="Arial" w:cs="Arial"/>
          <w:sz w:val="20"/>
          <w:szCs w:val="20"/>
        </w:rPr>
        <w:t> </w:t>
      </w:r>
      <w:r w:rsidR="00BF1BD3" w:rsidRPr="00AE2500">
        <w:rPr>
          <w:rFonts w:ascii="Arial" w:hAnsi="Arial" w:cs="Arial"/>
          <w:sz w:val="20"/>
          <w:szCs w:val="20"/>
        </w:rPr>
        <w:t>ľuďmi</w:t>
      </w:r>
      <w:r w:rsidR="00E73F44" w:rsidRPr="00AE2500">
        <w:rPr>
          <w:rFonts w:ascii="Arial" w:hAnsi="Arial" w:cs="Arial"/>
          <w:sz w:val="20"/>
          <w:szCs w:val="20"/>
        </w:rPr>
        <w:t>,</w:t>
      </w:r>
    </w:p>
    <w:p w14:paraId="30E382D6" w14:textId="27A7C509" w:rsidR="00BF1BD3" w:rsidRPr="00AE2500" w:rsidRDefault="00E73F44" w:rsidP="00E73F44">
      <w:pPr>
        <w:pStyle w:val="Odsekzoznamu"/>
        <w:numPr>
          <w:ilvl w:val="0"/>
          <w:numId w:val="10"/>
        </w:numPr>
        <w:spacing w:after="160" w:line="259" w:lineRule="auto"/>
        <w:contextualSpacing/>
        <w:jc w:val="both"/>
        <w:rPr>
          <w:rFonts w:ascii="Arial" w:hAnsi="Arial" w:cs="Arial"/>
          <w:sz w:val="20"/>
          <w:szCs w:val="20"/>
        </w:rPr>
      </w:pPr>
      <w:r w:rsidRPr="00AE2500">
        <w:rPr>
          <w:rFonts w:ascii="Arial" w:hAnsi="Arial" w:cs="Arial"/>
          <w:color w:val="000000"/>
          <w:sz w:val="20"/>
          <w:szCs w:val="20"/>
          <w:shd w:val="clear" w:color="auto" w:fill="FFFFFF"/>
        </w:rPr>
        <w:t>spĺňam požadované podmienky účasti finančného a ekonomického postavenia a technickej alebo odbornej spôsobilosti</w:t>
      </w:r>
      <w:r w:rsidR="00BF1BD3" w:rsidRPr="00AE2500">
        <w:rPr>
          <w:rFonts w:ascii="Arial" w:hAnsi="Arial" w:cs="Arial"/>
          <w:color w:val="000000"/>
          <w:sz w:val="20"/>
          <w:szCs w:val="20"/>
          <w:shd w:val="clear" w:color="auto" w:fill="FFFFFF"/>
        </w:rPr>
        <w:t>.</w:t>
      </w:r>
    </w:p>
    <w:p w14:paraId="6472F557" w14:textId="77777777" w:rsidR="004A258B" w:rsidRPr="00AE2500" w:rsidRDefault="004A258B" w:rsidP="004A258B">
      <w:pPr>
        <w:pStyle w:val="Odsekzoznamu"/>
        <w:jc w:val="both"/>
        <w:rPr>
          <w:rFonts w:ascii="Arial" w:hAnsi="Arial" w:cs="Arial"/>
          <w:sz w:val="20"/>
          <w:szCs w:val="20"/>
        </w:rPr>
      </w:pPr>
    </w:p>
    <w:p w14:paraId="293B05CA" w14:textId="77777777" w:rsidR="004A258B" w:rsidRPr="00AE2500"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AE2500"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AE2500" w:rsidRDefault="004A258B" w:rsidP="00C41D36">
            <w:pPr>
              <w:rPr>
                <w:rFonts w:ascii="Arial" w:hAnsi="Arial" w:cs="Arial"/>
                <w:b/>
                <w:bCs/>
                <w:color w:val="000000"/>
                <w:sz w:val="20"/>
                <w:szCs w:val="20"/>
              </w:rPr>
            </w:pPr>
            <w:r w:rsidRPr="00AE2500">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AE2500" w:rsidRDefault="004A258B" w:rsidP="00C41D36">
            <w:pPr>
              <w:jc w:val="center"/>
              <w:rPr>
                <w:rFonts w:ascii="Arial" w:hAnsi="Arial" w:cs="Arial"/>
                <w:color w:val="000000"/>
                <w:sz w:val="20"/>
                <w:szCs w:val="20"/>
              </w:rPr>
            </w:pPr>
            <w:r w:rsidRPr="00AE2500">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AE2500" w:rsidRDefault="004A258B" w:rsidP="00C41D36">
            <w:pPr>
              <w:jc w:val="center"/>
              <w:rPr>
                <w:rFonts w:ascii="Arial" w:hAnsi="Arial" w:cs="Arial"/>
                <w:color w:val="000000"/>
                <w:sz w:val="20"/>
                <w:szCs w:val="20"/>
              </w:rPr>
            </w:pPr>
            <w:r w:rsidRPr="00AE2500">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AE2500" w:rsidRDefault="004A258B" w:rsidP="00C41D36">
            <w:pPr>
              <w:jc w:val="center"/>
              <w:rPr>
                <w:rFonts w:ascii="Arial" w:hAnsi="Arial" w:cs="Arial"/>
                <w:color w:val="000000"/>
                <w:sz w:val="20"/>
                <w:szCs w:val="20"/>
              </w:rPr>
            </w:pPr>
            <w:r w:rsidRPr="00AE2500">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AE2500" w:rsidRDefault="004A258B" w:rsidP="00C41D36">
            <w:pPr>
              <w:jc w:val="center"/>
              <w:rPr>
                <w:rFonts w:ascii="Arial" w:hAnsi="Arial" w:cs="Arial"/>
                <w:color w:val="000000"/>
                <w:sz w:val="20"/>
                <w:szCs w:val="20"/>
              </w:rPr>
            </w:pPr>
            <w:r w:rsidRPr="00AE2500">
              <w:rPr>
                <w:rFonts w:ascii="Arial" w:hAnsi="Arial" w:cs="Arial"/>
                <w:color w:val="000000"/>
                <w:sz w:val="20"/>
                <w:szCs w:val="20"/>
              </w:rPr>
              <w:t> </w:t>
            </w:r>
          </w:p>
        </w:tc>
      </w:tr>
    </w:tbl>
    <w:p w14:paraId="5D868F68" w14:textId="1F1A9FE4" w:rsidR="004A258B" w:rsidRPr="00AE2500" w:rsidRDefault="004A258B" w:rsidP="004A258B">
      <w:pPr>
        <w:jc w:val="both"/>
        <w:rPr>
          <w:rFonts w:ascii="Arial" w:hAnsi="Arial" w:cs="Arial"/>
          <w:sz w:val="16"/>
          <w:szCs w:val="16"/>
        </w:rPr>
      </w:pPr>
      <w:r w:rsidRPr="00AE2500">
        <w:rPr>
          <w:rFonts w:ascii="Arial" w:hAnsi="Arial" w:cs="Arial"/>
          <w:sz w:val="16"/>
          <w:szCs w:val="16"/>
        </w:rPr>
        <w:t xml:space="preserve">                                                                                                                                                 meno, priezvisko a podpis</w:t>
      </w:r>
    </w:p>
    <w:p w14:paraId="6F8E7582" w14:textId="77777777" w:rsidR="00CB19F7" w:rsidRPr="008F068F" w:rsidRDefault="00CB19F7" w:rsidP="00CB19F7">
      <w:pPr>
        <w:rPr>
          <w:rFonts w:ascii="Arial" w:hAnsi="Arial" w:cs="Arial"/>
          <w:i/>
          <w:sz w:val="20"/>
          <w:szCs w:val="20"/>
          <w:highlight w:val="yellow"/>
        </w:rPr>
        <w:sectPr w:rsidR="00CB19F7" w:rsidRPr="008F068F" w:rsidSect="00382F01">
          <w:pgSz w:w="11906" w:h="16838" w:code="9"/>
          <w:pgMar w:top="1134" w:right="1134" w:bottom="1134" w:left="1134" w:header="709" w:footer="510" w:gutter="0"/>
          <w:pgNumType w:start="1" w:chapStyle="1" w:chapSep="period"/>
          <w:cols w:space="720"/>
          <w:titlePg/>
          <w:docGrid w:linePitch="360"/>
        </w:sectPr>
      </w:pPr>
    </w:p>
    <w:p w14:paraId="473EF8FC" w14:textId="0ED9A234" w:rsidR="00CB19F7" w:rsidRPr="00AE2500" w:rsidRDefault="000224C3" w:rsidP="00CB19F7">
      <w:pPr>
        <w:pStyle w:val="2Nadpis"/>
        <w:numPr>
          <w:ilvl w:val="0"/>
          <w:numId w:val="0"/>
        </w:numPr>
        <w:tabs>
          <w:tab w:val="left" w:pos="709"/>
        </w:tabs>
        <w:jc w:val="both"/>
        <w:rPr>
          <w:rFonts w:ascii="Arial" w:hAnsi="Arial" w:cs="Arial"/>
          <w:sz w:val="20"/>
          <w:szCs w:val="20"/>
        </w:rPr>
      </w:pPr>
      <w:r w:rsidRPr="00AE2500">
        <w:rPr>
          <w:rFonts w:ascii="Arial" w:hAnsi="Arial" w:cs="Arial"/>
          <w:sz w:val="20"/>
          <w:szCs w:val="20"/>
        </w:rPr>
        <w:lastRenderedPageBreak/>
        <w:t xml:space="preserve">Príloha č. </w:t>
      </w:r>
      <w:r w:rsidR="00A33EBF" w:rsidRPr="00AE2500">
        <w:rPr>
          <w:rFonts w:ascii="Arial" w:hAnsi="Arial" w:cs="Arial"/>
          <w:sz w:val="20"/>
          <w:szCs w:val="20"/>
        </w:rPr>
        <w:t>4</w:t>
      </w:r>
    </w:p>
    <w:p w14:paraId="55E2AB32" w14:textId="77777777" w:rsidR="00CB19F7" w:rsidRPr="00AE2500" w:rsidRDefault="00CB19F7" w:rsidP="00CB19F7">
      <w:pPr>
        <w:pStyle w:val="2Nadpis"/>
        <w:numPr>
          <w:ilvl w:val="0"/>
          <w:numId w:val="0"/>
        </w:numPr>
        <w:tabs>
          <w:tab w:val="left" w:pos="709"/>
        </w:tabs>
        <w:jc w:val="both"/>
        <w:rPr>
          <w:rFonts w:ascii="Arial" w:hAnsi="Arial" w:cs="Arial"/>
          <w:sz w:val="20"/>
          <w:szCs w:val="20"/>
        </w:rPr>
      </w:pPr>
    </w:p>
    <w:p w14:paraId="0C344840"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4CC475DF" w14:textId="77777777" w:rsidR="00FD28DB" w:rsidRPr="00AE2500" w:rsidRDefault="00FD28DB" w:rsidP="00FD28DB">
      <w:pPr>
        <w:pStyle w:val="2Nadpis"/>
        <w:numPr>
          <w:ilvl w:val="0"/>
          <w:numId w:val="0"/>
        </w:numPr>
        <w:tabs>
          <w:tab w:val="left" w:pos="709"/>
        </w:tabs>
        <w:jc w:val="both"/>
        <w:rPr>
          <w:rFonts w:ascii="Arial" w:hAnsi="Arial" w:cs="Arial"/>
          <w:b/>
          <w:sz w:val="20"/>
          <w:szCs w:val="20"/>
        </w:rPr>
      </w:pPr>
      <w:r w:rsidRPr="00AE2500">
        <w:rPr>
          <w:rFonts w:ascii="Arial" w:hAnsi="Arial" w:cs="Arial"/>
          <w:b/>
          <w:sz w:val="20"/>
          <w:szCs w:val="20"/>
        </w:rPr>
        <w:t>Obchodné meno, adresa alebo sídlo uchádzača:</w:t>
      </w:r>
    </w:p>
    <w:p w14:paraId="27EAD5D0" w14:textId="77777777" w:rsidR="00FD28DB" w:rsidRPr="00AE2500" w:rsidRDefault="00FD28DB" w:rsidP="00FD28DB">
      <w:pPr>
        <w:pStyle w:val="2Nadpis"/>
        <w:numPr>
          <w:ilvl w:val="0"/>
          <w:numId w:val="0"/>
        </w:numPr>
        <w:tabs>
          <w:tab w:val="left" w:pos="709"/>
        </w:tabs>
        <w:jc w:val="both"/>
        <w:rPr>
          <w:rFonts w:ascii="Arial" w:hAnsi="Arial" w:cs="Arial"/>
          <w:b/>
          <w:sz w:val="20"/>
          <w:szCs w:val="20"/>
        </w:rPr>
      </w:pPr>
    </w:p>
    <w:p w14:paraId="77195251" w14:textId="77777777" w:rsidR="00FD28DB" w:rsidRPr="00AE2500"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177F1C0" w14:textId="77777777" w:rsidR="00FD28DB" w:rsidRPr="00AE2500" w:rsidRDefault="00FD28DB" w:rsidP="00FD28DB">
      <w:pPr>
        <w:pStyle w:val="2Nadpis"/>
        <w:numPr>
          <w:ilvl w:val="0"/>
          <w:numId w:val="0"/>
        </w:numPr>
        <w:tabs>
          <w:tab w:val="left" w:pos="709"/>
        </w:tabs>
        <w:jc w:val="both"/>
        <w:rPr>
          <w:rFonts w:ascii="Arial" w:hAnsi="Arial" w:cs="Arial"/>
          <w:b/>
          <w:sz w:val="20"/>
          <w:szCs w:val="20"/>
        </w:rPr>
      </w:pPr>
    </w:p>
    <w:p w14:paraId="11822433" w14:textId="77777777" w:rsidR="00FD28DB" w:rsidRPr="00AE2500" w:rsidRDefault="00FD28DB" w:rsidP="00FD28DB">
      <w:pPr>
        <w:pStyle w:val="2Nadpis"/>
        <w:numPr>
          <w:ilvl w:val="0"/>
          <w:numId w:val="0"/>
        </w:numPr>
        <w:tabs>
          <w:tab w:val="left" w:pos="709"/>
        </w:tabs>
        <w:jc w:val="both"/>
        <w:rPr>
          <w:rFonts w:ascii="Arial" w:hAnsi="Arial" w:cs="Arial"/>
          <w:b/>
          <w:sz w:val="20"/>
          <w:szCs w:val="20"/>
        </w:rPr>
      </w:pPr>
    </w:p>
    <w:p w14:paraId="48B37D03" w14:textId="77777777" w:rsidR="00FD28DB" w:rsidRPr="00AE2500" w:rsidRDefault="00FD28DB" w:rsidP="00FD28DB">
      <w:pPr>
        <w:pStyle w:val="2Nadpis"/>
        <w:numPr>
          <w:ilvl w:val="0"/>
          <w:numId w:val="0"/>
        </w:numPr>
        <w:tabs>
          <w:tab w:val="left" w:pos="709"/>
        </w:tabs>
        <w:jc w:val="center"/>
        <w:rPr>
          <w:rFonts w:ascii="Arial" w:hAnsi="Arial" w:cs="Arial"/>
          <w:b/>
          <w:sz w:val="28"/>
          <w:szCs w:val="20"/>
        </w:rPr>
      </w:pPr>
      <w:r w:rsidRPr="00AE2500">
        <w:rPr>
          <w:rFonts w:ascii="Arial" w:hAnsi="Arial" w:cs="Arial"/>
          <w:b/>
          <w:sz w:val="28"/>
          <w:szCs w:val="20"/>
        </w:rPr>
        <w:t>ČESTNÉ PREHLÁSENIE</w:t>
      </w:r>
    </w:p>
    <w:p w14:paraId="28CFB6AE" w14:textId="77777777" w:rsidR="00FD28DB" w:rsidRPr="00AE2500" w:rsidRDefault="00FD28DB" w:rsidP="00FD28DB">
      <w:pPr>
        <w:pStyle w:val="2Nadpis"/>
        <w:numPr>
          <w:ilvl w:val="0"/>
          <w:numId w:val="0"/>
        </w:numPr>
        <w:tabs>
          <w:tab w:val="left" w:pos="709"/>
        </w:tabs>
        <w:jc w:val="both"/>
        <w:rPr>
          <w:rFonts w:ascii="Arial" w:hAnsi="Arial" w:cs="Arial"/>
          <w:b/>
          <w:sz w:val="20"/>
          <w:szCs w:val="20"/>
        </w:rPr>
      </w:pPr>
    </w:p>
    <w:p w14:paraId="439FFBD7" w14:textId="77777777" w:rsidR="00FD28DB" w:rsidRPr="00AE2500" w:rsidRDefault="00FD28DB" w:rsidP="00FD28DB">
      <w:pPr>
        <w:pStyle w:val="2Nadpis"/>
        <w:numPr>
          <w:ilvl w:val="0"/>
          <w:numId w:val="0"/>
        </w:numPr>
        <w:tabs>
          <w:tab w:val="left" w:pos="709"/>
        </w:tabs>
        <w:jc w:val="both"/>
        <w:rPr>
          <w:rFonts w:ascii="Arial" w:hAnsi="Arial" w:cs="Arial"/>
          <w:b/>
          <w:sz w:val="20"/>
          <w:szCs w:val="20"/>
        </w:rPr>
      </w:pPr>
    </w:p>
    <w:p w14:paraId="6B8D3DA5" w14:textId="77777777" w:rsidR="00FD28DB" w:rsidRPr="00AE2500" w:rsidRDefault="00FD28DB" w:rsidP="00FD28DB">
      <w:pPr>
        <w:pStyle w:val="2Nadpis"/>
        <w:numPr>
          <w:ilvl w:val="0"/>
          <w:numId w:val="0"/>
        </w:numPr>
        <w:tabs>
          <w:tab w:val="left" w:pos="709"/>
        </w:tabs>
        <w:spacing w:line="480" w:lineRule="auto"/>
        <w:jc w:val="both"/>
        <w:rPr>
          <w:rFonts w:ascii="Arial" w:hAnsi="Arial" w:cs="Arial"/>
          <w:i/>
          <w:sz w:val="20"/>
          <w:szCs w:val="20"/>
        </w:rPr>
      </w:pPr>
      <w:r w:rsidRPr="00AE2500">
        <w:rPr>
          <w:rFonts w:ascii="Arial" w:hAnsi="Arial" w:cs="Arial"/>
          <w:sz w:val="20"/>
          <w:szCs w:val="20"/>
        </w:rPr>
        <w:t>Ja, .................................................................... (</w:t>
      </w:r>
      <w:r w:rsidRPr="00AE2500">
        <w:rPr>
          <w:rFonts w:ascii="Arial" w:hAnsi="Arial" w:cs="Arial"/>
          <w:i/>
          <w:sz w:val="20"/>
          <w:szCs w:val="20"/>
        </w:rPr>
        <w:t>meno, priezvisko, titul),</w:t>
      </w:r>
    </w:p>
    <w:p w14:paraId="2482DB47" w14:textId="77777777" w:rsidR="00FD28DB" w:rsidRPr="00AE2500" w:rsidRDefault="00FD28DB" w:rsidP="00FD28DB">
      <w:pPr>
        <w:pStyle w:val="2Nadpis"/>
        <w:numPr>
          <w:ilvl w:val="0"/>
          <w:numId w:val="0"/>
        </w:numPr>
        <w:tabs>
          <w:tab w:val="left" w:pos="709"/>
        </w:tabs>
        <w:spacing w:line="480" w:lineRule="auto"/>
        <w:jc w:val="both"/>
        <w:rPr>
          <w:rFonts w:ascii="Arial" w:hAnsi="Arial" w:cs="Arial"/>
          <w:sz w:val="20"/>
          <w:szCs w:val="20"/>
        </w:rPr>
      </w:pPr>
      <w:r w:rsidRPr="00AE2500">
        <w:rPr>
          <w:rFonts w:ascii="Arial" w:hAnsi="Arial" w:cs="Arial"/>
          <w:sz w:val="20"/>
          <w:szCs w:val="20"/>
        </w:rPr>
        <w:t>ako osoba oprávnená konať za spoločnosť / firmu ..................................... (</w:t>
      </w:r>
      <w:r w:rsidRPr="00AE2500">
        <w:rPr>
          <w:rFonts w:ascii="Arial" w:hAnsi="Arial" w:cs="Arial"/>
          <w:i/>
          <w:sz w:val="20"/>
          <w:szCs w:val="20"/>
        </w:rPr>
        <w:t xml:space="preserve">úplný a presný názov spoločnosti / firmy v zmysle výpisu z príslušného obchodného registra), </w:t>
      </w:r>
      <w:r w:rsidRPr="00AE2500">
        <w:rPr>
          <w:rFonts w:ascii="Arial" w:hAnsi="Arial" w:cs="Arial"/>
          <w:sz w:val="20"/>
          <w:szCs w:val="20"/>
        </w:rPr>
        <w:t xml:space="preserve">so sídlom ................................................................, IČO: ......................................, zapísaná v .............................................................................................. </w:t>
      </w:r>
      <w:r w:rsidRPr="00AE2500">
        <w:rPr>
          <w:rFonts w:ascii="Arial" w:hAnsi="Arial" w:cs="Arial"/>
          <w:i/>
          <w:sz w:val="20"/>
          <w:szCs w:val="20"/>
        </w:rPr>
        <w:t>(údaje z príslušného obchodného registra)</w:t>
      </w:r>
    </w:p>
    <w:p w14:paraId="4B2301D8" w14:textId="77777777" w:rsidR="00FD28DB" w:rsidRPr="00AE2500" w:rsidRDefault="00FD28DB" w:rsidP="00FD28DB">
      <w:pPr>
        <w:pStyle w:val="2Nadpis"/>
        <w:numPr>
          <w:ilvl w:val="0"/>
          <w:numId w:val="0"/>
        </w:numPr>
        <w:tabs>
          <w:tab w:val="left" w:pos="709"/>
        </w:tabs>
        <w:spacing w:line="480" w:lineRule="auto"/>
        <w:jc w:val="both"/>
        <w:rPr>
          <w:rFonts w:ascii="Arial" w:hAnsi="Arial" w:cs="Arial"/>
          <w:sz w:val="20"/>
          <w:szCs w:val="20"/>
        </w:rPr>
      </w:pPr>
    </w:p>
    <w:p w14:paraId="190A8726" w14:textId="77777777" w:rsidR="00FD28DB" w:rsidRPr="00AE2500" w:rsidRDefault="00FD28DB" w:rsidP="00FD28DB">
      <w:pPr>
        <w:pStyle w:val="2Nadpis"/>
        <w:numPr>
          <w:ilvl w:val="0"/>
          <w:numId w:val="0"/>
        </w:numPr>
        <w:tabs>
          <w:tab w:val="left" w:pos="709"/>
        </w:tabs>
        <w:jc w:val="center"/>
        <w:rPr>
          <w:rFonts w:ascii="Arial" w:hAnsi="Arial" w:cs="Arial"/>
          <w:sz w:val="20"/>
          <w:szCs w:val="20"/>
        </w:rPr>
      </w:pPr>
      <w:r w:rsidRPr="00AE2500">
        <w:rPr>
          <w:rFonts w:ascii="Arial" w:hAnsi="Arial" w:cs="Arial"/>
          <w:b/>
          <w:sz w:val="20"/>
          <w:szCs w:val="20"/>
        </w:rPr>
        <w:t>ČESTNE PREHLASUJEM,</w:t>
      </w:r>
    </w:p>
    <w:p w14:paraId="43EF81D0"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5653ED91" w14:textId="41631936" w:rsidR="00FD28DB" w:rsidRPr="00AE2500" w:rsidRDefault="00FD28DB" w:rsidP="00FD28DB">
      <w:pPr>
        <w:spacing w:before="120"/>
        <w:jc w:val="both"/>
        <w:rPr>
          <w:rFonts w:ascii="Arial" w:hAnsi="Arial" w:cs="Arial"/>
          <w:sz w:val="20"/>
        </w:rPr>
      </w:pPr>
      <w:r w:rsidRPr="00AE2500">
        <w:rPr>
          <w:rFonts w:ascii="Arial" w:hAnsi="Arial" w:cs="Arial"/>
          <w:sz w:val="20"/>
          <w:szCs w:val="20"/>
        </w:rPr>
        <w:t>že súhlasím bez obmedzení a výhrad s podmienkami a požiadavkami výberového konania na predmet zákazky „</w:t>
      </w:r>
      <w:r w:rsidR="00AE2500" w:rsidRPr="00AE2500">
        <w:rPr>
          <w:rFonts w:ascii="Arial" w:hAnsi="Arial" w:cs="Arial"/>
          <w:sz w:val="20"/>
          <w:szCs w:val="20"/>
        </w:rPr>
        <w:t>Technika do ŽV – časť 2, 4, 9.</w:t>
      </w:r>
      <w:r w:rsidRPr="00AE2500">
        <w:rPr>
          <w:rFonts w:ascii="Arial" w:hAnsi="Arial" w:cs="Arial"/>
          <w:sz w:val="20"/>
          <w:szCs w:val="20"/>
        </w:rPr>
        <w:t xml:space="preserve">“, stanovenými </w:t>
      </w:r>
      <w:r w:rsidR="000471CD" w:rsidRPr="00AE2500">
        <w:rPr>
          <w:rFonts w:ascii="Arial" w:hAnsi="Arial" w:cs="Arial"/>
          <w:sz w:val="20"/>
          <w:szCs w:val="20"/>
        </w:rPr>
        <w:t xml:space="preserve">verejným </w:t>
      </w:r>
      <w:r w:rsidRPr="00AE2500">
        <w:rPr>
          <w:rFonts w:ascii="Arial" w:hAnsi="Arial" w:cs="Arial"/>
          <w:sz w:val="20"/>
          <w:szCs w:val="20"/>
        </w:rPr>
        <w:t>obstarávateľom, uvedenými vo Výzve na predkladanie cenových ponúk a v ostatných dokumentoch poskytnutých obstarávateľom v lehote na predkladanie ponúk.</w:t>
      </w:r>
    </w:p>
    <w:p w14:paraId="6CCDA7D1" w14:textId="77777777" w:rsidR="00FD28DB" w:rsidRPr="00AE2500" w:rsidRDefault="00FD28DB" w:rsidP="00FD28DB">
      <w:pPr>
        <w:pStyle w:val="2Nadpis"/>
        <w:numPr>
          <w:ilvl w:val="0"/>
          <w:numId w:val="0"/>
        </w:numPr>
        <w:tabs>
          <w:tab w:val="left" w:pos="709"/>
        </w:tabs>
        <w:spacing w:line="360" w:lineRule="auto"/>
        <w:jc w:val="both"/>
        <w:rPr>
          <w:rFonts w:ascii="Arial" w:hAnsi="Arial" w:cs="Arial"/>
          <w:sz w:val="20"/>
          <w:szCs w:val="20"/>
        </w:rPr>
      </w:pPr>
    </w:p>
    <w:p w14:paraId="28ABFC75" w14:textId="77777777" w:rsidR="00FD28DB" w:rsidRPr="00AE2500" w:rsidRDefault="00FD28DB" w:rsidP="00FD28DB">
      <w:pPr>
        <w:pStyle w:val="2Nadpis"/>
        <w:numPr>
          <w:ilvl w:val="0"/>
          <w:numId w:val="0"/>
        </w:numPr>
        <w:tabs>
          <w:tab w:val="left" w:pos="709"/>
        </w:tabs>
        <w:spacing w:line="360" w:lineRule="auto"/>
        <w:jc w:val="both"/>
        <w:rPr>
          <w:rFonts w:ascii="Arial" w:hAnsi="Arial" w:cs="Arial"/>
          <w:sz w:val="20"/>
          <w:szCs w:val="20"/>
        </w:rPr>
      </w:pPr>
      <w:r w:rsidRPr="00AE2500">
        <w:rPr>
          <w:rFonts w:ascii="Arial" w:hAnsi="Arial" w:cs="Arial"/>
          <w:sz w:val="20"/>
          <w:szCs w:val="20"/>
        </w:rPr>
        <w:t>Ďalej vyhlasujem, že všetky podmienky a požiadavky výberového konania uvedené vo Výzve na predkladanie ponúk a súťažných podkladoch</w:t>
      </w:r>
    </w:p>
    <w:p w14:paraId="6900CDF9"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5EEAAF82" w14:textId="77777777" w:rsidR="00FD28DB" w:rsidRPr="00AE2500" w:rsidRDefault="00FD28DB" w:rsidP="00FD28DB">
      <w:pPr>
        <w:pStyle w:val="2Nadpis"/>
        <w:numPr>
          <w:ilvl w:val="0"/>
          <w:numId w:val="0"/>
        </w:numPr>
        <w:tabs>
          <w:tab w:val="left" w:pos="709"/>
        </w:tabs>
        <w:jc w:val="center"/>
        <w:rPr>
          <w:rFonts w:ascii="Arial" w:hAnsi="Arial" w:cs="Arial"/>
          <w:b/>
          <w:sz w:val="20"/>
          <w:szCs w:val="20"/>
        </w:rPr>
      </w:pPr>
      <w:r w:rsidRPr="00AE2500">
        <w:rPr>
          <w:rFonts w:ascii="Arial" w:hAnsi="Arial" w:cs="Arial"/>
          <w:b/>
          <w:sz w:val="20"/>
          <w:szCs w:val="20"/>
        </w:rPr>
        <w:t>sú zrejmé, jasné a zrozumiteľné.</w:t>
      </w:r>
    </w:p>
    <w:p w14:paraId="6C5BF733"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1F274BBA"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4190DD23"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6D8054E3"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r w:rsidRPr="00AE2500">
        <w:rPr>
          <w:rFonts w:ascii="Arial" w:hAnsi="Arial" w:cs="Arial"/>
          <w:sz w:val="20"/>
          <w:szCs w:val="20"/>
        </w:rPr>
        <w:t>V ................................................., dňa:..............................................</w:t>
      </w:r>
    </w:p>
    <w:p w14:paraId="6F458C1C"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5A1D13EB"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2892010E"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043F3208"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076F1C60"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4CA03C95"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3A40F253"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689D3DF4"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735EB7BE"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r w:rsidRPr="00AE2500">
        <w:rPr>
          <w:rFonts w:ascii="Arial" w:hAnsi="Arial" w:cs="Arial"/>
          <w:sz w:val="20"/>
          <w:szCs w:val="20"/>
        </w:rPr>
        <w:t>...............................................................................</w:t>
      </w:r>
    </w:p>
    <w:p w14:paraId="13BBE8C4" w14:textId="77777777" w:rsidR="00FD28DB" w:rsidRPr="00AE2500" w:rsidRDefault="00FD28DB" w:rsidP="00FD28DB">
      <w:pPr>
        <w:pStyle w:val="2Nadpis"/>
        <w:numPr>
          <w:ilvl w:val="0"/>
          <w:numId w:val="0"/>
        </w:numPr>
        <w:tabs>
          <w:tab w:val="left" w:pos="709"/>
        </w:tabs>
        <w:jc w:val="both"/>
        <w:rPr>
          <w:rFonts w:ascii="Arial" w:hAnsi="Arial" w:cs="Arial"/>
          <w:i/>
          <w:sz w:val="20"/>
          <w:szCs w:val="20"/>
        </w:rPr>
      </w:pPr>
      <w:r w:rsidRPr="00AE2500">
        <w:rPr>
          <w:rFonts w:ascii="Arial" w:hAnsi="Arial" w:cs="Arial"/>
          <w:i/>
          <w:sz w:val="20"/>
          <w:szCs w:val="20"/>
        </w:rPr>
        <w:t xml:space="preserve">        Pečiatka a podpis štatutárneho zástupcu</w:t>
      </w:r>
    </w:p>
    <w:p w14:paraId="2ADD5AAE" w14:textId="77777777" w:rsidR="00FD28DB" w:rsidRPr="00AE2500" w:rsidRDefault="00FD28DB" w:rsidP="00CB19F7">
      <w:pPr>
        <w:rPr>
          <w:rFonts w:ascii="Arial" w:hAnsi="Arial" w:cs="Arial"/>
          <w:i/>
          <w:sz w:val="20"/>
          <w:szCs w:val="20"/>
        </w:rPr>
        <w:sectPr w:rsidR="00FD28DB" w:rsidRPr="00AE2500" w:rsidSect="00382F01">
          <w:pgSz w:w="11906" w:h="16838" w:code="9"/>
          <w:pgMar w:top="1134" w:right="1134" w:bottom="1134" w:left="1134" w:header="709" w:footer="510" w:gutter="0"/>
          <w:pgNumType w:start="1" w:chapStyle="1" w:chapSep="period"/>
          <w:cols w:space="720"/>
          <w:titlePg/>
          <w:docGrid w:linePitch="360"/>
        </w:sectPr>
      </w:pPr>
    </w:p>
    <w:p w14:paraId="08EC96E3" w14:textId="2E0E9317" w:rsidR="00FD28DB" w:rsidRPr="00AE2500" w:rsidRDefault="00FD28DB" w:rsidP="00FD28DB">
      <w:pPr>
        <w:pStyle w:val="2Nadpis"/>
        <w:numPr>
          <w:ilvl w:val="0"/>
          <w:numId w:val="0"/>
        </w:numPr>
        <w:tabs>
          <w:tab w:val="left" w:pos="709"/>
        </w:tabs>
        <w:jc w:val="both"/>
        <w:rPr>
          <w:rFonts w:ascii="Arial" w:hAnsi="Arial" w:cs="Arial"/>
          <w:sz w:val="20"/>
          <w:szCs w:val="20"/>
        </w:rPr>
      </w:pPr>
      <w:r w:rsidRPr="00AE2500">
        <w:rPr>
          <w:rFonts w:ascii="Arial" w:hAnsi="Arial" w:cs="Arial"/>
          <w:sz w:val="20"/>
          <w:szCs w:val="20"/>
        </w:rPr>
        <w:lastRenderedPageBreak/>
        <w:t xml:space="preserve">Príloha č. </w:t>
      </w:r>
      <w:r w:rsidR="00A33EBF" w:rsidRPr="00AE2500">
        <w:rPr>
          <w:rFonts w:ascii="Arial" w:hAnsi="Arial" w:cs="Arial"/>
          <w:sz w:val="20"/>
          <w:szCs w:val="20"/>
        </w:rPr>
        <w:t>5</w:t>
      </w:r>
    </w:p>
    <w:p w14:paraId="7765357D"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00C1F101" w14:textId="77777777" w:rsidR="00FD28DB" w:rsidRPr="00AE2500" w:rsidRDefault="00FD28DB" w:rsidP="00FD28DB">
      <w:pPr>
        <w:pStyle w:val="2Nadpis"/>
        <w:numPr>
          <w:ilvl w:val="0"/>
          <w:numId w:val="0"/>
        </w:numPr>
        <w:tabs>
          <w:tab w:val="left" w:pos="709"/>
        </w:tabs>
        <w:jc w:val="both"/>
        <w:rPr>
          <w:rFonts w:ascii="Arial" w:hAnsi="Arial" w:cs="Arial"/>
          <w:b/>
          <w:sz w:val="20"/>
          <w:szCs w:val="20"/>
        </w:rPr>
      </w:pPr>
      <w:r w:rsidRPr="00AE2500">
        <w:rPr>
          <w:rFonts w:ascii="Arial" w:hAnsi="Arial" w:cs="Arial"/>
          <w:b/>
          <w:sz w:val="20"/>
          <w:szCs w:val="20"/>
        </w:rPr>
        <w:t>Obchodné meno, adresa alebo sídlo uchádzača:</w:t>
      </w:r>
    </w:p>
    <w:p w14:paraId="2B4758C1" w14:textId="77777777" w:rsidR="00FD28DB" w:rsidRPr="00AE2500" w:rsidRDefault="00FD28DB" w:rsidP="00FD28DB">
      <w:pPr>
        <w:pStyle w:val="2Nadpis"/>
        <w:numPr>
          <w:ilvl w:val="0"/>
          <w:numId w:val="0"/>
        </w:numPr>
        <w:tabs>
          <w:tab w:val="left" w:pos="709"/>
        </w:tabs>
        <w:jc w:val="both"/>
        <w:rPr>
          <w:rFonts w:ascii="Arial" w:hAnsi="Arial" w:cs="Arial"/>
          <w:b/>
          <w:sz w:val="20"/>
          <w:szCs w:val="20"/>
        </w:rPr>
      </w:pPr>
    </w:p>
    <w:p w14:paraId="6B24B017" w14:textId="77777777" w:rsidR="00FD28DB" w:rsidRPr="00AE2500"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79844EBC" w14:textId="77777777" w:rsidR="00FD28DB" w:rsidRPr="00AE2500" w:rsidRDefault="00FD28DB" w:rsidP="00FD28DB">
      <w:pPr>
        <w:pStyle w:val="2Nadpis"/>
        <w:numPr>
          <w:ilvl w:val="0"/>
          <w:numId w:val="0"/>
        </w:numPr>
        <w:tabs>
          <w:tab w:val="left" w:pos="709"/>
        </w:tabs>
        <w:jc w:val="both"/>
        <w:rPr>
          <w:rFonts w:ascii="Arial" w:hAnsi="Arial" w:cs="Arial"/>
          <w:b/>
          <w:sz w:val="20"/>
          <w:szCs w:val="20"/>
        </w:rPr>
      </w:pPr>
    </w:p>
    <w:p w14:paraId="63CD8BF0" w14:textId="77777777" w:rsidR="00FD28DB" w:rsidRPr="00AE2500" w:rsidRDefault="00FD28DB" w:rsidP="00FD28DB">
      <w:pPr>
        <w:pStyle w:val="2Nadpis"/>
        <w:numPr>
          <w:ilvl w:val="0"/>
          <w:numId w:val="0"/>
        </w:numPr>
        <w:tabs>
          <w:tab w:val="left" w:pos="709"/>
        </w:tabs>
        <w:jc w:val="both"/>
        <w:rPr>
          <w:rFonts w:ascii="Arial" w:hAnsi="Arial" w:cs="Arial"/>
          <w:b/>
          <w:sz w:val="20"/>
          <w:szCs w:val="20"/>
        </w:rPr>
      </w:pPr>
    </w:p>
    <w:p w14:paraId="5F7E69F3" w14:textId="77777777" w:rsidR="00FD28DB" w:rsidRPr="00AE2500" w:rsidRDefault="00FD28DB" w:rsidP="00FD28DB">
      <w:pPr>
        <w:pStyle w:val="2Nadpis"/>
        <w:numPr>
          <w:ilvl w:val="0"/>
          <w:numId w:val="0"/>
        </w:numPr>
        <w:tabs>
          <w:tab w:val="left" w:pos="709"/>
        </w:tabs>
        <w:jc w:val="both"/>
        <w:rPr>
          <w:rFonts w:ascii="Arial" w:hAnsi="Arial" w:cs="Arial"/>
          <w:b/>
          <w:sz w:val="20"/>
          <w:szCs w:val="20"/>
        </w:rPr>
      </w:pPr>
    </w:p>
    <w:p w14:paraId="0FB38179" w14:textId="77777777" w:rsidR="00FD28DB" w:rsidRPr="00AE2500" w:rsidRDefault="00FD28DB" w:rsidP="00FD28DB">
      <w:pPr>
        <w:pStyle w:val="2Nadpis"/>
        <w:numPr>
          <w:ilvl w:val="0"/>
          <w:numId w:val="0"/>
        </w:numPr>
        <w:tabs>
          <w:tab w:val="left" w:pos="709"/>
        </w:tabs>
        <w:jc w:val="center"/>
        <w:rPr>
          <w:rFonts w:ascii="Arial" w:hAnsi="Arial" w:cs="Arial"/>
          <w:b/>
          <w:sz w:val="28"/>
          <w:szCs w:val="20"/>
        </w:rPr>
      </w:pPr>
      <w:r w:rsidRPr="00AE2500">
        <w:rPr>
          <w:rFonts w:ascii="Arial" w:hAnsi="Arial" w:cs="Arial"/>
          <w:b/>
          <w:sz w:val="28"/>
          <w:szCs w:val="20"/>
        </w:rPr>
        <w:t>ČESTNÉ PREHLÁSENIE</w:t>
      </w:r>
    </w:p>
    <w:p w14:paraId="747AAB89" w14:textId="77777777" w:rsidR="00FD28DB" w:rsidRPr="00AE2500" w:rsidRDefault="00FD28DB" w:rsidP="00FD28DB">
      <w:pPr>
        <w:pStyle w:val="2Nadpis"/>
        <w:numPr>
          <w:ilvl w:val="0"/>
          <w:numId w:val="0"/>
        </w:numPr>
        <w:tabs>
          <w:tab w:val="left" w:pos="709"/>
        </w:tabs>
        <w:jc w:val="center"/>
        <w:rPr>
          <w:rFonts w:ascii="Arial" w:hAnsi="Arial" w:cs="Arial"/>
          <w:b/>
          <w:caps/>
          <w:sz w:val="20"/>
          <w:szCs w:val="20"/>
        </w:rPr>
      </w:pPr>
    </w:p>
    <w:p w14:paraId="2113A9E5" w14:textId="77777777" w:rsidR="00FD28DB" w:rsidRPr="00AE2500" w:rsidRDefault="00FD28DB" w:rsidP="00FD28DB">
      <w:pPr>
        <w:pStyle w:val="2Nadpis"/>
        <w:numPr>
          <w:ilvl w:val="0"/>
          <w:numId w:val="0"/>
        </w:numPr>
        <w:tabs>
          <w:tab w:val="left" w:pos="709"/>
        </w:tabs>
        <w:jc w:val="both"/>
        <w:rPr>
          <w:rFonts w:ascii="Arial" w:hAnsi="Arial" w:cs="Arial"/>
          <w:b/>
          <w:sz w:val="20"/>
          <w:szCs w:val="20"/>
        </w:rPr>
      </w:pPr>
    </w:p>
    <w:p w14:paraId="0A698B3D" w14:textId="77777777" w:rsidR="00FD28DB" w:rsidRPr="00AE2500" w:rsidRDefault="00FD28DB" w:rsidP="00FD28DB">
      <w:pPr>
        <w:pStyle w:val="2Nadpis"/>
        <w:numPr>
          <w:ilvl w:val="0"/>
          <w:numId w:val="0"/>
        </w:numPr>
        <w:tabs>
          <w:tab w:val="left" w:pos="709"/>
        </w:tabs>
        <w:jc w:val="both"/>
        <w:rPr>
          <w:rFonts w:ascii="Arial" w:hAnsi="Arial" w:cs="Arial"/>
          <w:b/>
          <w:sz w:val="20"/>
          <w:szCs w:val="20"/>
        </w:rPr>
      </w:pPr>
    </w:p>
    <w:p w14:paraId="0E0F5CDC" w14:textId="77777777" w:rsidR="00FD28DB" w:rsidRPr="00AE2500" w:rsidRDefault="00FD28DB" w:rsidP="00FD28DB">
      <w:pPr>
        <w:pStyle w:val="2Nadpis"/>
        <w:numPr>
          <w:ilvl w:val="0"/>
          <w:numId w:val="0"/>
        </w:numPr>
        <w:tabs>
          <w:tab w:val="left" w:pos="709"/>
        </w:tabs>
        <w:spacing w:line="480" w:lineRule="auto"/>
        <w:jc w:val="both"/>
        <w:rPr>
          <w:rFonts w:ascii="Arial" w:hAnsi="Arial" w:cs="Arial"/>
          <w:i/>
          <w:sz w:val="20"/>
          <w:szCs w:val="20"/>
        </w:rPr>
      </w:pPr>
      <w:r w:rsidRPr="00AE2500">
        <w:rPr>
          <w:rFonts w:ascii="Arial" w:hAnsi="Arial" w:cs="Arial"/>
          <w:sz w:val="20"/>
          <w:szCs w:val="20"/>
        </w:rPr>
        <w:t>Ja, .................................................................... (</w:t>
      </w:r>
      <w:r w:rsidRPr="00AE2500">
        <w:rPr>
          <w:rFonts w:ascii="Arial" w:hAnsi="Arial" w:cs="Arial"/>
          <w:i/>
          <w:sz w:val="20"/>
          <w:szCs w:val="20"/>
        </w:rPr>
        <w:t>meno, priezvisko, titul),</w:t>
      </w:r>
    </w:p>
    <w:p w14:paraId="7E6A1226" w14:textId="77777777" w:rsidR="00FD28DB" w:rsidRPr="00AE2500" w:rsidRDefault="00FD28DB" w:rsidP="00FD28DB">
      <w:pPr>
        <w:pStyle w:val="2Nadpis"/>
        <w:numPr>
          <w:ilvl w:val="0"/>
          <w:numId w:val="0"/>
        </w:numPr>
        <w:tabs>
          <w:tab w:val="left" w:pos="709"/>
        </w:tabs>
        <w:spacing w:line="480" w:lineRule="auto"/>
        <w:jc w:val="both"/>
        <w:rPr>
          <w:rFonts w:ascii="Arial" w:hAnsi="Arial" w:cs="Arial"/>
          <w:sz w:val="20"/>
          <w:szCs w:val="20"/>
        </w:rPr>
      </w:pPr>
      <w:r w:rsidRPr="00AE2500">
        <w:rPr>
          <w:rFonts w:ascii="Arial" w:hAnsi="Arial" w:cs="Arial"/>
          <w:sz w:val="20"/>
          <w:szCs w:val="20"/>
        </w:rPr>
        <w:t>ako osoba oprávnená konať za spoločnosť / firmu..................................... (</w:t>
      </w:r>
      <w:r w:rsidRPr="00AE2500">
        <w:rPr>
          <w:rFonts w:ascii="Arial" w:hAnsi="Arial" w:cs="Arial"/>
          <w:i/>
          <w:sz w:val="20"/>
          <w:szCs w:val="20"/>
        </w:rPr>
        <w:t xml:space="preserve">úplný a presný názov spoločnosti / firmy v zmysle výpisu z príslušného obchodného registra), </w:t>
      </w:r>
      <w:r w:rsidRPr="00AE2500">
        <w:rPr>
          <w:rFonts w:ascii="Arial" w:hAnsi="Arial" w:cs="Arial"/>
          <w:sz w:val="20"/>
          <w:szCs w:val="20"/>
        </w:rPr>
        <w:t xml:space="preserve">so sídlom ................................................................, IČO: ......................................, zapísaná v .............................................................................................. </w:t>
      </w:r>
      <w:r w:rsidRPr="00AE2500">
        <w:rPr>
          <w:rFonts w:ascii="Arial" w:hAnsi="Arial" w:cs="Arial"/>
          <w:i/>
          <w:sz w:val="20"/>
          <w:szCs w:val="20"/>
        </w:rPr>
        <w:t>(údaje z príslušného obchodného registra)</w:t>
      </w:r>
    </w:p>
    <w:p w14:paraId="46473EC7" w14:textId="77777777" w:rsidR="00FD28DB" w:rsidRPr="00AE2500" w:rsidRDefault="00FD28DB" w:rsidP="00FD28DB">
      <w:pPr>
        <w:pStyle w:val="2Nadpis"/>
        <w:numPr>
          <w:ilvl w:val="0"/>
          <w:numId w:val="0"/>
        </w:numPr>
        <w:tabs>
          <w:tab w:val="left" w:pos="709"/>
        </w:tabs>
        <w:spacing w:line="480" w:lineRule="auto"/>
        <w:jc w:val="both"/>
        <w:rPr>
          <w:rFonts w:ascii="Arial" w:hAnsi="Arial" w:cs="Arial"/>
          <w:sz w:val="20"/>
          <w:szCs w:val="20"/>
        </w:rPr>
      </w:pPr>
    </w:p>
    <w:p w14:paraId="3640459D"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5ABB7266" w14:textId="77777777" w:rsidR="00FD28DB" w:rsidRPr="00AE2500" w:rsidRDefault="00FD28DB" w:rsidP="00FD28DB">
      <w:pPr>
        <w:pStyle w:val="2Nadpis"/>
        <w:numPr>
          <w:ilvl w:val="0"/>
          <w:numId w:val="0"/>
        </w:numPr>
        <w:tabs>
          <w:tab w:val="left" w:pos="709"/>
        </w:tabs>
        <w:jc w:val="center"/>
        <w:rPr>
          <w:rFonts w:ascii="Arial" w:hAnsi="Arial" w:cs="Arial"/>
          <w:sz w:val="20"/>
          <w:szCs w:val="20"/>
        </w:rPr>
      </w:pPr>
      <w:r w:rsidRPr="00AE2500">
        <w:rPr>
          <w:rFonts w:ascii="Arial" w:hAnsi="Arial" w:cs="Arial"/>
          <w:b/>
          <w:sz w:val="20"/>
          <w:szCs w:val="20"/>
        </w:rPr>
        <w:t>ČESTNE PREHLASUJEM,</w:t>
      </w:r>
    </w:p>
    <w:p w14:paraId="64208F24"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50203AFC"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7F83A664" w14:textId="7FF5BD60" w:rsidR="00FD28DB" w:rsidRPr="00AE2500" w:rsidRDefault="00FD28DB" w:rsidP="00FD28DB">
      <w:pPr>
        <w:pStyle w:val="2Nadpis"/>
        <w:numPr>
          <w:ilvl w:val="0"/>
          <w:numId w:val="0"/>
        </w:numPr>
        <w:tabs>
          <w:tab w:val="left" w:pos="709"/>
        </w:tabs>
        <w:spacing w:line="360" w:lineRule="auto"/>
        <w:jc w:val="both"/>
        <w:rPr>
          <w:rFonts w:ascii="Arial" w:hAnsi="Arial" w:cs="Arial"/>
          <w:i/>
          <w:sz w:val="20"/>
          <w:szCs w:val="20"/>
        </w:rPr>
      </w:pPr>
      <w:r w:rsidRPr="00AE2500">
        <w:rPr>
          <w:rFonts w:ascii="Arial" w:hAnsi="Arial" w:cs="Arial"/>
          <w:sz w:val="20"/>
          <w:szCs w:val="20"/>
        </w:rPr>
        <w:t>že som sa nezúčastnil na príprave ani vyhotovení Výzvy na predkladanie cenových ponúk a Súťažných podkladov na predmet zákazky „</w:t>
      </w:r>
      <w:r w:rsidR="00AE2500" w:rsidRPr="00AE2500">
        <w:rPr>
          <w:rFonts w:ascii="Arial" w:hAnsi="Arial" w:cs="Arial"/>
          <w:sz w:val="20"/>
          <w:szCs w:val="20"/>
        </w:rPr>
        <w:t>Technika do ŽV – časť 2, 4, 9.</w:t>
      </w:r>
      <w:r w:rsidRPr="00AE2500">
        <w:rPr>
          <w:rFonts w:ascii="Arial" w:hAnsi="Arial" w:cs="Arial"/>
          <w:sz w:val="20"/>
          <w:szCs w:val="20"/>
        </w:rPr>
        <w:t>“, uverejnenej vo výzve na predkladanie ponúk.</w:t>
      </w:r>
    </w:p>
    <w:p w14:paraId="78934A27"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4590B5E0"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5B9E2804"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5D7212E5"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7C4BB52D"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7F728551"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r w:rsidRPr="00AE2500">
        <w:rPr>
          <w:rFonts w:ascii="Arial" w:hAnsi="Arial" w:cs="Arial"/>
          <w:sz w:val="20"/>
          <w:szCs w:val="20"/>
        </w:rPr>
        <w:t>V ................................................., dňa:..............................................</w:t>
      </w:r>
    </w:p>
    <w:p w14:paraId="67716BEF"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0546A53E"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023DE0D8"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1AE75D1E"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38EC068B"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51C3C748"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5EC0E541"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2927CF1F"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r w:rsidRPr="00AE2500">
        <w:rPr>
          <w:rFonts w:ascii="Arial" w:hAnsi="Arial" w:cs="Arial"/>
          <w:sz w:val="20"/>
          <w:szCs w:val="20"/>
        </w:rPr>
        <w:t>...............................................................................</w:t>
      </w:r>
    </w:p>
    <w:p w14:paraId="7741B04D" w14:textId="77777777" w:rsidR="00FD28DB" w:rsidRPr="00AE2500" w:rsidRDefault="00FD28DB" w:rsidP="00FD28DB">
      <w:pPr>
        <w:pStyle w:val="2Nadpis"/>
        <w:numPr>
          <w:ilvl w:val="0"/>
          <w:numId w:val="0"/>
        </w:numPr>
        <w:tabs>
          <w:tab w:val="left" w:pos="709"/>
        </w:tabs>
        <w:jc w:val="both"/>
        <w:rPr>
          <w:rFonts w:ascii="Arial" w:hAnsi="Arial" w:cs="Arial"/>
          <w:i/>
          <w:sz w:val="20"/>
          <w:szCs w:val="20"/>
        </w:rPr>
      </w:pPr>
      <w:r w:rsidRPr="00AE2500">
        <w:rPr>
          <w:rFonts w:ascii="Arial" w:hAnsi="Arial" w:cs="Arial"/>
          <w:i/>
          <w:sz w:val="20"/>
          <w:szCs w:val="20"/>
        </w:rPr>
        <w:t xml:space="preserve">        Pečiatka a podpis štatutárneho zástupcu</w:t>
      </w:r>
    </w:p>
    <w:p w14:paraId="2E156439"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05B2A811"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31E640FC" w14:textId="77777777" w:rsidR="00FD28DB" w:rsidRPr="008F068F" w:rsidRDefault="00FD28DB" w:rsidP="00CB19F7">
      <w:pPr>
        <w:rPr>
          <w:rFonts w:ascii="Arial" w:hAnsi="Arial" w:cs="Arial"/>
          <w:i/>
          <w:sz w:val="20"/>
          <w:szCs w:val="20"/>
          <w:highlight w:val="yellow"/>
        </w:rPr>
        <w:sectPr w:rsidR="00FD28DB" w:rsidRPr="008F068F" w:rsidSect="00382F01">
          <w:pgSz w:w="11906" w:h="16838" w:code="9"/>
          <w:pgMar w:top="1134" w:right="1134" w:bottom="1134" w:left="1134" w:header="709" w:footer="510" w:gutter="0"/>
          <w:pgNumType w:start="1" w:chapStyle="1" w:chapSep="period"/>
          <w:cols w:space="720"/>
          <w:titlePg/>
          <w:docGrid w:linePitch="360"/>
        </w:sectPr>
      </w:pPr>
    </w:p>
    <w:p w14:paraId="6957CED9" w14:textId="7437B739" w:rsidR="00FD28DB" w:rsidRPr="00AE2500" w:rsidRDefault="00FD28DB" w:rsidP="00FD28DB">
      <w:pPr>
        <w:pStyle w:val="2Nadpis"/>
        <w:numPr>
          <w:ilvl w:val="0"/>
          <w:numId w:val="0"/>
        </w:numPr>
        <w:tabs>
          <w:tab w:val="left" w:pos="709"/>
        </w:tabs>
        <w:jc w:val="both"/>
        <w:rPr>
          <w:rFonts w:ascii="Arial" w:hAnsi="Arial" w:cs="Arial"/>
          <w:sz w:val="20"/>
          <w:szCs w:val="20"/>
        </w:rPr>
      </w:pPr>
      <w:r w:rsidRPr="00AE2500">
        <w:rPr>
          <w:rFonts w:ascii="Arial" w:hAnsi="Arial" w:cs="Arial"/>
          <w:sz w:val="20"/>
          <w:szCs w:val="20"/>
        </w:rPr>
        <w:lastRenderedPageBreak/>
        <w:t xml:space="preserve">Príloha č. </w:t>
      </w:r>
      <w:r w:rsidR="00A33EBF" w:rsidRPr="00AE2500">
        <w:rPr>
          <w:rFonts w:ascii="Arial" w:hAnsi="Arial" w:cs="Arial"/>
          <w:sz w:val="20"/>
          <w:szCs w:val="20"/>
        </w:rPr>
        <w:t>6</w:t>
      </w:r>
    </w:p>
    <w:p w14:paraId="68A749B9"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74C437D0" w14:textId="77777777" w:rsidR="00FD28DB" w:rsidRPr="00AE2500" w:rsidRDefault="00FD28DB" w:rsidP="00FD28DB">
      <w:pPr>
        <w:pStyle w:val="2Nadpis"/>
        <w:numPr>
          <w:ilvl w:val="0"/>
          <w:numId w:val="0"/>
        </w:numPr>
        <w:tabs>
          <w:tab w:val="left" w:pos="709"/>
        </w:tabs>
        <w:jc w:val="both"/>
        <w:rPr>
          <w:rFonts w:ascii="Arial" w:hAnsi="Arial" w:cs="Arial"/>
          <w:b/>
          <w:sz w:val="20"/>
          <w:szCs w:val="20"/>
        </w:rPr>
      </w:pPr>
      <w:r w:rsidRPr="00AE2500">
        <w:rPr>
          <w:rFonts w:ascii="Arial" w:hAnsi="Arial" w:cs="Arial"/>
          <w:b/>
          <w:sz w:val="20"/>
          <w:szCs w:val="20"/>
        </w:rPr>
        <w:t>Obchodné meno, adresa alebo sídlo uchádzača:</w:t>
      </w:r>
    </w:p>
    <w:p w14:paraId="269E1F33" w14:textId="77777777" w:rsidR="00FD28DB" w:rsidRPr="00AE2500" w:rsidRDefault="00FD28DB" w:rsidP="00FD28DB">
      <w:pPr>
        <w:pStyle w:val="2Nadpis"/>
        <w:numPr>
          <w:ilvl w:val="0"/>
          <w:numId w:val="0"/>
        </w:numPr>
        <w:tabs>
          <w:tab w:val="left" w:pos="709"/>
        </w:tabs>
        <w:jc w:val="both"/>
        <w:rPr>
          <w:rFonts w:ascii="Arial" w:hAnsi="Arial" w:cs="Arial"/>
          <w:b/>
          <w:sz w:val="20"/>
          <w:szCs w:val="20"/>
        </w:rPr>
      </w:pPr>
    </w:p>
    <w:p w14:paraId="1B1FAC17" w14:textId="77777777" w:rsidR="00FD28DB" w:rsidRPr="00AE2500"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919A98D" w14:textId="77777777" w:rsidR="00FD28DB" w:rsidRPr="00AE2500" w:rsidRDefault="00FD28DB" w:rsidP="00FD28DB">
      <w:pPr>
        <w:pStyle w:val="2Nadpis"/>
        <w:numPr>
          <w:ilvl w:val="0"/>
          <w:numId w:val="0"/>
        </w:numPr>
        <w:tabs>
          <w:tab w:val="left" w:pos="709"/>
        </w:tabs>
        <w:jc w:val="both"/>
        <w:rPr>
          <w:rFonts w:ascii="Arial" w:hAnsi="Arial" w:cs="Arial"/>
          <w:b/>
          <w:sz w:val="20"/>
          <w:szCs w:val="20"/>
        </w:rPr>
      </w:pPr>
    </w:p>
    <w:p w14:paraId="588A4CBB" w14:textId="77777777" w:rsidR="00FD28DB" w:rsidRPr="00AE2500" w:rsidRDefault="00FD28DB" w:rsidP="00FD28DB">
      <w:pPr>
        <w:pStyle w:val="2Nadpis"/>
        <w:numPr>
          <w:ilvl w:val="0"/>
          <w:numId w:val="0"/>
        </w:numPr>
        <w:tabs>
          <w:tab w:val="left" w:pos="709"/>
        </w:tabs>
        <w:jc w:val="both"/>
        <w:rPr>
          <w:rFonts w:ascii="Arial" w:hAnsi="Arial" w:cs="Arial"/>
          <w:b/>
          <w:sz w:val="20"/>
          <w:szCs w:val="20"/>
        </w:rPr>
      </w:pPr>
    </w:p>
    <w:p w14:paraId="4CAE78DA" w14:textId="77777777" w:rsidR="00FD28DB" w:rsidRPr="00AE2500" w:rsidRDefault="00FD28DB" w:rsidP="00FD28DB">
      <w:pPr>
        <w:pStyle w:val="2Nadpis"/>
        <w:numPr>
          <w:ilvl w:val="0"/>
          <w:numId w:val="0"/>
        </w:numPr>
        <w:tabs>
          <w:tab w:val="left" w:pos="709"/>
        </w:tabs>
        <w:jc w:val="both"/>
        <w:rPr>
          <w:rFonts w:ascii="Arial" w:hAnsi="Arial" w:cs="Arial"/>
          <w:b/>
          <w:sz w:val="20"/>
          <w:szCs w:val="20"/>
        </w:rPr>
      </w:pPr>
    </w:p>
    <w:p w14:paraId="5C5F11A5" w14:textId="77777777" w:rsidR="00FD28DB" w:rsidRPr="00AE2500" w:rsidRDefault="00FD28DB" w:rsidP="00FD28DB">
      <w:pPr>
        <w:pStyle w:val="2Nadpis"/>
        <w:numPr>
          <w:ilvl w:val="0"/>
          <w:numId w:val="0"/>
        </w:numPr>
        <w:tabs>
          <w:tab w:val="left" w:pos="709"/>
        </w:tabs>
        <w:jc w:val="center"/>
        <w:rPr>
          <w:rFonts w:ascii="Arial" w:hAnsi="Arial" w:cs="Arial"/>
          <w:b/>
          <w:sz w:val="28"/>
          <w:szCs w:val="20"/>
        </w:rPr>
      </w:pPr>
      <w:r w:rsidRPr="00AE2500">
        <w:rPr>
          <w:rFonts w:ascii="Arial" w:hAnsi="Arial" w:cs="Arial"/>
          <w:b/>
          <w:sz w:val="28"/>
          <w:szCs w:val="20"/>
        </w:rPr>
        <w:t>ČESTNÉ PREHLÁSENIE</w:t>
      </w:r>
    </w:p>
    <w:p w14:paraId="4634C799" w14:textId="77777777" w:rsidR="00FD28DB" w:rsidRPr="00AE2500" w:rsidRDefault="00FD28DB" w:rsidP="00FD28DB">
      <w:pPr>
        <w:pStyle w:val="2Nadpis"/>
        <w:numPr>
          <w:ilvl w:val="0"/>
          <w:numId w:val="0"/>
        </w:numPr>
        <w:tabs>
          <w:tab w:val="left" w:pos="709"/>
        </w:tabs>
        <w:jc w:val="both"/>
        <w:rPr>
          <w:rFonts w:ascii="Arial" w:hAnsi="Arial" w:cs="Arial"/>
          <w:b/>
          <w:sz w:val="20"/>
          <w:szCs w:val="20"/>
        </w:rPr>
      </w:pPr>
    </w:p>
    <w:p w14:paraId="71DA1E8F" w14:textId="77777777" w:rsidR="00FD28DB" w:rsidRPr="00AE2500" w:rsidRDefault="00FD28DB" w:rsidP="00FD28DB">
      <w:pPr>
        <w:pStyle w:val="2Nadpis"/>
        <w:numPr>
          <w:ilvl w:val="0"/>
          <w:numId w:val="0"/>
        </w:numPr>
        <w:tabs>
          <w:tab w:val="left" w:pos="709"/>
        </w:tabs>
        <w:spacing w:line="480" w:lineRule="auto"/>
        <w:jc w:val="both"/>
        <w:rPr>
          <w:rFonts w:ascii="Arial" w:hAnsi="Arial" w:cs="Arial"/>
          <w:sz w:val="20"/>
          <w:szCs w:val="20"/>
        </w:rPr>
      </w:pPr>
    </w:p>
    <w:p w14:paraId="57D335F4" w14:textId="77777777" w:rsidR="00FD28DB" w:rsidRPr="00AE2500" w:rsidRDefault="00FD28DB" w:rsidP="00FD28DB">
      <w:pPr>
        <w:pStyle w:val="2Nadpis"/>
        <w:numPr>
          <w:ilvl w:val="0"/>
          <w:numId w:val="0"/>
        </w:numPr>
        <w:tabs>
          <w:tab w:val="left" w:pos="709"/>
        </w:tabs>
        <w:spacing w:line="480" w:lineRule="auto"/>
        <w:jc w:val="both"/>
        <w:rPr>
          <w:rFonts w:ascii="Arial" w:hAnsi="Arial" w:cs="Arial"/>
          <w:i/>
          <w:sz w:val="20"/>
          <w:szCs w:val="20"/>
        </w:rPr>
      </w:pPr>
      <w:r w:rsidRPr="00AE2500">
        <w:rPr>
          <w:rFonts w:ascii="Arial" w:hAnsi="Arial" w:cs="Arial"/>
          <w:sz w:val="20"/>
          <w:szCs w:val="20"/>
        </w:rPr>
        <w:t>Ja, .................................................................... (</w:t>
      </w:r>
      <w:r w:rsidRPr="00AE2500">
        <w:rPr>
          <w:rFonts w:ascii="Arial" w:hAnsi="Arial" w:cs="Arial"/>
          <w:i/>
          <w:sz w:val="20"/>
          <w:szCs w:val="20"/>
        </w:rPr>
        <w:t>meno, priezvisko, titul),</w:t>
      </w:r>
    </w:p>
    <w:p w14:paraId="5CC9C1F5" w14:textId="77777777" w:rsidR="00FD28DB" w:rsidRPr="00AE2500" w:rsidRDefault="00FD28DB" w:rsidP="00FD28DB">
      <w:pPr>
        <w:pStyle w:val="2Nadpis"/>
        <w:numPr>
          <w:ilvl w:val="0"/>
          <w:numId w:val="0"/>
        </w:numPr>
        <w:tabs>
          <w:tab w:val="left" w:pos="709"/>
        </w:tabs>
        <w:spacing w:line="480" w:lineRule="auto"/>
        <w:jc w:val="both"/>
        <w:rPr>
          <w:rFonts w:ascii="Arial" w:hAnsi="Arial" w:cs="Arial"/>
          <w:sz w:val="20"/>
          <w:szCs w:val="20"/>
        </w:rPr>
      </w:pPr>
      <w:r w:rsidRPr="00AE2500">
        <w:rPr>
          <w:rFonts w:ascii="Arial" w:hAnsi="Arial" w:cs="Arial"/>
          <w:sz w:val="20"/>
          <w:szCs w:val="20"/>
        </w:rPr>
        <w:t>ako osoba oprávnená konať za spoločnosť / firmu..................................... (</w:t>
      </w:r>
      <w:r w:rsidRPr="00AE2500">
        <w:rPr>
          <w:rFonts w:ascii="Arial" w:hAnsi="Arial" w:cs="Arial"/>
          <w:i/>
          <w:sz w:val="20"/>
          <w:szCs w:val="20"/>
        </w:rPr>
        <w:t xml:space="preserve">úplný a presný názov spoločnosti / firmy v zmysle výpisu z príslušného obchodného registra), </w:t>
      </w:r>
      <w:r w:rsidRPr="00AE2500">
        <w:rPr>
          <w:rFonts w:ascii="Arial" w:hAnsi="Arial" w:cs="Arial"/>
          <w:sz w:val="20"/>
          <w:szCs w:val="20"/>
        </w:rPr>
        <w:t xml:space="preserve">so sídlom ................................................................, IČO: ......................................, zapísaná v .............................................................................................. </w:t>
      </w:r>
      <w:r w:rsidRPr="00AE2500">
        <w:rPr>
          <w:rFonts w:ascii="Arial" w:hAnsi="Arial" w:cs="Arial"/>
          <w:i/>
          <w:sz w:val="20"/>
          <w:szCs w:val="20"/>
        </w:rPr>
        <w:t>(údaje z príslušného obchodného registra)</w:t>
      </w:r>
    </w:p>
    <w:p w14:paraId="4322B88F"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260F16A6" w14:textId="77777777" w:rsidR="00FD28DB" w:rsidRPr="00AE2500" w:rsidRDefault="00FD28DB" w:rsidP="00FD28DB">
      <w:pPr>
        <w:pStyle w:val="2Nadpis"/>
        <w:numPr>
          <w:ilvl w:val="0"/>
          <w:numId w:val="0"/>
        </w:numPr>
        <w:tabs>
          <w:tab w:val="left" w:pos="709"/>
        </w:tabs>
        <w:jc w:val="center"/>
        <w:rPr>
          <w:rFonts w:ascii="Arial" w:hAnsi="Arial" w:cs="Arial"/>
          <w:sz w:val="20"/>
          <w:szCs w:val="20"/>
        </w:rPr>
      </w:pPr>
      <w:r w:rsidRPr="00AE2500">
        <w:rPr>
          <w:rFonts w:ascii="Arial" w:hAnsi="Arial" w:cs="Arial"/>
          <w:b/>
          <w:sz w:val="20"/>
          <w:szCs w:val="20"/>
        </w:rPr>
        <w:t>ČESTNE PREHLASUJEM,</w:t>
      </w:r>
    </w:p>
    <w:p w14:paraId="2BE4A9D5"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7E542DD0"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7E6E71CE" w14:textId="0E331967" w:rsidR="00FD28DB" w:rsidRPr="00AE2500" w:rsidRDefault="00FD28DB" w:rsidP="00FD28DB">
      <w:pPr>
        <w:pStyle w:val="2Nadpis"/>
        <w:numPr>
          <w:ilvl w:val="0"/>
          <w:numId w:val="0"/>
        </w:numPr>
        <w:tabs>
          <w:tab w:val="left" w:pos="709"/>
        </w:tabs>
        <w:spacing w:line="360" w:lineRule="auto"/>
        <w:jc w:val="both"/>
        <w:rPr>
          <w:rFonts w:ascii="Arial" w:hAnsi="Arial" w:cs="Arial"/>
          <w:i/>
          <w:sz w:val="20"/>
          <w:szCs w:val="20"/>
        </w:rPr>
      </w:pPr>
      <w:r w:rsidRPr="00AE2500">
        <w:rPr>
          <w:rFonts w:ascii="Arial" w:hAnsi="Arial" w:cs="Arial"/>
          <w:sz w:val="20"/>
          <w:szCs w:val="20"/>
        </w:rPr>
        <w:t>že údaje uvedené vo všetkých dokladoch a dokumentoch predložených v rámci ponuky na predmet zákazky „</w:t>
      </w:r>
      <w:r w:rsidR="00AE2500" w:rsidRPr="00AE2500">
        <w:rPr>
          <w:rFonts w:ascii="Arial" w:hAnsi="Arial" w:cs="Arial"/>
          <w:sz w:val="20"/>
          <w:szCs w:val="20"/>
        </w:rPr>
        <w:t>Technika do ŽV – časť 2, 4, 9.</w:t>
      </w:r>
      <w:r w:rsidRPr="00AE2500">
        <w:rPr>
          <w:rFonts w:ascii="Arial" w:hAnsi="Arial" w:cs="Arial"/>
          <w:sz w:val="20"/>
          <w:szCs w:val="20"/>
        </w:rPr>
        <w:t>“,</w:t>
      </w:r>
    </w:p>
    <w:p w14:paraId="6E10E5BE"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194A983F"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5DBF63DB" w14:textId="77777777" w:rsidR="00FD28DB" w:rsidRPr="00AE2500" w:rsidRDefault="00FD28DB" w:rsidP="00FD28DB">
      <w:pPr>
        <w:pStyle w:val="2Nadpis"/>
        <w:numPr>
          <w:ilvl w:val="0"/>
          <w:numId w:val="0"/>
        </w:numPr>
        <w:tabs>
          <w:tab w:val="left" w:pos="709"/>
        </w:tabs>
        <w:jc w:val="center"/>
        <w:rPr>
          <w:rFonts w:ascii="Arial" w:hAnsi="Arial" w:cs="Arial"/>
          <w:b/>
          <w:sz w:val="20"/>
          <w:szCs w:val="20"/>
        </w:rPr>
      </w:pPr>
      <w:r w:rsidRPr="00AE2500">
        <w:rPr>
          <w:rFonts w:ascii="Arial" w:hAnsi="Arial" w:cs="Arial"/>
          <w:b/>
          <w:sz w:val="20"/>
          <w:szCs w:val="20"/>
        </w:rPr>
        <w:t>sú pravdivé a úplné</w:t>
      </w:r>
    </w:p>
    <w:p w14:paraId="1266A087" w14:textId="77777777" w:rsidR="00FD28DB" w:rsidRPr="00AE2500" w:rsidRDefault="00FD28DB" w:rsidP="00FD28DB">
      <w:pPr>
        <w:pStyle w:val="2Nadpis"/>
        <w:numPr>
          <w:ilvl w:val="0"/>
          <w:numId w:val="0"/>
        </w:numPr>
        <w:tabs>
          <w:tab w:val="left" w:pos="709"/>
        </w:tabs>
        <w:jc w:val="center"/>
        <w:rPr>
          <w:rFonts w:ascii="Arial" w:hAnsi="Arial" w:cs="Arial"/>
          <w:b/>
          <w:sz w:val="20"/>
          <w:szCs w:val="20"/>
        </w:rPr>
      </w:pPr>
    </w:p>
    <w:p w14:paraId="062917F7" w14:textId="5966A207" w:rsidR="00FD28DB" w:rsidRPr="00AE2500" w:rsidRDefault="00FD28DB" w:rsidP="00FD28DB">
      <w:pPr>
        <w:pStyle w:val="2Nadpis"/>
        <w:numPr>
          <w:ilvl w:val="0"/>
          <w:numId w:val="0"/>
        </w:numPr>
        <w:tabs>
          <w:tab w:val="left" w:pos="709"/>
        </w:tabs>
        <w:spacing w:line="360" w:lineRule="auto"/>
        <w:jc w:val="both"/>
        <w:rPr>
          <w:rFonts w:ascii="Arial" w:hAnsi="Arial" w:cs="Arial"/>
          <w:sz w:val="20"/>
          <w:szCs w:val="20"/>
        </w:rPr>
      </w:pPr>
      <w:r w:rsidRPr="00AE2500">
        <w:rPr>
          <w:rFonts w:ascii="Arial" w:hAnsi="Arial" w:cs="Arial"/>
          <w:sz w:val="20"/>
          <w:szCs w:val="20"/>
        </w:rPr>
        <w:t xml:space="preserve">a zároveň dávam súhlas k tomu, že doklady a informácie poskytnuté v rámci tejto verejnej súťaže, môže verejný obstarávateľ spracovávať v zmysle </w:t>
      </w:r>
      <w:r w:rsidR="000471CD" w:rsidRPr="00AE2500">
        <w:rPr>
          <w:rFonts w:ascii="Arial" w:hAnsi="Arial" w:cs="Arial"/>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AE2500">
        <w:rPr>
          <w:rFonts w:ascii="Arial" w:hAnsi="Arial" w:cs="Arial"/>
          <w:sz w:val="20"/>
          <w:szCs w:val="20"/>
        </w:rPr>
        <w:t>.</w:t>
      </w:r>
    </w:p>
    <w:p w14:paraId="718905B1"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30AC4286"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5B80E5D2"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r w:rsidRPr="00AE2500">
        <w:rPr>
          <w:rFonts w:ascii="Arial" w:hAnsi="Arial" w:cs="Arial"/>
          <w:sz w:val="20"/>
          <w:szCs w:val="20"/>
        </w:rPr>
        <w:t>V ................................................., dňa:..............................................</w:t>
      </w:r>
    </w:p>
    <w:p w14:paraId="7AFD8CA4"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6C096A3C"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403D66F9"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0EA43CF2"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4DC2C543"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441681C4"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2E7D21A8"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p>
    <w:p w14:paraId="118101A0" w14:textId="77777777" w:rsidR="00FD28DB" w:rsidRPr="00AE2500" w:rsidRDefault="00FD28DB" w:rsidP="00FD28DB">
      <w:pPr>
        <w:pStyle w:val="2Nadpis"/>
        <w:numPr>
          <w:ilvl w:val="0"/>
          <w:numId w:val="0"/>
        </w:numPr>
        <w:tabs>
          <w:tab w:val="left" w:pos="709"/>
        </w:tabs>
        <w:jc w:val="both"/>
        <w:rPr>
          <w:rFonts w:ascii="Arial" w:hAnsi="Arial" w:cs="Arial"/>
          <w:sz w:val="20"/>
          <w:szCs w:val="20"/>
        </w:rPr>
      </w:pPr>
      <w:r w:rsidRPr="00AE2500">
        <w:rPr>
          <w:rFonts w:ascii="Arial" w:hAnsi="Arial" w:cs="Arial"/>
          <w:sz w:val="20"/>
          <w:szCs w:val="20"/>
        </w:rPr>
        <w:t>...............................................................................</w:t>
      </w:r>
    </w:p>
    <w:p w14:paraId="1D281791" w14:textId="77777777" w:rsidR="00FD28DB" w:rsidRPr="00AE2500" w:rsidRDefault="00FD28DB" w:rsidP="00FD28DB">
      <w:pPr>
        <w:pStyle w:val="2Nadpis"/>
        <w:numPr>
          <w:ilvl w:val="0"/>
          <w:numId w:val="0"/>
        </w:numPr>
        <w:tabs>
          <w:tab w:val="left" w:pos="709"/>
        </w:tabs>
        <w:jc w:val="both"/>
        <w:rPr>
          <w:rFonts w:ascii="Arial" w:hAnsi="Arial" w:cs="Arial"/>
          <w:i/>
          <w:sz w:val="20"/>
          <w:szCs w:val="20"/>
        </w:rPr>
      </w:pPr>
      <w:r w:rsidRPr="00AE2500">
        <w:rPr>
          <w:rFonts w:ascii="Arial" w:hAnsi="Arial" w:cs="Arial"/>
          <w:i/>
          <w:sz w:val="20"/>
          <w:szCs w:val="20"/>
        </w:rPr>
        <w:t xml:space="preserve">        Pečiatka a podpis štatutárneho zástupcu</w:t>
      </w:r>
    </w:p>
    <w:p w14:paraId="261CD13F" w14:textId="77777777" w:rsidR="00FD28DB" w:rsidRPr="00AE2500" w:rsidRDefault="00FD28DB" w:rsidP="00FD28DB">
      <w:pPr>
        <w:rPr>
          <w:rFonts w:ascii="Arial" w:hAnsi="Arial" w:cs="Arial"/>
          <w:i/>
          <w:sz w:val="20"/>
          <w:szCs w:val="20"/>
        </w:rPr>
      </w:pPr>
    </w:p>
    <w:p w14:paraId="3A9420E0" w14:textId="77777777" w:rsidR="00CB19F7" w:rsidRPr="00AE2500" w:rsidRDefault="00CB19F7" w:rsidP="00CB19F7">
      <w:pPr>
        <w:rPr>
          <w:rFonts w:ascii="Arial" w:hAnsi="Arial" w:cs="Arial"/>
          <w:i/>
          <w:sz w:val="20"/>
          <w:szCs w:val="20"/>
        </w:rPr>
      </w:pPr>
    </w:p>
    <w:p w14:paraId="5FBDF3AF" w14:textId="77777777" w:rsidR="00382F01" w:rsidRPr="00AE2500" w:rsidRDefault="00382F01" w:rsidP="00CB19F7">
      <w:pPr>
        <w:pStyle w:val="Zkladntext"/>
        <w:rPr>
          <w:rFonts w:ascii="Arial" w:hAnsi="Arial" w:cs="Arial"/>
          <w:b/>
          <w:bCs/>
        </w:rPr>
      </w:pPr>
    </w:p>
    <w:p w14:paraId="08625978" w14:textId="77777777" w:rsidR="000224C3" w:rsidRPr="008F068F" w:rsidRDefault="000224C3" w:rsidP="00382F01">
      <w:pPr>
        <w:pStyle w:val="Zkladntext"/>
        <w:jc w:val="center"/>
        <w:rPr>
          <w:rFonts w:ascii="Arial" w:hAnsi="Arial" w:cs="Arial"/>
          <w:b/>
          <w:bCs/>
          <w:highlight w:val="yellow"/>
        </w:rPr>
        <w:sectPr w:rsidR="000224C3" w:rsidRPr="008F068F" w:rsidSect="00382F01">
          <w:pgSz w:w="11906" w:h="16838" w:code="9"/>
          <w:pgMar w:top="1134" w:right="1134" w:bottom="1134" w:left="1134" w:header="709" w:footer="510" w:gutter="0"/>
          <w:pgNumType w:start="1" w:chapStyle="1" w:chapSep="period"/>
          <w:cols w:space="720"/>
          <w:titlePg/>
          <w:docGrid w:linePitch="360"/>
        </w:sectPr>
      </w:pPr>
    </w:p>
    <w:p w14:paraId="5566A07B" w14:textId="0ABEE072" w:rsidR="000224C3" w:rsidRPr="00B854DE" w:rsidRDefault="000224C3" w:rsidP="000224C3">
      <w:pPr>
        <w:pStyle w:val="Zkladntext"/>
        <w:rPr>
          <w:rFonts w:ascii="Arial" w:hAnsi="Arial" w:cs="Arial"/>
          <w:sz w:val="20"/>
          <w:szCs w:val="20"/>
        </w:rPr>
      </w:pPr>
      <w:r w:rsidRPr="00B854DE">
        <w:rPr>
          <w:rFonts w:ascii="Arial" w:hAnsi="Arial" w:cs="Arial"/>
          <w:sz w:val="20"/>
          <w:szCs w:val="20"/>
        </w:rPr>
        <w:lastRenderedPageBreak/>
        <w:t xml:space="preserve">Príloha č. 7 – </w:t>
      </w:r>
      <w:r w:rsidR="00A33EBF" w:rsidRPr="00B854DE">
        <w:rPr>
          <w:rFonts w:ascii="Arial" w:hAnsi="Arial" w:cs="Arial"/>
          <w:sz w:val="20"/>
          <w:szCs w:val="20"/>
        </w:rPr>
        <w:t>Technické parametre</w:t>
      </w:r>
      <w:r w:rsidRPr="00B854DE">
        <w:rPr>
          <w:rFonts w:ascii="Arial" w:hAnsi="Arial" w:cs="Arial"/>
          <w:sz w:val="20"/>
          <w:szCs w:val="20"/>
        </w:rPr>
        <w:t>.</w:t>
      </w:r>
    </w:p>
    <w:p w14:paraId="5458E07E" w14:textId="77777777" w:rsidR="002C521C" w:rsidRPr="00B854DE" w:rsidRDefault="002C521C" w:rsidP="000224C3">
      <w:pPr>
        <w:pStyle w:val="Zkladntext"/>
        <w:rPr>
          <w:rFonts w:ascii="Arial" w:hAnsi="Arial" w:cs="Arial"/>
          <w:sz w:val="20"/>
          <w:szCs w:val="20"/>
        </w:rPr>
      </w:pPr>
    </w:p>
    <w:p w14:paraId="70A9135E" w14:textId="32D22A05" w:rsidR="002C521C" w:rsidRPr="00B854DE" w:rsidRDefault="002C521C" w:rsidP="000224C3">
      <w:pPr>
        <w:pStyle w:val="Zkladntext"/>
        <w:rPr>
          <w:rFonts w:ascii="Arial" w:hAnsi="Arial" w:cs="Arial"/>
          <w:sz w:val="20"/>
          <w:szCs w:val="20"/>
        </w:rPr>
      </w:pPr>
      <w:r w:rsidRPr="00B854DE">
        <w:rPr>
          <w:rFonts w:ascii="Arial" w:hAnsi="Arial" w:cs="Arial"/>
          <w:sz w:val="20"/>
          <w:szCs w:val="20"/>
        </w:rPr>
        <w:t xml:space="preserve">Osobitná príloha, </w:t>
      </w:r>
      <w:proofErr w:type="spellStart"/>
      <w:r w:rsidRPr="00B854DE">
        <w:rPr>
          <w:rFonts w:ascii="Arial" w:hAnsi="Arial" w:cs="Arial"/>
          <w:sz w:val="20"/>
          <w:szCs w:val="20"/>
        </w:rPr>
        <w:t>excel</w:t>
      </w:r>
      <w:proofErr w:type="spellEnd"/>
      <w:r w:rsidR="00A33EBF" w:rsidRPr="00B854DE">
        <w:rPr>
          <w:rFonts w:ascii="Arial" w:hAnsi="Arial" w:cs="Arial"/>
          <w:sz w:val="20"/>
          <w:szCs w:val="20"/>
        </w:rPr>
        <w:t xml:space="preserve"> „</w:t>
      </w:r>
      <w:proofErr w:type="spellStart"/>
      <w:r w:rsidR="003F71A9" w:rsidRPr="00B854DE">
        <w:rPr>
          <w:rFonts w:ascii="Arial" w:hAnsi="Arial" w:cs="Arial"/>
          <w:sz w:val="20"/>
          <w:szCs w:val="20"/>
        </w:rPr>
        <w:t>Priloha</w:t>
      </w:r>
      <w:proofErr w:type="spellEnd"/>
      <w:r w:rsidR="003F71A9" w:rsidRPr="00B854DE">
        <w:rPr>
          <w:rFonts w:ascii="Arial" w:hAnsi="Arial" w:cs="Arial"/>
          <w:sz w:val="20"/>
          <w:szCs w:val="20"/>
        </w:rPr>
        <w:t xml:space="preserve"> c. 7_Technicke parametre predmetu zakazky_pdk2022_</w:t>
      </w:r>
      <w:r w:rsidR="00B854DE" w:rsidRPr="00B854DE">
        <w:rPr>
          <w:rFonts w:ascii="Arial" w:hAnsi="Arial" w:cs="Arial"/>
          <w:sz w:val="20"/>
          <w:szCs w:val="20"/>
        </w:rPr>
        <w:t>2,4,9</w:t>
      </w:r>
      <w:r w:rsidR="00A33EBF" w:rsidRPr="00B854DE">
        <w:rPr>
          <w:rFonts w:ascii="Arial" w:hAnsi="Arial" w:cs="Arial"/>
          <w:sz w:val="20"/>
          <w:szCs w:val="20"/>
        </w:rPr>
        <w:t>“</w:t>
      </w:r>
      <w:r w:rsidRPr="00B854DE">
        <w:rPr>
          <w:rFonts w:ascii="Arial" w:hAnsi="Arial" w:cs="Arial"/>
          <w:sz w:val="20"/>
          <w:szCs w:val="20"/>
        </w:rPr>
        <w:t>.</w:t>
      </w:r>
    </w:p>
    <w:p w14:paraId="4DE8E25D" w14:textId="4E062C68" w:rsidR="000224C3" w:rsidRPr="00B854DE" w:rsidRDefault="000224C3" w:rsidP="000224C3">
      <w:pPr>
        <w:pStyle w:val="Zkladntext"/>
        <w:rPr>
          <w:rFonts w:ascii="Arial" w:hAnsi="Arial" w:cs="Arial"/>
          <w:b/>
          <w:bCs/>
        </w:rPr>
      </w:pPr>
    </w:p>
    <w:p w14:paraId="153A7743" w14:textId="70C9CA49" w:rsidR="00FD28DB" w:rsidRPr="008F068F" w:rsidRDefault="00FD28DB" w:rsidP="00382F01">
      <w:pPr>
        <w:pStyle w:val="Zkladntext"/>
        <w:jc w:val="center"/>
        <w:rPr>
          <w:rFonts w:ascii="Arial" w:hAnsi="Arial" w:cs="Arial"/>
          <w:b/>
          <w:bCs/>
          <w:highlight w:val="yellow"/>
        </w:rPr>
        <w:sectPr w:rsidR="00FD28DB" w:rsidRPr="008F068F" w:rsidSect="00382F01">
          <w:pgSz w:w="11906" w:h="16838" w:code="9"/>
          <w:pgMar w:top="1134" w:right="1134" w:bottom="1134" w:left="1134" w:header="709" w:footer="510" w:gutter="0"/>
          <w:pgNumType w:start="1" w:chapStyle="1" w:chapSep="period"/>
          <w:cols w:space="720"/>
          <w:titlePg/>
          <w:docGrid w:linePitch="360"/>
        </w:sectPr>
      </w:pPr>
    </w:p>
    <w:p w14:paraId="190B4528" w14:textId="1057F46D" w:rsidR="003633FB" w:rsidRPr="00B854DE" w:rsidRDefault="003633FB" w:rsidP="003633FB">
      <w:pPr>
        <w:pStyle w:val="Zkladntext"/>
        <w:jc w:val="left"/>
        <w:rPr>
          <w:rFonts w:ascii="Arial" w:hAnsi="Arial" w:cs="Arial"/>
          <w:sz w:val="20"/>
          <w:szCs w:val="20"/>
        </w:rPr>
      </w:pPr>
      <w:r w:rsidRPr="00B854DE">
        <w:rPr>
          <w:rFonts w:ascii="Arial" w:hAnsi="Arial" w:cs="Arial"/>
          <w:sz w:val="20"/>
          <w:szCs w:val="20"/>
        </w:rPr>
        <w:lastRenderedPageBreak/>
        <w:t xml:space="preserve">Príloha č. </w:t>
      </w:r>
      <w:r w:rsidR="000471CD" w:rsidRPr="00B854DE">
        <w:rPr>
          <w:rFonts w:ascii="Arial" w:hAnsi="Arial" w:cs="Arial"/>
          <w:sz w:val="20"/>
          <w:szCs w:val="20"/>
        </w:rPr>
        <w:t>8</w:t>
      </w:r>
      <w:r w:rsidRPr="00B854DE">
        <w:rPr>
          <w:rFonts w:ascii="Arial" w:hAnsi="Arial" w:cs="Arial"/>
          <w:sz w:val="20"/>
          <w:szCs w:val="20"/>
        </w:rPr>
        <w:t xml:space="preserve"> – </w:t>
      </w:r>
      <w:r w:rsidR="00A33EBF" w:rsidRPr="00B854DE">
        <w:rPr>
          <w:rFonts w:ascii="Arial" w:hAnsi="Arial" w:cs="Arial"/>
          <w:sz w:val="20"/>
          <w:szCs w:val="20"/>
        </w:rPr>
        <w:t>Formulár cenovej ponuky</w:t>
      </w:r>
    </w:p>
    <w:p w14:paraId="6068CBD9" w14:textId="77777777" w:rsidR="003633FB" w:rsidRPr="00B854DE" w:rsidRDefault="003633FB" w:rsidP="0019669A">
      <w:pPr>
        <w:pStyle w:val="Zkladntext"/>
        <w:rPr>
          <w:b/>
          <w:bCs/>
          <w:caps/>
        </w:rPr>
      </w:pPr>
    </w:p>
    <w:p w14:paraId="08204EEE" w14:textId="58E01891" w:rsidR="0019669A" w:rsidRPr="00B854DE" w:rsidRDefault="0019669A" w:rsidP="0019669A">
      <w:pPr>
        <w:pStyle w:val="Zkladntext"/>
        <w:rPr>
          <w:b/>
          <w:bCs/>
          <w:caps/>
        </w:rPr>
      </w:pPr>
      <w:r w:rsidRPr="00B854DE">
        <w:rPr>
          <w:rFonts w:ascii="Arial" w:hAnsi="Arial" w:cs="Arial"/>
          <w:sz w:val="20"/>
          <w:szCs w:val="20"/>
        </w:rPr>
        <w:t xml:space="preserve">Osobitná príloha, </w:t>
      </w:r>
      <w:proofErr w:type="spellStart"/>
      <w:r w:rsidRPr="00B854DE">
        <w:rPr>
          <w:rFonts w:ascii="Arial" w:hAnsi="Arial" w:cs="Arial"/>
          <w:sz w:val="20"/>
          <w:szCs w:val="20"/>
        </w:rPr>
        <w:t>excel</w:t>
      </w:r>
      <w:proofErr w:type="spellEnd"/>
      <w:r w:rsidR="00A33EBF" w:rsidRPr="00B854DE">
        <w:rPr>
          <w:rFonts w:ascii="Arial" w:hAnsi="Arial" w:cs="Arial"/>
          <w:sz w:val="20"/>
          <w:szCs w:val="20"/>
        </w:rPr>
        <w:t xml:space="preserve"> „</w:t>
      </w:r>
      <w:proofErr w:type="spellStart"/>
      <w:r w:rsidR="003F71A9" w:rsidRPr="00B854DE">
        <w:rPr>
          <w:rFonts w:ascii="Arial" w:hAnsi="Arial" w:cs="Arial"/>
          <w:sz w:val="20"/>
          <w:szCs w:val="20"/>
        </w:rPr>
        <w:t>Priloha</w:t>
      </w:r>
      <w:proofErr w:type="spellEnd"/>
      <w:r w:rsidR="003F71A9" w:rsidRPr="00B854DE">
        <w:rPr>
          <w:rFonts w:ascii="Arial" w:hAnsi="Arial" w:cs="Arial"/>
          <w:sz w:val="20"/>
          <w:szCs w:val="20"/>
        </w:rPr>
        <w:t xml:space="preserve"> c. 8_Formular cenovej ponuky_pdk2022_</w:t>
      </w:r>
      <w:r w:rsidR="00B854DE" w:rsidRPr="00B854DE">
        <w:rPr>
          <w:rFonts w:ascii="Arial" w:hAnsi="Arial" w:cs="Arial"/>
          <w:sz w:val="20"/>
          <w:szCs w:val="20"/>
        </w:rPr>
        <w:t>2,4,9</w:t>
      </w:r>
      <w:r w:rsidR="00A33EBF" w:rsidRPr="00B854DE">
        <w:rPr>
          <w:rFonts w:ascii="Arial" w:hAnsi="Arial" w:cs="Arial"/>
          <w:sz w:val="20"/>
          <w:szCs w:val="20"/>
        </w:rPr>
        <w:t>“</w:t>
      </w:r>
      <w:r w:rsidRPr="00B854DE">
        <w:rPr>
          <w:rFonts w:ascii="Arial" w:hAnsi="Arial" w:cs="Arial"/>
          <w:sz w:val="20"/>
          <w:szCs w:val="20"/>
        </w:rPr>
        <w:t>.</w:t>
      </w:r>
    </w:p>
    <w:p w14:paraId="5A80BFA0" w14:textId="77777777" w:rsidR="0019669A" w:rsidRPr="00B854DE" w:rsidRDefault="0019669A" w:rsidP="0019669A">
      <w:pPr>
        <w:pStyle w:val="Zkladntext"/>
        <w:rPr>
          <w:b/>
          <w:bCs/>
          <w:caps/>
        </w:rPr>
      </w:pPr>
    </w:p>
    <w:p w14:paraId="38951EEC" w14:textId="77777777" w:rsidR="0019669A" w:rsidRPr="008F068F" w:rsidRDefault="0019669A" w:rsidP="00E81B20">
      <w:pPr>
        <w:rPr>
          <w:rFonts w:ascii="Arial" w:hAnsi="Arial" w:cs="Arial"/>
          <w:sz w:val="20"/>
          <w:szCs w:val="20"/>
          <w:highlight w:val="yellow"/>
        </w:rPr>
        <w:sectPr w:rsidR="0019669A" w:rsidRPr="008F068F" w:rsidSect="004C5566">
          <w:headerReference w:type="default" r:id="rId10"/>
          <w:pgSz w:w="11906" w:h="16838" w:code="9"/>
          <w:pgMar w:top="1134" w:right="1134" w:bottom="1134" w:left="1134" w:header="709" w:footer="510" w:gutter="0"/>
          <w:pgNumType w:start="1" w:chapStyle="1" w:chapSep="period"/>
          <w:cols w:space="720"/>
          <w:titlePg/>
          <w:docGrid w:linePitch="360"/>
        </w:sectPr>
      </w:pPr>
    </w:p>
    <w:p w14:paraId="21E48B13" w14:textId="0CB28B42" w:rsidR="006E3F81" w:rsidRPr="00AE2500" w:rsidRDefault="003633FB" w:rsidP="00E81B20">
      <w:pPr>
        <w:rPr>
          <w:rFonts w:ascii="Arial" w:hAnsi="Arial" w:cs="Arial"/>
          <w:sz w:val="20"/>
          <w:szCs w:val="20"/>
        </w:rPr>
      </w:pPr>
      <w:r w:rsidRPr="00AE2500">
        <w:rPr>
          <w:rFonts w:ascii="Arial" w:hAnsi="Arial" w:cs="Arial"/>
          <w:sz w:val="20"/>
          <w:szCs w:val="20"/>
        </w:rPr>
        <w:lastRenderedPageBreak/>
        <w:t xml:space="preserve">Príloha č. </w:t>
      </w:r>
      <w:r w:rsidR="00330C22" w:rsidRPr="00AE2500">
        <w:rPr>
          <w:rFonts w:ascii="Arial" w:hAnsi="Arial" w:cs="Arial"/>
          <w:sz w:val="20"/>
          <w:szCs w:val="20"/>
        </w:rPr>
        <w:t>9</w:t>
      </w:r>
      <w:r w:rsidRPr="00AE2500">
        <w:rPr>
          <w:rFonts w:ascii="Arial" w:hAnsi="Arial" w:cs="Arial"/>
          <w:sz w:val="20"/>
          <w:szCs w:val="20"/>
        </w:rPr>
        <w:t xml:space="preserve"> Návrh zmluvy</w:t>
      </w:r>
    </w:p>
    <w:p w14:paraId="2186E96E" w14:textId="77777777" w:rsidR="00FF1B6B" w:rsidRPr="008F068F" w:rsidRDefault="00FF1B6B" w:rsidP="00E81B20">
      <w:pPr>
        <w:rPr>
          <w:rFonts w:ascii="Arial" w:hAnsi="Arial" w:cs="Arial"/>
          <w:sz w:val="20"/>
          <w:szCs w:val="20"/>
          <w:highlight w:val="yellow"/>
        </w:rPr>
        <w:sectPr w:rsidR="00FF1B6B" w:rsidRPr="008F068F" w:rsidSect="004C5566">
          <w:pgSz w:w="11906" w:h="16838" w:code="9"/>
          <w:pgMar w:top="1134" w:right="1134" w:bottom="1134" w:left="1134" w:header="709" w:footer="510" w:gutter="0"/>
          <w:pgNumType w:start="1" w:chapStyle="1" w:chapSep="period"/>
          <w:cols w:space="720"/>
          <w:titlePg/>
          <w:docGrid w:linePitch="360"/>
        </w:sectPr>
      </w:pPr>
    </w:p>
    <w:p w14:paraId="704A8C56" w14:textId="77777777" w:rsidR="000B07D0" w:rsidRPr="00AC6E64" w:rsidRDefault="000B07D0" w:rsidP="000B07D0">
      <w:pPr>
        <w:ind w:left="567" w:right="-45" w:hanging="567"/>
        <w:jc w:val="center"/>
        <w:rPr>
          <w:rFonts w:ascii="Arial" w:hAnsi="Arial" w:cs="Arial"/>
          <w:b/>
          <w:color w:val="000000"/>
          <w:sz w:val="32"/>
          <w:szCs w:val="32"/>
        </w:rPr>
      </w:pPr>
      <w:r w:rsidRPr="00AC6E64">
        <w:rPr>
          <w:rFonts w:ascii="Arial" w:hAnsi="Arial" w:cs="Arial"/>
          <w:b/>
          <w:color w:val="000000"/>
          <w:sz w:val="32"/>
          <w:szCs w:val="32"/>
        </w:rPr>
        <w:lastRenderedPageBreak/>
        <w:t>Kúpna zmluva  .....................</w:t>
      </w:r>
    </w:p>
    <w:p w14:paraId="76F6B372" w14:textId="77777777" w:rsidR="000B07D0" w:rsidRPr="00AC6E64" w:rsidRDefault="000B07D0" w:rsidP="000B07D0">
      <w:pPr>
        <w:keepLines/>
        <w:pBdr>
          <w:bottom w:val="single" w:sz="12" w:space="1" w:color="auto"/>
        </w:pBdr>
        <w:ind w:left="105"/>
        <w:jc w:val="center"/>
        <w:rPr>
          <w:rFonts w:ascii="Arial" w:hAnsi="Arial" w:cs="Arial"/>
          <w:color w:val="000000"/>
          <w:sz w:val="20"/>
          <w:szCs w:val="20"/>
        </w:rPr>
      </w:pPr>
      <w:r w:rsidRPr="00AC6E64">
        <w:rPr>
          <w:rFonts w:ascii="Arial" w:hAnsi="Arial" w:cs="Arial"/>
          <w:color w:val="000000"/>
          <w:sz w:val="20"/>
          <w:szCs w:val="20"/>
        </w:rPr>
        <w:t>Uzatvorená medzi obstarávateľom a zhotoviteľom podľa § 536 a </w:t>
      </w:r>
      <w:proofErr w:type="spellStart"/>
      <w:r w:rsidRPr="00AC6E64">
        <w:rPr>
          <w:rFonts w:ascii="Arial" w:hAnsi="Arial" w:cs="Arial"/>
          <w:color w:val="000000"/>
          <w:sz w:val="20"/>
          <w:szCs w:val="20"/>
        </w:rPr>
        <w:t>násl</w:t>
      </w:r>
      <w:proofErr w:type="spellEnd"/>
      <w:r w:rsidRPr="00AC6E64">
        <w:rPr>
          <w:rFonts w:ascii="Arial" w:hAnsi="Arial" w:cs="Arial"/>
          <w:color w:val="000000"/>
          <w:sz w:val="20"/>
          <w:szCs w:val="20"/>
        </w:rPr>
        <w:t>. Obchodného zákonníka 513/91 Zb. Obchodného zákonníka v platnom znení</w:t>
      </w:r>
    </w:p>
    <w:p w14:paraId="714F02D7" w14:textId="77777777" w:rsidR="000B07D0" w:rsidRPr="00AC6E64" w:rsidRDefault="000B07D0" w:rsidP="000B07D0">
      <w:pPr>
        <w:keepLines/>
        <w:ind w:left="105"/>
        <w:jc w:val="center"/>
        <w:rPr>
          <w:rFonts w:ascii="Arial" w:hAnsi="Arial" w:cs="Arial"/>
          <w:b/>
          <w:color w:val="000000"/>
          <w:sz w:val="20"/>
          <w:szCs w:val="20"/>
        </w:rPr>
      </w:pPr>
    </w:p>
    <w:p w14:paraId="7F2CD7A1" w14:textId="77777777" w:rsidR="000B07D0" w:rsidRPr="00AC6E64" w:rsidRDefault="000B07D0" w:rsidP="000B07D0">
      <w:pPr>
        <w:keepLines/>
        <w:ind w:left="105"/>
        <w:jc w:val="center"/>
        <w:rPr>
          <w:rFonts w:ascii="Arial" w:hAnsi="Arial" w:cs="Arial"/>
          <w:b/>
          <w:color w:val="000000"/>
          <w:sz w:val="20"/>
          <w:szCs w:val="20"/>
        </w:rPr>
      </w:pPr>
    </w:p>
    <w:p w14:paraId="7659407C" w14:textId="77777777" w:rsidR="000B07D0" w:rsidRPr="00AC6E64" w:rsidRDefault="000B07D0" w:rsidP="000B07D0">
      <w:pPr>
        <w:keepLines/>
        <w:ind w:left="105"/>
        <w:jc w:val="center"/>
        <w:rPr>
          <w:rFonts w:ascii="Arial" w:hAnsi="Arial" w:cs="Arial"/>
          <w:b/>
          <w:color w:val="000000"/>
          <w:sz w:val="20"/>
          <w:szCs w:val="20"/>
        </w:rPr>
      </w:pPr>
    </w:p>
    <w:p w14:paraId="590BBEC5" w14:textId="77777777" w:rsidR="000B07D0" w:rsidRPr="00AC6E64" w:rsidRDefault="000B07D0" w:rsidP="000B07D0">
      <w:pPr>
        <w:keepLines/>
        <w:ind w:left="105"/>
        <w:rPr>
          <w:rFonts w:ascii="Arial" w:hAnsi="Arial" w:cs="Arial"/>
          <w:b/>
          <w:color w:val="000000"/>
          <w:sz w:val="20"/>
          <w:szCs w:val="20"/>
        </w:rPr>
      </w:pPr>
      <w:r w:rsidRPr="00AC6E64">
        <w:rPr>
          <w:rFonts w:ascii="Arial" w:hAnsi="Arial" w:cs="Arial"/>
          <w:b/>
          <w:color w:val="000000"/>
          <w:sz w:val="20"/>
          <w:szCs w:val="20"/>
        </w:rPr>
        <w:t>uzatvorená medzi:</w:t>
      </w:r>
    </w:p>
    <w:p w14:paraId="32A270CC" w14:textId="77777777" w:rsidR="000B07D0" w:rsidRPr="00AC6E64" w:rsidRDefault="000B07D0" w:rsidP="000B07D0">
      <w:pPr>
        <w:keepLines/>
        <w:ind w:left="105"/>
        <w:jc w:val="center"/>
        <w:rPr>
          <w:rFonts w:ascii="Arial" w:hAnsi="Arial" w:cs="Arial"/>
          <w:b/>
          <w:color w:val="000000"/>
          <w:sz w:val="20"/>
          <w:szCs w:val="20"/>
        </w:rPr>
      </w:pPr>
    </w:p>
    <w:p w14:paraId="1CCE04CC" w14:textId="77777777" w:rsidR="000B07D0" w:rsidRPr="00AC6E64" w:rsidRDefault="000B07D0" w:rsidP="000B07D0">
      <w:pPr>
        <w:keepLines/>
        <w:spacing w:line="360" w:lineRule="auto"/>
        <w:ind w:left="105" w:firstLine="603"/>
        <w:rPr>
          <w:rFonts w:ascii="Arial" w:hAnsi="Arial" w:cs="Arial"/>
          <w:sz w:val="20"/>
          <w:szCs w:val="20"/>
        </w:rPr>
      </w:pPr>
      <w:r w:rsidRPr="00AC6E64">
        <w:rPr>
          <w:rFonts w:ascii="Arial" w:hAnsi="Arial" w:cs="Arial"/>
          <w:b/>
          <w:color w:val="000000"/>
          <w:sz w:val="20"/>
          <w:szCs w:val="20"/>
        </w:rPr>
        <w:t xml:space="preserve">Kupujúci:  </w:t>
      </w:r>
    </w:p>
    <w:p w14:paraId="582C27D5" w14:textId="77777777" w:rsidR="00AC6E64" w:rsidRPr="00AC6E64" w:rsidRDefault="00AC6E64" w:rsidP="00AC6E64">
      <w:pPr>
        <w:tabs>
          <w:tab w:val="left" w:pos="2880"/>
        </w:tabs>
        <w:autoSpaceDE w:val="0"/>
        <w:autoSpaceDN w:val="0"/>
        <w:adjustRightInd w:val="0"/>
        <w:spacing w:line="360" w:lineRule="auto"/>
        <w:ind w:left="120" w:firstLine="589"/>
        <w:rPr>
          <w:rFonts w:ascii="Arial" w:hAnsi="Arial" w:cs="Arial"/>
          <w:color w:val="000000"/>
          <w:sz w:val="20"/>
          <w:szCs w:val="20"/>
        </w:rPr>
      </w:pPr>
      <w:r w:rsidRPr="00AC6E64">
        <w:rPr>
          <w:rFonts w:ascii="Arial" w:hAnsi="Arial" w:cs="Arial"/>
          <w:color w:val="000000"/>
          <w:sz w:val="20"/>
          <w:szCs w:val="20"/>
        </w:rPr>
        <w:t>Obchodné meno:</w:t>
      </w:r>
      <w:r w:rsidRPr="00AC6E64">
        <w:rPr>
          <w:rFonts w:ascii="Arial" w:hAnsi="Arial" w:cs="Arial"/>
          <w:sz w:val="20"/>
          <w:szCs w:val="20"/>
        </w:rPr>
        <w:t xml:space="preserve"> </w:t>
      </w:r>
      <w:r w:rsidRPr="00AC6E64">
        <w:rPr>
          <w:rFonts w:ascii="Arial" w:hAnsi="Arial" w:cs="Arial"/>
          <w:sz w:val="20"/>
          <w:szCs w:val="20"/>
        </w:rPr>
        <w:tab/>
      </w:r>
      <w:r w:rsidRPr="00AC6E64">
        <w:rPr>
          <w:rFonts w:ascii="Arial" w:hAnsi="Arial" w:cs="Arial"/>
          <w:sz w:val="20"/>
          <w:szCs w:val="20"/>
        </w:rPr>
        <w:tab/>
      </w:r>
      <w:r w:rsidRPr="00AC6E64">
        <w:rPr>
          <w:rFonts w:ascii="Arial" w:hAnsi="Arial" w:cs="Arial"/>
          <w:b/>
          <w:sz w:val="20"/>
          <w:szCs w:val="20"/>
        </w:rPr>
        <w:t>Poľnohospodárske družstvo KAPUŠANY pri Prešove</w:t>
      </w:r>
    </w:p>
    <w:p w14:paraId="310108B9" w14:textId="77777777" w:rsidR="00AC6E64" w:rsidRPr="00AC6E64" w:rsidRDefault="00AC6E64" w:rsidP="00AC6E64">
      <w:pPr>
        <w:autoSpaceDE w:val="0"/>
        <w:autoSpaceDN w:val="0"/>
        <w:adjustRightInd w:val="0"/>
        <w:spacing w:line="360" w:lineRule="auto"/>
        <w:ind w:left="120" w:firstLine="589"/>
        <w:rPr>
          <w:rFonts w:ascii="Arial" w:hAnsi="Arial" w:cs="Arial"/>
          <w:color w:val="000000"/>
          <w:sz w:val="20"/>
          <w:szCs w:val="20"/>
        </w:rPr>
      </w:pPr>
      <w:r w:rsidRPr="00AC6E64">
        <w:rPr>
          <w:rFonts w:ascii="Arial" w:hAnsi="Arial" w:cs="Arial"/>
          <w:color w:val="000000"/>
          <w:sz w:val="20"/>
          <w:szCs w:val="20"/>
        </w:rPr>
        <w:t>Adresa:</w:t>
      </w:r>
      <w:r w:rsidRPr="00AC6E64">
        <w:rPr>
          <w:rFonts w:ascii="Arial" w:hAnsi="Arial" w:cs="Arial"/>
          <w:color w:val="000000"/>
          <w:sz w:val="20"/>
          <w:szCs w:val="20"/>
        </w:rPr>
        <w:tab/>
      </w:r>
      <w:r w:rsidRPr="00AC6E64">
        <w:rPr>
          <w:rFonts w:ascii="Arial" w:hAnsi="Arial" w:cs="Arial"/>
          <w:color w:val="000000"/>
          <w:sz w:val="20"/>
          <w:szCs w:val="20"/>
        </w:rPr>
        <w:tab/>
      </w:r>
      <w:r w:rsidRPr="00AC6E64">
        <w:rPr>
          <w:rFonts w:ascii="Arial" w:hAnsi="Arial" w:cs="Arial"/>
          <w:color w:val="000000"/>
          <w:sz w:val="20"/>
          <w:szCs w:val="20"/>
        </w:rPr>
        <w:tab/>
      </w:r>
      <w:r w:rsidRPr="00AC6E64">
        <w:rPr>
          <w:rFonts w:ascii="Arial" w:hAnsi="Arial" w:cs="Arial"/>
          <w:color w:val="000000"/>
          <w:sz w:val="20"/>
          <w:szCs w:val="20"/>
        </w:rPr>
        <w:tab/>
      </w:r>
      <w:r w:rsidRPr="00AC6E64">
        <w:rPr>
          <w:rFonts w:ascii="Arial" w:hAnsi="Arial" w:cs="Arial"/>
          <w:sz w:val="20"/>
          <w:szCs w:val="20"/>
        </w:rPr>
        <w:t>568 Kapušany 082 12</w:t>
      </w:r>
    </w:p>
    <w:p w14:paraId="0FB85BBB" w14:textId="77777777" w:rsidR="00AC6E64" w:rsidRPr="00AC6E64" w:rsidRDefault="00AC6E64" w:rsidP="00AC6E64">
      <w:pPr>
        <w:autoSpaceDE w:val="0"/>
        <w:autoSpaceDN w:val="0"/>
        <w:adjustRightInd w:val="0"/>
        <w:spacing w:line="360" w:lineRule="auto"/>
        <w:ind w:left="120" w:firstLine="589"/>
        <w:rPr>
          <w:rFonts w:ascii="Arial" w:hAnsi="Arial" w:cs="Arial"/>
          <w:color w:val="000000"/>
          <w:sz w:val="20"/>
          <w:szCs w:val="20"/>
        </w:rPr>
      </w:pPr>
      <w:r w:rsidRPr="00AC6E64">
        <w:rPr>
          <w:rFonts w:ascii="Arial" w:hAnsi="Arial" w:cs="Arial"/>
          <w:color w:val="000000"/>
          <w:sz w:val="20"/>
          <w:szCs w:val="20"/>
        </w:rPr>
        <w:t>Štatutárny orgán:</w:t>
      </w:r>
      <w:r w:rsidRPr="00AC6E64">
        <w:rPr>
          <w:rFonts w:ascii="Arial" w:hAnsi="Arial" w:cs="Arial"/>
          <w:color w:val="000000"/>
          <w:sz w:val="20"/>
          <w:szCs w:val="20"/>
        </w:rPr>
        <w:tab/>
      </w:r>
      <w:r w:rsidRPr="00AC6E64">
        <w:rPr>
          <w:rFonts w:ascii="Arial" w:hAnsi="Arial" w:cs="Arial"/>
          <w:color w:val="000000"/>
          <w:sz w:val="20"/>
          <w:szCs w:val="20"/>
        </w:rPr>
        <w:tab/>
        <w:t xml:space="preserve">Ing. Viera </w:t>
      </w:r>
      <w:proofErr w:type="spellStart"/>
      <w:r w:rsidRPr="00AC6E64">
        <w:rPr>
          <w:rFonts w:ascii="Arial" w:hAnsi="Arial" w:cs="Arial"/>
          <w:color w:val="000000"/>
          <w:sz w:val="20"/>
          <w:szCs w:val="20"/>
        </w:rPr>
        <w:t>Sučková</w:t>
      </w:r>
      <w:proofErr w:type="spellEnd"/>
      <w:r w:rsidRPr="00AC6E64">
        <w:rPr>
          <w:rFonts w:ascii="Arial" w:hAnsi="Arial" w:cs="Arial"/>
          <w:color w:val="000000"/>
          <w:sz w:val="20"/>
          <w:szCs w:val="20"/>
        </w:rPr>
        <w:t>, predseda predstavenstva</w:t>
      </w:r>
    </w:p>
    <w:p w14:paraId="2EA3C317" w14:textId="77777777" w:rsidR="00AC6E64" w:rsidRPr="00AC6E64" w:rsidRDefault="00AC6E64" w:rsidP="00AC6E64">
      <w:pPr>
        <w:autoSpaceDE w:val="0"/>
        <w:autoSpaceDN w:val="0"/>
        <w:adjustRightInd w:val="0"/>
        <w:spacing w:line="360" w:lineRule="auto"/>
        <w:ind w:left="2951" w:firstLine="589"/>
        <w:rPr>
          <w:rFonts w:ascii="Arial" w:hAnsi="Arial" w:cs="Arial"/>
          <w:color w:val="000000"/>
          <w:sz w:val="20"/>
          <w:szCs w:val="20"/>
        </w:rPr>
      </w:pPr>
      <w:r w:rsidRPr="00AC6E64">
        <w:rPr>
          <w:rFonts w:ascii="Arial" w:hAnsi="Arial" w:cs="Arial"/>
          <w:color w:val="000000"/>
          <w:sz w:val="20"/>
          <w:szCs w:val="20"/>
        </w:rPr>
        <w:t xml:space="preserve">Jarmila </w:t>
      </w:r>
      <w:proofErr w:type="spellStart"/>
      <w:r w:rsidRPr="00AC6E64">
        <w:rPr>
          <w:rFonts w:ascii="Arial" w:hAnsi="Arial" w:cs="Arial"/>
          <w:color w:val="000000"/>
          <w:sz w:val="20"/>
          <w:szCs w:val="20"/>
        </w:rPr>
        <w:t>Kerestešová</w:t>
      </w:r>
      <w:proofErr w:type="spellEnd"/>
      <w:r w:rsidRPr="00AC6E64">
        <w:rPr>
          <w:rFonts w:ascii="Arial" w:hAnsi="Arial" w:cs="Arial"/>
          <w:color w:val="000000"/>
          <w:sz w:val="20"/>
          <w:szCs w:val="20"/>
        </w:rPr>
        <w:t>, člen predstavenstva</w:t>
      </w:r>
    </w:p>
    <w:p w14:paraId="5B801EFF" w14:textId="77777777" w:rsidR="00AC6E64" w:rsidRPr="00AC6E64" w:rsidRDefault="00AC6E64" w:rsidP="00AC6E64">
      <w:pPr>
        <w:autoSpaceDE w:val="0"/>
        <w:autoSpaceDN w:val="0"/>
        <w:adjustRightInd w:val="0"/>
        <w:spacing w:line="360" w:lineRule="auto"/>
        <w:ind w:left="2951" w:firstLine="589"/>
        <w:rPr>
          <w:rFonts w:ascii="Arial" w:hAnsi="Arial" w:cs="Arial"/>
          <w:color w:val="000000"/>
          <w:sz w:val="20"/>
          <w:szCs w:val="20"/>
        </w:rPr>
      </w:pPr>
      <w:r w:rsidRPr="00AC6E64">
        <w:rPr>
          <w:rFonts w:ascii="Arial" w:hAnsi="Arial" w:cs="Arial"/>
          <w:color w:val="000000"/>
          <w:sz w:val="20"/>
          <w:szCs w:val="20"/>
        </w:rPr>
        <w:t xml:space="preserve">Viera </w:t>
      </w:r>
      <w:proofErr w:type="spellStart"/>
      <w:r w:rsidRPr="00AC6E64">
        <w:rPr>
          <w:rFonts w:ascii="Arial" w:hAnsi="Arial" w:cs="Arial"/>
          <w:color w:val="000000"/>
          <w:sz w:val="20"/>
          <w:szCs w:val="20"/>
        </w:rPr>
        <w:t>Gimerová</w:t>
      </w:r>
      <w:proofErr w:type="spellEnd"/>
      <w:r w:rsidRPr="00AC6E64">
        <w:rPr>
          <w:rFonts w:ascii="Arial" w:hAnsi="Arial" w:cs="Arial"/>
          <w:color w:val="000000"/>
          <w:sz w:val="20"/>
          <w:szCs w:val="20"/>
        </w:rPr>
        <w:t>, člen predstavenstva</w:t>
      </w:r>
    </w:p>
    <w:p w14:paraId="5D320E14" w14:textId="77777777" w:rsidR="00AC6E64" w:rsidRPr="00AC6E64" w:rsidRDefault="00AC6E64" w:rsidP="00AC6E64">
      <w:pPr>
        <w:autoSpaceDE w:val="0"/>
        <w:autoSpaceDN w:val="0"/>
        <w:adjustRightInd w:val="0"/>
        <w:spacing w:line="360" w:lineRule="auto"/>
        <w:ind w:left="2951" w:firstLine="589"/>
        <w:rPr>
          <w:rFonts w:ascii="Arial" w:hAnsi="Arial" w:cs="Arial"/>
          <w:color w:val="000000"/>
          <w:sz w:val="20"/>
          <w:szCs w:val="20"/>
        </w:rPr>
      </w:pPr>
      <w:r w:rsidRPr="00AC6E64">
        <w:rPr>
          <w:rFonts w:ascii="Arial" w:hAnsi="Arial" w:cs="Arial"/>
          <w:color w:val="000000"/>
          <w:sz w:val="20"/>
          <w:szCs w:val="20"/>
        </w:rPr>
        <w:t xml:space="preserve">Ing. Mikuláš </w:t>
      </w:r>
      <w:proofErr w:type="spellStart"/>
      <w:r w:rsidRPr="00AC6E64">
        <w:rPr>
          <w:rFonts w:ascii="Arial" w:hAnsi="Arial" w:cs="Arial"/>
          <w:color w:val="000000"/>
          <w:sz w:val="20"/>
          <w:szCs w:val="20"/>
        </w:rPr>
        <w:t>Polaček</w:t>
      </w:r>
      <w:proofErr w:type="spellEnd"/>
      <w:r w:rsidRPr="00AC6E64">
        <w:rPr>
          <w:rFonts w:ascii="Arial" w:hAnsi="Arial" w:cs="Arial"/>
          <w:color w:val="000000"/>
          <w:sz w:val="20"/>
          <w:szCs w:val="20"/>
        </w:rPr>
        <w:t>, člen predstavenstva</w:t>
      </w:r>
    </w:p>
    <w:p w14:paraId="6452EF41" w14:textId="77777777" w:rsidR="00AC6E64" w:rsidRPr="00AC6E64" w:rsidRDefault="00AC6E64" w:rsidP="00AC6E64">
      <w:pPr>
        <w:autoSpaceDE w:val="0"/>
        <w:autoSpaceDN w:val="0"/>
        <w:adjustRightInd w:val="0"/>
        <w:spacing w:line="360" w:lineRule="auto"/>
        <w:ind w:left="2832" w:firstLine="708"/>
        <w:rPr>
          <w:rFonts w:ascii="Arial" w:hAnsi="Arial" w:cs="Arial"/>
          <w:color w:val="000000"/>
          <w:sz w:val="20"/>
          <w:szCs w:val="20"/>
        </w:rPr>
      </w:pPr>
      <w:r w:rsidRPr="00AC6E64">
        <w:rPr>
          <w:rFonts w:ascii="Arial" w:hAnsi="Arial" w:cs="Arial"/>
          <w:color w:val="000000"/>
          <w:sz w:val="20"/>
          <w:szCs w:val="20"/>
        </w:rPr>
        <w:t xml:space="preserve">František </w:t>
      </w:r>
      <w:proofErr w:type="spellStart"/>
      <w:r w:rsidRPr="00AC6E64">
        <w:rPr>
          <w:rFonts w:ascii="Arial" w:hAnsi="Arial" w:cs="Arial"/>
          <w:color w:val="000000"/>
          <w:sz w:val="20"/>
          <w:szCs w:val="20"/>
        </w:rPr>
        <w:t>Vavrek</w:t>
      </w:r>
      <w:proofErr w:type="spellEnd"/>
      <w:r w:rsidRPr="00AC6E64">
        <w:rPr>
          <w:rFonts w:ascii="Arial" w:hAnsi="Arial" w:cs="Arial"/>
          <w:color w:val="000000"/>
          <w:sz w:val="20"/>
          <w:szCs w:val="20"/>
        </w:rPr>
        <w:t xml:space="preserve">, člen predstavenstva </w:t>
      </w:r>
    </w:p>
    <w:p w14:paraId="5CB17038" w14:textId="77777777" w:rsidR="00AC6E64" w:rsidRPr="00AC6E64" w:rsidRDefault="00AC6E64" w:rsidP="00AC6E64">
      <w:pPr>
        <w:autoSpaceDE w:val="0"/>
        <w:autoSpaceDN w:val="0"/>
        <w:adjustRightInd w:val="0"/>
        <w:spacing w:line="360" w:lineRule="auto"/>
        <w:ind w:firstLine="708"/>
        <w:rPr>
          <w:rFonts w:ascii="Arial" w:hAnsi="Arial" w:cs="Arial"/>
          <w:color w:val="000000"/>
          <w:sz w:val="20"/>
          <w:szCs w:val="20"/>
        </w:rPr>
      </w:pPr>
      <w:r w:rsidRPr="00AC6E64">
        <w:rPr>
          <w:rFonts w:ascii="Arial" w:hAnsi="Arial" w:cs="Arial"/>
          <w:color w:val="000000"/>
          <w:sz w:val="20"/>
          <w:szCs w:val="20"/>
        </w:rPr>
        <w:t xml:space="preserve">Zapísaný v obchodnom registri: </w:t>
      </w:r>
      <w:r w:rsidRPr="00AC6E64">
        <w:rPr>
          <w:rFonts w:ascii="Arial" w:hAnsi="Arial" w:cs="Arial"/>
          <w:sz w:val="20"/>
          <w:szCs w:val="20"/>
        </w:rPr>
        <w:t xml:space="preserve">OR OS Prešov, Oddiel: </w:t>
      </w:r>
      <w:proofErr w:type="spellStart"/>
      <w:r w:rsidRPr="00AC6E64">
        <w:rPr>
          <w:rFonts w:ascii="Arial" w:hAnsi="Arial" w:cs="Arial"/>
          <w:sz w:val="20"/>
          <w:szCs w:val="20"/>
        </w:rPr>
        <w:t>Dr</w:t>
      </w:r>
      <w:proofErr w:type="spellEnd"/>
      <w:r w:rsidRPr="00AC6E64">
        <w:rPr>
          <w:rFonts w:ascii="Arial" w:hAnsi="Arial" w:cs="Arial"/>
          <w:sz w:val="20"/>
          <w:szCs w:val="20"/>
        </w:rPr>
        <w:t>, Vložka č. 164/P</w:t>
      </w:r>
    </w:p>
    <w:p w14:paraId="1E2B0BDB" w14:textId="77777777" w:rsidR="00AC6E64" w:rsidRPr="00AC6E64" w:rsidRDefault="00AC6E64" w:rsidP="00AC6E64">
      <w:pPr>
        <w:autoSpaceDE w:val="0"/>
        <w:autoSpaceDN w:val="0"/>
        <w:adjustRightInd w:val="0"/>
        <w:spacing w:line="360" w:lineRule="auto"/>
        <w:ind w:left="120" w:firstLine="589"/>
        <w:rPr>
          <w:rFonts w:ascii="Arial" w:hAnsi="Arial" w:cs="Arial"/>
          <w:color w:val="000000"/>
          <w:sz w:val="20"/>
          <w:szCs w:val="20"/>
        </w:rPr>
      </w:pPr>
      <w:r w:rsidRPr="00AC6E64">
        <w:rPr>
          <w:rFonts w:ascii="Arial" w:hAnsi="Arial" w:cs="Arial"/>
          <w:color w:val="000000"/>
          <w:sz w:val="20"/>
          <w:szCs w:val="20"/>
        </w:rPr>
        <w:t xml:space="preserve">Bankové spojenie: </w:t>
      </w:r>
      <w:r w:rsidRPr="00AC6E64">
        <w:rPr>
          <w:rFonts w:ascii="Arial" w:hAnsi="Arial" w:cs="Arial"/>
          <w:color w:val="000000"/>
          <w:sz w:val="20"/>
          <w:szCs w:val="20"/>
        </w:rPr>
        <w:tab/>
      </w:r>
      <w:r w:rsidRPr="00AC6E64">
        <w:rPr>
          <w:rFonts w:ascii="Arial" w:hAnsi="Arial" w:cs="Arial"/>
          <w:color w:val="000000"/>
          <w:sz w:val="20"/>
          <w:szCs w:val="20"/>
        </w:rPr>
        <w:tab/>
      </w:r>
      <w:r w:rsidRPr="00AC6E64">
        <w:rPr>
          <w:rFonts w:ascii="Arial" w:hAnsi="Arial" w:cs="Arial"/>
          <w:sz w:val="20"/>
          <w:szCs w:val="20"/>
        </w:rPr>
        <w:t>VÚB, a.s., pobočka Prešov</w:t>
      </w:r>
    </w:p>
    <w:p w14:paraId="74729F88" w14:textId="77777777" w:rsidR="00AC6E64" w:rsidRPr="00AC6E64" w:rsidRDefault="00AC6E64" w:rsidP="00AC6E64">
      <w:pPr>
        <w:autoSpaceDE w:val="0"/>
        <w:autoSpaceDN w:val="0"/>
        <w:adjustRightInd w:val="0"/>
        <w:spacing w:line="360" w:lineRule="auto"/>
        <w:ind w:left="120" w:firstLine="589"/>
        <w:rPr>
          <w:rFonts w:ascii="Arial" w:hAnsi="Arial" w:cs="Arial"/>
          <w:color w:val="000000"/>
          <w:sz w:val="20"/>
          <w:szCs w:val="20"/>
        </w:rPr>
      </w:pPr>
      <w:r w:rsidRPr="00AC6E64">
        <w:rPr>
          <w:rFonts w:ascii="Arial" w:hAnsi="Arial" w:cs="Arial"/>
          <w:color w:val="000000"/>
          <w:sz w:val="20"/>
          <w:szCs w:val="20"/>
        </w:rPr>
        <w:t>Číslo účtu / IBAN:</w:t>
      </w:r>
      <w:r w:rsidRPr="00AC6E64">
        <w:rPr>
          <w:rFonts w:ascii="Arial" w:hAnsi="Arial" w:cs="Arial"/>
          <w:sz w:val="20"/>
          <w:szCs w:val="20"/>
        </w:rPr>
        <w:t xml:space="preserve"> </w:t>
      </w:r>
      <w:r w:rsidRPr="00AC6E64">
        <w:rPr>
          <w:rFonts w:ascii="Arial" w:hAnsi="Arial" w:cs="Arial"/>
          <w:sz w:val="20"/>
          <w:szCs w:val="20"/>
        </w:rPr>
        <w:tab/>
      </w:r>
      <w:r w:rsidRPr="00AC6E64">
        <w:rPr>
          <w:rFonts w:ascii="Arial" w:hAnsi="Arial" w:cs="Arial"/>
          <w:sz w:val="20"/>
          <w:szCs w:val="20"/>
        </w:rPr>
        <w:tab/>
        <w:t xml:space="preserve">SK30 0200 0000 </w:t>
      </w:r>
      <w:proofErr w:type="spellStart"/>
      <w:r w:rsidRPr="00AC6E64">
        <w:rPr>
          <w:rFonts w:ascii="Arial" w:hAnsi="Arial" w:cs="Arial"/>
          <w:sz w:val="20"/>
          <w:szCs w:val="20"/>
        </w:rPr>
        <w:t>0000</w:t>
      </w:r>
      <w:proofErr w:type="spellEnd"/>
      <w:r w:rsidRPr="00AC6E64">
        <w:rPr>
          <w:rFonts w:ascii="Arial" w:hAnsi="Arial" w:cs="Arial"/>
          <w:sz w:val="20"/>
          <w:szCs w:val="20"/>
        </w:rPr>
        <w:t xml:space="preserve"> 0101 2572</w:t>
      </w:r>
    </w:p>
    <w:p w14:paraId="6C5F0F7A" w14:textId="77777777" w:rsidR="00AC6E64" w:rsidRPr="00AC6E64" w:rsidRDefault="00AC6E64" w:rsidP="00AC6E64">
      <w:pPr>
        <w:autoSpaceDE w:val="0"/>
        <w:autoSpaceDN w:val="0"/>
        <w:adjustRightInd w:val="0"/>
        <w:spacing w:line="360" w:lineRule="auto"/>
        <w:ind w:left="120" w:firstLine="589"/>
        <w:rPr>
          <w:rFonts w:ascii="Arial" w:hAnsi="Arial" w:cs="Arial"/>
          <w:sz w:val="20"/>
          <w:szCs w:val="20"/>
        </w:rPr>
      </w:pPr>
      <w:r w:rsidRPr="00AC6E64">
        <w:rPr>
          <w:rFonts w:ascii="Arial" w:hAnsi="Arial" w:cs="Arial"/>
          <w:color w:val="000000"/>
          <w:sz w:val="20"/>
          <w:szCs w:val="20"/>
        </w:rPr>
        <w:t xml:space="preserve">IČO: </w:t>
      </w:r>
      <w:r w:rsidRPr="00AC6E64">
        <w:rPr>
          <w:rFonts w:ascii="Arial" w:hAnsi="Arial" w:cs="Arial"/>
          <w:color w:val="000000"/>
          <w:sz w:val="20"/>
          <w:szCs w:val="20"/>
        </w:rPr>
        <w:tab/>
      </w:r>
      <w:r w:rsidRPr="00AC6E64">
        <w:rPr>
          <w:rFonts w:ascii="Arial" w:hAnsi="Arial" w:cs="Arial"/>
          <w:color w:val="000000"/>
          <w:sz w:val="20"/>
          <w:szCs w:val="20"/>
        </w:rPr>
        <w:tab/>
      </w:r>
      <w:r w:rsidRPr="00AC6E64">
        <w:rPr>
          <w:rFonts w:ascii="Arial" w:hAnsi="Arial" w:cs="Arial"/>
          <w:color w:val="000000"/>
          <w:sz w:val="20"/>
          <w:szCs w:val="20"/>
        </w:rPr>
        <w:tab/>
      </w:r>
      <w:r w:rsidRPr="00AC6E64">
        <w:rPr>
          <w:rFonts w:ascii="Arial" w:hAnsi="Arial" w:cs="Arial"/>
          <w:color w:val="000000"/>
          <w:sz w:val="20"/>
          <w:szCs w:val="20"/>
        </w:rPr>
        <w:tab/>
      </w:r>
      <w:r w:rsidRPr="00AC6E64">
        <w:rPr>
          <w:rFonts w:ascii="Arial" w:hAnsi="Arial" w:cs="Arial"/>
          <w:sz w:val="20"/>
          <w:szCs w:val="20"/>
        </w:rPr>
        <w:t>00200531</w:t>
      </w:r>
    </w:p>
    <w:p w14:paraId="15E1AAE4" w14:textId="77777777" w:rsidR="00AC6E64" w:rsidRPr="00AC6E64" w:rsidRDefault="00AC6E64" w:rsidP="00AC6E64">
      <w:pPr>
        <w:autoSpaceDE w:val="0"/>
        <w:autoSpaceDN w:val="0"/>
        <w:adjustRightInd w:val="0"/>
        <w:spacing w:line="360" w:lineRule="auto"/>
        <w:ind w:left="120" w:firstLine="589"/>
        <w:rPr>
          <w:rFonts w:ascii="Arial" w:hAnsi="Arial" w:cs="Arial"/>
          <w:color w:val="000000"/>
          <w:sz w:val="20"/>
          <w:szCs w:val="20"/>
        </w:rPr>
      </w:pPr>
      <w:r w:rsidRPr="00AC6E64">
        <w:rPr>
          <w:rFonts w:ascii="Arial" w:hAnsi="Arial" w:cs="Arial"/>
          <w:color w:val="000000"/>
          <w:sz w:val="20"/>
          <w:szCs w:val="20"/>
        </w:rPr>
        <w:t>DIČ:                                            2020517752</w:t>
      </w:r>
    </w:p>
    <w:p w14:paraId="0D65B224" w14:textId="77777777" w:rsidR="00AC6E64" w:rsidRPr="00AC6E64" w:rsidRDefault="00AC6E64" w:rsidP="00AC6E64">
      <w:pPr>
        <w:autoSpaceDE w:val="0"/>
        <w:autoSpaceDN w:val="0"/>
        <w:adjustRightInd w:val="0"/>
        <w:spacing w:line="360" w:lineRule="auto"/>
        <w:ind w:left="120" w:firstLine="589"/>
        <w:rPr>
          <w:rFonts w:ascii="Arial" w:hAnsi="Arial" w:cs="Arial"/>
          <w:color w:val="000000"/>
          <w:sz w:val="20"/>
          <w:szCs w:val="20"/>
        </w:rPr>
      </w:pPr>
      <w:r w:rsidRPr="00AC6E64">
        <w:rPr>
          <w:rFonts w:ascii="Arial" w:hAnsi="Arial" w:cs="Arial"/>
          <w:color w:val="000000"/>
          <w:sz w:val="20"/>
          <w:szCs w:val="20"/>
        </w:rPr>
        <w:t xml:space="preserve">IČ DPH: </w:t>
      </w:r>
      <w:r w:rsidRPr="00AC6E64">
        <w:rPr>
          <w:rFonts w:ascii="Arial" w:hAnsi="Arial" w:cs="Arial"/>
          <w:color w:val="000000"/>
          <w:sz w:val="20"/>
          <w:szCs w:val="20"/>
        </w:rPr>
        <w:tab/>
      </w:r>
      <w:r w:rsidRPr="00AC6E64">
        <w:rPr>
          <w:rFonts w:ascii="Arial" w:hAnsi="Arial" w:cs="Arial"/>
          <w:color w:val="000000"/>
          <w:sz w:val="20"/>
          <w:szCs w:val="20"/>
        </w:rPr>
        <w:tab/>
      </w:r>
      <w:r w:rsidRPr="00AC6E64">
        <w:rPr>
          <w:rFonts w:ascii="Arial" w:hAnsi="Arial" w:cs="Arial"/>
          <w:color w:val="000000"/>
          <w:sz w:val="20"/>
          <w:szCs w:val="20"/>
        </w:rPr>
        <w:tab/>
      </w:r>
      <w:r w:rsidRPr="00AC6E64">
        <w:rPr>
          <w:rFonts w:ascii="Arial" w:hAnsi="Arial" w:cs="Arial"/>
          <w:sz w:val="20"/>
          <w:szCs w:val="20"/>
        </w:rPr>
        <w:t>SK2020517752</w:t>
      </w:r>
    </w:p>
    <w:p w14:paraId="4EDA4544" w14:textId="77777777" w:rsidR="000B07D0" w:rsidRPr="00AC6E64" w:rsidRDefault="000B07D0" w:rsidP="000B07D0">
      <w:pPr>
        <w:autoSpaceDE w:val="0"/>
        <w:autoSpaceDN w:val="0"/>
        <w:adjustRightInd w:val="0"/>
        <w:spacing w:line="360" w:lineRule="auto"/>
        <w:ind w:left="120"/>
        <w:jc w:val="center"/>
        <w:rPr>
          <w:rFonts w:ascii="Arial" w:hAnsi="Arial" w:cs="Arial"/>
          <w:b/>
          <w:bCs/>
          <w:color w:val="000000"/>
          <w:sz w:val="20"/>
          <w:szCs w:val="20"/>
        </w:rPr>
      </w:pPr>
    </w:p>
    <w:p w14:paraId="26A029C8" w14:textId="77777777" w:rsidR="000B07D0" w:rsidRPr="00AC6E64" w:rsidRDefault="000B07D0" w:rsidP="000B07D0">
      <w:pPr>
        <w:autoSpaceDE w:val="0"/>
        <w:autoSpaceDN w:val="0"/>
        <w:adjustRightInd w:val="0"/>
        <w:spacing w:line="360" w:lineRule="auto"/>
        <w:ind w:left="120"/>
        <w:jc w:val="center"/>
        <w:rPr>
          <w:rFonts w:ascii="Arial" w:hAnsi="Arial" w:cs="Arial"/>
          <w:b/>
          <w:bCs/>
          <w:color w:val="000000"/>
          <w:sz w:val="20"/>
          <w:szCs w:val="20"/>
        </w:rPr>
      </w:pPr>
      <w:r w:rsidRPr="00AC6E64">
        <w:rPr>
          <w:rFonts w:ascii="Arial" w:hAnsi="Arial" w:cs="Arial"/>
          <w:b/>
          <w:bCs/>
          <w:color w:val="000000"/>
          <w:sz w:val="20"/>
          <w:szCs w:val="20"/>
        </w:rPr>
        <w:t>a</w:t>
      </w:r>
    </w:p>
    <w:p w14:paraId="696F9C98" w14:textId="77777777" w:rsidR="000B07D0" w:rsidRPr="00AC6E64" w:rsidRDefault="000B07D0" w:rsidP="000B07D0">
      <w:pPr>
        <w:autoSpaceDE w:val="0"/>
        <w:autoSpaceDN w:val="0"/>
        <w:adjustRightInd w:val="0"/>
        <w:spacing w:line="360" w:lineRule="auto"/>
        <w:ind w:left="120" w:firstLine="589"/>
        <w:rPr>
          <w:rFonts w:ascii="Arial" w:hAnsi="Arial" w:cs="Arial"/>
          <w:b/>
          <w:bCs/>
          <w:color w:val="000000"/>
          <w:sz w:val="20"/>
          <w:szCs w:val="20"/>
        </w:rPr>
      </w:pPr>
    </w:p>
    <w:p w14:paraId="79D7633C" w14:textId="77777777" w:rsidR="000B07D0" w:rsidRPr="00AC6E64" w:rsidRDefault="000B07D0" w:rsidP="000B07D0">
      <w:pPr>
        <w:autoSpaceDE w:val="0"/>
        <w:autoSpaceDN w:val="0"/>
        <w:adjustRightInd w:val="0"/>
        <w:spacing w:line="360" w:lineRule="auto"/>
        <w:ind w:left="120" w:firstLine="589"/>
        <w:rPr>
          <w:rFonts w:ascii="Arial" w:hAnsi="Arial" w:cs="Arial"/>
          <w:i/>
          <w:iCs/>
          <w:color w:val="000000"/>
          <w:sz w:val="20"/>
          <w:szCs w:val="20"/>
        </w:rPr>
      </w:pPr>
      <w:r w:rsidRPr="00AC6E64">
        <w:rPr>
          <w:rFonts w:ascii="Arial" w:hAnsi="Arial" w:cs="Arial"/>
          <w:b/>
          <w:bCs/>
          <w:color w:val="000000"/>
          <w:sz w:val="20"/>
          <w:szCs w:val="20"/>
        </w:rPr>
        <w:t xml:space="preserve">Predávajúci: </w:t>
      </w:r>
      <w:r w:rsidRPr="00AC6E64">
        <w:rPr>
          <w:rFonts w:ascii="Arial" w:hAnsi="Arial" w:cs="Arial"/>
          <w:i/>
          <w:iCs/>
          <w:color w:val="000000"/>
          <w:sz w:val="20"/>
          <w:szCs w:val="20"/>
        </w:rPr>
        <w:t xml:space="preserve"> </w:t>
      </w:r>
    </w:p>
    <w:p w14:paraId="5706E3D7" w14:textId="77777777" w:rsidR="000B07D0" w:rsidRPr="00AC6E64" w:rsidRDefault="000B07D0" w:rsidP="000B07D0">
      <w:pPr>
        <w:tabs>
          <w:tab w:val="left" w:pos="2880"/>
        </w:tabs>
        <w:autoSpaceDE w:val="0"/>
        <w:autoSpaceDN w:val="0"/>
        <w:adjustRightInd w:val="0"/>
        <w:spacing w:line="360" w:lineRule="auto"/>
        <w:ind w:left="120" w:firstLine="589"/>
        <w:rPr>
          <w:rFonts w:ascii="Arial" w:hAnsi="Arial" w:cs="Arial"/>
          <w:color w:val="000000"/>
          <w:sz w:val="20"/>
          <w:szCs w:val="20"/>
        </w:rPr>
      </w:pPr>
      <w:r w:rsidRPr="00AC6E64">
        <w:rPr>
          <w:rFonts w:ascii="Arial" w:hAnsi="Arial" w:cs="Arial"/>
          <w:color w:val="000000"/>
          <w:sz w:val="20"/>
          <w:szCs w:val="20"/>
        </w:rPr>
        <w:t>Obchodné meno:</w:t>
      </w:r>
      <w:r w:rsidRPr="00AC6E64">
        <w:rPr>
          <w:rFonts w:ascii="Arial" w:hAnsi="Arial" w:cs="Arial"/>
          <w:sz w:val="20"/>
          <w:szCs w:val="20"/>
        </w:rPr>
        <w:t xml:space="preserve">                       ..............................................................................</w:t>
      </w:r>
    </w:p>
    <w:p w14:paraId="3E5F9070" w14:textId="77777777" w:rsidR="000B07D0" w:rsidRPr="00AC6E64" w:rsidRDefault="000B07D0" w:rsidP="000B07D0">
      <w:pPr>
        <w:autoSpaceDE w:val="0"/>
        <w:autoSpaceDN w:val="0"/>
        <w:adjustRightInd w:val="0"/>
        <w:spacing w:line="360" w:lineRule="auto"/>
        <w:ind w:left="120" w:firstLine="589"/>
        <w:rPr>
          <w:rFonts w:ascii="Arial" w:hAnsi="Arial" w:cs="Arial"/>
          <w:color w:val="000000"/>
          <w:sz w:val="20"/>
          <w:szCs w:val="20"/>
        </w:rPr>
      </w:pPr>
      <w:r w:rsidRPr="00AC6E64">
        <w:rPr>
          <w:rFonts w:ascii="Arial" w:hAnsi="Arial" w:cs="Arial"/>
          <w:color w:val="000000"/>
          <w:sz w:val="20"/>
          <w:szCs w:val="20"/>
        </w:rPr>
        <w:t>Adresa:</w:t>
      </w:r>
      <w:r w:rsidRPr="00AC6E64">
        <w:rPr>
          <w:rFonts w:ascii="Arial" w:hAnsi="Arial" w:cs="Arial"/>
          <w:color w:val="000000"/>
          <w:sz w:val="20"/>
          <w:szCs w:val="20"/>
        </w:rPr>
        <w:tab/>
      </w:r>
      <w:r w:rsidRPr="00AC6E64">
        <w:rPr>
          <w:rFonts w:ascii="Arial" w:hAnsi="Arial" w:cs="Arial"/>
          <w:color w:val="000000"/>
          <w:sz w:val="20"/>
          <w:szCs w:val="20"/>
        </w:rPr>
        <w:tab/>
      </w:r>
      <w:r w:rsidRPr="00AC6E64">
        <w:rPr>
          <w:rFonts w:ascii="Arial" w:hAnsi="Arial" w:cs="Arial"/>
          <w:color w:val="000000"/>
          <w:sz w:val="20"/>
          <w:szCs w:val="20"/>
        </w:rPr>
        <w:tab/>
      </w:r>
      <w:r w:rsidRPr="00AC6E64">
        <w:rPr>
          <w:rFonts w:ascii="Arial" w:hAnsi="Arial" w:cs="Arial"/>
          <w:color w:val="000000"/>
          <w:sz w:val="20"/>
          <w:szCs w:val="20"/>
        </w:rPr>
        <w:tab/>
      </w:r>
      <w:r w:rsidRPr="00AC6E64">
        <w:rPr>
          <w:rFonts w:ascii="Arial" w:hAnsi="Arial" w:cs="Arial"/>
          <w:sz w:val="20"/>
          <w:szCs w:val="20"/>
        </w:rPr>
        <w:t>..............................................................................</w:t>
      </w:r>
    </w:p>
    <w:p w14:paraId="7334F0A7" w14:textId="77777777" w:rsidR="000B07D0" w:rsidRPr="00AC6E64" w:rsidRDefault="000B07D0" w:rsidP="000B07D0">
      <w:pPr>
        <w:autoSpaceDE w:val="0"/>
        <w:autoSpaceDN w:val="0"/>
        <w:adjustRightInd w:val="0"/>
        <w:spacing w:line="360" w:lineRule="auto"/>
        <w:ind w:left="120" w:firstLine="589"/>
        <w:rPr>
          <w:rFonts w:ascii="Arial" w:hAnsi="Arial" w:cs="Arial"/>
          <w:sz w:val="20"/>
          <w:szCs w:val="20"/>
        </w:rPr>
      </w:pPr>
      <w:r w:rsidRPr="00AC6E64">
        <w:rPr>
          <w:rFonts w:ascii="Arial" w:hAnsi="Arial" w:cs="Arial"/>
          <w:color w:val="000000"/>
          <w:sz w:val="20"/>
          <w:szCs w:val="20"/>
        </w:rPr>
        <w:t>Štatutárny orgán:</w:t>
      </w:r>
      <w:r w:rsidRPr="00AC6E64">
        <w:rPr>
          <w:rFonts w:ascii="Arial" w:hAnsi="Arial" w:cs="Arial"/>
          <w:color w:val="000000"/>
          <w:sz w:val="20"/>
          <w:szCs w:val="20"/>
        </w:rPr>
        <w:tab/>
      </w:r>
      <w:r w:rsidRPr="00AC6E64">
        <w:rPr>
          <w:rFonts w:ascii="Arial" w:hAnsi="Arial" w:cs="Arial"/>
          <w:color w:val="000000"/>
          <w:sz w:val="20"/>
          <w:szCs w:val="20"/>
        </w:rPr>
        <w:tab/>
      </w:r>
      <w:r w:rsidRPr="00AC6E64">
        <w:rPr>
          <w:rFonts w:ascii="Arial" w:hAnsi="Arial" w:cs="Arial"/>
          <w:sz w:val="20"/>
          <w:szCs w:val="20"/>
        </w:rPr>
        <w:t>..............................................................................</w:t>
      </w:r>
    </w:p>
    <w:p w14:paraId="510119F2" w14:textId="77777777" w:rsidR="000B07D0" w:rsidRPr="00AC6E64" w:rsidRDefault="000B07D0" w:rsidP="000B07D0">
      <w:pPr>
        <w:autoSpaceDE w:val="0"/>
        <w:autoSpaceDN w:val="0"/>
        <w:adjustRightInd w:val="0"/>
        <w:spacing w:line="360" w:lineRule="auto"/>
        <w:ind w:left="120" w:firstLine="589"/>
        <w:rPr>
          <w:rFonts w:ascii="Arial" w:hAnsi="Arial" w:cs="Arial"/>
          <w:sz w:val="20"/>
          <w:szCs w:val="20"/>
        </w:rPr>
      </w:pPr>
      <w:r w:rsidRPr="00AC6E64">
        <w:rPr>
          <w:rFonts w:ascii="Arial" w:hAnsi="Arial" w:cs="Arial"/>
          <w:sz w:val="20"/>
          <w:szCs w:val="20"/>
        </w:rPr>
        <w:t>Osoba oprávnená rokovať</w:t>
      </w:r>
    </w:p>
    <w:p w14:paraId="324D4CAE" w14:textId="77777777" w:rsidR="000B07D0" w:rsidRPr="00AC6E64" w:rsidRDefault="000B07D0" w:rsidP="000B07D0">
      <w:pPr>
        <w:autoSpaceDE w:val="0"/>
        <w:autoSpaceDN w:val="0"/>
        <w:adjustRightInd w:val="0"/>
        <w:spacing w:line="360" w:lineRule="auto"/>
        <w:ind w:left="120" w:firstLine="589"/>
        <w:rPr>
          <w:rFonts w:ascii="Arial" w:hAnsi="Arial" w:cs="Arial"/>
          <w:sz w:val="20"/>
          <w:szCs w:val="20"/>
        </w:rPr>
      </w:pPr>
      <w:r w:rsidRPr="00AC6E64">
        <w:rPr>
          <w:rFonts w:ascii="Arial" w:hAnsi="Arial" w:cs="Arial"/>
          <w:sz w:val="20"/>
          <w:szCs w:val="20"/>
        </w:rPr>
        <w:t>vo veciach technických:             .............................................................................</w:t>
      </w:r>
    </w:p>
    <w:p w14:paraId="5A837B09" w14:textId="77777777" w:rsidR="000B07D0" w:rsidRPr="00AC6E64" w:rsidRDefault="000B07D0" w:rsidP="000B07D0">
      <w:pPr>
        <w:autoSpaceDE w:val="0"/>
        <w:autoSpaceDN w:val="0"/>
        <w:adjustRightInd w:val="0"/>
        <w:spacing w:line="360" w:lineRule="auto"/>
        <w:ind w:left="120" w:firstLine="589"/>
        <w:rPr>
          <w:rFonts w:ascii="Arial" w:hAnsi="Arial" w:cs="Arial"/>
          <w:color w:val="000000"/>
          <w:sz w:val="20"/>
          <w:szCs w:val="20"/>
        </w:rPr>
      </w:pPr>
      <w:r w:rsidRPr="00AC6E64">
        <w:rPr>
          <w:rFonts w:ascii="Arial" w:hAnsi="Arial" w:cs="Arial"/>
          <w:sz w:val="20"/>
          <w:szCs w:val="20"/>
        </w:rPr>
        <w:t xml:space="preserve">                                                   .............................................................................</w:t>
      </w:r>
    </w:p>
    <w:p w14:paraId="01140195" w14:textId="77777777" w:rsidR="000B07D0" w:rsidRPr="00AC6E64" w:rsidRDefault="000B07D0" w:rsidP="000B07D0">
      <w:pPr>
        <w:autoSpaceDE w:val="0"/>
        <w:autoSpaceDN w:val="0"/>
        <w:adjustRightInd w:val="0"/>
        <w:spacing w:line="360" w:lineRule="auto"/>
        <w:ind w:left="120" w:firstLine="589"/>
        <w:rPr>
          <w:rFonts w:ascii="Arial" w:hAnsi="Arial" w:cs="Arial"/>
          <w:color w:val="000000"/>
          <w:sz w:val="20"/>
          <w:szCs w:val="20"/>
        </w:rPr>
      </w:pPr>
      <w:r w:rsidRPr="00AC6E64">
        <w:rPr>
          <w:rFonts w:ascii="Arial" w:hAnsi="Arial" w:cs="Arial"/>
          <w:color w:val="000000"/>
          <w:sz w:val="20"/>
          <w:szCs w:val="20"/>
        </w:rPr>
        <w:t>Zapísaný v obchodnom registri: .............................................................................</w:t>
      </w:r>
    </w:p>
    <w:p w14:paraId="778D6786" w14:textId="77777777" w:rsidR="000B07D0" w:rsidRPr="00AC6E64" w:rsidRDefault="000B07D0" w:rsidP="000B07D0">
      <w:pPr>
        <w:autoSpaceDE w:val="0"/>
        <w:autoSpaceDN w:val="0"/>
        <w:adjustRightInd w:val="0"/>
        <w:spacing w:line="360" w:lineRule="auto"/>
        <w:ind w:left="120" w:firstLine="589"/>
        <w:rPr>
          <w:rFonts w:ascii="Arial" w:hAnsi="Arial" w:cs="Arial"/>
          <w:color w:val="000000"/>
          <w:sz w:val="20"/>
          <w:szCs w:val="20"/>
        </w:rPr>
      </w:pPr>
      <w:r w:rsidRPr="00AC6E64">
        <w:rPr>
          <w:rFonts w:ascii="Arial" w:hAnsi="Arial" w:cs="Arial"/>
          <w:color w:val="000000"/>
          <w:sz w:val="20"/>
          <w:szCs w:val="20"/>
        </w:rPr>
        <w:t xml:space="preserve">Bankové spojenie: </w:t>
      </w:r>
      <w:r w:rsidRPr="00AC6E64">
        <w:rPr>
          <w:rFonts w:ascii="Arial" w:hAnsi="Arial" w:cs="Arial"/>
          <w:color w:val="000000"/>
          <w:sz w:val="20"/>
          <w:szCs w:val="20"/>
        </w:rPr>
        <w:tab/>
      </w:r>
      <w:r w:rsidRPr="00AC6E64">
        <w:rPr>
          <w:rFonts w:ascii="Arial" w:hAnsi="Arial" w:cs="Arial"/>
          <w:color w:val="000000"/>
          <w:sz w:val="20"/>
          <w:szCs w:val="20"/>
        </w:rPr>
        <w:tab/>
      </w:r>
      <w:r w:rsidRPr="00AC6E64">
        <w:rPr>
          <w:rFonts w:ascii="Arial" w:hAnsi="Arial" w:cs="Arial"/>
          <w:sz w:val="20"/>
          <w:szCs w:val="20"/>
        </w:rPr>
        <w:t>.............................................................................</w:t>
      </w:r>
    </w:p>
    <w:p w14:paraId="06C97AF1" w14:textId="77777777" w:rsidR="000B07D0" w:rsidRPr="00AC6E64" w:rsidRDefault="000B07D0" w:rsidP="000B07D0">
      <w:pPr>
        <w:autoSpaceDE w:val="0"/>
        <w:autoSpaceDN w:val="0"/>
        <w:adjustRightInd w:val="0"/>
        <w:spacing w:line="360" w:lineRule="auto"/>
        <w:ind w:left="120" w:firstLine="589"/>
        <w:rPr>
          <w:rFonts w:ascii="Arial" w:hAnsi="Arial" w:cs="Arial"/>
          <w:sz w:val="20"/>
          <w:szCs w:val="20"/>
        </w:rPr>
      </w:pPr>
      <w:r w:rsidRPr="00AC6E64">
        <w:rPr>
          <w:rFonts w:ascii="Arial" w:hAnsi="Arial" w:cs="Arial"/>
          <w:color w:val="000000"/>
          <w:sz w:val="20"/>
          <w:szCs w:val="20"/>
        </w:rPr>
        <w:t>Číslo účtu / IBAN:</w:t>
      </w:r>
      <w:r w:rsidRPr="00AC6E64">
        <w:rPr>
          <w:rFonts w:ascii="Arial" w:hAnsi="Arial" w:cs="Arial"/>
          <w:sz w:val="20"/>
          <w:szCs w:val="20"/>
        </w:rPr>
        <w:t xml:space="preserve"> </w:t>
      </w:r>
      <w:r w:rsidRPr="00AC6E64">
        <w:rPr>
          <w:rFonts w:ascii="Arial" w:hAnsi="Arial" w:cs="Arial"/>
          <w:sz w:val="20"/>
          <w:szCs w:val="20"/>
        </w:rPr>
        <w:tab/>
      </w:r>
      <w:r w:rsidRPr="00AC6E64">
        <w:rPr>
          <w:rFonts w:ascii="Arial" w:hAnsi="Arial" w:cs="Arial"/>
          <w:sz w:val="20"/>
          <w:szCs w:val="20"/>
        </w:rPr>
        <w:tab/>
        <w:t>.............................................................................</w:t>
      </w:r>
    </w:p>
    <w:p w14:paraId="7A7E26EB" w14:textId="77777777" w:rsidR="000B07D0" w:rsidRPr="00AC6E64" w:rsidRDefault="000B07D0" w:rsidP="000B07D0">
      <w:pPr>
        <w:autoSpaceDE w:val="0"/>
        <w:autoSpaceDN w:val="0"/>
        <w:adjustRightInd w:val="0"/>
        <w:spacing w:line="360" w:lineRule="auto"/>
        <w:ind w:left="120" w:firstLine="589"/>
        <w:rPr>
          <w:rFonts w:ascii="Arial" w:hAnsi="Arial" w:cs="Arial"/>
          <w:sz w:val="20"/>
          <w:szCs w:val="20"/>
        </w:rPr>
      </w:pPr>
      <w:r w:rsidRPr="00AC6E64">
        <w:rPr>
          <w:rFonts w:ascii="Arial" w:hAnsi="Arial" w:cs="Arial"/>
          <w:color w:val="000000"/>
          <w:sz w:val="20"/>
          <w:szCs w:val="20"/>
        </w:rPr>
        <w:t xml:space="preserve">IČO: </w:t>
      </w:r>
      <w:r w:rsidRPr="00AC6E64">
        <w:rPr>
          <w:rFonts w:ascii="Arial" w:hAnsi="Arial" w:cs="Arial"/>
          <w:color w:val="000000"/>
          <w:sz w:val="20"/>
          <w:szCs w:val="20"/>
        </w:rPr>
        <w:tab/>
      </w:r>
      <w:r w:rsidRPr="00AC6E64">
        <w:rPr>
          <w:rFonts w:ascii="Arial" w:hAnsi="Arial" w:cs="Arial"/>
          <w:color w:val="000000"/>
          <w:sz w:val="20"/>
          <w:szCs w:val="20"/>
        </w:rPr>
        <w:tab/>
      </w:r>
      <w:r w:rsidRPr="00AC6E64">
        <w:rPr>
          <w:rFonts w:ascii="Arial" w:hAnsi="Arial" w:cs="Arial"/>
          <w:color w:val="000000"/>
          <w:sz w:val="20"/>
          <w:szCs w:val="20"/>
        </w:rPr>
        <w:tab/>
      </w:r>
      <w:r w:rsidRPr="00AC6E64">
        <w:rPr>
          <w:rFonts w:ascii="Arial" w:hAnsi="Arial" w:cs="Arial"/>
          <w:color w:val="000000"/>
          <w:sz w:val="20"/>
          <w:szCs w:val="20"/>
        </w:rPr>
        <w:tab/>
      </w:r>
      <w:r w:rsidRPr="00AC6E64">
        <w:rPr>
          <w:rFonts w:ascii="Arial" w:hAnsi="Arial" w:cs="Arial"/>
          <w:sz w:val="20"/>
          <w:szCs w:val="20"/>
        </w:rPr>
        <w:t>.............................................................................</w:t>
      </w:r>
    </w:p>
    <w:p w14:paraId="54A80E7D" w14:textId="77777777" w:rsidR="000B07D0" w:rsidRPr="00AC6E64" w:rsidRDefault="000B07D0" w:rsidP="000B07D0">
      <w:pPr>
        <w:autoSpaceDE w:val="0"/>
        <w:autoSpaceDN w:val="0"/>
        <w:adjustRightInd w:val="0"/>
        <w:spacing w:line="360" w:lineRule="auto"/>
        <w:ind w:left="120" w:firstLine="589"/>
        <w:rPr>
          <w:rFonts w:ascii="Arial" w:hAnsi="Arial" w:cs="Arial"/>
          <w:color w:val="000000"/>
          <w:sz w:val="20"/>
          <w:szCs w:val="20"/>
        </w:rPr>
      </w:pPr>
      <w:r w:rsidRPr="00AC6E64">
        <w:rPr>
          <w:rFonts w:ascii="Arial" w:hAnsi="Arial" w:cs="Arial"/>
          <w:color w:val="000000"/>
          <w:sz w:val="20"/>
          <w:szCs w:val="20"/>
        </w:rPr>
        <w:t>DIČ:                                            .............................................................................</w:t>
      </w:r>
    </w:p>
    <w:p w14:paraId="4E40BAD5" w14:textId="77777777" w:rsidR="000B07D0" w:rsidRPr="00AC6E64" w:rsidRDefault="000B07D0" w:rsidP="000B07D0">
      <w:pPr>
        <w:autoSpaceDE w:val="0"/>
        <w:autoSpaceDN w:val="0"/>
        <w:adjustRightInd w:val="0"/>
        <w:spacing w:line="360" w:lineRule="auto"/>
        <w:ind w:left="120" w:firstLine="589"/>
        <w:rPr>
          <w:rFonts w:ascii="Arial" w:hAnsi="Arial" w:cs="Arial"/>
          <w:color w:val="000000"/>
          <w:sz w:val="20"/>
          <w:szCs w:val="20"/>
        </w:rPr>
      </w:pPr>
      <w:r w:rsidRPr="00AC6E64">
        <w:rPr>
          <w:rFonts w:ascii="Arial" w:hAnsi="Arial" w:cs="Arial"/>
          <w:color w:val="000000"/>
          <w:sz w:val="20"/>
          <w:szCs w:val="20"/>
        </w:rPr>
        <w:t xml:space="preserve">IČ DPH: </w:t>
      </w:r>
      <w:r w:rsidRPr="00AC6E64">
        <w:rPr>
          <w:rFonts w:ascii="Arial" w:hAnsi="Arial" w:cs="Arial"/>
          <w:color w:val="000000"/>
          <w:sz w:val="20"/>
          <w:szCs w:val="20"/>
        </w:rPr>
        <w:tab/>
      </w:r>
      <w:r w:rsidRPr="00AC6E64">
        <w:rPr>
          <w:rFonts w:ascii="Arial" w:hAnsi="Arial" w:cs="Arial"/>
          <w:color w:val="000000"/>
          <w:sz w:val="20"/>
          <w:szCs w:val="20"/>
        </w:rPr>
        <w:tab/>
      </w:r>
      <w:r w:rsidRPr="00AC6E64">
        <w:rPr>
          <w:rFonts w:ascii="Arial" w:hAnsi="Arial" w:cs="Arial"/>
          <w:color w:val="000000"/>
          <w:sz w:val="20"/>
          <w:szCs w:val="20"/>
        </w:rPr>
        <w:tab/>
      </w:r>
      <w:r w:rsidRPr="00AC6E64">
        <w:rPr>
          <w:rFonts w:ascii="Arial" w:hAnsi="Arial" w:cs="Arial"/>
          <w:sz w:val="20"/>
          <w:szCs w:val="20"/>
        </w:rPr>
        <w:t>.............................................................................</w:t>
      </w:r>
    </w:p>
    <w:p w14:paraId="244C6D06" w14:textId="77777777" w:rsidR="000B07D0" w:rsidRPr="00AC6E64" w:rsidRDefault="000B07D0" w:rsidP="000B07D0">
      <w:pPr>
        <w:tabs>
          <w:tab w:val="left" w:pos="2160"/>
        </w:tabs>
        <w:autoSpaceDE w:val="0"/>
        <w:autoSpaceDN w:val="0"/>
        <w:adjustRightInd w:val="0"/>
        <w:ind w:left="120" w:firstLine="589"/>
        <w:rPr>
          <w:rFonts w:ascii="Arial" w:hAnsi="Arial" w:cs="Arial"/>
          <w:color w:val="000000"/>
          <w:sz w:val="20"/>
          <w:szCs w:val="20"/>
        </w:rPr>
      </w:pPr>
    </w:p>
    <w:p w14:paraId="22FF4B62" w14:textId="77777777" w:rsidR="000B07D0" w:rsidRPr="00AC6E64" w:rsidRDefault="000B07D0" w:rsidP="000B07D0">
      <w:pPr>
        <w:tabs>
          <w:tab w:val="left" w:pos="2160"/>
        </w:tabs>
        <w:autoSpaceDE w:val="0"/>
        <w:autoSpaceDN w:val="0"/>
        <w:adjustRightInd w:val="0"/>
        <w:ind w:left="120" w:firstLine="589"/>
        <w:rPr>
          <w:rFonts w:ascii="Arial" w:hAnsi="Arial" w:cs="Arial"/>
          <w:color w:val="000000"/>
          <w:sz w:val="20"/>
          <w:szCs w:val="20"/>
        </w:rPr>
      </w:pPr>
    </w:p>
    <w:p w14:paraId="36FBBE07" w14:textId="77777777" w:rsidR="000B07D0" w:rsidRPr="00AC6E64" w:rsidRDefault="000B07D0" w:rsidP="000B07D0">
      <w:pPr>
        <w:autoSpaceDE w:val="0"/>
        <w:autoSpaceDN w:val="0"/>
        <w:adjustRightInd w:val="0"/>
        <w:ind w:left="120"/>
        <w:jc w:val="center"/>
        <w:rPr>
          <w:rFonts w:ascii="Arial" w:hAnsi="Arial" w:cs="Arial"/>
          <w:b/>
          <w:bCs/>
          <w:color w:val="000000"/>
          <w:sz w:val="20"/>
          <w:szCs w:val="20"/>
        </w:rPr>
      </w:pPr>
      <w:r w:rsidRPr="00AC6E64">
        <w:rPr>
          <w:rFonts w:ascii="Arial" w:hAnsi="Arial" w:cs="Arial"/>
          <w:b/>
          <w:bCs/>
          <w:color w:val="000000"/>
          <w:sz w:val="20"/>
          <w:szCs w:val="20"/>
        </w:rPr>
        <w:t>Preambula</w:t>
      </w:r>
    </w:p>
    <w:p w14:paraId="72B5DAB2" w14:textId="77777777" w:rsidR="000B07D0" w:rsidRPr="00AC6E64" w:rsidRDefault="000B07D0" w:rsidP="000B07D0">
      <w:pPr>
        <w:autoSpaceDE w:val="0"/>
        <w:autoSpaceDN w:val="0"/>
        <w:adjustRightInd w:val="0"/>
        <w:ind w:left="120"/>
        <w:jc w:val="center"/>
        <w:rPr>
          <w:rFonts w:ascii="Arial" w:hAnsi="Arial" w:cs="Arial"/>
          <w:color w:val="000000"/>
          <w:sz w:val="20"/>
          <w:szCs w:val="20"/>
        </w:rPr>
      </w:pPr>
    </w:p>
    <w:p w14:paraId="4593DBCB" w14:textId="77777777" w:rsidR="000B07D0" w:rsidRPr="00AC6E64" w:rsidRDefault="000B07D0" w:rsidP="000B07D0">
      <w:pPr>
        <w:spacing w:after="120"/>
        <w:ind w:left="357"/>
        <w:jc w:val="both"/>
        <w:rPr>
          <w:rFonts w:ascii="Arial" w:hAnsi="Arial" w:cs="Arial"/>
          <w:sz w:val="20"/>
          <w:szCs w:val="20"/>
        </w:rPr>
      </w:pPr>
      <w:r w:rsidRPr="00AC6E64">
        <w:rPr>
          <w:rFonts w:ascii="Arial" w:hAnsi="Arial" w:cs="Arial"/>
          <w:sz w:val="20"/>
          <w:szCs w:val="20"/>
        </w:rPr>
        <w:t>Táto zmluva sa uzatvára ako výsledok verejného obstarávania zákazky na dodávku tovaru v súlade s Usmernením Pôdohospodárskej platobnej agentúry č. 8/2017 k obstarávaniu tovarov, stavebných prác a služieb financovaných z PRV SR 2014-2020, v aktuálnom znení</w:t>
      </w:r>
    </w:p>
    <w:p w14:paraId="5463E1C6" w14:textId="77777777" w:rsidR="000B07D0" w:rsidRPr="00AC6E64" w:rsidRDefault="000B07D0" w:rsidP="000B07D0">
      <w:pPr>
        <w:jc w:val="both"/>
        <w:rPr>
          <w:rFonts w:ascii="Arial" w:hAnsi="Arial" w:cs="Arial"/>
          <w:color w:val="000000"/>
          <w:sz w:val="20"/>
          <w:szCs w:val="20"/>
        </w:rPr>
      </w:pPr>
      <w:r w:rsidRPr="00AC6E64">
        <w:rPr>
          <w:rFonts w:ascii="Arial" w:hAnsi="Arial" w:cs="Arial"/>
          <w:color w:val="000000"/>
          <w:sz w:val="20"/>
          <w:szCs w:val="20"/>
        </w:rPr>
        <w:t xml:space="preserve"> </w:t>
      </w:r>
    </w:p>
    <w:p w14:paraId="2827EB7B" w14:textId="77777777" w:rsidR="000B07D0" w:rsidRPr="00AC6E64" w:rsidRDefault="000B07D0" w:rsidP="000B07D0">
      <w:pPr>
        <w:autoSpaceDE w:val="0"/>
        <w:autoSpaceDN w:val="0"/>
        <w:adjustRightInd w:val="0"/>
        <w:ind w:left="120"/>
        <w:jc w:val="center"/>
        <w:rPr>
          <w:rFonts w:ascii="Arial" w:hAnsi="Arial" w:cs="Arial"/>
          <w:b/>
          <w:color w:val="000000"/>
          <w:sz w:val="20"/>
          <w:szCs w:val="20"/>
        </w:rPr>
      </w:pPr>
      <w:r w:rsidRPr="00AC6E64">
        <w:rPr>
          <w:rFonts w:ascii="Arial" w:hAnsi="Arial" w:cs="Arial"/>
          <w:b/>
          <w:color w:val="000000"/>
          <w:sz w:val="20"/>
          <w:szCs w:val="20"/>
        </w:rPr>
        <w:t>Čl. I</w:t>
      </w:r>
    </w:p>
    <w:p w14:paraId="1E81A5F4" w14:textId="77777777" w:rsidR="000B07D0" w:rsidRPr="00AC6E64" w:rsidRDefault="000B07D0" w:rsidP="000B07D0">
      <w:pPr>
        <w:autoSpaceDE w:val="0"/>
        <w:autoSpaceDN w:val="0"/>
        <w:adjustRightInd w:val="0"/>
        <w:ind w:left="120"/>
        <w:jc w:val="center"/>
        <w:rPr>
          <w:rFonts w:ascii="Arial" w:hAnsi="Arial" w:cs="Arial"/>
          <w:b/>
          <w:bCs/>
          <w:color w:val="000000"/>
          <w:sz w:val="20"/>
          <w:szCs w:val="20"/>
        </w:rPr>
      </w:pPr>
      <w:r w:rsidRPr="00AC6E64">
        <w:rPr>
          <w:rFonts w:ascii="Arial" w:hAnsi="Arial" w:cs="Arial"/>
          <w:b/>
          <w:bCs/>
          <w:color w:val="000000"/>
          <w:sz w:val="20"/>
          <w:szCs w:val="20"/>
        </w:rPr>
        <w:lastRenderedPageBreak/>
        <w:t>Predmet zmluvy</w:t>
      </w:r>
    </w:p>
    <w:p w14:paraId="11825362" w14:textId="77777777" w:rsidR="000B07D0" w:rsidRPr="00AC6E64" w:rsidRDefault="000B07D0" w:rsidP="000B07D0">
      <w:pPr>
        <w:tabs>
          <w:tab w:val="left" w:pos="540"/>
        </w:tabs>
        <w:autoSpaceDE w:val="0"/>
        <w:autoSpaceDN w:val="0"/>
        <w:adjustRightInd w:val="0"/>
        <w:ind w:left="480"/>
        <w:contextualSpacing/>
        <w:jc w:val="both"/>
        <w:rPr>
          <w:rFonts w:ascii="Arial" w:hAnsi="Arial" w:cs="Arial"/>
          <w:color w:val="000000"/>
          <w:sz w:val="20"/>
          <w:szCs w:val="20"/>
        </w:rPr>
      </w:pPr>
    </w:p>
    <w:p w14:paraId="4FC59CF5" w14:textId="403C4358" w:rsidR="000B07D0" w:rsidRPr="00AC6E64" w:rsidRDefault="000B07D0" w:rsidP="008A084E">
      <w:pPr>
        <w:numPr>
          <w:ilvl w:val="1"/>
          <w:numId w:val="14"/>
        </w:numPr>
        <w:tabs>
          <w:tab w:val="left" w:pos="360"/>
          <w:tab w:val="left" w:pos="540"/>
        </w:tabs>
        <w:autoSpaceDE w:val="0"/>
        <w:autoSpaceDN w:val="0"/>
        <w:adjustRightInd w:val="0"/>
        <w:contextualSpacing/>
        <w:jc w:val="both"/>
        <w:rPr>
          <w:rFonts w:ascii="Arial" w:hAnsi="Arial" w:cs="Arial"/>
          <w:color w:val="000000"/>
          <w:sz w:val="20"/>
          <w:szCs w:val="20"/>
        </w:rPr>
      </w:pPr>
      <w:r w:rsidRPr="00AC6E64">
        <w:rPr>
          <w:rFonts w:ascii="Arial" w:hAnsi="Arial" w:cs="Arial"/>
          <w:color w:val="000000"/>
          <w:sz w:val="20"/>
          <w:szCs w:val="20"/>
        </w:rPr>
        <w:t xml:space="preserve">Predmetom zmluvy je dodávka </w:t>
      </w:r>
      <w:r w:rsidR="00AC6E64" w:rsidRPr="00AC6E64">
        <w:rPr>
          <w:rFonts w:ascii="Arial" w:hAnsi="Arial" w:cs="Arial"/>
          <w:color w:val="000000"/>
          <w:sz w:val="20"/>
          <w:szCs w:val="20"/>
        </w:rPr>
        <w:t>nasledujúceho tovaru:</w:t>
      </w:r>
    </w:p>
    <w:p w14:paraId="62F06514" w14:textId="77777777" w:rsidR="00AC6E64" w:rsidRPr="00AC6E64" w:rsidRDefault="00AC6E64" w:rsidP="00AC6E64">
      <w:pPr>
        <w:tabs>
          <w:tab w:val="left" w:pos="360"/>
          <w:tab w:val="left" w:pos="540"/>
        </w:tabs>
        <w:autoSpaceDE w:val="0"/>
        <w:autoSpaceDN w:val="0"/>
        <w:adjustRightInd w:val="0"/>
        <w:ind w:left="480"/>
        <w:contextualSpacing/>
        <w:jc w:val="both"/>
        <w:rPr>
          <w:rFonts w:ascii="Arial" w:hAnsi="Arial" w:cs="Arial"/>
          <w:color w:val="000000"/>
          <w:sz w:val="20"/>
          <w:szCs w:val="20"/>
        </w:rPr>
      </w:pPr>
    </w:p>
    <w:tbl>
      <w:tblPr>
        <w:tblW w:w="4638" w:type="pct"/>
        <w:tblInd w:w="708" w:type="dxa"/>
        <w:tblCellMar>
          <w:left w:w="70" w:type="dxa"/>
          <w:right w:w="70" w:type="dxa"/>
        </w:tblCellMar>
        <w:tblLook w:val="04A0" w:firstRow="1" w:lastRow="0" w:firstColumn="1" w:lastColumn="0" w:noHBand="0" w:noVBand="1"/>
      </w:tblPr>
      <w:tblGrid>
        <w:gridCol w:w="961"/>
        <w:gridCol w:w="2086"/>
        <w:gridCol w:w="2411"/>
        <w:gridCol w:w="1760"/>
        <w:gridCol w:w="882"/>
        <w:gridCol w:w="970"/>
      </w:tblGrid>
      <w:tr w:rsidR="00AC6E64" w:rsidRPr="00AC6E64" w14:paraId="4C67B65C" w14:textId="77777777" w:rsidTr="00AC6E64">
        <w:trPr>
          <w:trHeight w:val="32"/>
        </w:trPr>
        <w:tc>
          <w:tcPr>
            <w:tcW w:w="530" w:type="pct"/>
            <w:tcBorders>
              <w:top w:val="single" w:sz="4" w:space="0" w:color="auto"/>
              <w:left w:val="single" w:sz="4" w:space="0" w:color="auto"/>
              <w:bottom w:val="single" w:sz="4" w:space="0" w:color="auto"/>
              <w:right w:val="single" w:sz="4" w:space="0" w:color="auto"/>
            </w:tcBorders>
            <w:shd w:val="clear" w:color="000000" w:fill="D9D9D9"/>
          </w:tcPr>
          <w:p w14:paraId="1DDEB8AC" w14:textId="77777777" w:rsidR="00AC6E64" w:rsidRPr="00AC6E64" w:rsidRDefault="00AC6E64" w:rsidP="00AC6E64">
            <w:pPr>
              <w:jc w:val="center"/>
              <w:rPr>
                <w:rFonts w:ascii="Arial" w:hAnsi="Arial" w:cs="Arial"/>
                <w:b/>
                <w:bCs/>
                <w:color w:val="000000"/>
                <w:sz w:val="18"/>
                <w:szCs w:val="18"/>
              </w:rPr>
            </w:pPr>
            <w:r w:rsidRPr="00AC6E64">
              <w:rPr>
                <w:rFonts w:ascii="Arial" w:hAnsi="Arial" w:cs="Arial"/>
                <w:b/>
                <w:bCs/>
                <w:color w:val="000000"/>
                <w:sz w:val="18"/>
                <w:szCs w:val="18"/>
              </w:rPr>
              <w:t xml:space="preserve">Predmet kúpy označený </w:t>
            </w:r>
          </w:p>
          <w:p w14:paraId="1F4D2943" w14:textId="045F6957" w:rsidR="00AC6E64" w:rsidRPr="00AC6E64" w:rsidRDefault="00AC6E64" w:rsidP="00AC6E64">
            <w:pPr>
              <w:jc w:val="center"/>
              <w:rPr>
                <w:rFonts w:ascii="Arial" w:hAnsi="Arial" w:cs="Arial"/>
                <w:b/>
                <w:bCs/>
                <w:color w:val="000000"/>
                <w:sz w:val="18"/>
                <w:szCs w:val="18"/>
              </w:rPr>
            </w:pPr>
            <w:r w:rsidRPr="00AC6E64">
              <w:rPr>
                <w:rFonts w:ascii="Arial" w:hAnsi="Arial" w:cs="Arial"/>
                <w:b/>
                <w:bCs/>
                <w:color w:val="000000"/>
                <w:sz w:val="18"/>
                <w:szCs w:val="18"/>
              </w:rPr>
              <w:t>(X)</w:t>
            </w:r>
          </w:p>
        </w:tc>
        <w:tc>
          <w:tcPr>
            <w:tcW w:w="115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729AB30" w14:textId="6AD598A0" w:rsidR="00AC6E64" w:rsidRPr="00AC6E64" w:rsidRDefault="00AC6E64" w:rsidP="00AC6E64">
            <w:pPr>
              <w:jc w:val="center"/>
              <w:rPr>
                <w:rFonts w:ascii="Arial" w:hAnsi="Arial" w:cs="Arial"/>
                <w:b/>
                <w:bCs/>
                <w:color w:val="000000"/>
                <w:sz w:val="18"/>
                <w:szCs w:val="18"/>
              </w:rPr>
            </w:pPr>
            <w:r w:rsidRPr="00AC6E64">
              <w:rPr>
                <w:rFonts w:ascii="Arial" w:hAnsi="Arial" w:cs="Arial"/>
                <w:b/>
                <w:bCs/>
                <w:color w:val="000000"/>
                <w:sz w:val="18"/>
                <w:szCs w:val="18"/>
              </w:rPr>
              <w:t>Položka</w:t>
            </w:r>
          </w:p>
        </w:tc>
        <w:tc>
          <w:tcPr>
            <w:tcW w:w="1329" w:type="pct"/>
            <w:tcBorders>
              <w:top w:val="single" w:sz="4" w:space="0" w:color="auto"/>
              <w:left w:val="nil"/>
              <w:bottom w:val="single" w:sz="4" w:space="0" w:color="auto"/>
              <w:right w:val="single" w:sz="4" w:space="0" w:color="auto"/>
            </w:tcBorders>
            <w:shd w:val="clear" w:color="000000" w:fill="D9D9D9"/>
            <w:vAlign w:val="center"/>
            <w:hideMark/>
          </w:tcPr>
          <w:p w14:paraId="749940FA" w14:textId="77777777" w:rsidR="00AC6E64" w:rsidRPr="00AC6E64" w:rsidRDefault="00AC6E64" w:rsidP="00AC6E64">
            <w:pPr>
              <w:jc w:val="center"/>
              <w:rPr>
                <w:rFonts w:ascii="Arial" w:hAnsi="Arial" w:cs="Arial"/>
                <w:b/>
                <w:bCs/>
                <w:color w:val="000000"/>
                <w:sz w:val="18"/>
                <w:szCs w:val="18"/>
              </w:rPr>
            </w:pPr>
            <w:r w:rsidRPr="00AC6E64">
              <w:rPr>
                <w:rFonts w:ascii="Arial" w:hAnsi="Arial" w:cs="Arial"/>
                <w:b/>
                <w:bCs/>
                <w:color w:val="000000"/>
                <w:sz w:val="18"/>
                <w:szCs w:val="18"/>
              </w:rPr>
              <w:t>Obchodné meno výrobcu</w:t>
            </w:r>
          </w:p>
        </w:tc>
        <w:tc>
          <w:tcPr>
            <w:tcW w:w="970" w:type="pct"/>
            <w:tcBorders>
              <w:top w:val="single" w:sz="4" w:space="0" w:color="auto"/>
              <w:left w:val="nil"/>
              <w:bottom w:val="single" w:sz="4" w:space="0" w:color="auto"/>
              <w:right w:val="single" w:sz="4" w:space="0" w:color="auto"/>
            </w:tcBorders>
            <w:shd w:val="clear" w:color="000000" w:fill="D9D9D9"/>
            <w:vAlign w:val="center"/>
            <w:hideMark/>
          </w:tcPr>
          <w:p w14:paraId="365EB048" w14:textId="77777777" w:rsidR="00AC6E64" w:rsidRPr="00AC6E64" w:rsidRDefault="00AC6E64" w:rsidP="00AC6E64">
            <w:pPr>
              <w:jc w:val="center"/>
              <w:rPr>
                <w:rFonts w:ascii="Arial" w:hAnsi="Arial" w:cs="Arial"/>
                <w:b/>
                <w:bCs/>
                <w:color w:val="000000"/>
                <w:sz w:val="18"/>
                <w:szCs w:val="18"/>
              </w:rPr>
            </w:pPr>
            <w:r w:rsidRPr="00AC6E64">
              <w:rPr>
                <w:rFonts w:ascii="Arial" w:hAnsi="Arial" w:cs="Arial"/>
                <w:b/>
                <w:bCs/>
                <w:color w:val="000000"/>
                <w:sz w:val="18"/>
                <w:szCs w:val="18"/>
              </w:rPr>
              <w:t>Typové označenie</w:t>
            </w:r>
          </w:p>
        </w:tc>
        <w:tc>
          <w:tcPr>
            <w:tcW w:w="486" w:type="pct"/>
            <w:tcBorders>
              <w:top w:val="single" w:sz="4" w:space="0" w:color="auto"/>
              <w:left w:val="nil"/>
              <w:bottom w:val="single" w:sz="4" w:space="0" w:color="auto"/>
              <w:right w:val="single" w:sz="4" w:space="0" w:color="auto"/>
            </w:tcBorders>
            <w:shd w:val="clear" w:color="000000" w:fill="D9D9D9"/>
            <w:vAlign w:val="center"/>
            <w:hideMark/>
          </w:tcPr>
          <w:p w14:paraId="699D7E90" w14:textId="77777777" w:rsidR="00AC6E64" w:rsidRPr="00AC6E64" w:rsidRDefault="00AC6E64" w:rsidP="00AC6E64">
            <w:pPr>
              <w:jc w:val="center"/>
              <w:rPr>
                <w:rFonts w:ascii="Arial" w:hAnsi="Arial" w:cs="Arial"/>
                <w:b/>
                <w:bCs/>
                <w:color w:val="000000"/>
                <w:sz w:val="18"/>
                <w:szCs w:val="18"/>
              </w:rPr>
            </w:pPr>
            <w:r w:rsidRPr="00AC6E64">
              <w:rPr>
                <w:rFonts w:ascii="Arial" w:hAnsi="Arial" w:cs="Arial"/>
                <w:b/>
                <w:bCs/>
                <w:color w:val="000000"/>
                <w:sz w:val="18"/>
                <w:szCs w:val="18"/>
              </w:rPr>
              <w:t>Merná jednotka</w:t>
            </w:r>
          </w:p>
        </w:tc>
        <w:tc>
          <w:tcPr>
            <w:tcW w:w="535" w:type="pct"/>
            <w:tcBorders>
              <w:top w:val="single" w:sz="4" w:space="0" w:color="auto"/>
              <w:left w:val="nil"/>
              <w:bottom w:val="single" w:sz="4" w:space="0" w:color="auto"/>
              <w:right w:val="single" w:sz="4" w:space="0" w:color="auto"/>
            </w:tcBorders>
            <w:shd w:val="clear" w:color="000000" w:fill="D9D9D9"/>
            <w:vAlign w:val="center"/>
            <w:hideMark/>
          </w:tcPr>
          <w:p w14:paraId="5A0D544B" w14:textId="77777777" w:rsidR="00AC6E64" w:rsidRPr="00AC6E64" w:rsidRDefault="00AC6E64" w:rsidP="00AC6E64">
            <w:pPr>
              <w:jc w:val="center"/>
              <w:rPr>
                <w:rFonts w:ascii="Arial" w:hAnsi="Arial" w:cs="Arial"/>
                <w:b/>
                <w:bCs/>
                <w:color w:val="000000"/>
                <w:sz w:val="18"/>
                <w:szCs w:val="18"/>
              </w:rPr>
            </w:pPr>
            <w:r w:rsidRPr="00AC6E64">
              <w:rPr>
                <w:rFonts w:ascii="Arial" w:hAnsi="Arial" w:cs="Arial"/>
                <w:b/>
                <w:bCs/>
                <w:color w:val="000000"/>
                <w:sz w:val="18"/>
                <w:szCs w:val="18"/>
              </w:rPr>
              <w:t>Množstvo</w:t>
            </w:r>
          </w:p>
        </w:tc>
      </w:tr>
      <w:tr w:rsidR="00AC6E64" w:rsidRPr="00AC6E64" w14:paraId="6BE2459D" w14:textId="77777777" w:rsidTr="00AC6E64">
        <w:trPr>
          <w:trHeight w:val="521"/>
        </w:trPr>
        <w:tc>
          <w:tcPr>
            <w:tcW w:w="530" w:type="pct"/>
            <w:tcBorders>
              <w:top w:val="single" w:sz="4" w:space="0" w:color="auto"/>
              <w:left w:val="single" w:sz="4" w:space="0" w:color="auto"/>
              <w:bottom w:val="single" w:sz="4" w:space="0" w:color="auto"/>
              <w:right w:val="single" w:sz="4" w:space="0" w:color="auto"/>
            </w:tcBorders>
          </w:tcPr>
          <w:p w14:paraId="7902C7CB" w14:textId="77777777" w:rsidR="00AC6E64" w:rsidRPr="00AC6E64" w:rsidRDefault="00AC6E64" w:rsidP="00AC6E64">
            <w:pPr>
              <w:jc w:val="center"/>
              <w:rPr>
                <w:rFonts w:ascii="Arial" w:hAnsi="Arial" w:cs="Arial"/>
                <w:color w:val="000000"/>
                <w:sz w:val="18"/>
                <w:szCs w:val="18"/>
              </w:rPr>
            </w:pP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BBD97" w14:textId="6E34C1FC" w:rsidR="00AC6E64" w:rsidRPr="00AC6E64" w:rsidRDefault="00AC6E64" w:rsidP="00AC6E64">
            <w:pPr>
              <w:jc w:val="center"/>
              <w:rPr>
                <w:rFonts w:ascii="Arial" w:hAnsi="Arial" w:cs="Arial"/>
                <w:color w:val="000000"/>
                <w:sz w:val="18"/>
                <w:szCs w:val="18"/>
              </w:rPr>
            </w:pPr>
            <w:r w:rsidRPr="00AC6E64">
              <w:rPr>
                <w:rFonts w:ascii="Arial" w:hAnsi="Arial" w:cs="Arial"/>
                <w:color w:val="000000"/>
                <w:sz w:val="18"/>
                <w:szCs w:val="18"/>
              </w:rPr>
              <w:t>Prepravník dobytka</w:t>
            </w:r>
          </w:p>
        </w:tc>
        <w:tc>
          <w:tcPr>
            <w:tcW w:w="1329" w:type="pct"/>
            <w:tcBorders>
              <w:top w:val="single" w:sz="4" w:space="0" w:color="auto"/>
              <w:left w:val="nil"/>
              <w:bottom w:val="single" w:sz="4" w:space="0" w:color="auto"/>
              <w:right w:val="single" w:sz="4" w:space="0" w:color="auto"/>
            </w:tcBorders>
            <w:shd w:val="clear" w:color="auto" w:fill="auto"/>
            <w:vAlign w:val="center"/>
            <w:hideMark/>
          </w:tcPr>
          <w:p w14:paraId="40351F59" w14:textId="77777777" w:rsidR="00AC6E64" w:rsidRPr="00AC6E64" w:rsidRDefault="00AC6E64" w:rsidP="00AC6E64">
            <w:pPr>
              <w:jc w:val="center"/>
              <w:rPr>
                <w:rFonts w:ascii="Arial" w:hAnsi="Arial" w:cs="Arial"/>
                <w:b/>
                <w:bCs/>
                <w:color w:val="000000"/>
                <w:sz w:val="18"/>
                <w:szCs w:val="18"/>
              </w:rPr>
            </w:pPr>
          </w:p>
        </w:tc>
        <w:tc>
          <w:tcPr>
            <w:tcW w:w="970" w:type="pct"/>
            <w:tcBorders>
              <w:top w:val="single" w:sz="4" w:space="0" w:color="auto"/>
              <w:left w:val="nil"/>
              <w:bottom w:val="single" w:sz="4" w:space="0" w:color="auto"/>
              <w:right w:val="single" w:sz="4" w:space="0" w:color="auto"/>
            </w:tcBorders>
            <w:shd w:val="clear" w:color="auto" w:fill="auto"/>
            <w:vAlign w:val="center"/>
            <w:hideMark/>
          </w:tcPr>
          <w:p w14:paraId="51007CD6" w14:textId="77777777" w:rsidR="00AC6E64" w:rsidRPr="00AC6E64" w:rsidRDefault="00AC6E64" w:rsidP="00AC6E64">
            <w:pPr>
              <w:jc w:val="center"/>
              <w:rPr>
                <w:rFonts w:ascii="Arial" w:hAnsi="Arial" w:cs="Arial"/>
                <w:b/>
                <w:bCs/>
                <w:color w:val="000000"/>
                <w:sz w:val="18"/>
                <w:szCs w:val="18"/>
              </w:rPr>
            </w:pP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1AC1FFFA" w14:textId="77777777" w:rsidR="00AC6E64" w:rsidRPr="00AC6E64" w:rsidRDefault="00AC6E64" w:rsidP="00AC6E64">
            <w:pPr>
              <w:jc w:val="center"/>
              <w:rPr>
                <w:rFonts w:ascii="Arial" w:hAnsi="Arial" w:cs="Arial"/>
                <w:color w:val="000000"/>
                <w:sz w:val="18"/>
                <w:szCs w:val="18"/>
              </w:rPr>
            </w:pPr>
            <w:r w:rsidRPr="00AC6E64">
              <w:rPr>
                <w:rFonts w:ascii="Arial" w:hAnsi="Arial" w:cs="Arial"/>
                <w:color w:val="000000"/>
                <w:sz w:val="18"/>
                <w:szCs w:val="18"/>
              </w:rPr>
              <w:t>ks</w:t>
            </w:r>
          </w:p>
        </w:tc>
        <w:tc>
          <w:tcPr>
            <w:tcW w:w="535" w:type="pct"/>
            <w:tcBorders>
              <w:top w:val="single" w:sz="4" w:space="0" w:color="auto"/>
              <w:left w:val="nil"/>
              <w:bottom w:val="single" w:sz="4" w:space="0" w:color="auto"/>
              <w:right w:val="single" w:sz="4" w:space="0" w:color="auto"/>
            </w:tcBorders>
            <w:shd w:val="clear" w:color="auto" w:fill="auto"/>
            <w:vAlign w:val="center"/>
            <w:hideMark/>
          </w:tcPr>
          <w:p w14:paraId="1F85D252" w14:textId="77777777" w:rsidR="00AC6E64" w:rsidRPr="00AC6E64" w:rsidRDefault="00AC6E64" w:rsidP="00AC6E64">
            <w:pPr>
              <w:jc w:val="center"/>
              <w:rPr>
                <w:rFonts w:ascii="Arial" w:hAnsi="Arial" w:cs="Arial"/>
                <w:color w:val="000000"/>
                <w:sz w:val="18"/>
                <w:szCs w:val="18"/>
              </w:rPr>
            </w:pPr>
            <w:r w:rsidRPr="00AC6E64">
              <w:rPr>
                <w:rFonts w:ascii="Arial" w:hAnsi="Arial" w:cs="Arial"/>
                <w:color w:val="000000"/>
                <w:sz w:val="18"/>
                <w:szCs w:val="18"/>
              </w:rPr>
              <w:t>1</w:t>
            </w:r>
          </w:p>
        </w:tc>
      </w:tr>
      <w:tr w:rsidR="00AC6E64" w:rsidRPr="00AC6E64" w14:paraId="315EBA7D" w14:textId="77777777" w:rsidTr="00AC6E64">
        <w:trPr>
          <w:trHeight w:val="521"/>
        </w:trPr>
        <w:tc>
          <w:tcPr>
            <w:tcW w:w="530" w:type="pct"/>
            <w:tcBorders>
              <w:top w:val="single" w:sz="4" w:space="0" w:color="auto"/>
              <w:left w:val="single" w:sz="4" w:space="0" w:color="auto"/>
              <w:bottom w:val="single" w:sz="4" w:space="0" w:color="auto"/>
              <w:right w:val="single" w:sz="4" w:space="0" w:color="auto"/>
            </w:tcBorders>
          </w:tcPr>
          <w:p w14:paraId="76B2C5D9" w14:textId="77777777" w:rsidR="00AC6E64" w:rsidRPr="00AC6E64" w:rsidRDefault="00AC6E64" w:rsidP="00AC6E64">
            <w:pPr>
              <w:jc w:val="center"/>
              <w:rPr>
                <w:rFonts w:ascii="Arial" w:hAnsi="Arial" w:cs="Arial"/>
                <w:color w:val="000000"/>
                <w:sz w:val="18"/>
                <w:szCs w:val="18"/>
              </w:rPr>
            </w:pP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62959038" w14:textId="7AB7C2A2" w:rsidR="00AC6E64" w:rsidRPr="00AC6E64" w:rsidRDefault="00AC6E64" w:rsidP="00AC6E64">
            <w:pPr>
              <w:jc w:val="center"/>
              <w:rPr>
                <w:rFonts w:ascii="Arial" w:hAnsi="Arial" w:cs="Arial"/>
                <w:color w:val="000000"/>
                <w:sz w:val="18"/>
                <w:szCs w:val="18"/>
              </w:rPr>
            </w:pPr>
            <w:r w:rsidRPr="00AC6E64">
              <w:rPr>
                <w:rFonts w:ascii="Arial" w:hAnsi="Arial" w:cs="Arial"/>
                <w:color w:val="000000"/>
                <w:sz w:val="18"/>
                <w:szCs w:val="18"/>
              </w:rPr>
              <w:t>Nadstavba na prepravu objemových materiálov</w:t>
            </w:r>
          </w:p>
        </w:tc>
        <w:tc>
          <w:tcPr>
            <w:tcW w:w="1329" w:type="pct"/>
            <w:tcBorders>
              <w:top w:val="single" w:sz="4" w:space="0" w:color="auto"/>
              <w:left w:val="nil"/>
              <w:bottom w:val="single" w:sz="4" w:space="0" w:color="auto"/>
              <w:right w:val="single" w:sz="4" w:space="0" w:color="auto"/>
            </w:tcBorders>
            <w:shd w:val="clear" w:color="auto" w:fill="auto"/>
            <w:vAlign w:val="center"/>
          </w:tcPr>
          <w:p w14:paraId="1ECA9BAC" w14:textId="77777777" w:rsidR="00AC6E64" w:rsidRPr="00AC6E64" w:rsidRDefault="00AC6E64" w:rsidP="00AC6E64">
            <w:pPr>
              <w:jc w:val="center"/>
              <w:rPr>
                <w:rFonts w:ascii="Arial" w:hAnsi="Arial" w:cs="Arial"/>
                <w:b/>
                <w:bCs/>
                <w:color w:val="000000"/>
                <w:sz w:val="18"/>
                <w:szCs w:val="18"/>
              </w:rPr>
            </w:pPr>
          </w:p>
        </w:tc>
        <w:tc>
          <w:tcPr>
            <w:tcW w:w="970" w:type="pct"/>
            <w:tcBorders>
              <w:top w:val="single" w:sz="4" w:space="0" w:color="auto"/>
              <w:left w:val="nil"/>
              <w:bottom w:val="single" w:sz="4" w:space="0" w:color="auto"/>
              <w:right w:val="single" w:sz="4" w:space="0" w:color="auto"/>
            </w:tcBorders>
            <w:shd w:val="clear" w:color="auto" w:fill="auto"/>
            <w:vAlign w:val="center"/>
          </w:tcPr>
          <w:p w14:paraId="5DC2DB77" w14:textId="77777777" w:rsidR="00AC6E64" w:rsidRPr="00AC6E64" w:rsidRDefault="00AC6E64" w:rsidP="00AC6E64">
            <w:pPr>
              <w:jc w:val="center"/>
              <w:rPr>
                <w:rFonts w:ascii="Arial" w:hAnsi="Arial" w:cs="Arial"/>
                <w:b/>
                <w:bCs/>
                <w:color w:val="000000"/>
                <w:sz w:val="18"/>
                <w:szCs w:val="18"/>
              </w:rPr>
            </w:pPr>
          </w:p>
        </w:tc>
        <w:tc>
          <w:tcPr>
            <w:tcW w:w="486" w:type="pct"/>
            <w:tcBorders>
              <w:top w:val="single" w:sz="4" w:space="0" w:color="auto"/>
              <w:left w:val="nil"/>
              <w:bottom w:val="single" w:sz="4" w:space="0" w:color="auto"/>
              <w:right w:val="single" w:sz="4" w:space="0" w:color="auto"/>
            </w:tcBorders>
            <w:shd w:val="clear" w:color="auto" w:fill="auto"/>
            <w:vAlign w:val="center"/>
          </w:tcPr>
          <w:p w14:paraId="176A5719" w14:textId="77777777" w:rsidR="00AC6E64" w:rsidRPr="00AC6E64" w:rsidRDefault="00AC6E64" w:rsidP="00AC6E64">
            <w:pPr>
              <w:jc w:val="center"/>
              <w:rPr>
                <w:rFonts w:ascii="Arial" w:hAnsi="Arial" w:cs="Arial"/>
                <w:color w:val="000000"/>
                <w:sz w:val="18"/>
                <w:szCs w:val="18"/>
              </w:rPr>
            </w:pPr>
            <w:r w:rsidRPr="00AC6E64">
              <w:rPr>
                <w:rFonts w:ascii="Arial" w:hAnsi="Arial" w:cs="Arial"/>
                <w:color w:val="000000"/>
                <w:sz w:val="18"/>
                <w:szCs w:val="18"/>
              </w:rPr>
              <w:t>ks</w:t>
            </w:r>
          </w:p>
        </w:tc>
        <w:tc>
          <w:tcPr>
            <w:tcW w:w="535" w:type="pct"/>
            <w:tcBorders>
              <w:top w:val="single" w:sz="4" w:space="0" w:color="auto"/>
              <w:left w:val="nil"/>
              <w:bottom w:val="single" w:sz="4" w:space="0" w:color="auto"/>
              <w:right w:val="single" w:sz="4" w:space="0" w:color="auto"/>
            </w:tcBorders>
            <w:shd w:val="clear" w:color="auto" w:fill="auto"/>
            <w:vAlign w:val="center"/>
          </w:tcPr>
          <w:p w14:paraId="659C1F04" w14:textId="77777777" w:rsidR="00AC6E64" w:rsidRPr="00AC6E64" w:rsidRDefault="00AC6E64" w:rsidP="00AC6E64">
            <w:pPr>
              <w:jc w:val="center"/>
              <w:rPr>
                <w:rFonts w:ascii="Arial" w:hAnsi="Arial" w:cs="Arial"/>
                <w:color w:val="000000"/>
                <w:sz w:val="18"/>
                <w:szCs w:val="18"/>
              </w:rPr>
            </w:pPr>
            <w:r w:rsidRPr="00AC6E64">
              <w:rPr>
                <w:rFonts w:ascii="Arial" w:hAnsi="Arial" w:cs="Arial"/>
                <w:color w:val="000000"/>
                <w:sz w:val="18"/>
                <w:szCs w:val="18"/>
              </w:rPr>
              <w:t>1</w:t>
            </w:r>
          </w:p>
        </w:tc>
      </w:tr>
      <w:tr w:rsidR="00AC6E64" w:rsidRPr="00AC6E64" w14:paraId="41B85CC5" w14:textId="77777777" w:rsidTr="00AC6E64">
        <w:trPr>
          <w:trHeight w:val="521"/>
        </w:trPr>
        <w:tc>
          <w:tcPr>
            <w:tcW w:w="530" w:type="pct"/>
            <w:tcBorders>
              <w:top w:val="single" w:sz="4" w:space="0" w:color="auto"/>
              <w:left w:val="single" w:sz="4" w:space="0" w:color="auto"/>
              <w:bottom w:val="single" w:sz="4" w:space="0" w:color="auto"/>
              <w:right w:val="single" w:sz="4" w:space="0" w:color="auto"/>
            </w:tcBorders>
          </w:tcPr>
          <w:p w14:paraId="61C4CFD0" w14:textId="77777777" w:rsidR="00AC6E64" w:rsidRPr="00AC6E64" w:rsidRDefault="00AC6E64" w:rsidP="00AC6E64">
            <w:pPr>
              <w:jc w:val="center"/>
              <w:rPr>
                <w:rFonts w:ascii="Arial" w:hAnsi="Arial" w:cs="Arial"/>
                <w:color w:val="000000"/>
                <w:sz w:val="18"/>
                <w:szCs w:val="18"/>
              </w:rPr>
            </w:pP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57B0CE5E" w14:textId="435CFF8E" w:rsidR="00AC6E64" w:rsidRPr="00AC6E64" w:rsidRDefault="00AC6E64" w:rsidP="00AC6E64">
            <w:pPr>
              <w:jc w:val="center"/>
              <w:rPr>
                <w:rFonts w:ascii="Arial" w:hAnsi="Arial" w:cs="Arial"/>
                <w:color w:val="000000"/>
                <w:sz w:val="18"/>
                <w:szCs w:val="18"/>
              </w:rPr>
            </w:pPr>
            <w:proofErr w:type="spellStart"/>
            <w:r w:rsidRPr="00AC6E64">
              <w:rPr>
                <w:rFonts w:ascii="Arial" w:hAnsi="Arial" w:cs="Arial"/>
                <w:color w:val="000000"/>
                <w:sz w:val="18"/>
                <w:szCs w:val="18"/>
              </w:rPr>
              <w:t>Vykrojovač</w:t>
            </w:r>
            <w:proofErr w:type="spellEnd"/>
            <w:r w:rsidRPr="00AC6E64">
              <w:rPr>
                <w:rFonts w:ascii="Arial" w:hAnsi="Arial" w:cs="Arial"/>
                <w:color w:val="000000"/>
                <w:sz w:val="18"/>
                <w:szCs w:val="18"/>
              </w:rPr>
              <w:t xml:space="preserve"> siláže</w:t>
            </w:r>
          </w:p>
        </w:tc>
        <w:tc>
          <w:tcPr>
            <w:tcW w:w="1329" w:type="pct"/>
            <w:tcBorders>
              <w:top w:val="single" w:sz="4" w:space="0" w:color="auto"/>
              <w:left w:val="nil"/>
              <w:bottom w:val="single" w:sz="4" w:space="0" w:color="auto"/>
              <w:right w:val="single" w:sz="4" w:space="0" w:color="auto"/>
            </w:tcBorders>
            <w:shd w:val="clear" w:color="auto" w:fill="auto"/>
            <w:vAlign w:val="center"/>
          </w:tcPr>
          <w:p w14:paraId="34E9D9FF" w14:textId="77777777" w:rsidR="00AC6E64" w:rsidRPr="00AC6E64" w:rsidRDefault="00AC6E64" w:rsidP="00AC6E64">
            <w:pPr>
              <w:jc w:val="center"/>
              <w:rPr>
                <w:rFonts w:ascii="Arial" w:hAnsi="Arial" w:cs="Arial"/>
                <w:b/>
                <w:bCs/>
                <w:color w:val="000000"/>
                <w:sz w:val="18"/>
                <w:szCs w:val="18"/>
              </w:rPr>
            </w:pPr>
          </w:p>
        </w:tc>
        <w:tc>
          <w:tcPr>
            <w:tcW w:w="970" w:type="pct"/>
            <w:tcBorders>
              <w:top w:val="single" w:sz="4" w:space="0" w:color="auto"/>
              <w:left w:val="nil"/>
              <w:bottom w:val="single" w:sz="4" w:space="0" w:color="auto"/>
              <w:right w:val="single" w:sz="4" w:space="0" w:color="auto"/>
            </w:tcBorders>
            <w:shd w:val="clear" w:color="auto" w:fill="auto"/>
            <w:vAlign w:val="center"/>
          </w:tcPr>
          <w:p w14:paraId="0A5CCA0E" w14:textId="77777777" w:rsidR="00AC6E64" w:rsidRPr="00AC6E64" w:rsidRDefault="00AC6E64" w:rsidP="00AC6E64">
            <w:pPr>
              <w:jc w:val="center"/>
              <w:rPr>
                <w:rFonts w:ascii="Arial" w:hAnsi="Arial" w:cs="Arial"/>
                <w:b/>
                <w:bCs/>
                <w:color w:val="000000"/>
                <w:sz w:val="18"/>
                <w:szCs w:val="18"/>
              </w:rPr>
            </w:pPr>
          </w:p>
        </w:tc>
        <w:tc>
          <w:tcPr>
            <w:tcW w:w="486" w:type="pct"/>
            <w:tcBorders>
              <w:top w:val="single" w:sz="4" w:space="0" w:color="auto"/>
              <w:left w:val="nil"/>
              <w:bottom w:val="single" w:sz="4" w:space="0" w:color="auto"/>
              <w:right w:val="single" w:sz="4" w:space="0" w:color="auto"/>
            </w:tcBorders>
            <w:shd w:val="clear" w:color="auto" w:fill="auto"/>
            <w:vAlign w:val="center"/>
          </w:tcPr>
          <w:p w14:paraId="24C03A54" w14:textId="65FC6774" w:rsidR="00AC6E64" w:rsidRPr="00AC6E64" w:rsidRDefault="00AC6E64" w:rsidP="00AC6E64">
            <w:pPr>
              <w:jc w:val="center"/>
              <w:rPr>
                <w:rFonts w:ascii="Arial" w:hAnsi="Arial" w:cs="Arial"/>
                <w:color w:val="000000"/>
                <w:sz w:val="18"/>
                <w:szCs w:val="18"/>
              </w:rPr>
            </w:pPr>
            <w:r w:rsidRPr="00AC6E64">
              <w:rPr>
                <w:rFonts w:ascii="Arial" w:hAnsi="Arial" w:cs="Arial"/>
                <w:color w:val="000000"/>
                <w:sz w:val="18"/>
                <w:szCs w:val="18"/>
              </w:rPr>
              <w:t>ks</w:t>
            </w:r>
          </w:p>
        </w:tc>
        <w:tc>
          <w:tcPr>
            <w:tcW w:w="535" w:type="pct"/>
            <w:tcBorders>
              <w:top w:val="single" w:sz="4" w:space="0" w:color="auto"/>
              <w:left w:val="nil"/>
              <w:bottom w:val="single" w:sz="4" w:space="0" w:color="auto"/>
              <w:right w:val="single" w:sz="4" w:space="0" w:color="auto"/>
            </w:tcBorders>
            <w:shd w:val="clear" w:color="auto" w:fill="auto"/>
            <w:vAlign w:val="center"/>
          </w:tcPr>
          <w:p w14:paraId="7D8A67AD" w14:textId="1F19AC14" w:rsidR="00AC6E64" w:rsidRPr="00AC6E64" w:rsidRDefault="00AC6E64" w:rsidP="00AC6E64">
            <w:pPr>
              <w:jc w:val="center"/>
              <w:rPr>
                <w:rFonts w:ascii="Arial" w:hAnsi="Arial" w:cs="Arial"/>
                <w:color w:val="000000"/>
                <w:sz w:val="18"/>
                <w:szCs w:val="18"/>
              </w:rPr>
            </w:pPr>
            <w:r w:rsidRPr="00AC6E64">
              <w:rPr>
                <w:rFonts w:ascii="Arial" w:hAnsi="Arial" w:cs="Arial"/>
                <w:color w:val="000000"/>
                <w:sz w:val="18"/>
                <w:szCs w:val="18"/>
              </w:rPr>
              <w:t>1</w:t>
            </w:r>
          </w:p>
        </w:tc>
      </w:tr>
    </w:tbl>
    <w:p w14:paraId="3B628F80" w14:textId="77777777" w:rsidR="00AC6E64" w:rsidRPr="00AC6E64" w:rsidRDefault="00AC6E64" w:rsidP="00AC6E64">
      <w:pPr>
        <w:tabs>
          <w:tab w:val="left" w:pos="360"/>
          <w:tab w:val="left" w:pos="540"/>
        </w:tabs>
        <w:autoSpaceDE w:val="0"/>
        <w:autoSpaceDN w:val="0"/>
        <w:adjustRightInd w:val="0"/>
        <w:ind w:left="480"/>
        <w:contextualSpacing/>
        <w:jc w:val="both"/>
        <w:rPr>
          <w:rFonts w:ascii="Arial" w:hAnsi="Arial" w:cs="Arial"/>
          <w:color w:val="000000"/>
          <w:sz w:val="20"/>
          <w:szCs w:val="20"/>
        </w:rPr>
      </w:pPr>
    </w:p>
    <w:p w14:paraId="07580451" w14:textId="3A63697E" w:rsidR="00AC6E64" w:rsidRPr="00AC6E64" w:rsidRDefault="00AC6E64" w:rsidP="00AC6E64">
      <w:pPr>
        <w:tabs>
          <w:tab w:val="left" w:pos="360"/>
          <w:tab w:val="left" w:pos="540"/>
        </w:tabs>
        <w:autoSpaceDE w:val="0"/>
        <w:autoSpaceDN w:val="0"/>
        <w:adjustRightInd w:val="0"/>
        <w:ind w:left="480"/>
        <w:contextualSpacing/>
        <w:jc w:val="both"/>
        <w:rPr>
          <w:rFonts w:ascii="Arial" w:hAnsi="Arial" w:cs="Arial"/>
          <w:color w:val="000000"/>
          <w:sz w:val="20"/>
          <w:szCs w:val="20"/>
        </w:rPr>
      </w:pPr>
      <w:r w:rsidRPr="00AC6E64">
        <w:rPr>
          <w:rFonts w:ascii="Arial" w:hAnsi="Arial" w:cs="Arial"/>
          <w:color w:val="000000"/>
          <w:sz w:val="20"/>
          <w:szCs w:val="20"/>
        </w:rPr>
        <w:t>V zmysle ponuky, ktorá tvorí prílohu č. 1 tejto kúpnej zmluvy.</w:t>
      </w:r>
    </w:p>
    <w:p w14:paraId="4F27F62B" w14:textId="77777777" w:rsidR="00AC6E64" w:rsidRPr="00AC6E64" w:rsidRDefault="00AC6E64" w:rsidP="00AC6E64">
      <w:pPr>
        <w:tabs>
          <w:tab w:val="left" w:pos="360"/>
          <w:tab w:val="left" w:pos="540"/>
        </w:tabs>
        <w:autoSpaceDE w:val="0"/>
        <w:autoSpaceDN w:val="0"/>
        <w:adjustRightInd w:val="0"/>
        <w:ind w:left="480"/>
        <w:contextualSpacing/>
        <w:jc w:val="both"/>
        <w:rPr>
          <w:rFonts w:ascii="Arial" w:hAnsi="Arial" w:cs="Arial"/>
          <w:color w:val="000000"/>
          <w:sz w:val="20"/>
          <w:szCs w:val="20"/>
        </w:rPr>
      </w:pPr>
    </w:p>
    <w:p w14:paraId="451AF706" w14:textId="77777777" w:rsidR="000B07D0" w:rsidRPr="00AC6E64" w:rsidRDefault="000B07D0" w:rsidP="008A084E">
      <w:pPr>
        <w:numPr>
          <w:ilvl w:val="1"/>
          <w:numId w:val="14"/>
        </w:numPr>
        <w:tabs>
          <w:tab w:val="left" w:pos="360"/>
          <w:tab w:val="left" w:pos="540"/>
        </w:tabs>
        <w:autoSpaceDE w:val="0"/>
        <w:autoSpaceDN w:val="0"/>
        <w:adjustRightInd w:val="0"/>
        <w:contextualSpacing/>
        <w:jc w:val="both"/>
        <w:rPr>
          <w:rFonts w:ascii="Arial" w:hAnsi="Arial" w:cs="Arial"/>
          <w:color w:val="000000"/>
          <w:sz w:val="20"/>
          <w:szCs w:val="20"/>
        </w:rPr>
      </w:pPr>
      <w:r w:rsidRPr="00AC6E64">
        <w:rPr>
          <w:rFonts w:ascii="Arial" w:hAnsi="Arial" w:cs="Arial"/>
          <w:color w:val="000000"/>
          <w:sz w:val="20"/>
          <w:szCs w:val="20"/>
        </w:rPr>
        <w:t>Predávajúci sa zaväzuje dodať kupujúcemu predmet kúpy v rozsahu uvedenom v Čl. I. bod 1.1 zmluvy a kupujúci sa zaväzuje predmet kúpy prevziať a zaplatiť kúpnu cenu podľa Čl. II. tejto zmluvy.</w:t>
      </w:r>
    </w:p>
    <w:p w14:paraId="3683812A" w14:textId="77777777" w:rsidR="000B07D0" w:rsidRPr="00AC6E64" w:rsidRDefault="000B07D0" w:rsidP="000B07D0">
      <w:pPr>
        <w:tabs>
          <w:tab w:val="left" w:pos="540"/>
        </w:tabs>
        <w:autoSpaceDE w:val="0"/>
        <w:autoSpaceDN w:val="0"/>
        <w:adjustRightInd w:val="0"/>
        <w:ind w:left="480"/>
        <w:contextualSpacing/>
        <w:jc w:val="center"/>
        <w:rPr>
          <w:rFonts w:ascii="Arial" w:hAnsi="Arial" w:cs="Arial"/>
          <w:b/>
          <w:color w:val="000000"/>
          <w:sz w:val="20"/>
          <w:szCs w:val="20"/>
        </w:rPr>
      </w:pPr>
      <w:r w:rsidRPr="00AC6E64">
        <w:rPr>
          <w:rFonts w:ascii="Arial" w:hAnsi="Arial" w:cs="Arial"/>
          <w:color w:val="000000"/>
          <w:sz w:val="20"/>
          <w:szCs w:val="20"/>
        </w:rPr>
        <w:br/>
      </w:r>
      <w:r w:rsidRPr="00AC6E64">
        <w:rPr>
          <w:rFonts w:ascii="Arial" w:hAnsi="Arial" w:cs="Arial"/>
          <w:b/>
          <w:color w:val="000000"/>
          <w:sz w:val="20"/>
          <w:szCs w:val="20"/>
        </w:rPr>
        <w:t>Čl. II</w:t>
      </w:r>
    </w:p>
    <w:p w14:paraId="6DFEF5E2" w14:textId="77777777" w:rsidR="000B07D0" w:rsidRPr="00AC6E64" w:rsidRDefault="000B07D0" w:rsidP="000B07D0">
      <w:pPr>
        <w:autoSpaceDE w:val="0"/>
        <w:autoSpaceDN w:val="0"/>
        <w:adjustRightInd w:val="0"/>
        <w:ind w:left="120"/>
        <w:jc w:val="center"/>
        <w:rPr>
          <w:rFonts w:ascii="Arial" w:hAnsi="Arial" w:cs="Arial"/>
          <w:b/>
          <w:bCs/>
          <w:color w:val="000000"/>
          <w:sz w:val="20"/>
          <w:szCs w:val="20"/>
        </w:rPr>
      </w:pPr>
      <w:r w:rsidRPr="00AC6E64">
        <w:rPr>
          <w:rFonts w:ascii="Arial" w:hAnsi="Arial" w:cs="Arial"/>
          <w:b/>
          <w:bCs/>
          <w:color w:val="000000"/>
          <w:sz w:val="20"/>
          <w:szCs w:val="20"/>
        </w:rPr>
        <w:t>Kúpna cena</w:t>
      </w:r>
    </w:p>
    <w:p w14:paraId="692BBFD5" w14:textId="77777777" w:rsidR="000B07D0" w:rsidRPr="00AC6E64" w:rsidRDefault="000B07D0" w:rsidP="000B07D0">
      <w:pPr>
        <w:autoSpaceDE w:val="0"/>
        <w:autoSpaceDN w:val="0"/>
        <w:adjustRightInd w:val="0"/>
        <w:ind w:left="120"/>
        <w:jc w:val="center"/>
        <w:rPr>
          <w:rFonts w:ascii="Arial" w:hAnsi="Arial" w:cs="Arial"/>
          <w:b/>
          <w:bCs/>
          <w:color w:val="000000"/>
          <w:sz w:val="20"/>
          <w:szCs w:val="20"/>
        </w:rPr>
      </w:pPr>
    </w:p>
    <w:p w14:paraId="4E6B3B66" w14:textId="77777777" w:rsidR="000B07D0" w:rsidRPr="00AC6E64" w:rsidRDefault="000B07D0" w:rsidP="000B07D0">
      <w:pPr>
        <w:tabs>
          <w:tab w:val="left" w:pos="360"/>
          <w:tab w:val="left" w:pos="540"/>
        </w:tabs>
        <w:autoSpaceDE w:val="0"/>
        <w:autoSpaceDN w:val="0"/>
        <w:adjustRightInd w:val="0"/>
        <w:ind w:left="525" w:right="74" w:hanging="405"/>
        <w:jc w:val="both"/>
        <w:rPr>
          <w:rFonts w:ascii="Arial" w:hAnsi="Arial" w:cs="Arial"/>
          <w:color w:val="000000"/>
          <w:sz w:val="20"/>
          <w:szCs w:val="20"/>
        </w:rPr>
      </w:pPr>
      <w:r w:rsidRPr="00AC6E64">
        <w:rPr>
          <w:rFonts w:ascii="Arial" w:hAnsi="Arial" w:cs="Arial"/>
          <w:color w:val="000000"/>
          <w:sz w:val="20"/>
          <w:szCs w:val="20"/>
        </w:rPr>
        <w:t>2.1.</w:t>
      </w:r>
      <w:r w:rsidRPr="00AC6E64">
        <w:rPr>
          <w:rFonts w:ascii="Arial" w:hAnsi="Arial" w:cs="Arial"/>
          <w:color w:val="000000"/>
          <w:sz w:val="20"/>
          <w:szCs w:val="20"/>
        </w:rPr>
        <w:tab/>
        <w:t xml:space="preserve">Kúpna cena za predmet kúpy podľa Čl. I. je stanovená podľa zákona č. 18/1996 </w:t>
      </w:r>
      <w:proofErr w:type="spellStart"/>
      <w:r w:rsidRPr="00AC6E64">
        <w:rPr>
          <w:rFonts w:ascii="Arial" w:hAnsi="Arial" w:cs="Arial"/>
          <w:color w:val="000000"/>
          <w:sz w:val="20"/>
          <w:szCs w:val="20"/>
        </w:rPr>
        <w:t>Z.z</w:t>
      </w:r>
      <w:proofErr w:type="spellEnd"/>
      <w:r w:rsidRPr="00AC6E64">
        <w:rPr>
          <w:rFonts w:ascii="Arial" w:hAnsi="Arial" w:cs="Arial"/>
          <w:color w:val="000000"/>
          <w:sz w:val="20"/>
          <w:szCs w:val="20"/>
        </w:rPr>
        <w:t xml:space="preserve">. o cenách v znení neskorších predpisov ako cena maximálna. </w:t>
      </w:r>
    </w:p>
    <w:p w14:paraId="02D29CEA" w14:textId="77777777" w:rsidR="000B07D0" w:rsidRPr="00B13FC4" w:rsidRDefault="000B07D0" w:rsidP="000B07D0">
      <w:pPr>
        <w:tabs>
          <w:tab w:val="left" w:pos="360"/>
          <w:tab w:val="left" w:pos="540"/>
        </w:tabs>
        <w:autoSpaceDE w:val="0"/>
        <w:autoSpaceDN w:val="0"/>
        <w:adjustRightInd w:val="0"/>
        <w:ind w:left="120" w:right="74"/>
        <w:rPr>
          <w:rFonts w:ascii="Arial" w:hAnsi="Arial" w:cs="Arial"/>
          <w:color w:val="000000"/>
          <w:sz w:val="20"/>
          <w:szCs w:val="20"/>
        </w:rPr>
      </w:pPr>
      <w:r w:rsidRPr="00AC6E64">
        <w:rPr>
          <w:rFonts w:ascii="Arial" w:hAnsi="Arial" w:cs="Arial"/>
          <w:color w:val="000000"/>
          <w:sz w:val="20"/>
          <w:szCs w:val="20"/>
        </w:rPr>
        <w:t>2.2.</w:t>
      </w:r>
      <w:r w:rsidRPr="00AC6E64">
        <w:rPr>
          <w:rFonts w:ascii="Arial" w:hAnsi="Arial" w:cs="Arial"/>
          <w:color w:val="000000"/>
          <w:sz w:val="20"/>
          <w:szCs w:val="20"/>
        </w:rPr>
        <w:tab/>
      </w:r>
      <w:r w:rsidRPr="00B13FC4">
        <w:rPr>
          <w:rFonts w:ascii="Arial" w:hAnsi="Arial" w:cs="Arial"/>
          <w:color w:val="000000"/>
          <w:sz w:val="20"/>
          <w:szCs w:val="20"/>
        </w:rPr>
        <w:t xml:space="preserve">Cena je vrátane DPH, cla, správnych a iných poplatkov. </w:t>
      </w:r>
    </w:p>
    <w:p w14:paraId="64DA5CDA" w14:textId="77777777" w:rsidR="000B07D0" w:rsidRPr="00B13FC4" w:rsidRDefault="000B07D0" w:rsidP="000B07D0">
      <w:pPr>
        <w:tabs>
          <w:tab w:val="left" w:pos="360"/>
          <w:tab w:val="left" w:pos="540"/>
        </w:tabs>
        <w:autoSpaceDE w:val="0"/>
        <w:autoSpaceDN w:val="0"/>
        <w:adjustRightInd w:val="0"/>
        <w:ind w:left="120" w:right="74"/>
        <w:rPr>
          <w:rFonts w:ascii="Arial" w:hAnsi="Arial" w:cs="Arial"/>
          <w:color w:val="000000"/>
          <w:sz w:val="20"/>
          <w:szCs w:val="20"/>
        </w:rPr>
      </w:pPr>
      <w:r w:rsidRPr="00B13FC4">
        <w:rPr>
          <w:rFonts w:ascii="Arial" w:hAnsi="Arial" w:cs="Arial"/>
          <w:color w:val="000000"/>
          <w:sz w:val="20"/>
          <w:szCs w:val="20"/>
        </w:rPr>
        <w:t>2.3.</w:t>
      </w:r>
      <w:r w:rsidRPr="00B13FC4">
        <w:rPr>
          <w:rFonts w:ascii="Arial" w:hAnsi="Arial" w:cs="Arial"/>
          <w:color w:val="000000"/>
          <w:sz w:val="20"/>
          <w:szCs w:val="20"/>
        </w:rPr>
        <w:tab/>
        <w:t>Kúpna cena za dodanie predmetu kúpy podľa Čl. I. bod 1.1 zmluvy:</w:t>
      </w:r>
    </w:p>
    <w:p w14:paraId="2828F89B" w14:textId="33E9576C" w:rsidR="000B07D0" w:rsidRPr="00B13FC4" w:rsidRDefault="00B13FC4" w:rsidP="000B07D0">
      <w:pPr>
        <w:tabs>
          <w:tab w:val="left" w:pos="360"/>
          <w:tab w:val="left" w:pos="540"/>
        </w:tabs>
        <w:autoSpaceDE w:val="0"/>
        <w:autoSpaceDN w:val="0"/>
        <w:adjustRightInd w:val="0"/>
        <w:ind w:left="120" w:right="74"/>
        <w:rPr>
          <w:rFonts w:ascii="Arial" w:hAnsi="Arial" w:cs="Arial"/>
          <w:color w:val="000000"/>
          <w:sz w:val="20"/>
          <w:szCs w:val="20"/>
        </w:rPr>
      </w:pPr>
      <w:r w:rsidRPr="00B13FC4">
        <w:rPr>
          <w:rFonts w:ascii="Arial" w:hAnsi="Arial" w:cs="Arial"/>
          <w:color w:val="000000"/>
          <w:sz w:val="20"/>
          <w:szCs w:val="20"/>
        </w:rPr>
        <w:tab/>
      </w:r>
      <w:r w:rsidRPr="00B13FC4">
        <w:rPr>
          <w:rFonts w:ascii="Arial" w:hAnsi="Arial" w:cs="Arial"/>
          <w:color w:val="000000"/>
          <w:sz w:val="20"/>
          <w:szCs w:val="20"/>
        </w:rPr>
        <w:tab/>
      </w:r>
    </w:p>
    <w:p w14:paraId="6D067D06" w14:textId="77777777" w:rsidR="00B13FC4" w:rsidRPr="00B13FC4" w:rsidRDefault="00B13FC4" w:rsidP="000B07D0">
      <w:pPr>
        <w:tabs>
          <w:tab w:val="left" w:pos="360"/>
          <w:tab w:val="left" w:pos="540"/>
        </w:tabs>
        <w:autoSpaceDE w:val="0"/>
        <w:autoSpaceDN w:val="0"/>
        <w:adjustRightInd w:val="0"/>
        <w:ind w:left="120" w:right="74"/>
        <w:rPr>
          <w:rFonts w:ascii="Arial" w:hAnsi="Arial" w:cs="Arial"/>
          <w:color w:val="000000"/>
          <w:sz w:val="20"/>
          <w:szCs w:val="20"/>
        </w:rPr>
      </w:pPr>
      <w:r w:rsidRPr="00B13FC4">
        <w:rPr>
          <w:rFonts w:ascii="Arial" w:hAnsi="Arial" w:cs="Arial"/>
          <w:color w:val="000000"/>
          <w:sz w:val="20"/>
          <w:szCs w:val="20"/>
        </w:rPr>
        <w:tab/>
      </w:r>
      <w:r w:rsidRPr="00B13FC4">
        <w:rPr>
          <w:rFonts w:ascii="Arial" w:hAnsi="Arial" w:cs="Arial"/>
          <w:color w:val="000000"/>
          <w:sz w:val="20"/>
          <w:szCs w:val="20"/>
        </w:rPr>
        <w:tab/>
      </w:r>
    </w:p>
    <w:tbl>
      <w:tblPr>
        <w:tblW w:w="47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9"/>
        <w:gridCol w:w="708"/>
        <w:gridCol w:w="1133"/>
        <w:gridCol w:w="1700"/>
        <w:gridCol w:w="1702"/>
        <w:gridCol w:w="1666"/>
      </w:tblGrid>
      <w:tr w:rsidR="00B13FC4" w:rsidRPr="00B13FC4" w14:paraId="7BF4C30C" w14:textId="77777777" w:rsidTr="00B13FC4">
        <w:trPr>
          <w:trHeight w:val="450"/>
        </w:trPr>
        <w:tc>
          <w:tcPr>
            <w:tcW w:w="532" w:type="pct"/>
          </w:tcPr>
          <w:p w14:paraId="2CF74352" w14:textId="77777777" w:rsidR="00B13FC4" w:rsidRPr="00B13FC4" w:rsidRDefault="00B13FC4" w:rsidP="00873134">
            <w:pPr>
              <w:pStyle w:val="Default"/>
              <w:keepNext/>
              <w:keepLines/>
              <w:spacing w:line="276" w:lineRule="auto"/>
              <w:jc w:val="center"/>
              <w:outlineLvl w:val="0"/>
              <w:rPr>
                <w:b/>
                <w:sz w:val="16"/>
                <w:szCs w:val="16"/>
              </w:rPr>
            </w:pPr>
            <w:r w:rsidRPr="00B13FC4">
              <w:rPr>
                <w:b/>
                <w:sz w:val="16"/>
                <w:szCs w:val="16"/>
              </w:rPr>
              <w:t xml:space="preserve">Predmet kúpy označený </w:t>
            </w:r>
          </w:p>
          <w:p w14:paraId="24DE693F" w14:textId="77777777" w:rsidR="00B13FC4" w:rsidRPr="00B13FC4" w:rsidRDefault="00B13FC4" w:rsidP="00873134">
            <w:pPr>
              <w:pStyle w:val="Default"/>
              <w:keepNext/>
              <w:keepLines/>
              <w:spacing w:line="276" w:lineRule="auto"/>
              <w:jc w:val="center"/>
              <w:outlineLvl w:val="0"/>
              <w:rPr>
                <w:b/>
                <w:sz w:val="18"/>
                <w:szCs w:val="18"/>
              </w:rPr>
            </w:pPr>
            <w:r w:rsidRPr="00B13FC4">
              <w:rPr>
                <w:b/>
                <w:sz w:val="18"/>
                <w:szCs w:val="18"/>
              </w:rPr>
              <w:t>(X)</w:t>
            </w:r>
          </w:p>
        </w:tc>
        <w:tc>
          <w:tcPr>
            <w:tcW w:w="761" w:type="pct"/>
            <w:shd w:val="clear" w:color="auto" w:fill="auto"/>
            <w:vAlign w:val="center"/>
          </w:tcPr>
          <w:p w14:paraId="0378622B" w14:textId="77777777" w:rsidR="00B13FC4" w:rsidRPr="00B13FC4" w:rsidRDefault="00B13FC4" w:rsidP="00873134">
            <w:pPr>
              <w:pStyle w:val="Default"/>
              <w:keepNext/>
              <w:keepLines/>
              <w:spacing w:line="276" w:lineRule="auto"/>
              <w:jc w:val="center"/>
              <w:outlineLvl w:val="0"/>
              <w:rPr>
                <w:b/>
                <w:sz w:val="18"/>
                <w:szCs w:val="18"/>
              </w:rPr>
            </w:pPr>
            <w:r w:rsidRPr="00B13FC4">
              <w:rPr>
                <w:b/>
                <w:sz w:val="18"/>
                <w:szCs w:val="18"/>
              </w:rPr>
              <w:t>Názov technológie</w:t>
            </w:r>
          </w:p>
        </w:tc>
        <w:tc>
          <w:tcPr>
            <w:tcW w:w="380" w:type="pct"/>
            <w:shd w:val="clear" w:color="auto" w:fill="auto"/>
            <w:vAlign w:val="center"/>
          </w:tcPr>
          <w:p w14:paraId="3C5ABBA7" w14:textId="77777777" w:rsidR="00B13FC4" w:rsidRPr="00B13FC4" w:rsidRDefault="00B13FC4" w:rsidP="00873134">
            <w:pPr>
              <w:pStyle w:val="Default"/>
              <w:keepNext/>
              <w:keepLines/>
              <w:spacing w:line="276" w:lineRule="auto"/>
              <w:jc w:val="center"/>
              <w:outlineLvl w:val="0"/>
              <w:rPr>
                <w:b/>
                <w:sz w:val="18"/>
                <w:szCs w:val="18"/>
              </w:rPr>
            </w:pPr>
            <w:r w:rsidRPr="00B13FC4">
              <w:rPr>
                <w:b/>
                <w:sz w:val="18"/>
                <w:szCs w:val="18"/>
              </w:rPr>
              <w:t>MJ</w:t>
            </w:r>
          </w:p>
        </w:tc>
        <w:tc>
          <w:tcPr>
            <w:tcW w:w="608" w:type="pct"/>
            <w:shd w:val="clear" w:color="auto" w:fill="auto"/>
            <w:vAlign w:val="center"/>
          </w:tcPr>
          <w:p w14:paraId="7FDDB9B3" w14:textId="77777777" w:rsidR="00B13FC4" w:rsidRPr="00B13FC4" w:rsidRDefault="00B13FC4" w:rsidP="00873134">
            <w:pPr>
              <w:pStyle w:val="Default"/>
              <w:keepNext/>
              <w:keepLines/>
              <w:spacing w:line="276" w:lineRule="auto"/>
              <w:jc w:val="center"/>
              <w:outlineLvl w:val="0"/>
              <w:rPr>
                <w:b/>
                <w:sz w:val="18"/>
                <w:szCs w:val="18"/>
              </w:rPr>
            </w:pPr>
            <w:r w:rsidRPr="00B13FC4">
              <w:rPr>
                <w:b/>
                <w:sz w:val="18"/>
                <w:szCs w:val="18"/>
              </w:rPr>
              <w:t>Množstvo</w:t>
            </w:r>
          </w:p>
          <w:p w14:paraId="782A0587" w14:textId="77777777" w:rsidR="00B13FC4" w:rsidRPr="00B13FC4" w:rsidRDefault="00B13FC4" w:rsidP="00873134">
            <w:pPr>
              <w:pStyle w:val="Default"/>
              <w:keepNext/>
              <w:keepLines/>
              <w:spacing w:line="276" w:lineRule="auto"/>
              <w:jc w:val="center"/>
              <w:outlineLvl w:val="0"/>
              <w:rPr>
                <w:b/>
                <w:sz w:val="18"/>
                <w:szCs w:val="18"/>
              </w:rPr>
            </w:pPr>
            <w:r w:rsidRPr="00B13FC4">
              <w:rPr>
                <w:b/>
                <w:sz w:val="18"/>
                <w:szCs w:val="18"/>
              </w:rPr>
              <w:t>MJ</w:t>
            </w:r>
          </w:p>
        </w:tc>
        <w:tc>
          <w:tcPr>
            <w:tcW w:w="912" w:type="pct"/>
            <w:vAlign w:val="center"/>
          </w:tcPr>
          <w:p w14:paraId="7F2315D5" w14:textId="77777777" w:rsidR="00B13FC4" w:rsidRPr="00B13FC4" w:rsidRDefault="00B13FC4" w:rsidP="00873134">
            <w:pPr>
              <w:pStyle w:val="Default"/>
              <w:keepNext/>
              <w:keepLines/>
              <w:spacing w:line="276" w:lineRule="auto"/>
              <w:jc w:val="center"/>
              <w:outlineLvl w:val="0"/>
              <w:rPr>
                <w:b/>
                <w:sz w:val="18"/>
                <w:szCs w:val="18"/>
              </w:rPr>
            </w:pPr>
            <w:r w:rsidRPr="00B13FC4">
              <w:rPr>
                <w:b/>
                <w:sz w:val="18"/>
                <w:szCs w:val="18"/>
              </w:rPr>
              <w:t>Cena za MJ</w:t>
            </w:r>
          </w:p>
          <w:p w14:paraId="00098E16" w14:textId="77777777" w:rsidR="00B13FC4" w:rsidRPr="00B13FC4" w:rsidRDefault="00B13FC4" w:rsidP="00873134">
            <w:pPr>
              <w:pStyle w:val="Default"/>
              <w:keepNext/>
              <w:keepLines/>
              <w:spacing w:line="276" w:lineRule="auto"/>
              <w:jc w:val="center"/>
              <w:outlineLvl w:val="0"/>
              <w:rPr>
                <w:b/>
                <w:sz w:val="18"/>
                <w:szCs w:val="18"/>
              </w:rPr>
            </w:pPr>
            <w:r w:rsidRPr="00B13FC4">
              <w:rPr>
                <w:b/>
                <w:sz w:val="18"/>
                <w:szCs w:val="18"/>
              </w:rPr>
              <w:t>EUR bez DPH</w:t>
            </w:r>
          </w:p>
        </w:tc>
        <w:tc>
          <w:tcPr>
            <w:tcW w:w="913" w:type="pct"/>
            <w:vAlign w:val="center"/>
          </w:tcPr>
          <w:p w14:paraId="099C7F4B" w14:textId="77777777" w:rsidR="00B13FC4" w:rsidRPr="00B13FC4" w:rsidRDefault="00B13FC4" w:rsidP="00873134">
            <w:pPr>
              <w:pStyle w:val="Default"/>
              <w:keepNext/>
              <w:keepLines/>
              <w:spacing w:line="276" w:lineRule="auto"/>
              <w:jc w:val="center"/>
              <w:outlineLvl w:val="0"/>
              <w:rPr>
                <w:b/>
                <w:sz w:val="18"/>
                <w:szCs w:val="18"/>
              </w:rPr>
            </w:pPr>
            <w:r w:rsidRPr="00B13FC4">
              <w:rPr>
                <w:b/>
                <w:sz w:val="18"/>
                <w:szCs w:val="18"/>
              </w:rPr>
              <w:t>Cena celkom</w:t>
            </w:r>
          </w:p>
          <w:p w14:paraId="53CC148C" w14:textId="77777777" w:rsidR="00B13FC4" w:rsidRPr="00B13FC4" w:rsidRDefault="00B13FC4" w:rsidP="00873134">
            <w:pPr>
              <w:pStyle w:val="Default"/>
              <w:keepNext/>
              <w:keepLines/>
              <w:spacing w:line="276" w:lineRule="auto"/>
              <w:jc w:val="center"/>
              <w:outlineLvl w:val="0"/>
              <w:rPr>
                <w:b/>
                <w:sz w:val="18"/>
                <w:szCs w:val="18"/>
              </w:rPr>
            </w:pPr>
            <w:r w:rsidRPr="00B13FC4">
              <w:rPr>
                <w:b/>
                <w:sz w:val="18"/>
                <w:szCs w:val="18"/>
              </w:rPr>
              <w:t>EUR bez DPH</w:t>
            </w:r>
          </w:p>
        </w:tc>
        <w:tc>
          <w:tcPr>
            <w:tcW w:w="894" w:type="pct"/>
            <w:vAlign w:val="center"/>
          </w:tcPr>
          <w:p w14:paraId="573D1E1C" w14:textId="77777777" w:rsidR="00B13FC4" w:rsidRPr="00B13FC4" w:rsidRDefault="00B13FC4" w:rsidP="00873134">
            <w:pPr>
              <w:pStyle w:val="Default"/>
              <w:keepNext/>
              <w:keepLines/>
              <w:spacing w:line="276" w:lineRule="auto"/>
              <w:jc w:val="center"/>
              <w:outlineLvl w:val="0"/>
              <w:rPr>
                <w:b/>
                <w:sz w:val="18"/>
                <w:szCs w:val="18"/>
              </w:rPr>
            </w:pPr>
            <w:r w:rsidRPr="00B13FC4">
              <w:rPr>
                <w:b/>
                <w:sz w:val="18"/>
                <w:szCs w:val="18"/>
              </w:rPr>
              <w:t>Cena celkom</w:t>
            </w:r>
          </w:p>
          <w:p w14:paraId="5EB90B56" w14:textId="77777777" w:rsidR="00B13FC4" w:rsidRPr="00B13FC4" w:rsidRDefault="00B13FC4" w:rsidP="00873134">
            <w:pPr>
              <w:pStyle w:val="Default"/>
              <w:keepNext/>
              <w:keepLines/>
              <w:spacing w:line="276" w:lineRule="auto"/>
              <w:jc w:val="center"/>
              <w:outlineLvl w:val="0"/>
              <w:rPr>
                <w:b/>
                <w:sz w:val="18"/>
                <w:szCs w:val="18"/>
              </w:rPr>
            </w:pPr>
            <w:r w:rsidRPr="00B13FC4">
              <w:rPr>
                <w:b/>
                <w:sz w:val="18"/>
                <w:szCs w:val="18"/>
              </w:rPr>
              <w:t>EUR s DPH</w:t>
            </w:r>
          </w:p>
        </w:tc>
      </w:tr>
      <w:tr w:rsidR="00B13FC4" w:rsidRPr="00B13FC4" w14:paraId="6D2E43E3" w14:textId="77777777" w:rsidTr="00B13FC4">
        <w:trPr>
          <w:trHeight w:val="657"/>
        </w:trPr>
        <w:tc>
          <w:tcPr>
            <w:tcW w:w="532" w:type="pct"/>
          </w:tcPr>
          <w:p w14:paraId="77EB9745" w14:textId="77777777" w:rsidR="00B13FC4" w:rsidRPr="00B13FC4" w:rsidRDefault="00B13FC4" w:rsidP="00873134">
            <w:pPr>
              <w:pStyle w:val="Default"/>
              <w:keepNext/>
              <w:keepLines/>
              <w:spacing w:line="276" w:lineRule="auto"/>
              <w:outlineLvl w:val="0"/>
              <w:rPr>
                <w:sz w:val="18"/>
                <w:szCs w:val="18"/>
              </w:rPr>
            </w:pPr>
          </w:p>
        </w:tc>
        <w:tc>
          <w:tcPr>
            <w:tcW w:w="761" w:type="pct"/>
            <w:shd w:val="clear" w:color="auto" w:fill="auto"/>
            <w:vAlign w:val="center"/>
          </w:tcPr>
          <w:p w14:paraId="24173245" w14:textId="3F48268F" w:rsidR="00B13FC4" w:rsidRPr="00B13FC4" w:rsidRDefault="00B13FC4" w:rsidP="00B13FC4">
            <w:pPr>
              <w:pStyle w:val="Default"/>
              <w:keepNext/>
              <w:keepLines/>
              <w:spacing w:line="276" w:lineRule="auto"/>
              <w:jc w:val="center"/>
              <w:outlineLvl w:val="0"/>
              <w:rPr>
                <w:sz w:val="18"/>
                <w:szCs w:val="18"/>
              </w:rPr>
            </w:pPr>
            <w:r w:rsidRPr="00B13FC4">
              <w:rPr>
                <w:sz w:val="18"/>
                <w:szCs w:val="18"/>
              </w:rPr>
              <w:t>Prepravník dobytka</w:t>
            </w:r>
          </w:p>
        </w:tc>
        <w:tc>
          <w:tcPr>
            <w:tcW w:w="380" w:type="pct"/>
            <w:shd w:val="clear" w:color="auto" w:fill="auto"/>
            <w:vAlign w:val="center"/>
          </w:tcPr>
          <w:p w14:paraId="28F052D1" w14:textId="77777777" w:rsidR="00B13FC4" w:rsidRPr="00B13FC4" w:rsidRDefault="00B13FC4" w:rsidP="00873134">
            <w:pPr>
              <w:pStyle w:val="Default"/>
              <w:spacing w:line="276" w:lineRule="auto"/>
              <w:jc w:val="center"/>
              <w:rPr>
                <w:sz w:val="18"/>
                <w:szCs w:val="18"/>
              </w:rPr>
            </w:pPr>
            <w:r w:rsidRPr="00B13FC4">
              <w:rPr>
                <w:sz w:val="18"/>
                <w:szCs w:val="18"/>
              </w:rPr>
              <w:t>ks</w:t>
            </w:r>
          </w:p>
        </w:tc>
        <w:tc>
          <w:tcPr>
            <w:tcW w:w="608" w:type="pct"/>
            <w:shd w:val="clear" w:color="auto" w:fill="auto"/>
            <w:vAlign w:val="center"/>
          </w:tcPr>
          <w:p w14:paraId="26A5D5EC" w14:textId="1D071614" w:rsidR="00B13FC4" w:rsidRPr="00B13FC4" w:rsidRDefault="00B13FC4" w:rsidP="00873134">
            <w:pPr>
              <w:pStyle w:val="Default"/>
              <w:keepNext/>
              <w:keepLines/>
              <w:spacing w:line="276" w:lineRule="auto"/>
              <w:jc w:val="center"/>
              <w:outlineLvl w:val="0"/>
              <w:rPr>
                <w:sz w:val="18"/>
                <w:szCs w:val="18"/>
              </w:rPr>
            </w:pPr>
            <w:r w:rsidRPr="00B13FC4">
              <w:rPr>
                <w:sz w:val="18"/>
                <w:szCs w:val="18"/>
              </w:rPr>
              <w:t>1</w:t>
            </w:r>
          </w:p>
        </w:tc>
        <w:tc>
          <w:tcPr>
            <w:tcW w:w="912" w:type="pct"/>
          </w:tcPr>
          <w:p w14:paraId="430C88D7" w14:textId="77777777" w:rsidR="00B13FC4" w:rsidRPr="00B13FC4" w:rsidRDefault="00B13FC4" w:rsidP="00873134">
            <w:pPr>
              <w:pStyle w:val="Default"/>
              <w:keepNext/>
              <w:keepLines/>
              <w:spacing w:line="276" w:lineRule="auto"/>
              <w:jc w:val="center"/>
              <w:outlineLvl w:val="0"/>
              <w:rPr>
                <w:sz w:val="18"/>
                <w:szCs w:val="18"/>
              </w:rPr>
            </w:pPr>
          </w:p>
        </w:tc>
        <w:tc>
          <w:tcPr>
            <w:tcW w:w="913" w:type="pct"/>
          </w:tcPr>
          <w:p w14:paraId="52EA6C3B" w14:textId="77777777" w:rsidR="00B13FC4" w:rsidRPr="00B13FC4" w:rsidRDefault="00B13FC4" w:rsidP="00873134">
            <w:pPr>
              <w:pStyle w:val="Default"/>
              <w:keepNext/>
              <w:keepLines/>
              <w:spacing w:line="276" w:lineRule="auto"/>
              <w:jc w:val="center"/>
              <w:outlineLvl w:val="0"/>
              <w:rPr>
                <w:sz w:val="18"/>
                <w:szCs w:val="18"/>
              </w:rPr>
            </w:pPr>
          </w:p>
        </w:tc>
        <w:tc>
          <w:tcPr>
            <w:tcW w:w="894" w:type="pct"/>
          </w:tcPr>
          <w:p w14:paraId="06470242" w14:textId="77777777" w:rsidR="00B13FC4" w:rsidRPr="00B13FC4" w:rsidRDefault="00B13FC4" w:rsidP="00873134">
            <w:pPr>
              <w:pStyle w:val="Default"/>
              <w:keepNext/>
              <w:keepLines/>
              <w:spacing w:line="276" w:lineRule="auto"/>
              <w:jc w:val="center"/>
              <w:outlineLvl w:val="0"/>
              <w:rPr>
                <w:sz w:val="18"/>
                <w:szCs w:val="18"/>
              </w:rPr>
            </w:pPr>
          </w:p>
        </w:tc>
      </w:tr>
      <w:tr w:rsidR="00B13FC4" w:rsidRPr="00B13FC4" w14:paraId="282CF8E8" w14:textId="77777777" w:rsidTr="00B13FC4">
        <w:trPr>
          <w:trHeight w:val="262"/>
        </w:trPr>
        <w:tc>
          <w:tcPr>
            <w:tcW w:w="532" w:type="pct"/>
          </w:tcPr>
          <w:p w14:paraId="22EF5839" w14:textId="77777777" w:rsidR="00B13FC4" w:rsidRPr="00B13FC4" w:rsidRDefault="00B13FC4" w:rsidP="00873134">
            <w:pPr>
              <w:pStyle w:val="Default"/>
              <w:keepNext/>
              <w:keepLines/>
              <w:spacing w:line="276" w:lineRule="auto"/>
              <w:outlineLvl w:val="0"/>
              <w:rPr>
                <w:sz w:val="18"/>
                <w:szCs w:val="18"/>
              </w:rPr>
            </w:pPr>
          </w:p>
        </w:tc>
        <w:tc>
          <w:tcPr>
            <w:tcW w:w="761" w:type="pct"/>
            <w:shd w:val="clear" w:color="auto" w:fill="auto"/>
            <w:vAlign w:val="center"/>
          </w:tcPr>
          <w:p w14:paraId="531846D1" w14:textId="5AF976C3" w:rsidR="00B13FC4" w:rsidRPr="00B13FC4" w:rsidRDefault="00B13FC4" w:rsidP="00B13FC4">
            <w:pPr>
              <w:pStyle w:val="Default"/>
              <w:keepNext/>
              <w:keepLines/>
              <w:spacing w:line="276" w:lineRule="auto"/>
              <w:jc w:val="center"/>
              <w:outlineLvl w:val="0"/>
              <w:rPr>
                <w:sz w:val="18"/>
                <w:szCs w:val="18"/>
              </w:rPr>
            </w:pPr>
            <w:r w:rsidRPr="00B13FC4">
              <w:rPr>
                <w:sz w:val="18"/>
                <w:szCs w:val="18"/>
              </w:rPr>
              <w:t>Nadstavba na prepravu objemových materiálov</w:t>
            </w:r>
          </w:p>
        </w:tc>
        <w:tc>
          <w:tcPr>
            <w:tcW w:w="380" w:type="pct"/>
            <w:shd w:val="clear" w:color="auto" w:fill="auto"/>
            <w:vAlign w:val="center"/>
          </w:tcPr>
          <w:p w14:paraId="65619E09" w14:textId="77777777" w:rsidR="00B13FC4" w:rsidRPr="00B13FC4" w:rsidRDefault="00B13FC4" w:rsidP="00873134">
            <w:pPr>
              <w:pStyle w:val="Default"/>
              <w:spacing w:line="276" w:lineRule="auto"/>
              <w:jc w:val="center"/>
              <w:rPr>
                <w:sz w:val="18"/>
                <w:szCs w:val="18"/>
              </w:rPr>
            </w:pPr>
            <w:r w:rsidRPr="00B13FC4">
              <w:rPr>
                <w:sz w:val="18"/>
                <w:szCs w:val="18"/>
              </w:rPr>
              <w:t>ks</w:t>
            </w:r>
          </w:p>
        </w:tc>
        <w:tc>
          <w:tcPr>
            <w:tcW w:w="608" w:type="pct"/>
            <w:shd w:val="clear" w:color="auto" w:fill="auto"/>
            <w:vAlign w:val="center"/>
          </w:tcPr>
          <w:p w14:paraId="6CF89E80" w14:textId="77777777" w:rsidR="00B13FC4" w:rsidRPr="00B13FC4" w:rsidRDefault="00B13FC4" w:rsidP="00873134">
            <w:pPr>
              <w:pStyle w:val="Default"/>
              <w:spacing w:line="276" w:lineRule="auto"/>
              <w:jc w:val="center"/>
              <w:rPr>
                <w:sz w:val="18"/>
                <w:szCs w:val="18"/>
              </w:rPr>
            </w:pPr>
            <w:r w:rsidRPr="00B13FC4">
              <w:rPr>
                <w:sz w:val="18"/>
                <w:szCs w:val="18"/>
              </w:rPr>
              <w:t>1</w:t>
            </w:r>
          </w:p>
        </w:tc>
        <w:tc>
          <w:tcPr>
            <w:tcW w:w="912" w:type="pct"/>
          </w:tcPr>
          <w:p w14:paraId="18E58F89" w14:textId="77777777" w:rsidR="00B13FC4" w:rsidRPr="00B13FC4" w:rsidRDefault="00B13FC4" w:rsidP="00873134">
            <w:pPr>
              <w:pStyle w:val="Default"/>
              <w:spacing w:line="276" w:lineRule="auto"/>
              <w:jc w:val="center"/>
              <w:rPr>
                <w:sz w:val="18"/>
                <w:szCs w:val="18"/>
              </w:rPr>
            </w:pPr>
          </w:p>
        </w:tc>
        <w:tc>
          <w:tcPr>
            <w:tcW w:w="913" w:type="pct"/>
          </w:tcPr>
          <w:p w14:paraId="39C03823" w14:textId="77777777" w:rsidR="00B13FC4" w:rsidRPr="00B13FC4" w:rsidRDefault="00B13FC4" w:rsidP="00873134">
            <w:pPr>
              <w:pStyle w:val="Default"/>
              <w:spacing w:line="276" w:lineRule="auto"/>
              <w:jc w:val="center"/>
              <w:rPr>
                <w:sz w:val="18"/>
                <w:szCs w:val="18"/>
              </w:rPr>
            </w:pPr>
          </w:p>
        </w:tc>
        <w:tc>
          <w:tcPr>
            <w:tcW w:w="894" w:type="pct"/>
          </w:tcPr>
          <w:p w14:paraId="1E36677D" w14:textId="77777777" w:rsidR="00B13FC4" w:rsidRPr="00B13FC4" w:rsidRDefault="00B13FC4" w:rsidP="00873134">
            <w:pPr>
              <w:pStyle w:val="Default"/>
              <w:spacing w:line="276" w:lineRule="auto"/>
              <w:jc w:val="center"/>
              <w:rPr>
                <w:sz w:val="18"/>
                <w:szCs w:val="18"/>
              </w:rPr>
            </w:pPr>
          </w:p>
        </w:tc>
      </w:tr>
      <w:tr w:rsidR="00B13FC4" w:rsidRPr="00B13FC4" w14:paraId="2D3DF47D" w14:textId="77777777" w:rsidTr="00B13FC4">
        <w:trPr>
          <w:trHeight w:val="594"/>
        </w:trPr>
        <w:tc>
          <w:tcPr>
            <w:tcW w:w="532" w:type="pct"/>
          </w:tcPr>
          <w:p w14:paraId="6055B598" w14:textId="77777777" w:rsidR="00B13FC4" w:rsidRPr="00B13FC4" w:rsidRDefault="00B13FC4" w:rsidP="00873134">
            <w:pPr>
              <w:pStyle w:val="Default"/>
              <w:keepNext/>
              <w:keepLines/>
              <w:spacing w:line="276" w:lineRule="auto"/>
              <w:outlineLvl w:val="0"/>
              <w:rPr>
                <w:sz w:val="18"/>
                <w:szCs w:val="18"/>
              </w:rPr>
            </w:pPr>
          </w:p>
        </w:tc>
        <w:tc>
          <w:tcPr>
            <w:tcW w:w="761" w:type="pct"/>
            <w:shd w:val="clear" w:color="auto" w:fill="auto"/>
            <w:vAlign w:val="center"/>
          </w:tcPr>
          <w:p w14:paraId="532475D7" w14:textId="5B989A92" w:rsidR="00B13FC4" w:rsidRPr="00B13FC4" w:rsidRDefault="00B13FC4" w:rsidP="00B13FC4">
            <w:pPr>
              <w:pStyle w:val="Default"/>
              <w:keepNext/>
              <w:keepLines/>
              <w:spacing w:line="276" w:lineRule="auto"/>
              <w:jc w:val="center"/>
              <w:outlineLvl w:val="0"/>
              <w:rPr>
                <w:sz w:val="18"/>
                <w:szCs w:val="18"/>
              </w:rPr>
            </w:pPr>
            <w:proofErr w:type="spellStart"/>
            <w:r w:rsidRPr="00B13FC4">
              <w:rPr>
                <w:sz w:val="18"/>
                <w:szCs w:val="18"/>
              </w:rPr>
              <w:t>Vykrojovač</w:t>
            </w:r>
            <w:proofErr w:type="spellEnd"/>
            <w:r w:rsidRPr="00B13FC4">
              <w:rPr>
                <w:sz w:val="18"/>
                <w:szCs w:val="18"/>
              </w:rPr>
              <w:t xml:space="preserve"> siláže</w:t>
            </w:r>
          </w:p>
        </w:tc>
        <w:tc>
          <w:tcPr>
            <w:tcW w:w="380" w:type="pct"/>
            <w:shd w:val="clear" w:color="auto" w:fill="auto"/>
            <w:vAlign w:val="center"/>
          </w:tcPr>
          <w:p w14:paraId="38C988FB" w14:textId="77777777" w:rsidR="00B13FC4" w:rsidRPr="00B13FC4" w:rsidRDefault="00B13FC4" w:rsidP="00873134">
            <w:pPr>
              <w:pStyle w:val="Default"/>
              <w:spacing w:line="276" w:lineRule="auto"/>
              <w:jc w:val="center"/>
              <w:rPr>
                <w:sz w:val="18"/>
                <w:szCs w:val="18"/>
              </w:rPr>
            </w:pPr>
            <w:r w:rsidRPr="00B13FC4">
              <w:rPr>
                <w:sz w:val="18"/>
                <w:szCs w:val="18"/>
              </w:rPr>
              <w:t>ks</w:t>
            </w:r>
          </w:p>
        </w:tc>
        <w:tc>
          <w:tcPr>
            <w:tcW w:w="608" w:type="pct"/>
            <w:shd w:val="clear" w:color="auto" w:fill="auto"/>
            <w:vAlign w:val="center"/>
          </w:tcPr>
          <w:p w14:paraId="2698D0CA" w14:textId="77777777" w:rsidR="00B13FC4" w:rsidRPr="00B13FC4" w:rsidRDefault="00B13FC4" w:rsidP="00873134">
            <w:pPr>
              <w:pStyle w:val="Default"/>
              <w:spacing w:line="276" w:lineRule="auto"/>
              <w:jc w:val="center"/>
              <w:rPr>
                <w:sz w:val="18"/>
                <w:szCs w:val="18"/>
              </w:rPr>
            </w:pPr>
            <w:r w:rsidRPr="00B13FC4">
              <w:rPr>
                <w:sz w:val="18"/>
                <w:szCs w:val="18"/>
              </w:rPr>
              <w:t>1</w:t>
            </w:r>
          </w:p>
        </w:tc>
        <w:tc>
          <w:tcPr>
            <w:tcW w:w="912" w:type="pct"/>
          </w:tcPr>
          <w:p w14:paraId="4F8E936C" w14:textId="77777777" w:rsidR="00B13FC4" w:rsidRPr="00B13FC4" w:rsidRDefault="00B13FC4" w:rsidP="00873134">
            <w:pPr>
              <w:pStyle w:val="Default"/>
              <w:spacing w:line="276" w:lineRule="auto"/>
              <w:jc w:val="center"/>
              <w:rPr>
                <w:sz w:val="18"/>
                <w:szCs w:val="18"/>
              </w:rPr>
            </w:pPr>
          </w:p>
        </w:tc>
        <w:tc>
          <w:tcPr>
            <w:tcW w:w="913" w:type="pct"/>
          </w:tcPr>
          <w:p w14:paraId="2BBA7F5C" w14:textId="77777777" w:rsidR="00B13FC4" w:rsidRPr="00B13FC4" w:rsidRDefault="00B13FC4" w:rsidP="00873134">
            <w:pPr>
              <w:pStyle w:val="Default"/>
              <w:spacing w:line="276" w:lineRule="auto"/>
              <w:jc w:val="center"/>
              <w:rPr>
                <w:sz w:val="18"/>
                <w:szCs w:val="18"/>
              </w:rPr>
            </w:pPr>
          </w:p>
        </w:tc>
        <w:tc>
          <w:tcPr>
            <w:tcW w:w="894" w:type="pct"/>
          </w:tcPr>
          <w:p w14:paraId="2CB4C031" w14:textId="77777777" w:rsidR="00B13FC4" w:rsidRPr="00B13FC4" w:rsidRDefault="00B13FC4" w:rsidP="00873134">
            <w:pPr>
              <w:pStyle w:val="Default"/>
              <w:spacing w:line="276" w:lineRule="auto"/>
              <w:jc w:val="center"/>
              <w:rPr>
                <w:sz w:val="18"/>
                <w:szCs w:val="18"/>
              </w:rPr>
            </w:pPr>
          </w:p>
        </w:tc>
      </w:tr>
    </w:tbl>
    <w:p w14:paraId="19CB99E3" w14:textId="4E74AC65" w:rsidR="00B13FC4" w:rsidRPr="00B13FC4" w:rsidRDefault="00B13FC4" w:rsidP="000B07D0">
      <w:pPr>
        <w:tabs>
          <w:tab w:val="left" w:pos="360"/>
          <w:tab w:val="left" w:pos="540"/>
        </w:tabs>
        <w:autoSpaceDE w:val="0"/>
        <w:autoSpaceDN w:val="0"/>
        <w:adjustRightInd w:val="0"/>
        <w:ind w:left="120" w:right="74"/>
        <w:rPr>
          <w:rFonts w:ascii="Arial" w:hAnsi="Arial" w:cs="Arial"/>
          <w:color w:val="000000"/>
          <w:sz w:val="20"/>
          <w:szCs w:val="20"/>
        </w:rPr>
      </w:pPr>
    </w:p>
    <w:p w14:paraId="74452289" w14:textId="77777777" w:rsidR="000B07D0" w:rsidRPr="00B13FC4" w:rsidRDefault="000B07D0" w:rsidP="000B07D0">
      <w:pPr>
        <w:tabs>
          <w:tab w:val="left" w:pos="360"/>
          <w:tab w:val="left" w:pos="540"/>
        </w:tabs>
        <w:autoSpaceDE w:val="0"/>
        <w:autoSpaceDN w:val="0"/>
        <w:adjustRightInd w:val="0"/>
        <w:ind w:left="555" w:right="74" w:hanging="435"/>
        <w:jc w:val="both"/>
        <w:rPr>
          <w:rFonts w:ascii="Arial" w:hAnsi="Arial" w:cs="Arial"/>
          <w:color w:val="000000"/>
          <w:sz w:val="20"/>
          <w:szCs w:val="20"/>
        </w:rPr>
      </w:pPr>
      <w:r w:rsidRPr="00B13FC4">
        <w:rPr>
          <w:rFonts w:ascii="Arial" w:hAnsi="Arial" w:cs="Arial"/>
          <w:color w:val="000000"/>
          <w:sz w:val="20"/>
          <w:szCs w:val="20"/>
        </w:rPr>
        <w:t>2.4.</w:t>
      </w:r>
      <w:r w:rsidRPr="00B13FC4">
        <w:rPr>
          <w:rFonts w:ascii="Arial" w:hAnsi="Arial" w:cs="Arial"/>
          <w:color w:val="000000"/>
          <w:sz w:val="20"/>
          <w:szCs w:val="20"/>
        </w:rPr>
        <w:tab/>
        <w:t>Bližšia špecifikácia ceny je uvedená v ponuke uchádzača, ktorá je neoddeliteľnou súčasťou tejto zmluvy.</w:t>
      </w:r>
    </w:p>
    <w:p w14:paraId="1B4ACFD7" w14:textId="77777777" w:rsidR="000B07D0" w:rsidRPr="00B13FC4" w:rsidRDefault="000B07D0" w:rsidP="000B07D0">
      <w:pPr>
        <w:tabs>
          <w:tab w:val="left" w:pos="990"/>
          <w:tab w:val="left" w:pos="1800"/>
        </w:tabs>
        <w:autoSpaceDE w:val="0"/>
        <w:autoSpaceDN w:val="0"/>
        <w:adjustRightInd w:val="0"/>
        <w:jc w:val="both"/>
        <w:rPr>
          <w:rFonts w:ascii="Arial" w:hAnsi="Arial" w:cs="Arial"/>
          <w:color w:val="000000"/>
          <w:sz w:val="20"/>
          <w:szCs w:val="20"/>
        </w:rPr>
      </w:pPr>
    </w:p>
    <w:p w14:paraId="20143E81" w14:textId="77777777" w:rsidR="000B07D0" w:rsidRPr="00B13FC4" w:rsidRDefault="000B07D0" w:rsidP="000B07D0">
      <w:pPr>
        <w:autoSpaceDE w:val="0"/>
        <w:autoSpaceDN w:val="0"/>
        <w:adjustRightInd w:val="0"/>
        <w:ind w:left="120"/>
        <w:jc w:val="center"/>
        <w:rPr>
          <w:rFonts w:ascii="Arial" w:hAnsi="Arial" w:cs="Arial"/>
          <w:b/>
          <w:color w:val="000000"/>
          <w:sz w:val="20"/>
          <w:szCs w:val="20"/>
        </w:rPr>
      </w:pPr>
      <w:r w:rsidRPr="00B13FC4">
        <w:rPr>
          <w:rFonts w:ascii="Arial" w:hAnsi="Arial" w:cs="Arial"/>
          <w:b/>
          <w:color w:val="000000"/>
          <w:sz w:val="20"/>
          <w:szCs w:val="20"/>
        </w:rPr>
        <w:t>Čl. III</w:t>
      </w:r>
    </w:p>
    <w:p w14:paraId="43AE94B5" w14:textId="77777777" w:rsidR="000B07D0" w:rsidRPr="00B13FC4" w:rsidRDefault="000B07D0" w:rsidP="000B07D0">
      <w:pPr>
        <w:autoSpaceDE w:val="0"/>
        <w:autoSpaceDN w:val="0"/>
        <w:adjustRightInd w:val="0"/>
        <w:ind w:left="120"/>
        <w:jc w:val="center"/>
        <w:rPr>
          <w:rFonts w:ascii="Arial" w:hAnsi="Arial" w:cs="Arial"/>
          <w:b/>
          <w:bCs/>
          <w:color w:val="000000"/>
          <w:sz w:val="20"/>
          <w:szCs w:val="20"/>
        </w:rPr>
      </w:pPr>
      <w:r w:rsidRPr="00B13FC4">
        <w:rPr>
          <w:rFonts w:ascii="Arial" w:hAnsi="Arial" w:cs="Arial"/>
          <w:b/>
          <w:bCs/>
          <w:color w:val="000000"/>
          <w:sz w:val="20"/>
          <w:szCs w:val="20"/>
        </w:rPr>
        <w:t>Čas plnenia a miesto dodania</w:t>
      </w:r>
    </w:p>
    <w:p w14:paraId="1B8BC64A" w14:textId="77777777" w:rsidR="000B07D0" w:rsidRPr="00B13FC4" w:rsidRDefault="000B07D0" w:rsidP="000B07D0">
      <w:pPr>
        <w:autoSpaceDE w:val="0"/>
        <w:autoSpaceDN w:val="0"/>
        <w:adjustRightInd w:val="0"/>
        <w:ind w:left="120"/>
        <w:jc w:val="center"/>
        <w:rPr>
          <w:rFonts w:ascii="Arial" w:hAnsi="Arial" w:cs="Arial"/>
          <w:b/>
          <w:bCs/>
          <w:color w:val="000000"/>
          <w:sz w:val="20"/>
          <w:szCs w:val="20"/>
        </w:rPr>
      </w:pPr>
    </w:p>
    <w:p w14:paraId="5C42B2E3" w14:textId="56D96444" w:rsidR="000B07D0" w:rsidRPr="00B13FC4" w:rsidRDefault="000B07D0" w:rsidP="000B07D0">
      <w:pPr>
        <w:tabs>
          <w:tab w:val="left" w:pos="360"/>
          <w:tab w:val="left" w:pos="540"/>
        </w:tabs>
        <w:autoSpaceDE w:val="0"/>
        <w:autoSpaceDN w:val="0"/>
        <w:adjustRightInd w:val="0"/>
        <w:ind w:left="540" w:hanging="420"/>
        <w:jc w:val="both"/>
        <w:rPr>
          <w:rFonts w:ascii="Arial" w:hAnsi="Arial" w:cs="Arial"/>
          <w:color w:val="000000"/>
          <w:sz w:val="20"/>
          <w:szCs w:val="20"/>
        </w:rPr>
      </w:pPr>
      <w:r w:rsidRPr="00B13FC4">
        <w:rPr>
          <w:rFonts w:ascii="Arial" w:hAnsi="Arial" w:cs="Arial"/>
          <w:color w:val="000000"/>
          <w:sz w:val="20"/>
          <w:szCs w:val="20"/>
        </w:rPr>
        <w:t>3.1.</w:t>
      </w:r>
      <w:r w:rsidRPr="00B13FC4">
        <w:rPr>
          <w:rFonts w:ascii="Arial" w:hAnsi="Arial" w:cs="Arial"/>
          <w:color w:val="000000"/>
          <w:sz w:val="20"/>
          <w:szCs w:val="20"/>
        </w:rPr>
        <w:tab/>
        <w:t xml:space="preserve">Predávajúci sa zaväzuje splniť predmet kúpy podľa Čl. 1 tejto zmluvy </w:t>
      </w:r>
      <w:r w:rsidRPr="00B13FC4">
        <w:rPr>
          <w:rFonts w:ascii="Arial" w:hAnsi="Arial" w:cs="Arial"/>
          <w:b/>
          <w:color w:val="000000"/>
          <w:sz w:val="20"/>
          <w:szCs w:val="20"/>
        </w:rPr>
        <w:t xml:space="preserve">do </w:t>
      </w:r>
      <w:r w:rsidR="00F03A99">
        <w:rPr>
          <w:rFonts w:ascii="Arial" w:hAnsi="Arial" w:cs="Arial"/>
          <w:b/>
          <w:color w:val="000000"/>
          <w:sz w:val="20"/>
          <w:szCs w:val="20"/>
        </w:rPr>
        <w:t>4</w:t>
      </w:r>
      <w:r w:rsidRPr="00B13FC4">
        <w:rPr>
          <w:rFonts w:ascii="Arial" w:hAnsi="Arial" w:cs="Arial"/>
          <w:b/>
          <w:color w:val="000000"/>
          <w:sz w:val="20"/>
          <w:szCs w:val="20"/>
        </w:rPr>
        <w:t xml:space="preserve"> mesiacov </w:t>
      </w:r>
      <w:r w:rsidRPr="00B13FC4">
        <w:rPr>
          <w:rFonts w:ascii="Arial" w:hAnsi="Arial" w:cs="Arial"/>
          <w:color w:val="000000"/>
          <w:sz w:val="20"/>
          <w:szCs w:val="20"/>
        </w:rPr>
        <w:t>odo dňa účinnosti tejto zmluvy.</w:t>
      </w:r>
    </w:p>
    <w:p w14:paraId="05D59C8A" w14:textId="77777777" w:rsidR="000B07D0" w:rsidRPr="00B13FC4" w:rsidRDefault="000B07D0" w:rsidP="000B07D0">
      <w:pPr>
        <w:tabs>
          <w:tab w:val="left" w:pos="360"/>
          <w:tab w:val="left" w:pos="540"/>
        </w:tabs>
        <w:autoSpaceDE w:val="0"/>
        <w:autoSpaceDN w:val="0"/>
        <w:adjustRightInd w:val="0"/>
        <w:ind w:left="540" w:hanging="420"/>
        <w:jc w:val="both"/>
        <w:rPr>
          <w:rFonts w:ascii="Arial" w:hAnsi="Arial" w:cs="Arial"/>
          <w:color w:val="000000"/>
          <w:sz w:val="20"/>
          <w:szCs w:val="20"/>
        </w:rPr>
      </w:pPr>
      <w:r w:rsidRPr="00B13FC4">
        <w:rPr>
          <w:rFonts w:ascii="Arial" w:hAnsi="Arial" w:cs="Arial"/>
          <w:color w:val="000000"/>
          <w:sz w:val="20"/>
          <w:szCs w:val="20"/>
        </w:rPr>
        <w:t>3.2.</w:t>
      </w:r>
      <w:r w:rsidRPr="00B13FC4">
        <w:rPr>
          <w:rFonts w:ascii="Arial" w:hAnsi="Arial" w:cs="Arial"/>
          <w:color w:val="000000"/>
          <w:sz w:val="20"/>
          <w:szCs w:val="20"/>
        </w:rPr>
        <w:tab/>
        <w:t>Zmluvný termín uvedený v Čl. III, bod 3.1 zmluvy je termín najneskoršie prípustný a neprekročiteľný s výnimkou:</w:t>
      </w:r>
    </w:p>
    <w:p w14:paraId="6EE30716" w14:textId="77777777" w:rsidR="000B07D0" w:rsidRPr="00B13FC4" w:rsidRDefault="000B07D0" w:rsidP="000B07D0">
      <w:pPr>
        <w:tabs>
          <w:tab w:val="left" w:pos="180"/>
        </w:tabs>
        <w:autoSpaceDE w:val="0"/>
        <w:autoSpaceDN w:val="0"/>
        <w:adjustRightInd w:val="0"/>
        <w:ind w:left="120" w:firstLine="435"/>
        <w:jc w:val="both"/>
        <w:rPr>
          <w:rFonts w:ascii="Arial" w:hAnsi="Arial" w:cs="Arial"/>
          <w:color w:val="000000"/>
          <w:sz w:val="20"/>
          <w:szCs w:val="20"/>
        </w:rPr>
      </w:pPr>
      <w:r w:rsidRPr="00B13FC4">
        <w:rPr>
          <w:rFonts w:ascii="Arial" w:hAnsi="Arial" w:cs="Arial"/>
          <w:color w:val="000000"/>
          <w:sz w:val="20"/>
          <w:szCs w:val="20"/>
        </w:rPr>
        <w:t>-</w:t>
      </w:r>
      <w:r w:rsidRPr="00B13FC4">
        <w:rPr>
          <w:rFonts w:ascii="Arial" w:hAnsi="Arial" w:cs="Arial"/>
          <w:color w:val="000000"/>
          <w:sz w:val="20"/>
          <w:szCs w:val="20"/>
        </w:rPr>
        <w:tab/>
        <w:t xml:space="preserve">zásahov spôsobených vis </w:t>
      </w:r>
      <w:proofErr w:type="spellStart"/>
      <w:r w:rsidRPr="00B13FC4">
        <w:rPr>
          <w:rFonts w:ascii="Arial" w:hAnsi="Arial" w:cs="Arial"/>
          <w:color w:val="000000"/>
          <w:sz w:val="20"/>
          <w:szCs w:val="20"/>
        </w:rPr>
        <w:t>maior</w:t>
      </w:r>
      <w:proofErr w:type="spellEnd"/>
      <w:r w:rsidRPr="00B13FC4">
        <w:rPr>
          <w:rFonts w:ascii="Arial" w:hAnsi="Arial" w:cs="Arial"/>
          <w:color w:val="000000"/>
          <w:sz w:val="20"/>
          <w:szCs w:val="20"/>
        </w:rPr>
        <w:t>,</w:t>
      </w:r>
    </w:p>
    <w:p w14:paraId="1693D699" w14:textId="77777777" w:rsidR="000B07D0" w:rsidRPr="00B13FC4" w:rsidRDefault="000B07D0" w:rsidP="000B07D0">
      <w:pPr>
        <w:tabs>
          <w:tab w:val="left" w:pos="180"/>
        </w:tabs>
        <w:autoSpaceDE w:val="0"/>
        <w:autoSpaceDN w:val="0"/>
        <w:adjustRightInd w:val="0"/>
        <w:ind w:left="120" w:firstLine="435"/>
        <w:jc w:val="both"/>
        <w:rPr>
          <w:rFonts w:ascii="Arial" w:hAnsi="Arial" w:cs="Arial"/>
          <w:color w:val="000000"/>
          <w:sz w:val="20"/>
          <w:szCs w:val="20"/>
        </w:rPr>
      </w:pPr>
      <w:r w:rsidRPr="00B13FC4">
        <w:rPr>
          <w:rFonts w:ascii="Arial" w:hAnsi="Arial" w:cs="Arial"/>
          <w:color w:val="000000"/>
          <w:sz w:val="20"/>
          <w:szCs w:val="20"/>
        </w:rPr>
        <w:t>-</w:t>
      </w:r>
      <w:r w:rsidRPr="00B13FC4">
        <w:rPr>
          <w:rFonts w:ascii="Arial" w:hAnsi="Arial" w:cs="Arial"/>
          <w:color w:val="000000"/>
          <w:sz w:val="20"/>
          <w:szCs w:val="20"/>
        </w:rPr>
        <w:tab/>
        <w:t>v prípade návrhov rozšírenia predmetu zmluvy podľa Čl. I tejto zmluvy zo strany kupujúceho.</w:t>
      </w:r>
    </w:p>
    <w:p w14:paraId="409C6BF2" w14:textId="77777777" w:rsidR="000B07D0" w:rsidRPr="00B13FC4" w:rsidRDefault="000B07D0" w:rsidP="000B07D0">
      <w:pPr>
        <w:tabs>
          <w:tab w:val="left" w:pos="360"/>
          <w:tab w:val="left" w:pos="540"/>
        </w:tabs>
        <w:autoSpaceDE w:val="0"/>
        <w:autoSpaceDN w:val="0"/>
        <w:adjustRightInd w:val="0"/>
        <w:ind w:left="567" w:hanging="425"/>
        <w:jc w:val="both"/>
        <w:rPr>
          <w:rFonts w:ascii="Arial" w:hAnsi="Arial" w:cs="Arial"/>
          <w:color w:val="000000"/>
          <w:sz w:val="20"/>
          <w:szCs w:val="20"/>
        </w:rPr>
      </w:pPr>
      <w:r w:rsidRPr="00B13FC4">
        <w:rPr>
          <w:rFonts w:ascii="Arial" w:hAnsi="Arial" w:cs="Arial"/>
          <w:color w:val="000000"/>
          <w:sz w:val="20"/>
          <w:szCs w:val="20"/>
        </w:rPr>
        <w:t>3.3.</w:t>
      </w:r>
      <w:r w:rsidRPr="00B13FC4">
        <w:rPr>
          <w:rFonts w:ascii="Arial" w:hAnsi="Arial" w:cs="Arial"/>
          <w:color w:val="000000"/>
          <w:sz w:val="20"/>
          <w:szCs w:val="20"/>
        </w:rPr>
        <w:tab/>
        <w:t>Predĺžené lehoty plnenia sa určia podľa dĺžky preukázaného a dostatočne odôvodneného zdržania.</w:t>
      </w:r>
    </w:p>
    <w:p w14:paraId="4BE5FDE0" w14:textId="77777777" w:rsidR="000B07D0" w:rsidRPr="00B13FC4" w:rsidRDefault="000B07D0" w:rsidP="000B07D0">
      <w:pPr>
        <w:tabs>
          <w:tab w:val="left" w:pos="360"/>
          <w:tab w:val="left" w:pos="540"/>
        </w:tabs>
        <w:autoSpaceDE w:val="0"/>
        <w:autoSpaceDN w:val="0"/>
        <w:adjustRightInd w:val="0"/>
        <w:ind w:left="540" w:hanging="540"/>
        <w:jc w:val="both"/>
        <w:rPr>
          <w:rFonts w:ascii="Arial" w:hAnsi="Arial" w:cs="Arial"/>
          <w:color w:val="000000"/>
          <w:sz w:val="20"/>
          <w:szCs w:val="20"/>
        </w:rPr>
      </w:pPr>
      <w:r w:rsidRPr="00B13FC4">
        <w:rPr>
          <w:rFonts w:ascii="Arial" w:hAnsi="Arial" w:cs="Arial"/>
          <w:color w:val="000000"/>
          <w:sz w:val="20"/>
          <w:szCs w:val="20"/>
        </w:rPr>
        <w:t xml:space="preserve">  3.4.</w:t>
      </w:r>
      <w:r w:rsidRPr="00B13FC4">
        <w:rPr>
          <w:rFonts w:ascii="Arial" w:hAnsi="Arial" w:cs="Arial"/>
          <w:color w:val="000000"/>
          <w:sz w:val="20"/>
          <w:szCs w:val="20"/>
        </w:rPr>
        <w:tab/>
        <w:t xml:space="preserve">Kupujúci prevezme predmet kúpy na adrese kupujúceho po  predchádzajúcej výzve predávajúceho. </w:t>
      </w:r>
    </w:p>
    <w:p w14:paraId="514967D8" w14:textId="77777777" w:rsidR="000B07D0" w:rsidRPr="00B13FC4" w:rsidRDefault="000B07D0" w:rsidP="000B07D0">
      <w:pPr>
        <w:tabs>
          <w:tab w:val="left" w:pos="360"/>
          <w:tab w:val="left" w:pos="540"/>
        </w:tabs>
        <w:autoSpaceDE w:val="0"/>
        <w:autoSpaceDN w:val="0"/>
        <w:adjustRightInd w:val="0"/>
        <w:ind w:left="120"/>
        <w:jc w:val="both"/>
        <w:rPr>
          <w:rFonts w:ascii="Arial" w:hAnsi="Arial" w:cs="Arial"/>
          <w:color w:val="000000"/>
          <w:sz w:val="20"/>
          <w:szCs w:val="20"/>
        </w:rPr>
      </w:pPr>
      <w:r w:rsidRPr="00B13FC4">
        <w:rPr>
          <w:rFonts w:ascii="Arial" w:hAnsi="Arial" w:cs="Arial"/>
          <w:color w:val="000000"/>
          <w:sz w:val="20"/>
          <w:szCs w:val="20"/>
        </w:rPr>
        <w:t>3.5.</w:t>
      </w:r>
      <w:r w:rsidRPr="00B13FC4">
        <w:rPr>
          <w:rFonts w:ascii="Arial" w:hAnsi="Arial" w:cs="Arial"/>
          <w:color w:val="000000"/>
          <w:sz w:val="20"/>
          <w:szCs w:val="20"/>
        </w:rPr>
        <w:tab/>
        <w:t>Predmet kúpy prevezmú splnomocnení zamestnanci kupujúceho.</w:t>
      </w:r>
    </w:p>
    <w:p w14:paraId="0821B1C6" w14:textId="33E6CA85" w:rsidR="000B07D0" w:rsidRPr="00B13FC4" w:rsidRDefault="000B07D0" w:rsidP="000B07D0">
      <w:pPr>
        <w:tabs>
          <w:tab w:val="left" w:pos="360"/>
          <w:tab w:val="left" w:pos="540"/>
        </w:tabs>
        <w:autoSpaceDE w:val="0"/>
        <w:autoSpaceDN w:val="0"/>
        <w:adjustRightInd w:val="0"/>
        <w:ind w:left="120"/>
        <w:jc w:val="both"/>
        <w:rPr>
          <w:rFonts w:ascii="Arial" w:hAnsi="Arial" w:cs="Arial"/>
          <w:color w:val="000000"/>
          <w:sz w:val="20"/>
          <w:szCs w:val="20"/>
        </w:rPr>
      </w:pPr>
      <w:r w:rsidRPr="00B13FC4">
        <w:rPr>
          <w:rFonts w:ascii="Arial" w:hAnsi="Arial" w:cs="Arial"/>
          <w:color w:val="000000"/>
          <w:sz w:val="20"/>
          <w:szCs w:val="20"/>
        </w:rPr>
        <w:t>3.6.</w:t>
      </w:r>
      <w:r w:rsidRPr="00B13FC4">
        <w:rPr>
          <w:rFonts w:ascii="Arial" w:hAnsi="Arial" w:cs="Arial"/>
          <w:color w:val="000000"/>
          <w:sz w:val="20"/>
          <w:szCs w:val="20"/>
        </w:rPr>
        <w:tab/>
        <w:t>Predávajúci spolu s predmetom kúpy odovzdá všetky potrebné doklady</w:t>
      </w:r>
      <w:r w:rsidR="00B13FC4" w:rsidRPr="00B13FC4">
        <w:rPr>
          <w:rFonts w:ascii="Arial" w:hAnsi="Arial" w:cs="Arial"/>
          <w:color w:val="000000"/>
          <w:sz w:val="20"/>
          <w:szCs w:val="20"/>
        </w:rPr>
        <w:t>.</w:t>
      </w:r>
      <w:r w:rsidRPr="00B13FC4">
        <w:rPr>
          <w:rFonts w:ascii="Arial" w:hAnsi="Arial" w:cs="Arial"/>
          <w:color w:val="000000"/>
          <w:sz w:val="20"/>
          <w:szCs w:val="20"/>
        </w:rPr>
        <w:t xml:space="preserve"> </w:t>
      </w:r>
    </w:p>
    <w:p w14:paraId="0FADA66A" w14:textId="77777777" w:rsidR="000B07D0" w:rsidRPr="00B13FC4" w:rsidRDefault="000B07D0" w:rsidP="000B07D0">
      <w:pPr>
        <w:tabs>
          <w:tab w:val="left" w:pos="2610"/>
        </w:tabs>
        <w:autoSpaceDE w:val="0"/>
        <w:autoSpaceDN w:val="0"/>
        <w:adjustRightInd w:val="0"/>
        <w:ind w:left="120"/>
        <w:jc w:val="both"/>
        <w:rPr>
          <w:rFonts w:ascii="Arial" w:hAnsi="Arial" w:cs="Arial"/>
          <w:color w:val="000000"/>
          <w:sz w:val="20"/>
          <w:szCs w:val="20"/>
        </w:rPr>
      </w:pPr>
    </w:p>
    <w:p w14:paraId="37F40E35" w14:textId="77777777" w:rsidR="00B13FC4" w:rsidRDefault="00B13FC4" w:rsidP="000B07D0">
      <w:pPr>
        <w:autoSpaceDE w:val="0"/>
        <w:autoSpaceDN w:val="0"/>
        <w:adjustRightInd w:val="0"/>
        <w:ind w:left="120"/>
        <w:jc w:val="center"/>
        <w:rPr>
          <w:rFonts w:ascii="Arial" w:hAnsi="Arial" w:cs="Arial"/>
          <w:b/>
          <w:color w:val="000000"/>
          <w:sz w:val="20"/>
          <w:szCs w:val="20"/>
        </w:rPr>
      </w:pPr>
    </w:p>
    <w:p w14:paraId="13D5EDCD" w14:textId="77777777" w:rsidR="000B07D0" w:rsidRPr="00B13FC4" w:rsidRDefault="000B07D0" w:rsidP="000B07D0">
      <w:pPr>
        <w:autoSpaceDE w:val="0"/>
        <w:autoSpaceDN w:val="0"/>
        <w:adjustRightInd w:val="0"/>
        <w:ind w:left="120"/>
        <w:jc w:val="center"/>
        <w:rPr>
          <w:rFonts w:ascii="Arial" w:hAnsi="Arial" w:cs="Arial"/>
          <w:b/>
          <w:color w:val="000000"/>
          <w:sz w:val="20"/>
          <w:szCs w:val="20"/>
        </w:rPr>
      </w:pPr>
      <w:r w:rsidRPr="00B13FC4">
        <w:rPr>
          <w:rFonts w:ascii="Arial" w:hAnsi="Arial" w:cs="Arial"/>
          <w:b/>
          <w:color w:val="000000"/>
          <w:sz w:val="20"/>
          <w:szCs w:val="20"/>
        </w:rPr>
        <w:t>Čl. IV</w:t>
      </w:r>
    </w:p>
    <w:p w14:paraId="11109B48" w14:textId="77777777" w:rsidR="000B07D0" w:rsidRPr="00B13FC4" w:rsidRDefault="000B07D0" w:rsidP="000B07D0">
      <w:pPr>
        <w:autoSpaceDE w:val="0"/>
        <w:autoSpaceDN w:val="0"/>
        <w:adjustRightInd w:val="0"/>
        <w:ind w:left="120"/>
        <w:jc w:val="center"/>
        <w:rPr>
          <w:rFonts w:ascii="Arial" w:hAnsi="Arial" w:cs="Arial"/>
          <w:b/>
          <w:bCs/>
          <w:color w:val="000000"/>
          <w:sz w:val="20"/>
          <w:szCs w:val="20"/>
        </w:rPr>
      </w:pPr>
      <w:r w:rsidRPr="00B13FC4">
        <w:rPr>
          <w:rFonts w:ascii="Arial" w:hAnsi="Arial" w:cs="Arial"/>
          <w:b/>
          <w:bCs/>
          <w:color w:val="000000"/>
          <w:sz w:val="20"/>
          <w:szCs w:val="20"/>
        </w:rPr>
        <w:lastRenderedPageBreak/>
        <w:t>Platobné a fakturačné podmienky</w:t>
      </w:r>
    </w:p>
    <w:p w14:paraId="4521C969" w14:textId="77777777" w:rsidR="000B07D0" w:rsidRPr="00B13FC4" w:rsidRDefault="000B07D0" w:rsidP="000B07D0">
      <w:pPr>
        <w:autoSpaceDE w:val="0"/>
        <w:autoSpaceDN w:val="0"/>
        <w:adjustRightInd w:val="0"/>
        <w:ind w:left="120"/>
        <w:jc w:val="both"/>
        <w:rPr>
          <w:rFonts w:ascii="Arial" w:hAnsi="Arial" w:cs="Arial"/>
          <w:b/>
          <w:bCs/>
          <w:color w:val="000000"/>
          <w:sz w:val="20"/>
          <w:szCs w:val="20"/>
        </w:rPr>
      </w:pPr>
    </w:p>
    <w:p w14:paraId="3C389A16" w14:textId="77777777" w:rsidR="000B07D0" w:rsidRPr="00B13FC4" w:rsidRDefault="000B07D0" w:rsidP="000B07D0">
      <w:pPr>
        <w:tabs>
          <w:tab w:val="left" w:pos="360"/>
          <w:tab w:val="left" w:pos="540"/>
        </w:tabs>
        <w:autoSpaceDE w:val="0"/>
        <w:autoSpaceDN w:val="0"/>
        <w:adjustRightInd w:val="0"/>
        <w:ind w:left="540" w:hanging="420"/>
        <w:jc w:val="both"/>
        <w:rPr>
          <w:rFonts w:ascii="Arial" w:hAnsi="Arial" w:cs="Arial"/>
          <w:color w:val="000000"/>
          <w:sz w:val="20"/>
          <w:szCs w:val="20"/>
        </w:rPr>
      </w:pPr>
      <w:r w:rsidRPr="00B13FC4">
        <w:rPr>
          <w:rFonts w:ascii="Arial" w:hAnsi="Arial" w:cs="Arial"/>
          <w:color w:val="000000"/>
          <w:sz w:val="20"/>
          <w:szCs w:val="20"/>
        </w:rPr>
        <w:t>4.1.</w:t>
      </w:r>
      <w:r w:rsidRPr="00B13FC4">
        <w:rPr>
          <w:rFonts w:ascii="Arial" w:hAnsi="Arial" w:cs="Arial"/>
          <w:color w:val="000000"/>
          <w:sz w:val="20"/>
          <w:szCs w:val="20"/>
        </w:rPr>
        <w:tab/>
        <w:t xml:space="preserve">Predávajúcemu vzniká nárok na zaplatenie kúpnej ceny podľa Čl. II zmluvy na základe riadneho plnenia predmetu zmluvy podľa Čl. I tejto zmluvy. </w:t>
      </w:r>
    </w:p>
    <w:p w14:paraId="627C08C5" w14:textId="77777777" w:rsidR="000B07D0" w:rsidRPr="00B13FC4" w:rsidRDefault="000B07D0" w:rsidP="000B07D0">
      <w:pPr>
        <w:tabs>
          <w:tab w:val="left" w:pos="360"/>
          <w:tab w:val="left" w:pos="540"/>
        </w:tabs>
        <w:autoSpaceDE w:val="0"/>
        <w:autoSpaceDN w:val="0"/>
        <w:adjustRightInd w:val="0"/>
        <w:ind w:left="120"/>
        <w:jc w:val="both"/>
        <w:rPr>
          <w:rFonts w:ascii="Arial" w:hAnsi="Arial" w:cs="Arial"/>
          <w:color w:val="000000"/>
          <w:sz w:val="20"/>
          <w:szCs w:val="20"/>
        </w:rPr>
      </w:pPr>
      <w:r w:rsidRPr="00B13FC4">
        <w:rPr>
          <w:rFonts w:ascii="Arial" w:hAnsi="Arial" w:cs="Arial"/>
          <w:color w:val="000000"/>
          <w:sz w:val="20"/>
          <w:szCs w:val="20"/>
        </w:rPr>
        <w:t>4.2.</w:t>
      </w:r>
      <w:r w:rsidRPr="00B13FC4">
        <w:rPr>
          <w:rFonts w:ascii="Arial" w:hAnsi="Arial" w:cs="Arial"/>
          <w:color w:val="000000"/>
          <w:sz w:val="20"/>
          <w:szCs w:val="20"/>
        </w:rPr>
        <w:tab/>
        <w:t>Predávajúci nemá nárok na uhradenie preddavku.</w:t>
      </w:r>
    </w:p>
    <w:p w14:paraId="4B69520B" w14:textId="77777777" w:rsidR="000B07D0" w:rsidRPr="00B13FC4" w:rsidRDefault="000B07D0" w:rsidP="000B07D0">
      <w:pPr>
        <w:tabs>
          <w:tab w:val="left" w:pos="360"/>
          <w:tab w:val="left" w:pos="540"/>
        </w:tabs>
        <w:autoSpaceDE w:val="0"/>
        <w:autoSpaceDN w:val="0"/>
        <w:adjustRightInd w:val="0"/>
        <w:ind w:left="555" w:hanging="435"/>
        <w:jc w:val="both"/>
        <w:rPr>
          <w:rFonts w:ascii="Arial" w:hAnsi="Arial" w:cs="Arial"/>
          <w:color w:val="000000"/>
          <w:sz w:val="20"/>
          <w:szCs w:val="20"/>
        </w:rPr>
      </w:pPr>
      <w:r w:rsidRPr="00B13FC4">
        <w:rPr>
          <w:rFonts w:ascii="Arial" w:hAnsi="Arial" w:cs="Arial"/>
          <w:color w:val="000000"/>
          <w:sz w:val="20"/>
          <w:szCs w:val="20"/>
        </w:rPr>
        <w:t>4.3.</w:t>
      </w:r>
      <w:r w:rsidRPr="00B13FC4">
        <w:rPr>
          <w:rFonts w:ascii="Arial" w:hAnsi="Arial" w:cs="Arial"/>
          <w:color w:val="000000"/>
          <w:sz w:val="20"/>
          <w:szCs w:val="20"/>
        </w:rPr>
        <w:tab/>
        <w:t>Kupujúci uhradí dojednanú kúpnu cenu predávajúcemu po prevzatí predmetu kúpy na základe faktúry vystavenej predávajúcim. Prílohou faktúry bude preberací protokol podpísaný</w:t>
      </w:r>
      <w:r w:rsidRPr="00B13FC4">
        <w:rPr>
          <w:rFonts w:ascii="Arial" w:hAnsi="Arial" w:cs="Arial"/>
          <w:sz w:val="20"/>
          <w:szCs w:val="20"/>
        </w:rPr>
        <w:t xml:space="preserve"> </w:t>
      </w:r>
      <w:r w:rsidRPr="00B13FC4">
        <w:rPr>
          <w:rFonts w:ascii="Arial" w:hAnsi="Arial" w:cs="Arial"/>
          <w:color w:val="000000"/>
          <w:sz w:val="20"/>
          <w:szCs w:val="20"/>
        </w:rPr>
        <w:t xml:space="preserve">zodpovednými osobami oboch zmluvných strán. </w:t>
      </w:r>
    </w:p>
    <w:p w14:paraId="227D6017" w14:textId="77777777" w:rsidR="000B07D0" w:rsidRPr="00B13FC4" w:rsidRDefault="000B07D0" w:rsidP="000B07D0">
      <w:pPr>
        <w:tabs>
          <w:tab w:val="left" w:pos="360"/>
          <w:tab w:val="left" w:pos="540"/>
        </w:tabs>
        <w:autoSpaceDE w:val="0"/>
        <w:autoSpaceDN w:val="0"/>
        <w:adjustRightInd w:val="0"/>
        <w:ind w:left="120"/>
        <w:jc w:val="both"/>
        <w:rPr>
          <w:rFonts w:ascii="Arial" w:hAnsi="Arial" w:cs="Arial"/>
          <w:color w:val="000000"/>
          <w:sz w:val="20"/>
          <w:szCs w:val="20"/>
        </w:rPr>
      </w:pPr>
      <w:r w:rsidRPr="00B13FC4">
        <w:rPr>
          <w:rFonts w:ascii="Arial" w:hAnsi="Arial" w:cs="Arial"/>
          <w:color w:val="000000"/>
          <w:sz w:val="20"/>
          <w:szCs w:val="20"/>
        </w:rPr>
        <w:t>4.4.</w:t>
      </w:r>
      <w:r w:rsidRPr="00B13FC4">
        <w:rPr>
          <w:rFonts w:ascii="Arial" w:hAnsi="Arial" w:cs="Arial"/>
          <w:color w:val="000000"/>
          <w:sz w:val="20"/>
          <w:szCs w:val="20"/>
        </w:rPr>
        <w:tab/>
        <w:t>Fakturácia bude vykonaná po dodaní a prevzatí predmetu zmluvy podľa čl. VII.</w:t>
      </w:r>
    </w:p>
    <w:p w14:paraId="3EDC2201" w14:textId="77777777" w:rsidR="000B07D0" w:rsidRPr="00B13FC4" w:rsidRDefault="000B07D0" w:rsidP="000B07D0">
      <w:pPr>
        <w:tabs>
          <w:tab w:val="left" w:pos="360"/>
          <w:tab w:val="left" w:pos="540"/>
        </w:tabs>
        <w:autoSpaceDE w:val="0"/>
        <w:autoSpaceDN w:val="0"/>
        <w:adjustRightInd w:val="0"/>
        <w:ind w:left="120"/>
        <w:jc w:val="both"/>
        <w:rPr>
          <w:rFonts w:ascii="Arial" w:hAnsi="Arial" w:cs="Arial"/>
          <w:color w:val="000000"/>
          <w:sz w:val="20"/>
          <w:szCs w:val="20"/>
        </w:rPr>
      </w:pPr>
      <w:r w:rsidRPr="00B13FC4">
        <w:rPr>
          <w:rFonts w:ascii="Arial" w:hAnsi="Arial" w:cs="Arial"/>
          <w:color w:val="000000"/>
          <w:sz w:val="20"/>
          <w:szCs w:val="20"/>
        </w:rPr>
        <w:t>4.5.</w:t>
      </w:r>
      <w:r w:rsidRPr="00B13FC4">
        <w:rPr>
          <w:rFonts w:ascii="Arial" w:hAnsi="Arial" w:cs="Arial"/>
          <w:color w:val="000000"/>
          <w:sz w:val="20"/>
          <w:szCs w:val="20"/>
        </w:rPr>
        <w:tab/>
        <w:t>Faktúra je splatná do 14 dní odo dňa jej doručenia kupujúcemu.</w:t>
      </w:r>
    </w:p>
    <w:p w14:paraId="1E115D6D" w14:textId="77777777" w:rsidR="000B07D0" w:rsidRPr="00B13FC4" w:rsidRDefault="000B07D0" w:rsidP="000B07D0">
      <w:pPr>
        <w:autoSpaceDE w:val="0"/>
        <w:autoSpaceDN w:val="0"/>
        <w:adjustRightInd w:val="0"/>
        <w:ind w:left="120"/>
        <w:jc w:val="center"/>
        <w:rPr>
          <w:rFonts w:ascii="Arial" w:hAnsi="Arial" w:cs="Arial"/>
          <w:b/>
          <w:bCs/>
          <w:color w:val="000000"/>
          <w:sz w:val="20"/>
          <w:szCs w:val="20"/>
        </w:rPr>
      </w:pPr>
    </w:p>
    <w:p w14:paraId="1B39E901" w14:textId="77777777" w:rsidR="000B07D0" w:rsidRPr="00B13FC4" w:rsidRDefault="000B07D0" w:rsidP="000B07D0">
      <w:pPr>
        <w:autoSpaceDE w:val="0"/>
        <w:autoSpaceDN w:val="0"/>
        <w:adjustRightInd w:val="0"/>
        <w:ind w:left="120"/>
        <w:jc w:val="center"/>
        <w:rPr>
          <w:rFonts w:ascii="Arial" w:hAnsi="Arial" w:cs="Arial"/>
          <w:b/>
          <w:bCs/>
          <w:color w:val="000000"/>
          <w:sz w:val="20"/>
          <w:szCs w:val="20"/>
        </w:rPr>
      </w:pPr>
      <w:r w:rsidRPr="00B13FC4">
        <w:rPr>
          <w:rFonts w:ascii="Arial" w:hAnsi="Arial" w:cs="Arial"/>
          <w:b/>
          <w:bCs/>
          <w:color w:val="000000"/>
          <w:sz w:val="20"/>
          <w:szCs w:val="20"/>
        </w:rPr>
        <w:t>Čl. V</w:t>
      </w:r>
    </w:p>
    <w:p w14:paraId="17AC8D01" w14:textId="77777777" w:rsidR="000B07D0" w:rsidRPr="00B13FC4" w:rsidRDefault="000B07D0" w:rsidP="000B07D0">
      <w:pPr>
        <w:autoSpaceDE w:val="0"/>
        <w:autoSpaceDN w:val="0"/>
        <w:adjustRightInd w:val="0"/>
        <w:ind w:left="120"/>
        <w:jc w:val="center"/>
        <w:rPr>
          <w:rFonts w:ascii="Arial" w:hAnsi="Arial" w:cs="Arial"/>
          <w:b/>
          <w:bCs/>
          <w:color w:val="000000"/>
          <w:sz w:val="20"/>
          <w:szCs w:val="20"/>
        </w:rPr>
      </w:pPr>
      <w:r w:rsidRPr="00B13FC4">
        <w:rPr>
          <w:rFonts w:ascii="Arial" w:hAnsi="Arial" w:cs="Arial"/>
          <w:b/>
          <w:bCs/>
          <w:color w:val="000000"/>
          <w:sz w:val="20"/>
          <w:szCs w:val="20"/>
        </w:rPr>
        <w:t>Zabezpečenie záväzkov</w:t>
      </w:r>
    </w:p>
    <w:p w14:paraId="51AA1755" w14:textId="77777777" w:rsidR="000B07D0" w:rsidRPr="00B13FC4" w:rsidRDefault="000B07D0" w:rsidP="000B07D0">
      <w:pPr>
        <w:autoSpaceDE w:val="0"/>
        <w:autoSpaceDN w:val="0"/>
        <w:adjustRightInd w:val="0"/>
        <w:ind w:left="120"/>
        <w:jc w:val="both"/>
        <w:rPr>
          <w:rFonts w:ascii="Arial" w:hAnsi="Arial" w:cs="Arial"/>
          <w:b/>
          <w:bCs/>
          <w:color w:val="000000"/>
          <w:sz w:val="20"/>
          <w:szCs w:val="20"/>
        </w:rPr>
      </w:pPr>
    </w:p>
    <w:p w14:paraId="054E0C06" w14:textId="77777777" w:rsidR="000B07D0" w:rsidRPr="00B13FC4" w:rsidRDefault="000B07D0" w:rsidP="000B07D0">
      <w:pPr>
        <w:tabs>
          <w:tab w:val="left" w:pos="450"/>
          <w:tab w:val="left" w:pos="540"/>
        </w:tabs>
        <w:autoSpaceDE w:val="0"/>
        <w:autoSpaceDN w:val="0"/>
        <w:adjustRightInd w:val="0"/>
        <w:ind w:left="540" w:hanging="420"/>
        <w:jc w:val="both"/>
        <w:rPr>
          <w:rFonts w:ascii="Arial" w:hAnsi="Arial" w:cs="Arial"/>
          <w:color w:val="000000"/>
          <w:sz w:val="20"/>
          <w:szCs w:val="20"/>
        </w:rPr>
      </w:pPr>
      <w:r w:rsidRPr="00B13FC4">
        <w:rPr>
          <w:rFonts w:ascii="Arial" w:hAnsi="Arial" w:cs="Arial"/>
          <w:color w:val="000000"/>
          <w:sz w:val="20"/>
          <w:szCs w:val="20"/>
        </w:rPr>
        <w:t>5.1.</w:t>
      </w:r>
      <w:r w:rsidRPr="00B13FC4">
        <w:rPr>
          <w:rFonts w:ascii="Arial" w:hAnsi="Arial" w:cs="Arial"/>
          <w:color w:val="000000"/>
          <w:sz w:val="20"/>
          <w:szCs w:val="20"/>
        </w:rPr>
        <w:tab/>
        <w:t>Neuhradením faktúry v stanovenej lehote podľa Čl. IV vzniká kupujúcemu povinnosť zaplatiť úrok z omeškania vo výške 0,03% z neuhradenej sumy za každý deň omeškania.</w:t>
      </w:r>
    </w:p>
    <w:p w14:paraId="1E2FE420" w14:textId="77777777" w:rsidR="000B07D0" w:rsidRPr="00B13FC4" w:rsidRDefault="000B07D0" w:rsidP="000B07D0">
      <w:pPr>
        <w:tabs>
          <w:tab w:val="left" w:pos="450"/>
          <w:tab w:val="left" w:pos="540"/>
        </w:tabs>
        <w:autoSpaceDE w:val="0"/>
        <w:autoSpaceDN w:val="0"/>
        <w:adjustRightInd w:val="0"/>
        <w:ind w:left="525" w:hanging="405"/>
        <w:jc w:val="both"/>
        <w:rPr>
          <w:rFonts w:ascii="Arial" w:hAnsi="Arial" w:cs="Arial"/>
          <w:color w:val="000000"/>
          <w:sz w:val="20"/>
          <w:szCs w:val="20"/>
        </w:rPr>
      </w:pPr>
      <w:r w:rsidRPr="00B13FC4">
        <w:rPr>
          <w:rFonts w:ascii="Arial" w:hAnsi="Arial" w:cs="Arial"/>
          <w:color w:val="000000"/>
          <w:sz w:val="20"/>
          <w:szCs w:val="20"/>
        </w:rPr>
        <w:t>5.2.</w:t>
      </w:r>
      <w:r w:rsidRPr="00B13FC4">
        <w:rPr>
          <w:rFonts w:ascii="Arial" w:hAnsi="Arial" w:cs="Arial"/>
          <w:color w:val="000000"/>
          <w:sz w:val="20"/>
          <w:szCs w:val="20"/>
        </w:rPr>
        <w:tab/>
        <w:t xml:space="preserve">V prípade nesplnenia zmluvne dohodnutého termínu dodania predmetu kúpy má kupujúci právo uplatniť si u predávajúceho zmluvnú pokutu vo výške 0,03% za každý začatý deň omeškania z kúpnej ceny. </w:t>
      </w:r>
    </w:p>
    <w:p w14:paraId="2E4F5DF7" w14:textId="77777777" w:rsidR="000B07D0" w:rsidRPr="00B13FC4" w:rsidRDefault="000B07D0" w:rsidP="000B07D0">
      <w:pPr>
        <w:autoSpaceDE w:val="0"/>
        <w:autoSpaceDN w:val="0"/>
        <w:adjustRightInd w:val="0"/>
        <w:ind w:left="120"/>
        <w:jc w:val="center"/>
        <w:rPr>
          <w:rFonts w:ascii="Arial" w:hAnsi="Arial" w:cs="Arial"/>
          <w:b/>
          <w:bCs/>
          <w:color w:val="000000"/>
          <w:sz w:val="20"/>
          <w:szCs w:val="20"/>
        </w:rPr>
      </w:pPr>
    </w:p>
    <w:p w14:paraId="35D4AB5E" w14:textId="77777777" w:rsidR="000B07D0" w:rsidRPr="00B13FC4" w:rsidRDefault="000B07D0" w:rsidP="000B07D0">
      <w:pPr>
        <w:autoSpaceDE w:val="0"/>
        <w:autoSpaceDN w:val="0"/>
        <w:adjustRightInd w:val="0"/>
        <w:ind w:left="120"/>
        <w:jc w:val="center"/>
        <w:rPr>
          <w:rFonts w:ascii="Arial" w:hAnsi="Arial" w:cs="Arial"/>
          <w:b/>
          <w:bCs/>
          <w:color w:val="000000"/>
          <w:sz w:val="20"/>
          <w:szCs w:val="20"/>
        </w:rPr>
      </w:pPr>
      <w:r w:rsidRPr="00B13FC4">
        <w:rPr>
          <w:rFonts w:ascii="Arial" w:hAnsi="Arial" w:cs="Arial"/>
          <w:b/>
          <w:bCs/>
          <w:color w:val="000000"/>
          <w:sz w:val="20"/>
          <w:szCs w:val="20"/>
        </w:rPr>
        <w:t>Čl. VI</w:t>
      </w:r>
    </w:p>
    <w:p w14:paraId="3ABEF86F" w14:textId="77777777" w:rsidR="000B07D0" w:rsidRPr="00B13FC4" w:rsidRDefault="000B07D0" w:rsidP="000B07D0">
      <w:pPr>
        <w:autoSpaceDE w:val="0"/>
        <w:autoSpaceDN w:val="0"/>
        <w:adjustRightInd w:val="0"/>
        <w:ind w:left="120"/>
        <w:jc w:val="center"/>
        <w:rPr>
          <w:rFonts w:ascii="Arial" w:hAnsi="Arial" w:cs="Arial"/>
          <w:b/>
          <w:bCs/>
          <w:color w:val="000000"/>
          <w:sz w:val="20"/>
          <w:szCs w:val="20"/>
        </w:rPr>
      </w:pPr>
      <w:r w:rsidRPr="00B13FC4">
        <w:rPr>
          <w:rFonts w:ascii="Arial" w:hAnsi="Arial" w:cs="Arial"/>
          <w:b/>
          <w:bCs/>
          <w:color w:val="000000"/>
          <w:sz w:val="20"/>
          <w:szCs w:val="20"/>
        </w:rPr>
        <w:t>Práva a povinnosti zmluvných strán</w:t>
      </w:r>
    </w:p>
    <w:p w14:paraId="4B4D9882" w14:textId="77777777" w:rsidR="000B07D0" w:rsidRPr="00B13FC4" w:rsidRDefault="000B07D0" w:rsidP="000B07D0">
      <w:pPr>
        <w:autoSpaceDE w:val="0"/>
        <w:autoSpaceDN w:val="0"/>
        <w:adjustRightInd w:val="0"/>
        <w:ind w:left="120"/>
        <w:jc w:val="center"/>
        <w:rPr>
          <w:rFonts w:ascii="Arial" w:hAnsi="Arial" w:cs="Arial"/>
          <w:b/>
          <w:bCs/>
          <w:color w:val="000000"/>
          <w:sz w:val="20"/>
          <w:szCs w:val="20"/>
        </w:rPr>
      </w:pPr>
    </w:p>
    <w:p w14:paraId="7AE0996D" w14:textId="77777777" w:rsidR="000B07D0" w:rsidRPr="00B13FC4" w:rsidRDefault="000B07D0" w:rsidP="000B07D0">
      <w:pPr>
        <w:tabs>
          <w:tab w:val="left" w:pos="360"/>
        </w:tabs>
        <w:autoSpaceDE w:val="0"/>
        <w:autoSpaceDN w:val="0"/>
        <w:adjustRightInd w:val="0"/>
        <w:ind w:left="120"/>
        <w:jc w:val="both"/>
        <w:rPr>
          <w:rFonts w:ascii="Arial" w:hAnsi="Arial" w:cs="Arial"/>
          <w:color w:val="000000"/>
          <w:sz w:val="20"/>
          <w:szCs w:val="20"/>
        </w:rPr>
      </w:pPr>
      <w:r w:rsidRPr="00B13FC4">
        <w:rPr>
          <w:rFonts w:ascii="Arial" w:hAnsi="Arial" w:cs="Arial"/>
          <w:color w:val="000000"/>
          <w:sz w:val="20"/>
          <w:szCs w:val="20"/>
        </w:rPr>
        <w:t>6.1.Predávajúci je povinný:</w:t>
      </w:r>
    </w:p>
    <w:p w14:paraId="156AE183" w14:textId="77777777" w:rsidR="000B07D0" w:rsidRPr="00B13FC4" w:rsidRDefault="000B07D0" w:rsidP="000B07D0">
      <w:pPr>
        <w:tabs>
          <w:tab w:val="left" w:pos="720"/>
          <w:tab w:val="left" w:pos="1170"/>
        </w:tabs>
        <w:autoSpaceDE w:val="0"/>
        <w:autoSpaceDN w:val="0"/>
        <w:adjustRightInd w:val="0"/>
        <w:ind w:left="525"/>
        <w:jc w:val="both"/>
        <w:rPr>
          <w:rFonts w:ascii="Arial" w:hAnsi="Arial" w:cs="Arial"/>
          <w:color w:val="000000"/>
          <w:sz w:val="20"/>
          <w:szCs w:val="20"/>
        </w:rPr>
      </w:pPr>
      <w:r w:rsidRPr="00B13FC4">
        <w:rPr>
          <w:rFonts w:ascii="Arial" w:hAnsi="Arial" w:cs="Arial"/>
          <w:color w:val="000000"/>
          <w:sz w:val="20"/>
          <w:szCs w:val="20"/>
        </w:rPr>
        <w:t>6.1.1.</w:t>
      </w:r>
      <w:r w:rsidRPr="00B13FC4">
        <w:rPr>
          <w:rFonts w:ascii="Arial" w:hAnsi="Arial" w:cs="Arial"/>
          <w:color w:val="000000"/>
          <w:sz w:val="20"/>
          <w:szCs w:val="20"/>
        </w:rPr>
        <w:tab/>
        <w:t xml:space="preserve">odovzdať predmet kúpy v plnom rozsahu v dohodnutom termíne v bezchybnom stave, </w:t>
      </w:r>
    </w:p>
    <w:p w14:paraId="405A1C42" w14:textId="77777777" w:rsidR="000B07D0" w:rsidRPr="00B13FC4" w:rsidRDefault="000B07D0" w:rsidP="000B07D0">
      <w:pPr>
        <w:tabs>
          <w:tab w:val="left" w:pos="720"/>
          <w:tab w:val="left" w:pos="1170"/>
        </w:tabs>
        <w:autoSpaceDE w:val="0"/>
        <w:autoSpaceDN w:val="0"/>
        <w:adjustRightInd w:val="0"/>
        <w:ind w:left="525"/>
        <w:jc w:val="both"/>
        <w:rPr>
          <w:rFonts w:ascii="Arial" w:hAnsi="Arial" w:cs="Arial"/>
          <w:color w:val="000000"/>
          <w:sz w:val="20"/>
          <w:szCs w:val="20"/>
        </w:rPr>
      </w:pPr>
      <w:r w:rsidRPr="00B13FC4">
        <w:rPr>
          <w:rFonts w:ascii="Arial" w:hAnsi="Arial" w:cs="Arial"/>
          <w:color w:val="000000"/>
          <w:sz w:val="20"/>
          <w:szCs w:val="20"/>
        </w:rPr>
        <w:t>6.1.2.</w:t>
      </w:r>
      <w:r w:rsidRPr="00B13FC4">
        <w:rPr>
          <w:rFonts w:ascii="Arial" w:hAnsi="Arial" w:cs="Arial"/>
          <w:color w:val="000000"/>
          <w:sz w:val="20"/>
          <w:szCs w:val="20"/>
        </w:rPr>
        <w:tab/>
        <w:t>pri odovzdávaní predmetu kúpy predviesť funkčnosť dodaného predmetu kúpy a protokolárne ho odovzdať splnomocnenému zamestnancovi kupujúceho v mieste dodania predmetu kúpy podľa Čl. III bod 3.4 zmluvy.</w:t>
      </w:r>
    </w:p>
    <w:p w14:paraId="5BFAD642" w14:textId="77777777" w:rsidR="000B07D0" w:rsidRPr="00B13FC4" w:rsidRDefault="000B07D0" w:rsidP="000B07D0">
      <w:pPr>
        <w:tabs>
          <w:tab w:val="left" w:pos="360"/>
          <w:tab w:val="left" w:pos="540"/>
        </w:tabs>
        <w:autoSpaceDE w:val="0"/>
        <w:autoSpaceDN w:val="0"/>
        <w:adjustRightInd w:val="0"/>
        <w:ind w:left="525" w:hanging="405"/>
        <w:jc w:val="both"/>
        <w:rPr>
          <w:rFonts w:ascii="Arial" w:hAnsi="Arial" w:cs="Arial"/>
          <w:color w:val="000000"/>
          <w:sz w:val="20"/>
          <w:szCs w:val="20"/>
        </w:rPr>
      </w:pPr>
      <w:r w:rsidRPr="00B13FC4">
        <w:rPr>
          <w:rFonts w:ascii="Arial" w:hAnsi="Arial" w:cs="Arial"/>
          <w:color w:val="000000"/>
          <w:sz w:val="20"/>
          <w:szCs w:val="20"/>
        </w:rPr>
        <w:t>6.2.</w:t>
      </w:r>
      <w:r w:rsidRPr="00B13FC4">
        <w:rPr>
          <w:rFonts w:ascii="Arial" w:hAnsi="Arial" w:cs="Arial"/>
          <w:color w:val="000000"/>
          <w:sz w:val="20"/>
          <w:szCs w:val="20"/>
        </w:rPr>
        <w:tab/>
        <w:t xml:space="preserve">Kupujúci je povinný na výzvu predávajúceho prevziať predmet kúpy v dohodnutom termíne v sídle kupujúceho podľa Čl. III bodu 3.4 tejto zmluvy. </w:t>
      </w:r>
    </w:p>
    <w:p w14:paraId="40FA8A5A" w14:textId="77777777" w:rsidR="000B07D0" w:rsidRPr="00B13FC4" w:rsidRDefault="000B07D0" w:rsidP="000B07D0">
      <w:pPr>
        <w:tabs>
          <w:tab w:val="left" w:pos="720"/>
          <w:tab w:val="left" w:pos="900"/>
        </w:tabs>
        <w:autoSpaceDE w:val="0"/>
        <w:autoSpaceDN w:val="0"/>
        <w:adjustRightInd w:val="0"/>
        <w:ind w:left="120"/>
        <w:jc w:val="both"/>
        <w:rPr>
          <w:rFonts w:ascii="Arial" w:hAnsi="Arial" w:cs="Arial"/>
          <w:color w:val="000000"/>
          <w:sz w:val="20"/>
          <w:szCs w:val="20"/>
        </w:rPr>
      </w:pPr>
    </w:p>
    <w:p w14:paraId="669A7982" w14:textId="77777777" w:rsidR="000B07D0" w:rsidRPr="00B13FC4" w:rsidRDefault="000B07D0" w:rsidP="000B07D0">
      <w:pPr>
        <w:autoSpaceDE w:val="0"/>
        <w:autoSpaceDN w:val="0"/>
        <w:adjustRightInd w:val="0"/>
        <w:ind w:left="120"/>
        <w:jc w:val="center"/>
        <w:rPr>
          <w:rFonts w:ascii="Arial" w:hAnsi="Arial" w:cs="Arial"/>
          <w:b/>
          <w:color w:val="000000"/>
          <w:sz w:val="20"/>
          <w:szCs w:val="20"/>
        </w:rPr>
      </w:pPr>
      <w:r w:rsidRPr="00B13FC4">
        <w:rPr>
          <w:rFonts w:ascii="Arial" w:hAnsi="Arial" w:cs="Arial"/>
          <w:b/>
          <w:color w:val="000000"/>
          <w:sz w:val="20"/>
          <w:szCs w:val="20"/>
        </w:rPr>
        <w:t>Čl. VII</w:t>
      </w:r>
    </w:p>
    <w:p w14:paraId="4F344FC2" w14:textId="77777777" w:rsidR="000B07D0" w:rsidRPr="00B13FC4" w:rsidRDefault="000B07D0" w:rsidP="000B07D0">
      <w:pPr>
        <w:autoSpaceDE w:val="0"/>
        <w:autoSpaceDN w:val="0"/>
        <w:adjustRightInd w:val="0"/>
        <w:ind w:left="120"/>
        <w:jc w:val="center"/>
        <w:rPr>
          <w:rFonts w:ascii="Arial" w:hAnsi="Arial" w:cs="Arial"/>
          <w:b/>
          <w:bCs/>
          <w:color w:val="000000"/>
          <w:sz w:val="20"/>
          <w:szCs w:val="20"/>
        </w:rPr>
      </w:pPr>
      <w:r w:rsidRPr="00B13FC4">
        <w:rPr>
          <w:rFonts w:ascii="Arial" w:hAnsi="Arial" w:cs="Arial"/>
          <w:b/>
          <w:bCs/>
          <w:color w:val="000000"/>
          <w:sz w:val="20"/>
          <w:szCs w:val="20"/>
        </w:rPr>
        <w:t>Prevod práv</w:t>
      </w:r>
    </w:p>
    <w:p w14:paraId="24E4B605" w14:textId="77777777" w:rsidR="000B07D0" w:rsidRPr="00B13FC4" w:rsidRDefault="000B07D0" w:rsidP="000B07D0">
      <w:pPr>
        <w:autoSpaceDE w:val="0"/>
        <w:autoSpaceDN w:val="0"/>
        <w:adjustRightInd w:val="0"/>
        <w:ind w:left="120"/>
        <w:jc w:val="both"/>
        <w:rPr>
          <w:rFonts w:ascii="Arial" w:hAnsi="Arial" w:cs="Arial"/>
          <w:b/>
          <w:bCs/>
          <w:color w:val="000000"/>
          <w:sz w:val="20"/>
          <w:szCs w:val="20"/>
        </w:rPr>
      </w:pPr>
    </w:p>
    <w:p w14:paraId="7527B0E9" w14:textId="77777777" w:rsidR="000B07D0" w:rsidRPr="00B13FC4" w:rsidRDefault="000B07D0" w:rsidP="000B07D0">
      <w:pPr>
        <w:tabs>
          <w:tab w:val="left" w:pos="360"/>
          <w:tab w:val="left" w:pos="540"/>
        </w:tabs>
        <w:autoSpaceDE w:val="0"/>
        <w:autoSpaceDN w:val="0"/>
        <w:adjustRightInd w:val="0"/>
        <w:ind w:left="525" w:hanging="405"/>
        <w:jc w:val="both"/>
        <w:rPr>
          <w:rFonts w:ascii="Arial" w:hAnsi="Arial" w:cs="Arial"/>
          <w:color w:val="000000"/>
          <w:sz w:val="20"/>
          <w:szCs w:val="20"/>
        </w:rPr>
      </w:pPr>
      <w:r w:rsidRPr="00B13FC4">
        <w:rPr>
          <w:rFonts w:ascii="Arial" w:hAnsi="Arial" w:cs="Arial"/>
          <w:color w:val="000000"/>
          <w:sz w:val="20"/>
          <w:szCs w:val="20"/>
        </w:rPr>
        <w:t>7.1.</w:t>
      </w:r>
      <w:r w:rsidRPr="00B13FC4">
        <w:rPr>
          <w:rFonts w:ascii="Arial" w:hAnsi="Arial" w:cs="Arial"/>
          <w:color w:val="000000"/>
          <w:sz w:val="20"/>
          <w:szCs w:val="20"/>
        </w:rPr>
        <w:tab/>
        <w:t>Okamihom dodania predmetu kúpy podľa Čl. I tejto zmluvy je podpísanie a datovanie preberacieho protokolu oboma zmluvnými stranami.</w:t>
      </w:r>
    </w:p>
    <w:p w14:paraId="0EBAC559" w14:textId="77777777" w:rsidR="000B07D0" w:rsidRPr="00B13FC4" w:rsidRDefault="000B07D0" w:rsidP="000B07D0">
      <w:pPr>
        <w:tabs>
          <w:tab w:val="left" w:pos="180"/>
          <w:tab w:val="left" w:pos="360"/>
          <w:tab w:val="left" w:pos="540"/>
        </w:tabs>
        <w:autoSpaceDE w:val="0"/>
        <w:autoSpaceDN w:val="0"/>
        <w:adjustRightInd w:val="0"/>
        <w:ind w:left="525" w:hanging="405"/>
        <w:jc w:val="both"/>
        <w:rPr>
          <w:rFonts w:ascii="Arial" w:hAnsi="Arial" w:cs="Arial"/>
          <w:color w:val="000000"/>
          <w:sz w:val="20"/>
          <w:szCs w:val="20"/>
        </w:rPr>
      </w:pPr>
      <w:r w:rsidRPr="00B13FC4">
        <w:rPr>
          <w:rFonts w:ascii="Arial" w:hAnsi="Arial" w:cs="Arial"/>
          <w:color w:val="000000"/>
          <w:sz w:val="20"/>
          <w:szCs w:val="20"/>
        </w:rPr>
        <w:t>7.2.</w:t>
      </w:r>
      <w:r w:rsidRPr="00B13FC4">
        <w:rPr>
          <w:rFonts w:ascii="Arial" w:hAnsi="Arial" w:cs="Arial"/>
          <w:color w:val="000000"/>
          <w:sz w:val="20"/>
          <w:szCs w:val="20"/>
        </w:rPr>
        <w:tab/>
        <w:t>Okamihom dodania prechádza z predávajúceho na kupujúceho vlastnícke právo k predmetu kúpy a nebezpečenstvo škody na predmete kúpy.</w:t>
      </w:r>
    </w:p>
    <w:p w14:paraId="2E318D9F" w14:textId="77777777" w:rsidR="000B07D0" w:rsidRPr="00B13FC4" w:rsidRDefault="000B07D0" w:rsidP="000B07D0">
      <w:pPr>
        <w:autoSpaceDE w:val="0"/>
        <w:autoSpaceDN w:val="0"/>
        <w:adjustRightInd w:val="0"/>
        <w:ind w:left="120"/>
        <w:jc w:val="center"/>
        <w:rPr>
          <w:rFonts w:ascii="Arial" w:hAnsi="Arial" w:cs="Arial"/>
          <w:color w:val="000000"/>
          <w:sz w:val="20"/>
          <w:szCs w:val="20"/>
        </w:rPr>
      </w:pPr>
    </w:p>
    <w:p w14:paraId="3E12DFA2" w14:textId="77777777" w:rsidR="000B07D0" w:rsidRPr="00B13FC4" w:rsidRDefault="000B07D0" w:rsidP="000B07D0">
      <w:pPr>
        <w:autoSpaceDE w:val="0"/>
        <w:autoSpaceDN w:val="0"/>
        <w:adjustRightInd w:val="0"/>
        <w:ind w:left="120"/>
        <w:jc w:val="center"/>
        <w:rPr>
          <w:rFonts w:ascii="Arial" w:hAnsi="Arial" w:cs="Arial"/>
          <w:b/>
          <w:color w:val="000000"/>
          <w:sz w:val="20"/>
          <w:szCs w:val="20"/>
        </w:rPr>
      </w:pPr>
      <w:r w:rsidRPr="00B13FC4">
        <w:rPr>
          <w:rFonts w:ascii="Arial" w:hAnsi="Arial" w:cs="Arial"/>
          <w:b/>
          <w:color w:val="000000"/>
          <w:sz w:val="20"/>
          <w:szCs w:val="20"/>
        </w:rPr>
        <w:t>Čl. VIII</w:t>
      </w:r>
    </w:p>
    <w:p w14:paraId="751A1FA4" w14:textId="77777777" w:rsidR="000B07D0" w:rsidRPr="00B13FC4" w:rsidRDefault="000B07D0" w:rsidP="000B07D0">
      <w:pPr>
        <w:autoSpaceDE w:val="0"/>
        <w:autoSpaceDN w:val="0"/>
        <w:adjustRightInd w:val="0"/>
        <w:ind w:left="120"/>
        <w:jc w:val="center"/>
        <w:rPr>
          <w:rFonts w:ascii="Arial" w:hAnsi="Arial" w:cs="Arial"/>
          <w:b/>
          <w:bCs/>
          <w:color w:val="000000"/>
          <w:sz w:val="20"/>
          <w:szCs w:val="20"/>
        </w:rPr>
      </w:pPr>
      <w:r w:rsidRPr="00B13FC4">
        <w:rPr>
          <w:rFonts w:ascii="Arial" w:hAnsi="Arial" w:cs="Arial"/>
          <w:b/>
          <w:bCs/>
          <w:color w:val="000000"/>
          <w:sz w:val="20"/>
          <w:szCs w:val="20"/>
        </w:rPr>
        <w:t xml:space="preserve">Zodpovednosť za </w:t>
      </w:r>
      <w:proofErr w:type="spellStart"/>
      <w:r w:rsidRPr="00B13FC4">
        <w:rPr>
          <w:rFonts w:ascii="Arial" w:hAnsi="Arial" w:cs="Arial"/>
          <w:b/>
          <w:bCs/>
          <w:color w:val="000000"/>
          <w:sz w:val="20"/>
          <w:szCs w:val="20"/>
        </w:rPr>
        <w:t>vady</w:t>
      </w:r>
      <w:proofErr w:type="spellEnd"/>
    </w:p>
    <w:p w14:paraId="063CD5F6" w14:textId="77777777" w:rsidR="000B07D0" w:rsidRPr="00B13FC4" w:rsidRDefault="000B07D0" w:rsidP="000B07D0">
      <w:pPr>
        <w:autoSpaceDE w:val="0"/>
        <w:autoSpaceDN w:val="0"/>
        <w:adjustRightInd w:val="0"/>
        <w:ind w:left="120"/>
        <w:jc w:val="both"/>
        <w:rPr>
          <w:rFonts w:ascii="Arial" w:hAnsi="Arial" w:cs="Arial"/>
          <w:b/>
          <w:bCs/>
          <w:color w:val="000000"/>
          <w:sz w:val="20"/>
          <w:szCs w:val="20"/>
        </w:rPr>
      </w:pPr>
      <w:r w:rsidRPr="00B13FC4">
        <w:rPr>
          <w:rFonts w:ascii="Arial" w:hAnsi="Arial" w:cs="Arial"/>
          <w:b/>
          <w:bCs/>
          <w:color w:val="000000"/>
          <w:sz w:val="20"/>
          <w:szCs w:val="20"/>
        </w:rPr>
        <w:tab/>
      </w:r>
    </w:p>
    <w:p w14:paraId="66E8E9C0" w14:textId="77777777" w:rsidR="000B07D0" w:rsidRPr="00B13FC4" w:rsidRDefault="000B07D0" w:rsidP="000B07D0">
      <w:pPr>
        <w:tabs>
          <w:tab w:val="left" w:pos="360"/>
          <w:tab w:val="left" w:pos="540"/>
        </w:tabs>
        <w:autoSpaceDE w:val="0"/>
        <w:autoSpaceDN w:val="0"/>
        <w:adjustRightInd w:val="0"/>
        <w:ind w:left="555" w:hanging="435"/>
        <w:jc w:val="both"/>
        <w:rPr>
          <w:rFonts w:ascii="Arial" w:hAnsi="Arial" w:cs="Arial"/>
          <w:color w:val="000000"/>
          <w:sz w:val="20"/>
          <w:szCs w:val="20"/>
        </w:rPr>
      </w:pPr>
      <w:r w:rsidRPr="00B13FC4">
        <w:rPr>
          <w:rFonts w:ascii="Arial" w:hAnsi="Arial" w:cs="Arial"/>
          <w:color w:val="000000"/>
          <w:sz w:val="20"/>
          <w:szCs w:val="20"/>
        </w:rPr>
        <w:t>8.1.</w:t>
      </w:r>
      <w:r w:rsidRPr="00B13FC4">
        <w:rPr>
          <w:rFonts w:ascii="Arial" w:hAnsi="Arial" w:cs="Arial"/>
          <w:color w:val="000000"/>
          <w:sz w:val="20"/>
          <w:szCs w:val="20"/>
        </w:rPr>
        <w:tab/>
        <w:t xml:space="preserve">Predávajúci zodpovedá za to, že predmet kúpy podľa Čl. 1 tejto zmluvy má v čase prevzatia     zmluvne dohodnuté vlastnosti, a že nemá </w:t>
      </w:r>
      <w:proofErr w:type="spellStart"/>
      <w:r w:rsidRPr="00B13FC4">
        <w:rPr>
          <w:rFonts w:ascii="Arial" w:hAnsi="Arial" w:cs="Arial"/>
          <w:color w:val="000000"/>
          <w:sz w:val="20"/>
          <w:szCs w:val="20"/>
        </w:rPr>
        <w:t>vady</w:t>
      </w:r>
      <w:proofErr w:type="spellEnd"/>
      <w:r w:rsidRPr="00B13FC4">
        <w:rPr>
          <w:rFonts w:ascii="Arial" w:hAnsi="Arial" w:cs="Arial"/>
          <w:color w:val="000000"/>
          <w:sz w:val="20"/>
          <w:szCs w:val="20"/>
        </w:rPr>
        <w:t>, ktoré by znižovali jeho hodnotu alebo schopnosť jeho využitia.</w:t>
      </w:r>
    </w:p>
    <w:p w14:paraId="105C4B1C" w14:textId="77777777" w:rsidR="000B07D0" w:rsidRPr="00B13FC4" w:rsidRDefault="000B07D0" w:rsidP="000B07D0">
      <w:pPr>
        <w:tabs>
          <w:tab w:val="left" w:pos="360"/>
          <w:tab w:val="left" w:pos="540"/>
        </w:tabs>
        <w:autoSpaceDE w:val="0"/>
        <w:autoSpaceDN w:val="0"/>
        <w:adjustRightInd w:val="0"/>
        <w:ind w:left="555" w:hanging="435"/>
        <w:jc w:val="both"/>
        <w:rPr>
          <w:rFonts w:ascii="Arial" w:hAnsi="Arial" w:cs="Arial"/>
          <w:color w:val="000000"/>
          <w:sz w:val="20"/>
          <w:szCs w:val="20"/>
        </w:rPr>
      </w:pPr>
      <w:r w:rsidRPr="00B13FC4">
        <w:rPr>
          <w:rFonts w:ascii="Arial" w:hAnsi="Arial" w:cs="Arial"/>
          <w:color w:val="000000"/>
          <w:sz w:val="20"/>
          <w:szCs w:val="20"/>
        </w:rPr>
        <w:t>8.2.</w:t>
      </w:r>
      <w:r w:rsidRPr="00B13FC4">
        <w:rPr>
          <w:rFonts w:ascii="Arial" w:hAnsi="Arial" w:cs="Arial"/>
          <w:color w:val="000000"/>
          <w:sz w:val="20"/>
          <w:szCs w:val="20"/>
        </w:rPr>
        <w:tab/>
        <w:t xml:space="preserve">Za </w:t>
      </w:r>
      <w:proofErr w:type="spellStart"/>
      <w:r w:rsidRPr="00B13FC4">
        <w:rPr>
          <w:rFonts w:ascii="Arial" w:hAnsi="Arial" w:cs="Arial"/>
          <w:color w:val="000000"/>
          <w:sz w:val="20"/>
          <w:szCs w:val="20"/>
        </w:rPr>
        <w:t>vady</w:t>
      </w:r>
      <w:proofErr w:type="spellEnd"/>
      <w:r w:rsidRPr="00B13FC4">
        <w:rPr>
          <w:rFonts w:ascii="Arial" w:hAnsi="Arial" w:cs="Arial"/>
          <w:color w:val="000000"/>
          <w:sz w:val="20"/>
          <w:szCs w:val="20"/>
        </w:rPr>
        <w:t>, ktoré vznikli, resp. vyšli najavo v záručnej dobe, nezodpovedá predávajúci iba vtedy, ak boli spôsobené používaním predmetu kúpy v rozpore s návodom na obsluhu dodaným výrobcom, resp. nevhodnými prevádzkovými podmienkami, ktoré nezapríčinil predávajúci.</w:t>
      </w:r>
    </w:p>
    <w:p w14:paraId="3FBA3B47" w14:textId="77777777" w:rsidR="000B07D0" w:rsidRPr="00B13FC4" w:rsidRDefault="000B07D0" w:rsidP="000B07D0">
      <w:pPr>
        <w:tabs>
          <w:tab w:val="left" w:pos="360"/>
          <w:tab w:val="left" w:pos="540"/>
        </w:tabs>
        <w:autoSpaceDE w:val="0"/>
        <w:autoSpaceDN w:val="0"/>
        <w:adjustRightInd w:val="0"/>
        <w:ind w:left="540" w:hanging="420"/>
        <w:jc w:val="both"/>
        <w:rPr>
          <w:rFonts w:ascii="Arial" w:hAnsi="Arial" w:cs="Arial"/>
          <w:color w:val="000000"/>
          <w:sz w:val="20"/>
          <w:szCs w:val="20"/>
        </w:rPr>
      </w:pPr>
      <w:r w:rsidRPr="00B13FC4">
        <w:rPr>
          <w:rFonts w:ascii="Arial" w:hAnsi="Arial" w:cs="Arial"/>
          <w:color w:val="000000"/>
          <w:sz w:val="20"/>
          <w:szCs w:val="20"/>
        </w:rPr>
        <w:t>8.3.</w:t>
      </w:r>
      <w:r w:rsidRPr="00B13FC4">
        <w:rPr>
          <w:rFonts w:ascii="Arial" w:hAnsi="Arial" w:cs="Arial"/>
          <w:color w:val="000000"/>
          <w:sz w:val="20"/>
          <w:szCs w:val="20"/>
        </w:rPr>
        <w:tab/>
        <w:t>Ak predávajúci poruší ustanovenia tejto zmluvy, kupujúcemu vzniká nárok na náhradu škody, ktorá mu v dôsledku takéhoto konania vznikla v zmysle § 373 a </w:t>
      </w:r>
      <w:proofErr w:type="spellStart"/>
      <w:r w:rsidRPr="00B13FC4">
        <w:rPr>
          <w:rFonts w:ascii="Arial" w:hAnsi="Arial" w:cs="Arial"/>
          <w:color w:val="000000"/>
          <w:sz w:val="20"/>
          <w:szCs w:val="20"/>
        </w:rPr>
        <w:t>nasl</w:t>
      </w:r>
      <w:proofErr w:type="spellEnd"/>
      <w:r w:rsidRPr="00B13FC4">
        <w:rPr>
          <w:rFonts w:ascii="Arial" w:hAnsi="Arial" w:cs="Arial"/>
          <w:color w:val="000000"/>
          <w:sz w:val="20"/>
          <w:szCs w:val="20"/>
        </w:rPr>
        <w:t xml:space="preserve">. Obchodného zákonníka. </w:t>
      </w:r>
    </w:p>
    <w:p w14:paraId="6680DEEB" w14:textId="77777777" w:rsidR="000B07D0" w:rsidRPr="00B13FC4" w:rsidRDefault="000B07D0" w:rsidP="000B07D0">
      <w:pPr>
        <w:tabs>
          <w:tab w:val="left" w:pos="360"/>
          <w:tab w:val="left" w:pos="540"/>
        </w:tabs>
        <w:autoSpaceDE w:val="0"/>
        <w:autoSpaceDN w:val="0"/>
        <w:adjustRightInd w:val="0"/>
        <w:ind w:left="525" w:hanging="405"/>
        <w:jc w:val="both"/>
        <w:rPr>
          <w:rFonts w:ascii="Arial" w:hAnsi="Arial" w:cs="Arial"/>
          <w:i/>
          <w:iCs/>
          <w:color w:val="000000"/>
          <w:sz w:val="20"/>
          <w:szCs w:val="20"/>
        </w:rPr>
      </w:pPr>
      <w:r w:rsidRPr="00B13FC4">
        <w:rPr>
          <w:rFonts w:ascii="Arial" w:hAnsi="Arial" w:cs="Arial"/>
          <w:color w:val="000000"/>
          <w:sz w:val="20"/>
          <w:szCs w:val="20"/>
        </w:rPr>
        <w:t>8.4.</w:t>
      </w:r>
      <w:r w:rsidRPr="00B13FC4">
        <w:rPr>
          <w:rFonts w:ascii="Arial" w:hAnsi="Arial" w:cs="Arial"/>
          <w:color w:val="000000"/>
          <w:sz w:val="20"/>
          <w:szCs w:val="20"/>
        </w:rPr>
        <w:tab/>
        <w:t xml:space="preserve">Záručná oprava bude uskutočnená po nahlásení </w:t>
      </w:r>
      <w:proofErr w:type="spellStart"/>
      <w:r w:rsidRPr="00B13FC4">
        <w:rPr>
          <w:rFonts w:ascii="Arial" w:hAnsi="Arial" w:cs="Arial"/>
          <w:color w:val="000000"/>
          <w:sz w:val="20"/>
          <w:szCs w:val="20"/>
        </w:rPr>
        <w:t>vady</w:t>
      </w:r>
      <w:proofErr w:type="spellEnd"/>
      <w:r w:rsidRPr="00B13FC4">
        <w:rPr>
          <w:rFonts w:ascii="Arial" w:hAnsi="Arial" w:cs="Arial"/>
          <w:color w:val="000000"/>
          <w:sz w:val="20"/>
          <w:szCs w:val="20"/>
        </w:rPr>
        <w:t xml:space="preserve"> predmetu kúpy v servisnom pracovisku predávajúceho</w:t>
      </w:r>
      <w:r w:rsidRPr="00B13FC4">
        <w:rPr>
          <w:rFonts w:ascii="Arial" w:hAnsi="Arial" w:cs="Arial"/>
          <w:i/>
          <w:iCs/>
          <w:color w:val="000000"/>
          <w:sz w:val="20"/>
          <w:szCs w:val="20"/>
        </w:rPr>
        <w:t>.</w:t>
      </w:r>
    </w:p>
    <w:p w14:paraId="78F4CC30" w14:textId="77777777" w:rsidR="000B07D0" w:rsidRPr="00B13FC4" w:rsidRDefault="000B07D0" w:rsidP="000B07D0">
      <w:pPr>
        <w:tabs>
          <w:tab w:val="left" w:pos="540"/>
        </w:tabs>
        <w:autoSpaceDE w:val="0"/>
        <w:autoSpaceDN w:val="0"/>
        <w:adjustRightInd w:val="0"/>
        <w:ind w:left="525" w:hanging="405"/>
        <w:jc w:val="both"/>
        <w:rPr>
          <w:rFonts w:ascii="Arial" w:hAnsi="Arial" w:cs="Arial"/>
          <w:color w:val="000000"/>
          <w:sz w:val="20"/>
          <w:szCs w:val="20"/>
        </w:rPr>
      </w:pPr>
      <w:r w:rsidRPr="00B13FC4">
        <w:rPr>
          <w:rFonts w:ascii="Arial" w:hAnsi="Arial" w:cs="Arial"/>
          <w:color w:val="000000"/>
          <w:sz w:val="20"/>
          <w:szCs w:val="20"/>
        </w:rPr>
        <w:t>8.5.</w:t>
      </w:r>
      <w:r w:rsidRPr="00B13FC4">
        <w:rPr>
          <w:rFonts w:ascii="Arial" w:hAnsi="Arial" w:cs="Arial"/>
          <w:color w:val="000000"/>
          <w:sz w:val="20"/>
          <w:szCs w:val="20"/>
        </w:rPr>
        <w:tab/>
        <w:t xml:space="preserve">Dodaný tovar odo dňa dodania po dobu 12 mesiacov,  bude spôsobilý k dohodnutému účelu a po túto dobu si zachová dohodnuté, inak obvyklé vlastnosti. Záruka sa nevzťahuje na bežné opotrebenie predmetu plnenia, prípadne jeho časti ani príslušenstva. Predávajúci však nenesie zodpovednosť za </w:t>
      </w:r>
      <w:proofErr w:type="spellStart"/>
      <w:r w:rsidRPr="00B13FC4">
        <w:rPr>
          <w:rFonts w:ascii="Arial" w:hAnsi="Arial" w:cs="Arial"/>
          <w:color w:val="000000"/>
          <w:sz w:val="20"/>
          <w:szCs w:val="20"/>
        </w:rPr>
        <w:t>vady</w:t>
      </w:r>
      <w:proofErr w:type="spellEnd"/>
      <w:r w:rsidRPr="00B13FC4">
        <w:rPr>
          <w:rFonts w:ascii="Arial" w:hAnsi="Arial" w:cs="Arial"/>
          <w:color w:val="000000"/>
          <w:sz w:val="20"/>
          <w:szCs w:val="20"/>
        </w:rPr>
        <w:t xml:space="preserve"> predmetu spôsobené výlučne kupujúcim neodborným zaobchádzaním, nesprávnou obsluhou, nedodržiavaním stanovených prevádzkových podmienok, alebo zanedbaním bežnej údržby, prevádzkovaním predmetu kúpy v rozpore so záručným listom a návodom na obsluhu, ktorý prevezme kupujúci spolu s predmetom kúpy a ďalšou dokumentáciou.</w:t>
      </w:r>
    </w:p>
    <w:p w14:paraId="624A4013" w14:textId="77777777" w:rsidR="000B07D0" w:rsidRPr="00B13FC4" w:rsidRDefault="000B07D0" w:rsidP="000B07D0">
      <w:pPr>
        <w:tabs>
          <w:tab w:val="left" w:pos="360"/>
          <w:tab w:val="left" w:pos="540"/>
        </w:tabs>
        <w:autoSpaceDE w:val="0"/>
        <w:autoSpaceDN w:val="0"/>
        <w:adjustRightInd w:val="0"/>
        <w:ind w:left="525" w:hanging="405"/>
        <w:jc w:val="both"/>
        <w:rPr>
          <w:rFonts w:ascii="Arial" w:hAnsi="Arial" w:cs="Arial"/>
          <w:color w:val="000000"/>
          <w:sz w:val="20"/>
          <w:szCs w:val="20"/>
        </w:rPr>
      </w:pPr>
    </w:p>
    <w:p w14:paraId="28D1E272" w14:textId="77777777" w:rsidR="00B13FC4" w:rsidRDefault="00B13FC4" w:rsidP="000B07D0">
      <w:pPr>
        <w:autoSpaceDE w:val="0"/>
        <w:autoSpaceDN w:val="0"/>
        <w:adjustRightInd w:val="0"/>
        <w:ind w:left="120"/>
        <w:jc w:val="center"/>
        <w:rPr>
          <w:rFonts w:ascii="Arial" w:hAnsi="Arial" w:cs="Arial"/>
          <w:b/>
          <w:color w:val="000000"/>
          <w:sz w:val="20"/>
          <w:szCs w:val="20"/>
        </w:rPr>
      </w:pPr>
    </w:p>
    <w:p w14:paraId="16E8E511" w14:textId="77777777" w:rsidR="00B13FC4" w:rsidRDefault="00B13FC4" w:rsidP="000B07D0">
      <w:pPr>
        <w:autoSpaceDE w:val="0"/>
        <w:autoSpaceDN w:val="0"/>
        <w:adjustRightInd w:val="0"/>
        <w:ind w:left="120"/>
        <w:jc w:val="center"/>
        <w:rPr>
          <w:rFonts w:ascii="Arial" w:hAnsi="Arial" w:cs="Arial"/>
          <w:b/>
          <w:color w:val="000000"/>
          <w:sz w:val="20"/>
          <w:szCs w:val="20"/>
        </w:rPr>
      </w:pPr>
    </w:p>
    <w:p w14:paraId="558915CF" w14:textId="77777777" w:rsidR="000B07D0" w:rsidRPr="00B13FC4" w:rsidRDefault="000B07D0" w:rsidP="000B07D0">
      <w:pPr>
        <w:autoSpaceDE w:val="0"/>
        <w:autoSpaceDN w:val="0"/>
        <w:adjustRightInd w:val="0"/>
        <w:ind w:left="120"/>
        <w:jc w:val="center"/>
        <w:rPr>
          <w:rFonts w:ascii="Arial" w:hAnsi="Arial" w:cs="Arial"/>
          <w:b/>
          <w:color w:val="000000"/>
          <w:sz w:val="20"/>
          <w:szCs w:val="20"/>
        </w:rPr>
      </w:pPr>
      <w:r w:rsidRPr="00B13FC4">
        <w:rPr>
          <w:rFonts w:ascii="Arial" w:hAnsi="Arial" w:cs="Arial"/>
          <w:b/>
          <w:color w:val="000000"/>
          <w:sz w:val="20"/>
          <w:szCs w:val="20"/>
        </w:rPr>
        <w:t>Čl. IX</w:t>
      </w:r>
    </w:p>
    <w:p w14:paraId="0716782D" w14:textId="77777777" w:rsidR="000B07D0" w:rsidRPr="00B13FC4" w:rsidRDefault="000B07D0" w:rsidP="000B07D0">
      <w:pPr>
        <w:autoSpaceDE w:val="0"/>
        <w:autoSpaceDN w:val="0"/>
        <w:adjustRightInd w:val="0"/>
        <w:ind w:left="120"/>
        <w:jc w:val="center"/>
        <w:rPr>
          <w:rFonts w:ascii="Arial" w:hAnsi="Arial" w:cs="Arial"/>
          <w:b/>
          <w:bCs/>
          <w:color w:val="000000"/>
          <w:sz w:val="20"/>
          <w:szCs w:val="20"/>
        </w:rPr>
      </w:pPr>
      <w:r w:rsidRPr="00B13FC4">
        <w:rPr>
          <w:rFonts w:ascii="Arial" w:hAnsi="Arial" w:cs="Arial"/>
          <w:b/>
          <w:bCs/>
          <w:color w:val="000000"/>
          <w:sz w:val="20"/>
          <w:szCs w:val="20"/>
        </w:rPr>
        <w:lastRenderedPageBreak/>
        <w:t>Zánik zmluvy</w:t>
      </w:r>
    </w:p>
    <w:p w14:paraId="040CFEE3" w14:textId="77777777" w:rsidR="000B07D0" w:rsidRPr="00B13FC4" w:rsidRDefault="000B07D0" w:rsidP="000B07D0">
      <w:pPr>
        <w:autoSpaceDE w:val="0"/>
        <w:autoSpaceDN w:val="0"/>
        <w:adjustRightInd w:val="0"/>
        <w:ind w:left="120"/>
        <w:jc w:val="both"/>
        <w:rPr>
          <w:rFonts w:ascii="Arial" w:hAnsi="Arial" w:cs="Arial"/>
          <w:b/>
          <w:bCs/>
          <w:color w:val="000000"/>
          <w:sz w:val="20"/>
          <w:szCs w:val="20"/>
        </w:rPr>
      </w:pPr>
    </w:p>
    <w:p w14:paraId="019B0836" w14:textId="77777777" w:rsidR="000B07D0" w:rsidRPr="00B13FC4" w:rsidRDefault="000B07D0" w:rsidP="000B07D0">
      <w:pPr>
        <w:tabs>
          <w:tab w:val="left" w:pos="810"/>
        </w:tabs>
        <w:autoSpaceDE w:val="0"/>
        <w:autoSpaceDN w:val="0"/>
        <w:adjustRightInd w:val="0"/>
        <w:ind w:left="675" w:hanging="555"/>
        <w:jc w:val="both"/>
        <w:rPr>
          <w:rFonts w:ascii="Arial" w:hAnsi="Arial" w:cs="Arial"/>
          <w:color w:val="000000"/>
          <w:sz w:val="20"/>
          <w:szCs w:val="20"/>
        </w:rPr>
      </w:pPr>
      <w:r w:rsidRPr="00B13FC4">
        <w:rPr>
          <w:rFonts w:ascii="Arial" w:hAnsi="Arial" w:cs="Arial"/>
          <w:color w:val="000000"/>
          <w:sz w:val="20"/>
          <w:szCs w:val="20"/>
        </w:rPr>
        <w:t>9.1.</w:t>
      </w:r>
      <w:r w:rsidRPr="00B13FC4">
        <w:rPr>
          <w:rFonts w:ascii="Arial" w:hAnsi="Arial" w:cs="Arial"/>
          <w:color w:val="000000"/>
          <w:sz w:val="20"/>
          <w:szCs w:val="20"/>
        </w:rPr>
        <w:tab/>
        <w:t>Ak zmluvná strana poruší povinnosť vyplývajúcu z tejto zmluvy, druhá zmluvná strana môže od zmluvy odstúpiť.</w:t>
      </w:r>
    </w:p>
    <w:p w14:paraId="3396A682" w14:textId="77777777" w:rsidR="000B07D0" w:rsidRPr="00B13FC4" w:rsidRDefault="000B07D0" w:rsidP="000B07D0">
      <w:pPr>
        <w:tabs>
          <w:tab w:val="left" w:pos="720"/>
        </w:tabs>
        <w:autoSpaceDE w:val="0"/>
        <w:autoSpaceDN w:val="0"/>
        <w:adjustRightInd w:val="0"/>
        <w:ind w:left="690" w:hanging="570"/>
        <w:jc w:val="both"/>
        <w:rPr>
          <w:rFonts w:ascii="Arial" w:hAnsi="Arial" w:cs="Arial"/>
          <w:color w:val="000000"/>
          <w:sz w:val="20"/>
          <w:szCs w:val="20"/>
        </w:rPr>
      </w:pPr>
      <w:r w:rsidRPr="00B13FC4">
        <w:rPr>
          <w:rFonts w:ascii="Arial" w:hAnsi="Arial" w:cs="Arial"/>
          <w:color w:val="000000"/>
          <w:sz w:val="20"/>
          <w:szCs w:val="20"/>
        </w:rPr>
        <w:t>9.2.</w:t>
      </w:r>
      <w:r w:rsidRPr="00B13FC4">
        <w:rPr>
          <w:rFonts w:ascii="Arial" w:hAnsi="Arial" w:cs="Arial"/>
          <w:color w:val="000000"/>
          <w:sz w:val="20"/>
          <w:szCs w:val="20"/>
        </w:rPr>
        <w:tab/>
        <w:t xml:space="preserve">Zmluvné strany sa dohodli, že zásahy úradných miest a zásahy vis </w:t>
      </w:r>
      <w:proofErr w:type="spellStart"/>
      <w:r w:rsidRPr="00B13FC4">
        <w:rPr>
          <w:rFonts w:ascii="Arial" w:hAnsi="Arial" w:cs="Arial"/>
          <w:color w:val="000000"/>
          <w:sz w:val="20"/>
          <w:szCs w:val="20"/>
        </w:rPr>
        <w:t>maior</w:t>
      </w:r>
      <w:proofErr w:type="spellEnd"/>
      <w:r w:rsidRPr="00B13FC4">
        <w:rPr>
          <w:rFonts w:ascii="Arial" w:hAnsi="Arial" w:cs="Arial"/>
          <w:color w:val="000000"/>
          <w:sz w:val="20"/>
          <w:szCs w:val="20"/>
        </w:rPr>
        <w:t>, ktorých dôsledkom je nemožnosť plnenia niektorou zo zmluvných strán, sú dôvodom pre okamžité odstúpenie od zmluvy.</w:t>
      </w:r>
    </w:p>
    <w:p w14:paraId="357E871F" w14:textId="77777777" w:rsidR="000B07D0" w:rsidRPr="00B13FC4" w:rsidRDefault="000B07D0" w:rsidP="000B07D0">
      <w:pPr>
        <w:autoSpaceDE w:val="0"/>
        <w:autoSpaceDN w:val="0"/>
        <w:adjustRightInd w:val="0"/>
        <w:ind w:left="120"/>
        <w:jc w:val="center"/>
        <w:rPr>
          <w:rFonts w:ascii="Arial" w:hAnsi="Arial" w:cs="Arial"/>
          <w:color w:val="000000"/>
          <w:sz w:val="20"/>
          <w:szCs w:val="20"/>
        </w:rPr>
      </w:pPr>
    </w:p>
    <w:p w14:paraId="52127096" w14:textId="77777777" w:rsidR="000B07D0" w:rsidRPr="00B13FC4" w:rsidRDefault="000B07D0" w:rsidP="000B07D0">
      <w:pPr>
        <w:autoSpaceDE w:val="0"/>
        <w:autoSpaceDN w:val="0"/>
        <w:adjustRightInd w:val="0"/>
        <w:ind w:left="120"/>
        <w:jc w:val="center"/>
        <w:rPr>
          <w:rFonts w:ascii="Arial" w:hAnsi="Arial" w:cs="Arial"/>
          <w:b/>
          <w:color w:val="000000"/>
          <w:sz w:val="20"/>
          <w:szCs w:val="20"/>
        </w:rPr>
      </w:pPr>
      <w:r w:rsidRPr="00B13FC4">
        <w:rPr>
          <w:rFonts w:ascii="Arial" w:hAnsi="Arial" w:cs="Arial"/>
          <w:b/>
          <w:color w:val="000000"/>
          <w:sz w:val="20"/>
          <w:szCs w:val="20"/>
        </w:rPr>
        <w:t>Čl. X</w:t>
      </w:r>
    </w:p>
    <w:p w14:paraId="28761531" w14:textId="77777777" w:rsidR="000B07D0" w:rsidRPr="00B13FC4" w:rsidRDefault="000B07D0" w:rsidP="000B07D0">
      <w:pPr>
        <w:autoSpaceDE w:val="0"/>
        <w:autoSpaceDN w:val="0"/>
        <w:adjustRightInd w:val="0"/>
        <w:ind w:left="120"/>
        <w:jc w:val="center"/>
        <w:rPr>
          <w:rFonts w:ascii="Arial" w:hAnsi="Arial" w:cs="Arial"/>
          <w:b/>
          <w:color w:val="000000"/>
          <w:sz w:val="20"/>
          <w:szCs w:val="20"/>
        </w:rPr>
      </w:pPr>
      <w:r w:rsidRPr="00B13FC4">
        <w:rPr>
          <w:rFonts w:ascii="Arial" w:hAnsi="Arial" w:cs="Arial"/>
          <w:b/>
          <w:color w:val="000000"/>
          <w:sz w:val="20"/>
          <w:szCs w:val="20"/>
        </w:rPr>
        <w:t>Subdodávatelia</w:t>
      </w:r>
    </w:p>
    <w:p w14:paraId="5517C574" w14:textId="77777777" w:rsidR="000B07D0" w:rsidRPr="00B13FC4" w:rsidRDefault="000B07D0" w:rsidP="000B07D0">
      <w:pPr>
        <w:autoSpaceDE w:val="0"/>
        <w:autoSpaceDN w:val="0"/>
        <w:adjustRightInd w:val="0"/>
        <w:ind w:left="120"/>
        <w:jc w:val="center"/>
        <w:rPr>
          <w:rFonts w:ascii="Arial" w:hAnsi="Arial" w:cs="Arial"/>
          <w:b/>
          <w:color w:val="000000"/>
          <w:sz w:val="20"/>
          <w:szCs w:val="20"/>
        </w:rPr>
      </w:pPr>
    </w:p>
    <w:p w14:paraId="0BFEC604" w14:textId="77777777" w:rsidR="000B07D0" w:rsidRPr="00B13FC4" w:rsidRDefault="000B07D0" w:rsidP="000B07D0">
      <w:pPr>
        <w:tabs>
          <w:tab w:val="left" w:pos="810"/>
        </w:tabs>
        <w:autoSpaceDE w:val="0"/>
        <w:autoSpaceDN w:val="0"/>
        <w:adjustRightInd w:val="0"/>
        <w:ind w:left="675" w:hanging="555"/>
        <w:jc w:val="both"/>
        <w:rPr>
          <w:rFonts w:ascii="Arial" w:hAnsi="Arial" w:cs="Arial"/>
          <w:color w:val="000000"/>
          <w:sz w:val="20"/>
          <w:szCs w:val="20"/>
        </w:rPr>
      </w:pPr>
      <w:r w:rsidRPr="00B13FC4">
        <w:rPr>
          <w:rFonts w:ascii="Arial" w:hAnsi="Arial" w:cs="Arial"/>
          <w:color w:val="000000"/>
          <w:sz w:val="20"/>
          <w:szCs w:val="20"/>
        </w:rPr>
        <w:t>10.1.</w:t>
      </w:r>
      <w:r w:rsidRPr="00B13FC4">
        <w:rPr>
          <w:rFonts w:ascii="Arial" w:hAnsi="Arial" w:cs="Arial"/>
          <w:color w:val="000000"/>
          <w:sz w:val="20"/>
          <w:szCs w:val="20"/>
        </w:rPr>
        <w:tab/>
        <w:t xml:space="preserve">Predávajúci je oprávnený zveriť realizáciu časti dodávky predmetu zmluvy tretej osobe (subdodávateľovi) len v rozsahu svojej ponuky a iba dodržaním podmienok stanovených touto zmluvou. Predávajúci pritom zodpovedá Kupujúcemu tak, akoby túto časť dodávky realizoval sám. Predávajúci je povinný vopred písomne informovať Kupujúceho o týchto subdodávateľoch a Kupujúci si vyhradzuje právo v opodstatnených  prípadoch odmietnuť ich dodávku. Predávajúci je v tomto prípade povinný zaistiť vykonanie tejto dodávky iným subdodávateľom. </w:t>
      </w:r>
    </w:p>
    <w:p w14:paraId="47FF36E2" w14:textId="77777777" w:rsidR="000B07D0" w:rsidRPr="00B13FC4" w:rsidRDefault="000B07D0" w:rsidP="000B07D0">
      <w:pPr>
        <w:tabs>
          <w:tab w:val="left" w:pos="810"/>
        </w:tabs>
        <w:autoSpaceDE w:val="0"/>
        <w:autoSpaceDN w:val="0"/>
        <w:adjustRightInd w:val="0"/>
        <w:ind w:left="675" w:hanging="555"/>
        <w:jc w:val="both"/>
        <w:rPr>
          <w:rFonts w:ascii="Arial" w:hAnsi="Arial" w:cs="Arial"/>
          <w:color w:val="000000"/>
          <w:sz w:val="20"/>
          <w:szCs w:val="20"/>
        </w:rPr>
      </w:pPr>
      <w:r w:rsidRPr="00B13FC4">
        <w:rPr>
          <w:rFonts w:ascii="Arial" w:hAnsi="Arial" w:cs="Arial"/>
          <w:color w:val="000000"/>
          <w:sz w:val="20"/>
          <w:szCs w:val="20"/>
        </w:rPr>
        <w:t>10.2.</w:t>
      </w:r>
      <w:r w:rsidRPr="00B13FC4">
        <w:rPr>
          <w:rFonts w:ascii="Arial" w:hAnsi="Arial" w:cs="Arial"/>
          <w:color w:val="000000"/>
          <w:sz w:val="20"/>
          <w:szCs w:val="20"/>
        </w:rPr>
        <w:tab/>
        <w:t>Predávajúci nie je oprávnený zadať realizáciu celej dodávky tovaru tretej osobe.</w:t>
      </w:r>
    </w:p>
    <w:p w14:paraId="24E9551E" w14:textId="77777777" w:rsidR="000B07D0" w:rsidRPr="00B13FC4" w:rsidRDefault="000B07D0" w:rsidP="000B07D0">
      <w:pPr>
        <w:tabs>
          <w:tab w:val="left" w:pos="810"/>
        </w:tabs>
        <w:autoSpaceDE w:val="0"/>
        <w:autoSpaceDN w:val="0"/>
        <w:adjustRightInd w:val="0"/>
        <w:ind w:left="675" w:hanging="555"/>
        <w:jc w:val="both"/>
        <w:rPr>
          <w:rFonts w:ascii="Arial" w:hAnsi="Arial" w:cs="Arial"/>
          <w:color w:val="000000"/>
          <w:sz w:val="20"/>
          <w:szCs w:val="20"/>
        </w:rPr>
      </w:pPr>
      <w:r w:rsidRPr="00B13FC4">
        <w:rPr>
          <w:rFonts w:ascii="Arial" w:hAnsi="Arial" w:cs="Arial"/>
          <w:color w:val="000000"/>
          <w:sz w:val="20"/>
          <w:szCs w:val="20"/>
        </w:rPr>
        <w:t>10.3.</w:t>
      </w:r>
      <w:r w:rsidRPr="00B13FC4">
        <w:rPr>
          <w:rFonts w:ascii="Arial" w:hAnsi="Arial" w:cs="Arial"/>
          <w:color w:val="000000"/>
          <w:sz w:val="20"/>
          <w:szCs w:val="20"/>
        </w:rPr>
        <w:tab/>
        <w:t>Údaje o všetkých známych subdodávateľoch a údaje o osobe oprávnenej konať za subdodávateľa:</w:t>
      </w:r>
    </w:p>
    <w:tbl>
      <w:tblPr>
        <w:tblStyle w:val="Mriekatabuky"/>
        <w:tblW w:w="0" w:type="auto"/>
        <w:tblInd w:w="959" w:type="dxa"/>
        <w:tblLook w:val="04A0" w:firstRow="1" w:lastRow="0" w:firstColumn="1" w:lastColumn="0" w:noHBand="0" w:noVBand="1"/>
      </w:tblPr>
      <w:tblGrid>
        <w:gridCol w:w="4293"/>
        <w:gridCol w:w="4495"/>
      </w:tblGrid>
      <w:tr w:rsidR="000B07D0" w:rsidRPr="00B13FC4" w14:paraId="573BBF13" w14:textId="77777777" w:rsidTr="000B07D0">
        <w:tc>
          <w:tcPr>
            <w:tcW w:w="4293" w:type="dxa"/>
          </w:tcPr>
          <w:p w14:paraId="267331A6" w14:textId="77777777" w:rsidR="000B07D0" w:rsidRPr="00B13FC4" w:rsidRDefault="000B07D0" w:rsidP="000B07D0">
            <w:pPr>
              <w:tabs>
                <w:tab w:val="left" w:pos="1560"/>
              </w:tabs>
              <w:jc w:val="both"/>
              <w:rPr>
                <w:rFonts w:ascii="Arial" w:hAnsi="Arial" w:cs="Arial"/>
                <w:sz w:val="20"/>
                <w:szCs w:val="20"/>
              </w:rPr>
            </w:pPr>
            <w:r w:rsidRPr="00B13FC4">
              <w:rPr>
                <w:rFonts w:ascii="Arial" w:hAnsi="Arial" w:cs="Arial"/>
                <w:sz w:val="20"/>
                <w:szCs w:val="20"/>
              </w:rPr>
              <w:t>Obchodné meno subdodávateľa</w:t>
            </w:r>
          </w:p>
        </w:tc>
        <w:tc>
          <w:tcPr>
            <w:tcW w:w="4495" w:type="dxa"/>
            <w:vAlign w:val="center"/>
          </w:tcPr>
          <w:p w14:paraId="2C44674D" w14:textId="77777777" w:rsidR="000B07D0" w:rsidRPr="00B13FC4" w:rsidRDefault="000B07D0" w:rsidP="000B07D0">
            <w:pPr>
              <w:tabs>
                <w:tab w:val="left" w:pos="1560"/>
              </w:tabs>
              <w:rPr>
                <w:rFonts w:ascii="Arial" w:hAnsi="Arial" w:cs="Arial"/>
                <w:sz w:val="20"/>
                <w:szCs w:val="20"/>
              </w:rPr>
            </w:pPr>
          </w:p>
        </w:tc>
      </w:tr>
      <w:tr w:rsidR="000B07D0" w:rsidRPr="00B13FC4" w14:paraId="44C0FB15" w14:textId="77777777" w:rsidTr="000B07D0">
        <w:tc>
          <w:tcPr>
            <w:tcW w:w="4293" w:type="dxa"/>
          </w:tcPr>
          <w:p w14:paraId="2A1E2E65" w14:textId="77777777" w:rsidR="000B07D0" w:rsidRPr="00B13FC4" w:rsidRDefault="000B07D0" w:rsidP="000B07D0">
            <w:pPr>
              <w:tabs>
                <w:tab w:val="left" w:pos="1560"/>
              </w:tabs>
              <w:jc w:val="both"/>
              <w:rPr>
                <w:rFonts w:ascii="Arial" w:hAnsi="Arial" w:cs="Arial"/>
                <w:sz w:val="20"/>
                <w:szCs w:val="20"/>
              </w:rPr>
            </w:pPr>
            <w:r w:rsidRPr="00B13FC4">
              <w:rPr>
                <w:rFonts w:ascii="Arial" w:hAnsi="Arial" w:cs="Arial"/>
                <w:sz w:val="20"/>
                <w:szCs w:val="20"/>
              </w:rPr>
              <w:t>Sídlo</w:t>
            </w:r>
          </w:p>
        </w:tc>
        <w:tc>
          <w:tcPr>
            <w:tcW w:w="4495" w:type="dxa"/>
            <w:vAlign w:val="center"/>
          </w:tcPr>
          <w:p w14:paraId="62E6A125" w14:textId="77777777" w:rsidR="000B07D0" w:rsidRPr="00B13FC4" w:rsidRDefault="000B07D0" w:rsidP="000B07D0">
            <w:pPr>
              <w:tabs>
                <w:tab w:val="left" w:pos="1560"/>
              </w:tabs>
              <w:rPr>
                <w:rFonts w:ascii="Arial" w:hAnsi="Arial" w:cs="Arial"/>
                <w:sz w:val="20"/>
                <w:szCs w:val="20"/>
              </w:rPr>
            </w:pPr>
          </w:p>
        </w:tc>
      </w:tr>
      <w:tr w:rsidR="000B07D0" w:rsidRPr="00B13FC4" w14:paraId="03BD9A20" w14:textId="77777777" w:rsidTr="000B07D0">
        <w:tc>
          <w:tcPr>
            <w:tcW w:w="4293" w:type="dxa"/>
          </w:tcPr>
          <w:p w14:paraId="3A6D2B06" w14:textId="77777777" w:rsidR="000B07D0" w:rsidRPr="00B13FC4" w:rsidRDefault="000B07D0" w:rsidP="000B07D0">
            <w:pPr>
              <w:tabs>
                <w:tab w:val="left" w:pos="1560"/>
              </w:tabs>
              <w:jc w:val="both"/>
              <w:rPr>
                <w:rFonts w:ascii="Arial" w:hAnsi="Arial" w:cs="Arial"/>
                <w:sz w:val="20"/>
                <w:szCs w:val="20"/>
              </w:rPr>
            </w:pPr>
            <w:r w:rsidRPr="00B13FC4">
              <w:rPr>
                <w:rFonts w:ascii="Arial" w:hAnsi="Arial" w:cs="Arial"/>
                <w:sz w:val="20"/>
                <w:szCs w:val="20"/>
              </w:rPr>
              <w:t>IČO</w:t>
            </w:r>
          </w:p>
        </w:tc>
        <w:tc>
          <w:tcPr>
            <w:tcW w:w="4495" w:type="dxa"/>
            <w:vAlign w:val="center"/>
          </w:tcPr>
          <w:p w14:paraId="09184938" w14:textId="77777777" w:rsidR="000B07D0" w:rsidRPr="00B13FC4" w:rsidRDefault="000B07D0" w:rsidP="000B07D0">
            <w:pPr>
              <w:tabs>
                <w:tab w:val="left" w:pos="1560"/>
              </w:tabs>
              <w:rPr>
                <w:rFonts w:ascii="Arial" w:hAnsi="Arial" w:cs="Arial"/>
                <w:sz w:val="20"/>
                <w:szCs w:val="20"/>
              </w:rPr>
            </w:pPr>
          </w:p>
        </w:tc>
      </w:tr>
      <w:tr w:rsidR="000B07D0" w:rsidRPr="00B13FC4" w14:paraId="2DC01467" w14:textId="77777777" w:rsidTr="000B07D0">
        <w:tc>
          <w:tcPr>
            <w:tcW w:w="4293" w:type="dxa"/>
          </w:tcPr>
          <w:p w14:paraId="1BCE7A9F" w14:textId="77777777" w:rsidR="000B07D0" w:rsidRPr="00B13FC4" w:rsidRDefault="000B07D0" w:rsidP="000B07D0">
            <w:pPr>
              <w:tabs>
                <w:tab w:val="left" w:pos="1560"/>
              </w:tabs>
              <w:jc w:val="both"/>
              <w:rPr>
                <w:rFonts w:ascii="Arial" w:hAnsi="Arial" w:cs="Arial"/>
                <w:sz w:val="20"/>
                <w:szCs w:val="20"/>
              </w:rPr>
            </w:pPr>
            <w:r w:rsidRPr="00B13FC4">
              <w:rPr>
                <w:rFonts w:ascii="Arial" w:hAnsi="Arial" w:cs="Arial"/>
                <w:sz w:val="20"/>
                <w:szCs w:val="20"/>
              </w:rPr>
              <w:t xml:space="preserve">Osoba oprávnená konať za subdodávateľa </w:t>
            </w:r>
          </w:p>
        </w:tc>
        <w:tc>
          <w:tcPr>
            <w:tcW w:w="4495" w:type="dxa"/>
            <w:vAlign w:val="center"/>
          </w:tcPr>
          <w:p w14:paraId="5B42D3B1" w14:textId="77777777" w:rsidR="000B07D0" w:rsidRPr="00B13FC4" w:rsidRDefault="000B07D0" w:rsidP="000B07D0">
            <w:pPr>
              <w:tabs>
                <w:tab w:val="left" w:pos="1560"/>
              </w:tabs>
              <w:rPr>
                <w:rFonts w:ascii="Arial" w:hAnsi="Arial" w:cs="Arial"/>
                <w:sz w:val="20"/>
                <w:szCs w:val="20"/>
              </w:rPr>
            </w:pPr>
          </w:p>
        </w:tc>
      </w:tr>
      <w:tr w:rsidR="000B07D0" w:rsidRPr="00B13FC4" w14:paraId="1AF0F332" w14:textId="77777777" w:rsidTr="000B07D0">
        <w:tc>
          <w:tcPr>
            <w:tcW w:w="4293" w:type="dxa"/>
          </w:tcPr>
          <w:p w14:paraId="3CDB8ADC" w14:textId="77777777" w:rsidR="000B07D0" w:rsidRPr="00B13FC4" w:rsidRDefault="000B07D0" w:rsidP="000B07D0">
            <w:pPr>
              <w:tabs>
                <w:tab w:val="left" w:pos="1560"/>
              </w:tabs>
              <w:jc w:val="both"/>
              <w:rPr>
                <w:rFonts w:ascii="Arial" w:hAnsi="Arial" w:cs="Arial"/>
                <w:sz w:val="20"/>
                <w:szCs w:val="20"/>
              </w:rPr>
            </w:pPr>
            <w:r w:rsidRPr="00B13FC4">
              <w:rPr>
                <w:rFonts w:ascii="Arial" w:hAnsi="Arial" w:cs="Arial"/>
                <w:sz w:val="20"/>
                <w:szCs w:val="20"/>
              </w:rPr>
              <w:t>Meno a priezvisko</w:t>
            </w:r>
          </w:p>
        </w:tc>
        <w:tc>
          <w:tcPr>
            <w:tcW w:w="4495" w:type="dxa"/>
            <w:vAlign w:val="center"/>
          </w:tcPr>
          <w:p w14:paraId="4D6AF2C9" w14:textId="77777777" w:rsidR="000B07D0" w:rsidRPr="00B13FC4" w:rsidRDefault="000B07D0" w:rsidP="000B07D0">
            <w:pPr>
              <w:tabs>
                <w:tab w:val="left" w:pos="1560"/>
              </w:tabs>
              <w:rPr>
                <w:rFonts w:ascii="Arial" w:hAnsi="Arial" w:cs="Arial"/>
                <w:sz w:val="20"/>
                <w:szCs w:val="20"/>
              </w:rPr>
            </w:pPr>
          </w:p>
        </w:tc>
      </w:tr>
      <w:tr w:rsidR="000B07D0" w:rsidRPr="00B13FC4" w14:paraId="286DD61A" w14:textId="77777777" w:rsidTr="000B07D0">
        <w:tc>
          <w:tcPr>
            <w:tcW w:w="4293" w:type="dxa"/>
          </w:tcPr>
          <w:p w14:paraId="28AE8767" w14:textId="77777777" w:rsidR="000B07D0" w:rsidRPr="00B13FC4" w:rsidRDefault="000B07D0" w:rsidP="000B07D0">
            <w:pPr>
              <w:tabs>
                <w:tab w:val="left" w:pos="1560"/>
              </w:tabs>
              <w:jc w:val="both"/>
              <w:rPr>
                <w:rFonts w:ascii="Arial" w:hAnsi="Arial" w:cs="Arial"/>
                <w:sz w:val="20"/>
                <w:szCs w:val="20"/>
              </w:rPr>
            </w:pPr>
            <w:r w:rsidRPr="00B13FC4">
              <w:rPr>
                <w:rFonts w:ascii="Arial" w:hAnsi="Arial" w:cs="Arial"/>
                <w:sz w:val="20"/>
                <w:szCs w:val="20"/>
              </w:rPr>
              <w:t>Adresa trvalého pobytu</w:t>
            </w:r>
          </w:p>
        </w:tc>
        <w:tc>
          <w:tcPr>
            <w:tcW w:w="4495" w:type="dxa"/>
            <w:vAlign w:val="center"/>
          </w:tcPr>
          <w:p w14:paraId="4A8D43C6" w14:textId="77777777" w:rsidR="000B07D0" w:rsidRPr="00B13FC4" w:rsidRDefault="000B07D0" w:rsidP="000B07D0">
            <w:pPr>
              <w:tabs>
                <w:tab w:val="left" w:pos="1560"/>
              </w:tabs>
              <w:rPr>
                <w:rFonts w:ascii="Arial" w:hAnsi="Arial" w:cs="Arial"/>
                <w:sz w:val="20"/>
                <w:szCs w:val="20"/>
              </w:rPr>
            </w:pPr>
          </w:p>
        </w:tc>
      </w:tr>
      <w:tr w:rsidR="000B07D0" w:rsidRPr="00B13FC4" w14:paraId="01A39168" w14:textId="77777777" w:rsidTr="000B07D0">
        <w:tc>
          <w:tcPr>
            <w:tcW w:w="4293" w:type="dxa"/>
          </w:tcPr>
          <w:p w14:paraId="18BB6EC0" w14:textId="77777777" w:rsidR="000B07D0" w:rsidRPr="00B13FC4" w:rsidRDefault="000B07D0" w:rsidP="000B07D0">
            <w:pPr>
              <w:tabs>
                <w:tab w:val="left" w:pos="1560"/>
              </w:tabs>
              <w:jc w:val="both"/>
              <w:rPr>
                <w:rFonts w:ascii="Arial" w:hAnsi="Arial" w:cs="Arial"/>
                <w:sz w:val="20"/>
                <w:szCs w:val="20"/>
              </w:rPr>
            </w:pPr>
            <w:r w:rsidRPr="00B13FC4">
              <w:rPr>
                <w:rFonts w:ascii="Arial" w:hAnsi="Arial" w:cs="Arial"/>
                <w:sz w:val="20"/>
                <w:szCs w:val="20"/>
              </w:rPr>
              <w:t>Dátum narodenia</w:t>
            </w:r>
          </w:p>
        </w:tc>
        <w:tc>
          <w:tcPr>
            <w:tcW w:w="4495" w:type="dxa"/>
            <w:vAlign w:val="center"/>
          </w:tcPr>
          <w:p w14:paraId="69948447" w14:textId="77777777" w:rsidR="000B07D0" w:rsidRPr="00B13FC4" w:rsidRDefault="000B07D0" w:rsidP="000B07D0">
            <w:pPr>
              <w:tabs>
                <w:tab w:val="left" w:pos="1560"/>
              </w:tabs>
              <w:rPr>
                <w:rFonts w:ascii="Arial" w:hAnsi="Arial" w:cs="Arial"/>
                <w:sz w:val="20"/>
                <w:szCs w:val="20"/>
              </w:rPr>
            </w:pPr>
          </w:p>
        </w:tc>
      </w:tr>
    </w:tbl>
    <w:p w14:paraId="7B0DEEB0" w14:textId="77777777" w:rsidR="000B07D0" w:rsidRPr="00B13FC4" w:rsidRDefault="000B07D0" w:rsidP="000B07D0">
      <w:pPr>
        <w:spacing w:line="276" w:lineRule="auto"/>
        <w:ind w:left="360"/>
        <w:jc w:val="center"/>
        <w:rPr>
          <w:rFonts w:ascii="Arial" w:hAnsi="Arial" w:cs="Arial"/>
          <w:b/>
          <w:sz w:val="22"/>
          <w:szCs w:val="22"/>
        </w:rPr>
      </w:pPr>
    </w:p>
    <w:p w14:paraId="608AC0B6" w14:textId="77777777" w:rsidR="000B07D0" w:rsidRPr="00B13FC4" w:rsidRDefault="000B07D0" w:rsidP="000B07D0">
      <w:pPr>
        <w:autoSpaceDE w:val="0"/>
        <w:autoSpaceDN w:val="0"/>
        <w:adjustRightInd w:val="0"/>
        <w:ind w:left="120"/>
        <w:jc w:val="center"/>
        <w:rPr>
          <w:rFonts w:ascii="Arial" w:hAnsi="Arial" w:cs="Arial"/>
          <w:b/>
          <w:bCs/>
          <w:color w:val="000000"/>
          <w:sz w:val="20"/>
          <w:szCs w:val="20"/>
        </w:rPr>
      </w:pPr>
      <w:r w:rsidRPr="00B13FC4">
        <w:rPr>
          <w:rFonts w:ascii="Arial" w:hAnsi="Arial" w:cs="Arial"/>
          <w:b/>
          <w:color w:val="000000"/>
          <w:sz w:val="20"/>
          <w:szCs w:val="20"/>
        </w:rPr>
        <w:t>Čl. XI</w:t>
      </w:r>
    </w:p>
    <w:p w14:paraId="460FE55A" w14:textId="77777777" w:rsidR="000B07D0" w:rsidRPr="00B13FC4" w:rsidRDefault="000B07D0" w:rsidP="000B07D0">
      <w:pPr>
        <w:autoSpaceDE w:val="0"/>
        <w:autoSpaceDN w:val="0"/>
        <w:adjustRightInd w:val="0"/>
        <w:ind w:left="120"/>
        <w:jc w:val="center"/>
        <w:rPr>
          <w:rFonts w:ascii="Arial" w:hAnsi="Arial" w:cs="Arial"/>
          <w:b/>
          <w:bCs/>
          <w:color w:val="000000"/>
          <w:sz w:val="20"/>
          <w:szCs w:val="20"/>
        </w:rPr>
      </w:pPr>
      <w:r w:rsidRPr="00B13FC4">
        <w:rPr>
          <w:rFonts w:ascii="Arial" w:hAnsi="Arial" w:cs="Arial"/>
          <w:b/>
          <w:bCs/>
          <w:color w:val="000000"/>
          <w:sz w:val="20"/>
          <w:szCs w:val="20"/>
        </w:rPr>
        <w:t>Záverečné ustanovenia</w:t>
      </w:r>
    </w:p>
    <w:p w14:paraId="6ADE825D" w14:textId="77777777" w:rsidR="000B07D0" w:rsidRPr="00B13FC4" w:rsidRDefault="000B07D0" w:rsidP="000B07D0">
      <w:pPr>
        <w:autoSpaceDE w:val="0"/>
        <w:autoSpaceDN w:val="0"/>
        <w:adjustRightInd w:val="0"/>
        <w:jc w:val="both"/>
        <w:rPr>
          <w:rFonts w:ascii="Arial" w:hAnsi="Arial" w:cs="Arial"/>
          <w:b/>
          <w:bCs/>
          <w:color w:val="000000"/>
          <w:sz w:val="20"/>
          <w:szCs w:val="20"/>
        </w:rPr>
      </w:pPr>
    </w:p>
    <w:p w14:paraId="753C0D5D" w14:textId="77777777" w:rsidR="000B07D0" w:rsidRPr="00B13FC4" w:rsidRDefault="000B07D0" w:rsidP="000B07D0">
      <w:pPr>
        <w:tabs>
          <w:tab w:val="left" w:pos="450"/>
          <w:tab w:val="left" w:pos="720"/>
        </w:tabs>
        <w:autoSpaceDE w:val="0"/>
        <w:autoSpaceDN w:val="0"/>
        <w:adjustRightInd w:val="0"/>
        <w:ind w:left="675" w:hanging="555"/>
        <w:jc w:val="both"/>
        <w:rPr>
          <w:rFonts w:ascii="Arial" w:hAnsi="Arial" w:cs="Arial"/>
          <w:color w:val="000000"/>
          <w:sz w:val="20"/>
          <w:szCs w:val="20"/>
        </w:rPr>
      </w:pPr>
      <w:r w:rsidRPr="00B13FC4">
        <w:rPr>
          <w:rFonts w:ascii="Arial" w:hAnsi="Arial" w:cs="Arial"/>
          <w:color w:val="000000"/>
          <w:sz w:val="20"/>
          <w:szCs w:val="20"/>
        </w:rPr>
        <w:t>11.1.</w:t>
      </w:r>
      <w:r w:rsidRPr="00B13FC4">
        <w:rPr>
          <w:rFonts w:ascii="Arial" w:hAnsi="Arial" w:cs="Arial"/>
          <w:color w:val="000000"/>
          <w:sz w:val="20"/>
          <w:szCs w:val="20"/>
        </w:rPr>
        <w:tab/>
        <w:t>Vzťahy neupravené touto zmluvou sa spravujú ustanoveniami Obchodného zákonníka a Občianskeho zákonníka.</w:t>
      </w:r>
    </w:p>
    <w:p w14:paraId="1BD99210" w14:textId="77777777" w:rsidR="000B07D0" w:rsidRPr="00B13FC4" w:rsidRDefault="000B07D0" w:rsidP="000B07D0">
      <w:pPr>
        <w:tabs>
          <w:tab w:val="left" w:pos="450"/>
          <w:tab w:val="left" w:pos="720"/>
        </w:tabs>
        <w:autoSpaceDE w:val="0"/>
        <w:autoSpaceDN w:val="0"/>
        <w:adjustRightInd w:val="0"/>
        <w:ind w:left="675" w:hanging="555"/>
        <w:jc w:val="both"/>
        <w:rPr>
          <w:rFonts w:ascii="Arial" w:hAnsi="Arial" w:cs="Arial"/>
          <w:color w:val="000000"/>
          <w:sz w:val="20"/>
          <w:szCs w:val="20"/>
        </w:rPr>
      </w:pPr>
      <w:r w:rsidRPr="00B13FC4">
        <w:rPr>
          <w:rFonts w:ascii="Arial" w:hAnsi="Arial" w:cs="Arial"/>
          <w:color w:val="000000"/>
          <w:sz w:val="20"/>
          <w:szCs w:val="20"/>
        </w:rPr>
        <w:t>11.2.</w:t>
      </w:r>
      <w:r w:rsidRPr="00B13FC4">
        <w:rPr>
          <w:rFonts w:ascii="Arial" w:hAnsi="Arial" w:cs="Arial"/>
          <w:color w:val="000000"/>
          <w:sz w:val="20"/>
          <w:szCs w:val="20"/>
        </w:rPr>
        <w:tab/>
        <w:t>Akékoľvek zmeny tejto zmluvy alebo jej dodatky musia mať písomnú formu a musia byť podpísané zmluvnými stranami.</w:t>
      </w:r>
    </w:p>
    <w:p w14:paraId="04C52B3C" w14:textId="77777777" w:rsidR="000B07D0" w:rsidRPr="00B13FC4" w:rsidRDefault="000B07D0" w:rsidP="000B07D0">
      <w:pPr>
        <w:tabs>
          <w:tab w:val="left" w:pos="450"/>
          <w:tab w:val="left" w:pos="720"/>
        </w:tabs>
        <w:autoSpaceDE w:val="0"/>
        <w:autoSpaceDN w:val="0"/>
        <w:adjustRightInd w:val="0"/>
        <w:ind w:left="675" w:hanging="555"/>
        <w:jc w:val="both"/>
        <w:rPr>
          <w:rFonts w:ascii="Arial" w:hAnsi="Arial" w:cs="Arial"/>
          <w:color w:val="000000"/>
          <w:sz w:val="20"/>
          <w:szCs w:val="20"/>
        </w:rPr>
      </w:pPr>
      <w:r w:rsidRPr="00B13FC4">
        <w:rPr>
          <w:rFonts w:ascii="Arial" w:hAnsi="Arial" w:cs="Arial"/>
          <w:color w:val="000000"/>
          <w:sz w:val="20"/>
          <w:szCs w:val="20"/>
        </w:rPr>
        <w:t>11.3.</w:t>
      </w:r>
      <w:r w:rsidRPr="00B13FC4">
        <w:rPr>
          <w:rFonts w:ascii="Arial" w:hAnsi="Arial" w:cs="Arial"/>
          <w:color w:val="000000"/>
          <w:sz w:val="20"/>
          <w:szCs w:val="20"/>
        </w:rPr>
        <w:tab/>
        <w:t>Zástupcovia zmluvných strán prehlasujú, že sa oboznámili s obsahom tejto zmluvy, v plnom rozsahu s ním súhlasia a prehlasujú, že pri podpise tejto zmluvy konali slobodne a že nebola podpísaná v tiesni a ani za nápadne nevýhodných podmienok.</w:t>
      </w:r>
    </w:p>
    <w:p w14:paraId="1B1851D9" w14:textId="77777777" w:rsidR="000B07D0" w:rsidRPr="00B13FC4" w:rsidRDefault="000B07D0" w:rsidP="000B07D0">
      <w:pPr>
        <w:tabs>
          <w:tab w:val="left" w:pos="450"/>
          <w:tab w:val="left" w:pos="720"/>
        </w:tabs>
        <w:autoSpaceDE w:val="0"/>
        <w:autoSpaceDN w:val="0"/>
        <w:adjustRightInd w:val="0"/>
        <w:ind w:left="660" w:hanging="540"/>
        <w:jc w:val="both"/>
        <w:rPr>
          <w:rFonts w:ascii="Arial" w:hAnsi="Arial" w:cs="Arial"/>
          <w:sz w:val="20"/>
          <w:szCs w:val="20"/>
        </w:rPr>
      </w:pPr>
      <w:r w:rsidRPr="00B13FC4">
        <w:rPr>
          <w:rFonts w:ascii="Arial" w:hAnsi="Arial" w:cs="Arial"/>
          <w:color w:val="000000"/>
          <w:sz w:val="20"/>
          <w:szCs w:val="20"/>
        </w:rPr>
        <w:t>11.4.</w:t>
      </w:r>
      <w:r w:rsidRPr="00B13FC4">
        <w:rPr>
          <w:rFonts w:ascii="Arial" w:hAnsi="Arial" w:cs="Arial"/>
          <w:color w:val="000000"/>
          <w:sz w:val="20"/>
          <w:szCs w:val="20"/>
        </w:rPr>
        <w:tab/>
      </w:r>
      <w:r w:rsidRPr="00B13FC4">
        <w:rPr>
          <w:rFonts w:ascii="Arial" w:hAnsi="Arial" w:cs="Arial"/>
          <w:sz w:val="20"/>
          <w:szCs w:val="20"/>
        </w:rPr>
        <w:t>Zmluva nadobúda platnosť a účinnosť dňom jej podpisu oboma zmluvnými stranami.</w:t>
      </w:r>
    </w:p>
    <w:p w14:paraId="0F08BC64" w14:textId="77777777" w:rsidR="000B07D0" w:rsidRPr="00B13FC4" w:rsidRDefault="000B07D0" w:rsidP="000B07D0">
      <w:pPr>
        <w:tabs>
          <w:tab w:val="left" w:pos="450"/>
          <w:tab w:val="left" w:pos="720"/>
        </w:tabs>
        <w:autoSpaceDE w:val="0"/>
        <w:autoSpaceDN w:val="0"/>
        <w:adjustRightInd w:val="0"/>
        <w:ind w:left="660" w:hanging="540"/>
        <w:jc w:val="both"/>
        <w:rPr>
          <w:rFonts w:ascii="Arial" w:hAnsi="Arial" w:cs="Arial"/>
          <w:color w:val="000000"/>
          <w:sz w:val="20"/>
          <w:szCs w:val="20"/>
        </w:rPr>
      </w:pPr>
      <w:r w:rsidRPr="00B13FC4">
        <w:rPr>
          <w:rFonts w:ascii="Arial" w:hAnsi="Arial" w:cs="Arial"/>
          <w:color w:val="000000"/>
          <w:sz w:val="20"/>
          <w:szCs w:val="20"/>
        </w:rPr>
        <w:t>11.5.</w:t>
      </w:r>
      <w:r w:rsidRPr="00B13FC4">
        <w:rPr>
          <w:rFonts w:ascii="Arial" w:hAnsi="Arial" w:cs="Arial"/>
          <w:color w:val="000000"/>
          <w:sz w:val="20"/>
          <w:szCs w:val="20"/>
        </w:rPr>
        <w:tab/>
        <w:t xml:space="preserve">Zmluva je vyhotovená v 3 prevedeniach, pričom 1 rovnopis </w:t>
      </w:r>
      <w:proofErr w:type="spellStart"/>
      <w:r w:rsidRPr="00B13FC4">
        <w:rPr>
          <w:rFonts w:ascii="Arial" w:hAnsi="Arial" w:cs="Arial"/>
          <w:color w:val="000000"/>
          <w:sz w:val="20"/>
          <w:szCs w:val="20"/>
        </w:rPr>
        <w:t>obdrží</w:t>
      </w:r>
      <w:proofErr w:type="spellEnd"/>
      <w:r w:rsidRPr="00B13FC4">
        <w:rPr>
          <w:rFonts w:ascii="Arial" w:hAnsi="Arial" w:cs="Arial"/>
          <w:color w:val="000000"/>
          <w:sz w:val="20"/>
          <w:szCs w:val="20"/>
        </w:rPr>
        <w:t xml:space="preserve"> predávajúci a 2 rovnopisy kupujúci. </w:t>
      </w:r>
    </w:p>
    <w:p w14:paraId="5D2FF18A" w14:textId="77777777" w:rsidR="000B07D0" w:rsidRPr="00B13FC4" w:rsidRDefault="000B07D0" w:rsidP="000B07D0">
      <w:pPr>
        <w:tabs>
          <w:tab w:val="left" w:pos="450"/>
          <w:tab w:val="left" w:pos="720"/>
        </w:tabs>
        <w:autoSpaceDE w:val="0"/>
        <w:autoSpaceDN w:val="0"/>
        <w:adjustRightInd w:val="0"/>
        <w:ind w:left="660" w:hanging="540"/>
        <w:jc w:val="both"/>
        <w:rPr>
          <w:rFonts w:ascii="Arial" w:hAnsi="Arial" w:cs="Arial"/>
          <w:color w:val="000000"/>
          <w:sz w:val="20"/>
          <w:szCs w:val="20"/>
        </w:rPr>
      </w:pPr>
      <w:r w:rsidRPr="00B13FC4">
        <w:rPr>
          <w:rFonts w:ascii="Arial" w:hAnsi="Arial" w:cs="Arial"/>
          <w:color w:val="000000"/>
          <w:sz w:val="20"/>
          <w:szCs w:val="20"/>
        </w:rPr>
        <w:t>11.6.</w:t>
      </w:r>
      <w:r w:rsidRPr="00B13FC4">
        <w:rPr>
          <w:rFonts w:ascii="Arial" w:hAnsi="Arial" w:cs="Arial"/>
          <w:color w:val="000000"/>
          <w:sz w:val="20"/>
          <w:szCs w:val="20"/>
        </w:rPr>
        <w:tab/>
      </w:r>
      <w:r w:rsidRPr="00B13FC4">
        <w:rPr>
          <w:rFonts w:ascii="Arial" w:hAnsi="Arial" w:cs="Arial"/>
          <w:sz w:val="20"/>
          <w:szCs w:val="20"/>
        </w:rPr>
        <w:t>Zmluvné strany súhlasia s tým, že oprávnení zamestnanci poskytovateľa (PPA), MPRV SR, orgánov Európskej únie a ďalšie oprávnené osoby v súlade s právnymi predpismi SR a EÚ môžu vykonávať voči zmluvným stranám kontrolu/audit obchodných dokumentov a vecnú kontrolu v súvislosti s realizáciou zákazky a zmluvné strany sú povinné poskytnúť súčinnosť v plnej miere. Uvedenú povinnosť musia obsahovať aj prípadné zmluvy so subdodávateľmi predávajúceho.</w:t>
      </w:r>
    </w:p>
    <w:p w14:paraId="1352113A" w14:textId="77777777" w:rsidR="000B07D0" w:rsidRPr="00B13FC4" w:rsidRDefault="000B07D0" w:rsidP="000B07D0">
      <w:pPr>
        <w:tabs>
          <w:tab w:val="left" w:pos="450"/>
          <w:tab w:val="left" w:pos="720"/>
        </w:tabs>
        <w:autoSpaceDE w:val="0"/>
        <w:autoSpaceDN w:val="0"/>
        <w:adjustRightInd w:val="0"/>
        <w:ind w:left="660" w:hanging="540"/>
        <w:jc w:val="both"/>
        <w:rPr>
          <w:rFonts w:ascii="Arial" w:hAnsi="Arial" w:cs="Arial"/>
          <w:color w:val="000000"/>
          <w:sz w:val="20"/>
          <w:szCs w:val="20"/>
        </w:rPr>
      </w:pPr>
      <w:r w:rsidRPr="00B13FC4">
        <w:rPr>
          <w:rFonts w:ascii="Arial" w:hAnsi="Arial" w:cs="Arial"/>
          <w:color w:val="000000"/>
          <w:sz w:val="20"/>
          <w:szCs w:val="20"/>
        </w:rPr>
        <w:t xml:space="preserve">11.7 Pri plnení tejto Dohody nebudú spracované osobné údaje. Ak pri plnení tejto Dohody dôjde k náhodnému kontaktu s osobnými údajmi, je poskytovateľ povinný dodržiavať ustanovenia Nariadenia Európskeho parlamentu a Rady /EÚ/ 2016/679 z 27. apríla 2016 o ochrane fyzických osôb pri spracúvaní osobných údajov a o voľnom pohybe takýchto údajov a zákona č. 18/2018 </w:t>
      </w:r>
      <w:proofErr w:type="spellStart"/>
      <w:r w:rsidRPr="00B13FC4">
        <w:rPr>
          <w:rFonts w:ascii="Arial" w:hAnsi="Arial" w:cs="Arial"/>
          <w:color w:val="000000"/>
          <w:sz w:val="20"/>
          <w:szCs w:val="20"/>
        </w:rPr>
        <w:t>Z.z</w:t>
      </w:r>
      <w:proofErr w:type="spellEnd"/>
      <w:r w:rsidRPr="00B13FC4">
        <w:rPr>
          <w:rFonts w:ascii="Arial" w:hAnsi="Arial" w:cs="Arial"/>
          <w:color w:val="000000"/>
          <w:sz w:val="20"/>
          <w:szCs w:val="20"/>
        </w:rPr>
        <w:t>. o ochrane osobných údajov a o zmene a doplnení niektorých zákonov.</w:t>
      </w:r>
    </w:p>
    <w:p w14:paraId="13C92AD9" w14:textId="77777777" w:rsidR="000B07D0" w:rsidRPr="00B13FC4" w:rsidRDefault="000B07D0" w:rsidP="000B07D0">
      <w:pPr>
        <w:tabs>
          <w:tab w:val="left" w:pos="2160"/>
          <w:tab w:val="left" w:pos="3150"/>
          <w:tab w:val="left" w:pos="4678"/>
        </w:tabs>
        <w:autoSpaceDE w:val="0"/>
        <w:autoSpaceDN w:val="0"/>
        <w:adjustRightInd w:val="0"/>
        <w:ind w:left="120"/>
        <w:rPr>
          <w:rFonts w:ascii="Arial" w:hAnsi="Arial" w:cs="Arial"/>
          <w:color w:val="000000"/>
          <w:sz w:val="20"/>
          <w:szCs w:val="20"/>
        </w:rPr>
      </w:pPr>
    </w:p>
    <w:p w14:paraId="277D8254" w14:textId="77777777" w:rsidR="000B07D0" w:rsidRPr="00B13FC4" w:rsidRDefault="000B07D0" w:rsidP="000B07D0">
      <w:pPr>
        <w:tabs>
          <w:tab w:val="left" w:pos="2160"/>
          <w:tab w:val="left" w:pos="3150"/>
          <w:tab w:val="left" w:pos="4678"/>
        </w:tabs>
        <w:autoSpaceDE w:val="0"/>
        <w:autoSpaceDN w:val="0"/>
        <w:adjustRightInd w:val="0"/>
        <w:ind w:left="120"/>
        <w:rPr>
          <w:rFonts w:ascii="Arial" w:hAnsi="Arial" w:cs="Arial"/>
          <w:color w:val="000000"/>
          <w:sz w:val="20"/>
          <w:szCs w:val="20"/>
        </w:rPr>
      </w:pPr>
      <w:r w:rsidRPr="00B13FC4">
        <w:rPr>
          <w:rFonts w:ascii="Arial" w:hAnsi="Arial" w:cs="Arial"/>
          <w:color w:val="000000"/>
          <w:sz w:val="20"/>
          <w:szCs w:val="20"/>
        </w:rPr>
        <w:t xml:space="preserve">Kupujúci:                                                          </w:t>
      </w:r>
      <w:r w:rsidRPr="00B13FC4">
        <w:rPr>
          <w:rFonts w:ascii="Arial" w:hAnsi="Arial" w:cs="Arial"/>
          <w:color w:val="000000"/>
          <w:sz w:val="20"/>
          <w:szCs w:val="20"/>
        </w:rPr>
        <w:tab/>
      </w:r>
      <w:r w:rsidRPr="00B13FC4">
        <w:rPr>
          <w:rFonts w:ascii="Arial" w:hAnsi="Arial" w:cs="Arial"/>
          <w:color w:val="000000"/>
          <w:sz w:val="20"/>
          <w:szCs w:val="20"/>
        </w:rPr>
        <w:tab/>
        <w:t>Predávajúci:</w:t>
      </w:r>
    </w:p>
    <w:p w14:paraId="7894F6AC" w14:textId="77777777" w:rsidR="000B07D0" w:rsidRPr="00B13FC4" w:rsidRDefault="000B07D0" w:rsidP="000B07D0">
      <w:pPr>
        <w:tabs>
          <w:tab w:val="left" w:pos="3150"/>
        </w:tabs>
        <w:autoSpaceDE w:val="0"/>
        <w:autoSpaceDN w:val="0"/>
        <w:adjustRightInd w:val="0"/>
        <w:rPr>
          <w:rFonts w:ascii="Arial" w:hAnsi="Arial" w:cs="Arial"/>
          <w:color w:val="000000"/>
          <w:sz w:val="20"/>
          <w:szCs w:val="20"/>
        </w:rPr>
      </w:pPr>
    </w:p>
    <w:p w14:paraId="7C4704B7" w14:textId="77777777" w:rsidR="00B13FC4" w:rsidRDefault="00B13FC4" w:rsidP="000B07D0">
      <w:pPr>
        <w:tabs>
          <w:tab w:val="left" w:pos="3150"/>
        </w:tabs>
        <w:autoSpaceDE w:val="0"/>
        <w:autoSpaceDN w:val="0"/>
        <w:adjustRightInd w:val="0"/>
        <w:ind w:left="120"/>
        <w:rPr>
          <w:rFonts w:ascii="Arial" w:hAnsi="Arial" w:cs="Arial"/>
          <w:color w:val="000000"/>
          <w:sz w:val="20"/>
          <w:szCs w:val="20"/>
        </w:rPr>
      </w:pPr>
    </w:p>
    <w:p w14:paraId="05C82B22" w14:textId="77777777" w:rsidR="000B07D0" w:rsidRPr="00B13FC4" w:rsidRDefault="000B07D0" w:rsidP="000B07D0">
      <w:pPr>
        <w:tabs>
          <w:tab w:val="left" w:pos="3150"/>
        </w:tabs>
        <w:autoSpaceDE w:val="0"/>
        <w:autoSpaceDN w:val="0"/>
        <w:adjustRightInd w:val="0"/>
        <w:ind w:left="120"/>
        <w:rPr>
          <w:rFonts w:ascii="Arial" w:hAnsi="Arial" w:cs="Arial"/>
          <w:color w:val="000000"/>
          <w:sz w:val="20"/>
          <w:szCs w:val="20"/>
        </w:rPr>
      </w:pPr>
      <w:r w:rsidRPr="00B13FC4">
        <w:rPr>
          <w:rFonts w:ascii="Arial" w:hAnsi="Arial" w:cs="Arial"/>
          <w:color w:val="000000"/>
          <w:sz w:val="20"/>
          <w:szCs w:val="20"/>
        </w:rPr>
        <w:t>V ......................... dňa .............................</w:t>
      </w:r>
      <w:r w:rsidRPr="00B13FC4">
        <w:rPr>
          <w:rFonts w:ascii="Arial" w:hAnsi="Arial" w:cs="Arial"/>
          <w:color w:val="000000"/>
          <w:sz w:val="20"/>
          <w:szCs w:val="20"/>
        </w:rPr>
        <w:tab/>
      </w:r>
      <w:r w:rsidRPr="00B13FC4">
        <w:rPr>
          <w:rFonts w:ascii="Arial" w:hAnsi="Arial" w:cs="Arial"/>
          <w:color w:val="000000"/>
          <w:sz w:val="20"/>
          <w:szCs w:val="20"/>
        </w:rPr>
        <w:tab/>
        <w:t>V ..............................  dňa...........................</w:t>
      </w:r>
    </w:p>
    <w:p w14:paraId="56B8CE5D" w14:textId="77777777" w:rsidR="000B07D0" w:rsidRPr="00B13FC4" w:rsidRDefault="000B07D0" w:rsidP="000B07D0">
      <w:pPr>
        <w:jc w:val="both"/>
        <w:rPr>
          <w:rFonts w:ascii="Arial" w:hAnsi="Arial" w:cs="Arial"/>
          <w:sz w:val="20"/>
          <w:szCs w:val="20"/>
        </w:rPr>
      </w:pPr>
    </w:p>
    <w:p w14:paraId="0AD1BC66" w14:textId="77777777" w:rsidR="000B07D0" w:rsidRPr="00B13FC4" w:rsidRDefault="000B07D0" w:rsidP="000B07D0">
      <w:pPr>
        <w:jc w:val="both"/>
        <w:rPr>
          <w:rFonts w:ascii="Arial" w:hAnsi="Arial" w:cs="Arial"/>
          <w:sz w:val="20"/>
          <w:szCs w:val="20"/>
        </w:rPr>
      </w:pPr>
    </w:p>
    <w:p w14:paraId="2B355D23" w14:textId="77777777" w:rsidR="000B07D0" w:rsidRPr="00B13FC4" w:rsidRDefault="000B07D0" w:rsidP="000B07D0">
      <w:pPr>
        <w:tabs>
          <w:tab w:val="left" w:pos="2160"/>
          <w:tab w:val="left" w:pos="3150"/>
        </w:tabs>
        <w:autoSpaceDE w:val="0"/>
        <w:autoSpaceDN w:val="0"/>
        <w:adjustRightInd w:val="0"/>
        <w:ind w:left="120"/>
        <w:rPr>
          <w:rFonts w:ascii="Arial" w:hAnsi="Arial" w:cs="Arial"/>
          <w:color w:val="000000"/>
          <w:sz w:val="20"/>
          <w:szCs w:val="20"/>
        </w:rPr>
      </w:pPr>
      <w:r w:rsidRPr="00B13FC4">
        <w:rPr>
          <w:rFonts w:ascii="Arial" w:hAnsi="Arial" w:cs="Arial"/>
          <w:color w:val="000000"/>
          <w:sz w:val="20"/>
          <w:szCs w:val="20"/>
        </w:rPr>
        <w:t>........................................................................</w:t>
      </w:r>
      <w:r w:rsidRPr="00B13FC4">
        <w:rPr>
          <w:rFonts w:ascii="Arial" w:hAnsi="Arial" w:cs="Arial"/>
          <w:color w:val="000000"/>
          <w:sz w:val="20"/>
          <w:szCs w:val="20"/>
        </w:rPr>
        <w:tab/>
      </w:r>
      <w:r w:rsidRPr="00B13FC4">
        <w:rPr>
          <w:rFonts w:ascii="Arial" w:hAnsi="Arial" w:cs="Arial"/>
          <w:color w:val="000000"/>
          <w:sz w:val="20"/>
          <w:szCs w:val="20"/>
        </w:rPr>
        <w:tab/>
        <w:t>........................................................................</w:t>
      </w:r>
    </w:p>
    <w:p w14:paraId="5452A796" w14:textId="77777777" w:rsidR="000B07D0" w:rsidRPr="00B13FC4" w:rsidRDefault="000B07D0" w:rsidP="000B07D0">
      <w:pPr>
        <w:tabs>
          <w:tab w:val="left" w:pos="2160"/>
          <w:tab w:val="left" w:pos="3150"/>
        </w:tabs>
        <w:autoSpaceDE w:val="0"/>
        <w:autoSpaceDN w:val="0"/>
        <w:adjustRightInd w:val="0"/>
        <w:ind w:left="120"/>
        <w:rPr>
          <w:rFonts w:ascii="Arial" w:hAnsi="Arial" w:cs="Arial"/>
          <w:color w:val="000000"/>
          <w:sz w:val="20"/>
          <w:szCs w:val="20"/>
        </w:rPr>
      </w:pPr>
    </w:p>
    <w:p w14:paraId="01F40E05" w14:textId="77777777" w:rsidR="000B07D0" w:rsidRPr="00B13FC4" w:rsidRDefault="000B07D0" w:rsidP="000B07D0">
      <w:pPr>
        <w:tabs>
          <w:tab w:val="left" w:pos="2160"/>
          <w:tab w:val="left" w:pos="3150"/>
        </w:tabs>
        <w:autoSpaceDE w:val="0"/>
        <w:autoSpaceDN w:val="0"/>
        <w:adjustRightInd w:val="0"/>
        <w:ind w:left="120"/>
        <w:rPr>
          <w:rFonts w:ascii="Arial" w:hAnsi="Arial" w:cs="Arial"/>
          <w:color w:val="000000"/>
          <w:sz w:val="20"/>
          <w:szCs w:val="20"/>
        </w:rPr>
      </w:pPr>
    </w:p>
    <w:p w14:paraId="0ACA9835" w14:textId="77777777" w:rsidR="000B07D0" w:rsidRPr="00B13FC4" w:rsidRDefault="000B07D0" w:rsidP="000B07D0">
      <w:pPr>
        <w:tabs>
          <w:tab w:val="left" w:pos="2160"/>
          <w:tab w:val="left" w:pos="3150"/>
        </w:tabs>
        <w:autoSpaceDE w:val="0"/>
        <w:autoSpaceDN w:val="0"/>
        <w:adjustRightInd w:val="0"/>
        <w:ind w:left="120"/>
        <w:rPr>
          <w:rFonts w:ascii="Arial" w:hAnsi="Arial" w:cs="Arial"/>
          <w:color w:val="000000"/>
          <w:sz w:val="20"/>
          <w:szCs w:val="20"/>
        </w:rPr>
      </w:pPr>
      <w:r w:rsidRPr="00B13FC4">
        <w:rPr>
          <w:rFonts w:ascii="Arial" w:hAnsi="Arial" w:cs="Arial"/>
          <w:color w:val="000000"/>
          <w:sz w:val="20"/>
          <w:szCs w:val="20"/>
        </w:rPr>
        <w:t>........................................................................</w:t>
      </w:r>
      <w:r w:rsidRPr="00B13FC4">
        <w:rPr>
          <w:rFonts w:ascii="Arial" w:hAnsi="Arial" w:cs="Arial"/>
          <w:color w:val="000000"/>
          <w:sz w:val="20"/>
          <w:szCs w:val="20"/>
        </w:rPr>
        <w:tab/>
      </w:r>
      <w:r w:rsidRPr="00B13FC4">
        <w:rPr>
          <w:rFonts w:ascii="Arial" w:hAnsi="Arial" w:cs="Arial"/>
          <w:color w:val="000000"/>
          <w:sz w:val="20"/>
          <w:szCs w:val="20"/>
        </w:rPr>
        <w:tab/>
        <w:t>........................................................................</w:t>
      </w:r>
    </w:p>
    <w:p w14:paraId="193DDA30" w14:textId="77777777" w:rsidR="000B07D0" w:rsidRPr="00B13FC4" w:rsidRDefault="000B07D0" w:rsidP="000B07D0">
      <w:pPr>
        <w:rPr>
          <w:rFonts w:ascii="Arial" w:hAnsi="Arial" w:cs="Arial"/>
          <w:sz w:val="20"/>
          <w:szCs w:val="20"/>
        </w:rPr>
      </w:pPr>
    </w:p>
    <w:p w14:paraId="6E00EF89" w14:textId="77777777" w:rsidR="00085EF4" w:rsidRDefault="00085EF4" w:rsidP="00085EF4">
      <w:pPr>
        <w:rPr>
          <w:rFonts w:ascii="Arial" w:hAnsi="Arial" w:cs="Arial"/>
          <w:b/>
          <w:sz w:val="22"/>
          <w:szCs w:val="22"/>
          <w:highlight w:val="yellow"/>
        </w:rPr>
        <w:sectPr w:rsidR="00085EF4" w:rsidSect="004C5566">
          <w:pgSz w:w="11906" w:h="16838" w:code="9"/>
          <w:pgMar w:top="1134" w:right="1134" w:bottom="1134" w:left="1134" w:header="709" w:footer="510" w:gutter="0"/>
          <w:pgNumType w:start="1" w:chapStyle="1" w:chapSep="period"/>
          <w:cols w:space="720"/>
          <w:titlePg/>
          <w:docGrid w:linePitch="360"/>
        </w:sectPr>
      </w:pPr>
    </w:p>
    <w:p w14:paraId="34F23DC0" w14:textId="77777777" w:rsidR="00085EF4" w:rsidRPr="00085EF4" w:rsidRDefault="00085EF4" w:rsidP="00085EF4">
      <w:pPr>
        <w:pStyle w:val="bllcislovany"/>
        <w:keepNext/>
        <w:numPr>
          <w:ilvl w:val="0"/>
          <w:numId w:val="0"/>
        </w:numPr>
        <w:spacing w:before="0" w:after="0"/>
        <w:rPr>
          <w:rFonts w:ascii="Arial" w:hAnsi="Arial" w:cs="Arial"/>
          <w:noProof w:val="0"/>
          <w:sz w:val="20"/>
          <w:szCs w:val="20"/>
          <w:lang w:val="sk-SK"/>
        </w:rPr>
      </w:pPr>
      <w:r w:rsidRPr="00085EF4">
        <w:rPr>
          <w:rFonts w:ascii="Arial" w:hAnsi="Arial" w:cs="Arial"/>
          <w:noProof w:val="0"/>
          <w:sz w:val="20"/>
          <w:szCs w:val="20"/>
          <w:lang w:val="sk-SK"/>
        </w:rPr>
        <w:lastRenderedPageBreak/>
        <w:t>Príloha č. 10 Titulný list.</w:t>
      </w:r>
    </w:p>
    <w:p w14:paraId="4C37C6A4" w14:textId="77777777" w:rsidR="00085EF4" w:rsidRPr="00085EF4" w:rsidRDefault="00085EF4" w:rsidP="00085EF4">
      <w:pPr>
        <w:pStyle w:val="bllcislovany"/>
        <w:keepNext/>
        <w:numPr>
          <w:ilvl w:val="0"/>
          <w:numId w:val="0"/>
        </w:numPr>
        <w:spacing w:before="0" w:after="0"/>
        <w:rPr>
          <w:rFonts w:ascii="Arial" w:hAnsi="Arial" w:cs="Arial"/>
          <w:noProof w:val="0"/>
          <w:sz w:val="20"/>
          <w:szCs w:val="20"/>
          <w:lang w:val="sk-SK"/>
        </w:rPr>
      </w:pPr>
    </w:p>
    <w:p w14:paraId="12CC5DE5" w14:textId="77777777" w:rsidR="00085EF4" w:rsidRPr="00085EF4" w:rsidRDefault="00085EF4" w:rsidP="00085EF4">
      <w:pPr>
        <w:pStyle w:val="bllcislovany"/>
        <w:keepNext/>
        <w:numPr>
          <w:ilvl w:val="0"/>
          <w:numId w:val="0"/>
        </w:numPr>
        <w:spacing w:before="0" w:after="0" w:line="480" w:lineRule="auto"/>
        <w:rPr>
          <w:rFonts w:ascii="Arial" w:hAnsi="Arial" w:cs="Arial"/>
          <w:noProof w:val="0"/>
          <w:sz w:val="20"/>
          <w:szCs w:val="20"/>
          <w:lang w:val="sk-SK"/>
        </w:rPr>
      </w:pPr>
    </w:p>
    <w:p w14:paraId="453AC546" w14:textId="77777777" w:rsidR="00085EF4" w:rsidRPr="00085EF4" w:rsidRDefault="00085EF4" w:rsidP="00085EF4">
      <w:pPr>
        <w:tabs>
          <w:tab w:val="left" w:pos="2835"/>
        </w:tabs>
        <w:spacing w:line="480" w:lineRule="auto"/>
        <w:rPr>
          <w:rFonts w:ascii="Arial" w:hAnsi="Arial" w:cs="Arial"/>
        </w:rPr>
      </w:pPr>
    </w:p>
    <w:p w14:paraId="7AAEF946" w14:textId="77777777" w:rsidR="00085EF4" w:rsidRPr="00085EF4"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85EF4">
        <w:rPr>
          <w:rFonts w:ascii="Arial" w:hAnsi="Arial" w:cs="Arial"/>
          <w:noProof w:val="0"/>
          <w:sz w:val="24"/>
          <w:szCs w:val="24"/>
          <w:lang w:val="sk-SK"/>
        </w:rPr>
        <w:t>Identifikácia verejného obstarávateľa:</w:t>
      </w:r>
    </w:p>
    <w:p w14:paraId="259DF362" w14:textId="316073B8" w:rsidR="00085EF4" w:rsidRPr="00085EF4"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85EF4">
        <w:rPr>
          <w:rFonts w:ascii="Arial" w:hAnsi="Arial" w:cs="Arial"/>
          <w:noProof w:val="0"/>
          <w:sz w:val="24"/>
          <w:szCs w:val="24"/>
          <w:lang w:val="sk-SK"/>
        </w:rPr>
        <w:t xml:space="preserve">Obchodné meno: </w:t>
      </w:r>
      <w:r w:rsidRPr="00085EF4">
        <w:rPr>
          <w:rFonts w:ascii="Arial" w:hAnsi="Arial" w:cs="Arial"/>
          <w:noProof w:val="0"/>
          <w:sz w:val="24"/>
          <w:szCs w:val="24"/>
          <w:lang w:val="sk-SK"/>
        </w:rPr>
        <w:tab/>
        <w:t>Poľnohospodárske družstvo KAPUŠANY pri Prešove</w:t>
      </w:r>
    </w:p>
    <w:p w14:paraId="378EC14E" w14:textId="6481E11E" w:rsidR="00085EF4" w:rsidRPr="00085EF4"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85EF4">
        <w:rPr>
          <w:rFonts w:ascii="Arial" w:hAnsi="Arial" w:cs="Arial"/>
          <w:noProof w:val="0"/>
          <w:sz w:val="24"/>
          <w:szCs w:val="24"/>
          <w:lang w:val="sk-SK"/>
        </w:rPr>
        <w:t xml:space="preserve">Sídlo organizácie: </w:t>
      </w:r>
      <w:r w:rsidRPr="00085EF4">
        <w:rPr>
          <w:rFonts w:ascii="Arial" w:hAnsi="Arial" w:cs="Arial"/>
          <w:noProof w:val="0"/>
          <w:sz w:val="24"/>
          <w:szCs w:val="24"/>
          <w:lang w:val="sk-SK"/>
        </w:rPr>
        <w:tab/>
        <w:t xml:space="preserve">568 Kapušany 082 12 </w:t>
      </w:r>
    </w:p>
    <w:p w14:paraId="7A9AAAD8" w14:textId="6B8BD5E1" w:rsidR="00085EF4" w:rsidRPr="00085EF4"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85EF4">
        <w:rPr>
          <w:rFonts w:ascii="Arial" w:hAnsi="Arial" w:cs="Arial"/>
          <w:noProof w:val="0"/>
          <w:sz w:val="24"/>
          <w:szCs w:val="24"/>
          <w:lang w:val="sk-SK"/>
        </w:rPr>
        <w:t xml:space="preserve">IČO: </w:t>
      </w:r>
      <w:r w:rsidRPr="00085EF4">
        <w:rPr>
          <w:rFonts w:ascii="Arial" w:hAnsi="Arial" w:cs="Arial"/>
          <w:noProof w:val="0"/>
          <w:sz w:val="24"/>
          <w:szCs w:val="24"/>
          <w:lang w:val="sk-SK"/>
        </w:rPr>
        <w:tab/>
      </w:r>
      <w:r w:rsidRPr="00085EF4">
        <w:rPr>
          <w:rFonts w:ascii="Arial" w:hAnsi="Arial" w:cs="Arial"/>
          <w:noProof w:val="0"/>
          <w:sz w:val="24"/>
          <w:szCs w:val="24"/>
          <w:lang w:val="sk-SK"/>
        </w:rPr>
        <w:tab/>
      </w:r>
      <w:r w:rsidRPr="00085EF4">
        <w:rPr>
          <w:rFonts w:ascii="Arial" w:hAnsi="Arial" w:cs="Arial"/>
          <w:noProof w:val="0"/>
          <w:sz w:val="24"/>
          <w:szCs w:val="24"/>
          <w:lang w:val="sk-SK"/>
        </w:rPr>
        <w:tab/>
        <w:t>00200531</w:t>
      </w:r>
    </w:p>
    <w:p w14:paraId="1A9914AF" w14:textId="77777777" w:rsidR="00085EF4" w:rsidRPr="00085EF4" w:rsidRDefault="00085EF4" w:rsidP="00085EF4">
      <w:pPr>
        <w:tabs>
          <w:tab w:val="left" w:pos="2835"/>
        </w:tabs>
        <w:rPr>
          <w:rFonts w:ascii="Arial" w:hAnsi="Arial" w:cs="Arial"/>
          <w:sz w:val="30"/>
          <w:szCs w:val="30"/>
        </w:rPr>
      </w:pPr>
    </w:p>
    <w:p w14:paraId="7DBB4CEB" w14:textId="77777777" w:rsidR="00085EF4" w:rsidRPr="00085EF4" w:rsidRDefault="00085EF4" w:rsidP="00085EF4">
      <w:pPr>
        <w:tabs>
          <w:tab w:val="left" w:pos="2835"/>
        </w:tabs>
        <w:rPr>
          <w:rFonts w:ascii="Arial" w:hAnsi="Arial" w:cs="Arial"/>
          <w:sz w:val="30"/>
          <w:szCs w:val="30"/>
        </w:rPr>
      </w:pPr>
    </w:p>
    <w:p w14:paraId="1582E14A" w14:textId="77777777" w:rsidR="00085EF4" w:rsidRPr="00085EF4" w:rsidRDefault="00085EF4" w:rsidP="00085EF4">
      <w:pPr>
        <w:tabs>
          <w:tab w:val="left" w:pos="2835"/>
        </w:tabs>
        <w:rPr>
          <w:rFonts w:ascii="Arial" w:hAnsi="Arial" w:cs="Arial"/>
          <w:sz w:val="30"/>
          <w:szCs w:val="30"/>
        </w:rPr>
      </w:pPr>
    </w:p>
    <w:p w14:paraId="5909888E" w14:textId="77777777" w:rsidR="00085EF4" w:rsidRPr="00085EF4" w:rsidRDefault="00085EF4" w:rsidP="00085EF4">
      <w:pPr>
        <w:tabs>
          <w:tab w:val="left" w:pos="2835"/>
        </w:tabs>
        <w:rPr>
          <w:rFonts w:ascii="Arial" w:hAnsi="Arial" w:cs="Arial"/>
        </w:rPr>
      </w:pPr>
      <w:r w:rsidRPr="00085EF4">
        <w:rPr>
          <w:rFonts w:ascii="Arial" w:hAnsi="Arial" w:cs="Arial"/>
        </w:rPr>
        <w:t xml:space="preserve">Predmet zákazky: </w:t>
      </w:r>
      <w:r w:rsidRPr="00085EF4">
        <w:rPr>
          <w:rFonts w:ascii="Arial" w:hAnsi="Arial" w:cs="Arial"/>
        </w:rPr>
        <w:tab/>
      </w:r>
    </w:p>
    <w:p w14:paraId="5DC8A406" w14:textId="77777777" w:rsidR="00085EF4" w:rsidRPr="00085EF4" w:rsidRDefault="00085EF4" w:rsidP="00085EF4">
      <w:pPr>
        <w:tabs>
          <w:tab w:val="left" w:pos="2835"/>
        </w:tabs>
        <w:rPr>
          <w:rFonts w:ascii="Arial" w:hAnsi="Arial" w:cs="Arial"/>
          <w:bCs/>
          <w:sz w:val="32"/>
          <w:szCs w:val="32"/>
        </w:rPr>
      </w:pPr>
    </w:p>
    <w:p w14:paraId="75495E5B" w14:textId="3C950554" w:rsidR="00085EF4" w:rsidRPr="00085EF4" w:rsidRDefault="00085EF4" w:rsidP="00085EF4">
      <w:pPr>
        <w:tabs>
          <w:tab w:val="left" w:pos="1560"/>
        </w:tabs>
        <w:jc w:val="center"/>
        <w:rPr>
          <w:rFonts w:ascii="Arial" w:hAnsi="Arial" w:cs="Arial"/>
          <w:b/>
          <w:sz w:val="30"/>
          <w:szCs w:val="30"/>
        </w:rPr>
      </w:pPr>
      <w:r w:rsidRPr="00085EF4">
        <w:rPr>
          <w:rFonts w:ascii="Arial" w:hAnsi="Arial" w:cs="Arial"/>
          <w:b/>
          <w:bCs/>
          <w:sz w:val="32"/>
          <w:szCs w:val="32"/>
        </w:rPr>
        <w:t>„Technika do ŽV - časť 2, 4, 9.“</w:t>
      </w:r>
    </w:p>
    <w:p w14:paraId="1AB5C3A5" w14:textId="77777777" w:rsidR="00085EF4" w:rsidRPr="00085EF4" w:rsidRDefault="00085EF4" w:rsidP="00085EF4">
      <w:pPr>
        <w:pStyle w:val="bllcislovany"/>
        <w:keepNext/>
        <w:numPr>
          <w:ilvl w:val="0"/>
          <w:numId w:val="0"/>
        </w:numPr>
        <w:spacing w:before="0" w:after="0"/>
        <w:rPr>
          <w:rFonts w:ascii="Arial" w:hAnsi="Arial" w:cs="Arial"/>
          <w:noProof w:val="0"/>
          <w:sz w:val="20"/>
          <w:szCs w:val="20"/>
          <w:lang w:val="sk-SK"/>
        </w:rPr>
      </w:pPr>
    </w:p>
    <w:p w14:paraId="4A1F4AB6" w14:textId="77777777" w:rsidR="00085EF4" w:rsidRPr="00085EF4" w:rsidRDefault="00085EF4" w:rsidP="00085EF4">
      <w:pPr>
        <w:pStyle w:val="bllcislovany"/>
        <w:keepNext/>
        <w:numPr>
          <w:ilvl w:val="0"/>
          <w:numId w:val="0"/>
        </w:numPr>
        <w:spacing w:before="0" w:after="0"/>
        <w:rPr>
          <w:rFonts w:ascii="Arial" w:hAnsi="Arial" w:cs="Arial"/>
          <w:noProof w:val="0"/>
          <w:sz w:val="20"/>
          <w:szCs w:val="20"/>
          <w:lang w:val="sk-SK"/>
        </w:rPr>
      </w:pPr>
    </w:p>
    <w:p w14:paraId="2D8203AE" w14:textId="77777777" w:rsidR="00085EF4" w:rsidRPr="00085EF4" w:rsidRDefault="00085EF4" w:rsidP="00085EF4">
      <w:pPr>
        <w:pStyle w:val="bllcislovany"/>
        <w:keepNext/>
        <w:numPr>
          <w:ilvl w:val="0"/>
          <w:numId w:val="0"/>
        </w:numPr>
        <w:spacing w:before="0" w:after="0"/>
        <w:rPr>
          <w:rFonts w:ascii="Arial" w:hAnsi="Arial" w:cs="Arial"/>
          <w:noProof w:val="0"/>
          <w:sz w:val="20"/>
          <w:szCs w:val="20"/>
          <w:lang w:val="sk-SK"/>
        </w:rPr>
      </w:pPr>
    </w:p>
    <w:p w14:paraId="6FD402B3" w14:textId="77777777" w:rsidR="00085EF4" w:rsidRPr="00085EF4" w:rsidRDefault="00085EF4" w:rsidP="00085EF4">
      <w:pPr>
        <w:pStyle w:val="bllcislovany"/>
        <w:keepNext/>
        <w:numPr>
          <w:ilvl w:val="0"/>
          <w:numId w:val="0"/>
        </w:numPr>
        <w:spacing w:before="0" w:after="0"/>
        <w:rPr>
          <w:rFonts w:ascii="Arial" w:hAnsi="Arial" w:cs="Arial"/>
          <w:noProof w:val="0"/>
          <w:sz w:val="20"/>
          <w:szCs w:val="20"/>
          <w:lang w:val="sk-SK"/>
        </w:rPr>
      </w:pPr>
    </w:p>
    <w:p w14:paraId="33787AB9" w14:textId="77777777" w:rsidR="00085EF4" w:rsidRPr="00085EF4" w:rsidRDefault="00085EF4" w:rsidP="00085EF4">
      <w:pPr>
        <w:pStyle w:val="bllcislovany"/>
        <w:keepNext/>
        <w:numPr>
          <w:ilvl w:val="0"/>
          <w:numId w:val="0"/>
        </w:numPr>
        <w:spacing w:before="0" w:after="0"/>
        <w:rPr>
          <w:rFonts w:ascii="Arial" w:hAnsi="Arial" w:cs="Arial"/>
          <w:noProof w:val="0"/>
          <w:sz w:val="20"/>
          <w:szCs w:val="20"/>
          <w:lang w:val="sk-SK"/>
        </w:rPr>
      </w:pPr>
    </w:p>
    <w:p w14:paraId="3008E20D" w14:textId="77777777" w:rsidR="00085EF4" w:rsidRPr="00085EF4"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85EF4">
        <w:rPr>
          <w:rFonts w:ascii="Arial" w:hAnsi="Arial" w:cs="Arial"/>
          <w:noProof w:val="0"/>
          <w:sz w:val="24"/>
          <w:szCs w:val="24"/>
          <w:lang w:val="sk-SK"/>
        </w:rPr>
        <w:t>Identifikačné údaje uchádzača:</w:t>
      </w:r>
    </w:p>
    <w:p w14:paraId="5FD4D434" w14:textId="77777777" w:rsidR="00085EF4" w:rsidRPr="00085EF4"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85EF4">
        <w:rPr>
          <w:rFonts w:ascii="Arial" w:hAnsi="Arial" w:cs="Arial"/>
          <w:noProof w:val="0"/>
          <w:sz w:val="24"/>
          <w:szCs w:val="24"/>
          <w:lang w:val="sk-SK"/>
        </w:rPr>
        <w:t>obchodné meno:</w:t>
      </w:r>
      <w:r w:rsidRPr="00085EF4">
        <w:rPr>
          <w:rFonts w:ascii="Arial" w:hAnsi="Arial" w:cs="Arial"/>
          <w:noProof w:val="0"/>
          <w:sz w:val="24"/>
          <w:szCs w:val="24"/>
          <w:lang w:val="sk-SK"/>
        </w:rPr>
        <w:tab/>
        <w:t xml:space="preserve">........................................................................... </w:t>
      </w:r>
    </w:p>
    <w:p w14:paraId="02DDB3AC" w14:textId="77777777" w:rsidR="00085EF4" w:rsidRPr="00085EF4"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85EF4">
        <w:rPr>
          <w:rFonts w:ascii="Arial" w:hAnsi="Arial" w:cs="Arial"/>
          <w:noProof w:val="0"/>
          <w:sz w:val="24"/>
          <w:szCs w:val="24"/>
          <w:lang w:val="sk-SK"/>
        </w:rPr>
        <w:t>sídlo:</w:t>
      </w:r>
      <w:r w:rsidRPr="00085EF4">
        <w:rPr>
          <w:rFonts w:ascii="Arial" w:hAnsi="Arial" w:cs="Arial"/>
          <w:noProof w:val="0"/>
          <w:sz w:val="24"/>
          <w:szCs w:val="24"/>
          <w:lang w:val="sk-SK"/>
        </w:rPr>
        <w:tab/>
      </w:r>
      <w:r w:rsidRPr="00085EF4">
        <w:rPr>
          <w:rFonts w:ascii="Arial" w:hAnsi="Arial" w:cs="Arial"/>
          <w:noProof w:val="0"/>
          <w:sz w:val="24"/>
          <w:szCs w:val="24"/>
          <w:lang w:val="sk-SK"/>
        </w:rPr>
        <w:tab/>
      </w:r>
      <w:r w:rsidRPr="00085EF4">
        <w:rPr>
          <w:rFonts w:ascii="Arial" w:hAnsi="Arial" w:cs="Arial"/>
          <w:noProof w:val="0"/>
          <w:sz w:val="24"/>
          <w:szCs w:val="24"/>
          <w:lang w:val="sk-SK"/>
        </w:rPr>
        <w:tab/>
        <w:t>...........................................................................</w:t>
      </w:r>
    </w:p>
    <w:p w14:paraId="0E428CBA" w14:textId="77777777" w:rsidR="00085EF4" w:rsidRPr="00085EF4"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85EF4">
        <w:rPr>
          <w:rFonts w:ascii="Arial" w:hAnsi="Arial" w:cs="Arial"/>
          <w:noProof w:val="0"/>
          <w:sz w:val="24"/>
          <w:szCs w:val="24"/>
          <w:lang w:val="sk-SK"/>
        </w:rPr>
        <w:t>IČO:</w:t>
      </w:r>
      <w:r w:rsidRPr="00085EF4">
        <w:rPr>
          <w:rFonts w:ascii="Arial" w:hAnsi="Arial" w:cs="Arial"/>
          <w:noProof w:val="0"/>
          <w:sz w:val="24"/>
          <w:szCs w:val="24"/>
          <w:lang w:val="sk-SK"/>
        </w:rPr>
        <w:tab/>
      </w:r>
      <w:r w:rsidRPr="00085EF4">
        <w:rPr>
          <w:rFonts w:ascii="Arial" w:hAnsi="Arial" w:cs="Arial"/>
          <w:noProof w:val="0"/>
          <w:sz w:val="24"/>
          <w:szCs w:val="24"/>
          <w:lang w:val="sk-SK"/>
        </w:rPr>
        <w:tab/>
      </w:r>
      <w:r w:rsidRPr="00085EF4">
        <w:rPr>
          <w:rFonts w:ascii="Arial" w:hAnsi="Arial" w:cs="Arial"/>
          <w:noProof w:val="0"/>
          <w:sz w:val="24"/>
          <w:szCs w:val="24"/>
          <w:lang w:val="sk-SK"/>
        </w:rPr>
        <w:tab/>
        <w:t>...........................................................................</w:t>
      </w:r>
    </w:p>
    <w:p w14:paraId="2A1D7ABD" w14:textId="77777777" w:rsidR="00085EF4" w:rsidRPr="00085EF4" w:rsidRDefault="00085EF4" w:rsidP="00085EF4">
      <w:pPr>
        <w:pStyle w:val="bllcislovany"/>
        <w:keepNext/>
        <w:numPr>
          <w:ilvl w:val="0"/>
          <w:numId w:val="0"/>
        </w:numPr>
        <w:spacing w:before="0" w:after="0" w:line="480" w:lineRule="auto"/>
        <w:rPr>
          <w:rFonts w:ascii="Arial" w:hAnsi="Arial" w:cs="Arial"/>
          <w:noProof w:val="0"/>
          <w:sz w:val="24"/>
          <w:szCs w:val="24"/>
          <w:lang w:val="sk-SK"/>
        </w:rPr>
      </w:pPr>
    </w:p>
    <w:p w14:paraId="47FA73DC" w14:textId="77777777" w:rsidR="00085EF4" w:rsidRPr="00085EF4"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85EF4">
        <w:rPr>
          <w:rFonts w:ascii="Arial" w:hAnsi="Arial" w:cs="Arial"/>
          <w:noProof w:val="0"/>
          <w:sz w:val="24"/>
          <w:szCs w:val="24"/>
          <w:lang w:val="sk-SK"/>
        </w:rPr>
        <w:t>kontaktná osoba uchádzača:</w:t>
      </w:r>
    </w:p>
    <w:p w14:paraId="6E3B9889" w14:textId="77777777" w:rsidR="00085EF4" w:rsidRPr="00085EF4"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85EF4">
        <w:rPr>
          <w:rFonts w:ascii="Arial" w:hAnsi="Arial" w:cs="Arial"/>
          <w:noProof w:val="0"/>
          <w:sz w:val="24"/>
          <w:szCs w:val="24"/>
          <w:lang w:val="sk-SK"/>
        </w:rPr>
        <w:t>meno a priezvisko:</w:t>
      </w:r>
      <w:r w:rsidRPr="00085EF4">
        <w:rPr>
          <w:rFonts w:ascii="Arial" w:hAnsi="Arial" w:cs="Arial"/>
          <w:noProof w:val="0"/>
          <w:sz w:val="24"/>
          <w:szCs w:val="24"/>
          <w:lang w:val="sk-SK"/>
        </w:rPr>
        <w:tab/>
        <w:t>...........................................................................</w:t>
      </w:r>
    </w:p>
    <w:p w14:paraId="7F57A2E5" w14:textId="77777777" w:rsidR="00085EF4" w:rsidRPr="00085EF4"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85EF4">
        <w:rPr>
          <w:rFonts w:ascii="Arial" w:hAnsi="Arial" w:cs="Arial"/>
          <w:noProof w:val="0"/>
          <w:sz w:val="24"/>
          <w:szCs w:val="24"/>
          <w:lang w:val="sk-SK"/>
        </w:rPr>
        <w:t>telefón:</w:t>
      </w:r>
      <w:r w:rsidRPr="00085EF4">
        <w:rPr>
          <w:rFonts w:ascii="Arial" w:hAnsi="Arial" w:cs="Arial"/>
          <w:noProof w:val="0"/>
          <w:sz w:val="24"/>
          <w:szCs w:val="24"/>
          <w:lang w:val="sk-SK"/>
        </w:rPr>
        <w:tab/>
      </w:r>
      <w:r w:rsidRPr="00085EF4">
        <w:rPr>
          <w:rFonts w:ascii="Arial" w:hAnsi="Arial" w:cs="Arial"/>
          <w:noProof w:val="0"/>
          <w:sz w:val="24"/>
          <w:szCs w:val="24"/>
          <w:lang w:val="sk-SK"/>
        </w:rPr>
        <w:tab/>
        <w:t>...........................................................................</w:t>
      </w:r>
    </w:p>
    <w:p w14:paraId="60113761" w14:textId="77777777" w:rsidR="00085EF4" w:rsidRPr="00085EF4"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85EF4">
        <w:rPr>
          <w:rFonts w:ascii="Arial" w:hAnsi="Arial" w:cs="Arial"/>
          <w:noProof w:val="0"/>
          <w:sz w:val="24"/>
          <w:szCs w:val="24"/>
          <w:lang w:val="sk-SK"/>
        </w:rPr>
        <w:t>mail:</w:t>
      </w:r>
      <w:r w:rsidRPr="00085EF4">
        <w:rPr>
          <w:rFonts w:ascii="Arial" w:hAnsi="Arial" w:cs="Arial"/>
          <w:noProof w:val="0"/>
          <w:sz w:val="24"/>
          <w:szCs w:val="24"/>
          <w:lang w:val="sk-SK"/>
        </w:rPr>
        <w:tab/>
      </w:r>
      <w:r w:rsidRPr="00085EF4">
        <w:rPr>
          <w:rFonts w:ascii="Arial" w:hAnsi="Arial" w:cs="Arial"/>
          <w:noProof w:val="0"/>
          <w:sz w:val="24"/>
          <w:szCs w:val="24"/>
          <w:lang w:val="sk-SK"/>
        </w:rPr>
        <w:tab/>
      </w:r>
      <w:r w:rsidRPr="00085EF4">
        <w:rPr>
          <w:rFonts w:ascii="Arial" w:hAnsi="Arial" w:cs="Arial"/>
          <w:noProof w:val="0"/>
          <w:sz w:val="24"/>
          <w:szCs w:val="24"/>
          <w:lang w:val="sk-SK"/>
        </w:rPr>
        <w:tab/>
        <w:t>...........................................................................</w:t>
      </w:r>
    </w:p>
    <w:p w14:paraId="0F867EC0" w14:textId="77777777" w:rsidR="00085EF4" w:rsidRPr="00085EF4" w:rsidRDefault="00085EF4" w:rsidP="00085EF4">
      <w:pPr>
        <w:rPr>
          <w:rFonts w:ascii="Arial" w:hAnsi="Arial" w:cs="Arial"/>
        </w:rPr>
      </w:pPr>
    </w:p>
    <w:p w14:paraId="03090B26" w14:textId="1C9DD4FF" w:rsidR="000B07D0" w:rsidRPr="00085EF4" w:rsidRDefault="000B07D0" w:rsidP="00085EF4">
      <w:pPr>
        <w:rPr>
          <w:rFonts w:ascii="Arial" w:hAnsi="Arial" w:cs="Arial"/>
          <w:b/>
          <w:sz w:val="22"/>
          <w:szCs w:val="22"/>
          <w:highlight w:val="yellow"/>
        </w:rPr>
      </w:pPr>
    </w:p>
    <w:p w14:paraId="0CFD664F" w14:textId="77777777" w:rsidR="000B07D0" w:rsidRPr="008F068F" w:rsidRDefault="000B07D0" w:rsidP="00A64B3A">
      <w:pPr>
        <w:jc w:val="center"/>
        <w:rPr>
          <w:rFonts w:ascii="Arial" w:hAnsi="Arial" w:cs="Arial"/>
          <w:b/>
          <w:sz w:val="22"/>
          <w:szCs w:val="22"/>
          <w:highlight w:val="yellow"/>
        </w:rPr>
      </w:pPr>
    </w:p>
    <w:sectPr w:rsidR="000B07D0" w:rsidRPr="008F068F"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50937" w14:textId="77777777" w:rsidR="00397E99" w:rsidRDefault="00397E99" w:rsidP="001118A2">
      <w:r>
        <w:separator/>
      </w:r>
    </w:p>
  </w:endnote>
  <w:endnote w:type="continuationSeparator" w:id="0">
    <w:p w14:paraId="368B9BFC" w14:textId="77777777" w:rsidR="00397E99" w:rsidRDefault="00397E99"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873134" w:rsidRDefault="00873134"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C427C" w14:textId="77777777" w:rsidR="00397E99" w:rsidRDefault="00397E99" w:rsidP="001118A2">
      <w:r>
        <w:separator/>
      </w:r>
    </w:p>
  </w:footnote>
  <w:footnote w:type="continuationSeparator" w:id="0">
    <w:p w14:paraId="1B5329ED" w14:textId="77777777" w:rsidR="00397E99" w:rsidRDefault="00397E99"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873134" w:rsidRDefault="0087313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14"/>
    <w:lvl w:ilvl="0">
      <w:start w:val="3"/>
      <w:numFmt w:val="bullet"/>
      <w:lvlText w:val="-"/>
      <w:lvlJc w:val="left"/>
      <w:pPr>
        <w:tabs>
          <w:tab w:val="num" w:pos="-369"/>
        </w:tabs>
        <w:ind w:left="3195" w:hanging="360"/>
      </w:pPr>
      <w:rPr>
        <w:rFonts w:ascii="Times New Roman" w:hAnsi="Times New Roman" w:cs="Times New Roman" w:hint="default"/>
        <w:b/>
        <w:sz w:val="22"/>
        <w:szCs w:val="22"/>
      </w:rPr>
    </w:lvl>
  </w:abstractNum>
  <w:abstractNum w:abstractNumId="7">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AF17528"/>
    <w:multiLevelType w:val="multilevel"/>
    <w:tmpl w:val="A626830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3">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6">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16"/>
  </w:num>
  <w:num w:numId="2">
    <w:abstractNumId w:val="0"/>
  </w:num>
  <w:num w:numId="3">
    <w:abstractNumId w:val="1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16"/>
    <w:lvlOverride w:ilvl="0">
      <w:startOverride w:val="3"/>
    </w:lvlOverride>
  </w:num>
  <w:num w:numId="7">
    <w:abstractNumId w:val="15"/>
  </w:num>
  <w:num w:numId="8">
    <w:abstractNumId w:val="13"/>
  </w:num>
  <w:num w:numId="9">
    <w:abstractNumId w:val="18"/>
  </w:num>
  <w:num w:numId="10">
    <w:abstractNumId w:val="14"/>
  </w:num>
  <w:num w:numId="11">
    <w:abstractNumId w:val="11"/>
  </w:num>
  <w:num w:numId="12">
    <w:abstractNumId w:val="12"/>
  </w:num>
  <w:num w:numId="13">
    <w:abstractNumId w:val="10"/>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64FB"/>
    <w:rsid w:val="00007A6C"/>
    <w:rsid w:val="00014545"/>
    <w:rsid w:val="00017D54"/>
    <w:rsid w:val="000221CA"/>
    <w:rsid w:val="000224C3"/>
    <w:rsid w:val="00026ED9"/>
    <w:rsid w:val="00031CBF"/>
    <w:rsid w:val="00035FE2"/>
    <w:rsid w:val="00036B1A"/>
    <w:rsid w:val="0004140F"/>
    <w:rsid w:val="00041D9E"/>
    <w:rsid w:val="00041DE3"/>
    <w:rsid w:val="00045762"/>
    <w:rsid w:val="00046516"/>
    <w:rsid w:val="000471CD"/>
    <w:rsid w:val="0005084C"/>
    <w:rsid w:val="00050C4B"/>
    <w:rsid w:val="00065751"/>
    <w:rsid w:val="00066D77"/>
    <w:rsid w:val="00067E94"/>
    <w:rsid w:val="00071D4A"/>
    <w:rsid w:val="0007563C"/>
    <w:rsid w:val="00075657"/>
    <w:rsid w:val="000819F7"/>
    <w:rsid w:val="0008258A"/>
    <w:rsid w:val="00085EF4"/>
    <w:rsid w:val="0009607E"/>
    <w:rsid w:val="00096337"/>
    <w:rsid w:val="000A7F79"/>
    <w:rsid w:val="000B07D0"/>
    <w:rsid w:val="000B3BFE"/>
    <w:rsid w:val="000B7DD2"/>
    <w:rsid w:val="000C7BBE"/>
    <w:rsid w:val="000C7FC4"/>
    <w:rsid w:val="000D173F"/>
    <w:rsid w:val="000D1786"/>
    <w:rsid w:val="000D20A4"/>
    <w:rsid w:val="000D2510"/>
    <w:rsid w:val="000D5665"/>
    <w:rsid w:val="000E16AA"/>
    <w:rsid w:val="000E31B0"/>
    <w:rsid w:val="000E3C2D"/>
    <w:rsid w:val="000E55E5"/>
    <w:rsid w:val="000E5809"/>
    <w:rsid w:val="000E66E7"/>
    <w:rsid w:val="000F3248"/>
    <w:rsid w:val="00100775"/>
    <w:rsid w:val="001011EB"/>
    <w:rsid w:val="0010173C"/>
    <w:rsid w:val="001071F7"/>
    <w:rsid w:val="001118A2"/>
    <w:rsid w:val="001253AF"/>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3644"/>
    <w:rsid w:val="00194746"/>
    <w:rsid w:val="0019669A"/>
    <w:rsid w:val="00197297"/>
    <w:rsid w:val="001A302D"/>
    <w:rsid w:val="001A3A64"/>
    <w:rsid w:val="001A42D6"/>
    <w:rsid w:val="001C0E17"/>
    <w:rsid w:val="001C17B4"/>
    <w:rsid w:val="001C6319"/>
    <w:rsid w:val="001D2D1E"/>
    <w:rsid w:val="001D30E4"/>
    <w:rsid w:val="001D695B"/>
    <w:rsid w:val="001E019C"/>
    <w:rsid w:val="001E0C3F"/>
    <w:rsid w:val="001F147D"/>
    <w:rsid w:val="001F4FDA"/>
    <w:rsid w:val="001F7800"/>
    <w:rsid w:val="00201209"/>
    <w:rsid w:val="00202A78"/>
    <w:rsid w:val="00213DF1"/>
    <w:rsid w:val="0022210B"/>
    <w:rsid w:val="00222684"/>
    <w:rsid w:val="002276E0"/>
    <w:rsid w:val="002464A9"/>
    <w:rsid w:val="0024652B"/>
    <w:rsid w:val="002525DE"/>
    <w:rsid w:val="00254385"/>
    <w:rsid w:val="002549E2"/>
    <w:rsid w:val="00265104"/>
    <w:rsid w:val="0026526C"/>
    <w:rsid w:val="00267522"/>
    <w:rsid w:val="00274C9D"/>
    <w:rsid w:val="002834C9"/>
    <w:rsid w:val="0029208A"/>
    <w:rsid w:val="00294F95"/>
    <w:rsid w:val="0029681C"/>
    <w:rsid w:val="002A4A72"/>
    <w:rsid w:val="002B2E4F"/>
    <w:rsid w:val="002B7488"/>
    <w:rsid w:val="002C2BCC"/>
    <w:rsid w:val="002C4687"/>
    <w:rsid w:val="002C521C"/>
    <w:rsid w:val="002C5D79"/>
    <w:rsid w:val="002D0135"/>
    <w:rsid w:val="002D21FF"/>
    <w:rsid w:val="002E471B"/>
    <w:rsid w:val="002F24B7"/>
    <w:rsid w:val="002F6AD1"/>
    <w:rsid w:val="002F75FD"/>
    <w:rsid w:val="00304C83"/>
    <w:rsid w:val="0030605D"/>
    <w:rsid w:val="00307DC6"/>
    <w:rsid w:val="00310380"/>
    <w:rsid w:val="003142F6"/>
    <w:rsid w:val="00320D32"/>
    <w:rsid w:val="00323747"/>
    <w:rsid w:val="00325671"/>
    <w:rsid w:val="00327307"/>
    <w:rsid w:val="00330790"/>
    <w:rsid w:val="00330C22"/>
    <w:rsid w:val="00335EA0"/>
    <w:rsid w:val="00337D34"/>
    <w:rsid w:val="00345077"/>
    <w:rsid w:val="003539EA"/>
    <w:rsid w:val="003540C1"/>
    <w:rsid w:val="00355A33"/>
    <w:rsid w:val="00356391"/>
    <w:rsid w:val="00356A29"/>
    <w:rsid w:val="003633FB"/>
    <w:rsid w:val="00364F81"/>
    <w:rsid w:val="0036682F"/>
    <w:rsid w:val="003669CC"/>
    <w:rsid w:val="00373904"/>
    <w:rsid w:val="00373E75"/>
    <w:rsid w:val="0037501C"/>
    <w:rsid w:val="0037535A"/>
    <w:rsid w:val="00382F01"/>
    <w:rsid w:val="0038442D"/>
    <w:rsid w:val="003854AC"/>
    <w:rsid w:val="00397E99"/>
    <w:rsid w:val="003A0423"/>
    <w:rsid w:val="003A6C37"/>
    <w:rsid w:val="003B38D6"/>
    <w:rsid w:val="003B45E6"/>
    <w:rsid w:val="003B6131"/>
    <w:rsid w:val="003C0653"/>
    <w:rsid w:val="003C0EAB"/>
    <w:rsid w:val="003C0F3A"/>
    <w:rsid w:val="003C75C9"/>
    <w:rsid w:val="003C78B0"/>
    <w:rsid w:val="003D138B"/>
    <w:rsid w:val="003D5130"/>
    <w:rsid w:val="003D5789"/>
    <w:rsid w:val="003E42F1"/>
    <w:rsid w:val="003F0904"/>
    <w:rsid w:val="003F1198"/>
    <w:rsid w:val="003F15D9"/>
    <w:rsid w:val="003F1702"/>
    <w:rsid w:val="003F6389"/>
    <w:rsid w:val="003F71A9"/>
    <w:rsid w:val="00404B4C"/>
    <w:rsid w:val="00410612"/>
    <w:rsid w:val="00412D0F"/>
    <w:rsid w:val="00427E3C"/>
    <w:rsid w:val="004307D4"/>
    <w:rsid w:val="00431E25"/>
    <w:rsid w:val="0043449C"/>
    <w:rsid w:val="0044484E"/>
    <w:rsid w:val="004454E4"/>
    <w:rsid w:val="004547E6"/>
    <w:rsid w:val="00466F7A"/>
    <w:rsid w:val="004679E0"/>
    <w:rsid w:val="00471BB9"/>
    <w:rsid w:val="00472479"/>
    <w:rsid w:val="00473458"/>
    <w:rsid w:val="004749BA"/>
    <w:rsid w:val="004763A3"/>
    <w:rsid w:val="004820A4"/>
    <w:rsid w:val="004829CB"/>
    <w:rsid w:val="00487C3F"/>
    <w:rsid w:val="004901C6"/>
    <w:rsid w:val="00491F40"/>
    <w:rsid w:val="00496F04"/>
    <w:rsid w:val="004A258B"/>
    <w:rsid w:val="004A2CF6"/>
    <w:rsid w:val="004C30E5"/>
    <w:rsid w:val="004C34C9"/>
    <w:rsid w:val="004C38AA"/>
    <w:rsid w:val="004C3B2F"/>
    <w:rsid w:val="004C529C"/>
    <w:rsid w:val="004C5566"/>
    <w:rsid w:val="004C706B"/>
    <w:rsid w:val="004D203F"/>
    <w:rsid w:val="004D751B"/>
    <w:rsid w:val="004D7EE2"/>
    <w:rsid w:val="004E4FA8"/>
    <w:rsid w:val="004F5618"/>
    <w:rsid w:val="004F5D4B"/>
    <w:rsid w:val="004F602C"/>
    <w:rsid w:val="00525118"/>
    <w:rsid w:val="005253E0"/>
    <w:rsid w:val="00532A9A"/>
    <w:rsid w:val="005343C5"/>
    <w:rsid w:val="005350D3"/>
    <w:rsid w:val="00535715"/>
    <w:rsid w:val="005370D0"/>
    <w:rsid w:val="00540282"/>
    <w:rsid w:val="00540FE4"/>
    <w:rsid w:val="00542DB3"/>
    <w:rsid w:val="005435A5"/>
    <w:rsid w:val="00544BAC"/>
    <w:rsid w:val="00551A13"/>
    <w:rsid w:val="00551C0E"/>
    <w:rsid w:val="005550D1"/>
    <w:rsid w:val="005552A2"/>
    <w:rsid w:val="005603A6"/>
    <w:rsid w:val="00564CBC"/>
    <w:rsid w:val="005671E6"/>
    <w:rsid w:val="00567EB1"/>
    <w:rsid w:val="00570BCE"/>
    <w:rsid w:val="005749B8"/>
    <w:rsid w:val="00575802"/>
    <w:rsid w:val="005804A7"/>
    <w:rsid w:val="0058175E"/>
    <w:rsid w:val="00584D2B"/>
    <w:rsid w:val="005909FB"/>
    <w:rsid w:val="00595509"/>
    <w:rsid w:val="005A0D24"/>
    <w:rsid w:val="005A2ADE"/>
    <w:rsid w:val="005A38E7"/>
    <w:rsid w:val="005A44DE"/>
    <w:rsid w:val="005A5DC9"/>
    <w:rsid w:val="005A66B9"/>
    <w:rsid w:val="005B0C5F"/>
    <w:rsid w:val="005B2ABD"/>
    <w:rsid w:val="005B5CA0"/>
    <w:rsid w:val="005C30CC"/>
    <w:rsid w:val="005D1485"/>
    <w:rsid w:val="005D271C"/>
    <w:rsid w:val="005E0B5A"/>
    <w:rsid w:val="005E4D3C"/>
    <w:rsid w:val="005E7726"/>
    <w:rsid w:val="005F2BB1"/>
    <w:rsid w:val="005F4BF1"/>
    <w:rsid w:val="005F75EC"/>
    <w:rsid w:val="00604B17"/>
    <w:rsid w:val="00613467"/>
    <w:rsid w:val="0061436B"/>
    <w:rsid w:val="00615600"/>
    <w:rsid w:val="0062772D"/>
    <w:rsid w:val="00634483"/>
    <w:rsid w:val="00636778"/>
    <w:rsid w:val="00636EFC"/>
    <w:rsid w:val="00644EB7"/>
    <w:rsid w:val="00645E9B"/>
    <w:rsid w:val="0065259F"/>
    <w:rsid w:val="006541FA"/>
    <w:rsid w:val="00657EC7"/>
    <w:rsid w:val="006616A3"/>
    <w:rsid w:val="00661833"/>
    <w:rsid w:val="00662B74"/>
    <w:rsid w:val="00666942"/>
    <w:rsid w:val="006768B2"/>
    <w:rsid w:val="00680A91"/>
    <w:rsid w:val="00682CED"/>
    <w:rsid w:val="00682E35"/>
    <w:rsid w:val="00686BBD"/>
    <w:rsid w:val="00692FE2"/>
    <w:rsid w:val="006A1F67"/>
    <w:rsid w:val="006A24AF"/>
    <w:rsid w:val="006A4AC3"/>
    <w:rsid w:val="006A734E"/>
    <w:rsid w:val="006A7DA2"/>
    <w:rsid w:val="006C2A64"/>
    <w:rsid w:val="006C440F"/>
    <w:rsid w:val="006D253E"/>
    <w:rsid w:val="006E115D"/>
    <w:rsid w:val="006E2409"/>
    <w:rsid w:val="006E34D1"/>
    <w:rsid w:val="006E3F81"/>
    <w:rsid w:val="006E7BF1"/>
    <w:rsid w:val="006F0E64"/>
    <w:rsid w:val="006F1D1E"/>
    <w:rsid w:val="006F677F"/>
    <w:rsid w:val="00703EAF"/>
    <w:rsid w:val="00705326"/>
    <w:rsid w:val="007118F5"/>
    <w:rsid w:val="007175F3"/>
    <w:rsid w:val="0072022A"/>
    <w:rsid w:val="00720E22"/>
    <w:rsid w:val="00723418"/>
    <w:rsid w:val="00724709"/>
    <w:rsid w:val="00730677"/>
    <w:rsid w:val="00740004"/>
    <w:rsid w:val="00742243"/>
    <w:rsid w:val="00743601"/>
    <w:rsid w:val="007456EA"/>
    <w:rsid w:val="007524B0"/>
    <w:rsid w:val="00752B0E"/>
    <w:rsid w:val="00754057"/>
    <w:rsid w:val="00755D9C"/>
    <w:rsid w:val="007571B0"/>
    <w:rsid w:val="00764424"/>
    <w:rsid w:val="007658C1"/>
    <w:rsid w:val="00772656"/>
    <w:rsid w:val="00773417"/>
    <w:rsid w:val="00784073"/>
    <w:rsid w:val="0078680A"/>
    <w:rsid w:val="00792845"/>
    <w:rsid w:val="00796315"/>
    <w:rsid w:val="007A6DFD"/>
    <w:rsid w:val="007B1794"/>
    <w:rsid w:val="007B1E56"/>
    <w:rsid w:val="007B2230"/>
    <w:rsid w:val="007B670C"/>
    <w:rsid w:val="007C05B8"/>
    <w:rsid w:val="007D0B5B"/>
    <w:rsid w:val="007D746D"/>
    <w:rsid w:val="007D78CA"/>
    <w:rsid w:val="007E27B5"/>
    <w:rsid w:val="007E7DD9"/>
    <w:rsid w:val="007F0AC4"/>
    <w:rsid w:val="007F252E"/>
    <w:rsid w:val="007F6251"/>
    <w:rsid w:val="00811A4E"/>
    <w:rsid w:val="00811D60"/>
    <w:rsid w:val="00814A3B"/>
    <w:rsid w:val="008225E3"/>
    <w:rsid w:val="00823449"/>
    <w:rsid w:val="00825047"/>
    <w:rsid w:val="008256BB"/>
    <w:rsid w:val="00836560"/>
    <w:rsid w:val="0084026C"/>
    <w:rsid w:val="00841F02"/>
    <w:rsid w:val="00844018"/>
    <w:rsid w:val="008537A6"/>
    <w:rsid w:val="00856037"/>
    <w:rsid w:val="008703B0"/>
    <w:rsid w:val="00873134"/>
    <w:rsid w:val="008807F1"/>
    <w:rsid w:val="00892841"/>
    <w:rsid w:val="00893DC1"/>
    <w:rsid w:val="008A084E"/>
    <w:rsid w:val="008A49B9"/>
    <w:rsid w:val="008B06F4"/>
    <w:rsid w:val="008C4890"/>
    <w:rsid w:val="008C7EA3"/>
    <w:rsid w:val="008D0DC0"/>
    <w:rsid w:val="008D11B0"/>
    <w:rsid w:val="008D5912"/>
    <w:rsid w:val="008E169A"/>
    <w:rsid w:val="008E7437"/>
    <w:rsid w:val="008F068F"/>
    <w:rsid w:val="008F240B"/>
    <w:rsid w:val="008F317F"/>
    <w:rsid w:val="008F31C7"/>
    <w:rsid w:val="00901DF7"/>
    <w:rsid w:val="009026F3"/>
    <w:rsid w:val="009032F3"/>
    <w:rsid w:val="00906287"/>
    <w:rsid w:val="0091357B"/>
    <w:rsid w:val="00914E1B"/>
    <w:rsid w:val="00920A34"/>
    <w:rsid w:val="00924639"/>
    <w:rsid w:val="0092667F"/>
    <w:rsid w:val="00926E66"/>
    <w:rsid w:val="00941DF4"/>
    <w:rsid w:val="00945234"/>
    <w:rsid w:val="0094595C"/>
    <w:rsid w:val="00960537"/>
    <w:rsid w:val="00965B54"/>
    <w:rsid w:val="00973F0F"/>
    <w:rsid w:val="00981780"/>
    <w:rsid w:val="00981AED"/>
    <w:rsid w:val="00986C95"/>
    <w:rsid w:val="009905F4"/>
    <w:rsid w:val="009A1F6C"/>
    <w:rsid w:val="009A59B8"/>
    <w:rsid w:val="009A7B9F"/>
    <w:rsid w:val="009B13DF"/>
    <w:rsid w:val="009B1918"/>
    <w:rsid w:val="009B3359"/>
    <w:rsid w:val="009B34B3"/>
    <w:rsid w:val="009B3989"/>
    <w:rsid w:val="009B3C72"/>
    <w:rsid w:val="009B3D35"/>
    <w:rsid w:val="009B5AE0"/>
    <w:rsid w:val="009B663E"/>
    <w:rsid w:val="009C302C"/>
    <w:rsid w:val="009C3A32"/>
    <w:rsid w:val="009C7503"/>
    <w:rsid w:val="009D0EC1"/>
    <w:rsid w:val="009D2B25"/>
    <w:rsid w:val="009D6AB4"/>
    <w:rsid w:val="009D715A"/>
    <w:rsid w:val="009D7369"/>
    <w:rsid w:val="009D7A1E"/>
    <w:rsid w:val="009F693E"/>
    <w:rsid w:val="00A00623"/>
    <w:rsid w:val="00A01E28"/>
    <w:rsid w:val="00A0546C"/>
    <w:rsid w:val="00A06A04"/>
    <w:rsid w:val="00A06E51"/>
    <w:rsid w:val="00A11F9D"/>
    <w:rsid w:val="00A16CB9"/>
    <w:rsid w:val="00A17F68"/>
    <w:rsid w:val="00A26934"/>
    <w:rsid w:val="00A313A8"/>
    <w:rsid w:val="00A32675"/>
    <w:rsid w:val="00A33EBF"/>
    <w:rsid w:val="00A40BC6"/>
    <w:rsid w:val="00A41710"/>
    <w:rsid w:val="00A432C1"/>
    <w:rsid w:val="00A44391"/>
    <w:rsid w:val="00A46EC6"/>
    <w:rsid w:val="00A46F88"/>
    <w:rsid w:val="00A509EC"/>
    <w:rsid w:val="00A54708"/>
    <w:rsid w:val="00A60406"/>
    <w:rsid w:val="00A61100"/>
    <w:rsid w:val="00A63894"/>
    <w:rsid w:val="00A64B3A"/>
    <w:rsid w:val="00A70005"/>
    <w:rsid w:val="00A72F45"/>
    <w:rsid w:val="00A80F46"/>
    <w:rsid w:val="00A820DD"/>
    <w:rsid w:val="00A83AEC"/>
    <w:rsid w:val="00A90288"/>
    <w:rsid w:val="00A91A35"/>
    <w:rsid w:val="00A92058"/>
    <w:rsid w:val="00A954EE"/>
    <w:rsid w:val="00A95B24"/>
    <w:rsid w:val="00A95FDC"/>
    <w:rsid w:val="00A977C5"/>
    <w:rsid w:val="00AA2834"/>
    <w:rsid w:val="00AA7F26"/>
    <w:rsid w:val="00AB23D7"/>
    <w:rsid w:val="00AC6E64"/>
    <w:rsid w:val="00AC7610"/>
    <w:rsid w:val="00AD29DC"/>
    <w:rsid w:val="00AE2500"/>
    <w:rsid w:val="00AF59F9"/>
    <w:rsid w:val="00AF78F3"/>
    <w:rsid w:val="00B10095"/>
    <w:rsid w:val="00B1017B"/>
    <w:rsid w:val="00B10FFD"/>
    <w:rsid w:val="00B11AA3"/>
    <w:rsid w:val="00B1299D"/>
    <w:rsid w:val="00B13FC4"/>
    <w:rsid w:val="00B15429"/>
    <w:rsid w:val="00B159A0"/>
    <w:rsid w:val="00B21653"/>
    <w:rsid w:val="00B2412A"/>
    <w:rsid w:val="00B24881"/>
    <w:rsid w:val="00B3436B"/>
    <w:rsid w:val="00B4045B"/>
    <w:rsid w:val="00B40F8E"/>
    <w:rsid w:val="00B448B2"/>
    <w:rsid w:val="00B52866"/>
    <w:rsid w:val="00B52CBA"/>
    <w:rsid w:val="00B62441"/>
    <w:rsid w:val="00B64AC8"/>
    <w:rsid w:val="00B67AAE"/>
    <w:rsid w:val="00B700D7"/>
    <w:rsid w:val="00B74493"/>
    <w:rsid w:val="00B74631"/>
    <w:rsid w:val="00B7717E"/>
    <w:rsid w:val="00B82D77"/>
    <w:rsid w:val="00B854DE"/>
    <w:rsid w:val="00B87648"/>
    <w:rsid w:val="00B90815"/>
    <w:rsid w:val="00B91B5F"/>
    <w:rsid w:val="00B95A6B"/>
    <w:rsid w:val="00BB49C2"/>
    <w:rsid w:val="00BB4C03"/>
    <w:rsid w:val="00BB6E95"/>
    <w:rsid w:val="00BC0ED1"/>
    <w:rsid w:val="00BC402E"/>
    <w:rsid w:val="00BC5E46"/>
    <w:rsid w:val="00BD4919"/>
    <w:rsid w:val="00BF1BD3"/>
    <w:rsid w:val="00BF3621"/>
    <w:rsid w:val="00BF6D16"/>
    <w:rsid w:val="00BF7531"/>
    <w:rsid w:val="00C0357C"/>
    <w:rsid w:val="00C03B81"/>
    <w:rsid w:val="00C04C71"/>
    <w:rsid w:val="00C04F35"/>
    <w:rsid w:val="00C16808"/>
    <w:rsid w:val="00C20ACD"/>
    <w:rsid w:val="00C308B8"/>
    <w:rsid w:val="00C32B32"/>
    <w:rsid w:val="00C3621C"/>
    <w:rsid w:val="00C4164A"/>
    <w:rsid w:val="00C4169D"/>
    <w:rsid w:val="00C41D36"/>
    <w:rsid w:val="00C45A18"/>
    <w:rsid w:val="00C50A46"/>
    <w:rsid w:val="00C51ED5"/>
    <w:rsid w:val="00C5412A"/>
    <w:rsid w:val="00C5526C"/>
    <w:rsid w:val="00C55F71"/>
    <w:rsid w:val="00C56FE9"/>
    <w:rsid w:val="00C750DA"/>
    <w:rsid w:val="00C75C97"/>
    <w:rsid w:val="00C82BBC"/>
    <w:rsid w:val="00C87475"/>
    <w:rsid w:val="00C93DB6"/>
    <w:rsid w:val="00C967B0"/>
    <w:rsid w:val="00C97AF5"/>
    <w:rsid w:val="00CA04F6"/>
    <w:rsid w:val="00CA3E5C"/>
    <w:rsid w:val="00CA7823"/>
    <w:rsid w:val="00CB007E"/>
    <w:rsid w:val="00CB067C"/>
    <w:rsid w:val="00CB19F7"/>
    <w:rsid w:val="00CB2CCA"/>
    <w:rsid w:val="00CB3BA8"/>
    <w:rsid w:val="00CB6B00"/>
    <w:rsid w:val="00CC16AE"/>
    <w:rsid w:val="00CC17D9"/>
    <w:rsid w:val="00CC2D3D"/>
    <w:rsid w:val="00CC5284"/>
    <w:rsid w:val="00CD7BAF"/>
    <w:rsid w:val="00CE0DC6"/>
    <w:rsid w:val="00CE12E9"/>
    <w:rsid w:val="00CE70CB"/>
    <w:rsid w:val="00CE78F2"/>
    <w:rsid w:val="00CF1759"/>
    <w:rsid w:val="00D04759"/>
    <w:rsid w:val="00D10E69"/>
    <w:rsid w:val="00D12ABA"/>
    <w:rsid w:val="00D153E8"/>
    <w:rsid w:val="00D16C2F"/>
    <w:rsid w:val="00D172C7"/>
    <w:rsid w:val="00D17ADA"/>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771"/>
    <w:rsid w:val="00D75FD9"/>
    <w:rsid w:val="00D90D68"/>
    <w:rsid w:val="00D937C1"/>
    <w:rsid w:val="00D95E65"/>
    <w:rsid w:val="00D95EFD"/>
    <w:rsid w:val="00DA2CF0"/>
    <w:rsid w:val="00DA3EFB"/>
    <w:rsid w:val="00DA4041"/>
    <w:rsid w:val="00DA5DED"/>
    <w:rsid w:val="00DB10A3"/>
    <w:rsid w:val="00DB1A90"/>
    <w:rsid w:val="00DB3924"/>
    <w:rsid w:val="00DB4CE5"/>
    <w:rsid w:val="00DC55DD"/>
    <w:rsid w:val="00DC5C8D"/>
    <w:rsid w:val="00DD3309"/>
    <w:rsid w:val="00DD4E01"/>
    <w:rsid w:val="00DF5643"/>
    <w:rsid w:val="00DF7578"/>
    <w:rsid w:val="00DF7EF0"/>
    <w:rsid w:val="00E030CD"/>
    <w:rsid w:val="00E04173"/>
    <w:rsid w:val="00E049FD"/>
    <w:rsid w:val="00E06110"/>
    <w:rsid w:val="00E07332"/>
    <w:rsid w:val="00E07F26"/>
    <w:rsid w:val="00E141F4"/>
    <w:rsid w:val="00E30A54"/>
    <w:rsid w:val="00E33D8A"/>
    <w:rsid w:val="00E34023"/>
    <w:rsid w:val="00E37F04"/>
    <w:rsid w:val="00E46BEB"/>
    <w:rsid w:val="00E46D7A"/>
    <w:rsid w:val="00E47AF9"/>
    <w:rsid w:val="00E52E8B"/>
    <w:rsid w:val="00E54684"/>
    <w:rsid w:val="00E5539D"/>
    <w:rsid w:val="00E6177D"/>
    <w:rsid w:val="00E65D6F"/>
    <w:rsid w:val="00E70C92"/>
    <w:rsid w:val="00E72905"/>
    <w:rsid w:val="00E73F44"/>
    <w:rsid w:val="00E81B20"/>
    <w:rsid w:val="00E84155"/>
    <w:rsid w:val="00E87C27"/>
    <w:rsid w:val="00E92674"/>
    <w:rsid w:val="00E95194"/>
    <w:rsid w:val="00E958FE"/>
    <w:rsid w:val="00EA0778"/>
    <w:rsid w:val="00EA408D"/>
    <w:rsid w:val="00EA4208"/>
    <w:rsid w:val="00EB224D"/>
    <w:rsid w:val="00EB43C8"/>
    <w:rsid w:val="00EC12F6"/>
    <w:rsid w:val="00EC1EA6"/>
    <w:rsid w:val="00EC387D"/>
    <w:rsid w:val="00EC6623"/>
    <w:rsid w:val="00EC7886"/>
    <w:rsid w:val="00ED4588"/>
    <w:rsid w:val="00EE598A"/>
    <w:rsid w:val="00EE5C28"/>
    <w:rsid w:val="00EF249D"/>
    <w:rsid w:val="00EF69B3"/>
    <w:rsid w:val="00EF751B"/>
    <w:rsid w:val="00EF7C77"/>
    <w:rsid w:val="00F02E0A"/>
    <w:rsid w:val="00F03A99"/>
    <w:rsid w:val="00F03F9B"/>
    <w:rsid w:val="00F06A28"/>
    <w:rsid w:val="00F10DA8"/>
    <w:rsid w:val="00F14E47"/>
    <w:rsid w:val="00F20EDA"/>
    <w:rsid w:val="00F21641"/>
    <w:rsid w:val="00F21A19"/>
    <w:rsid w:val="00F241B7"/>
    <w:rsid w:val="00F25C43"/>
    <w:rsid w:val="00F353AF"/>
    <w:rsid w:val="00F51D02"/>
    <w:rsid w:val="00F55993"/>
    <w:rsid w:val="00F57C4C"/>
    <w:rsid w:val="00F6134E"/>
    <w:rsid w:val="00F63F34"/>
    <w:rsid w:val="00F6634E"/>
    <w:rsid w:val="00F704FC"/>
    <w:rsid w:val="00F7194D"/>
    <w:rsid w:val="00F75780"/>
    <w:rsid w:val="00F76201"/>
    <w:rsid w:val="00F770D6"/>
    <w:rsid w:val="00F82B0B"/>
    <w:rsid w:val="00F862AD"/>
    <w:rsid w:val="00F863E7"/>
    <w:rsid w:val="00F87797"/>
    <w:rsid w:val="00F917F2"/>
    <w:rsid w:val="00F93180"/>
    <w:rsid w:val="00F95CA1"/>
    <w:rsid w:val="00FA2FB5"/>
    <w:rsid w:val="00FA54CE"/>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uiPriority w:val="9"/>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uiPriority w:val="9"/>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8807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A3649-EB0E-4BAD-BB04-7DA83F13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2939</Words>
  <Characters>16756</Characters>
  <Application>Microsoft Office Word</Application>
  <DocSecurity>0</DocSecurity>
  <Lines>139</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2022-09-16T09:02:00Z</cp:lastPrinted>
  <dcterms:created xsi:type="dcterms:W3CDTF">2022-09-16T12:03:00Z</dcterms:created>
  <dcterms:modified xsi:type="dcterms:W3CDTF">2022-09-16T12:05:00Z</dcterms:modified>
</cp:coreProperties>
</file>