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785DCB" w:rsidRDefault="00DE3BDD" w:rsidP="00C32A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DCB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785DCB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785DCB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785DCB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785DCB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785DCB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785DCB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7866C7" w:rsidRDefault="00AB41BC" w:rsidP="007866C7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D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785DCB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785DCB">
              <w:rPr>
                <w:rFonts w:asciiTheme="minorHAnsi" w:hAnsiTheme="minorHAnsi" w:cstheme="minorHAnsi"/>
                <w:b/>
                <w:sz w:val="20"/>
                <w:szCs w:val="20"/>
              </w:rPr>
              <w:t>dravo</w:t>
            </w:r>
            <w:r w:rsidR="007866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tnícke vybavenie: </w:t>
            </w:r>
          </w:p>
          <w:p w:rsidR="00AB41BC" w:rsidRPr="00785DCB" w:rsidRDefault="00C32AD2" w:rsidP="007866C7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Chladničky</w:t>
            </w:r>
          </w:p>
          <w:p w:rsidR="00DE3BDD" w:rsidRPr="00785DCB" w:rsidRDefault="00DE3BDD" w:rsidP="007866C7">
            <w:pPr>
              <w:pStyle w:val="Normlnywebov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785DCB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Názov uchádzača: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785DCB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Adresa uchádzača: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785DCB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e-mail: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785DCB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IČO: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785DCB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785DCB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785DCB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785DCB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785DCB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785DCB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85DCB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785DCB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785DCB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785DCB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785DCB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785DCB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785DCB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785DCB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785DCB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785DCB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ab/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ab/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785DCB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785DCB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785DCB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785DCB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Pr="00785DCB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RPr="00785DCB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6D" w:rsidRDefault="0048576D">
      <w:r>
        <w:separator/>
      </w:r>
    </w:p>
  </w:endnote>
  <w:endnote w:type="continuationSeparator" w:id="0">
    <w:p w:rsidR="0048576D" w:rsidRDefault="0048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0" w:rsidRDefault="00932A4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820A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820A0" w:rsidRDefault="000820A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0" w:rsidRPr="00596C74" w:rsidRDefault="00932A47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0820A0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445793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0820A0" w:rsidRDefault="000820A0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0820A0" w:rsidRDefault="000820A0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0820A0" w:rsidRDefault="000820A0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0820A0" w:rsidRPr="00596C74" w:rsidRDefault="000820A0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0" w:rsidRDefault="000820A0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6D" w:rsidRDefault="0048576D">
      <w:r>
        <w:separator/>
      </w:r>
    </w:p>
  </w:footnote>
  <w:footnote w:type="continuationSeparator" w:id="0">
    <w:p w:rsidR="0048576D" w:rsidRDefault="00485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0" w:rsidRPr="00107917" w:rsidRDefault="000820A0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0" w:rsidRDefault="000820A0">
    <w:pPr>
      <w:pStyle w:val="Hlavika"/>
      <w:rPr>
        <w:smallCaps/>
        <w:color w:val="808080"/>
        <w:sz w:val="16"/>
      </w:rPr>
    </w:pPr>
  </w:p>
  <w:p w:rsidR="000820A0" w:rsidRDefault="000820A0">
    <w:pPr>
      <w:pStyle w:val="Hlavika"/>
      <w:rPr>
        <w:smallCaps/>
        <w:color w:val="808080"/>
        <w:sz w:val="16"/>
      </w:rPr>
    </w:pPr>
  </w:p>
  <w:p w:rsidR="000820A0" w:rsidRDefault="000820A0">
    <w:pPr>
      <w:pStyle w:val="Hlavika"/>
      <w:rPr>
        <w:smallCaps/>
        <w:color w:val="808080"/>
        <w:sz w:val="16"/>
      </w:rPr>
    </w:pPr>
  </w:p>
  <w:p w:rsidR="000820A0" w:rsidRDefault="000820A0">
    <w:pPr>
      <w:pStyle w:val="Hlavika"/>
      <w:rPr>
        <w:smallCaps/>
        <w:color w:val="808080"/>
        <w:sz w:val="16"/>
      </w:rPr>
    </w:pPr>
  </w:p>
  <w:p w:rsidR="000820A0" w:rsidRDefault="000820A0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2B243EB"/>
    <w:multiLevelType w:val="hybridMultilevel"/>
    <w:tmpl w:val="B50AE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0766D08"/>
    <w:multiLevelType w:val="multilevel"/>
    <w:tmpl w:val="15026FC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5CD1350"/>
    <w:multiLevelType w:val="hybridMultilevel"/>
    <w:tmpl w:val="E8FA4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1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4"/>
  </w:num>
  <w:num w:numId="8">
    <w:abstractNumId w:val="34"/>
  </w:num>
  <w:num w:numId="9">
    <w:abstractNumId w:val="26"/>
  </w:num>
  <w:num w:numId="10">
    <w:abstractNumId w:val="45"/>
  </w:num>
  <w:num w:numId="11">
    <w:abstractNumId w:val="36"/>
  </w:num>
  <w:num w:numId="12">
    <w:abstractNumId w:val="37"/>
  </w:num>
  <w:num w:numId="13">
    <w:abstractNumId w:val="56"/>
  </w:num>
  <w:num w:numId="14">
    <w:abstractNumId w:val="23"/>
  </w:num>
  <w:num w:numId="15">
    <w:abstractNumId w:val="49"/>
  </w:num>
  <w:num w:numId="16">
    <w:abstractNumId w:val="60"/>
  </w:num>
  <w:num w:numId="17">
    <w:abstractNumId w:val="30"/>
  </w:num>
  <w:num w:numId="18">
    <w:abstractNumId w:val="43"/>
  </w:num>
  <w:num w:numId="19">
    <w:abstractNumId w:val="39"/>
  </w:num>
  <w:num w:numId="20">
    <w:abstractNumId w:val="40"/>
  </w:num>
  <w:num w:numId="21">
    <w:abstractNumId w:val="35"/>
  </w:num>
  <w:num w:numId="22">
    <w:abstractNumId w:val="24"/>
  </w:num>
  <w:num w:numId="23">
    <w:abstractNumId w:val="47"/>
  </w:num>
  <w:num w:numId="24">
    <w:abstractNumId w:val="55"/>
  </w:num>
  <w:num w:numId="25">
    <w:abstractNumId w:val="44"/>
  </w:num>
  <w:num w:numId="26">
    <w:abstractNumId w:val="29"/>
  </w:num>
  <w:num w:numId="27">
    <w:abstractNumId w:val="52"/>
  </w:num>
  <w:num w:numId="28">
    <w:abstractNumId w:val="58"/>
  </w:num>
  <w:num w:numId="29">
    <w:abstractNumId w:val="50"/>
  </w:num>
  <w:num w:numId="30">
    <w:abstractNumId w:val="57"/>
  </w:num>
  <w:num w:numId="31">
    <w:abstractNumId w:val="28"/>
  </w:num>
  <w:num w:numId="32">
    <w:abstractNumId w:val="27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8"/>
  </w:num>
  <w:num w:numId="36">
    <w:abstractNumId w:val="5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06D49"/>
    <w:rsid w:val="000075EF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6D4B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5D23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6C2F"/>
    <w:rsid w:val="0007777B"/>
    <w:rsid w:val="00081028"/>
    <w:rsid w:val="00081A52"/>
    <w:rsid w:val="000820A0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64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197C"/>
    <w:rsid w:val="000B23DF"/>
    <w:rsid w:val="000B2B56"/>
    <w:rsid w:val="000B309A"/>
    <w:rsid w:val="000B5E0D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276E9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300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7C6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49D4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287E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1FFA"/>
    <w:rsid w:val="00323240"/>
    <w:rsid w:val="003241C0"/>
    <w:rsid w:val="00325A54"/>
    <w:rsid w:val="0032635B"/>
    <w:rsid w:val="00327927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AAD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552F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5C4"/>
    <w:rsid w:val="003B58B2"/>
    <w:rsid w:val="003C151F"/>
    <w:rsid w:val="003C2A6F"/>
    <w:rsid w:val="003C45CE"/>
    <w:rsid w:val="003C4FA4"/>
    <w:rsid w:val="003C5744"/>
    <w:rsid w:val="003C5814"/>
    <w:rsid w:val="003C60E7"/>
    <w:rsid w:val="003C6456"/>
    <w:rsid w:val="003C7C4D"/>
    <w:rsid w:val="003D061B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6E8"/>
    <w:rsid w:val="003E26A9"/>
    <w:rsid w:val="003E288D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2264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362"/>
    <w:rsid w:val="0043198E"/>
    <w:rsid w:val="00431B5A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79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76D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42AF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0EE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63C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0C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497B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0DA6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76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2A9C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5DCB"/>
    <w:rsid w:val="007866C7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57B0D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07E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0BA8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A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09E3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EF4"/>
    <w:rsid w:val="00A44F4C"/>
    <w:rsid w:val="00A45D96"/>
    <w:rsid w:val="00A46A66"/>
    <w:rsid w:val="00A4708B"/>
    <w:rsid w:val="00A47726"/>
    <w:rsid w:val="00A4780C"/>
    <w:rsid w:val="00A50041"/>
    <w:rsid w:val="00A511A0"/>
    <w:rsid w:val="00A519BC"/>
    <w:rsid w:val="00A51A3A"/>
    <w:rsid w:val="00A51D21"/>
    <w:rsid w:val="00A5442D"/>
    <w:rsid w:val="00A56300"/>
    <w:rsid w:val="00A56CCD"/>
    <w:rsid w:val="00A60155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1A55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546C"/>
    <w:rsid w:val="00B1638C"/>
    <w:rsid w:val="00B16492"/>
    <w:rsid w:val="00B167A1"/>
    <w:rsid w:val="00B16E49"/>
    <w:rsid w:val="00B206BF"/>
    <w:rsid w:val="00B20817"/>
    <w:rsid w:val="00B21DD5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B16"/>
    <w:rsid w:val="00B53F94"/>
    <w:rsid w:val="00B60405"/>
    <w:rsid w:val="00B60AA0"/>
    <w:rsid w:val="00B62697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592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2BEA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9A7"/>
    <w:rsid w:val="00C25AB5"/>
    <w:rsid w:val="00C26436"/>
    <w:rsid w:val="00C271B8"/>
    <w:rsid w:val="00C30637"/>
    <w:rsid w:val="00C30F75"/>
    <w:rsid w:val="00C31BC4"/>
    <w:rsid w:val="00C321BA"/>
    <w:rsid w:val="00C321E4"/>
    <w:rsid w:val="00C32AD2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465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906"/>
    <w:rsid w:val="00CF2A51"/>
    <w:rsid w:val="00CF2BE7"/>
    <w:rsid w:val="00CF4200"/>
    <w:rsid w:val="00CF5C3A"/>
    <w:rsid w:val="00CF688C"/>
    <w:rsid w:val="00CF6BEC"/>
    <w:rsid w:val="00CF6E9F"/>
    <w:rsid w:val="00D028FD"/>
    <w:rsid w:val="00D03B2C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E81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7D5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77E8F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0DD6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07F6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35D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3C2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316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C1E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customStyle="1" w:styleId="NormlnsWWW">
    <w:name w:val="Normální (síť WWW)"/>
    <w:basedOn w:val="Normlny"/>
    <w:rsid w:val="0061497B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98ED-25AD-4CB1-801C-30B67BD9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524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46</cp:revision>
  <cp:lastPrinted>2022-09-20T09:08:00Z</cp:lastPrinted>
  <dcterms:created xsi:type="dcterms:W3CDTF">2022-05-02T12:43:00Z</dcterms:created>
  <dcterms:modified xsi:type="dcterms:W3CDTF">2022-09-21T09:22:00Z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