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22B8E775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spr. </w:t>
      </w:r>
      <w:r w:rsidR="003D12F3" w:rsidRPr="003D12F3">
        <w:rPr>
          <w:rFonts w:ascii="Cambria" w:hAnsi="Cambria" w:cs="Arial"/>
          <w:bCs/>
          <w:sz w:val="22"/>
          <w:szCs w:val="22"/>
        </w:rPr>
        <w:t>ZG.270.2.4.2022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F8D5D5E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C425B3" w:rsidRPr="00C425B3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</w:t>
      </w:r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4B33D38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0827EF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(kryterium oceny ofert – zgodnie z Rozdziałem XV SWZ).</w:t>
      </w:r>
    </w:p>
    <w:p w14:paraId="70A0493D" w14:textId="6ACFD85F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187A30">
        <w:rPr>
          <w:rFonts w:ascii="Cambria" w:hAnsi="Cambria" w:cs="Arial"/>
          <w:bCs/>
          <w:i/>
          <w:sz w:val="22"/>
          <w:szCs w:val="22"/>
        </w:rPr>
        <w:t>z  wymaganiami Zamawiającego określonymi w pkt. 3.5.</w:t>
      </w:r>
      <w:r w:rsidR="00187A30" w:rsidRPr="00187A30">
        <w:rPr>
          <w:rFonts w:ascii="Cambria" w:hAnsi="Cambria" w:cs="Arial"/>
          <w:bCs/>
          <w:i/>
          <w:sz w:val="22"/>
          <w:szCs w:val="22"/>
        </w:rPr>
        <w:t>o</w:t>
      </w:r>
      <w:r w:rsidRPr="00187A30">
        <w:rPr>
          <w:rFonts w:ascii="Cambria" w:hAnsi="Cambria" w:cs="Arial"/>
          <w:bCs/>
          <w:i/>
          <w:sz w:val="22"/>
          <w:szCs w:val="22"/>
        </w:rPr>
        <w:t>)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7A899FA8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0D45406D" w14:textId="0010C6DA" w:rsidR="004A3437" w:rsidRPr="004A3437" w:rsidRDefault="00E768A0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C7860F" w:rsidR="006F6E05" w:rsidRPr="002E64B8" w:rsidRDefault="00F169C7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ECCE138" w14:textId="77777777" w:rsidR="00E768A0" w:rsidRDefault="00E768A0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159EF2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59FCB084" w14:textId="74E90299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77777777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6F502BC1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5A54D37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331F0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D7D1" w14:textId="77777777" w:rsidR="007D74E4" w:rsidRDefault="007D74E4">
      <w:r>
        <w:separator/>
      </w:r>
    </w:p>
  </w:endnote>
  <w:endnote w:type="continuationSeparator" w:id="0">
    <w:p w14:paraId="2CDB3A4B" w14:textId="77777777" w:rsidR="007D74E4" w:rsidRDefault="007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FF6" w14:textId="77777777" w:rsidR="007D74E4" w:rsidRDefault="007D74E4">
      <w:r>
        <w:separator/>
      </w:r>
    </w:p>
  </w:footnote>
  <w:footnote w:type="continuationSeparator" w:id="0">
    <w:p w14:paraId="24C61896" w14:textId="77777777" w:rsidR="007D74E4" w:rsidRDefault="007D74E4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="0018118E" w:rsidRPr="0018118E">
        <w:rPr>
          <w:rFonts w:ascii="Cambria" w:hAnsi="Cambria"/>
        </w:rPr>
        <w:t>t.j</w:t>
      </w:r>
      <w:proofErr w:type="spellEnd"/>
      <w:r w:rsidR="0018118E" w:rsidRPr="0018118E">
        <w:rPr>
          <w:rFonts w:ascii="Cambria" w:hAnsi="Cambria"/>
        </w:rPr>
        <w:t xml:space="preserve">. Dz. U. z 2022 r.  poz. z </w:t>
      </w:r>
      <w:proofErr w:type="spellStart"/>
      <w:r w:rsidR="0018118E" w:rsidRPr="0018118E">
        <w:rPr>
          <w:rFonts w:ascii="Cambria" w:hAnsi="Cambria"/>
        </w:rPr>
        <w:t>późn</w:t>
      </w:r>
      <w:proofErr w:type="spellEnd"/>
      <w:r w:rsidR="0018118E" w:rsidRPr="0018118E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1527058">
    <w:abstractNumId w:val="2"/>
  </w:num>
  <w:num w:numId="2" w16cid:durableId="229508377">
    <w:abstractNumId w:val="9"/>
  </w:num>
  <w:num w:numId="3" w16cid:durableId="662516447">
    <w:abstractNumId w:val="10"/>
  </w:num>
  <w:num w:numId="4" w16cid:durableId="1973748199">
    <w:abstractNumId w:val="129"/>
  </w:num>
  <w:num w:numId="5" w16cid:durableId="861867853">
    <w:abstractNumId w:val="108"/>
  </w:num>
  <w:num w:numId="6" w16cid:durableId="503668293">
    <w:abstractNumId w:val="119"/>
  </w:num>
  <w:num w:numId="7" w16cid:durableId="92288889">
    <w:abstractNumId w:val="61"/>
  </w:num>
  <w:num w:numId="8" w16cid:durableId="1374042973">
    <w:abstractNumId w:val="89"/>
  </w:num>
  <w:num w:numId="9" w16cid:durableId="673999281">
    <w:abstractNumId w:val="64"/>
  </w:num>
  <w:num w:numId="10" w16cid:durableId="1324314986">
    <w:abstractNumId w:val="0"/>
  </w:num>
  <w:num w:numId="11" w16cid:durableId="1967195534">
    <w:abstractNumId w:val="92"/>
  </w:num>
  <w:num w:numId="12" w16cid:durableId="510682067">
    <w:abstractNumId w:val="85"/>
  </w:num>
  <w:num w:numId="13" w16cid:durableId="21277693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463406">
    <w:abstractNumId w:val="121"/>
    <w:lvlOverride w:ilvl="0">
      <w:startOverride w:val="1"/>
    </w:lvlOverride>
  </w:num>
  <w:num w:numId="15" w16cid:durableId="1360664264">
    <w:abstractNumId w:val="110"/>
    <w:lvlOverride w:ilvl="0">
      <w:startOverride w:val="1"/>
    </w:lvlOverride>
  </w:num>
  <w:num w:numId="16" w16cid:durableId="748305441">
    <w:abstractNumId w:val="88"/>
    <w:lvlOverride w:ilvl="0">
      <w:startOverride w:val="1"/>
    </w:lvlOverride>
  </w:num>
  <w:num w:numId="17" w16cid:durableId="1226918378">
    <w:abstractNumId w:val="110"/>
  </w:num>
  <w:num w:numId="18" w16cid:durableId="122966127">
    <w:abstractNumId w:val="88"/>
  </w:num>
  <w:num w:numId="19" w16cid:durableId="1739596261">
    <w:abstractNumId w:val="58"/>
  </w:num>
  <w:num w:numId="20" w16cid:durableId="924151664">
    <w:abstractNumId w:val="102"/>
  </w:num>
  <w:num w:numId="21" w16cid:durableId="377899785">
    <w:abstractNumId w:val="41"/>
  </w:num>
  <w:num w:numId="22" w16cid:durableId="933698">
    <w:abstractNumId w:val="70"/>
  </w:num>
  <w:num w:numId="23" w16cid:durableId="20520184">
    <w:abstractNumId w:val="59"/>
  </w:num>
  <w:num w:numId="24" w16cid:durableId="892693177">
    <w:abstractNumId w:val="105"/>
  </w:num>
  <w:num w:numId="25" w16cid:durableId="1109005094">
    <w:abstractNumId w:val="123"/>
  </w:num>
  <w:num w:numId="26" w16cid:durableId="1016151272">
    <w:abstractNumId w:val="36"/>
  </w:num>
  <w:num w:numId="27" w16cid:durableId="1483280217">
    <w:abstractNumId w:val="95"/>
  </w:num>
  <w:num w:numId="28" w16cid:durableId="26218191">
    <w:abstractNumId w:val="39"/>
  </w:num>
  <w:num w:numId="29" w16cid:durableId="637882458">
    <w:abstractNumId w:val="117"/>
  </w:num>
  <w:num w:numId="30" w16cid:durableId="864254194">
    <w:abstractNumId w:val="107"/>
  </w:num>
  <w:num w:numId="31" w16cid:durableId="464087675">
    <w:abstractNumId w:val="112"/>
  </w:num>
  <w:num w:numId="32" w16cid:durableId="837380494">
    <w:abstractNumId w:val="86"/>
  </w:num>
  <w:num w:numId="33" w16cid:durableId="1525633477">
    <w:abstractNumId w:val="79"/>
  </w:num>
  <w:num w:numId="34" w16cid:durableId="1215695012">
    <w:abstractNumId w:val="99"/>
  </w:num>
  <w:num w:numId="35" w16cid:durableId="2085181477">
    <w:abstractNumId w:val="72"/>
  </w:num>
  <w:num w:numId="36" w16cid:durableId="493691005">
    <w:abstractNumId w:val="143"/>
  </w:num>
  <w:num w:numId="37" w16cid:durableId="1111315219">
    <w:abstractNumId w:val="78"/>
  </w:num>
  <w:num w:numId="38" w16cid:durableId="545337327">
    <w:abstractNumId w:val="37"/>
  </w:num>
  <w:num w:numId="39" w16cid:durableId="81028741">
    <w:abstractNumId w:val="134"/>
  </w:num>
  <w:num w:numId="40" w16cid:durableId="1373337449">
    <w:abstractNumId w:val="128"/>
  </w:num>
  <w:num w:numId="41" w16cid:durableId="72972190">
    <w:abstractNumId w:val="120"/>
  </w:num>
  <w:num w:numId="42" w16cid:durableId="356853056">
    <w:abstractNumId w:val="50"/>
  </w:num>
  <w:num w:numId="43" w16cid:durableId="1420909918">
    <w:abstractNumId w:val="81"/>
  </w:num>
  <w:num w:numId="44" w16cid:durableId="207185455">
    <w:abstractNumId w:val="56"/>
  </w:num>
  <w:num w:numId="45" w16cid:durableId="1509980473">
    <w:abstractNumId w:val="135"/>
  </w:num>
  <w:num w:numId="46" w16cid:durableId="570888444">
    <w:abstractNumId w:val="8"/>
  </w:num>
  <w:num w:numId="47" w16cid:durableId="310981396">
    <w:abstractNumId w:val="11"/>
  </w:num>
  <w:num w:numId="48" w16cid:durableId="1584216400">
    <w:abstractNumId w:val="12"/>
  </w:num>
  <w:num w:numId="49" w16cid:durableId="881593372">
    <w:abstractNumId w:val="15"/>
  </w:num>
  <w:num w:numId="50" w16cid:durableId="1060130515">
    <w:abstractNumId w:val="18"/>
  </w:num>
  <w:num w:numId="51" w16cid:durableId="163713681">
    <w:abstractNumId w:val="20"/>
  </w:num>
  <w:num w:numId="52" w16cid:durableId="297876280">
    <w:abstractNumId w:val="21"/>
  </w:num>
  <w:num w:numId="53" w16cid:durableId="673607191">
    <w:abstractNumId w:val="24"/>
  </w:num>
  <w:num w:numId="54" w16cid:durableId="980695528">
    <w:abstractNumId w:val="25"/>
  </w:num>
  <w:num w:numId="55" w16cid:durableId="364528066">
    <w:abstractNumId w:val="26"/>
  </w:num>
  <w:num w:numId="56" w16cid:durableId="330178494">
    <w:abstractNumId w:val="27"/>
  </w:num>
  <w:num w:numId="57" w16cid:durableId="48262730">
    <w:abstractNumId w:val="28"/>
  </w:num>
  <w:num w:numId="58" w16cid:durableId="1309362681">
    <w:abstractNumId w:val="29"/>
  </w:num>
  <w:num w:numId="59" w16cid:durableId="760565318">
    <w:abstractNumId w:val="30"/>
  </w:num>
  <w:num w:numId="60" w16cid:durableId="1283924112">
    <w:abstractNumId w:val="31"/>
  </w:num>
  <w:num w:numId="61" w16cid:durableId="1369842949">
    <w:abstractNumId w:val="32"/>
  </w:num>
  <w:num w:numId="62" w16cid:durableId="1525899210">
    <w:abstractNumId w:val="33"/>
  </w:num>
  <w:num w:numId="63" w16cid:durableId="1046490486">
    <w:abstractNumId w:val="34"/>
  </w:num>
  <w:num w:numId="64" w16cid:durableId="1845171816">
    <w:abstractNumId w:val="103"/>
  </w:num>
  <w:num w:numId="65" w16cid:durableId="1376782378">
    <w:abstractNumId w:val="69"/>
  </w:num>
  <w:num w:numId="66" w16cid:durableId="1778136499">
    <w:abstractNumId w:val="73"/>
  </w:num>
  <w:num w:numId="67" w16cid:durableId="2086102262">
    <w:abstractNumId w:val="106"/>
  </w:num>
  <w:num w:numId="68" w16cid:durableId="1639920317">
    <w:abstractNumId w:val="48"/>
  </w:num>
  <w:num w:numId="69" w16cid:durableId="1464734516">
    <w:abstractNumId w:val="140"/>
  </w:num>
  <w:num w:numId="70" w16cid:durableId="1194810894">
    <w:abstractNumId w:val="139"/>
  </w:num>
  <w:num w:numId="71" w16cid:durableId="1145002093">
    <w:abstractNumId w:val="90"/>
  </w:num>
  <w:num w:numId="72" w16cid:durableId="420105835">
    <w:abstractNumId w:val="80"/>
  </w:num>
  <w:num w:numId="73" w16cid:durableId="1843811338">
    <w:abstractNumId w:val="83"/>
  </w:num>
  <w:num w:numId="74" w16cid:durableId="1828328182">
    <w:abstractNumId w:val="66"/>
  </w:num>
  <w:num w:numId="75" w16cid:durableId="1034383769">
    <w:abstractNumId w:val="71"/>
  </w:num>
  <w:num w:numId="76" w16cid:durableId="140969817">
    <w:abstractNumId w:val="116"/>
  </w:num>
  <w:num w:numId="77" w16cid:durableId="1593392051">
    <w:abstractNumId w:val="98"/>
  </w:num>
  <w:num w:numId="78" w16cid:durableId="1517622485">
    <w:abstractNumId w:val="142"/>
  </w:num>
  <w:num w:numId="79" w16cid:durableId="421486498">
    <w:abstractNumId w:val="131"/>
  </w:num>
  <w:num w:numId="80" w16cid:durableId="579757613">
    <w:abstractNumId w:val="109"/>
  </w:num>
  <w:num w:numId="81" w16cid:durableId="1025399935">
    <w:abstractNumId w:val="118"/>
  </w:num>
  <w:num w:numId="82" w16cid:durableId="741635443">
    <w:abstractNumId w:val="141"/>
  </w:num>
  <w:num w:numId="83" w16cid:durableId="2099863595">
    <w:abstractNumId w:val="82"/>
  </w:num>
  <w:num w:numId="84" w16cid:durableId="1545563596">
    <w:abstractNumId w:val="104"/>
  </w:num>
  <w:num w:numId="85" w16cid:durableId="1322273499">
    <w:abstractNumId w:val="94"/>
  </w:num>
  <w:num w:numId="86" w16cid:durableId="500971659">
    <w:abstractNumId w:val="93"/>
  </w:num>
  <w:num w:numId="87" w16cid:durableId="2091734393">
    <w:abstractNumId w:val="137"/>
  </w:num>
  <w:num w:numId="88" w16cid:durableId="89131084">
    <w:abstractNumId w:val="55"/>
  </w:num>
  <w:num w:numId="89" w16cid:durableId="1815827434">
    <w:abstractNumId w:val="68"/>
  </w:num>
  <w:num w:numId="90" w16cid:durableId="2095662512">
    <w:abstractNumId w:val="97"/>
  </w:num>
  <w:num w:numId="91" w16cid:durableId="1868370355">
    <w:abstractNumId w:val="57"/>
  </w:num>
  <w:num w:numId="92" w16cid:durableId="1654259781">
    <w:abstractNumId w:val="75"/>
  </w:num>
  <w:num w:numId="93" w16cid:durableId="1852836854">
    <w:abstractNumId w:val="65"/>
  </w:num>
  <w:num w:numId="94" w16cid:durableId="659888236">
    <w:abstractNumId w:val="40"/>
  </w:num>
  <w:num w:numId="95" w16cid:durableId="1183978419">
    <w:abstractNumId w:val="126"/>
  </w:num>
  <w:num w:numId="96" w16cid:durableId="62608366">
    <w:abstractNumId w:val="111"/>
  </w:num>
  <w:num w:numId="97" w16cid:durableId="254746524">
    <w:abstractNumId w:val="74"/>
  </w:num>
  <w:num w:numId="98" w16cid:durableId="1501507278">
    <w:abstractNumId w:val="60"/>
  </w:num>
  <w:num w:numId="99" w16cid:durableId="246695138">
    <w:abstractNumId w:val="76"/>
  </w:num>
  <w:num w:numId="100" w16cid:durableId="680665530">
    <w:abstractNumId w:val="125"/>
  </w:num>
  <w:num w:numId="101" w16cid:durableId="365063644">
    <w:abstractNumId w:val="138"/>
  </w:num>
  <w:num w:numId="102" w16cid:durableId="780999091">
    <w:abstractNumId w:val="122"/>
  </w:num>
  <w:num w:numId="103" w16cid:durableId="119152683">
    <w:abstractNumId w:val="115"/>
  </w:num>
  <w:num w:numId="104" w16cid:durableId="907613420">
    <w:abstractNumId w:val="91"/>
  </w:num>
  <w:num w:numId="105" w16cid:durableId="1923250130">
    <w:abstractNumId w:val="49"/>
  </w:num>
  <w:num w:numId="106" w16cid:durableId="52627757">
    <w:abstractNumId w:val="113"/>
  </w:num>
  <w:num w:numId="107" w16cid:durableId="2104836521">
    <w:abstractNumId w:val="38"/>
  </w:num>
  <w:num w:numId="108" w16cid:durableId="1724596016">
    <w:abstractNumId w:val="53"/>
  </w:num>
  <w:num w:numId="109" w16cid:durableId="1037124277">
    <w:abstractNumId w:val="42"/>
  </w:num>
  <w:num w:numId="110" w16cid:durableId="1968242732">
    <w:abstractNumId w:val="136"/>
  </w:num>
  <w:num w:numId="111" w16cid:durableId="2141417284">
    <w:abstractNumId w:val="100"/>
  </w:num>
  <w:num w:numId="112" w16cid:durableId="20909804">
    <w:abstractNumId w:val="63"/>
  </w:num>
  <w:num w:numId="113" w16cid:durableId="1941570382">
    <w:abstractNumId w:val="114"/>
  </w:num>
  <w:num w:numId="114" w16cid:durableId="1592200008">
    <w:abstractNumId w:val="127"/>
  </w:num>
  <w:num w:numId="115" w16cid:durableId="407851926">
    <w:abstractNumId w:val="47"/>
  </w:num>
  <w:num w:numId="116" w16cid:durableId="589628043">
    <w:abstractNumId w:val="101"/>
  </w:num>
  <w:num w:numId="117" w16cid:durableId="1281259405">
    <w:abstractNumId w:val="44"/>
  </w:num>
  <w:num w:numId="118" w16cid:durableId="867909079">
    <w:abstractNumId w:val="132"/>
  </w:num>
  <w:num w:numId="119" w16cid:durableId="658853511">
    <w:abstractNumId w:val="52"/>
  </w:num>
  <w:num w:numId="120" w16cid:durableId="1258709248">
    <w:abstractNumId w:val="1"/>
  </w:num>
  <w:num w:numId="121" w16cid:durableId="415134300">
    <w:abstractNumId w:val="3"/>
  </w:num>
  <w:num w:numId="122" w16cid:durableId="952126522">
    <w:abstractNumId w:val="84"/>
  </w:num>
  <w:num w:numId="123" w16cid:durableId="961348146">
    <w:abstractNumId w:val="87"/>
  </w:num>
  <w:num w:numId="124" w16cid:durableId="499275299">
    <w:abstractNumId w:val="133"/>
  </w:num>
  <w:num w:numId="125" w16cid:durableId="351876677">
    <w:abstractNumId w:val="54"/>
  </w:num>
  <w:num w:numId="126" w16cid:durableId="427235656">
    <w:abstractNumId w:val="43"/>
  </w:num>
  <w:num w:numId="127" w16cid:durableId="1453480496">
    <w:abstractNumId w:val="51"/>
  </w:num>
  <w:num w:numId="128" w16cid:durableId="1924870039">
    <w:abstractNumId w:val="67"/>
  </w:num>
  <w:num w:numId="129" w16cid:durableId="1832984666">
    <w:abstractNumId w:val="45"/>
  </w:num>
  <w:num w:numId="130" w16cid:durableId="941298299">
    <w:abstractNumId w:val="130"/>
  </w:num>
  <w:num w:numId="131" w16cid:durableId="1287856284">
    <w:abstractNumId w:val="124"/>
  </w:num>
  <w:num w:numId="132" w16cid:durableId="1124542199">
    <w:abstractNumId w:val="96"/>
  </w:num>
  <w:num w:numId="133" w16cid:durableId="547837865">
    <w:abstractNumId w:val="77"/>
  </w:num>
  <w:num w:numId="134" w16cid:durableId="1811051381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6523-FF60-471A-BDB2-F94EEF5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Andżelika Mądra</cp:lastModifiedBy>
  <cp:revision>5</cp:revision>
  <cp:lastPrinted>2017-05-23T12:32:00Z</cp:lastPrinted>
  <dcterms:created xsi:type="dcterms:W3CDTF">2022-09-22T07:35:00Z</dcterms:created>
  <dcterms:modified xsi:type="dcterms:W3CDTF">2022-09-22T07:50:00Z</dcterms:modified>
</cp:coreProperties>
</file>