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127A37" w:rsidRDefault="00DE3BDD" w:rsidP="00B366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Príloha č. 1 </w:t>
      </w:r>
      <w:r w:rsidRPr="00127A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127A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predmetu zákazky</w:t>
      </w: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4D48" w:rsidRPr="00127A37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sz w:val="22"/>
          <w:szCs w:val="22"/>
        </w:rPr>
        <w:t xml:space="preserve">Predmetom zákazky je dodanie a montáž nábytku vrátane dopravy na miesto určenia, odskúšania funkčnosti a prevádzkyschopnosti dodaného tovaru, odovzdania návodov na údržbu v slovenskom/českom jazyku, zabezpečenia záručného servisu a ďalších nákladov, ktoré sa môžu vyskytnúť v súvislosti s plnením predmetu zákazky pre potreby </w:t>
      </w:r>
      <w:r w:rsidRPr="00127A37">
        <w:rPr>
          <w:rFonts w:asciiTheme="minorHAnsi" w:hAnsiTheme="minorHAnsi" w:cstheme="minorHAnsi"/>
          <w:sz w:val="22"/>
          <w:szCs w:val="22"/>
          <w:lang w:bidi="he-IL"/>
        </w:rPr>
        <w:t>Kliniky všeobecnej, viscerálnej a transplantačnej chirurgie (pracoviská spoločných operačných sál a jednotky intenzívnej starostlivosti v pavilóne 4/3) Univerzitnej nemocnice Martin.</w:t>
      </w:r>
    </w:p>
    <w:p w:rsidR="008461C3" w:rsidRDefault="008461C3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C3978" w:rsidRPr="00127A37" w:rsidRDefault="00BF57DD" w:rsidP="00764352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64D48" w:rsidRPr="00127A37">
        <w:rPr>
          <w:rFonts w:asciiTheme="minorHAnsi" w:hAnsiTheme="minorHAnsi" w:cstheme="minorHAnsi"/>
          <w:sz w:val="22"/>
          <w:szCs w:val="22"/>
        </w:rPr>
        <w:t>ábytok tvoria kancelárske stoličky</w:t>
      </w:r>
      <w:r w:rsidR="008461C3">
        <w:rPr>
          <w:rFonts w:asciiTheme="minorHAnsi" w:hAnsiTheme="minorHAnsi" w:cstheme="minorHAnsi"/>
          <w:sz w:val="22"/>
          <w:szCs w:val="22"/>
        </w:rPr>
        <w:t>, jedálenské stoličky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461C3">
        <w:rPr>
          <w:rFonts w:asciiTheme="minorHAnsi" w:hAnsiTheme="minorHAnsi" w:cstheme="minorHAnsi"/>
          <w:sz w:val="22"/>
          <w:szCs w:val="22"/>
        </w:rPr>
        <w:t> </w:t>
      </w:r>
      <w:r w:rsidR="00564D48" w:rsidRPr="00127A37">
        <w:rPr>
          <w:rFonts w:asciiTheme="minorHAnsi" w:hAnsiTheme="minorHAnsi" w:cstheme="minorHAnsi"/>
          <w:sz w:val="22"/>
          <w:szCs w:val="22"/>
        </w:rPr>
        <w:t>zrkadlá</w:t>
      </w:r>
      <w:r>
        <w:rPr>
          <w:rFonts w:asciiTheme="minorHAnsi" w:hAnsiTheme="minorHAnsi" w:cstheme="minorHAnsi"/>
          <w:sz w:val="22"/>
          <w:szCs w:val="22"/>
        </w:rPr>
        <w:t xml:space="preserve"> a pojazdné vozíky na použité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prádlo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nožné otváranie</w:t>
      </w:r>
      <w:r w:rsidR="008461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4D48" w:rsidRDefault="00564D48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0C3C79" w:rsidRPr="00DC7090" w:rsidRDefault="000C3C79" w:rsidP="000C3C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7090">
        <w:rPr>
          <w:rFonts w:asciiTheme="minorHAnsi" w:hAnsiTheme="minorHAnsi" w:cstheme="minorHAnsi"/>
          <w:bCs/>
          <w:sz w:val="22"/>
          <w:szCs w:val="22"/>
        </w:rPr>
        <w:t>V prílohe Opisu predmetu zákazky je projekt interiéru v elektronickej podobe, ktorý obsahuje vzory nábytku. Nábytok bude používaný denne a</w:t>
      </w:r>
      <w:r w:rsidRPr="00DC7090">
        <w:rPr>
          <w:rFonts w:asciiTheme="minorHAnsi" w:hAnsiTheme="minorHAnsi" w:cstheme="minorHAnsi"/>
          <w:sz w:val="22"/>
          <w:szCs w:val="22"/>
        </w:rPr>
        <w:t xml:space="preserve"> je určený pre zdravotnícke zariadenie, teda do prevádzky náročnej na čistotu prostredia a bude ho nutné pravidelne čistiť a dezinfikovať chemickými prípravkami.</w:t>
      </w:r>
    </w:p>
    <w:p w:rsidR="000C3C79" w:rsidRPr="000B311E" w:rsidRDefault="000C3C79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bidi="he-IL"/>
        </w:rPr>
      </w:pPr>
    </w:p>
    <w:p w:rsidR="00764352" w:rsidRPr="00127A37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27A37">
        <w:rPr>
          <w:rFonts w:asciiTheme="minorHAnsi" w:hAnsiTheme="minorHAnsi" w:cstheme="minorHAnsi"/>
          <w:b/>
          <w:sz w:val="22"/>
          <w:szCs w:val="22"/>
          <w:lang w:bidi="he-IL"/>
        </w:rPr>
        <w:t>Predmet zákazky musí spĺňať nasledujúce minimálne technické parametre:</w:t>
      </w:r>
    </w:p>
    <w:p w:rsidR="00764352" w:rsidRDefault="0076435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127A37">
        <w:rPr>
          <w:rFonts w:asciiTheme="minorHAnsi" w:hAnsiTheme="minorHAnsi" w:cstheme="minorHAnsi"/>
          <w:sz w:val="22"/>
          <w:szCs w:val="22"/>
        </w:rPr>
        <w:t>- požaduje sa dodať nový, nepoužívaný a nerepasovaný tovar</w:t>
      </w:r>
    </w:p>
    <w:p w:rsidR="00196816" w:rsidRPr="00764352" w:rsidRDefault="00196816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4889" w:type="pct"/>
        <w:tblInd w:w="108" w:type="dxa"/>
        <w:tblLayout w:type="fixed"/>
        <w:tblLook w:val="04A0"/>
      </w:tblPr>
      <w:tblGrid>
        <w:gridCol w:w="589"/>
        <w:gridCol w:w="586"/>
        <w:gridCol w:w="3217"/>
        <w:gridCol w:w="2042"/>
        <w:gridCol w:w="878"/>
        <w:gridCol w:w="2045"/>
      </w:tblGrid>
      <w:tr w:rsidR="00196816" w:rsidRPr="00764352" w:rsidTr="003D394F">
        <w:trPr>
          <w:cantSplit/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Požadovaný technický parameter / opis / požadovaná hodnota</w:t>
            </w:r>
          </w:p>
        </w:tc>
      </w:tr>
      <w:tr w:rsidR="00196816" w:rsidRPr="00764352" w:rsidTr="003D394F">
        <w:trPr>
          <w:cantSplit/>
          <w:trHeight w:val="1046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1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2F7A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Rozmery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Počet/ks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b/>
                <w:sz w:val="22"/>
                <w:szCs w:val="22"/>
              </w:rPr>
              <w:t>Obchodný názov, resp. typové označenie:</w:t>
            </w: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Zrkadlo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sz w:val="22"/>
                <w:szCs w:val="22"/>
              </w:rPr>
              <w:t xml:space="preserve">600x600 </w:t>
            </w:r>
            <w:r w:rsidR="002F7A69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3D394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Kancelárska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0C3C79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93" w:type="pct"/>
          </w:tcPr>
          <w:p w:rsidR="00196816" w:rsidRPr="00764352" w:rsidRDefault="00196816" w:rsidP="000B3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816" w:rsidRPr="00764352" w:rsidTr="00623F0F">
        <w:trPr>
          <w:cantSplit/>
        </w:trPr>
        <w:tc>
          <w:tcPr>
            <w:tcW w:w="315" w:type="pct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</w:pPr>
            <w:r w:rsidRPr="0076435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313" w:type="pct"/>
            <w:vAlign w:val="bottom"/>
          </w:tcPr>
          <w:p w:rsidR="00196816" w:rsidRPr="00764352" w:rsidRDefault="00196816" w:rsidP="003D39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719" w:type="pct"/>
            <w:vAlign w:val="bottom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Jedálenská stolička </w:t>
            </w:r>
          </w:p>
        </w:tc>
        <w:tc>
          <w:tcPr>
            <w:tcW w:w="1091" w:type="pct"/>
            <w:vAlign w:val="center"/>
          </w:tcPr>
          <w:p w:rsidR="00196816" w:rsidRPr="00764352" w:rsidRDefault="00196816" w:rsidP="000B31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196816" w:rsidRPr="00127A37" w:rsidRDefault="00623F0F" w:rsidP="0012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A3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93" w:type="pct"/>
          </w:tcPr>
          <w:p w:rsidR="00196816" w:rsidRPr="00764352" w:rsidRDefault="00196816" w:rsidP="00623F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4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1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1 vrecom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C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x 49 x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94 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cm    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5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2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2 vrecami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89 x 51 x 95 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cm   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1C3" w:rsidRPr="00764352" w:rsidTr="00A17FA5">
        <w:trPr>
          <w:cantSplit/>
        </w:trPr>
        <w:tc>
          <w:tcPr>
            <w:tcW w:w="315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6</w:t>
            </w:r>
            <w:r w:rsidRPr="007E0711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13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PV 3</w:t>
            </w:r>
          </w:p>
        </w:tc>
        <w:tc>
          <w:tcPr>
            <w:tcW w:w="1719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Pojazdný vozík na použité </w:t>
            </w:r>
            <w:proofErr w:type="spellStart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prádlo</w:t>
            </w:r>
            <w:proofErr w:type="spellEnd"/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nožné </w:t>
            </w:r>
            <w:r w:rsidRPr="00A80FFD">
              <w:rPr>
                <w:rFonts w:asciiTheme="minorHAnsi" w:hAnsiTheme="minorHAnsi" w:cstheme="minorHAnsi"/>
                <w:sz w:val="20"/>
                <w:szCs w:val="20"/>
              </w:rPr>
              <w:t>otváranie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 3 vrecami</w:t>
            </w:r>
          </w:p>
        </w:tc>
        <w:tc>
          <w:tcPr>
            <w:tcW w:w="1091" w:type="pct"/>
            <w:vAlign w:val="center"/>
          </w:tcPr>
          <w:p w:rsidR="008461C3" w:rsidRPr="007E0711" w:rsidRDefault="008461C3" w:rsidP="00A17F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x 51 x 95</w:t>
            </w:r>
            <w:r w:rsidR="002F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       </w:t>
            </w:r>
            <w:r w:rsidRPr="007E07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 - 10%)</w:t>
            </w:r>
          </w:p>
        </w:tc>
        <w:tc>
          <w:tcPr>
            <w:tcW w:w="469" w:type="pct"/>
            <w:vAlign w:val="center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7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bottom"/>
          </w:tcPr>
          <w:p w:rsidR="008461C3" w:rsidRPr="007E0711" w:rsidRDefault="008461C3" w:rsidP="00A17F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394F" w:rsidRDefault="003D394F" w:rsidP="00764352">
      <w:pPr>
        <w:rPr>
          <w:rFonts w:asciiTheme="minorHAnsi" w:hAnsiTheme="minorHAnsi" w:cstheme="minorHAnsi"/>
          <w:sz w:val="22"/>
          <w:szCs w:val="22"/>
        </w:rPr>
      </w:pPr>
    </w:p>
    <w:p w:rsidR="00764352" w:rsidRPr="00DE7FB5" w:rsidRDefault="00764352" w:rsidP="0076435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i/>
          <w:sz w:val="22"/>
          <w:szCs w:val="22"/>
        </w:rPr>
      </w:pPr>
      <w:r w:rsidRPr="00DE7FB5">
        <w:rPr>
          <w:rFonts w:asciiTheme="minorHAnsi" w:eastAsia="CIDFont+F3" w:hAnsiTheme="minorHAnsi" w:cstheme="minorHAnsi"/>
          <w:i/>
          <w:sz w:val="22"/>
          <w:szCs w:val="22"/>
        </w:rPr>
        <w:t>Minimálna t</w:t>
      </w:r>
      <w:r w:rsidR="00764352" w:rsidRPr="00DE7FB5">
        <w:rPr>
          <w:rFonts w:asciiTheme="minorHAnsi" w:eastAsia="CIDFont+F3" w:hAnsiTheme="minorHAnsi" w:cstheme="minorHAnsi"/>
          <w:i/>
          <w:sz w:val="22"/>
          <w:szCs w:val="22"/>
        </w:rPr>
        <w:t>echnická špecifikácia</w:t>
      </w:r>
      <w:r w:rsidR="00061160">
        <w:rPr>
          <w:rFonts w:asciiTheme="minorHAnsi" w:eastAsia="CIDFont+F3" w:hAnsiTheme="minorHAnsi" w:cstheme="minorHAnsi"/>
          <w:i/>
          <w:sz w:val="22"/>
          <w:szCs w:val="22"/>
        </w:rPr>
        <w:t xml:space="preserve"> kusového nábytku</w:t>
      </w:r>
      <w:r w:rsidR="00BF57DD">
        <w:rPr>
          <w:rFonts w:asciiTheme="minorHAnsi" w:eastAsia="CIDFont+F3" w:hAnsiTheme="minorHAnsi" w:cstheme="minorHAnsi"/>
          <w:i/>
          <w:sz w:val="22"/>
          <w:szCs w:val="22"/>
        </w:rPr>
        <w:t xml:space="preserve"> (položiek č. 1,2 a 3)</w:t>
      </w:r>
      <w:r w:rsidR="00764352" w:rsidRPr="00DE7FB5">
        <w:rPr>
          <w:rFonts w:asciiTheme="minorHAnsi" w:eastAsia="CIDFont+F3" w:hAnsiTheme="minorHAnsi" w:cstheme="minorHAnsi"/>
          <w:i/>
          <w:sz w:val="22"/>
          <w:szCs w:val="22"/>
        </w:rPr>
        <w:t>:</w:t>
      </w: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 Zrkadlo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1.1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rozmer 600 x 600 mm – zobrazenie výkres 10i </w:t>
      </w:r>
    </w:p>
    <w:p w:rsidR="00764352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1.2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sklo 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>hrúbk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>y</w:t>
      </w:r>
      <w:r w:rsidR="00764352" w:rsidRPr="00DE7FB5">
        <w:rPr>
          <w:rFonts w:asciiTheme="minorHAnsi" w:eastAsia="CIDFont+F3" w:hAnsiTheme="minorHAnsi" w:cstheme="minorHAnsi"/>
          <w:sz w:val="22"/>
          <w:szCs w:val="22"/>
        </w:rPr>
        <w:t xml:space="preserve"> 8 mm so zbrúsenou hranou - popis výkres 2i</w:t>
      </w:r>
    </w:p>
    <w:p w:rsidR="00623F0F" w:rsidRPr="00DE7FB5" w:rsidRDefault="00623F0F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eastAsia="CIDFont+F3" w:hAnsiTheme="minorHAnsi" w:cstheme="minorHAnsi"/>
          <w:sz w:val="22"/>
          <w:szCs w:val="22"/>
        </w:rPr>
        <w:t>2. Kancelárska stolička</w:t>
      </w:r>
      <w:r w:rsidR="00754B32" w:rsidRPr="00DE7FB5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r w:rsidR="00754B32" w:rsidRPr="00DE7FB5">
        <w:rPr>
          <w:rFonts w:asciiTheme="minorHAnsi" w:hAnsiTheme="minorHAnsi" w:cstheme="minorHAnsi"/>
          <w:sz w:val="22"/>
          <w:szCs w:val="22"/>
        </w:rPr>
        <w:t>– zobrazenie výkres 2i (dizajn podľa ilustračného obrázku alebo ekvivalentný napr. kancelárska stolička Sedileta Lux 010 C)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2.1</w:t>
      </w:r>
      <w:r w:rsidR="00BC3978" w:rsidRPr="00DE7FB5">
        <w:rPr>
          <w:rFonts w:asciiTheme="minorHAnsi" w:hAnsiTheme="minorHAnsi" w:cstheme="minorHAnsi"/>
          <w:sz w:val="22"/>
          <w:szCs w:val="22"/>
        </w:rPr>
        <w:t xml:space="preserve"> s podrúčkami </w:t>
      </w:r>
      <w:r w:rsidRPr="00DE7FB5">
        <w:rPr>
          <w:rFonts w:asciiTheme="minorHAnsi" w:hAnsiTheme="minorHAnsi" w:cstheme="minorHAnsi"/>
          <w:sz w:val="22"/>
          <w:szCs w:val="22"/>
        </w:rPr>
        <w:t>(</w:t>
      </w:r>
      <w:r w:rsidR="00BC3978" w:rsidRPr="00DE7FB5">
        <w:rPr>
          <w:rFonts w:asciiTheme="minorHAnsi" w:hAnsiTheme="minorHAnsi" w:cstheme="minorHAnsi"/>
          <w:sz w:val="22"/>
          <w:szCs w:val="22"/>
        </w:rPr>
        <w:t>nastaviteľné</w:t>
      </w:r>
      <w:r w:rsidRPr="00DE7FB5">
        <w:rPr>
          <w:rFonts w:asciiTheme="minorHAnsi" w:hAnsiTheme="minorHAnsi" w:cstheme="minorHAnsi"/>
          <w:sz w:val="22"/>
          <w:szCs w:val="22"/>
        </w:rPr>
        <w:t>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2.2 nosnosť min. 120 kg,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v</w:t>
      </w:r>
      <w:r w:rsidR="00BC3978" w:rsidRPr="00DE7FB5">
        <w:rPr>
          <w:rFonts w:asciiTheme="minorHAnsi" w:hAnsiTheme="minorHAnsi" w:cstheme="minorHAnsi"/>
          <w:sz w:val="22"/>
          <w:szCs w:val="22"/>
        </w:rPr>
        <w:t xml:space="preserve">ýška sedáka cca 61 cm (+ - 5%) </w:t>
      </w:r>
      <w:r w:rsidRPr="00DE7FB5">
        <w:rPr>
          <w:rFonts w:asciiTheme="minorHAnsi" w:hAnsiTheme="minorHAnsi" w:cstheme="minorHAnsi"/>
          <w:sz w:val="22"/>
          <w:szCs w:val="22"/>
        </w:rPr>
        <w:t>(</w:t>
      </w:r>
      <w:r w:rsidR="00BC3978" w:rsidRPr="00DE7FB5">
        <w:rPr>
          <w:rFonts w:asciiTheme="minorHAnsi" w:hAnsiTheme="minorHAnsi" w:cstheme="minorHAnsi"/>
          <w:sz w:val="22"/>
          <w:szCs w:val="22"/>
        </w:rPr>
        <w:t>nastaviteľné</w:t>
      </w:r>
      <w:r w:rsidRPr="00DE7FB5">
        <w:rPr>
          <w:rFonts w:asciiTheme="minorHAnsi" w:hAnsiTheme="minorHAnsi" w:cstheme="minorHAnsi"/>
          <w:sz w:val="22"/>
          <w:szCs w:val="22"/>
        </w:rPr>
        <w:t>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hĺbka sedáka cca 60</w:t>
      </w:r>
      <w:r w:rsidR="00127A37" w:rsidRPr="00DE7FB5">
        <w:rPr>
          <w:rFonts w:asciiTheme="minorHAnsi" w:hAnsiTheme="minorHAnsi" w:cstheme="minorHAnsi"/>
          <w:sz w:val="22"/>
          <w:szCs w:val="22"/>
        </w:rPr>
        <w:t xml:space="preserve"> 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cm </w:t>
      </w:r>
      <w:r w:rsidRPr="00DE7FB5">
        <w:rPr>
          <w:rFonts w:asciiTheme="minorHAnsi" w:hAnsiTheme="minorHAnsi" w:cstheme="minorHAnsi"/>
          <w:sz w:val="22"/>
          <w:szCs w:val="22"/>
        </w:rPr>
        <w:t xml:space="preserve"> (+ - 5%),</w:t>
      </w:r>
    </w:p>
    <w:p w:rsidR="00764352" w:rsidRPr="00DE7FB5" w:rsidRDefault="00754B32" w:rsidP="00764352">
      <w:pPr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2.5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čalúnenie látka </w:t>
      </w:r>
    </w:p>
    <w:p w:rsidR="00623F0F" w:rsidRPr="00DE7FB5" w:rsidRDefault="00623F0F" w:rsidP="00764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352" w:rsidRPr="00DE7FB5" w:rsidRDefault="0076435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 Jedálenská stolička</w:t>
      </w:r>
      <w:r w:rsidR="00754B32" w:rsidRPr="00DE7FB5">
        <w:rPr>
          <w:rFonts w:asciiTheme="minorHAnsi" w:hAnsiTheme="minorHAnsi" w:cstheme="minorHAnsi"/>
          <w:sz w:val="22"/>
          <w:szCs w:val="22"/>
        </w:rPr>
        <w:t xml:space="preserve"> – zobrazenie výkres 2i (dizajn podľa ilustračného obrázku alebo ekvivalentný napr. jedálenská stolička Vilmar)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3.1 nosnosť min. 110 kg,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lastRenderedPageBreak/>
        <w:t>3.2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výška sedáka cca 46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3.3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hĺbka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3.4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š</w:t>
      </w:r>
      <w:r w:rsidRPr="00DE7FB5">
        <w:rPr>
          <w:rFonts w:asciiTheme="minorHAnsi" w:hAnsiTheme="minorHAnsi" w:cstheme="minorHAnsi"/>
          <w:sz w:val="22"/>
          <w:szCs w:val="22"/>
        </w:rPr>
        <w:t>írka sedáka cca 43 cm (+ - 5%),</w:t>
      </w:r>
    </w:p>
    <w:p w:rsidR="00764352" w:rsidRPr="00DE7FB5" w:rsidRDefault="00754B32" w:rsidP="007643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3.5 rám stoličky chrómovaná oceľ,</w:t>
      </w:r>
    </w:p>
    <w:p w:rsidR="00DE7FB5" w:rsidRDefault="00754B32" w:rsidP="00DE7FB5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DE7FB5">
        <w:rPr>
          <w:rFonts w:asciiTheme="minorHAnsi" w:hAnsiTheme="minorHAnsi" w:cstheme="minorHAnsi"/>
          <w:sz w:val="22"/>
          <w:szCs w:val="22"/>
        </w:rPr>
        <w:t>3.6</w:t>
      </w:r>
      <w:r w:rsidR="00764352" w:rsidRPr="00DE7FB5">
        <w:rPr>
          <w:rFonts w:asciiTheme="minorHAnsi" w:hAnsiTheme="minorHAnsi" w:cstheme="minorHAnsi"/>
          <w:sz w:val="22"/>
          <w:szCs w:val="22"/>
        </w:rPr>
        <w:t xml:space="preserve"> sedadlo preglejka, laminát s mela mí</w:t>
      </w:r>
      <w:r w:rsidR="00DE7FB5">
        <w:rPr>
          <w:rFonts w:asciiTheme="minorHAnsi" w:hAnsiTheme="minorHAnsi" w:cstheme="minorHAnsi"/>
          <w:sz w:val="22"/>
          <w:szCs w:val="22"/>
        </w:rPr>
        <w:t>novou fóliou, lak, farba biela</w:t>
      </w: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57DD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57DD">
        <w:rPr>
          <w:rFonts w:asciiTheme="minorHAnsi" w:hAnsiTheme="minorHAnsi" w:cstheme="minorHAnsi"/>
          <w:sz w:val="22"/>
          <w:szCs w:val="22"/>
        </w:rPr>
        <w:t xml:space="preserve">Podrobná sprievodná dokumentácia a technická špecifikácia pojazdných vozíkov na použité </w:t>
      </w:r>
      <w:proofErr w:type="spellStart"/>
      <w:r w:rsidRPr="00BF57DD">
        <w:rPr>
          <w:rFonts w:asciiTheme="minorHAnsi" w:hAnsiTheme="minorHAnsi" w:cstheme="minorHAnsi"/>
          <w:sz w:val="22"/>
          <w:szCs w:val="22"/>
        </w:rPr>
        <w:t>prádlo</w:t>
      </w:r>
      <w:proofErr w:type="spellEnd"/>
      <w:r w:rsidRPr="00BF57DD">
        <w:rPr>
          <w:rFonts w:asciiTheme="minorHAnsi" w:hAnsiTheme="minorHAnsi" w:cstheme="minorHAnsi"/>
          <w:sz w:val="22"/>
          <w:szCs w:val="22"/>
        </w:rPr>
        <w:t xml:space="preserve"> nožné otváranie</w:t>
      </w:r>
      <w:r w:rsidR="00C51A42">
        <w:rPr>
          <w:rFonts w:asciiTheme="minorHAnsi" w:hAnsiTheme="minorHAnsi" w:cstheme="minorHAnsi"/>
          <w:sz w:val="22"/>
          <w:szCs w:val="22"/>
        </w:rPr>
        <w:t>(položiek č. 4,5 a 6)</w:t>
      </w:r>
      <w:r w:rsidRPr="00BF57DD">
        <w:rPr>
          <w:rFonts w:asciiTheme="minorHAnsi" w:hAnsiTheme="minorHAnsi" w:cstheme="minorHAnsi"/>
          <w:sz w:val="22"/>
          <w:szCs w:val="22"/>
        </w:rPr>
        <w:t xml:space="preserve"> je uvedená v projektovej dokumentácii interiéru.</w:t>
      </w:r>
    </w:p>
    <w:p w:rsidR="00BF57DD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61160" w:rsidRPr="00BF57DD" w:rsidRDefault="00BF57DD" w:rsidP="00BF5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57DD">
        <w:rPr>
          <w:rFonts w:asciiTheme="minorHAnsi" w:hAnsiTheme="minorHAnsi" w:cstheme="minorHAnsi"/>
          <w:sz w:val="22"/>
          <w:szCs w:val="22"/>
        </w:rPr>
        <w:t>Podrobné minimálne technické parametre ponúkaného predmetu zákazky žiadame uviesť v Prílohe č. 1 zmluvy – špecifikácia parametrov predmetu zmluvy vrátane kalkulácie zmluvnej ceny.</w:t>
      </w: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160" w:rsidRDefault="00061160" w:rsidP="00DE7F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1160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3D" w:rsidRDefault="0010563D">
      <w:r>
        <w:separator/>
      </w:r>
    </w:p>
  </w:endnote>
  <w:endnote w:type="continuationSeparator" w:id="0">
    <w:p w:rsidR="0010563D" w:rsidRDefault="0010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F55B9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260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2609" w:rsidRDefault="0026260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596C74" w:rsidRDefault="00F55B90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262609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00D6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262609" w:rsidRDefault="00262609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262609" w:rsidRDefault="00262609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262609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262609" w:rsidRPr="00596C74" w:rsidRDefault="00262609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3D" w:rsidRDefault="0010563D">
      <w:r>
        <w:separator/>
      </w:r>
    </w:p>
  </w:footnote>
  <w:footnote w:type="continuationSeparator" w:id="0">
    <w:p w:rsidR="0010563D" w:rsidRDefault="0010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Pr="00107917" w:rsidRDefault="00262609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smallCaps/>
        <w:color w:val="808080"/>
        <w:sz w:val="16"/>
      </w:rPr>
    </w:pPr>
  </w:p>
  <w:p w:rsidR="00262609" w:rsidRDefault="00262609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7EE58CE"/>
    <w:multiLevelType w:val="hybridMultilevel"/>
    <w:tmpl w:val="BB66DA2C"/>
    <w:lvl w:ilvl="0" w:tplc="838C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B2007CA"/>
    <w:multiLevelType w:val="hybridMultilevel"/>
    <w:tmpl w:val="9EAE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12A742A3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41D43B2"/>
    <w:multiLevelType w:val="hybridMultilevel"/>
    <w:tmpl w:val="78D0384C"/>
    <w:lvl w:ilvl="0" w:tplc="C6BC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4125B1"/>
    <w:multiLevelType w:val="multilevel"/>
    <w:tmpl w:val="CD945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16AD2425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BEE26A5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1E9267A"/>
    <w:multiLevelType w:val="multilevel"/>
    <w:tmpl w:val="868AF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>
    <w:nsid w:val="242678DB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2A680998"/>
    <w:multiLevelType w:val="hybridMultilevel"/>
    <w:tmpl w:val="6EE60DEC"/>
    <w:lvl w:ilvl="0" w:tplc="4D504E7C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C027BDD"/>
    <w:multiLevelType w:val="multilevel"/>
    <w:tmpl w:val="307E9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10B392A"/>
    <w:multiLevelType w:val="multilevel"/>
    <w:tmpl w:val="752A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0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4">
    <w:nsid w:val="317C0E51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36C56C8D"/>
    <w:multiLevelType w:val="hybridMultilevel"/>
    <w:tmpl w:val="89FE4474"/>
    <w:lvl w:ilvl="0" w:tplc="F5B0F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7211E57"/>
    <w:multiLevelType w:val="hybridMultilevel"/>
    <w:tmpl w:val="6BC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AC3084F"/>
    <w:multiLevelType w:val="multilevel"/>
    <w:tmpl w:val="E5DCD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3AD07252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0">
    <w:nsid w:val="3B1A07EB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6142D22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>
    <w:nsid w:val="4C9F44B8"/>
    <w:multiLevelType w:val="multilevel"/>
    <w:tmpl w:val="7226B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7">
    <w:nsid w:val="4CF46766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8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AA65DE4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26A5186"/>
    <w:multiLevelType w:val="hybridMultilevel"/>
    <w:tmpl w:val="61427ABA"/>
    <w:lvl w:ilvl="0" w:tplc="15EEA6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658440B5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9553327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826A9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6F85119F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5063A89"/>
    <w:multiLevelType w:val="multilevel"/>
    <w:tmpl w:val="18B2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5F342BF"/>
    <w:multiLevelType w:val="multilevel"/>
    <w:tmpl w:val="9A402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>
    <w:nsid w:val="7D991F83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25"/>
  </w:num>
  <w:num w:numId="4">
    <w:abstractNumId w:val="38"/>
  </w:num>
  <w:num w:numId="5">
    <w:abstractNumId w:val="26"/>
  </w:num>
  <w:num w:numId="6">
    <w:abstractNumId w:val="0"/>
  </w:num>
  <w:num w:numId="7">
    <w:abstractNumId w:val="68"/>
  </w:num>
  <w:num w:numId="8">
    <w:abstractNumId w:val="23"/>
  </w:num>
  <w:num w:numId="9">
    <w:abstractNumId w:val="31"/>
  </w:num>
  <w:num w:numId="10">
    <w:abstractNumId w:val="43"/>
  </w:num>
  <w:num w:numId="11">
    <w:abstractNumId w:val="56"/>
  </w:num>
  <w:num w:numId="12">
    <w:abstractNumId w:val="72"/>
  </w:num>
  <w:num w:numId="13">
    <w:abstractNumId w:val="45"/>
  </w:num>
  <w:num w:numId="14">
    <w:abstractNumId w:val="61"/>
  </w:num>
  <w:num w:numId="15">
    <w:abstractNumId w:val="46"/>
  </w:num>
  <w:num w:numId="16">
    <w:abstractNumId w:val="70"/>
  </w:num>
  <w:num w:numId="17">
    <w:abstractNumId w:val="74"/>
  </w:num>
  <w:num w:numId="18">
    <w:abstractNumId w:val="42"/>
  </w:num>
  <w:num w:numId="19">
    <w:abstractNumId w:val="58"/>
  </w:num>
  <w:num w:numId="20">
    <w:abstractNumId w:val="34"/>
  </w:num>
  <w:num w:numId="21">
    <w:abstractNumId w:val="27"/>
  </w:num>
  <w:num w:numId="22">
    <w:abstractNumId w:val="55"/>
  </w:num>
  <w:num w:numId="23">
    <w:abstractNumId w:val="49"/>
  </w:num>
  <w:num w:numId="24">
    <w:abstractNumId w:val="28"/>
  </w:num>
  <w:num w:numId="25">
    <w:abstractNumId w:val="24"/>
  </w:num>
  <w:num w:numId="26">
    <w:abstractNumId w:val="41"/>
  </w:num>
  <w:num w:numId="27">
    <w:abstractNumId w:val="66"/>
  </w:num>
  <w:num w:numId="28">
    <w:abstractNumId w:val="29"/>
  </w:num>
  <w:num w:numId="29">
    <w:abstractNumId w:val="57"/>
  </w:num>
  <w:num w:numId="30">
    <w:abstractNumId w:val="48"/>
  </w:num>
  <w:num w:numId="31">
    <w:abstractNumId w:val="22"/>
  </w:num>
  <w:num w:numId="32">
    <w:abstractNumId w:val="71"/>
  </w:num>
  <w:num w:numId="33">
    <w:abstractNumId w:val="64"/>
  </w:num>
  <w:num w:numId="34">
    <w:abstractNumId w:val="62"/>
  </w:num>
  <w:num w:numId="35">
    <w:abstractNumId w:val="47"/>
  </w:num>
  <w:num w:numId="36">
    <w:abstractNumId w:val="40"/>
  </w:num>
  <w:num w:numId="37">
    <w:abstractNumId w:val="37"/>
  </w:num>
  <w:num w:numId="38">
    <w:abstractNumId w:val="39"/>
  </w:num>
  <w:num w:numId="39">
    <w:abstractNumId w:val="32"/>
  </w:num>
  <w:num w:numId="40">
    <w:abstractNumId w:val="73"/>
  </w:num>
  <w:num w:numId="41">
    <w:abstractNumId w:val="36"/>
  </w:num>
  <w:num w:numId="42">
    <w:abstractNumId w:val="59"/>
  </w:num>
  <w:num w:numId="43">
    <w:abstractNumId w:val="50"/>
  </w:num>
  <w:num w:numId="44">
    <w:abstractNumId w:val="65"/>
  </w:num>
  <w:num w:numId="45">
    <w:abstractNumId w:val="30"/>
  </w:num>
  <w:num w:numId="46">
    <w:abstractNumId w:val="44"/>
  </w:num>
  <w:num w:numId="47">
    <w:abstractNumId w:val="33"/>
  </w:num>
  <w:num w:numId="48">
    <w:abstractNumId w:val="53"/>
  </w:num>
  <w:num w:numId="49">
    <w:abstractNumId w:val="69"/>
  </w:num>
  <w:num w:numId="50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4D0C"/>
    <w:rsid w:val="000156A3"/>
    <w:rsid w:val="00015B39"/>
    <w:rsid w:val="00016420"/>
    <w:rsid w:val="000165D0"/>
    <w:rsid w:val="0001732A"/>
    <w:rsid w:val="00017BEF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0E6"/>
    <w:rsid w:val="0003028B"/>
    <w:rsid w:val="000305D2"/>
    <w:rsid w:val="00030CE8"/>
    <w:rsid w:val="0003447C"/>
    <w:rsid w:val="00034852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543"/>
    <w:rsid w:val="00050FF3"/>
    <w:rsid w:val="0005370C"/>
    <w:rsid w:val="0005381E"/>
    <w:rsid w:val="0005436E"/>
    <w:rsid w:val="0005439C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05BB"/>
    <w:rsid w:val="00060B16"/>
    <w:rsid w:val="00061160"/>
    <w:rsid w:val="000619A5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C38"/>
    <w:rsid w:val="00071F46"/>
    <w:rsid w:val="000721E2"/>
    <w:rsid w:val="00072D9F"/>
    <w:rsid w:val="00073566"/>
    <w:rsid w:val="00073777"/>
    <w:rsid w:val="00073E99"/>
    <w:rsid w:val="00074932"/>
    <w:rsid w:val="00075E4A"/>
    <w:rsid w:val="00076E12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1ECD"/>
    <w:rsid w:val="000A29D5"/>
    <w:rsid w:val="000A2BCB"/>
    <w:rsid w:val="000A347F"/>
    <w:rsid w:val="000A4E98"/>
    <w:rsid w:val="000A52E5"/>
    <w:rsid w:val="000A5336"/>
    <w:rsid w:val="000A58F7"/>
    <w:rsid w:val="000A5D95"/>
    <w:rsid w:val="000A7DF2"/>
    <w:rsid w:val="000A7EF6"/>
    <w:rsid w:val="000B0B1F"/>
    <w:rsid w:val="000B136C"/>
    <w:rsid w:val="000B16B5"/>
    <w:rsid w:val="000B1EAA"/>
    <w:rsid w:val="000B23DF"/>
    <w:rsid w:val="000B2B56"/>
    <w:rsid w:val="000B2DF4"/>
    <w:rsid w:val="000B309A"/>
    <w:rsid w:val="000B311E"/>
    <w:rsid w:val="000B6CF3"/>
    <w:rsid w:val="000B75C9"/>
    <w:rsid w:val="000B76AA"/>
    <w:rsid w:val="000B7D97"/>
    <w:rsid w:val="000C05D9"/>
    <w:rsid w:val="000C0699"/>
    <w:rsid w:val="000C0A45"/>
    <w:rsid w:val="000C0C4E"/>
    <w:rsid w:val="000C0D3F"/>
    <w:rsid w:val="000C0D72"/>
    <w:rsid w:val="000C2BF1"/>
    <w:rsid w:val="000C30F3"/>
    <w:rsid w:val="000C37F2"/>
    <w:rsid w:val="000C3A5A"/>
    <w:rsid w:val="000C3C79"/>
    <w:rsid w:val="000C3CF6"/>
    <w:rsid w:val="000C4683"/>
    <w:rsid w:val="000C4758"/>
    <w:rsid w:val="000C47F3"/>
    <w:rsid w:val="000C507A"/>
    <w:rsid w:val="000C5FD3"/>
    <w:rsid w:val="000C739D"/>
    <w:rsid w:val="000D1782"/>
    <w:rsid w:val="000D2CE3"/>
    <w:rsid w:val="000D315A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784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337A"/>
    <w:rsid w:val="001033F4"/>
    <w:rsid w:val="00103583"/>
    <w:rsid w:val="00103E04"/>
    <w:rsid w:val="00104AB8"/>
    <w:rsid w:val="00105124"/>
    <w:rsid w:val="0010563D"/>
    <w:rsid w:val="00105DC3"/>
    <w:rsid w:val="00107917"/>
    <w:rsid w:val="001100D7"/>
    <w:rsid w:val="00110644"/>
    <w:rsid w:val="00110CF0"/>
    <w:rsid w:val="00111524"/>
    <w:rsid w:val="00112E78"/>
    <w:rsid w:val="00113189"/>
    <w:rsid w:val="00113A29"/>
    <w:rsid w:val="00114C5A"/>
    <w:rsid w:val="00115A00"/>
    <w:rsid w:val="00115CF6"/>
    <w:rsid w:val="0011797F"/>
    <w:rsid w:val="00117E66"/>
    <w:rsid w:val="00117FF5"/>
    <w:rsid w:val="00120EE8"/>
    <w:rsid w:val="0012350A"/>
    <w:rsid w:val="00125238"/>
    <w:rsid w:val="00125282"/>
    <w:rsid w:val="00125531"/>
    <w:rsid w:val="001260A2"/>
    <w:rsid w:val="001263E8"/>
    <w:rsid w:val="00126C48"/>
    <w:rsid w:val="00126DA6"/>
    <w:rsid w:val="001275A3"/>
    <w:rsid w:val="00127A37"/>
    <w:rsid w:val="00131BAE"/>
    <w:rsid w:val="00131F85"/>
    <w:rsid w:val="0013377B"/>
    <w:rsid w:val="00134460"/>
    <w:rsid w:val="00134FBA"/>
    <w:rsid w:val="001355B8"/>
    <w:rsid w:val="00135CA1"/>
    <w:rsid w:val="00137CDB"/>
    <w:rsid w:val="001403CB"/>
    <w:rsid w:val="0014106F"/>
    <w:rsid w:val="001418B7"/>
    <w:rsid w:val="00141CE4"/>
    <w:rsid w:val="00141ED9"/>
    <w:rsid w:val="001420B4"/>
    <w:rsid w:val="0014217E"/>
    <w:rsid w:val="001427FC"/>
    <w:rsid w:val="00142F01"/>
    <w:rsid w:val="00143383"/>
    <w:rsid w:val="00144EF5"/>
    <w:rsid w:val="00145FEC"/>
    <w:rsid w:val="00147F49"/>
    <w:rsid w:val="00151212"/>
    <w:rsid w:val="00151A1F"/>
    <w:rsid w:val="00152631"/>
    <w:rsid w:val="0015295E"/>
    <w:rsid w:val="00152AB0"/>
    <w:rsid w:val="001530ED"/>
    <w:rsid w:val="00153A84"/>
    <w:rsid w:val="00154B55"/>
    <w:rsid w:val="001550B6"/>
    <w:rsid w:val="00155166"/>
    <w:rsid w:val="00155282"/>
    <w:rsid w:val="001561BD"/>
    <w:rsid w:val="0015676A"/>
    <w:rsid w:val="00156B3D"/>
    <w:rsid w:val="0015715A"/>
    <w:rsid w:val="00160473"/>
    <w:rsid w:val="00160579"/>
    <w:rsid w:val="00160991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007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816"/>
    <w:rsid w:val="00196D73"/>
    <w:rsid w:val="0019735F"/>
    <w:rsid w:val="00197720"/>
    <w:rsid w:val="00197812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378"/>
    <w:rsid w:val="001B6D4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28BB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3384"/>
    <w:rsid w:val="0020457B"/>
    <w:rsid w:val="0021049E"/>
    <w:rsid w:val="00210FF4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17A93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093C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55E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609"/>
    <w:rsid w:val="00262B12"/>
    <w:rsid w:val="00263699"/>
    <w:rsid w:val="00263BEC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366E"/>
    <w:rsid w:val="002755EF"/>
    <w:rsid w:val="00275674"/>
    <w:rsid w:val="00275778"/>
    <w:rsid w:val="002762F3"/>
    <w:rsid w:val="002814D9"/>
    <w:rsid w:val="0028228D"/>
    <w:rsid w:val="00282932"/>
    <w:rsid w:val="00283B0D"/>
    <w:rsid w:val="00284580"/>
    <w:rsid w:val="00284EA7"/>
    <w:rsid w:val="002868AF"/>
    <w:rsid w:val="002878D2"/>
    <w:rsid w:val="00290C20"/>
    <w:rsid w:val="002917B3"/>
    <w:rsid w:val="00292992"/>
    <w:rsid w:val="00292D0C"/>
    <w:rsid w:val="002943C3"/>
    <w:rsid w:val="002959EE"/>
    <w:rsid w:val="00296EC5"/>
    <w:rsid w:val="002A03E6"/>
    <w:rsid w:val="002A0D85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55B"/>
    <w:rsid w:val="002A68A4"/>
    <w:rsid w:val="002A76B3"/>
    <w:rsid w:val="002A7704"/>
    <w:rsid w:val="002B35E7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3D6A"/>
    <w:rsid w:val="002C3E59"/>
    <w:rsid w:val="002C3EF9"/>
    <w:rsid w:val="002C4B1B"/>
    <w:rsid w:val="002C59E6"/>
    <w:rsid w:val="002C5C25"/>
    <w:rsid w:val="002C648D"/>
    <w:rsid w:val="002C6777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2C2D"/>
    <w:rsid w:val="002F3BCD"/>
    <w:rsid w:val="002F4657"/>
    <w:rsid w:val="002F6623"/>
    <w:rsid w:val="002F6B1D"/>
    <w:rsid w:val="002F76B9"/>
    <w:rsid w:val="002F7A69"/>
    <w:rsid w:val="00300D60"/>
    <w:rsid w:val="00301EBE"/>
    <w:rsid w:val="00301FC3"/>
    <w:rsid w:val="003024EF"/>
    <w:rsid w:val="00302E3C"/>
    <w:rsid w:val="00303A2F"/>
    <w:rsid w:val="0030421E"/>
    <w:rsid w:val="00304450"/>
    <w:rsid w:val="00305E8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3A40"/>
    <w:rsid w:val="003241C0"/>
    <w:rsid w:val="00325A54"/>
    <w:rsid w:val="0032635B"/>
    <w:rsid w:val="00327A8A"/>
    <w:rsid w:val="00330183"/>
    <w:rsid w:val="00332984"/>
    <w:rsid w:val="003331C3"/>
    <w:rsid w:val="00333F9A"/>
    <w:rsid w:val="003344B4"/>
    <w:rsid w:val="00335957"/>
    <w:rsid w:val="0033657D"/>
    <w:rsid w:val="00336696"/>
    <w:rsid w:val="00336939"/>
    <w:rsid w:val="00336990"/>
    <w:rsid w:val="00336FD3"/>
    <w:rsid w:val="0033756C"/>
    <w:rsid w:val="0033766D"/>
    <w:rsid w:val="00337786"/>
    <w:rsid w:val="00337B79"/>
    <w:rsid w:val="0034188B"/>
    <w:rsid w:val="003418D3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4F3"/>
    <w:rsid w:val="0035796F"/>
    <w:rsid w:val="00360483"/>
    <w:rsid w:val="003606B6"/>
    <w:rsid w:val="00360917"/>
    <w:rsid w:val="00361A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CD7"/>
    <w:rsid w:val="00373F11"/>
    <w:rsid w:val="003741E5"/>
    <w:rsid w:val="00374B89"/>
    <w:rsid w:val="00375292"/>
    <w:rsid w:val="0037592B"/>
    <w:rsid w:val="00375B6C"/>
    <w:rsid w:val="0037656D"/>
    <w:rsid w:val="003768E6"/>
    <w:rsid w:val="003772DD"/>
    <w:rsid w:val="003778D2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87E8B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6E55"/>
    <w:rsid w:val="003974DB"/>
    <w:rsid w:val="00397B87"/>
    <w:rsid w:val="003A2443"/>
    <w:rsid w:val="003A2F49"/>
    <w:rsid w:val="003A3030"/>
    <w:rsid w:val="003A3929"/>
    <w:rsid w:val="003A4973"/>
    <w:rsid w:val="003A5E0A"/>
    <w:rsid w:val="003A6A9B"/>
    <w:rsid w:val="003A7372"/>
    <w:rsid w:val="003A7848"/>
    <w:rsid w:val="003A7E08"/>
    <w:rsid w:val="003B103D"/>
    <w:rsid w:val="003B35F8"/>
    <w:rsid w:val="003B3F6B"/>
    <w:rsid w:val="003B4AE8"/>
    <w:rsid w:val="003B58B2"/>
    <w:rsid w:val="003C151F"/>
    <w:rsid w:val="003C1AAF"/>
    <w:rsid w:val="003C2A6F"/>
    <w:rsid w:val="003C4FA4"/>
    <w:rsid w:val="003C5744"/>
    <w:rsid w:val="003C60E7"/>
    <w:rsid w:val="003C6456"/>
    <w:rsid w:val="003C7C4D"/>
    <w:rsid w:val="003D09F1"/>
    <w:rsid w:val="003D1D14"/>
    <w:rsid w:val="003D2357"/>
    <w:rsid w:val="003D2888"/>
    <w:rsid w:val="003D315B"/>
    <w:rsid w:val="003D394F"/>
    <w:rsid w:val="003D3950"/>
    <w:rsid w:val="003D4FBE"/>
    <w:rsid w:val="003D5481"/>
    <w:rsid w:val="003D59BE"/>
    <w:rsid w:val="003D60F7"/>
    <w:rsid w:val="003D65CA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0C8"/>
    <w:rsid w:val="003F3A72"/>
    <w:rsid w:val="003F414D"/>
    <w:rsid w:val="003F464D"/>
    <w:rsid w:val="003F6DCA"/>
    <w:rsid w:val="0040214F"/>
    <w:rsid w:val="004034E7"/>
    <w:rsid w:val="004034EC"/>
    <w:rsid w:val="004047DA"/>
    <w:rsid w:val="004054BA"/>
    <w:rsid w:val="00405763"/>
    <w:rsid w:val="00405CFF"/>
    <w:rsid w:val="00405D5E"/>
    <w:rsid w:val="00406288"/>
    <w:rsid w:val="00406494"/>
    <w:rsid w:val="0040672B"/>
    <w:rsid w:val="00407620"/>
    <w:rsid w:val="00407648"/>
    <w:rsid w:val="00407869"/>
    <w:rsid w:val="00407950"/>
    <w:rsid w:val="0041133D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4BD7"/>
    <w:rsid w:val="004357A3"/>
    <w:rsid w:val="00436C8C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02C"/>
    <w:rsid w:val="00456498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5FAB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24A4"/>
    <w:rsid w:val="004737FA"/>
    <w:rsid w:val="00473C8A"/>
    <w:rsid w:val="00474BB2"/>
    <w:rsid w:val="004767D5"/>
    <w:rsid w:val="00477C40"/>
    <w:rsid w:val="0048062A"/>
    <w:rsid w:val="00480AE6"/>
    <w:rsid w:val="004812CF"/>
    <w:rsid w:val="0048133A"/>
    <w:rsid w:val="00482721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835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155B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2A68"/>
    <w:rsid w:val="004B52E7"/>
    <w:rsid w:val="004B6DBF"/>
    <w:rsid w:val="004B6F98"/>
    <w:rsid w:val="004B7ACD"/>
    <w:rsid w:val="004B7F68"/>
    <w:rsid w:val="004C00F5"/>
    <w:rsid w:val="004C037A"/>
    <w:rsid w:val="004C0441"/>
    <w:rsid w:val="004C1AA8"/>
    <w:rsid w:val="004C3C39"/>
    <w:rsid w:val="004C3EED"/>
    <w:rsid w:val="004C4757"/>
    <w:rsid w:val="004C66FF"/>
    <w:rsid w:val="004C79E1"/>
    <w:rsid w:val="004D0DA6"/>
    <w:rsid w:val="004D2CBB"/>
    <w:rsid w:val="004D31EB"/>
    <w:rsid w:val="004D3E13"/>
    <w:rsid w:val="004D4E32"/>
    <w:rsid w:val="004D680A"/>
    <w:rsid w:val="004D7F41"/>
    <w:rsid w:val="004E11F2"/>
    <w:rsid w:val="004E1C60"/>
    <w:rsid w:val="004E4287"/>
    <w:rsid w:val="004E4ECE"/>
    <w:rsid w:val="004E5EC8"/>
    <w:rsid w:val="004E678B"/>
    <w:rsid w:val="004E6E44"/>
    <w:rsid w:val="004E6F6E"/>
    <w:rsid w:val="004E6F74"/>
    <w:rsid w:val="004F0DE5"/>
    <w:rsid w:val="004F106F"/>
    <w:rsid w:val="004F1E4F"/>
    <w:rsid w:val="004F280E"/>
    <w:rsid w:val="004F2C2E"/>
    <w:rsid w:val="004F2CAC"/>
    <w:rsid w:val="004F382A"/>
    <w:rsid w:val="004F56C7"/>
    <w:rsid w:val="004F6FCC"/>
    <w:rsid w:val="004F7754"/>
    <w:rsid w:val="004F7B3F"/>
    <w:rsid w:val="004F7E82"/>
    <w:rsid w:val="00501001"/>
    <w:rsid w:val="00501686"/>
    <w:rsid w:val="00501897"/>
    <w:rsid w:val="0050233D"/>
    <w:rsid w:val="00502E8E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8CE"/>
    <w:rsid w:val="00515294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61DD"/>
    <w:rsid w:val="00536818"/>
    <w:rsid w:val="00540166"/>
    <w:rsid w:val="005410F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075"/>
    <w:rsid w:val="005527BF"/>
    <w:rsid w:val="00552855"/>
    <w:rsid w:val="00553996"/>
    <w:rsid w:val="0055429F"/>
    <w:rsid w:val="00554439"/>
    <w:rsid w:val="00556368"/>
    <w:rsid w:val="00557196"/>
    <w:rsid w:val="00557F50"/>
    <w:rsid w:val="00560ADA"/>
    <w:rsid w:val="005625EC"/>
    <w:rsid w:val="005634D3"/>
    <w:rsid w:val="00563B6A"/>
    <w:rsid w:val="00563ED8"/>
    <w:rsid w:val="00564D4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85"/>
    <w:rsid w:val="00584EC4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51FC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3344"/>
    <w:rsid w:val="005A39CC"/>
    <w:rsid w:val="005A3C6F"/>
    <w:rsid w:val="005A4776"/>
    <w:rsid w:val="005A5274"/>
    <w:rsid w:val="005A5C6F"/>
    <w:rsid w:val="005B0214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7461"/>
    <w:rsid w:val="005B7603"/>
    <w:rsid w:val="005C4048"/>
    <w:rsid w:val="005C4343"/>
    <w:rsid w:val="005C4758"/>
    <w:rsid w:val="005C70FA"/>
    <w:rsid w:val="005D0058"/>
    <w:rsid w:val="005D04A5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3F0F"/>
    <w:rsid w:val="006256BD"/>
    <w:rsid w:val="00626071"/>
    <w:rsid w:val="006261E3"/>
    <w:rsid w:val="006267D1"/>
    <w:rsid w:val="00626A05"/>
    <w:rsid w:val="00626FD9"/>
    <w:rsid w:val="0062714D"/>
    <w:rsid w:val="00627876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C33"/>
    <w:rsid w:val="006567DC"/>
    <w:rsid w:val="00656D8E"/>
    <w:rsid w:val="00656EF0"/>
    <w:rsid w:val="00656F87"/>
    <w:rsid w:val="0065716A"/>
    <w:rsid w:val="006571B0"/>
    <w:rsid w:val="00661188"/>
    <w:rsid w:val="00661B36"/>
    <w:rsid w:val="00661C3A"/>
    <w:rsid w:val="00662895"/>
    <w:rsid w:val="0066325B"/>
    <w:rsid w:val="00663529"/>
    <w:rsid w:val="00663C99"/>
    <w:rsid w:val="00667928"/>
    <w:rsid w:val="00667E91"/>
    <w:rsid w:val="006704AD"/>
    <w:rsid w:val="00670549"/>
    <w:rsid w:val="00670997"/>
    <w:rsid w:val="00670CD0"/>
    <w:rsid w:val="0067129B"/>
    <w:rsid w:val="0067243B"/>
    <w:rsid w:val="00675D5A"/>
    <w:rsid w:val="006765FA"/>
    <w:rsid w:val="0068071C"/>
    <w:rsid w:val="00682D1A"/>
    <w:rsid w:val="00683D80"/>
    <w:rsid w:val="00684B89"/>
    <w:rsid w:val="00684DD2"/>
    <w:rsid w:val="00685870"/>
    <w:rsid w:val="00685949"/>
    <w:rsid w:val="00685DF8"/>
    <w:rsid w:val="00686250"/>
    <w:rsid w:val="00691338"/>
    <w:rsid w:val="006920B9"/>
    <w:rsid w:val="00692FC3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072B"/>
    <w:rsid w:val="006B1E25"/>
    <w:rsid w:val="006B1EAC"/>
    <w:rsid w:val="006B2312"/>
    <w:rsid w:val="006B2AE5"/>
    <w:rsid w:val="006B506D"/>
    <w:rsid w:val="006B54F0"/>
    <w:rsid w:val="006B5753"/>
    <w:rsid w:val="006B6676"/>
    <w:rsid w:val="006B6831"/>
    <w:rsid w:val="006B6BE3"/>
    <w:rsid w:val="006B7745"/>
    <w:rsid w:val="006B7C97"/>
    <w:rsid w:val="006C0574"/>
    <w:rsid w:val="006C4B67"/>
    <w:rsid w:val="006C4D63"/>
    <w:rsid w:val="006C50CE"/>
    <w:rsid w:val="006D047F"/>
    <w:rsid w:val="006D1E5C"/>
    <w:rsid w:val="006D49FD"/>
    <w:rsid w:val="006D5085"/>
    <w:rsid w:val="006D515A"/>
    <w:rsid w:val="006D6757"/>
    <w:rsid w:val="006E0420"/>
    <w:rsid w:val="006E043C"/>
    <w:rsid w:val="006E06F0"/>
    <w:rsid w:val="006E3437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D2"/>
    <w:rsid w:val="006F6397"/>
    <w:rsid w:val="006F793C"/>
    <w:rsid w:val="006F79F3"/>
    <w:rsid w:val="007001E8"/>
    <w:rsid w:val="00700DFA"/>
    <w:rsid w:val="007010E0"/>
    <w:rsid w:val="00701619"/>
    <w:rsid w:val="00702DC0"/>
    <w:rsid w:val="00703118"/>
    <w:rsid w:val="007033E8"/>
    <w:rsid w:val="007038C3"/>
    <w:rsid w:val="00704FEA"/>
    <w:rsid w:val="00705256"/>
    <w:rsid w:val="007057D7"/>
    <w:rsid w:val="00705DC4"/>
    <w:rsid w:val="00710CB9"/>
    <w:rsid w:val="00710CE4"/>
    <w:rsid w:val="00710D78"/>
    <w:rsid w:val="007117BA"/>
    <w:rsid w:val="00712181"/>
    <w:rsid w:val="0071258C"/>
    <w:rsid w:val="00712F94"/>
    <w:rsid w:val="007137A2"/>
    <w:rsid w:val="007138A0"/>
    <w:rsid w:val="007147B2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3029"/>
    <w:rsid w:val="00734A5D"/>
    <w:rsid w:val="00734D04"/>
    <w:rsid w:val="007355CC"/>
    <w:rsid w:val="00736FB7"/>
    <w:rsid w:val="00740471"/>
    <w:rsid w:val="00740A96"/>
    <w:rsid w:val="007425D5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69C"/>
    <w:rsid w:val="00751961"/>
    <w:rsid w:val="00751E18"/>
    <w:rsid w:val="0075396F"/>
    <w:rsid w:val="007540A3"/>
    <w:rsid w:val="00754AD4"/>
    <w:rsid w:val="00754B32"/>
    <w:rsid w:val="007553B5"/>
    <w:rsid w:val="00755B46"/>
    <w:rsid w:val="0075623A"/>
    <w:rsid w:val="007578A5"/>
    <w:rsid w:val="00757E7B"/>
    <w:rsid w:val="00760414"/>
    <w:rsid w:val="007625D4"/>
    <w:rsid w:val="00762D3F"/>
    <w:rsid w:val="0076307C"/>
    <w:rsid w:val="0076315C"/>
    <w:rsid w:val="00763DFC"/>
    <w:rsid w:val="00764352"/>
    <w:rsid w:val="0076599A"/>
    <w:rsid w:val="0076614E"/>
    <w:rsid w:val="00766E35"/>
    <w:rsid w:val="00767714"/>
    <w:rsid w:val="007677A0"/>
    <w:rsid w:val="00767CDD"/>
    <w:rsid w:val="0077052A"/>
    <w:rsid w:val="00771120"/>
    <w:rsid w:val="00772B49"/>
    <w:rsid w:val="00773C6A"/>
    <w:rsid w:val="007746DC"/>
    <w:rsid w:val="007755EB"/>
    <w:rsid w:val="00775CD2"/>
    <w:rsid w:val="00775ED2"/>
    <w:rsid w:val="00776B1C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7191"/>
    <w:rsid w:val="007974F9"/>
    <w:rsid w:val="0079767F"/>
    <w:rsid w:val="00797727"/>
    <w:rsid w:val="007A3B10"/>
    <w:rsid w:val="007A3C16"/>
    <w:rsid w:val="007A44DF"/>
    <w:rsid w:val="007A5343"/>
    <w:rsid w:val="007A5D21"/>
    <w:rsid w:val="007A606F"/>
    <w:rsid w:val="007A632D"/>
    <w:rsid w:val="007A739A"/>
    <w:rsid w:val="007B00FB"/>
    <w:rsid w:val="007B1B1F"/>
    <w:rsid w:val="007B2988"/>
    <w:rsid w:val="007B3055"/>
    <w:rsid w:val="007B3835"/>
    <w:rsid w:val="007B45E2"/>
    <w:rsid w:val="007B5E04"/>
    <w:rsid w:val="007B65EF"/>
    <w:rsid w:val="007B6F7D"/>
    <w:rsid w:val="007B7BF9"/>
    <w:rsid w:val="007C0A42"/>
    <w:rsid w:val="007C0AE2"/>
    <w:rsid w:val="007C0C5C"/>
    <w:rsid w:val="007C1200"/>
    <w:rsid w:val="007C19E9"/>
    <w:rsid w:val="007C3C0E"/>
    <w:rsid w:val="007C3FB7"/>
    <w:rsid w:val="007C409E"/>
    <w:rsid w:val="007C5907"/>
    <w:rsid w:val="007C5E9C"/>
    <w:rsid w:val="007C6893"/>
    <w:rsid w:val="007C7EFF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747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378"/>
    <w:rsid w:val="008002A9"/>
    <w:rsid w:val="00800555"/>
    <w:rsid w:val="008024BD"/>
    <w:rsid w:val="008034CA"/>
    <w:rsid w:val="00804C08"/>
    <w:rsid w:val="008050F8"/>
    <w:rsid w:val="00806E62"/>
    <w:rsid w:val="00807C68"/>
    <w:rsid w:val="00810017"/>
    <w:rsid w:val="0081031F"/>
    <w:rsid w:val="008106B4"/>
    <w:rsid w:val="00810C31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6EB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4E3"/>
    <w:rsid w:val="00823BA3"/>
    <w:rsid w:val="00824784"/>
    <w:rsid w:val="00824E97"/>
    <w:rsid w:val="00824F49"/>
    <w:rsid w:val="0082790D"/>
    <w:rsid w:val="00827D98"/>
    <w:rsid w:val="0083197B"/>
    <w:rsid w:val="008322DC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1C3"/>
    <w:rsid w:val="008463C8"/>
    <w:rsid w:val="008508F3"/>
    <w:rsid w:val="00850A6A"/>
    <w:rsid w:val="00851E37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F07"/>
    <w:rsid w:val="008702F1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8B4"/>
    <w:rsid w:val="00877C88"/>
    <w:rsid w:val="00877CFE"/>
    <w:rsid w:val="008800D3"/>
    <w:rsid w:val="00881A8C"/>
    <w:rsid w:val="00883161"/>
    <w:rsid w:val="00883FFE"/>
    <w:rsid w:val="00884454"/>
    <w:rsid w:val="00886A4A"/>
    <w:rsid w:val="00887310"/>
    <w:rsid w:val="00887E9E"/>
    <w:rsid w:val="00890E87"/>
    <w:rsid w:val="0089199A"/>
    <w:rsid w:val="00891E57"/>
    <w:rsid w:val="00892A4F"/>
    <w:rsid w:val="00892C2F"/>
    <w:rsid w:val="00894038"/>
    <w:rsid w:val="008945A0"/>
    <w:rsid w:val="008945AB"/>
    <w:rsid w:val="0089581D"/>
    <w:rsid w:val="0089593F"/>
    <w:rsid w:val="00896524"/>
    <w:rsid w:val="00896558"/>
    <w:rsid w:val="00897779"/>
    <w:rsid w:val="008A1735"/>
    <w:rsid w:val="008A1DDD"/>
    <w:rsid w:val="008A24A1"/>
    <w:rsid w:val="008A2E5E"/>
    <w:rsid w:val="008A339C"/>
    <w:rsid w:val="008A3E29"/>
    <w:rsid w:val="008A5B54"/>
    <w:rsid w:val="008A633A"/>
    <w:rsid w:val="008A7F86"/>
    <w:rsid w:val="008B0910"/>
    <w:rsid w:val="008B12E7"/>
    <w:rsid w:val="008B1C80"/>
    <w:rsid w:val="008B20D8"/>
    <w:rsid w:val="008B2BD9"/>
    <w:rsid w:val="008B3DE8"/>
    <w:rsid w:val="008B4321"/>
    <w:rsid w:val="008B4654"/>
    <w:rsid w:val="008B4F93"/>
    <w:rsid w:val="008B50A0"/>
    <w:rsid w:val="008B5265"/>
    <w:rsid w:val="008B56D3"/>
    <w:rsid w:val="008B586B"/>
    <w:rsid w:val="008B600F"/>
    <w:rsid w:val="008B6263"/>
    <w:rsid w:val="008C1C6E"/>
    <w:rsid w:val="008C1C9A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A9A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0F76"/>
    <w:rsid w:val="008F2506"/>
    <w:rsid w:val="008F2FD0"/>
    <w:rsid w:val="008F3738"/>
    <w:rsid w:val="008F44C8"/>
    <w:rsid w:val="008F5D2C"/>
    <w:rsid w:val="008F6F91"/>
    <w:rsid w:val="009014FD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F0D"/>
    <w:rsid w:val="009110CF"/>
    <w:rsid w:val="009119E5"/>
    <w:rsid w:val="00912923"/>
    <w:rsid w:val="009130B9"/>
    <w:rsid w:val="00913C46"/>
    <w:rsid w:val="009140C1"/>
    <w:rsid w:val="00914580"/>
    <w:rsid w:val="00916201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9E5"/>
    <w:rsid w:val="00927DD7"/>
    <w:rsid w:val="00927F5B"/>
    <w:rsid w:val="00930156"/>
    <w:rsid w:val="00932147"/>
    <w:rsid w:val="00932CEF"/>
    <w:rsid w:val="0093357A"/>
    <w:rsid w:val="00934E4D"/>
    <w:rsid w:val="00934F1A"/>
    <w:rsid w:val="0093555B"/>
    <w:rsid w:val="0093591F"/>
    <w:rsid w:val="00936331"/>
    <w:rsid w:val="009366AD"/>
    <w:rsid w:val="009367B6"/>
    <w:rsid w:val="00937527"/>
    <w:rsid w:val="00937AAF"/>
    <w:rsid w:val="00937E0C"/>
    <w:rsid w:val="00940659"/>
    <w:rsid w:val="00940E40"/>
    <w:rsid w:val="0094203A"/>
    <w:rsid w:val="009428E6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7B2"/>
    <w:rsid w:val="00961829"/>
    <w:rsid w:val="00961BB4"/>
    <w:rsid w:val="00962235"/>
    <w:rsid w:val="00962260"/>
    <w:rsid w:val="00962BC5"/>
    <w:rsid w:val="00962E95"/>
    <w:rsid w:val="009637E9"/>
    <w:rsid w:val="0096415F"/>
    <w:rsid w:val="00964510"/>
    <w:rsid w:val="009654BE"/>
    <w:rsid w:val="00966382"/>
    <w:rsid w:val="00967846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ECC"/>
    <w:rsid w:val="00982F0D"/>
    <w:rsid w:val="00983D64"/>
    <w:rsid w:val="0098517B"/>
    <w:rsid w:val="00985574"/>
    <w:rsid w:val="009856F3"/>
    <w:rsid w:val="009860E0"/>
    <w:rsid w:val="00986534"/>
    <w:rsid w:val="00987089"/>
    <w:rsid w:val="00987193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1CF"/>
    <w:rsid w:val="009A5777"/>
    <w:rsid w:val="009A6C2D"/>
    <w:rsid w:val="009A7CAA"/>
    <w:rsid w:val="009B0597"/>
    <w:rsid w:val="009B18E9"/>
    <w:rsid w:val="009B1BF9"/>
    <w:rsid w:val="009B2192"/>
    <w:rsid w:val="009B5714"/>
    <w:rsid w:val="009B618C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532"/>
    <w:rsid w:val="009E5FD2"/>
    <w:rsid w:val="009E698E"/>
    <w:rsid w:val="009E73D6"/>
    <w:rsid w:val="009E75BB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75D"/>
    <w:rsid w:val="00A058C6"/>
    <w:rsid w:val="00A06011"/>
    <w:rsid w:val="00A06529"/>
    <w:rsid w:val="00A0733E"/>
    <w:rsid w:val="00A07398"/>
    <w:rsid w:val="00A12314"/>
    <w:rsid w:val="00A12BE8"/>
    <w:rsid w:val="00A13F48"/>
    <w:rsid w:val="00A13FAF"/>
    <w:rsid w:val="00A15DB8"/>
    <w:rsid w:val="00A16EC6"/>
    <w:rsid w:val="00A17098"/>
    <w:rsid w:val="00A17FA5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5FA7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2D2E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77967"/>
    <w:rsid w:val="00A83009"/>
    <w:rsid w:val="00A84A27"/>
    <w:rsid w:val="00A903B1"/>
    <w:rsid w:val="00A92636"/>
    <w:rsid w:val="00A93068"/>
    <w:rsid w:val="00A936D9"/>
    <w:rsid w:val="00A939D2"/>
    <w:rsid w:val="00A93B0E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3F46"/>
    <w:rsid w:val="00AB3FD5"/>
    <w:rsid w:val="00AB579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18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C90"/>
    <w:rsid w:val="00B03EDB"/>
    <w:rsid w:val="00B069DC"/>
    <w:rsid w:val="00B06AF6"/>
    <w:rsid w:val="00B06E57"/>
    <w:rsid w:val="00B1078D"/>
    <w:rsid w:val="00B115E2"/>
    <w:rsid w:val="00B1191D"/>
    <w:rsid w:val="00B12CFB"/>
    <w:rsid w:val="00B16492"/>
    <w:rsid w:val="00B17CB7"/>
    <w:rsid w:val="00B17F4D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63F"/>
    <w:rsid w:val="00B419EB"/>
    <w:rsid w:val="00B41FFC"/>
    <w:rsid w:val="00B42863"/>
    <w:rsid w:val="00B43146"/>
    <w:rsid w:val="00B4368E"/>
    <w:rsid w:val="00B43C35"/>
    <w:rsid w:val="00B43F82"/>
    <w:rsid w:val="00B4454C"/>
    <w:rsid w:val="00B45208"/>
    <w:rsid w:val="00B46398"/>
    <w:rsid w:val="00B476DE"/>
    <w:rsid w:val="00B47D36"/>
    <w:rsid w:val="00B47E83"/>
    <w:rsid w:val="00B50372"/>
    <w:rsid w:val="00B50819"/>
    <w:rsid w:val="00B50F33"/>
    <w:rsid w:val="00B5250D"/>
    <w:rsid w:val="00B52D21"/>
    <w:rsid w:val="00B53F94"/>
    <w:rsid w:val="00B54555"/>
    <w:rsid w:val="00B60405"/>
    <w:rsid w:val="00B60AA0"/>
    <w:rsid w:val="00B62440"/>
    <w:rsid w:val="00B639B1"/>
    <w:rsid w:val="00B63D1F"/>
    <w:rsid w:val="00B64811"/>
    <w:rsid w:val="00B67755"/>
    <w:rsid w:val="00B679AA"/>
    <w:rsid w:val="00B67AF0"/>
    <w:rsid w:val="00B70CB5"/>
    <w:rsid w:val="00B722E4"/>
    <w:rsid w:val="00B72A1D"/>
    <w:rsid w:val="00B74B5B"/>
    <w:rsid w:val="00B75331"/>
    <w:rsid w:val="00B76885"/>
    <w:rsid w:val="00B773C6"/>
    <w:rsid w:val="00B821D6"/>
    <w:rsid w:val="00B82851"/>
    <w:rsid w:val="00B82E17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B0"/>
    <w:rsid w:val="00BC32DF"/>
    <w:rsid w:val="00BC371B"/>
    <w:rsid w:val="00BC3978"/>
    <w:rsid w:val="00BC3BCE"/>
    <w:rsid w:val="00BC466D"/>
    <w:rsid w:val="00BC479F"/>
    <w:rsid w:val="00BC4989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B2"/>
    <w:rsid w:val="00BE55D0"/>
    <w:rsid w:val="00BE5AA4"/>
    <w:rsid w:val="00BE6969"/>
    <w:rsid w:val="00BE73BE"/>
    <w:rsid w:val="00BE745C"/>
    <w:rsid w:val="00BE7ECC"/>
    <w:rsid w:val="00BF0A12"/>
    <w:rsid w:val="00BF1DAF"/>
    <w:rsid w:val="00BF2245"/>
    <w:rsid w:val="00BF22AC"/>
    <w:rsid w:val="00BF2E26"/>
    <w:rsid w:val="00BF3824"/>
    <w:rsid w:val="00BF3DB8"/>
    <w:rsid w:val="00BF4354"/>
    <w:rsid w:val="00BF4896"/>
    <w:rsid w:val="00BF4BF4"/>
    <w:rsid w:val="00BF57DD"/>
    <w:rsid w:val="00BF7A3E"/>
    <w:rsid w:val="00BF7C35"/>
    <w:rsid w:val="00C00A69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5DB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A8A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1A42"/>
    <w:rsid w:val="00C52D9F"/>
    <w:rsid w:val="00C53565"/>
    <w:rsid w:val="00C53B52"/>
    <w:rsid w:val="00C55711"/>
    <w:rsid w:val="00C55DCE"/>
    <w:rsid w:val="00C55EE8"/>
    <w:rsid w:val="00C56495"/>
    <w:rsid w:val="00C57B8E"/>
    <w:rsid w:val="00C60391"/>
    <w:rsid w:val="00C6073D"/>
    <w:rsid w:val="00C61775"/>
    <w:rsid w:val="00C61917"/>
    <w:rsid w:val="00C6265B"/>
    <w:rsid w:val="00C63DC9"/>
    <w:rsid w:val="00C64267"/>
    <w:rsid w:val="00C654E7"/>
    <w:rsid w:val="00C6561D"/>
    <w:rsid w:val="00C7023C"/>
    <w:rsid w:val="00C70B91"/>
    <w:rsid w:val="00C71134"/>
    <w:rsid w:val="00C714CD"/>
    <w:rsid w:val="00C71650"/>
    <w:rsid w:val="00C7187D"/>
    <w:rsid w:val="00C71B24"/>
    <w:rsid w:val="00C71D40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1961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40D"/>
    <w:rsid w:val="00CB058B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73C1"/>
    <w:rsid w:val="00CD0E18"/>
    <w:rsid w:val="00CD1494"/>
    <w:rsid w:val="00CD1AD6"/>
    <w:rsid w:val="00CD2384"/>
    <w:rsid w:val="00CD2FB1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4C7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04ED"/>
    <w:rsid w:val="00D01BC2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1D2"/>
    <w:rsid w:val="00D24480"/>
    <w:rsid w:val="00D24A58"/>
    <w:rsid w:val="00D25F86"/>
    <w:rsid w:val="00D2737E"/>
    <w:rsid w:val="00D27E96"/>
    <w:rsid w:val="00D303A9"/>
    <w:rsid w:val="00D3069A"/>
    <w:rsid w:val="00D309EE"/>
    <w:rsid w:val="00D322FD"/>
    <w:rsid w:val="00D334BE"/>
    <w:rsid w:val="00D33E31"/>
    <w:rsid w:val="00D33EEF"/>
    <w:rsid w:val="00D352D3"/>
    <w:rsid w:val="00D3551A"/>
    <w:rsid w:val="00D3564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500"/>
    <w:rsid w:val="00D84C65"/>
    <w:rsid w:val="00D84E78"/>
    <w:rsid w:val="00D85A43"/>
    <w:rsid w:val="00D85AF7"/>
    <w:rsid w:val="00D862A0"/>
    <w:rsid w:val="00D87149"/>
    <w:rsid w:val="00D90FA7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96EED"/>
    <w:rsid w:val="00DA0156"/>
    <w:rsid w:val="00DA044C"/>
    <w:rsid w:val="00DA0C34"/>
    <w:rsid w:val="00DA176A"/>
    <w:rsid w:val="00DA32C3"/>
    <w:rsid w:val="00DA4F8B"/>
    <w:rsid w:val="00DA6DFE"/>
    <w:rsid w:val="00DA781F"/>
    <w:rsid w:val="00DB07FC"/>
    <w:rsid w:val="00DB3548"/>
    <w:rsid w:val="00DB4462"/>
    <w:rsid w:val="00DB5A02"/>
    <w:rsid w:val="00DB5FA1"/>
    <w:rsid w:val="00DB6797"/>
    <w:rsid w:val="00DB7C3E"/>
    <w:rsid w:val="00DB7D89"/>
    <w:rsid w:val="00DC24E2"/>
    <w:rsid w:val="00DC25A4"/>
    <w:rsid w:val="00DC54CD"/>
    <w:rsid w:val="00DC682B"/>
    <w:rsid w:val="00DC6E37"/>
    <w:rsid w:val="00DC7090"/>
    <w:rsid w:val="00DC7710"/>
    <w:rsid w:val="00DC7787"/>
    <w:rsid w:val="00DC7AAC"/>
    <w:rsid w:val="00DD0042"/>
    <w:rsid w:val="00DD04F8"/>
    <w:rsid w:val="00DD05DC"/>
    <w:rsid w:val="00DD6027"/>
    <w:rsid w:val="00DD6102"/>
    <w:rsid w:val="00DD6E05"/>
    <w:rsid w:val="00DD7064"/>
    <w:rsid w:val="00DD7301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03"/>
    <w:rsid w:val="00DE75C1"/>
    <w:rsid w:val="00DE7FB5"/>
    <w:rsid w:val="00DF012A"/>
    <w:rsid w:val="00DF257A"/>
    <w:rsid w:val="00DF283E"/>
    <w:rsid w:val="00DF28C6"/>
    <w:rsid w:val="00DF3151"/>
    <w:rsid w:val="00DF41A5"/>
    <w:rsid w:val="00E002A0"/>
    <w:rsid w:val="00E01F09"/>
    <w:rsid w:val="00E02162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BDC"/>
    <w:rsid w:val="00E12D77"/>
    <w:rsid w:val="00E12F70"/>
    <w:rsid w:val="00E13061"/>
    <w:rsid w:val="00E136A2"/>
    <w:rsid w:val="00E138C2"/>
    <w:rsid w:val="00E13D9C"/>
    <w:rsid w:val="00E15DA3"/>
    <w:rsid w:val="00E16606"/>
    <w:rsid w:val="00E2070E"/>
    <w:rsid w:val="00E2303E"/>
    <w:rsid w:val="00E2306B"/>
    <w:rsid w:val="00E25070"/>
    <w:rsid w:val="00E25C18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3D04"/>
    <w:rsid w:val="00E34516"/>
    <w:rsid w:val="00E3589D"/>
    <w:rsid w:val="00E36AA7"/>
    <w:rsid w:val="00E37292"/>
    <w:rsid w:val="00E378B0"/>
    <w:rsid w:val="00E40257"/>
    <w:rsid w:val="00E42A24"/>
    <w:rsid w:val="00E42A6F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64A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522D"/>
    <w:rsid w:val="00E8000A"/>
    <w:rsid w:val="00E802C2"/>
    <w:rsid w:val="00E8104F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84"/>
    <w:rsid w:val="00E91F80"/>
    <w:rsid w:val="00E92545"/>
    <w:rsid w:val="00E934EB"/>
    <w:rsid w:val="00E937F2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421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7B2"/>
    <w:rsid w:val="00EE4882"/>
    <w:rsid w:val="00EE49FB"/>
    <w:rsid w:val="00EE6A99"/>
    <w:rsid w:val="00EE735D"/>
    <w:rsid w:val="00EE73D4"/>
    <w:rsid w:val="00EF08B9"/>
    <w:rsid w:val="00EF0973"/>
    <w:rsid w:val="00EF1DBB"/>
    <w:rsid w:val="00EF3597"/>
    <w:rsid w:val="00EF3C87"/>
    <w:rsid w:val="00EF3E2A"/>
    <w:rsid w:val="00EF426C"/>
    <w:rsid w:val="00EF4999"/>
    <w:rsid w:val="00EF55C6"/>
    <w:rsid w:val="00EF57A1"/>
    <w:rsid w:val="00EF5804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577D"/>
    <w:rsid w:val="00F06055"/>
    <w:rsid w:val="00F061D1"/>
    <w:rsid w:val="00F066C9"/>
    <w:rsid w:val="00F066E2"/>
    <w:rsid w:val="00F0687C"/>
    <w:rsid w:val="00F06F77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25D"/>
    <w:rsid w:val="00F35112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8F5"/>
    <w:rsid w:val="00F44B8D"/>
    <w:rsid w:val="00F45104"/>
    <w:rsid w:val="00F45766"/>
    <w:rsid w:val="00F46D82"/>
    <w:rsid w:val="00F47288"/>
    <w:rsid w:val="00F500C6"/>
    <w:rsid w:val="00F501F9"/>
    <w:rsid w:val="00F50744"/>
    <w:rsid w:val="00F51B12"/>
    <w:rsid w:val="00F52B06"/>
    <w:rsid w:val="00F53251"/>
    <w:rsid w:val="00F53D9A"/>
    <w:rsid w:val="00F55B90"/>
    <w:rsid w:val="00F56F0A"/>
    <w:rsid w:val="00F57A82"/>
    <w:rsid w:val="00F60C68"/>
    <w:rsid w:val="00F61C73"/>
    <w:rsid w:val="00F62087"/>
    <w:rsid w:val="00F642BA"/>
    <w:rsid w:val="00F64413"/>
    <w:rsid w:val="00F64B14"/>
    <w:rsid w:val="00F65298"/>
    <w:rsid w:val="00F65870"/>
    <w:rsid w:val="00F6596C"/>
    <w:rsid w:val="00F6619D"/>
    <w:rsid w:val="00F6767C"/>
    <w:rsid w:val="00F678E4"/>
    <w:rsid w:val="00F7001F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446F"/>
    <w:rsid w:val="00F8564B"/>
    <w:rsid w:val="00F8581F"/>
    <w:rsid w:val="00F86BA3"/>
    <w:rsid w:val="00F874B2"/>
    <w:rsid w:val="00F87970"/>
    <w:rsid w:val="00F90600"/>
    <w:rsid w:val="00F9180D"/>
    <w:rsid w:val="00F91917"/>
    <w:rsid w:val="00F92BB6"/>
    <w:rsid w:val="00F93ADB"/>
    <w:rsid w:val="00F93B66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A7FA7"/>
    <w:rsid w:val="00FB0734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66"/>
    <w:rsid w:val="00FC6DCC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3222"/>
    <w:rsid w:val="00FE36C0"/>
    <w:rsid w:val="00FE5132"/>
    <w:rsid w:val="00FE5915"/>
    <w:rsid w:val="00FE5DAB"/>
    <w:rsid w:val="00FE6091"/>
    <w:rsid w:val="00FE6994"/>
    <w:rsid w:val="00FE6BFD"/>
    <w:rsid w:val="00FE7B74"/>
    <w:rsid w:val="00FF07F3"/>
    <w:rsid w:val="00FF1DC5"/>
    <w:rsid w:val="00FF2FD9"/>
    <w:rsid w:val="00FF3691"/>
    <w:rsid w:val="00FF3912"/>
    <w:rsid w:val="00FF3F08"/>
    <w:rsid w:val="00FF414E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387E8B"/>
    <w:pPr>
      <w:tabs>
        <w:tab w:val="left" w:pos="480"/>
        <w:tab w:val="right" w:leader="dot" w:pos="10055"/>
      </w:tabs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unhideWhenUsed/>
    <w:rsid w:val="00E96FBE"/>
    <w:pPr>
      <w:ind w:left="566" w:hanging="283"/>
      <w:contextualSpacing/>
    </w:pPr>
  </w:style>
  <w:style w:type="character" w:customStyle="1" w:styleId="pre">
    <w:name w:val="pre"/>
    <w:basedOn w:val="Predvolenpsmoodseku"/>
    <w:rsid w:val="009428E6"/>
  </w:style>
  <w:style w:type="paragraph" w:customStyle="1" w:styleId="NormlnsWWW">
    <w:name w:val="Normální (síť WWW)"/>
    <w:basedOn w:val="Normlny"/>
    <w:rsid w:val="0076435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BB1F-DC10-4F9C-88F2-3D16E0BC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2933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2022-10-06T06:44:00Z</cp:lastPrinted>
  <dcterms:created xsi:type="dcterms:W3CDTF">2022-10-10T08:33:00Z</dcterms:created>
  <dcterms:modified xsi:type="dcterms:W3CDTF">2022-10-10T08:33:00Z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