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E0B4E" w14:textId="66B313CA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52B68C49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6433DC">
        <w:rPr>
          <w:rFonts w:ascii="Cambria" w:hAnsi="Cambria" w:cs="Arial"/>
          <w:b/>
          <w:bCs/>
        </w:rPr>
        <w:t>Świerklaniec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</w:p>
    <w:p w14:paraId="38442A7F" w14:textId="02AE1A4C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6433DC">
        <w:rPr>
          <w:rFonts w:ascii="Cambria" w:hAnsi="Cambria" w:cs="Arial"/>
          <w:b/>
          <w:bCs/>
        </w:rPr>
        <w:t xml:space="preserve">Oświęcimska 19; 42-622 Świerklaniec 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1291867A" w14:textId="77777777" w:rsidR="006433DC" w:rsidRDefault="006433DC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08AFFC08" w:rsidR="00B627D7" w:rsidRPr="00D16198" w:rsidRDefault="00B627D7" w:rsidP="0080368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„</w:t>
      </w:r>
      <w:bookmarkStart w:id="0" w:name="_Hlk114087316"/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Usługę </w:t>
      </w:r>
      <w:r w:rsidR="004C53C4" w:rsidRPr="00803680">
        <w:rPr>
          <w:rFonts w:ascii="Cambria" w:hAnsi="Cambria" w:cs="Arial"/>
          <w:b/>
          <w:bCs/>
          <w:i/>
          <w:sz w:val="22"/>
          <w:szCs w:val="22"/>
        </w:rPr>
        <w:t>wytworzenia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pelletu </w:t>
      </w:r>
      <w:r w:rsidR="00A97669">
        <w:rPr>
          <w:rFonts w:ascii="Cambria" w:hAnsi="Cambria" w:cs="Arial"/>
          <w:b/>
          <w:bCs/>
          <w:i/>
          <w:sz w:val="22"/>
          <w:szCs w:val="22"/>
        </w:rPr>
        <w:br/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z udostępnionego surowca drzewnego</w:t>
      </w:r>
      <w:bookmarkEnd w:id="0"/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”</w:t>
      </w:r>
      <w:r w:rsidR="00A438FB">
        <w:rPr>
          <w:rFonts w:ascii="Cambria" w:hAnsi="Cambria" w:cs="Arial"/>
          <w:bCs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A3F7E1" w14:textId="77777777" w:rsidR="00B330A9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</w:t>
      </w:r>
    </w:p>
    <w:p w14:paraId="5545FB0E" w14:textId="609BB249" w:rsidR="00B330A9" w:rsidRDefault="00B330A9" w:rsidP="00B330A9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Zadanie …….</w:t>
      </w:r>
    </w:p>
    <w:p w14:paraId="174C691C" w14:textId="77777777" w:rsidR="00B330A9" w:rsidRDefault="007C115F" w:rsidP="00B330A9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>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</w:t>
      </w:r>
    </w:p>
    <w:p w14:paraId="38922859" w14:textId="77777777" w:rsidR="00B330A9" w:rsidRDefault="00B330A9" w:rsidP="00B330A9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Zadanie …….</w:t>
      </w:r>
    </w:p>
    <w:p w14:paraId="5A22BCAA" w14:textId="77777777" w:rsidR="00B330A9" w:rsidRDefault="00B330A9" w:rsidP="00B330A9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…………………..……………zł brutto, w tym należny podatek VAT w wysokości ………%, </w:t>
      </w:r>
    </w:p>
    <w:p w14:paraId="01ACB9E7" w14:textId="77777777" w:rsidR="00B330A9" w:rsidRDefault="00B330A9" w:rsidP="00B330A9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Zadanie …….</w:t>
      </w:r>
    </w:p>
    <w:p w14:paraId="5A6474DC" w14:textId="77777777" w:rsidR="00B330A9" w:rsidRDefault="00B330A9" w:rsidP="00B330A9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…………………..……………zł brutto, w tym należny podatek VAT w wysokości ………%, </w:t>
      </w:r>
    </w:p>
    <w:p w14:paraId="5AE400A0" w14:textId="77777777" w:rsidR="00B330A9" w:rsidRDefault="00B330A9" w:rsidP="00B330A9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Zadanie …….</w:t>
      </w:r>
    </w:p>
    <w:p w14:paraId="77F8EFC2" w14:textId="77777777" w:rsidR="00B330A9" w:rsidRDefault="00B330A9" w:rsidP="00B330A9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…………………..……………zł brutto, w tym należny podatek VAT w wysokości ………%, </w:t>
      </w:r>
    </w:p>
    <w:p w14:paraId="01F7A3DF" w14:textId="77777777" w:rsidR="00B330A9" w:rsidRDefault="00B330A9" w:rsidP="00B330A9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69692685" w:rsidR="007C115F" w:rsidRPr="00D4711C" w:rsidRDefault="00D4711C" w:rsidP="00B330A9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>z</w:t>
      </w:r>
      <w:r w:rsidR="007C115F"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="007C115F"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222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99"/>
        <w:gridCol w:w="2210"/>
        <w:gridCol w:w="2884"/>
        <w:gridCol w:w="2329"/>
      </w:tblGrid>
      <w:tr w:rsidR="003E1694" w:rsidRPr="00D4711C" w14:paraId="03393B4F" w14:textId="77777777" w:rsidTr="003E1694">
        <w:tc>
          <w:tcPr>
            <w:tcW w:w="739" w:type="dxa"/>
            <w:shd w:val="clear" w:color="auto" w:fill="E7E6E6"/>
          </w:tcPr>
          <w:p w14:paraId="18902424" w14:textId="72F34949" w:rsidR="003E1694" w:rsidRPr="00D4711C" w:rsidRDefault="00B330A9" w:rsidP="003E169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Zadanie</w:t>
            </w:r>
          </w:p>
        </w:tc>
        <w:tc>
          <w:tcPr>
            <w:tcW w:w="2238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05" w:type="dxa"/>
            <w:shd w:val="clear" w:color="auto" w:fill="E7E6E6"/>
          </w:tcPr>
          <w:p w14:paraId="32F63360" w14:textId="7F7D5411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Minimalna wymagana liczba ton pelletu wyprodukowanego </w:t>
            </w:r>
          </w:p>
        </w:tc>
        <w:tc>
          <w:tcPr>
            <w:tcW w:w="2340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3E1694">
        <w:tc>
          <w:tcPr>
            <w:tcW w:w="739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238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05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340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B330A9">
        <w:tc>
          <w:tcPr>
            <w:tcW w:w="739" w:type="dxa"/>
          </w:tcPr>
          <w:p w14:paraId="1300A0F1" w14:textId="5211323C" w:rsidR="003E1694" w:rsidRPr="00D4711C" w:rsidRDefault="00B330A9" w:rsidP="00D4711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38" w:type="dxa"/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05" w:type="dxa"/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38581997" w:rsidR="003E1694" w:rsidRPr="00D4711C" w:rsidRDefault="00B330A9" w:rsidP="00D4711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…………………ton*</w:t>
            </w:r>
          </w:p>
        </w:tc>
        <w:tc>
          <w:tcPr>
            <w:tcW w:w="2340" w:type="dxa"/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  <w:tr w:rsidR="00B330A9" w:rsidRPr="00D4711C" w14:paraId="56EE7D95" w14:textId="77777777" w:rsidTr="00B330A9">
        <w:trPr>
          <w:trHeight w:val="480"/>
        </w:trPr>
        <w:tc>
          <w:tcPr>
            <w:tcW w:w="739" w:type="dxa"/>
          </w:tcPr>
          <w:p w14:paraId="62C2DB2A" w14:textId="1F3A9DF5" w:rsidR="00B330A9" w:rsidRPr="00D4711C" w:rsidRDefault="00B330A9" w:rsidP="00D4711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2238" w:type="dxa"/>
          </w:tcPr>
          <w:p w14:paraId="685EBC09" w14:textId="77777777" w:rsidR="00B330A9" w:rsidRPr="00D4711C" w:rsidRDefault="00B330A9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05" w:type="dxa"/>
          </w:tcPr>
          <w:p w14:paraId="1560A70C" w14:textId="5DBC10AC" w:rsidR="00B330A9" w:rsidRPr="00D4711C" w:rsidRDefault="00B330A9" w:rsidP="00D4711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…………………ton*</w:t>
            </w:r>
          </w:p>
        </w:tc>
        <w:tc>
          <w:tcPr>
            <w:tcW w:w="2340" w:type="dxa"/>
          </w:tcPr>
          <w:p w14:paraId="37F541EA" w14:textId="77777777" w:rsidR="00B330A9" w:rsidRPr="00D4711C" w:rsidRDefault="00B330A9" w:rsidP="00D4711C">
            <w:pPr>
              <w:jc w:val="center"/>
              <w:rPr>
                <w:rFonts w:ascii="Cambria" w:hAnsi="Cambria" w:cs="Arial"/>
              </w:rPr>
            </w:pPr>
          </w:p>
        </w:tc>
      </w:tr>
      <w:tr w:rsidR="00B330A9" w:rsidRPr="00D4711C" w14:paraId="061276D9" w14:textId="77777777" w:rsidTr="00B330A9">
        <w:trPr>
          <w:trHeight w:val="416"/>
        </w:trPr>
        <w:tc>
          <w:tcPr>
            <w:tcW w:w="739" w:type="dxa"/>
          </w:tcPr>
          <w:p w14:paraId="3CC95C00" w14:textId="43D35848" w:rsidR="00B330A9" w:rsidRPr="00D4711C" w:rsidRDefault="00B330A9" w:rsidP="00D4711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2238" w:type="dxa"/>
          </w:tcPr>
          <w:p w14:paraId="13DB3C40" w14:textId="77777777" w:rsidR="00B330A9" w:rsidRPr="00D4711C" w:rsidRDefault="00B330A9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05" w:type="dxa"/>
          </w:tcPr>
          <w:p w14:paraId="5CA32B54" w14:textId="12D8830F" w:rsidR="00B330A9" w:rsidRPr="00D4711C" w:rsidRDefault="00B330A9" w:rsidP="00D4711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…………………ton*</w:t>
            </w:r>
          </w:p>
        </w:tc>
        <w:tc>
          <w:tcPr>
            <w:tcW w:w="2340" w:type="dxa"/>
          </w:tcPr>
          <w:p w14:paraId="7AC22BAD" w14:textId="77777777" w:rsidR="00B330A9" w:rsidRPr="00D4711C" w:rsidRDefault="00B330A9" w:rsidP="00D4711C">
            <w:pPr>
              <w:jc w:val="center"/>
              <w:rPr>
                <w:rFonts w:ascii="Cambria" w:hAnsi="Cambria" w:cs="Arial"/>
              </w:rPr>
            </w:pPr>
          </w:p>
        </w:tc>
      </w:tr>
      <w:tr w:rsidR="00B330A9" w:rsidRPr="00D4711C" w14:paraId="1AB21481" w14:textId="77777777" w:rsidTr="00B330A9">
        <w:trPr>
          <w:trHeight w:val="474"/>
        </w:trPr>
        <w:tc>
          <w:tcPr>
            <w:tcW w:w="739" w:type="dxa"/>
            <w:tcBorders>
              <w:bottom w:val="single" w:sz="2" w:space="0" w:color="auto"/>
            </w:tcBorders>
          </w:tcPr>
          <w:p w14:paraId="33B746B8" w14:textId="653C9ECF" w:rsidR="00B330A9" w:rsidRPr="00D4711C" w:rsidRDefault="00B330A9" w:rsidP="00D4711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2238" w:type="dxa"/>
            <w:tcBorders>
              <w:bottom w:val="single" w:sz="2" w:space="0" w:color="auto"/>
            </w:tcBorders>
          </w:tcPr>
          <w:p w14:paraId="1920C747" w14:textId="77777777" w:rsidR="00B330A9" w:rsidRPr="00D4711C" w:rsidRDefault="00B330A9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05" w:type="dxa"/>
            <w:tcBorders>
              <w:bottom w:val="single" w:sz="2" w:space="0" w:color="auto"/>
            </w:tcBorders>
          </w:tcPr>
          <w:p w14:paraId="1989BEBE" w14:textId="1728917F" w:rsidR="00B330A9" w:rsidRPr="00D4711C" w:rsidRDefault="00B330A9" w:rsidP="00D4711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…………………ton*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54675198" w14:textId="77777777" w:rsidR="00B330A9" w:rsidRPr="00D4711C" w:rsidRDefault="00B330A9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10AA11BC" w:rsidR="007D340F" w:rsidRDefault="00B330A9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*zgodnie z SWZ</w:t>
      </w:r>
    </w:p>
    <w:p w14:paraId="6777238C" w14:textId="416EA1F2" w:rsidR="00B330A9" w:rsidRDefault="00B330A9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4C478B64" w14:textId="513CB596" w:rsidR="00514485" w:rsidRPr="00C519AD" w:rsidRDefault="00C519AD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  <w:r w:rsidRPr="008B24C2">
        <w:rPr>
          <w:rFonts w:ascii="Cambria" w:hAnsi="Cambria" w:cs="Arial"/>
          <w:bCs/>
        </w:rPr>
        <w:t xml:space="preserve"> -</w:t>
      </w:r>
      <w:r w:rsidR="00514485" w:rsidRPr="008B24C2">
        <w:rPr>
          <w:rFonts w:ascii="Cambria" w:hAnsi="Cambria" w:cs="Arial"/>
          <w:bCs/>
        </w:rPr>
        <w:t xml:space="preserve">na wykonaną usługę udzielamy gwarancji oraz rękojmię na okres </w:t>
      </w:r>
      <w:r w:rsidR="008B24C2" w:rsidRPr="008B24C2">
        <w:rPr>
          <w:rFonts w:ascii="Cambria" w:hAnsi="Cambria" w:cs="Arial"/>
          <w:bCs/>
        </w:rPr>
        <w:t>…………..</w:t>
      </w:r>
      <w:r w:rsidR="00514485" w:rsidRPr="008B24C2">
        <w:rPr>
          <w:rFonts w:ascii="Cambria" w:hAnsi="Cambria" w:cs="Arial"/>
          <w:bCs/>
        </w:rPr>
        <w:t>miesięcy od daty wystawienia faktury</w:t>
      </w:r>
    </w:p>
    <w:p w14:paraId="7BFDF9AB" w14:textId="6F72C10A" w:rsidR="00514485" w:rsidRPr="008B24C2" w:rsidRDefault="00C519AD" w:rsidP="007D340F">
      <w:pPr>
        <w:pStyle w:val="Akapitzlist"/>
        <w:spacing w:before="120"/>
        <w:jc w:val="both"/>
        <w:rPr>
          <w:rFonts w:ascii="Cambria" w:hAnsi="Cambria" w:cs="Arial"/>
          <w:color w:val="000000" w:themeColor="text1"/>
          <w:spacing w:val="-4"/>
        </w:rPr>
      </w:pPr>
      <w:r w:rsidRPr="008B24C2">
        <w:rPr>
          <w:rFonts w:ascii="Cambria" w:hAnsi="Cambria" w:cs="Arial"/>
          <w:bCs/>
        </w:rPr>
        <w:lastRenderedPageBreak/>
        <w:t>-</w:t>
      </w:r>
      <w:r w:rsidR="00514485" w:rsidRPr="008B24C2">
        <w:rPr>
          <w:rFonts w:ascii="Cambria" w:hAnsi="Cambria" w:cs="Arial"/>
          <w:bCs/>
        </w:rPr>
        <w:t>oświadczamy, że ponosimy pełną odpowiedzialność materialną za powierzony nam surowiec (</w:t>
      </w:r>
      <w:r w:rsidR="00514485" w:rsidRPr="008B24C2">
        <w:rPr>
          <w:rFonts w:ascii="Cambria" w:hAnsi="Cambria" w:cs="Arial"/>
          <w:color w:val="000000" w:themeColor="text1"/>
          <w:spacing w:val="-4"/>
        </w:rPr>
        <w:t>drewno iglaste w korze, kategorii jakości S2AP) do momentu dostarczenia</w:t>
      </w:r>
      <w:r w:rsidRPr="008B24C2">
        <w:rPr>
          <w:rFonts w:ascii="Cambria" w:hAnsi="Cambria" w:cs="Arial"/>
          <w:color w:val="000000" w:themeColor="text1"/>
          <w:spacing w:val="-4"/>
        </w:rPr>
        <w:t xml:space="preserve"> gotowego produktu </w:t>
      </w:r>
    </w:p>
    <w:p w14:paraId="20647D84" w14:textId="77777777" w:rsidR="00C519AD" w:rsidRPr="008B24C2" w:rsidRDefault="00C519AD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8B24C2">
        <w:rPr>
          <w:rFonts w:ascii="Cambria" w:hAnsi="Cambria" w:cs="Arial"/>
          <w:bCs/>
          <w:sz w:val="22"/>
          <w:szCs w:val="22"/>
        </w:rPr>
        <w:t>Z</w:t>
      </w:r>
      <w:r w:rsidR="00B627D7" w:rsidRPr="008B24C2">
        <w:rPr>
          <w:rFonts w:ascii="Cambria" w:hAnsi="Cambria" w:cs="Arial"/>
          <w:bCs/>
          <w:sz w:val="22"/>
          <w:szCs w:val="22"/>
        </w:rPr>
        <w:t>aoferowan</w:t>
      </w:r>
      <w:r w:rsidR="007D340F" w:rsidRPr="008B24C2">
        <w:rPr>
          <w:rFonts w:ascii="Cambria" w:hAnsi="Cambria" w:cs="Arial"/>
          <w:bCs/>
          <w:sz w:val="22"/>
          <w:szCs w:val="22"/>
        </w:rPr>
        <w:t>a</w:t>
      </w:r>
      <w:r w:rsidR="00B627D7" w:rsidRPr="008B24C2">
        <w:rPr>
          <w:rFonts w:ascii="Cambria" w:hAnsi="Cambria" w:cs="Arial"/>
          <w:bCs/>
          <w:sz w:val="22"/>
          <w:szCs w:val="22"/>
        </w:rPr>
        <w:t xml:space="preserve"> w pkt 1</w:t>
      </w:r>
      <w:r w:rsidRPr="008B24C2"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8B24C2">
        <w:rPr>
          <w:rFonts w:ascii="Cambria" w:hAnsi="Cambria" w:cs="Arial"/>
          <w:bCs/>
          <w:sz w:val="22"/>
          <w:szCs w:val="22"/>
        </w:rPr>
        <w:t xml:space="preserve"> </w:t>
      </w:r>
      <w:r w:rsidR="00D26B8D" w:rsidRPr="008B24C2">
        <w:rPr>
          <w:rFonts w:ascii="Cambria" w:hAnsi="Cambria" w:cs="Arial"/>
          <w:bCs/>
          <w:sz w:val="22"/>
          <w:szCs w:val="22"/>
        </w:rPr>
        <w:t>zawiera wszystkie koszty poniesione w celu należytego</w:t>
      </w:r>
      <w:r w:rsidR="00D26B8D" w:rsidRPr="00D26B8D">
        <w:rPr>
          <w:rFonts w:ascii="Cambria" w:hAnsi="Cambria" w:cs="Arial"/>
          <w:bCs/>
          <w:sz w:val="22"/>
          <w:szCs w:val="22"/>
        </w:rPr>
        <w:t xml:space="preserve">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BD66254" w14:textId="77777777" w:rsidR="00A97669" w:rsidRPr="00A97669" w:rsidRDefault="00A97669" w:rsidP="00A97669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220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B7D4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7481F894" w14:textId="51ECCCA6" w:rsidR="001E6C0A" w:rsidRDefault="001E6C0A" w:rsidP="008B24C2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1657" w14:textId="77777777" w:rsidR="00812FBF" w:rsidRDefault="00812FBF">
      <w:r>
        <w:separator/>
      </w:r>
    </w:p>
  </w:endnote>
  <w:endnote w:type="continuationSeparator" w:id="0">
    <w:p w14:paraId="70E01209" w14:textId="77777777" w:rsidR="00812FBF" w:rsidRDefault="0081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6F88C059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C40D00">
      <w:rPr>
        <w:rFonts w:ascii="Cambria" w:hAnsi="Cambria"/>
        <w:noProof/>
      </w:rPr>
      <w:t>3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CF18" w14:textId="77777777" w:rsidR="00812FBF" w:rsidRDefault="00812FBF">
      <w:r>
        <w:separator/>
      </w:r>
    </w:p>
  </w:footnote>
  <w:footnote w:type="continuationSeparator" w:id="0">
    <w:p w14:paraId="735A2D92" w14:textId="77777777" w:rsidR="00812FBF" w:rsidRDefault="0081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463806">
    <w:abstractNumId w:val="2"/>
  </w:num>
  <w:num w:numId="2" w16cid:durableId="1552614976">
    <w:abstractNumId w:val="9"/>
  </w:num>
  <w:num w:numId="3" w16cid:durableId="158732977">
    <w:abstractNumId w:val="10"/>
  </w:num>
  <w:num w:numId="4" w16cid:durableId="1247501352">
    <w:abstractNumId w:val="132"/>
  </w:num>
  <w:num w:numId="5" w16cid:durableId="1763067309">
    <w:abstractNumId w:val="110"/>
  </w:num>
  <w:num w:numId="6" w16cid:durableId="23601914">
    <w:abstractNumId w:val="121"/>
  </w:num>
  <w:num w:numId="7" w16cid:durableId="1165586047">
    <w:abstractNumId w:val="61"/>
  </w:num>
  <w:num w:numId="8" w16cid:durableId="1054038205">
    <w:abstractNumId w:val="89"/>
  </w:num>
  <w:num w:numId="9" w16cid:durableId="878512434">
    <w:abstractNumId w:val="64"/>
  </w:num>
  <w:num w:numId="10" w16cid:durableId="1270431104">
    <w:abstractNumId w:val="0"/>
  </w:num>
  <w:num w:numId="11" w16cid:durableId="1360282945">
    <w:abstractNumId w:val="92"/>
  </w:num>
  <w:num w:numId="12" w16cid:durableId="1391266123">
    <w:abstractNumId w:val="85"/>
  </w:num>
  <w:num w:numId="13" w16cid:durableId="692797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713302">
    <w:abstractNumId w:val="123"/>
    <w:lvlOverride w:ilvl="0">
      <w:startOverride w:val="1"/>
    </w:lvlOverride>
  </w:num>
  <w:num w:numId="15" w16cid:durableId="248005406">
    <w:abstractNumId w:val="112"/>
    <w:lvlOverride w:ilvl="0">
      <w:startOverride w:val="1"/>
    </w:lvlOverride>
  </w:num>
  <w:num w:numId="16" w16cid:durableId="148256785">
    <w:abstractNumId w:val="88"/>
    <w:lvlOverride w:ilvl="0">
      <w:startOverride w:val="1"/>
    </w:lvlOverride>
  </w:num>
  <w:num w:numId="17" w16cid:durableId="2100324410">
    <w:abstractNumId w:val="112"/>
  </w:num>
  <w:num w:numId="18" w16cid:durableId="1368070231">
    <w:abstractNumId w:val="88"/>
  </w:num>
  <w:num w:numId="19" w16cid:durableId="2090078852">
    <w:abstractNumId w:val="58"/>
  </w:num>
  <w:num w:numId="20" w16cid:durableId="925305223">
    <w:abstractNumId w:val="104"/>
  </w:num>
  <w:num w:numId="21" w16cid:durableId="953364432">
    <w:abstractNumId w:val="41"/>
  </w:num>
  <w:num w:numId="22" w16cid:durableId="1026560115">
    <w:abstractNumId w:val="70"/>
  </w:num>
  <w:num w:numId="23" w16cid:durableId="1940258935">
    <w:abstractNumId w:val="59"/>
  </w:num>
  <w:num w:numId="24" w16cid:durableId="984359854">
    <w:abstractNumId w:val="107"/>
  </w:num>
  <w:num w:numId="25" w16cid:durableId="1457331007">
    <w:abstractNumId w:val="125"/>
  </w:num>
  <w:num w:numId="26" w16cid:durableId="1473910383">
    <w:abstractNumId w:val="36"/>
  </w:num>
  <w:num w:numId="27" w16cid:durableId="1770656273">
    <w:abstractNumId w:val="95"/>
  </w:num>
  <w:num w:numId="28" w16cid:durableId="478378200">
    <w:abstractNumId w:val="39"/>
  </w:num>
  <w:num w:numId="29" w16cid:durableId="425688030">
    <w:abstractNumId w:val="119"/>
  </w:num>
  <w:num w:numId="30" w16cid:durableId="290402796">
    <w:abstractNumId w:val="109"/>
  </w:num>
  <w:num w:numId="31" w16cid:durableId="370426092">
    <w:abstractNumId w:val="114"/>
  </w:num>
  <w:num w:numId="32" w16cid:durableId="588467570">
    <w:abstractNumId w:val="86"/>
  </w:num>
  <w:num w:numId="33" w16cid:durableId="1466314295">
    <w:abstractNumId w:val="79"/>
  </w:num>
  <w:num w:numId="34" w16cid:durableId="1811632209">
    <w:abstractNumId w:val="99"/>
  </w:num>
  <w:num w:numId="35" w16cid:durableId="300310606">
    <w:abstractNumId w:val="72"/>
  </w:num>
  <w:num w:numId="36" w16cid:durableId="1540120737">
    <w:abstractNumId w:val="146"/>
  </w:num>
  <w:num w:numId="37" w16cid:durableId="650184227">
    <w:abstractNumId w:val="78"/>
  </w:num>
  <w:num w:numId="38" w16cid:durableId="1473056018">
    <w:abstractNumId w:val="37"/>
  </w:num>
  <w:num w:numId="39" w16cid:durableId="1039016325">
    <w:abstractNumId w:val="137"/>
  </w:num>
  <w:num w:numId="40" w16cid:durableId="165285590">
    <w:abstractNumId w:val="131"/>
  </w:num>
  <w:num w:numId="41" w16cid:durableId="1784038701">
    <w:abstractNumId w:val="122"/>
  </w:num>
  <w:num w:numId="42" w16cid:durableId="130247937">
    <w:abstractNumId w:val="49"/>
  </w:num>
  <w:num w:numId="43" w16cid:durableId="977418526">
    <w:abstractNumId w:val="81"/>
  </w:num>
  <w:num w:numId="44" w16cid:durableId="1321037814">
    <w:abstractNumId w:val="56"/>
  </w:num>
  <w:num w:numId="45" w16cid:durableId="1384258172">
    <w:abstractNumId w:val="138"/>
  </w:num>
  <w:num w:numId="46" w16cid:durableId="2042435342">
    <w:abstractNumId w:val="8"/>
  </w:num>
  <w:num w:numId="47" w16cid:durableId="2146195179">
    <w:abstractNumId w:val="11"/>
  </w:num>
  <w:num w:numId="48" w16cid:durableId="1350988763">
    <w:abstractNumId w:val="12"/>
  </w:num>
  <w:num w:numId="49" w16cid:durableId="1210529434">
    <w:abstractNumId w:val="15"/>
  </w:num>
  <w:num w:numId="50" w16cid:durableId="1126194455">
    <w:abstractNumId w:val="18"/>
  </w:num>
  <w:num w:numId="51" w16cid:durableId="249316683">
    <w:abstractNumId w:val="20"/>
  </w:num>
  <w:num w:numId="52" w16cid:durableId="737478036">
    <w:abstractNumId w:val="21"/>
  </w:num>
  <w:num w:numId="53" w16cid:durableId="519272188">
    <w:abstractNumId w:val="24"/>
  </w:num>
  <w:num w:numId="54" w16cid:durableId="2063169515">
    <w:abstractNumId w:val="25"/>
  </w:num>
  <w:num w:numId="55" w16cid:durableId="209808325">
    <w:abstractNumId w:val="26"/>
  </w:num>
  <w:num w:numId="56" w16cid:durableId="2115902434">
    <w:abstractNumId w:val="27"/>
  </w:num>
  <w:num w:numId="57" w16cid:durableId="482622518">
    <w:abstractNumId w:val="28"/>
  </w:num>
  <w:num w:numId="58" w16cid:durableId="894657467">
    <w:abstractNumId w:val="29"/>
  </w:num>
  <w:num w:numId="59" w16cid:durableId="52438185">
    <w:abstractNumId w:val="30"/>
  </w:num>
  <w:num w:numId="60" w16cid:durableId="714696427">
    <w:abstractNumId w:val="31"/>
  </w:num>
  <w:num w:numId="61" w16cid:durableId="1722358845">
    <w:abstractNumId w:val="32"/>
  </w:num>
  <w:num w:numId="62" w16cid:durableId="1339238218">
    <w:abstractNumId w:val="33"/>
  </w:num>
  <w:num w:numId="63" w16cid:durableId="1506050000">
    <w:abstractNumId w:val="34"/>
  </w:num>
  <w:num w:numId="64" w16cid:durableId="109520254">
    <w:abstractNumId w:val="105"/>
  </w:num>
  <w:num w:numId="65" w16cid:durableId="851407825">
    <w:abstractNumId w:val="69"/>
  </w:num>
  <w:num w:numId="66" w16cid:durableId="108743344">
    <w:abstractNumId w:val="73"/>
  </w:num>
  <w:num w:numId="67" w16cid:durableId="756484920">
    <w:abstractNumId w:val="108"/>
  </w:num>
  <w:num w:numId="68" w16cid:durableId="567963515">
    <w:abstractNumId w:val="47"/>
  </w:num>
  <w:num w:numId="69" w16cid:durableId="525679573">
    <w:abstractNumId w:val="143"/>
  </w:num>
  <w:num w:numId="70" w16cid:durableId="1877767837">
    <w:abstractNumId w:val="142"/>
  </w:num>
  <w:num w:numId="71" w16cid:durableId="1034500241">
    <w:abstractNumId w:val="90"/>
  </w:num>
  <w:num w:numId="72" w16cid:durableId="3167127">
    <w:abstractNumId w:val="80"/>
  </w:num>
  <w:num w:numId="73" w16cid:durableId="740760192">
    <w:abstractNumId w:val="83"/>
  </w:num>
  <w:num w:numId="74" w16cid:durableId="615209571">
    <w:abstractNumId w:val="66"/>
  </w:num>
  <w:num w:numId="75" w16cid:durableId="210725469">
    <w:abstractNumId w:val="71"/>
  </w:num>
  <w:num w:numId="76" w16cid:durableId="1427769717">
    <w:abstractNumId w:val="118"/>
  </w:num>
  <w:num w:numId="77" w16cid:durableId="1794403848">
    <w:abstractNumId w:val="98"/>
  </w:num>
  <w:num w:numId="78" w16cid:durableId="1740059703">
    <w:abstractNumId w:val="145"/>
  </w:num>
  <w:num w:numId="79" w16cid:durableId="157117273">
    <w:abstractNumId w:val="134"/>
  </w:num>
  <w:num w:numId="80" w16cid:durableId="1928609033">
    <w:abstractNumId w:val="111"/>
  </w:num>
  <w:num w:numId="81" w16cid:durableId="1746998270">
    <w:abstractNumId w:val="120"/>
  </w:num>
  <w:num w:numId="82" w16cid:durableId="798687965">
    <w:abstractNumId w:val="144"/>
  </w:num>
  <w:num w:numId="83" w16cid:durableId="1846434981">
    <w:abstractNumId w:val="82"/>
  </w:num>
  <w:num w:numId="84" w16cid:durableId="1338847253">
    <w:abstractNumId w:val="106"/>
  </w:num>
  <w:num w:numId="85" w16cid:durableId="1256940537">
    <w:abstractNumId w:val="94"/>
  </w:num>
  <w:num w:numId="86" w16cid:durableId="198444242">
    <w:abstractNumId w:val="93"/>
  </w:num>
  <w:num w:numId="87" w16cid:durableId="863520075">
    <w:abstractNumId w:val="140"/>
  </w:num>
  <w:num w:numId="88" w16cid:durableId="1016535864">
    <w:abstractNumId w:val="55"/>
  </w:num>
  <w:num w:numId="89" w16cid:durableId="1228565341">
    <w:abstractNumId w:val="68"/>
  </w:num>
  <w:num w:numId="90" w16cid:durableId="1794472478">
    <w:abstractNumId w:val="97"/>
  </w:num>
  <w:num w:numId="91" w16cid:durableId="2088502720">
    <w:abstractNumId w:val="57"/>
  </w:num>
  <w:num w:numId="92" w16cid:durableId="1217471515">
    <w:abstractNumId w:val="75"/>
  </w:num>
  <w:num w:numId="93" w16cid:durableId="99035028">
    <w:abstractNumId w:val="65"/>
  </w:num>
  <w:num w:numId="94" w16cid:durableId="1338575458">
    <w:abstractNumId w:val="40"/>
  </w:num>
  <w:num w:numId="95" w16cid:durableId="2041978317">
    <w:abstractNumId w:val="128"/>
  </w:num>
  <w:num w:numId="96" w16cid:durableId="2080789177">
    <w:abstractNumId w:val="113"/>
  </w:num>
  <w:num w:numId="97" w16cid:durableId="1597052355">
    <w:abstractNumId w:val="74"/>
  </w:num>
  <w:num w:numId="98" w16cid:durableId="1842118150">
    <w:abstractNumId w:val="60"/>
  </w:num>
  <w:num w:numId="99" w16cid:durableId="2033873615">
    <w:abstractNumId w:val="76"/>
  </w:num>
  <w:num w:numId="100" w16cid:durableId="78716726">
    <w:abstractNumId w:val="127"/>
  </w:num>
  <w:num w:numId="101" w16cid:durableId="676425547">
    <w:abstractNumId w:val="141"/>
  </w:num>
  <w:num w:numId="102" w16cid:durableId="2084599199">
    <w:abstractNumId w:val="124"/>
  </w:num>
  <w:num w:numId="103" w16cid:durableId="1170751067">
    <w:abstractNumId w:val="117"/>
  </w:num>
  <w:num w:numId="104" w16cid:durableId="952050748">
    <w:abstractNumId w:val="91"/>
  </w:num>
  <w:num w:numId="105" w16cid:durableId="768045237">
    <w:abstractNumId w:val="48"/>
  </w:num>
  <w:num w:numId="106" w16cid:durableId="1649166566">
    <w:abstractNumId w:val="115"/>
  </w:num>
  <w:num w:numId="107" w16cid:durableId="1693261540">
    <w:abstractNumId w:val="38"/>
  </w:num>
  <w:num w:numId="108" w16cid:durableId="1557085023">
    <w:abstractNumId w:val="52"/>
  </w:num>
  <w:num w:numId="109" w16cid:durableId="1067000620">
    <w:abstractNumId w:val="42"/>
  </w:num>
  <w:num w:numId="110" w16cid:durableId="298458799">
    <w:abstractNumId w:val="139"/>
  </w:num>
  <w:num w:numId="111" w16cid:durableId="1596937298">
    <w:abstractNumId w:val="100"/>
  </w:num>
  <w:num w:numId="112" w16cid:durableId="580215029">
    <w:abstractNumId w:val="63"/>
  </w:num>
  <w:num w:numId="113" w16cid:durableId="938368981">
    <w:abstractNumId w:val="116"/>
  </w:num>
  <w:num w:numId="114" w16cid:durableId="650524744">
    <w:abstractNumId w:val="130"/>
  </w:num>
  <w:num w:numId="115" w16cid:durableId="1929996136">
    <w:abstractNumId w:val="46"/>
  </w:num>
  <w:num w:numId="116" w16cid:durableId="1720936663">
    <w:abstractNumId w:val="102"/>
  </w:num>
  <w:num w:numId="117" w16cid:durableId="1139690364">
    <w:abstractNumId w:val="44"/>
  </w:num>
  <w:num w:numId="118" w16cid:durableId="1205094316">
    <w:abstractNumId w:val="135"/>
  </w:num>
  <w:num w:numId="119" w16cid:durableId="995305068">
    <w:abstractNumId w:val="51"/>
  </w:num>
  <w:num w:numId="120" w16cid:durableId="1127431081">
    <w:abstractNumId w:val="1"/>
  </w:num>
  <w:num w:numId="121" w16cid:durableId="1551303339">
    <w:abstractNumId w:val="3"/>
  </w:num>
  <w:num w:numId="122" w16cid:durableId="1641303765">
    <w:abstractNumId w:val="84"/>
  </w:num>
  <w:num w:numId="123" w16cid:durableId="746539573">
    <w:abstractNumId w:val="87"/>
  </w:num>
  <w:num w:numId="124" w16cid:durableId="2022585042">
    <w:abstractNumId w:val="136"/>
  </w:num>
  <w:num w:numId="125" w16cid:durableId="1034429963">
    <w:abstractNumId w:val="53"/>
  </w:num>
  <w:num w:numId="126" w16cid:durableId="54355018">
    <w:abstractNumId w:val="43"/>
  </w:num>
  <w:num w:numId="127" w16cid:durableId="752748551">
    <w:abstractNumId w:val="50"/>
  </w:num>
  <w:num w:numId="128" w16cid:durableId="1440104431">
    <w:abstractNumId w:val="67"/>
  </w:num>
  <w:num w:numId="129" w16cid:durableId="2102218958">
    <w:abstractNumId w:val="45"/>
  </w:num>
  <w:num w:numId="130" w16cid:durableId="873426321">
    <w:abstractNumId w:val="133"/>
  </w:num>
  <w:num w:numId="131" w16cid:durableId="1214192422">
    <w:abstractNumId w:val="126"/>
  </w:num>
  <w:num w:numId="132" w16cid:durableId="780926991">
    <w:abstractNumId w:val="96"/>
  </w:num>
  <w:num w:numId="133" w16cid:durableId="175508721">
    <w:abstractNumId w:val="77"/>
  </w:num>
  <w:num w:numId="134" w16cid:durableId="1105269439">
    <w:abstractNumId w:val="101"/>
  </w:num>
  <w:num w:numId="135" w16cid:durableId="38674633">
    <w:abstractNumId w:val="129"/>
  </w:num>
  <w:num w:numId="136" w16cid:durableId="880165521">
    <w:abstractNumId w:val="54"/>
  </w:num>
  <w:num w:numId="137" w16cid:durableId="197764349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4727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5B82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485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3DC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2FBF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24C2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A4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436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0A9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19AD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635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90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3D06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7FB1-10E4-4DE0-BC29-874C6085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Monika Pasterak</cp:lastModifiedBy>
  <cp:revision>2</cp:revision>
  <cp:lastPrinted>2022-06-27T10:12:00Z</cp:lastPrinted>
  <dcterms:created xsi:type="dcterms:W3CDTF">2022-10-27T06:41:00Z</dcterms:created>
  <dcterms:modified xsi:type="dcterms:W3CDTF">2022-10-27T06:41:00Z</dcterms:modified>
</cp:coreProperties>
</file>