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52C2119B" w:rsidR="00F552BC" w:rsidRPr="00076D81" w:rsidRDefault="00A5688D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proofErr w:type="spellStart"/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Vajcia</w:t>
      </w:r>
      <w:r w:rsidR="003245DE"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_</w:t>
      </w: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ZA</w:t>
      </w:r>
      <w:proofErr w:type="spellEnd"/>
      <w:r w:rsidR="003245DE"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2022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C83E08D" w14:textId="77777777" w:rsidR="00A5688D" w:rsidRDefault="00A5688D" w:rsidP="00F552BC">
      <w:pPr>
        <w:jc w:val="center"/>
        <w:rPr>
          <w:rFonts w:ascii="Arial Narrow" w:hAnsi="Arial Narrow"/>
        </w:rPr>
      </w:pPr>
    </w:p>
    <w:p w14:paraId="4BFCC6E3" w14:textId="77777777" w:rsidR="00A5688D" w:rsidRDefault="00A5688D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34CA6F" w14:textId="3B66DEE3" w:rsidR="00A5688D" w:rsidRPr="00076D81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3245DE">
        <w:rPr>
          <w:rFonts w:ascii="Arial Narrow" w:hAnsi="Arial Narrow"/>
        </w:rPr>
        <w:t>09</w:t>
      </w:r>
      <w:r w:rsidR="0013285C">
        <w:rPr>
          <w:rFonts w:ascii="Arial Narrow" w:hAnsi="Arial Narrow"/>
        </w:rPr>
        <w:t>.11.2022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2C71E96D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 </w:t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</w:r>
      <w:proofErr w:type="spellStart"/>
      <w:r w:rsidRPr="007B3609">
        <w:rPr>
          <w:rFonts w:ascii="Arial Narrow" w:hAnsi="Arial Narrow"/>
        </w:rPr>
        <w:t>veronika.somorovska</w:t>
      </w:r>
      <w:proofErr w:type="spellEnd"/>
      <w:r w:rsidRPr="007B3609">
        <w:rPr>
          <w:rFonts w:ascii="Arial Narrow" w:hAnsi="Arial Narrow"/>
          <w:lang w:val="en-US"/>
        </w:rPr>
        <w:t>@</w:t>
      </w:r>
      <w:proofErr w:type="spellStart"/>
      <w:r w:rsidRPr="007B3609">
        <w:rPr>
          <w:rFonts w:ascii="Arial Narrow" w:hAnsi="Arial Narrow"/>
        </w:rPr>
        <w:t>minv.sk</w:t>
      </w:r>
      <w:proofErr w:type="spellEnd"/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0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0"/>
    </w:p>
    <w:p w14:paraId="7255E623" w14:textId="2146E835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3245DE" w:rsidRPr="00CA7E94">
        <w:rPr>
          <w:rFonts w:ascii="Arial Narrow" w:hAnsi="Arial Narrow"/>
        </w:rPr>
        <w:t>vajec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50EF6F0B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A5688D">
        <w:rPr>
          <w:rFonts w:ascii="Arial Narrow" w:eastAsia="Calibri" w:hAnsi="Arial Narrow"/>
          <w:b/>
        </w:rPr>
        <w:t>5 000,00</w:t>
      </w:r>
      <w:r w:rsidRPr="00880207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1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2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3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4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1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5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6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</w:t>
      </w:r>
      <w:proofErr w:type="spellStart"/>
      <w:r w:rsidR="00015857" w:rsidRPr="007B3609">
        <w:rPr>
          <w:rFonts w:ascii="Arial Narrow" w:hAnsi="Arial Narrow"/>
        </w:rPr>
        <w:t>ZVO,</w:t>
      </w:r>
      <w:r w:rsidRPr="007B3609">
        <w:rPr>
          <w:rFonts w:ascii="Arial Narrow" w:hAnsi="Arial Narrow"/>
        </w:rPr>
        <w:t>do</w:t>
      </w:r>
      <w:proofErr w:type="spellEnd"/>
      <w:r w:rsidRPr="007B3609">
        <w:rPr>
          <w:rFonts w:ascii="Arial Narrow" w:hAnsi="Arial Narrow"/>
        </w:rPr>
        <w:t xml:space="preserve">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2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 xml:space="preserve">. Zaradený záujemca sa prihlasuje do pomocou </w:t>
      </w:r>
      <w:proofErr w:type="spellStart"/>
      <w:r w:rsidRPr="007B3609">
        <w:rPr>
          <w:rFonts w:ascii="Arial Narrow" w:hAnsi="Arial Narrow"/>
        </w:rPr>
        <w:t>eID</w:t>
      </w:r>
      <w:proofErr w:type="spellEnd"/>
      <w:r w:rsidRPr="007B3609">
        <w:rPr>
          <w:rFonts w:ascii="Arial Narrow" w:hAnsi="Arial Narrow"/>
        </w:rPr>
        <w:t xml:space="preserve">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77777777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7B3609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7"/>
    </w:p>
    <w:p w14:paraId="6F1E8A9A" w14:textId="77777777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8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9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0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1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2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3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3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</w:t>
      </w:r>
      <w:proofErr w:type="spellStart"/>
      <w:r w:rsidR="009C6825" w:rsidRPr="007B3609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7B3609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4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5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5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6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4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7B3609">
        <w:rPr>
          <w:rFonts w:ascii="Arial Narrow" w:hAnsi="Arial Narrow"/>
        </w:rPr>
        <w:t>MozillaFirefox</w:t>
      </w:r>
      <w:proofErr w:type="spellEnd"/>
      <w:r w:rsidRPr="007B3609">
        <w:rPr>
          <w:rFonts w:ascii="Arial Narrow" w:hAnsi="Arial Narrow"/>
        </w:rPr>
        <w:t xml:space="preserve">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7B3609">
        <w:rPr>
          <w:rFonts w:ascii="Arial Narrow" w:hAnsi="Arial Narrow"/>
        </w:rPr>
        <w:t>Google</w:t>
      </w:r>
      <w:proofErr w:type="spellEnd"/>
      <w:r w:rsidRPr="007B3609">
        <w:rPr>
          <w:rFonts w:ascii="Arial Narrow" w:hAnsi="Arial Narrow"/>
        </w:rPr>
        <w:t xml:space="preserve"> </w:t>
      </w:r>
      <w:proofErr w:type="spellStart"/>
      <w:r w:rsidRPr="007B3609">
        <w:rPr>
          <w:rFonts w:ascii="Arial Narrow" w:hAnsi="Arial Narrow"/>
        </w:rPr>
        <w:t>Chrome</w:t>
      </w:r>
      <w:proofErr w:type="spellEnd"/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Microsoft </w:t>
      </w:r>
      <w:proofErr w:type="spellStart"/>
      <w:r w:rsidRPr="007B3609">
        <w:rPr>
          <w:rFonts w:ascii="Arial Narrow" w:hAnsi="Arial Narrow"/>
        </w:rPr>
        <w:t>Edge</w:t>
      </w:r>
      <w:proofErr w:type="spellEnd"/>
      <w:r w:rsidRPr="007B3609">
        <w:rPr>
          <w:rFonts w:ascii="Arial Narrow" w:hAnsi="Arial Narrow"/>
        </w:rPr>
        <w:t>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7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2D6A0D7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8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8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19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19"/>
    </w:p>
    <w:p w14:paraId="22C0AF01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Pr="007B3609">
        <w:rPr>
          <w:rFonts w:ascii="Arial Narrow" w:hAnsi="Arial Narrow"/>
          <w:b/>
        </w:rPr>
        <w:t>najviac na 2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>Pod cenou sa rozumie cena za celý predmet zákazky v EUR s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0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0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1A021B36" w14:textId="77777777" w:rsidR="001E64DE" w:rsidRPr="008A38F0" w:rsidRDefault="001E64DE" w:rsidP="001E64DE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5DDAA136" w14:textId="77777777" w:rsidR="001E64DE" w:rsidRPr="008A38F0" w:rsidRDefault="001E64DE" w:rsidP="001E64DE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2767701B" w14:textId="77777777" w:rsidR="001E64DE" w:rsidRDefault="001E64DE" w:rsidP="001E64DE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 nemohol uzatvoriť s ním zmluvu.</w:t>
      </w:r>
    </w:p>
    <w:p w14:paraId="46448D55" w14:textId="77777777" w:rsidR="001E64DE" w:rsidRDefault="001E64DE" w:rsidP="001E64DE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proofErr w:type="spellStart"/>
      <w:r w:rsidRPr="00E71ED1">
        <w:rPr>
          <w:rFonts w:ascii="Arial Narrow" w:hAnsi="Arial Narrow" w:cs="Arial"/>
        </w:rPr>
        <w:t>scan</w:t>
      </w:r>
      <w:proofErr w:type="spellEnd"/>
      <w:r w:rsidRPr="00E71ED1">
        <w:rPr>
          <w:rFonts w:ascii="Arial Narrow" w:hAnsi="Arial Narrow" w:cs="Arial"/>
          <w:sz w:val="22"/>
        </w:rPr>
        <w:t xml:space="preserve"> </w:t>
      </w:r>
      <w:r w:rsidRPr="00E71ED1">
        <w:rPr>
          <w:rFonts w:ascii="Arial Narrow" w:eastAsia="Microsoft Sans Serif" w:hAnsi="Arial Narrow" w:cs="Arial"/>
          <w:color w:val="000000"/>
        </w:rPr>
        <w:t xml:space="preserve">originálu alebo úradne overenej kópie platného potvrdenia Regionálnej veterinárnej a potravinovej správy o hygienickej 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 hygienickej spôsobilosti motorových vozidiel použitých na prepravu, </w:t>
      </w:r>
    </w:p>
    <w:p w14:paraId="4EEEC155" w14:textId="77777777" w:rsidR="001E64DE" w:rsidRPr="00E71ED1" w:rsidRDefault="001E64DE" w:rsidP="001E64DE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proofErr w:type="spellStart"/>
      <w:r w:rsidRPr="00E71ED1">
        <w:rPr>
          <w:rFonts w:ascii="Arial Narrow" w:eastAsia="Microsoft Sans Serif" w:hAnsi="Arial Narrow" w:cs="Arial"/>
          <w:color w:val="000000"/>
        </w:rPr>
        <w:t>scan</w:t>
      </w:r>
      <w:proofErr w:type="spellEnd"/>
      <w:r w:rsidRPr="00E71ED1">
        <w:rPr>
          <w:rFonts w:ascii="Arial Narrow" w:eastAsia="Microsoft Sans Serif" w:hAnsi="Arial Narrow" w:cs="Arial"/>
          <w:color w:val="000000"/>
        </w:rPr>
        <w:t xml:space="preserve"> originálu alebo úradne overeného platného potvrdenia Regionálnej veterinárnej a potravinovej správy o registrácii prevádzkarne podľa zákona č. 152/1995 Z. z. o potravinách v znení neskorších predpisov na preukázanie súhlasu štátneho orgánu so skladovaním a distribúciou predmetu zákazky. 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bookmarkStart w:id="21" w:name="_GoBack"/>
      <w:bookmarkEnd w:id="21"/>
      <w:r w:rsidRPr="008A38F0">
        <w:rPr>
          <w:rFonts w:ascii="Arial Narrow" w:hAnsi="Arial Narrow"/>
        </w:rPr>
        <w:t xml:space="preserve"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</w:t>
      </w:r>
      <w:r w:rsidRPr="008A38F0">
        <w:rPr>
          <w:rFonts w:ascii="Arial Narrow" w:hAnsi="Arial Narrow"/>
        </w:rPr>
        <w:lastRenderedPageBreak/>
        <w:t>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637777" w15:done="0"/>
  <w15:commentEx w15:paraId="5BEAE74C" w15:done="0"/>
  <w15:commentEx w15:paraId="5DB82AFF" w15:done="0"/>
  <w15:commentEx w15:paraId="7D56510C" w15:done="0"/>
  <w15:commentEx w15:paraId="737046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1DB66" w14:textId="77777777" w:rsidR="005A24F2" w:rsidRDefault="005A24F2">
      <w:r>
        <w:separator/>
      </w:r>
    </w:p>
  </w:endnote>
  <w:endnote w:type="continuationSeparator" w:id="0">
    <w:p w14:paraId="7B1B590B" w14:textId="77777777" w:rsidR="005A24F2" w:rsidRDefault="005A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E06D" w14:textId="0304005D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1E64DE">
      <w:rPr>
        <w:rFonts w:ascii="Arial Narrow" w:hAnsi="Arial Narrow"/>
        <w:noProof/>
        <w:sz w:val="16"/>
        <w:szCs w:val="16"/>
      </w:rPr>
      <w:t>8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4E58" w14:textId="77777777" w:rsidR="005A24F2" w:rsidRDefault="005A24F2">
      <w:r>
        <w:separator/>
      </w:r>
    </w:p>
  </w:footnote>
  <w:footnote w:type="continuationSeparator" w:id="0">
    <w:p w14:paraId="3C641022" w14:textId="77777777" w:rsidR="005A24F2" w:rsidRDefault="005A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0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1"/>
  </w:num>
  <w:num w:numId="21">
    <w:abstractNumId w:val="17"/>
  </w:num>
  <w:num w:numId="22">
    <w:abstractNumId w:val="22"/>
  </w:num>
  <w:num w:numId="23">
    <w:abstractNumId w:val="9"/>
  </w:num>
  <w:num w:numId="24">
    <w:abstractNumId w:val="11"/>
  </w:num>
  <w:num w:numId="2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4DE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4F2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88D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0AC8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5FF1-7756-4563-BFD9-29D87287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6</TotalTime>
  <Pages>9</Pages>
  <Words>3076</Words>
  <Characters>17536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20571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5</cp:revision>
  <cp:lastPrinted>2021-01-20T13:59:00Z</cp:lastPrinted>
  <dcterms:created xsi:type="dcterms:W3CDTF">2022-11-08T13:04:00Z</dcterms:created>
  <dcterms:modified xsi:type="dcterms:W3CDTF">2022-11-10T09:30:00Z</dcterms:modified>
</cp:coreProperties>
</file>