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5" w:rsidRPr="005F7404" w:rsidRDefault="00981145" w:rsidP="005B6373">
      <w:pPr>
        <w:pStyle w:val="Nzov"/>
        <w:rPr>
          <w:rFonts w:ascii="Arial Narrow" w:hAnsi="Arial Narrow" w:cstheme="minorHAnsi"/>
          <w:szCs w:val="28"/>
        </w:rPr>
      </w:pPr>
      <w:r>
        <w:rPr>
          <w:rFonts w:ascii="Arial Narrow" w:hAnsi="Arial Narrow" w:cstheme="minorHAnsi"/>
          <w:szCs w:val="28"/>
        </w:rPr>
        <w:t xml:space="preserve">KÚPNA </w:t>
      </w:r>
      <w:r w:rsidR="00E86DCD" w:rsidRPr="005F7404">
        <w:rPr>
          <w:rFonts w:ascii="Arial Narrow" w:hAnsi="Arial Narrow" w:cstheme="minorHAnsi"/>
          <w:szCs w:val="28"/>
        </w:rPr>
        <w:t>ZMLUVA</w:t>
      </w:r>
      <w:r w:rsidR="007034A5" w:rsidRPr="005F7404">
        <w:rPr>
          <w:rFonts w:ascii="Arial Narrow" w:hAnsi="Arial Narrow" w:cstheme="minorHAnsi"/>
          <w:szCs w:val="28"/>
        </w:rPr>
        <w:t xml:space="preserve"> </w:t>
      </w:r>
    </w:p>
    <w:p w:rsidR="007034A5" w:rsidRPr="005F7404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uzatvorená podľa § 409 a nasl. zák. č. 513/1991 Zb. Obchodný zákonník, </w:t>
      </w:r>
      <w:r w:rsidR="007B0523" w:rsidRPr="005F7404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5F7404">
        <w:rPr>
          <w:rFonts w:ascii="Arial Narrow" w:hAnsi="Arial Narrow" w:cstheme="minorHAnsi"/>
          <w:sz w:val="22"/>
          <w:szCs w:val="22"/>
        </w:rPr>
        <w:t>predpisov (ďalej len „Zmluva“)</w:t>
      </w:r>
    </w:p>
    <w:p w:rsidR="007034A5" w:rsidRPr="00AE0432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:rsidR="007034A5" w:rsidRPr="00AE0432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:rsidR="007034A5" w:rsidRPr="005F7404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5F7404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:rsidR="007034A5" w:rsidRPr="005F7404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:rsidR="007034A5" w:rsidRPr="005F7404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5F7404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5F7404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:rsidR="004C52F2" w:rsidRPr="005F7404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>v zastúpení:</w:t>
      </w:r>
      <w:r w:rsidR="0008584F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5F7404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5F7404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5F7404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5F7404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5F7404">
        <w:rPr>
          <w:rFonts w:ascii="Arial Narrow" w:hAnsi="Arial Narrow" w:cstheme="minorHAnsi"/>
          <w:sz w:val="22"/>
          <w:szCs w:val="22"/>
        </w:rPr>
        <w:t xml:space="preserve">riaditeľ </w:t>
      </w:r>
    </w:p>
    <w:p w:rsidR="007034A5" w:rsidRPr="005F7404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:rsidR="007034A5" w:rsidRPr="005F7404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bCs/>
          <w:sz w:val="22"/>
          <w:szCs w:val="22"/>
        </w:rPr>
        <w:t>IČO: 00 606 707</w:t>
      </w:r>
    </w:p>
    <w:p w:rsidR="007034A5" w:rsidRPr="005F7404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:rsidR="007034A5" w:rsidRPr="005F7404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:rsidR="007034A5" w:rsidRPr="005F7404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5F7404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5F7404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:rsidR="007034A5" w:rsidRPr="005F7404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:rsidR="007034A5" w:rsidRPr="005F7404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:rsidR="007034A5" w:rsidRPr="005F7404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5F7404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5F7404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5F7404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:rsidR="007034A5" w:rsidRPr="005F7404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7034A5" w:rsidRPr="005F7404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D45C34" w:rsidRPr="005F7404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5F7404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5F7404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:rsidR="00624BAF" w:rsidRPr="005F740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5F7404">
        <w:rPr>
          <w:rFonts w:ascii="Arial Narrow" w:hAnsi="Arial Narrow" w:cstheme="minorHAnsi"/>
          <w:bCs/>
          <w:sz w:val="22"/>
          <w:szCs w:val="22"/>
        </w:rPr>
        <w:t>v zastúpení</w:t>
      </w:r>
      <w:r w:rsidRPr="005F7404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5F740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5F740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5F740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5F740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5F740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5F740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5F740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5F740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5F740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5F740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5F740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5F740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5F7404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5F740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:rsidR="00624BAF" w:rsidRPr="005F7404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5F7404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5F7404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5F7404">
        <w:rPr>
          <w:rFonts w:ascii="Arial Narrow" w:hAnsi="Arial Narrow" w:cstheme="minorHAnsi"/>
          <w:bCs/>
          <w:sz w:val="22"/>
          <w:szCs w:val="22"/>
        </w:rPr>
        <w:t xml:space="preserve">, odd: </w:t>
      </w:r>
      <w:r w:rsidR="00AE565D" w:rsidRPr="005F7404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5F7404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5F7404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5F7404">
        <w:rPr>
          <w:rFonts w:ascii="Arial Narrow" w:hAnsi="Arial Narrow" w:cstheme="minorHAnsi"/>
          <w:bCs/>
          <w:sz w:val="22"/>
          <w:szCs w:val="22"/>
        </w:rPr>
        <w:t>.................</w:t>
      </w:r>
    </w:p>
    <w:p w:rsidR="00E54CE5" w:rsidRPr="005F7404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</w:r>
    </w:p>
    <w:p w:rsidR="00E54CE5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:rsidR="005F7404" w:rsidRDefault="005F7404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5F7404" w:rsidRDefault="005F7404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5F7404" w:rsidRDefault="005F7404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5F7404" w:rsidRDefault="005F7404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5F7404" w:rsidRPr="005F7404" w:rsidRDefault="005F7404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7034A5" w:rsidRPr="005F7404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3A74C2" w:rsidRPr="005F7404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5F7404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5F7404">
        <w:rPr>
          <w:rFonts w:ascii="Arial Narrow" w:hAnsi="Arial Narrow" w:cstheme="minorHAnsi"/>
          <w:sz w:val="22"/>
          <w:szCs w:val="22"/>
          <w:u w:val="single"/>
        </w:rPr>
        <w:t>Úvodné ustanovenia</w:t>
      </w:r>
    </w:p>
    <w:p w:rsidR="007900AC" w:rsidRPr="005F7404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Kupujúci </w:t>
      </w:r>
      <w:r w:rsidR="003653C4" w:rsidRPr="005F7404">
        <w:rPr>
          <w:rFonts w:ascii="Arial Narrow" w:hAnsi="Arial Narrow" w:cstheme="minorHAnsi"/>
          <w:sz w:val="22"/>
          <w:szCs w:val="22"/>
        </w:rPr>
        <w:t>v</w:t>
      </w:r>
      <w:r w:rsidRPr="005F7404">
        <w:rPr>
          <w:rFonts w:ascii="Arial Narrow" w:hAnsi="Arial Narrow" w:cstheme="minorHAnsi"/>
          <w:sz w:val="22"/>
          <w:szCs w:val="22"/>
        </w:rPr>
        <w:t xml:space="preserve"> rámci plnenia svojich úloh obstaráva </w:t>
      </w:r>
      <w:r w:rsidR="00DA3D2C" w:rsidRPr="005F7404">
        <w:rPr>
          <w:rFonts w:ascii="Arial Narrow" w:hAnsi="Arial Narrow" w:cstheme="minorHAnsi"/>
          <w:sz w:val="22"/>
          <w:szCs w:val="22"/>
        </w:rPr>
        <w:t xml:space="preserve">tovar </w:t>
      </w:r>
      <w:r w:rsidRPr="005F7404">
        <w:rPr>
          <w:rFonts w:ascii="Arial Narrow" w:hAnsi="Arial Narrow" w:cstheme="minorHAnsi"/>
          <w:sz w:val="22"/>
          <w:szCs w:val="22"/>
        </w:rPr>
        <w:t xml:space="preserve">postupom stanoveným zákonom č. </w:t>
      </w:r>
      <w:r w:rsidR="00912F4A" w:rsidRPr="005F7404">
        <w:rPr>
          <w:rFonts w:ascii="Arial Narrow" w:hAnsi="Arial Narrow" w:cstheme="minorHAnsi"/>
          <w:sz w:val="22"/>
          <w:szCs w:val="22"/>
        </w:rPr>
        <w:t>343</w:t>
      </w:r>
      <w:r w:rsidRPr="005F7404">
        <w:rPr>
          <w:rFonts w:ascii="Arial Narrow" w:hAnsi="Arial Narrow" w:cstheme="minorHAnsi"/>
          <w:sz w:val="22"/>
          <w:szCs w:val="22"/>
        </w:rPr>
        <w:t>/20</w:t>
      </w:r>
      <w:r w:rsidR="00912F4A" w:rsidRPr="005F7404">
        <w:rPr>
          <w:rFonts w:ascii="Arial Narrow" w:hAnsi="Arial Narrow" w:cstheme="minorHAnsi"/>
          <w:sz w:val="22"/>
          <w:szCs w:val="22"/>
        </w:rPr>
        <w:t>1</w:t>
      </w:r>
      <w:r w:rsidR="00B025E8" w:rsidRPr="005F7404">
        <w:rPr>
          <w:rFonts w:ascii="Arial Narrow" w:hAnsi="Arial Narrow" w:cstheme="minorHAnsi"/>
          <w:sz w:val="22"/>
          <w:szCs w:val="22"/>
        </w:rPr>
        <w:t>5</w:t>
      </w:r>
      <w:r w:rsidRPr="005F7404">
        <w:rPr>
          <w:rFonts w:ascii="Arial Narrow" w:hAnsi="Arial Narrow" w:cstheme="minorHAnsi"/>
          <w:sz w:val="22"/>
          <w:szCs w:val="22"/>
        </w:rPr>
        <w:t xml:space="preserve"> Z. z. o verejnom obstarávaní a o zmene a doplnení niektorých zákonov,</w:t>
      </w:r>
      <w:r w:rsidR="006536BA" w:rsidRPr="005F7404">
        <w:rPr>
          <w:rFonts w:ascii="Arial Narrow" w:hAnsi="Arial Narrow" w:cstheme="minorHAnsi"/>
          <w:sz w:val="22"/>
          <w:szCs w:val="22"/>
        </w:rPr>
        <w:t xml:space="preserve"> v znení neskorších predpisov</w:t>
      </w:r>
      <w:r w:rsidR="002027D7" w:rsidRPr="005F7404">
        <w:rPr>
          <w:rFonts w:ascii="Arial Narrow" w:hAnsi="Arial Narrow" w:cstheme="minorHAnsi"/>
          <w:sz w:val="22"/>
          <w:szCs w:val="22"/>
        </w:rPr>
        <w:t xml:space="preserve"> (ďalej len  „zák</w:t>
      </w:r>
      <w:r w:rsidR="002F0C82" w:rsidRPr="005F7404">
        <w:rPr>
          <w:rFonts w:ascii="Arial Narrow" w:hAnsi="Arial Narrow" w:cstheme="minorHAnsi"/>
          <w:sz w:val="22"/>
          <w:szCs w:val="22"/>
        </w:rPr>
        <w:t xml:space="preserve">. č. </w:t>
      </w:r>
      <w:r w:rsidR="00912F4A" w:rsidRPr="005F7404">
        <w:rPr>
          <w:rFonts w:ascii="Arial Narrow" w:hAnsi="Arial Narrow" w:cstheme="minorHAnsi"/>
          <w:sz w:val="22"/>
          <w:szCs w:val="22"/>
        </w:rPr>
        <w:t>343</w:t>
      </w:r>
      <w:r w:rsidR="002F0C82" w:rsidRPr="005F7404">
        <w:rPr>
          <w:rFonts w:ascii="Arial Narrow" w:hAnsi="Arial Narrow" w:cstheme="minorHAnsi"/>
          <w:sz w:val="22"/>
          <w:szCs w:val="22"/>
        </w:rPr>
        <w:t>/20</w:t>
      </w:r>
      <w:r w:rsidR="00B025E8" w:rsidRPr="005F7404">
        <w:rPr>
          <w:rFonts w:ascii="Arial Narrow" w:hAnsi="Arial Narrow" w:cstheme="minorHAnsi"/>
          <w:sz w:val="22"/>
          <w:szCs w:val="22"/>
        </w:rPr>
        <w:t>15</w:t>
      </w:r>
      <w:r w:rsidR="002F0C82" w:rsidRPr="005F7404">
        <w:rPr>
          <w:rFonts w:ascii="Arial Narrow" w:hAnsi="Arial Narrow" w:cstheme="minorHAnsi"/>
          <w:sz w:val="22"/>
          <w:szCs w:val="22"/>
        </w:rPr>
        <w:t xml:space="preserve"> Z. z.“).</w:t>
      </w:r>
    </w:p>
    <w:p w:rsidR="00624BAF" w:rsidRPr="009D6793" w:rsidRDefault="006536BA" w:rsidP="00624BAF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Túto zmluvu</w:t>
      </w:r>
      <w:r w:rsidR="002027D7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3F66CC" w:rsidRPr="005F7404">
        <w:rPr>
          <w:rFonts w:ascii="Arial Narrow" w:hAnsi="Arial Narrow" w:cstheme="minorHAnsi"/>
          <w:sz w:val="22"/>
          <w:szCs w:val="22"/>
        </w:rPr>
        <w:t>uzatvára k</w:t>
      </w:r>
      <w:r w:rsidRPr="005F7404">
        <w:rPr>
          <w:rFonts w:ascii="Arial Narrow" w:hAnsi="Arial Narrow" w:cstheme="minorHAnsi"/>
          <w:sz w:val="22"/>
          <w:szCs w:val="22"/>
        </w:rPr>
        <w:t>upujúci</w:t>
      </w:r>
      <w:r w:rsidR="00860F17" w:rsidRPr="005F7404">
        <w:rPr>
          <w:rFonts w:ascii="Arial Narrow" w:hAnsi="Arial Narrow" w:cstheme="minorHAnsi"/>
          <w:sz w:val="22"/>
          <w:szCs w:val="22"/>
        </w:rPr>
        <w:t xml:space="preserve">, ktorý je </w:t>
      </w:r>
      <w:r w:rsidR="00364A1E" w:rsidRPr="005F7404">
        <w:rPr>
          <w:rFonts w:ascii="Arial Narrow" w:hAnsi="Arial Narrow" w:cstheme="minorHAnsi"/>
          <w:sz w:val="22"/>
          <w:szCs w:val="22"/>
        </w:rPr>
        <w:t>verejný</w:t>
      </w:r>
      <w:r w:rsidR="00860F17" w:rsidRPr="005F7404">
        <w:rPr>
          <w:rFonts w:ascii="Arial Narrow" w:hAnsi="Arial Narrow" w:cstheme="minorHAnsi"/>
          <w:sz w:val="22"/>
          <w:szCs w:val="22"/>
        </w:rPr>
        <w:t>m</w:t>
      </w:r>
      <w:r w:rsidR="00364A1E" w:rsidRPr="005F7404">
        <w:rPr>
          <w:rFonts w:ascii="Arial Narrow" w:hAnsi="Arial Narrow" w:cstheme="minorHAnsi"/>
          <w:sz w:val="22"/>
          <w:szCs w:val="22"/>
        </w:rPr>
        <w:t xml:space="preserve"> obstarávateľ</w:t>
      </w:r>
      <w:r w:rsidR="00860F17" w:rsidRPr="005F7404">
        <w:rPr>
          <w:rFonts w:ascii="Arial Narrow" w:hAnsi="Arial Narrow" w:cstheme="minorHAnsi"/>
          <w:sz w:val="22"/>
          <w:szCs w:val="22"/>
        </w:rPr>
        <w:t>om</w:t>
      </w:r>
      <w:r w:rsidR="00364A1E" w:rsidRPr="005F7404">
        <w:rPr>
          <w:rFonts w:ascii="Arial Narrow" w:hAnsi="Arial Narrow" w:cstheme="minorHAnsi"/>
          <w:sz w:val="22"/>
          <w:szCs w:val="22"/>
        </w:rPr>
        <w:t xml:space="preserve"> s</w:t>
      </w:r>
      <w:r w:rsidR="00860F17" w:rsidRPr="005F7404">
        <w:rPr>
          <w:rFonts w:ascii="Arial Narrow" w:hAnsi="Arial Narrow" w:cstheme="minorHAnsi"/>
          <w:sz w:val="22"/>
          <w:szCs w:val="22"/>
        </w:rPr>
        <w:t> </w:t>
      </w:r>
      <w:r w:rsidR="003F66CC" w:rsidRPr="005F7404">
        <w:rPr>
          <w:rFonts w:ascii="Arial Narrow" w:hAnsi="Arial Narrow" w:cstheme="minorHAnsi"/>
          <w:sz w:val="22"/>
          <w:szCs w:val="22"/>
        </w:rPr>
        <w:t>p</w:t>
      </w:r>
      <w:r w:rsidR="00364A1E" w:rsidRPr="005F7404">
        <w:rPr>
          <w:rFonts w:ascii="Arial Narrow" w:hAnsi="Arial Narrow" w:cstheme="minorHAnsi"/>
          <w:sz w:val="22"/>
          <w:szCs w:val="22"/>
        </w:rPr>
        <w:t>redávajúcim</w:t>
      </w:r>
      <w:r w:rsidR="00860F17" w:rsidRPr="005F7404">
        <w:rPr>
          <w:rFonts w:ascii="Arial Narrow" w:hAnsi="Arial Narrow" w:cstheme="minorHAnsi"/>
          <w:sz w:val="22"/>
          <w:szCs w:val="22"/>
        </w:rPr>
        <w:t>, ktorý je</w:t>
      </w:r>
      <w:r w:rsidR="00364A1E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BF6C33" w:rsidRPr="005F7404">
        <w:rPr>
          <w:rFonts w:ascii="Arial Narrow" w:hAnsi="Arial Narrow" w:cstheme="minorHAnsi"/>
          <w:sz w:val="22"/>
          <w:szCs w:val="22"/>
        </w:rPr>
        <w:t xml:space="preserve"> úspešným uchádzačom </w:t>
      </w:r>
      <w:r w:rsidR="00860F17" w:rsidRPr="005F7404">
        <w:rPr>
          <w:rFonts w:ascii="Arial Narrow" w:hAnsi="Arial Narrow" w:cstheme="minorHAnsi"/>
          <w:sz w:val="22"/>
          <w:szCs w:val="22"/>
        </w:rPr>
        <w:t>ako výsledok zadávania zá</w:t>
      </w:r>
      <w:r w:rsidR="004C52F2" w:rsidRPr="005F7404">
        <w:rPr>
          <w:rFonts w:ascii="Arial Narrow" w:hAnsi="Arial Narrow" w:cstheme="minorHAnsi"/>
          <w:sz w:val="22"/>
          <w:szCs w:val="22"/>
        </w:rPr>
        <w:t xml:space="preserve">kazky postupom </w:t>
      </w:r>
      <w:r w:rsidR="00005A00" w:rsidRPr="005F7404">
        <w:rPr>
          <w:rFonts w:ascii="Arial Narrow" w:hAnsi="Arial Narrow" w:cstheme="minorHAnsi"/>
          <w:sz w:val="22"/>
          <w:szCs w:val="22"/>
        </w:rPr>
        <w:t xml:space="preserve">podlimitnej </w:t>
      </w:r>
      <w:r w:rsidR="00224A27" w:rsidRPr="005F7404">
        <w:rPr>
          <w:rFonts w:ascii="Arial Narrow" w:hAnsi="Arial Narrow" w:cstheme="minorHAnsi"/>
          <w:sz w:val="22"/>
          <w:szCs w:val="22"/>
        </w:rPr>
        <w:t xml:space="preserve">zákazky </w:t>
      </w:r>
      <w:r w:rsidR="00860F17" w:rsidRPr="005F7404">
        <w:rPr>
          <w:rFonts w:ascii="Arial Narrow" w:hAnsi="Arial Narrow" w:cstheme="minorHAnsi"/>
          <w:sz w:val="22"/>
          <w:szCs w:val="22"/>
        </w:rPr>
        <w:t xml:space="preserve">podľa § </w:t>
      </w:r>
      <w:r w:rsidR="004C52F2" w:rsidRPr="005F7404">
        <w:rPr>
          <w:rFonts w:ascii="Arial Narrow" w:hAnsi="Arial Narrow" w:cstheme="minorHAnsi"/>
          <w:sz w:val="22"/>
          <w:szCs w:val="22"/>
        </w:rPr>
        <w:t>11</w:t>
      </w:r>
      <w:r w:rsidR="00005A00" w:rsidRPr="005F7404">
        <w:rPr>
          <w:rFonts w:ascii="Arial Narrow" w:hAnsi="Arial Narrow" w:cstheme="minorHAnsi"/>
          <w:sz w:val="22"/>
          <w:szCs w:val="22"/>
        </w:rPr>
        <w:t>2 - 116</w:t>
      </w:r>
      <w:r w:rsidR="00860F17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274D1D" w:rsidRPr="005F7404">
        <w:rPr>
          <w:rFonts w:ascii="Arial Narrow" w:hAnsi="Arial Narrow" w:cstheme="minorHAnsi"/>
          <w:sz w:val="22"/>
          <w:szCs w:val="22"/>
        </w:rPr>
        <w:t xml:space="preserve">zák. č. </w:t>
      </w:r>
      <w:r w:rsidR="00B025E8" w:rsidRPr="005F7404">
        <w:rPr>
          <w:rFonts w:ascii="Arial Narrow" w:hAnsi="Arial Narrow" w:cstheme="minorHAnsi"/>
          <w:sz w:val="22"/>
          <w:szCs w:val="22"/>
        </w:rPr>
        <w:t>343/2015</w:t>
      </w:r>
      <w:r w:rsidR="00274D1D" w:rsidRPr="005F7404">
        <w:rPr>
          <w:rFonts w:ascii="Arial Narrow" w:hAnsi="Arial Narrow" w:cstheme="minorHAnsi"/>
          <w:sz w:val="22"/>
          <w:szCs w:val="22"/>
        </w:rPr>
        <w:t xml:space="preserve"> Z. z. </w:t>
      </w:r>
      <w:r w:rsidR="00654FAF" w:rsidRPr="005F7404">
        <w:rPr>
          <w:rFonts w:ascii="Arial Narrow" w:hAnsi="Arial Narrow" w:cstheme="minorHAnsi"/>
          <w:sz w:val="22"/>
          <w:szCs w:val="22"/>
        </w:rPr>
        <w:t>realizovanej prostredníctvom systému elektr</w:t>
      </w:r>
      <w:r w:rsidR="00E96E92" w:rsidRPr="005F7404">
        <w:rPr>
          <w:rFonts w:ascii="Arial Narrow" w:hAnsi="Arial Narrow" w:cstheme="minorHAnsi"/>
          <w:sz w:val="22"/>
          <w:szCs w:val="22"/>
        </w:rPr>
        <w:t>on</w:t>
      </w:r>
      <w:r w:rsidR="00654FAF" w:rsidRPr="005F7404">
        <w:rPr>
          <w:rFonts w:ascii="Arial Narrow" w:hAnsi="Arial Narrow" w:cstheme="minorHAnsi"/>
          <w:sz w:val="22"/>
          <w:szCs w:val="22"/>
        </w:rPr>
        <w:t>ické</w:t>
      </w:r>
      <w:r w:rsidR="00005A00" w:rsidRPr="005F7404">
        <w:rPr>
          <w:rFonts w:ascii="Arial Narrow" w:hAnsi="Arial Narrow" w:cstheme="minorHAnsi"/>
          <w:sz w:val="22"/>
          <w:szCs w:val="22"/>
        </w:rPr>
        <w:t>ho</w:t>
      </w:r>
      <w:r w:rsidR="00654FAF" w:rsidRPr="005F7404">
        <w:rPr>
          <w:rFonts w:ascii="Arial Narrow" w:hAnsi="Arial Narrow" w:cstheme="minorHAnsi"/>
          <w:sz w:val="22"/>
          <w:szCs w:val="22"/>
        </w:rPr>
        <w:t xml:space="preserve"> verejné</w:t>
      </w:r>
      <w:r w:rsidR="00005A00" w:rsidRPr="005F7404">
        <w:rPr>
          <w:rFonts w:ascii="Arial Narrow" w:hAnsi="Arial Narrow" w:cstheme="minorHAnsi"/>
          <w:sz w:val="22"/>
          <w:szCs w:val="22"/>
        </w:rPr>
        <w:t>ho</w:t>
      </w:r>
      <w:r w:rsidR="00654FAF" w:rsidRPr="005F7404">
        <w:rPr>
          <w:rFonts w:ascii="Arial Narrow" w:hAnsi="Arial Narrow" w:cstheme="minorHAnsi"/>
          <w:sz w:val="22"/>
          <w:szCs w:val="22"/>
        </w:rPr>
        <w:t xml:space="preserve"> obstarávani</w:t>
      </w:r>
      <w:r w:rsidR="00005A00" w:rsidRPr="005F7404">
        <w:rPr>
          <w:rFonts w:ascii="Arial Narrow" w:hAnsi="Arial Narrow" w:cstheme="minorHAnsi"/>
          <w:sz w:val="22"/>
          <w:szCs w:val="22"/>
        </w:rPr>
        <w:t>a</w:t>
      </w:r>
      <w:r w:rsidR="00654FAF" w:rsidRPr="005F7404">
        <w:rPr>
          <w:rFonts w:ascii="Arial Narrow" w:hAnsi="Arial Narrow" w:cstheme="minorHAnsi"/>
          <w:sz w:val="22"/>
          <w:szCs w:val="22"/>
        </w:rPr>
        <w:t xml:space="preserve"> JOSEPHINE </w:t>
      </w:r>
      <w:r w:rsidR="0013271E" w:rsidRPr="005F7404">
        <w:rPr>
          <w:rFonts w:ascii="Arial Narrow" w:hAnsi="Arial Narrow" w:cstheme="minorHAnsi"/>
          <w:sz w:val="22"/>
          <w:szCs w:val="22"/>
        </w:rPr>
        <w:t>na základe Výzvy na predkladanie ponúk zo dňa</w:t>
      </w:r>
      <w:r w:rsidR="009D6793">
        <w:rPr>
          <w:rFonts w:ascii="Arial Narrow" w:hAnsi="Arial Narrow" w:cstheme="minorHAnsi"/>
          <w:sz w:val="22"/>
          <w:szCs w:val="22"/>
        </w:rPr>
        <w:t xml:space="preserve"> 14.12.2022 </w:t>
      </w:r>
      <w:r w:rsidR="00F06712" w:rsidRPr="009D6793">
        <w:rPr>
          <w:rFonts w:ascii="Arial Narrow" w:hAnsi="Arial Narrow" w:cstheme="minorHAnsi"/>
          <w:sz w:val="22"/>
          <w:szCs w:val="22"/>
        </w:rPr>
        <w:t>na predmet</w:t>
      </w:r>
      <w:r w:rsidR="00F06712" w:rsidRPr="005F7404">
        <w:rPr>
          <w:rFonts w:ascii="Arial Narrow" w:hAnsi="Arial Narrow" w:cstheme="minorHAnsi"/>
          <w:sz w:val="22"/>
          <w:szCs w:val="22"/>
        </w:rPr>
        <w:t xml:space="preserve"> zákazky s názvom </w:t>
      </w:r>
      <w:r w:rsidR="00F06712" w:rsidRPr="005F7404">
        <w:rPr>
          <w:rFonts w:ascii="Arial Narrow" w:hAnsi="Arial Narrow" w:cstheme="minorHAnsi"/>
          <w:b/>
          <w:sz w:val="22"/>
          <w:szCs w:val="22"/>
        </w:rPr>
        <w:t>„</w:t>
      </w:r>
      <w:r w:rsidR="00005A00" w:rsidRPr="005F7404">
        <w:rPr>
          <w:rFonts w:ascii="Arial Narrow" w:hAnsi="Arial Narrow" w:cstheme="minorHAnsi"/>
          <w:b/>
          <w:sz w:val="22"/>
          <w:szCs w:val="22"/>
        </w:rPr>
        <w:t xml:space="preserve">Zdravotnícke vybavenie pre </w:t>
      </w:r>
      <w:r w:rsidR="0084740F">
        <w:rPr>
          <w:rFonts w:ascii="Arial Narrow" w:hAnsi="Arial Narrow" w:cstheme="minorHAnsi"/>
          <w:b/>
          <w:sz w:val="22"/>
          <w:szCs w:val="22"/>
        </w:rPr>
        <w:t>Kliniku úrazovej chirurgie</w:t>
      </w:r>
      <w:r w:rsidR="00005A00" w:rsidRPr="005F7404">
        <w:rPr>
          <w:rFonts w:ascii="Arial Narrow" w:hAnsi="Arial Narrow" w:cstheme="minorHAnsi"/>
          <w:b/>
          <w:sz w:val="22"/>
          <w:szCs w:val="22"/>
        </w:rPr>
        <w:t xml:space="preserve">“, časť </w:t>
      </w:r>
      <w:r w:rsidR="006E22BD" w:rsidRPr="005F7404">
        <w:rPr>
          <w:rFonts w:ascii="Arial Narrow" w:hAnsi="Arial Narrow" w:cstheme="minorHAnsi"/>
          <w:b/>
          <w:sz w:val="22"/>
          <w:szCs w:val="22"/>
        </w:rPr>
        <w:t>3</w:t>
      </w:r>
      <w:r w:rsidR="005F740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005A00" w:rsidRPr="005F7404">
        <w:rPr>
          <w:rFonts w:ascii="Arial Narrow" w:hAnsi="Arial Narrow" w:cstheme="minorHAnsi"/>
          <w:b/>
          <w:sz w:val="22"/>
          <w:szCs w:val="22"/>
        </w:rPr>
        <w:t xml:space="preserve">: </w:t>
      </w:r>
      <w:r w:rsidR="006E22BD" w:rsidRPr="005F7404">
        <w:rPr>
          <w:rFonts w:ascii="Arial Narrow" w:hAnsi="Arial Narrow" w:cstheme="minorHAnsi"/>
          <w:b/>
          <w:sz w:val="22"/>
          <w:szCs w:val="22"/>
        </w:rPr>
        <w:t>Sanačný videobronchoskop s terapeutickým portom</w:t>
      </w:r>
      <w:r w:rsidR="00005A00" w:rsidRPr="005F740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06712" w:rsidRPr="005F7404">
        <w:rPr>
          <w:rFonts w:ascii="Arial Narrow" w:hAnsi="Arial Narrow" w:cstheme="minorHAnsi"/>
          <w:sz w:val="22"/>
          <w:szCs w:val="22"/>
          <w:u w:val="single"/>
        </w:rPr>
        <w:t>(</w:t>
      </w:r>
      <w:r w:rsidR="00F06712" w:rsidRPr="005F7404">
        <w:rPr>
          <w:rFonts w:ascii="Arial Narrow" w:hAnsi="Arial Narrow" w:cstheme="minorHAnsi"/>
          <w:b/>
          <w:sz w:val="22"/>
          <w:szCs w:val="22"/>
          <w:u w:val="single"/>
        </w:rPr>
        <w:t>ďalej len „verejné obstarávanie“)</w:t>
      </w:r>
      <w:r w:rsidR="00F06712" w:rsidRPr="005F740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06712" w:rsidRPr="005F7404">
        <w:rPr>
          <w:rFonts w:ascii="Arial Narrow" w:hAnsi="Arial Narrow" w:cstheme="minorHAnsi"/>
          <w:sz w:val="22"/>
          <w:szCs w:val="22"/>
        </w:rPr>
        <w:t xml:space="preserve">v súlade s ponukou </w:t>
      </w:r>
      <w:r w:rsidR="001F197A" w:rsidRPr="005F7404">
        <w:rPr>
          <w:rFonts w:ascii="Arial Narrow" w:hAnsi="Arial Narrow" w:cstheme="minorHAnsi"/>
          <w:sz w:val="22"/>
          <w:szCs w:val="22"/>
        </w:rPr>
        <w:t>predávajúceho</w:t>
      </w:r>
      <w:r w:rsidR="00F06712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F06712" w:rsidRPr="009D6793">
        <w:rPr>
          <w:rFonts w:ascii="Arial Narrow" w:hAnsi="Arial Narrow" w:cstheme="minorHAnsi"/>
          <w:sz w:val="22"/>
          <w:szCs w:val="22"/>
        </w:rPr>
        <w:t xml:space="preserve">zo dňa </w:t>
      </w:r>
      <w:r w:rsidR="00AE565D" w:rsidRPr="009D6793">
        <w:rPr>
          <w:rFonts w:ascii="Arial Narrow" w:hAnsi="Arial Narrow" w:cstheme="minorHAnsi"/>
          <w:sz w:val="22"/>
          <w:szCs w:val="22"/>
        </w:rPr>
        <w:t>..............</w:t>
      </w:r>
      <w:r w:rsidR="00260CBD" w:rsidRPr="009D6793">
        <w:rPr>
          <w:rFonts w:ascii="Arial Narrow" w:hAnsi="Arial Narrow" w:cstheme="minorHAnsi"/>
          <w:sz w:val="22"/>
          <w:szCs w:val="22"/>
        </w:rPr>
        <w:t>.</w:t>
      </w:r>
      <w:r w:rsidR="00F06712" w:rsidRPr="009D6793">
        <w:rPr>
          <w:rFonts w:ascii="Arial Narrow" w:hAnsi="Arial Narrow" w:cstheme="minorHAnsi"/>
          <w:sz w:val="22"/>
          <w:szCs w:val="22"/>
        </w:rPr>
        <w:tab/>
      </w:r>
    </w:p>
    <w:p w:rsidR="00BF6C33" w:rsidRPr="009D6793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theme="minorHAnsi"/>
          <w:sz w:val="22"/>
          <w:szCs w:val="22"/>
        </w:rPr>
      </w:pPr>
      <w:r w:rsidRPr="009D6793">
        <w:rPr>
          <w:rFonts w:ascii="Arial Narrow" w:hAnsi="Arial Narrow" w:cstheme="minorHAnsi"/>
          <w:sz w:val="22"/>
          <w:szCs w:val="22"/>
        </w:rPr>
        <w:t xml:space="preserve">Evidenčné číslo verejného obstarávania </w:t>
      </w:r>
      <w:r w:rsidR="00624BAF" w:rsidRPr="009D6793">
        <w:rPr>
          <w:rFonts w:ascii="Arial Narrow" w:hAnsi="Arial Narrow" w:cstheme="minorHAnsi"/>
          <w:sz w:val="22"/>
          <w:szCs w:val="22"/>
        </w:rPr>
        <w:t>kupujúceho</w:t>
      </w:r>
      <w:r w:rsidRPr="009D6793">
        <w:rPr>
          <w:rFonts w:ascii="Arial Narrow" w:hAnsi="Arial Narrow" w:cstheme="minorHAnsi"/>
          <w:sz w:val="22"/>
          <w:szCs w:val="22"/>
        </w:rPr>
        <w:t xml:space="preserve"> : </w:t>
      </w:r>
      <w:r w:rsidR="00F457B0" w:rsidRPr="009D6793">
        <w:rPr>
          <w:rFonts w:ascii="Arial Narrow" w:hAnsi="Arial Narrow" w:cstheme="minorHAnsi"/>
          <w:sz w:val="22"/>
          <w:szCs w:val="22"/>
        </w:rPr>
        <w:t xml:space="preserve"> </w:t>
      </w:r>
      <w:r w:rsidR="008D21EA" w:rsidRPr="009D6793">
        <w:rPr>
          <w:rFonts w:ascii="Arial Narrow" w:hAnsi="Arial Narrow" w:cstheme="minorHAnsi"/>
          <w:sz w:val="22"/>
          <w:szCs w:val="22"/>
        </w:rPr>
        <w:t>UNLP-2022-</w:t>
      </w:r>
      <w:r w:rsidR="009D6793">
        <w:rPr>
          <w:rFonts w:ascii="Arial Narrow" w:hAnsi="Arial Narrow" w:cstheme="minorHAnsi"/>
          <w:sz w:val="22"/>
          <w:szCs w:val="22"/>
        </w:rPr>
        <w:t>60</w:t>
      </w:r>
      <w:bookmarkStart w:id="0" w:name="_GoBack"/>
      <w:bookmarkEnd w:id="0"/>
      <w:r w:rsidR="008D21EA" w:rsidRPr="009D6793">
        <w:rPr>
          <w:rFonts w:ascii="Arial Narrow" w:hAnsi="Arial Narrow" w:cstheme="minorHAnsi"/>
          <w:sz w:val="22"/>
          <w:szCs w:val="22"/>
        </w:rPr>
        <w:t>-PZ</w:t>
      </w:r>
    </w:p>
    <w:p w:rsidR="00B025E8" w:rsidRPr="005F7404" w:rsidRDefault="00B025E8" w:rsidP="00AB70AD">
      <w:pPr>
        <w:pStyle w:val="Cislovanie2"/>
        <w:contextualSpacing/>
        <w:rPr>
          <w:rFonts w:ascii="Arial Narrow" w:hAnsi="Arial Narrow" w:cstheme="minorHAnsi"/>
          <w:sz w:val="22"/>
          <w:szCs w:val="22"/>
        </w:rPr>
      </w:pPr>
      <w:r w:rsidRPr="009D6793">
        <w:rPr>
          <w:rFonts w:ascii="Arial Narrow" w:hAnsi="Arial Narrow" w:cstheme="minorHAnsi"/>
          <w:sz w:val="22"/>
          <w:szCs w:val="22"/>
        </w:rPr>
        <w:t>Kupujúci je poskytovateľom zdravotnej starostlivosti podľa zák. č. 578/2004</w:t>
      </w:r>
      <w:r w:rsidRPr="005F7404">
        <w:rPr>
          <w:rFonts w:ascii="Arial Narrow" w:hAnsi="Arial Narrow" w:cstheme="minorHAnsi"/>
          <w:sz w:val="22"/>
          <w:szCs w:val="22"/>
        </w:rPr>
        <w:t xml:space="preserve"> Z.</w:t>
      </w:r>
      <w:r w:rsidR="00801614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Pr="005F7404">
        <w:rPr>
          <w:rFonts w:ascii="Arial Narrow" w:hAnsi="Arial Narrow" w:cstheme="minorHAnsi"/>
          <w:sz w:val="22"/>
          <w:szCs w:val="22"/>
        </w:rPr>
        <w:t>z.</w:t>
      </w:r>
      <w:r w:rsidR="00AB70AD" w:rsidRPr="005F7404">
        <w:rPr>
          <w:rFonts w:ascii="Arial Narrow" w:hAnsi="Arial Narrow" w:cstheme="minorHAns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:rsidR="003D1E89" w:rsidRPr="005F7404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5F7404">
        <w:rPr>
          <w:rFonts w:ascii="Arial Narrow" w:hAnsi="Arial Narrow" w:cstheme="minorHAnsi"/>
          <w:sz w:val="22"/>
          <w:szCs w:val="22"/>
        </w:rPr>
        <w:t>prehlasuje, že je</w:t>
      </w:r>
      <w:r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5F7404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:rsidR="0051451F" w:rsidRPr="005F7404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5F7404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5F7404">
        <w:rPr>
          <w:rFonts w:ascii="Arial Narrow" w:hAnsi="Arial Narrow" w:cstheme="minorHAnsi"/>
          <w:sz w:val="22"/>
          <w:szCs w:val="22"/>
          <w:u w:val="single"/>
        </w:rPr>
        <w:lastRenderedPageBreak/>
        <w:t>Čl</w:t>
      </w:r>
      <w:r w:rsidR="001A57C7" w:rsidRPr="005F7404">
        <w:rPr>
          <w:rFonts w:ascii="Arial Narrow" w:hAnsi="Arial Narrow" w:cstheme="minorHAnsi"/>
          <w:sz w:val="22"/>
          <w:szCs w:val="22"/>
          <w:u w:val="single"/>
        </w:rPr>
        <w:t>.</w:t>
      </w:r>
      <w:r w:rsidRPr="005F7404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5F7404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5F7404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D4415F" w:rsidRPr="005F7404">
        <w:rPr>
          <w:rFonts w:ascii="Arial Narrow" w:hAnsi="Arial Narrow" w:cstheme="minorHAnsi"/>
          <w:sz w:val="22"/>
          <w:szCs w:val="22"/>
          <w:u w:val="single"/>
        </w:rPr>
        <w:t>Predmet zmluvy</w:t>
      </w:r>
    </w:p>
    <w:p w:rsidR="0051451F" w:rsidRPr="005F7404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5F7404">
        <w:rPr>
          <w:rFonts w:ascii="Arial Narrow" w:hAnsi="Arial Narrow" w:cstheme="minorHAnsi"/>
          <w:sz w:val="22"/>
          <w:szCs w:val="22"/>
        </w:rPr>
        <w:t>ať</w:t>
      </w:r>
      <w:r w:rsidRPr="005F7404">
        <w:rPr>
          <w:rFonts w:ascii="Arial Narrow" w:hAnsi="Arial Narrow" w:cstheme="minorHAnsi"/>
          <w:sz w:val="22"/>
          <w:szCs w:val="22"/>
        </w:rPr>
        <w:t xml:space="preserve"> kupujúcemu tovar podľa bodu 2. tohto článku a previesť na neho vlastnícke právo k tomuto tovaru a kupujúci sa zaväzuje zaplatiť za tovar kúpnu cenu podľa tejto zmluvy.</w:t>
      </w:r>
    </w:p>
    <w:p w:rsidR="004C0AC6" w:rsidRPr="005F7404" w:rsidRDefault="00C426B9" w:rsidP="00146AE2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Tovarom pre účely tejto zmluvy </w:t>
      </w:r>
      <w:r w:rsidR="00D92B74" w:rsidRPr="005F7404">
        <w:rPr>
          <w:rFonts w:ascii="Arial Narrow" w:hAnsi="Arial Narrow" w:cstheme="minorHAnsi"/>
          <w:sz w:val="22"/>
          <w:szCs w:val="22"/>
        </w:rPr>
        <w:t xml:space="preserve">je </w:t>
      </w:r>
      <w:r w:rsidR="009534A9" w:rsidRPr="005F7404">
        <w:rPr>
          <w:rFonts w:ascii="Arial Narrow" w:hAnsi="Arial Narrow" w:cstheme="minorHAnsi"/>
          <w:sz w:val="22"/>
          <w:szCs w:val="22"/>
        </w:rPr>
        <w:t xml:space="preserve">zdravotnícke vybavenie a to </w:t>
      </w:r>
      <w:r w:rsidR="00005A00" w:rsidRPr="005F7404">
        <w:rPr>
          <w:rFonts w:ascii="Arial Narrow" w:hAnsi="Arial Narrow" w:cstheme="minorHAnsi"/>
          <w:sz w:val="22"/>
          <w:szCs w:val="22"/>
        </w:rPr>
        <w:t>zdravotnícka technika</w:t>
      </w:r>
      <w:r w:rsidR="009534A9" w:rsidRPr="005F7404">
        <w:rPr>
          <w:rFonts w:ascii="Arial Narrow" w:hAnsi="Arial Narrow" w:cstheme="minorHAnsi"/>
          <w:sz w:val="22"/>
          <w:szCs w:val="22"/>
        </w:rPr>
        <w:t xml:space="preserve"> -</w:t>
      </w:r>
      <w:r w:rsidR="00005A00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6E22BD" w:rsidRPr="0084740F">
        <w:rPr>
          <w:rFonts w:ascii="Arial Narrow" w:hAnsi="Arial Narrow" w:cstheme="minorHAnsi"/>
          <w:b/>
          <w:sz w:val="22"/>
          <w:szCs w:val="22"/>
        </w:rPr>
        <w:t>s</w:t>
      </w:r>
      <w:r w:rsidR="006E22BD" w:rsidRPr="005F7404">
        <w:rPr>
          <w:rFonts w:ascii="Arial Narrow" w:hAnsi="Arial Narrow" w:cstheme="minorHAnsi"/>
          <w:b/>
          <w:sz w:val="22"/>
          <w:szCs w:val="22"/>
        </w:rPr>
        <w:t>anačný videobronchoskop s terapeutickým portom</w:t>
      </w:r>
      <w:r w:rsidR="00146AE2" w:rsidRPr="005F7404">
        <w:rPr>
          <w:rFonts w:ascii="Arial Narrow" w:hAnsi="Arial Narrow" w:cstheme="minorHAnsi"/>
          <w:b/>
          <w:sz w:val="22"/>
          <w:szCs w:val="22"/>
        </w:rPr>
        <w:t xml:space="preserve">, </w:t>
      </w:r>
      <w:r w:rsidR="0008584F" w:rsidRPr="005F7404">
        <w:rPr>
          <w:rFonts w:ascii="Arial Narrow" w:hAnsi="Arial Narrow" w:cstheme="minorHAnsi"/>
          <w:sz w:val="22"/>
          <w:szCs w:val="22"/>
        </w:rPr>
        <w:t>ktor</w:t>
      </w:r>
      <w:r w:rsidR="00146AE2" w:rsidRPr="005F7404">
        <w:rPr>
          <w:rFonts w:ascii="Arial Narrow" w:hAnsi="Arial Narrow" w:cstheme="minorHAnsi"/>
          <w:sz w:val="22"/>
          <w:szCs w:val="22"/>
        </w:rPr>
        <w:t>ého</w:t>
      </w:r>
      <w:r w:rsidR="0008584F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537774" w:rsidRPr="005F7404">
        <w:rPr>
          <w:rFonts w:ascii="Arial Narrow" w:hAnsi="Arial Narrow" w:cstheme="minorHAnsi"/>
          <w:sz w:val="22"/>
          <w:szCs w:val="22"/>
        </w:rPr>
        <w:t xml:space="preserve">presná </w:t>
      </w:r>
      <w:r w:rsidR="0008584F" w:rsidRPr="005F7404">
        <w:rPr>
          <w:rFonts w:ascii="Arial Narrow" w:hAnsi="Arial Narrow" w:cstheme="minorHAnsi"/>
          <w:sz w:val="22"/>
          <w:szCs w:val="22"/>
        </w:rPr>
        <w:t>š</w:t>
      </w:r>
      <w:r w:rsidR="001A3FED" w:rsidRPr="005F7404">
        <w:rPr>
          <w:rFonts w:ascii="Arial Narrow" w:hAnsi="Arial Narrow" w:cstheme="minorHAnsi"/>
          <w:sz w:val="22"/>
          <w:szCs w:val="22"/>
        </w:rPr>
        <w:t>pecifikáci</w:t>
      </w:r>
      <w:r w:rsidR="0008584F" w:rsidRPr="005F7404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5F7404">
        <w:rPr>
          <w:rFonts w:ascii="Arial Narrow" w:hAnsi="Arial Narrow" w:cstheme="minorHAnsi"/>
          <w:sz w:val="22"/>
          <w:szCs w:val="22"/>
        </w:rPr>
        <w:t>uveden</w:t>
      </w:r>
      <w:r w:rsidR="0008584F" w:rsidRPr="005F7404">
        <w:rPr>
          <w:rFonts w:ascii="Arial Narrow" w:hAnsi="Arial Narrow" w:cstheme="minorHAnsi"/>
          <w:sz w:val="22"/>
          <w:szCs w:val="22"/>
        </w:rPr>
        <w:t>á</w:t>
      </w:r>
      <w:r w:rsidR="001A3FED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Pr="005F7404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5F7404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5F7404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5F7404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5F7404">
        <w:rPr>
          <w:rFonts w:ascii="Arial Narrow" w:hAnsi="Arial Narrow" w:cstheme="minorHAnsi"/>
          <w:sz w:val="22"/>
          <w:szCs w:val="22"/>
        </w:rPr>
        <w:t>zmluvy</w:t>
      </w:r>
      <w:r w:rsidR="00C76DCC" w:rsidRPr="005F7404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5F7404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5F7404">
        <w:rPr>
          <w:rFonts w:ascii="Arial Narrow" w:hAnsi="Arial Narrow" w:cstheme="minorHAnsi"/>
          <w:sz w:val="22"/>
          <w:szCs w:val="22"/>
        </w:rPr>
        <w:t>“).</w:t>
      </w:r>
      <w:r w:rsidR="004109A4" w:rsidRPr="005F7404">
        <w:rPr>
          <w:rFonts w:ascii="Arial Narrow" w:hAnsi="Arial Narrow" w:cstheme="minorHAnsi"/>
          <w:sz w:val="22"/>
          <w:szCs w:val="22"/>
        </w:rPr>
        <w:t xml:space="preserve"> </w:t>
      </w:r>
    </w:p>
    <w:p w:rsidR="0051451F" w:rsidRPr="005F7404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3.</w:t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="00362877" w:rsidRPr="005F7404">
        <w:rPr>
          <w:rFonts w:ascii="Arial Narrow" w:hAnsi="Arial Narrow" w:cstheme="minorHAnsi"/>
          <w:sz w:val="22"/>
          <w:szCs w:val="22"/>
        </w:rPr>
        <w:t>Dodanie tovaru zahŕňa</w:t>
      </w:r>
      <w:r w:rsidR="00F06712" w:rsidRPr="005F7404">
        <w:rPr>
          <w:rFonts w:ascii="Arial Narrow" w:hAnsi="Arial Narrow" w:cstheme="minorHAnsi"/>
          <w:sz w:val="22"/>
          <w:szCs w:val="22"/>
        </w:rPr>
        <w:t xml:space="preserve">: </w:t>
      </w:r>
      <w:r w:rsidR="00322CA9" w:rsidRPr="005F7404">
        <w:rPr>
          <w:rFonts w:ascii="Arial Narrow" w:hAnsi="Arial Narrow" w:cstheme="minorHAnsi"/>
          <w:sz w:val="22"/>
          <w:szCs w:val="22"/>
        </w:rPr>
        <w:t>dodanie tovaru do miesta plnenia, jeho inštaláci</w:t>
      </w:r>
      <w:r w:rsidR="00E240DC" w:rsidRPr="005F7404">
        <w:rPr>
          <w:rFonts w:ascii="Arial Narrow" w:hAnsi="Arial Narrow" w:cstheme="minorHAnsi"/>
          <w:sz w:val="22"/>
          <w:szCs w:val="22"/>
        </w:rPr>
        <w:t>u</w:t>
      </w:r>
      <w:r w:rsidR="00322CA9" w:rsidRPr="005F7404">
        <w:rPr>
          <w:rFonts w:ascii="Arial Narrow" w:hAnsi="Arial Narrow" w:cstheme="minorHAnsi"/>
          <w:sz w:val="22"/>
          <w:szCs w:val="22"/>
        </w:rPr>
        <w:t>, uvedenie do prevádzky a</w:t>
      </w:r>
      <w:r w:rsidR="003F3C27" w:rsidRPr="005F7404">
        <w:rPr>
          <w:rFonts w:ascii="Arial Narrow" w:hAnsi="Arial Narrow" w:cstheme="minorHAnsi"/>
          <w:sz w:val="22"/>
          <w:szCs w:val="22"/>
        </w:rPr>
        <w:t> </w:t>
      </w:r>
      <w:r w:rsidR="00322CA9" w:rsidRPr="005F7404">
        <w:rPr>
          <w:rFonts w:ascii="Arial Narrow" w:hAnsi="Arial Narrow" w:cstheme="minorHAnsi"/>
          <w:sz w:val="22"/>
          <w:szCs w:val="22"/>
        </w:rPr>
        <w:t>odskúšanie</w:t>
      </w:r>
      <w:r w:rsidR="003F3C27" w:rsidRPr="005F7404">
        <w:rPr>
          <w:rFonts w:ascii="Arial Narrow" w:hAnsi="Arial Narrow" w:cstheme="minorHAnsi"/>
          <w:sz w:val="22"/>
          <w:szCs w:val="22"/>
        </w:rPr>
        <w:t>,</w:t>
      </w:r>
      <w:r w:rsidR="00322CA9" w:rsidRPr="005F7404">
        <w:rPr>
          <w:rFonts w:ascii="Arial Narrow" w:hAnsi="Arial Narrow" w:cstheme="minorHAnsi"/>
          <w:sz w:val="22"/>
          <w:szCs w:val="22"/>
        </w:rPr>
        <w:t xml:space="preserve"> zaškolenie </w:t>
      </w:r>
      <w:r w:rsidR="00613F6C" w:rsidRPr="005F7404">
        <w:rPr>
          <w:rFonts w:ascii="Arial Narrow" w:hAnsi="Arial Narrow" w:cstheme="minorHAnsi"/>
          <w:sz w:val="22"/>
          <w:szCs w:val="22"/>
        </w:rPr>
        <w:t xml:space="preserve">zamestnancov kupujúceho </w:t>
      </w:r>
      <w:r w:rsidR="003F3C27" w:rsidRPr="005F7404">
        <w:rPr>
          <w:rFonts w:ascii="Arial Narrow" w:hAnsi="Arial Narrow" w:cstheme="minorHAnsi"/>
          <w:sz w:val="22"/>
          <w:szCs w:val="22"/>
        </w:rPr>
        <w:t xml:space="preserve">s obsluhou dodaného </w:t>
      </w:r>
      <w:r w:rsidR="003A2E4F" w:rsidRPr="005F7404">
        <w:rPr>
          <w:rFonts w:ascii="Arial Narrow" w:hAnsi="Arial Narrow" w:cstheme="minorHAnsi"/>
          <w:sz w:val="22"/>
          <w:szCs w:val="22"/>
        </w:rPr>
        <w:t>tovaru</w:t>
      </w:r>
      <w:r w:rsidR="003F3C27" w:rsidRPr="005F7404">
        <w:rPr>
          <w:rFonts w:ascii="Arial Narrow" w:hAnsi="Arial Narrow" w:cstheme="minorHAnsi"/>
          <w:sz w:val="22"/>
          <w:szCs w:val="22"/>
        </w:rPr>
        <w:t xml:space="preserve">, </w:t>
      </w:r>
      <w:r w:rsidR="00322CA9" w:rsidRPr="005F7404">
        <w:rPr>
          <w:rFonts w:ascii="Arial Narrow" w:hAnsi="Arial Narrow" w:cstheme="minorHAnsi"/>
          <w:sz w:val="22"/>
          <w:szCs w:val="22"/>
        </w:rPr>
        <w:t>predloženie príslušn</w:t>
      </w:r>
      <w:r w:rsidR="003F3C27" w:rsidRPr="005F7404">
        <w:rPr>
          <w:rFonts w:ascii="Arial Narrow" w:hAnsi="Arial Narrow" w:cstheme="minorHAnsi"/>
          <w:sz w:val="22"/>
          <w:szCs w:val="22"/>
        </w:rPr>
        <w:t xml:space="preserve">ej dokumentácie a to </w:t>
      </w:r>
      <w:r w:rsidR="00F4273F" w:rsidRPr="005F7404">
        <w:rPr>
          <w:rFonts w:ascii="Arial Narrow" w:hAnsi="Arial Narrow" w:cstheme="minorHAnsi"/>
          <w:sz w:val="22"/>
          <w:szCs w:val="22"/>
        </w:rPr>
        <w:t xml:space="preserve">Užívateľskej príručky </w:t>
      </w:r>
      <w:r w:rsidR="003F3C27" w:rsidRPr="005F7404">
        <w:rPr>
          <w:rFonts w:ascii="Arial Narrow" w:hAnsi="Arial Narrow" w:cstheme="minorHAnsi"/>
          <w:sz w:val="22"/>
          <w:szCs w:val="22"/>
        </w:rPr>
        <w:t>v</w:t>
      </w:r>
      <w:r w:rsidR="009A24CD" w:rsidRPr="005F7404">
        <w:rPr>
          <w:rFonts w:ascii="Arial Narrow" w:hAnsi="Arial Narrow" w:cstheme="minorHAnsi"/>
          <w:sz w:val="22"/>
          <w:szCs w:val="22"/>
        </w:rPr>
        <w:t> </w:t>
      </w:r>
      <w:r w:rsidR="003F3C27" w:rsidRPr="005F7404">
        <w:rPr>
          <w:rFonts w:ascii="Arial Narrow" w:hAnsi="Arial Narrow" w:cstheme="minorHAnsi"/>
          <w:sz w:val="22"/>
          <w:szCs w:val="22"/>
        </w:rPr>
        <w:t>slovenskom</w:t>
      </w:r>
      <w:r w:rsidR="009A24CD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3F3C27" w:rsidRPr="005F7404">
        <w:rPr>
          <w:rFonts w:ascii="Arial Narrow" w:hAnsi="Arial Narrow" w:cstheme="minorHAnsi"/>
          <w:sz w:val="22"/>
          <w:szCs w:val="22"/>
        </w:rPr>
        <w:t xml:space="preserve">jazyku,  </w:t>
      </w:r>
      <w:r w:rsidR="00613F6C" w:rsidRPr="005F7404">
        <w:rPr>
          <w:rFonts w:ascii="Arial Narrow" w:hAnsi="Arial Narrow" w:cstheme="minorHAnsi"/>
          <w:sz w:val="22"/>
          <w:szCs w:val="22"/>
        </w:rPr>
        <w:t xml:space="preserve">prospektový </w:t>
      </w:r>
      <w:r w:rsidR="005B6373" w:rsidRPr="005F7404">
        <w:rPr>
          <w:rFonts w:ascii="Arial Narrow" w:hAnsi="Arial Narrow" w:cstheme="minorHAnsi"/>
          <w:sz w:val="22"/>
          <w:szCs w:val="22"/>
        </w:rPr>
        <w:t>materiál s popisom technických vlastností tovaru</w:t>
      </w:r>
      <w:r w:rsidR="003F3C27" w:rsidRPr="005F7404">
        <w:rPr>
          <w:rFonts w:ascii="Arial Narrow" w:hAnsi="Arial Narrow" w:cstheme="minorHAnsi"/>
          <w:sz w:val="22"/>
          <w:szCs w:val="22"/>
        </w:rPr>
        <w:t>,</w:t>
      </w:r>
      <w:r w:rsidR="00E240DC" w:rsidRPr="005F7404">
        <w:rPr>
          <w:rFonts w:ascii="Arial Narrow" w:hAnsi="Arial Narrow" w:cstheme="minorHAnsi"/>
          <w:sz w:val="22"/>
          <w:szCs w:val="22"/>
        </w:rPr>
        <w:t xml:space="preserve"> Vyhláseni</w:t>
      </w:r>
      <w:r w:rsidR="00F450F9" w:rsidRPr="005F7404">
        <w:rPr>
          <w:rFonts w:ascii="Arial Narrow" w:hAnsi="Arial Narrow" w:cstheme="minorHAnsi"/>
          <w:sz w:val="22"/>
          <w:szCs w:val="22"/>
        </w:rPr>
        <w:t>e</w:t>
      </w:r>
      <w:r w:rsidR="00E240DC" w:rsidRPr="005F7404">
        <w:rPr>
          <w:rFonts w:ascii="Arial Narrow" w:hAnsi="Arial Narrow" w:cstheme="minorHAnsi"/>
          <w:sz w:val="22"/>
          <w:szCs w:val="22"/>
        </w:rPr>
        <w:t xml:space="preserve"> o</w:t>
      </w:r>
      <w:r w:rsidR="005B6373" w:rsidRPr="005F7404">
        <w:rPr>
          <w:rFonts w:ascii="Arial Narrow" w:hAnsi="Arial Narrow" w:cstheme="minorHAnsi"/>
          <w:sz w:val="22"/>
          <w:szCs w:val="22"/>
        </w:rPr>
        <w:t> </w:t>
      </w:r>
      <w:r w:rsidR="00E240DC" w:rsidRPr="005F7404">
        <w:rPr>
          <w:rFonts w:ascii="Arial Narrow" w:hAnsi="Arial Narrow" w:cstheme="minorHAnsi"/>
          <w:sz w:val="22"/>
          <w:szCs w:val="22"/>
        </w:rPr>
        <w:t>zhode</w:t>
      </w:r>
      <w:r w:rsidR="005B6373" w:rsidRPr="005F7404">
        <w:rPr>
          <w:rFonts w:ascii="Arial Narrow" w:hAnsi="Arial Narrow" w:cstheme="minorHAnsi"/>
          <w:sz w:val="22"/>
          <w:szCs w:val="22"/>
        </w:rPr>
        <w:t xml:space="preserve">, CE </w:t>
      </w:r>
      <w:r w:rsidR="00F450F9" w:rsidRPr="005F7404">
        <w:rPr>
          <w:rFonts w:ascii="Arial Narrow" w:hAnsi="Arial Narrow" w:cstheme="minorHAnsi"/>
          <w:sz w:val="22"/>
          <w:szCs w:val="22"/>
        </w:rPr>
        <w:t>Certifikát</w:t>
      </w:r>
      <w:r w:rsidR="009A24CD" w:rsidRPr="005F7404">
        <w:rPr>
          <w:rFonts w:ascii="Arial Narrow" w:hAnsi="Arial Narrow" w:cstheme="minorHAnsi"/>
          <w:sz w:val="22"/>
          <w:szCs w:val="22"/>
        </w:rPr>
        <w:t xml:space="preserve"> úradne preložený do slovenského jazyka</w:t>
      </w:r>
      <w:r w:rsidR="00F2307D" w:rsidRPr="005F7404">
        <w:rPr>
          <w:rFonts w:ascii="Arial Narrow" w:hAnsi="Arial Narrow" w:cstheme="minorHAnsi"/>
          <w:sz w:val="22"/>
          <w:szCs w:val="22"/>
        </w:rPr>
        <w:t>, ŠUKL kód, ak tovar podlieha registrácií.</w:t>
      </w:r>
    </w:p>
    <w:p w:rsidR="00537774" w:rsidRPr="005F7404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4.</w:t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="00322CA9" w:rsidRPr="005F7404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5F7404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5F7404">
        <w:rPr>
          <w:rFonts w:ascii="Arial Narrow" w:hAnsi="Arial Narrow" w:cstheme="minorHAnsi"/>
          <w:sz w:val="22"/>
          <w:szCs w:val="22"/>
        </w:rPr>
        <w:t>.</w:t>
      </w:r>
      <w:r w:rsidR="006A4A9B" w:rsidRPr="005F7404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5F7404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5.</w:t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="00B7674B" w:rsidRPr="005F7404">
        <w:rPr>
          <w:rFonts w:ascii="Arial Narrow" w:hAnsi="Arial Narrow" w:cstheme="minorHAnsi"/>
          <w:sz w:val="22"/>
          <w:szCs w:val="22"/>
        </w:rPr>
        <w:t xml:space="preserve">Porušenie povinnosti uvedených v tomto článku je považované za porušenie zmluvy podstatným spôsobom. </w:t>
      </w:r>
    </w:p>
    <w:p w:rsidR="00B61230" w:rsidRPr="005F7404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5F7404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5F7404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5F7404">
        <w:rPr>
          <w:rFonts w:ascii="Arial Narrow" w:hAnsi="Arial Narrow" w:cstheme="minorHAnsi"/>
          <w:sz w:val="22"/>
          <w:szCs w:val="22"/>
          <w:u w:val="single"/>
        </w:rPr>
        <w:t>.</w:t>
      </w:r>
      <w:r w:rsidRPr="005F7404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5F7404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5F7404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5F7404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:rsidR="00801614" w:rsidRPr="005F7404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tejto zmluvy kupujúcemu do </w:t>
      </w:r>
      <w:r w:rsidR="006E22BD" w:rsidRPr="005F7404">
        <w:rPr>
          <w:rFonts w:ascii="Arial Narrow" w:hAnsi="Arial Narrow" w:cstheme="minorHAnsi"/>
          <w:sz w:val="22"/>
          <w:szCs w:val="22"/>
        </w:rPr>
        <w:t>60</w:t>
      </w:r>
      <w:r w:rsidR="00332660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146AE2" w:rsidRPr="005F7404">
        <w:rPr>
          <w:rFonts w:ascii="Arial Narrow" w:hAnsi="Arial Narrow" w:cstheme="minorHAnsi"/>
          <w:sz w:val="22"/>
          <w:szCs w:val="22"/>
        </w:rPr>
        <w:t xml:space="preserve">kalendárnych </w:t>
      </w:r>
      <w:r w:rsidR="00C66904" w:rsidRPr="005F7404">
        <w:rPr>
          <w:rFonts w:ascii="Arial Narrow" w:hAnsi="Arial Narrow" w:cstheme="minorHAnsi"/>
          <w:sz w:val="22"/>
          <w:szCs w:val="22"/>
        </w:rPr>
        <w:t>dní</w:t>
      </w:r>
      <w:r w:rsidR="00332660" w:rsidRPr="005F7404">
        <w:rPr>
          <w:rFonts w:ascii="Arial Narrow" w:hAnsi="Arial Narrow" w:cstheme="minorHAnsi"/>
          <w:sz w:val="22"/>
          <w:szCs w:val="22"/>
        </w:rPr>
        <w:t xml:space="preserve"> odo dňa účinnosti</w:t>
      </w:r>
      <w:r w:rsidRPr="005F7404">
        <w:rPr>
          <w:rFonts w:ascii="Arial Narrow" w:hAnsi="Arial Narrow" w:cstheme="minorHAnsi"/>
          <w:sz w:val="22"/>
          <w:szCs w:val="22"/>
        </w:rPr>
        <w:t xml:space="preserve"> tejto zmluvy.</w:t>
      </w:r>
      <w:r w:rsidR="00310C4F" w:rsidRPr="005F7404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5F7404">
        <w:rPr>
          <w:rFonts w:ascii="Arial Narrow" w:hAnsi="Arial Narrow" w:cstheme="minorHAnsi"/>
          <w:sz w:val="22"/>
          <w:szCs w:val="22"/>
        </w:rPr>
        <w:t>ú</w:t>
      </w:r>
      <w:r w:rsidR="00310C4F" w:rsidRPr="005F7404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AF2705" w:rsidRPr="005F7404">
        <w:rPr>
          <w:rFonts w:ascii="Arial Narrow" w:hAnsi="Arial Narrow" w:cstheme="minorHAnsi"/>
          <w:sz w:val="22"/>
          <w:szCs w:val="22"/>
        </w:rPr>
        <w:t>dva</w:t>
      </w:r>
      <w:r w:rsidR="00310C4F" w:rsidRPr="005F7404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5F7404">
        <w:rPr>
          <w:rFonts w:ascii="Arial Narrow" w:hAnsi="Arial Narrow" w:cstheme="minorHAnsi"/>
          <w:sz w:val="22"/>
          <w:szCs w:val="22"/>
        </w:rPr>
        <w:t>,</w:t>
      </w:r>
      <w:r w:rsidR="00310C4F" w:rsidRPr="005F7404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5F7404">
        <w:rPr>
          <w:rFonts w:ascii="Arial Narrow" w:hAnsi="Arial Narrow" w:cstheme="minorHAnsi"/>
          <w:sz w:val="22"/>
          <w:szCs w:val="22"/>
        </w:rPr>
        <w:t> </w:t>
      </w:r>
      <w:r w:rsidR="00310C4F" w:rsidRPr="005F7404">
        <w:rPr>
          <w:rFonts w:ascii="Arial Narrow" w:hAnsi="Arial Narrow" w:cstheme="minorHAnsi"/>
          <w:sz w:val="22"/>
          <w:szCs w:val="22"/>
        </w:rPr>
        <w:t>to</w:t>
      </w:r>
      <w:r w:rsidR="00F450F9" w:rsidRPr="005F7404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5F7404">
        <w:rPr>
          <w:rFonts w:ascii="Arial Narrow" w:hAnsi="Arial Narrow" w:cstheme="minorHAnsi"/>
          <w:sz w:val="22"/>
          <w:szCs w:val="22"/>
        </w:rPr>
        <w:t>na e-mail</w:t>
      </w:r>
      <w:r w:rsidR="003A2E4F" w:rsidRPr="005F7404">
        <w:rPr>
          <w:rFonts w:ascii="Arial Narrow" w:hAnsi="Arial Narrow" w:cstheme="minorHAnsi"/>
          <w:sz w:val="22"/>
          <w:szCs w:val="22"/>
        </w:rPr>
        <w:t>ovú</w:t>
      </w:r>
      <w:r w:rsidR="004909CE" w:rsidRPr="005F7404">
        <w:rPr>
          <w:rFonts w:ascii="Arial Narrow" w:hAnsi="Arial Narrow" w:cstheme="minorHAnsi"/>
          <w:sz w:val="22"/>
          <w:szCs w:val="22"/>
        </w:rPr>
        <w:t xml:space="preserve"> adresu : </w:t>
      </w:r>
      <w:hyperlink r:id="rId8" w:history="1">
        <w:r w:rsidR="0013271E" w:rsidRPr="005F7404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D84B2A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EA1CD7" w:rsidRPr="005F7404">
        <w:rPr>
          <w:rFonts w:ascii="Arial Narrow" w:hAnsi="Arial Narrow" w:cstheme="minorHAnsi"/>
          <w:sz w:val="22"/>
          <w:szCs w:val="22"/>
        </w:rPr>
        <w:t xml:space="preserve"> a telefonicky na tel. č. +421 </w:t>
      </w:r>
      <w:r w:rsidR="00EA1CD7" w:rsidRPr="005F7404">
        <w:rPr>
          <w:rFonts w:ascii="Arial Narrow" w:hAnsi="Arial Narrow" w:cstheme="minorHAnsi"/>
          <w:sz w:val="22"/>
          <w:szCs w:val="22"/>
          <w:shd w:val="clear" w:color="auto" w:fill="FFFFFF"/>
        </w:rPr>
        <w:t>55</w:t>
      </w:r>
      <w:r w:rsidR="00332660" w:rsidRPr="005F7404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 </w:t>
      </w:r>
      <w:r w:rsidR="00EA1CD7" w:rsidRPr="005F7404">
        <w:rPr>
          <w:rFonts w:ascii="Arial Narrow" w:hAnsi="Arial Narrow" w:cstheme="minorHAnsi"/>
          <w:sz w:val="22"/>
          <w:szCs w:val="22"/>
          <w:shd w:val="clear" w:color="auto" w:fill="FFFFFF"/>
        </w:rPr>
        <w:t>615 3079.</w:t>
      </w:r>
    </w:p>
    <w:p w:rsidR="000E4A90" w:rsidRPr="005F7404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Miesto</w:t>
      </w:r>
      <w:r w:rsidR="008216C9" w:rsidRPr="005F7404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5F7404">
        <w:rPr>
          <w:rFonts w:ascii="Arial Narrow" w:hAnsi="Arial Narrow" w:cstheme="minorHAnsi"/>
          <w:sz w:val="22"/>
          <w:szCs w:val="22"/>
        </w:rPr>
        <w:t xml:space="preserve">tovaru </w:t>
      </w:r>
      <w:r w:rsidR="002A5984" w:rsidRPr="005F7404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5F7404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5F7404">
        <w:rPr>
          <w:rFonts w:ascii="Arial Narrow" w:hAnsi="Arial Narrow" w:cstheme="minorHAnsi"/>
          <w:sz w:val="22"/>
          <w:szCs w:val="22"/>
        </w:rPr>
        <w:t xml:space="preserve">: </w:t>
      </w:r>
      <w:r w:rsidR="0084740F">
        <w:rPr>
          <w:rFonts w:ascii="Arial Narrow" w:hAnsi="Arial Narrow" w:cstheme="minorHAnsi"/>
          <w:sz w:val="22"/>
          <w:szCs w:val="22"/>
        </w:rPr>
        <w:t>Klinika úrazovej chirurgie, Monoblok – Urgentný príjem</w:t>
      </w:r>
      <w:r w:rsidR="0084740F" w:rsidRPr="00DF6F2C">
        <w:rPr>
          <w:rFonts w:ascii="Arial Narrow" w:hAnsi="Arial Narrow" w:cstheme="minorHAnsi"/>
          <w:sz w:val="22"/>
          <w:szCs w:val="22"/>
        </w:rPr>
        <w:t xml:space="preserve"> </w:t>
      </w:r>
      <w:r w:rsidR="003E0551" w:rsidRPr="005F7404">
        <w:rPr>
          <w:rFonts w:ascii="Arial Narrow" w:hAnsi="Arial Narrow" w:cstheme="minorHAnsi"/>
          <w:sz w:val="22"/>
          <w:szCs w:val="22"/>
        </w:rPr>
        <w:t>nachádzajúc</w:t>
      </w:r>
      <w:r w:rsidR="0084740F">
        <w:rPr>
          <w:rFonts w:ascii="Arial Narrow" w:hAnsi="Arial Narrow" w:cstheme="minorHAnsi"/>
          <w:sz w:val="22"/>
          <w:szCs w:val="22"/>
        </w:rPr>
        <w:t>a</w:t>
      </w:r>
      <w:r w:rsidR="003E0551" w:rsidRPr="005F7404">
        <w:rPr>
          <w:rFonts w:ascii="Arial Narrow" w:hAnsi="Arial Narrow" w:cstheme="minorHAnsi"/>
          <w:sz w:val="22"/>
          <w:szCs w:val="22"/>
        </w:rPr>
        <w:t xml:space="preserve"> sa </w:t>
      </w:r>
      <w:r w:rsidRPr="005F7404">
        <w:rPr>
          <w:rFonts w:ascii="Arial Narrow" w:hAnsi="Arial Narrow" w:cstheme="minorHAnsi"/>
          <w:sz w:val="22"/>
          <w:szCs w:val="22"/>
        </w:rPr>
        <w:t>v</w:t>
      </w:r>
      <w:r w:rsidR="00203D7E" w:rsidRPr="005F7404">
        <w:rPr>
          <w:rFonts w:ascii="Arial Narrow" w:hAnsi="Arial Narrow" w:cstheme="minorHAnsi"/>
          <w:sz w:val="22"/>
          <w:szCs w:val="22"/>
        </w:rPr>
        <w:t> </w:t>
      </w:r>
      <w:r w:rsidRPr="005F7404">
        <w:rPr>
          <w:rFonts w:ascii="Arial Narrow" w:hAnsi="Arial Narrow" w:cstheme="minorHAnsi"/>
          <w:sz w:val="22"/>
          <w:szCs w:val="22"/>
        </w:rPr>
        <w:t>areáli</w:t>
      </w:r>
      <w:r w:rsidR="00EA1CD7" w:rsidRPr="005F7404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5F7404">
        <w:rPr>
          <w:rFonts w:ascii="Arial Narrow" w:hAnsi="Arial Narrow" w:cstheme="minorHAnsi"/>
          <w:sz w:val="22"/>
          <w:szCs w:val="22"/>
        </w:rPr>
        <w:t xml:space="preserve">ísk </w:t>
      </w:r>
      <w:r w:rsidR="00203D7E" w:rsidRPr="005F7404">
        <w:rPr>
          <w:rFonts w:ascii="Arial Narrow" w:hAnsi="Arial Narrow" w:cstheme="minorHAnsi"/>
          <w:sz w:val="22"/>
          <w:szCs w:val="22"/>
        </w:rPr>
        <w:t xml:space="preserve">kupujúceho na </w:t>
      </w:r>
      <w:r w:rsidR="00D92B74" w:rsidRPr="005F7404">
        <w:rPr>
          <w:rFonts w:ascii="Arial Narrow" w:hAnsi="Arial Narrow" w:cstheme="minorHAnsi"/>
          <w:sz w:val="22"/>
          <w:szCs w:val="22"/>
        </w:rPr>
        <w:t>Rastislavovej 43</w:t>
      </w:r>
      <w:r w:rsidR="00332660" w:rsidRPr="005F7404">
        <w:rPr>
          <w:rFonts w:ascii="Arial Narrow" w:hAnsi="Arial Narrow" w:cstheme="minorHAnsi"/>
          <w:sz w:val="22"/>
          <w:szCs w:val="22"/>
        </w:rPr>
        <w:t xml:space="preserve">, </w:t>
      </w:r>
      <w:r w:rsidR="00F06712" w:rsidRPr="005F7404">
        <w:rPr>
          <w:rFonts w:ascii="Arial Narrow" w:hAnsi="Arial Narrow" w:cstheme="minorHAnsi"/>
          <w:sz w:val="22"/>
          <w:szCs w:val="22"/>
        </w:rPr>
        <w:t>Košice</w:t>
      </w:r>
      <w:r w:rsidR="00203D7E" w:rsidRPr="005F7404">
        <w:rPr>
          <w:rFonts w:ascii="Arial Narrow" w:hAnsi="Arial Narrow" w:cstheme="minorHAnsi"/>
          <w:sz w:val="22"/>
          <w:szCs w:val="22"/>
        </w:rPr>
        <w:t>.</w:t>
      </w:r>
      <w:r w:rsidRPr="005F7404">
        <w:rPr>
          <w:rFonts w:ascii="Arial Narrow" w:hAnsi="Arial Narrow" w:cstheme="minorHAnsi"/>
          <w:sz w:val="22"/>
          <w:szCs w:val="22"/>
        </w:rPr>
        <w:t xml:space="preserve"> </w:t>
      </w:r>
    </w:p>
    <w:p w:rsidR="00F23943" w:rsidRPr="005F7404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1E15F4" w:rsidRPr="005F7404">
        <w:rPr>
          <w:rFonts w:ascii="Arial Narrow" w:hAnsi="Arial Narrow" w:cstheme="minorHAnsi"/>
          <w:sz w:val="22"/>
          <w:szCs w:val="22"/>
        </w:rPr>
        <w:t xml:space="preserve"> nerepasovaný, </w:t>
      </w:r>
      <w:r w:rsidRPr="005F7404">
        <w:rPr>
          <w:rFonts w:ascii="Arial Narrow" w:hAnsi="Arial Narrow" w:cstheme="minorHAnsi"/>
          <w:sz w:val="22"/>
          <w:szCs w:val="22"/>
        </w:rPr>
        <w:t>v originálnom balení a</w:t>
      </w:r>
      <w:r w:rsidR="006E7F0B" w:rsidRPr="005F7404">
        <w:rPr>
          <w:rFonts w:ascii="Arial Narrow" w:hAnsi="Arial Narrow" w:cstheme="minorHAnsi"/>
          <w:sz w:val="22"/>
          <w:szCs w:val="22"/>
        </w:rPr>
        <w:t> </w:t>
      </w:r>
      <w:r w:rsidRPr="005F7404">
        <w:rPr>
          <w:rFonts w:ascii="Arial Narrow" w:hAnsi="Arial Narrow" w:cstheme="minorHAnsi"/>
          <w:sz w:val="22"/>
          <w:szCs w:val="22"/>
        </w:rPr>
        <w:t>kompletný</w:t>
      </w:r>
      <w:r w:rsidR="006E7F0B" w:rsidRPr="005F7404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5F7404">
        <w:rPr>
          <w:rFonts w:ascii="Arial Narrow" w:hAnsi="Arial Narrow" w:cstheme="minorHAnsi"/>
          <w:sz w:val="22"/>
          <w:szCs w:val="22"/>
        </w:rPr>
        <w:t xml:space="preserve"> (nie po častiach</w:t>
      </w:r>
      <w:r w:rsidR="00C66904" w:rsidRPr="005F7404">
        <w:rPr>
          <w:rFonts w:ascii="Arial Narrow" w:hAnsi="Arial Narrow" w:cstheme="minorHAnsi"/>
          <w:sz w:val="22"/>
          <w:szCs w:val="22"/>
        </w:rPr>
        <w:t xml:space="preserve"> - položkách</w:t>
      </w:r>
      <w:r w:rsidRPr="005F7404">
        <w:rPr>
          <w:rFonts w:ascii="Arial Narrow" w:hAnsi="Arial Narrow" w:cstheme="minorHAnsi"/>
          <w:sz w:val="22"/>
          <w:szCs w:val="22"/>
        </w:rPr>
        <w:t>).</w:t>
      </w:r>
    </w:p>
    <w:p w:rsidR="000029AD" w:rsidRPr="005F7404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4</w:t>
      </w:r>
      <w:r w:rsidR="00F450F9" w:rsidRPr="005F7404">
        <w:rPr>
          <w:rFonts w:ascii="Arial Narrow" w:hAnsi="Arial Narrow" w:cstheme="minorHAnsi"/>
          <w:sz w:val="22"/>
          <w:szCs w:val="22"/>
        </w:rPr>
        <w:t>.</w:t>
      </w:r>
      <w:r w:rsidR="00F450F9" w:rsidRPr="005F7404">
        <w:rPr>
          <w:rFonts w:ascii="Arial Narrow" w:hAnsi="Arial Narrow" w:cstheme="minorHAnsi"/>
          <w:sz w:val="22"/>
          <w:szCs w:val="22"/>
        </w:rPr>
        <w:tab/>
      </w:r>
      <w:r w:rsidR="008216C9" w:rsidRPr="005F7404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5F7404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5F7404">
        <w:rPr>
          <w:rFonts w:ascii="Arial Narrow" w:hAnsi="Arial Narrow" w:cstheme="minorHAnsi"/>
          <w:sz w:val="22"/>
          <w:szCs w:val="22"/>
        </w:rPr>
        <w:t>do miesta doda</w:t>
      </w:r>
      <w:r w:rsidR="00AA66B0" w:rsidRPr="005F7404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5F7404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5F7404">
        <w:rPr>
          <w:rFonts w:ascii="Arial Narrow" w:hAnsi="Arial Narrow" w:cstheme="minorHAnsi"/>
          <w:sz w:val="22"/>
          <w:szCs w:val="22"/>
        </w:rPr>
        <w:t>/dodacieho listu</w:t>
      </w:r>
      <w:r w:rsidR="00344836" w:rsidRPr="005F7404">
        <w:rPr>
          <w:rFonts w:ascii="Arial Narrow" w:hAnsi="Arial Narrow" w:cstheme="minorHAnsi"/>
          <w:sz w:val="22"/>
          <w:szCs w:val="22"/>
        </w:rPr>
        <w:t xml:space="preserve"> (vyhotovuje sa dvojmo)</w:t>
      </w:r>
      <w:r w:rsidR="008216C9" w:rsidRPr="005F7404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5F7404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5F7404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5F7404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5F7404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5F7404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5F7404">
        <w:rPr>
          <w:rFonts w:ascii="Arial Narrow" w:hAnsi="Arial Narrow" w:cstheme="minorHAnsi"/>
          <w:b/>
          <w:sz w:val="22"/>
          <w:szCs w:val="22"/>
          <w:u w:val="single"/>
        </w:rPr>
        <w:t>/dodacom liste</w:t>
      </w:r>
      <w:r w:rsidR="00F4273F" w:rsidRPr="005F740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5F7404">
        <w:rPr>
          <w:rFonts w:ascii="Arial Narrow" w:hAnsi="Arial Narrow" w:cstheme="minorHAnsi"/>
          <w:sz w:val="22"/>
          <w:szCs w:val="22"/>
        </w:rPr>
        <w:t>sa</w:t>
      </w:r>
      <w:r w:rsidR="009F5D15" w:rsidRPr="005F740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5F7404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5F7404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5F7404">
        <w:rPr>
          <w:rFonts w:ascii="Arial Narrow" w:hAnsi="Arial Narrow" w:cstheme="minorHAnsi"/>
          <w:sz w:val="22"/>
          <w:szCs w:val="22"/>
        </w:rPr>
        <w:t> </w:t>
      </w:r>
      <w:r w:rsidR="008216C9" w:rsidRPr="005F7404">
        <w:rPr>
          <w:rFonts w:ascii="Arial Narrow" w:hAnsi="Arial Narrow" w:cstheme="minorHAnsi"/>
          <w:sz w:val="22"/>
          <w:szCs w:val="22"/>
        </w:rPr>
        <w:t>kompletnosť</w:t>
      </w:r>
      <w:r w:rsidR="006D2254" w:rsidRPr="005F7404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5F7404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5F7404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5F7404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5F7404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5F7404">
        <w:rPr>
          <w:rFonts w:ascii="Arial Narrow" w:hAnsi="Arial Narrow" w:cstheme="minorHAnsi"/>
          <w:sz w:val="22"/>
          <w:szCs w:val="22"/>
        </w:rPr>
        <w:t xml:space="preserve"> vád tovaru pri jeho prevzatí </w:t>
      </w:r>
      <w:r w:rsidR="000029AD" w:rsidRPr="005F7404">
        <w:rPr>
          <w:rFonts w:ascii="Arial Narrow" w:hAnsi="Arial Narrow" w:cstheme="minorHAnsi"/>
          <w:sz w:val="22"/>
          <w:szCs w:val="22"/>
        </w:rPr>
        <w:t>je kupu</w:t>
      </w:r>
      <w:r w:rsidR="00AA66B0" w:rsidRPr="005F7404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5F7404">
        <w:rPr>
          <w:rFonts w:ascii="Arial Narrow" w:hAnsi="Arial Narrow" w:cstheme="minorHAnsi"/>
          <w:sz w:val="22"/>
          <w:szCs w:val="22"/>
        </w:rPr>
        <w:t>.</w:t>
      </w:r>
    </w:p>
    <w:p w:rsidR="00F457B0" w:rsidRPr="005F7404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5</w:t>
      </w:r>
      <w:r w:rsidR="00997B66" w:rsidRPr="005F7404">
        <w:rPr>
          <w:rFonts w:ascii="Arial Narrow" w:hAnsi="Arial Narrow" w:cstheme="minorHAnsi"/>
          <w:sz w:val="22"/>
          <w:szCs w:val="22"/>
        </w:rPr>
        <w:t>.</w:t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="006D2254" w:rsidRPr="005F7404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5F7404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5F7404">
        <w:rPr>
          <w:rFonts w:ascii="Arial Narrow" w:hAnsi="Arial Narrow" w:cstheme="minorHAnsi"/>
          <w:sz w:val="22"/>
          <w:szCs w:val="22"/>
        </w:rPr>
        <w:t>P</w:t>
      </w:r>
      <w:r w:rsidR="00462677" w:rsidRPr="005F7404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5F7404">
        <w:rPr>
          <w:rFonts w:ascii="Arial Narrow" w:hAnsi="Arial Narrow" w:cstheme="minorHAnsi"/>
          <w:sz w:val="22"/>
          <w:szCs w:val="22"/>
        </w:rPr>
        <w:t>/dodacieho listu</w:t>
      </w:r>
      <w:r w:rsidR="00462677" w:rsidRPr="005F7404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5F7404">
        <w:rPr>
          <w:rFonts w:ascii="Arial Narrow" w:hAnsi="Arial Narrow" w:cstheme="minorHAnsi"/>
          <w:sz w:val="22"/>
          <w:szCs w:val="22"/>
        </w:rPr>
        <w:t>je</w:t>
      </w:r>
      <w:r w:rsidR="009534A9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260807" w:rsidRPr="005F7404">
        <w:rPr>
          <w:rFonts w:ascii="Arial Narrow" w:hAnsi="Arial Narrow" w:cstheme="minorHAnsi"/>
          <w:sz w:val="22"/>
          <w:szCs w:val="22"/>
        </w:rPr>
        <w:t>určený</w:t>
      </w:r>
      <w:r w:rsidR="009534A9" w:rsidRPr="005F7404">
        <w:rPr>
          <w:rFonts w:ascii="Arial Narrow" w:hAnsi="Arial Narrow" w:cstheme="minorHAnsi"/>
          <w:sz w:val="22"/>
          <w:szCs w:val="22"/>
        </w:rPr>
        <w:t xml:space="preserve"> zamestnanec Oddelenia zdravotníckej techniky</w:t>
      </w:r>
      <w:r w:rsidR="00F457B0" w:rsidRPr="005F7404">
        <w:rPr>
          <w:rFonts w:ascii="Arial Narrow" w:hAnsi="Arial Narrow" w:cstheme="minorHAnsi"/>
          <w:sz w:val="22"/>
          <w:szCs w:val="22"/>
        </w:rPr>
        <w:t xml:space="preserve">, </w:t>
      </w:r>
      <w:r w:rsidR="00801614" w:rsidRPr="005F7404">
        <w:rPr>
          <w:rFonts w:ascii="Arial Narrow" w:hAnsi="Arial Narrow" w:cstheme="minorHAnsi"/>
          <w:sz w:val="22"/>
          <w:szCs w:val="22"/>
        </w:rPr>
        <w:t>e-mail</w:t>
      </w:r>
      <w:r w:rsidR="00905147" w:rsidRPr="005F7404">
        <w:rPr>
          <w:rFonts w:ascii="Arial Narrow" w:hAnsi="Arial Narrow" w:cstheme="minorHAnsi"/>
          <w:sz w:val="22"/>
          <w:szCs w:val="22"/>
        </w:rPr>
        <w:t xml:space="preserve"> adresa</w:t>
      </w:r>
      <w:r w:rsidR="009049D1" w:rsidRPr="005F7404">
        <w:rPr>
          <w:rFonts w:ascii="Arial Narrow" w:hAnsi="Arial Narrow" w:cstheme="minorHAnsi"/>
          <w:sz w:val="22"/>
          <w:szCs w:val="22"/>
        </w:rPr>
        <w:t>:</w:t>
      </w:r>
      <w:r w:rsidR="00F457B0" w:rsidRPr="005F7404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9534A9" w:rsidRPr="005F7404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534A9" w:rsidRPr="005F7404">
        <w:rPr>
          <w:rFonts w:ascii="Arial Narrow" w:hAnsi="Arial Narrow" w:cstheme="minorHAnsi"/>
          <w:sz w:val="22"/>
          <w:szCs w:val="22"/>
        </w:rPr>
        <w:t xml:space="preserve">, </w:t>
      </w:r>
      <w:r w:rsidR="00D53EBD" w:rsidRPr="005F7404">
        <w:rPr>
          <w:rFonts w:ascii="Arial Narrow" w:hAnsi="Arial Narrow" w:cstheme="minorHAnsi"/>
          <w:sz w:val="22"/>
          <w:szCs w:val="22"/>
        </w:rPr>
        <w:t xml:space="preserve"> tel. č.</w:t>
      </w:r>
      <w:r w:rsidR="00F457B0" w:rsidRPr="005F7404">
        <w:rPr>
          <w:rFonts w:ascii="Arial Narrow" w:hAnsi="Arial Narrow" w:cstheme="minorHAnsi"/>
          <w:sz w:val="22"/>
          <w:szCs w:val="22"/>
        </w:rPr>
        <w:t xml:space="preserve"> + 421 55 615 3079.</w:t>
      </w:r>
    </w:p>
    <w:p w:rsidR="00ED7973" w:rsidRPr="005F7404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6.</w:t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="00462677" w:rsidRPr="005F7404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5F7404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</w:t>
      </w:r>
      <w:r w:rsidR="009534A9" w:rsidRPr="005F7404">
        <w:rPr>
          <w:rFonts w:ascii="Arial Narrow" w:hAnsi="Arial Narrow" w:cstheme="minorHAnsi"/>
          <w:sz w:val="22"/>
          <w:szCs w:val="22"/>
        </w:rPr>
        <w:t>ol</w:t>
      </w:r>
      <w:r w:rsidR="000029AD" w:rsidRPr="005F7404">
        <w:rPr>
          <w:rFonts w:ascii="Arial Narrow" w:hAnsi="Arial Narrow" w:cstheme="minorHAnsi"/>
          <w:sz w:val="22"/>
          <w:szCs w:val="22"/>
        </w:rPr>
        <w:t xml:space="preserve"> zistiť</w:t>
      </w:r>
      <w:r w:rsidR="007B4B4B" w:rsidRPr="005F7404">
        <w:rPr>
          <w:rFonts w:ascii="Arial Narrow" w:hAnsi="Arial Narrow" w:cstheme="minorHAnsi"/>
          <w:sz w:val="22"/>
          <w:szCs w:val="22"/>
        </w:rPr>
        <w:t>.</w:t>
      </w:r>
      <w:r w:rsidR="001812A2" w:rsidRPr="005F7404">
        <w:rPr>
          <w:rFonts w:ascii="Arial Narrow" w:hAnsi="Arial Narrow" w:cstheme="minorHAnsi"/>
          <w:sz w:val="22"/>
          <w:szCs w:val="22"/>
        </w:rPr>
        <w:t xml:space="preserve"> </w:t>
      </w:r>
    </w:p>
    <w:p w:rsidR="008216C9" w:rsidRPr="005F7404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7.</w:t>
      </w:r>
      <w:r w:rsidRPr="005F7404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5F7404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5F7404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5F7404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5F7404">
        <w:rPr>
          <w:rFonts w:ascii="Arial Narrow" w:hAnsi="Arial Narrow" w:cstheme="minorHAnsi"/>
          <w:sz w:val="22"/>
          <w:szCs w:val="22"/>
        </w:rPr>
        <w:t>funkčné</w:t>
      </w:r>
      <w:r w:rsidR="0084580B" w:rsidRPr="005F7404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5F7404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5F7404">
        <w:rPr>
          <w:rFonts w:ascii="Arial Narrow" w:hAnsi="Arial Narrow" w:cstheme="minorHAnsi"/>
          <w:sz w:val="22"/>
          <w:szCs w:val="22"/>
        </w:rPr>
        <w:t>1</w:t>
      </w:r>
      <w:r w:rsidR="00A26DAE" w:rsidRPr="005F7404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5F7404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5F7404">
        <w:rPr>
          <w:rFonts w:ascii="Arial Narrow" w:hAnsi="Arial Narrow" w:cstheme="minorHAnsi"/>
          <w:sz w:val="22"/>
          <w:szCs w:val="22"/>
        </w:rPr>
        <w:t>pecifikáci</w:t>
      </w:r>
      <w:r w:rsidR="002808E5" w:rsidRPr="005F7404">
        <w:rPr>
          <w:rFonts w:ascii="Arial Narrow" w:hAnsi="Arial Narrow" w:cstheme="minorHAnsi"/>
          <w:sz w:val="22"/>
          <w:szCs w:val="22"/>
        </w:rPr>
        <w:t>ou</w:t>
      </w:r>
      <w:r w:rsidR="00A26DAE" w:rsidRPr="005F7404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5F7404">
        <w:rPr>
          <w:rFonts w:ascii="Arial Narrow" w:hAnsi="Arial Narrow" w:cstheme="minorHAnsi"/>
          <w:sz w:val="22"/>
          <w:szCs w:val="22"/>
        </w:rPr>
        <w:t>1</w:t>
      </w:r>
      <w:r w:rsidR="00A26DAE" w:rsidRPr="005F7404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5F7404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5F7404">
        <w:rPr>
          <w:rFonts w:ascii="Arial Narrow" w:hAnsi="Arial Narrow" w:cstheme="minorHAnsi"/>
          <w:sz w:val="22"/>
          <w:szCs w:val="22"/>
        </w:rPr>
        <w:t>zhodná s</w:t>
      </w:r>
      <w:r w:rsidR="00577059" w:rsidRPr="005F7404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5F7404">
        <w:rPr>
          <w:rFonts w:ascii="Arial Narrow" w:hAnsi="Arial Narrow" w:cstheme="minorHAnsi"/>
          <w:sz w:val="22"/>
          <w:szCs w:val="22"/>
        </w:rPr>
        <w:t>uveden</w:t>
      </w:r>
      <w:r w:rsidR="00577059" w:rsidRPr="005F7404">
        <w:rPr>
          <w:rFonts w:ascii="Arial Narrow" w:hAnsi="Arial Narrow" w:cstheme="minorHAnsi"/>
          <w:sz w:val="22"/>
          <w:szCs w:val="22"/>
        </w:rPr>
        <w:t>ou</w:t>
      </w:r>
      <w:r w:rsidR="0084580B" w:rsidRPr="005F7404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5F7404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5F7404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5F7404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5F7404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5F7404">
        <w:rPr>
          <w:rFonts w:ascii="Arial Narrow" w:hAnsi="Arial Narrow" w:cstheme="minorHAnsi"/>
          <w:sz w:val="22"/>
          <w:szCs w:val="22"/>
        </w:rPr>
        <w:t>.</w:t>
      </w:r>
    </w:p>
    <w:p w:rsidR="00203D7E" w:rsidRPr="005F7404" w:rsidRDefault="00813504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8.         </w:t>
      </w:r>
      <w:r w:rsidR="008216C9" w:rsidRPr="005F7404">
        <w:rPr>
          <w:rFonts w:ascii="Arial Narrow" w:hAnsi="Arial Narrow" w:cstheme="minorHAnsi"/>
          <w:sz w:val="22"/>
          <w:szCs w:val="22"/>
        </w:rPr>
        <w:t>O</w:t>
      </w:r>
      <w:r w:rsidR="00422BD4" w:rsidRPr="005F7404">
        <w:rPr>
          <w:rFonts w:ascii="Arial Narrow" w:hAnsi="Arial Narrow" w:cstheme="minorHAnsi"/>
          <w:sz w:val="22"/>
          <w:szCs w:val="22"/>
        </w:rPr>
        <w:t> </w:t>
      </w:r>
      <w:r w:rsidR="0073399C" w:rsidRPr="005F7404">
        <w:rPr>
          <w:rFonts w:ascii="Arial Narrow" w:hAnsi="Arial Narrow" w:cstheme="minorHAnsi"/>
          <w:sz w:val="22"/>
          <w:szCs w:val="22"/>
        </w:rPr>
        <w:t>inštalácií</w:t>
      </w:r>
      <w:r w:rsidR="00422BD4" w:rsidRPr="005F7404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5F7404">
        <w:rPr>
          <w:rFonts w:ascii="Arial Narrow" w:hAnsi="Arial Narrow" w:cstheme="minorHAnsi"/>
          <w:sz w:val="22"/>
          <w:szCs w:val="22"/>
        </w:rPr>
        <w:t xml:space="preserve">a </w:t>
      </w:r>
      <w:r w:rsidR="008216C9" w:rsidRPr="005F7404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5F7404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5F7404">
        <w:rPr>
          <w:rFonts w:ascii="Arial Narrow" w:hAnsi="Arial Narrow" w:cstheme="minorHAnsi"/>
          <w:sz w:val="22"/>
          <w:szCs w:val="22"/>
        </w:rPr>
        <w:t xml:space="preserve">do prevádzky v mieste </w:t>
      </w:r>
      <w:r w:rsidR="0073399C" w:rsidRPr="005F7404">
        <w:rPr>
          <w:rFonts w:ascii="Arial Narrow" w:hAnsi="Arial Narrow" w:cstheme="minorHAnsi"/>
          <w:sz w:val="22"/>
          <w:szCs w:val="22"/>
        </w:rPr>
        <w:t>dodania</w:t>
      </w:r>
      <w:r w:rsidR="008216C9" w:rsidRPr="005F7404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5F7404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5F7404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5F7404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5F7404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5F7404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5F7404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5F7404">
        <w:rPr>
          <w:rFonts w:ascii="Arial Narrow" w:hAnsi="Arial Narrow" w:cstheme="minorHAnsi"/>
          <w:sz w:val="22"/>
          <w:szCs w:val="22"/>
        </w:rPr>
        <w:t xml:space="preserve">protokol sa samostatne nevyhotovuje, ak predávajúci tovar inštaluje ihneď pri </w:t>
      </w:r>
      <w:r w:rsidR="00997B66" w:rsidRPr="005F7404">
        <w:rPr>
          <w:rFonts w:ascii="Arial Narrow" w:hAnsi="Arial Narrow" w:cstheme="minorHAnsi"/>
          <w:sz w:val="22"/>
          <w:szCs w:val="22"/>
        </w:rPr>
        <w:t xml:space="preserve">jeho </w:t>
      </w:r>
      <w:r w:rsidR="00422BD4" w:rsidRPr="005F7404">
        <w:rPr>
          <w:rFonts w:ascii="Arial Narrow" w:hAnsi="Arial Narrow" w:cstheme="minorHAnsi"/>
          <w:sz w:val="22"/>
          <w:szCs w:val="22"/>
        </w:rPr>
        <w:t>dodaní a </w:t>
      </w:r>
      <w:r w:rsidR="00997B66" w:rsidRPr="005F7404">
        <w:rPr>
          <w:rFonts w:ascii="Arial Narrow" w:hAnsi="Arial Narrow" w:cstheme="minorHAnsi"/>
          <w:sz w:val="22"/>
          <w:szCs w:val="22"/>
        </w:rPr>
        <w:t>I</w:t>
      </w:r>
      <w:r w:rsidR="00422BD4" w:rsidRPr="005F7404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5F7404">
        <w:rPr>
          <w:rFonts w:ascii="Arial Narrow" w:hAnsi="Arial Narrow" w:cstheme="minorHAnsi"/>
          <w:sz w:val="22"/>
          <w:szCs w:val="22"/>
        </w:rPr>
        <w:t xml:space="preserve">  </w:t>
      </w:r>
    </w:p>
    <w:p w:rsidR="009F5D15" w:rsidRPr="005F7404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9</w:t>
      </w:r>
      <w:r w:rsidR="009331FC" w:rsidRPr="005F7404">
        <w:rPr>
          <w:rFonts w:ascii="Arial Narrow" w:hAnsi="Arial Narrow" w:cstheme="minorHAnsi"/>
          <w:sz w:val="22"/>
          <w:szCs w:val="22"/>
        </w:rPr>
        <w:t>.</w:t>
      </w:r>
      <w:r w:rsidR="4FBF657A" w:rsidRPr="005F7404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5F7404">
        <w:rPr>
          <w:rFonts w:ascii="Arial Narrow" w:hAnsi="Arial Narrow" w:cstheme="minorHAnsi"/>
          <w:sz w:val="22"/>
          <w:szCs w:val="22"/>
        </w:rPr>
        <w:tab/>
      </w:r>
      <w:r w:rsidR="008216C9" w:rsidRPr="005F7404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5F7404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5F7404">
        <w:rPr>
          <w:rFonts w:ascii="Arial Narrow" w:hAnsi="Arial Narrow" w:cstheme="minorHAnsi"/>
          <w:sz w:val="22"/>
          <w:szCs w:val="22"/>
        </w:rPr>
        <w:t> </w:t>
      </w:r>
      <w:r w:rsidR="00A51172" w:rsidRPr="005F7404">
        <w:rPr>
          <w:rFonts w:ascii="Arial Narrow" w:hAnsi="Arial Narrow" w:cstheme="minorHAnsi"/>
          <w:sz w:val="22"/>
          <w:szCs w:val="22"/>
        </w:rPr>
        <w:t>o</w:t>
      </w:r>
      <w:r w:rsidR="008216C9" w:rsidRPr="005F7404">
        <w:rPr>
          <w:rFonts w:ascii="Arial Narrow" w:hAnsi="Arial Narrow" w:cstheme="minorHAnsi"/>
          <w:sz w:val="22"/>
          <w:szCs w:val="22"/>
        </w:rPr>
        <w:t>bsluh</w:t>
      </w:r>
      <w:r w:rsidR="00D758AB" w:rsidRPr="005F7404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5F7404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5F7404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5F7404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5F7404">
        <w:rPr>
          <w:rFonts w:ascii="Arial Narrow" w:hAnsi="Arial Narrow" w:cstheme="minorHAnsi"/>
          <w:sz w:val="22"/>
          <w:szCs w:val="22"/>
        </w:rPr>
        <w:t xml:space="preserve">tovaru do prevádzky v mieste dodania. O zaškolení spíšu </w:t>
      </w:r>
      <w:r w:rsidR="00D758AB" w:rsidRPr="005F7404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5F7404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5F7404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5F7404">
        <w:rPr>
          <w:rFonts w:ascii="Arial Narrow" w:hAnsi="Arial Narrow" w:cstheme="minorHAnsi"/>
          <w:sz w:val="22"/>
          <w:szCs w:val="22"/>
        </w:rPr>
        <w:t>, s uveden</w:t>
      </w:r>
      <w:r w:rsidR="00D758AB" w:rsidRPr="005F7404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5F7404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5F7404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5F7404">
        <w:rPr>
          <w:rFonts w:ascii="Arial Narrow" w:hAnsi="Arial Narrow" w:cstheme="minorHAnsi"/>
          <w:sz w:val="22"/>
          <w:szCs w:val="22"/>
        </w:rPr>
        <w:t>podpisom na protokole o zaškolení.</w:t>
      </w:r>
      <w:r w:rsidR="4DC16210" w:rsidRPr="005F7404">
        <w:rPr>
          <w:rFonts w:ascii="Arial Narrow" w:hAnsi="Arial Narrow" w:cstheme="minorHAnsi"/>
          <w:sz w:val="22"/>
          <w:szCs w:val="22"/>
        </w:rPr>
        <w:t xml:space="preserve"> </w:t>
      </w:r>
    </w:p>
    <w:p w:rsidR="00861BFD" w:rsidRPr="005F7404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10</w:t>
      </w:r>
      <w:r w:rsidR="00577059" w:rsidRPr="005F7404">
        <w:rPr>
          <w:rFonts w:ascii="Arial Narrow" w:hAnsi="Arial Narrow" w:cstheme="minorHAnsi"/>
          <w:sz w:val="22"/>
          <w:szCs w:val="22"/>
        </w:rPr>
        <w:t>.</w:t>
      </w:r>
      <w:r w:rsidR="00577059" w:rsidRPr="005F7404">
        <w:rPr>
          <w:rFonts w:ascii="Arial Narrow" w:hAnsi="Arial Narrow" w:cstheme="minorHAnsi"/>
          <w:sz w:val="22"/>
          <w:szCs w:val="22"/>
        </w:rPr>
        <w:tab/>
        <w:t>Predávajúci je povinný tovar nainštalovať a uviesť do prevádzky najneskôr do</w:t>
      </w:r>
      <w:r w:rsidR="009A24CD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5F7404">
        <w:rPr>
          <w:rFonts w:ascii="Arial Narrow" w:hAnsi="Arial Narrow" w:cstheme="minorHAnsi"/>
          <w:sz w:val="22"/>
          <w:szCs w:val="22"/>
        </w:rPr>
        <w:t>7 (sedem)</w:t>
      </w:r>
      <w:r w:rsidR="00577059" w:rsidRPr="005F7404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5F7404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5F7404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5F7404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5F7404">
        <w:rPr>
          <w:rFonts w:ascii="Arial Narrow" w:hAnsi="Arial Narrow" w:cstheme="minorHAnsi"/>
          <w:sz w:val="22"/>
          <w:szCs w:val="22"/>
        </w:rPr>
        <w:t xml:space="preserve">Predávajúci je povinný dodať a nainštalovať tovar na </w:t>
      </w:r>
      <w:r w:rsidR="00577059" w:rsidRPr="005F7404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5F7404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5F7404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11.</w:t>
      </w:r>
      <w:r w:rsidR="000E4A90" w:rsidRPr="005F7404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5F7404">
        <w:rPr>
          <w:rFonts w:ascii="Arial Narrow" w:hAnsi="Arial Narrow" w:cstheme="minorHAnsi"/>
          <w:sz w:val="22"/>
          <w:szCs w:val="22"/>
        </w:rPr>
        <w:t>r</w:t>
      </w:r>
      <w:r w:rsidRPr="005F7404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5F7404">
        <w:rPr>
          <w:rFonts w:ascii="Arial Narrow" w:hAnsi="Arial Narrow" w:cstheme="minorHAnsi"/>
          <w:sz w:val="22"/>
          <w:szCs w:val="22"/>
        </w:rPr>
        <w:t> </w:t>
      </w:r>
      <w:r w:rsidRPr="005F7404">
        <w:rPr>
          <w:rFonts w:ascii="Arial Narrow" w:hAnsi="Arial Narrow" w:cstheme="minorHAnsi"/>
          <w:sz w:val="22"/>
          <w:szCs w:val="22"/>
        </w:rPr>
        <w:t>tovaru</w:t>
      </w:r>
      <w:r w:rsidR="000E4A90" w:rsidRPr="005F7404">
        <w:rPr>
          <w:rFonts w:ascii="Arial Narrow" w:hAnsi="Arial Narrow" w:cstheme="minorHAnsi"/>
          <w:sz w:val="22"/>
          <w:szCs w:val="22"/>
        </w:rPr>
        <w:t>.</w:t>
      </w:r>
      <w:r w:rsidRPr="005F7404">
        <w:rPr>
          <w:rFonts w:ascii="Arial Narrow" w:hAnsi="Arial Narrow" w:cstheme="minorHAnsi"/>
          <w:sz w:val="22"/>
          <w:szCs w:val="22"/>
        </w:rPr>
        <w:t xml:space="preserve"> </w:t>
      </w:r>
    </w:p>
    <w:p w:rsidR="004909CE" w:rsidRPr="005F7404" w:rsidRDefault="00577059" w:rsidP="009A431E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1</w:t>
      </w:r>
      <w:r w:rsidR="00ED18BF" w:rsidRPr="005F7404">
        <w:rPr>
          <w:rFonts w:ascii="Arial Narrow" w:hAnsi="Arial Narrow" w:cstheme="minorHAnsi"/>
          <w:sz w:val="22"/>
          <w:szCs w:val="22"/>
        </w:rPr>
        <w:t>2</w:t>
      </w:r>
      <w:r w:rsidRPr="005F7404">
        <w:rPr>
          <w:rFonts w:ascii="Arial Narrow" w:hAnsi="Arial Narrow" w:cstheme="minorHAnsi"/>
          <w:sz w:val="22"/>
          <w:szCs w:val="22"/>
        </w:rPr>
        <w:t xml:space="preserve">. </w:t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="004909CE" w:rsidRPr="005F7404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5F7404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5F7404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5F7404">
        <w:rPr>
          <w:rFonts w:ascii="Arial Narrow" w:hAnsi="Arial Narrow" w:cstheme="minorHAnsi"/>
          <w:sz w:val="22"/>
          <w:szCs w:val="22"/>
        </w:rPr>
        <w:t>dodanie tovaru predávajúcim v súlade s touto zmluvou</w:t>
      </w:r>
      <w:r w:rsidR="00A847C2" w:rsidRPr="005F7404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5F7404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5F7404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5F7404">
        <w:rPr>
          <w:rFonts w:ascii="Arial Narrow" w:hAnsi="Arial Narrow" w:cstheme="minorHAnsi"/>
          <w:sz w:val="22"/>
          <w:szCs w:val="22"/>
        </w:rPr>
        <w:t>príloh</w:t>
      </w:r>
      <w:r w:rsidR="002061E5" w:rsidRPr="005F7404">
        <w:rPr>
          <w:rFonts w:ascii="Arial Narrow" w:hAnsi="Arial Narrow" w:cstheme="minorHAnsi"/>
          <w:sz w:val="22"/>
          <w:szCs w:val="22"/>
        </w:rPr>
        <w:t>y</w:t>
      </w:r>
      <w:r w:rsidR="00ED18BF" w:rsidRPr="005F7404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5F7404">
        <w:rPr>
          <w:rFonts w:ascii="Arial Narrow" w:hAnsi="Arial Narrow" w:cstheme="minorHAnsi"/>
          <w:sz w:val="22"/>
          <w:szCs w:val="22"/>
        </w:rPr>
        <w:t>. tejto zmluvy</w:t>
      </w:r>
      <w:r w:rsidR="00ED18BF" w:rsidRPr="005F7404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5F7404">
        <w:rPr>
          <w:rFonts w:ascii="Arial Narrow" w:hAnsi="Arial Narrow" w:cstheme="minorHAnsi"/>
          <w:sz w:val="22"/>
          <w:szCs w:val="22"/>
        </w:rPr>
        <w:t xml:space="preserve">predloženie príslušnej dokumentácie, </w:t>
      </w:r>
      <w:r w:rsidR="002061E5" w:rsidRPr="005F7404">
        <w:rPr>
          <w:rFonts w:ascii="Arial Narrow" w:hAnsi="Arial Narrow" w:cstheme="minorHAnsi"/>
          <w:sz w:val="22"/>
          <w:szCs w:val="22"/>
        </w:rPr>
        <w:t>podpísanie</w:t>
      </w:r>
      <w:r w:rsidR="00A847C2" w:rsidRPr="005F7404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5F7404">
        <w:rPr>
          <w:rFonts w:ascii="Arial Narrow" w:hAnsi="Arial Narrow" w:cstheme="minorHAnsi"/>
          <w:sz w:val="22"/>
          <w:szCs w:val="22"/>
        </w:rPr>
        <w:t>/dodacieho listu</w:t>
      </w:r>
      <w:r w:rsidR="00A847C2" w:rsidRPr="005F7404">
        <w:rPr>
          <w:rFonts w:ascii="Arial Narrow" w:hAnsi="Arial Narrow" w:cstheme="minorHAnsi"/>
          <w:sz w:val="22"/>
          <w:szCs w:val="22"/>
        </w:rPr>
        <w:t xml:space="preserve">, Inštalačného protokolu a Protokolu o zaškolení. </w:t>
      </w:r>
    </w:p>
    <w:p w:rsidR="00203D7E" w:rsidRPr="005F7404" w:rsidRDefault="00203D7E" w:rsidP="009A431E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13. </w:t>
      </w:r>
      <w:r w:rsidRPr="005F7404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5F7404">
        <w:rPr>
          <w:rFonts w:ascii="Arial Narrow" w:hAnsi="Arial Narrow" w:cstheme="minorHAnsi"/>
          <w:sz w:val="22"/>
          <w:szCs w:val="22"/>
        </w:rPr>
        <w:t>tak</w:t>
      </w:r>
      <w:r w:rsidRPr="005F7404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5F7404">
        <w:rPr>
          <w:rFonts w:ascii="Arial Narrow" w:hAnsi="Arial Narrow" w:cstheme="minorHAnsi"/>
          <w:sz w:val="22"/>
          <w:szCs w:val="22"/>
        </w:rPr>
        <w:t>nainštalovať, odskúšať a uviesť tovar do</w:t>
      </w:r>
      <w:r w:rsidR="009A431E">
        <w:rPr>
          <w:rFonts w:ascii="Arial Narrow" w:hAnsi="Arial Narrow" w:cstheme="minorHAnsi"/>
          <w:sz w:val="22"/>
          <w:szCs w:val="22"/>
        </w:rPr>
        <w:t xml:space="preserve"> </w:t>
      </w:r>
      <w:r w:rsidR="00B203E6" w:rsidRPr="005F7404">
        <w:rPr>
          <w:rFonts w:ascii="Arial Narrow" w:hAnsi="Arial Narrow" w:cstheme="minorHAnsi"/>
          <w:sz w:val="22"/>
          <w:szCs w:val="22"/>
        </w:rPr>
        <w:t xml:space="preserve">prevádzky. Predávajúci je povinný do </w:t>
      </w:r>
      <w:r w:rsidR="00D53EBD" w:rsidRPr="005F7404">
        <w:rPr>
          <w:rFonts w:ascii="Arial Narrow" w:hAnsi="Arial Narrow" w:cstheme="minorHAnsi"/>
          <w:sz w:val="22"/>
          <w:szCs w:val="22"/>
        </w:rPr>
        <w:t xml:space="preserve">3 (tri) </w:t>
      </w:r>
      <w:r w:rsidR="00B203E6" w:rsidRPr="005F7404">
        <w:rPr>
          <w:rFonts w:ascii="Arial Narrow" w:hAnsi="Arial Narrow" w:cstheme="minorHAnsi"/>
          <w:sz w:val="22"/>
          <w:szCs w:val="22"/>
        </w:rPr>
        <w:t xml:space="preserve">kalendárnych dní odo dňa účinnosti tejto zmluvy predložiť kupujúcemu </w:t>
      </w:r>
      <w:r w:rsidR="00E22269" w:rsidRPr="005F7404">
        <w:rPr>
          <w:rFonts w:ascii="Arial Narrow" w:hAnsi="Arial Narrow" w:cstheme="minorHAnsi"/>
          <w:sz w:val="22"/>
          <w:szCs w:val="22"/>
        </w:rPr>
        <w:t xml:space="preserve">technickú špecifikáciu tovaru a </w:t>
      </w:r>
      <w:r w:rsidR="00B203E6" w:rsidRPr="005F7404">
        <w:rPr>
          <w:rFonts w:ascii="Arial Narrow" w:hAnsi="Arial Narrow" w:cstheme="minorHAnsi"/>
          <w:sz w:val="22"/>
          <w:szCs w:val="22"/>
        </w:rPr>
        <w:t xml:space="preserve">písomnú špecifikáciu ním </w:t>
      </w:r>
      <w:r w:rsidR="00E22269" w:rsidRPr="005F7404">
        <w:rPr>
          <w:rFonts w:ascii="Arial Narrow" w:hAnsi="Arial Narrow" w:cstheme="minorHAnsi"/>
          <w:sz w:val="22"/>
          <w:szCs w:val="22"/>
        </w:rPr>
        <w:tab/>
      </w:r>
      <w:r w:rsidR="00B203E6" w:rsidRPr="005F7404">
        <w:rPr>
          <w:rFonts w:ascii="Arial Narrow" w:hAnsi="Arial Narrow" w:cstheme="minorHAnsi"/>
          <w:sz w:val="22"/>
          <w:szCs w:val="22"/>
        </w:rPr>
        <w:t>požadovanej technickej pripravenosti miesta dodania</w:t>
      </w:r>
      <w:r w:rsidR="00332660" w:rsidRPr="005F7404">
        <w:rPr>
          <w:rFonts w:ascii="Arial Narrow" w:hAnsi="Arial Narrow" w:cstheme="minorHAnsi"/>
          <w:sz w:val="22"/>
          <w:szCs w:val="22"/>
        </w:rPr>
        <w:t xml:space="preserve">, </w:t>
      </w:r>
      <w:r w:rsidR="00332660" w:rsidRPr="005F7404">
        <w:rPr>
          <w:rFonts w:ascii="Arial Narrow" w:hAnsi="Arial Narrow" w:cstheme="minorHAnsi"/>
          <w:sz w:val="22"/>
          <w:szCs w:val="22"/>
          <w:u w:val="single"/>
        </w:rPr>
        <w:t xml:space="preserve">ak je potrebné pre riadne dodanie </w:t>
      </w:r>
      <w:r w:rsidR="0061022C" w:rsidRPr="005F7404">
        <w:rPr>
          <w:rFonts w:ascii="Arial Narrow" w:hAnsi="Arial Narrow" w:cstheme="minorHAnsi"/>
          <w:sz w:val="22"/>
          <w:szCs w:val="22"/>
          <w:u w:val="single"/>
        </w:rPr>
        <w:t xml:space="preserve"> a inštaláciu </w:t>
      </w:r>
      <w:r w:rsidR="00332660" w:rsidRPr="005F7404">
        <w:rPr>
          <w:rFonts w:ascii="Arial Narrow" w:hAnsi="Arial Narrow" w:cstheme="minorHAnsi"/>
          <w:sz w:val="22"/>
          <w:szCs w:val="22"/>
          <w:u w:val="single"/>
        </w:rPr>
        <w:t xml:space="preserve">tovaru </w:t>
      </w:r>
      <w:r w:rsidR="0061022C" w:rsidRPr="005F7404">
        <w:rPr>
          <w:rFonts w:ascii="Arial Narrow" w:hAnsi="Arial Narrow" w:cstheme="minorHAnsi"/>
          <w:sz w:val="22"/>
          <w:szCs w:val="22"/>
          <w:u w:val="single"/>
        </w:rPr>
        <w:t>pripraviť miesto dodania.</w:t>
      </w:r>
      <w:r w:rsidR="00332660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5F7404">
        <w:rPr>
          <w:rFonts w:ascii="Arial Narrow" w:hAnsi="Arial Narrow" w:cstheme="minorHAnsi"/>
          <w:sz w:val="22"/>
          <w:szCs w:val="22"/>
        </w:rPr>
        <w:t xml:space="preserve">V prípade realizácie </w:t>
      </w:r>
      <w:r w:rsidR="0061022C" w:rsidRPr="005F7404">
        <w:rPr>
          <w:rFonts w:ascii="Arial Narrow" w:hAnsi="Arial Narrow" w:cstheme="minorHAnsi"/>
          <w:sz w:val="22"/>
          <w:szCs w:val="22"/>
        </w:rPr>
        <w:t xml:space="preserve">technickej </w:t>
      </w:r>
      <w:r w:rsidR="0008584F" w:rsidRPr="005F7404">
        <w:rPr>
          <w:rFonts w:ascii="Arial Narrow" w:hAnsi="Arial Narrow" w:cstheme="minorHAnsi"/>
          <w:sz w:val="22"/>
          <w:szCs w:val="22"/>
        </w:rPr>
        <w:t xml:space="preserve">pripravenosti podľa </w:t>
      </w:r>
      <w:r w:rsidR="0008584F" w:rsidRPr="005F7404">
        <w:rPr>
          <w:rFonts w:ascii="Arial Narrow" w:hAnsi="Arial Narrow" w:cstheme="minorHAnsi"/>
          <w:sz w:val="22"/>
          <w:szCs w:val="22"/>
        </w:rPr>
        <w:lastRenderedPageBreak/>
        <w:t>požiadavky predávajúceho, je p</w:t>
      </w:r>
      <w:r w:rsidR="00B203E6" w:rsidRPr="005F7404">
        <w:rPr>
          <w:rFonts w:ascii="Arial Narrow" w:hAnsi="Arial Narrow" w:cstheme="minorHAnsi"/>
          <w:sz w:val="22"/>
          <w:szCs w:val="22"/>
        </w:rPr>
        <w:t>redávajúci povinný v</w:t>
      </w:r>
      <w:r w:rsidR="0061022C" w:rsidRPr="005F7404">
        <w:rPr>
          <w:rFonts w:ascii="Arial Narrow" w:hAnsi="Arial Narrow" w:cstheme="minorHAnsi"/>
          <w:sz w:val="22"/>
          <w:szCs w:val="22"/>
        </w:rPr>
        <w:t> </w:t>
      </w:r>
      <w:r w:rsidR="00B203E6" w:rsidRPr="005F7404">
        <w:rPr>
          <w:rFonts w:ascii="Arial Narrow" w:hAnsi="Arial Narrow" w:cstheme="minorHAnsi"/>
          <w:sz w:val="22"/>
          <w:szCs w:val="22"/>
        </w:rPr>
        <w:t>Inštalačnom protokole písomne potvrdiť, že technická pripravenosť miesta inštalácie</w:t>
      </w:r>
      <w:r w:rsidR="009A431E">
        <w:rPr>
          <w:rFonts w:ascii="Arial Narrow" w:hAnsi="Arial Narrow" w:cstheme="minorHAnsi"/>
          <w:sz w:val="22"/>
          <w:szCs w:val="22"/>
        </w:rPr>
        <w:t xml:space="preserve"> z</w:t>
      </w:r>
      <w:r w:rsidR="00B203E6" w:rsidRPr="005F7404">
        <w:rPr>
          <w:rFonts w:ascii="Arial Narrow" w:hAnsi="Arial Narrow" w:cstheme="minorHAnsi"/>
          <w:sz w:val="22"/>
          <w:szCs w:val="22"/>
        </w:rPr>
        <w:t>odpovedá jeho požiadavk</w:t>
      </w:r>
      <w:r w:rsidR="007F1049" w:rsidRPr="005F7404">
        <w:rPr>
          <w:rFonts w:ascii="Arial Narrow" w:hAnsi="Arial Narrow" w:cstheme="minorHAnsi"/>
          <w:sz w:val="22"/>
          <w:szCs w:val="22"/>
        </w:rPr>
        <w:t>á</w:t>
      </w:r>
      <w:r w:rsidR="0008584F" w:rsidRPr="005F7404">
        <w:rPr>
          <w:rFonts w:ascii="Arial Narrow" w:hAnsi="Arial Narrow" w:cstheme="minorHAnsi"/>
          <w:sz w:val="22"/>
          <w:szCs w:val="22"/>
        </w:rPr>
        <w:t>m a je vhodná pre inštaláciu tovaru.</w:t>
      </w:r>
      <w:r w:rsidR="00B203E6" w:rsidRPr="005F7404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5F7404" w:rsidRDefault="00B7674B" w:rsidP="009A431E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14. </w:t>
      </w:r>
      <w:r w:rsidRPr="005F7404">
        <w:rPr>
          <w:rFonts w:ascii="Arial Narrow" w:hAnsi="Arial Narrow" w:cstheme="minorHAnsi"/>
          <w:sz w:val="22"/>
          <w:szCs w:val="22"/>
        </w:rPr>
        <w:tab/>
        <w:t xml:space="preserve">Porušenie povinnosti uvedených v tomto článku je považované za porušenie zmluvy podstatným spôsobom. </w:t>
      </w:r>
    </w:p>
    <w:p w:rsidR="00DE6764" w:rsidRPr="005F7404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5F7404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:rsidR="00295B0A" w:rsidRPr="005F7404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5F7404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5F7404">
        <w:rPr>
          <w:rFonts w:ascii="Arial Narrow" w:hAnsi="Arial Narrow" w:cstheme="minorHAnsi"/>
          <w:sz w:val="22"/>
          <w:szCs w:val="22"/>
        </w:rPr>
        <w:t>účinnosti</w:t>
      </w:r>
      <w:r w:rsidR="00914E78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5F7404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5F7404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5F7404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5F7404">
        <w:rPr>
          <w:rFonts w:ascii="Arial Narrow" w:hAnsi="Arial Narrow" w:cstheme="minorHAnsi"/>
          <w:sz w:val="22"/>
          <w:szCs w:val="22"/>
        </w:rPr>
        <w:t>okrem ustanovení</w:t>
      </w:r>
      <w:r w:rsidR="002061E5" w:rsidRPr="005F7404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5F7404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5F7404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5F7404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5F7404">
        <w:rPr>
          <w:rFonts w:ascii="Arial Narrow" w:hAnsi="Arial Narrow" w:cstheme="minorHAnsi"/>
          <w:sz w:val="22"/>
          <w:szCs w:val="22"/>
        </w:rPr>
        <w:t xml:space="preserve"> </w:t>
      </w:r>
    </w:p>
    <w:p w:rsidR="00801614" w:rsidRPr="005F7404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5F7404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5F7404">
        <w:rPr>
          <w:rFonts w:ascii="Arial Narrow" w:hAnsi="Arial Narrow" w:cstheme="minorHAnsi"/>
          <w:sz w:val="22"/>
          <w:szCs w:val="22"/>
        </w:rPr>
        <w:t>i</w:t>
      </w:r>
      <w:r w:rsidR="000E4A90" w:rsidRPr="005F7404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:rsidR="00411A21" w:rsidRPr="005F7404" w:rsidRDefault="75FE5236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D03C45" w:rsidRPr="005F7404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5F7404">
        <w:rPr>
          <w:rFonts w:ascii="Arial Narrow" w:hAnsi="Arial Narrow" w:cstheme="minorHAnsi"/>
          <w:sz w:val="22"/>
          <w:szCs w:val="22"/>
        </w:rPr>
        <w:t>je možné</w:t>
      </w:r>
      <w:r w:rsidR="00D03C45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5F7404">
        <w:rPr>
          <w:rFonts w:ascii="Arial Narrow" w:hAnsi="Arial Narrow" w:cstheme="minorHAnsi"/>
          <w:sz w:val="22"/>
          <w:szCs w:val="22"/>
        </w:rPr>
        <w:t>ukončiť:</w:t>
      </w:r>
    </w:p>
    <w:p w:rsidR="00411A21" w:rsidRPr="005F7404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5F7404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5F7404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5F7404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:rsidR="00A609B1" w:rsidRPr="005F7404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5F7404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5F7404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5F7404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5F7404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5F7404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5F7404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2F232A" w:rsidRPr="005F7404" w:rsidRDefault="00411A21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5F7404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5F7404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5F7404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5F7404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5F7404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5F7404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5F7404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5F7404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5F7404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5F7404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5F7404">
        <w:rPr>
          <w:rFonts w:ascii="Arial Narrow" w:hAnsi="Arial Narrow" w:cstheme="minorHAnsi"/>
          <w:sz w:val="22"/>
          <w:szCs w:val="22"/>
          <w:lang w:val="sk-SK"/>
        </w:rPr>
        <w:t xml:space="preserve">sídla druhej zmluvnej </w:t>
      </w:r>
      <w:r w:rsidR="002F232A" w:rsidRPr="005F7404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5F7404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:rsidR="002F232A" w:rsidRPr="005F7404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5F7404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5F7404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</w:t>
      </w:r>
      <w:r w:rsidR="00874BD4" w:rsidRPr="005F7404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:rsidR="002F232A" w:rsidRPr="005F7404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5F7404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5F7404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5F7404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5F7404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5F7404">
        <w:rPr>
          <w:rFonts w:ascii="Arial Narrow" w:hAnsi="Arial Narrow" w:cstheme="minorHAnsi"/>
          <w:sz w:val="22"/>
          <w:szCs w:val="22"/>
          <w:lang w:val="sk-SK"/>
        </w:rPr>
        <w:t>,</w:t>
      </w:r>
    </w:p>
    <w:p w:rsidR="002F232A" w:rsidRPr="005F7404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5F7404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5F7404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5F7404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5F7404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5F7404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5F7404">
        <w:rPr>
          <w:rFonts w:ascii="Arial Narrow" w:hAnsi="Arial Narrow" w:cstheme="minorHAnsi"/>
          <w:sz w:val="22"/>
          <w:szCs w:val="22"/>
          <w:lang w:val="sk-SK"/>
        </w:rPr>
        <w:t>u</w:t>
      </w:r>
      <w:r w:rsidRPr="005F7404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5F7404">
        <w:rPr>
          <w:rFonts w:ascii="Arial Narrow" w:hAnsi="Arial Narrow" w:cstheme="minorHAnsi"/>
          <w:sz w:val="22"/>
          <w:szCs w:val="22"/>
          <w:lang w:val="sk-SK"/>
        </w:rPr>
        <w:t xml:space="preserve">po predložení </w:t>
      </w:r>
      <w:r w:rsidRPr="005F7404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5F7404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5F7404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5F7404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5F7404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5F7404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5F7404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5F7404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5F7404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5F7404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5F7404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5F7404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5F7404">
        <w:rPr>
          <w:rFonts w:ascii="Arial Narrow" w:hAnsi="Arial Narrow" w:cstheme="minorHAnsi"/>
          <w:sz w:val="22"/>
          <w:szCs w:val="22"/>
          <w:lang w:val="sk-SK"/>
        </w:rPr>
        <w:t xml:space="preserve">podľa </w:t>
      </w:r>
      <w:r w:rsidR="008E076E" w:rsidRPr="005F7404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5F7404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5F7404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5F7404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B7674B" w:rsidRPr="005F7404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5F7404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tovar podľa tejto zmluvy</w:t>
      </w:r>
      <w:r w:rsidR="001F197A" w:rsidRPr="005F7404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:rsidR="003D1E89" w:rsidRPr="005F7404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Arial Narrow" w:hAnsi="Arial Narrow" w:cstheme="minorHAnsi"/>
          <w:sz w:val="22"/>
          <w:szCs w:val="22"/>
          <w:lang w:val="sk-SK"/>
        </w:rPr>
      </w:pPr>
    </w:p>
    <w:p w:rsidR="003D1E89" w:rsidRPr="005F7404" w:rsidRDefault="003D1E89" w:rsidP="003D1E89">
      <w:pPr>
        <w:pStyle w:val="Zkladntext21"/>
        <w:rPr>
          <w:rFonts w:ascii="Arial Narrow" w:hAnsi="Arial Narrow" w:cstheme="minorHAnsi"/>
          <w:color w:val="000000"/>
          <w:sz w:val="22"/>
          <w:szCs w:val="22"/>
        </w:rPr>
      </w:pPr>
    </w:p>
    <w:p w:rsidR="009610F1" w:rsidRPr="005F7404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5F7404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:rsidR="009F7667" w:rsidRPr="005F7404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5F7404">
        <w:rPr>
          <w:rFonts w:ascii="Arial Narrow" w:hAnsi="Arial Narrow" w:cstheme="minorHAnsi"/>
          <w:sz w:val="22"/>
          <w:szCs w:val="22"/>
        </w:rPr>
        <w:t> </w:t>
      </w:r>
      <w:r w:rsidRPr="005F7404">
        <w:rPr>
          <w:rFonts w:ascii="Arial Narrow" w:hAnsi="Arial Narrow" w:cstheme="minorHAnsi"/>
          <w:sz w:val="22"/>
          <w:szCs w:val="22"/>
        </w:rPr>
        <w:t>cenách</w:t>
      </w:r>
      <w:r w:rsidR="001E6E36" w:rsidRPr="005F7404">
        <w:rPr>
          <w:rFonts w:ascii="Arial Narrow" w:hAnsi="Arial Narrow" w:cstheme="minorHAnsi"/>
          <w:sz w:val="22"/>
          <w:szCs w:val="22"/>
        </w:rPr>
        <w:t>,</w:t>
      </w:r>
      <w:r w:rsidRPr="005F7404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5F7404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5F7404">
        <w:rPr>
          <w:rFonts w:ascii="Arial Narrow" w:hAnsi="Arial Narrow" w:cstheme="minorHAnsi"/>
          <w:sz w:val="22"/>
          <w:szCs w:val="22"/>
        </w:rPr>
        <w:t>,</w:t>
      </w:r>
      <w:r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5F7404">
        <w:rPr>
          <w:rFonts w:ascii="Arial Narrow" w:hAnsi="Arial Narrow" w:cstheme="minorHAnsi"/>
          <w:sz w:val="22"/>
          <w:szCs w:val="22"/>
        </w:rPr>
        <w:t>takto :</w:t>
      </w:r>
    </w:p>
    <w:p w:rsidR="0064752D" w:rsidRPr="005F7404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E54CE5" w:rsidRPr="005F7404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bCs/>
          <w:sz w:val="22"/>
          <w:szCs w:val="22"/>
        </w:rPr>
        <w:tab/>
      </w:r>
      <w:r w:rsidR="00E54CE5" w:rsidRPr="005F7404">
        <w:rPr>
          <w:rFonts w:ascii="Arial Narrow" w:hAnsi="Arial Narrow" w:cstheme="minorHAnsi"/>
          <w:sz w:val="22"/>
          <w:szCs w:val="22"/>
        </w:rPr>
        <w:t xml:space="preserve">Kúpna cena za dodaný tovar podľa tejto zmluvy je </w:t>
      </w:r>
      <w:r w:rsidR="006E7F0B" w:rsidRPr="005F7404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5F7404">
        <w:rPr>
          <w:rFonts w:ascii="Arial Narrow" w:hAnsi="Arial Narrow" w:cstheme="minorHAnsi"/>
          <w:sz w:val="22"/>
          <w:szCs w:val="22"/>
        </w:rPr>
        <w:t xml:space="preserve"> € bez DPH, slovom: </w:t>
      </w:r>
      <w:r w:rsidR="006E7F0B" w:rsidRPr="005F7404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E13846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7F1049" w:rsidRPr="005F7404">
        <w:rPr>
          <w:rFonts w:ascii="Arial Narrow" w:hAnsi="Arial Narrow" w:cstheme="minorHAnsi"/>
          <w:sz w:val="22"/>
          <w:szCs w:val="22"/>
        </w:rPr>
        <w:t>euro</w:t>
      </w:r>
      <w:r w:rsidR="006E7F0B" w:rsidRPr="005F7404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:rsidR="00E54CE5" w:rsidRPr="005F7404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5F7404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5F7404">
        <w:rPr>
          <w:rFonts w:ascii="Arial Narrow" w:hAnsi="Arial Narrow" w:cstheme="minorHAnsi"/>
          <w:sz w:val="22"/>
          <w:szCs w:val="22"/>
        </w:rPr>
        <w:t>20</w:t>
      </w:r>
      <w:r w:rsidR="00D4415F" w:rsidRPr="005F7404">
        <w:rPr>
          <w:rFonts w:ascii="Arial Narrow" w:hAnsi="Arial Narrow" w:cstheme="minorHAnsi"/>
          <w:sz w:val="22"/>
          <w:szCs w:val="22"/>
        </w:rPr>
        <w:t xml:space="preserve"> % vo </w:t>
      </w:r>
      <w:r w:rsidRPr="005F7404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5F7404">
        <w:rPr>
          <w:rFonts w:ascii="Arial Narrow" w:hAnsi="Arial Narrow" w:cstheme="minorHAnsi"/>
          <w:sz w:val="22"/>
          <w:szCs w:val="22"/>
        </w:rPr>
        <w:t>.....................</w:t>
      </w:r>
      <w:r w:rsidRPr="005F7404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5F7404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5F7404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5F7404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5F7404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5F7404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E54CE5" w:rsidRPr="005F7404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b/>
          <w:sz w:val="22"/>
          <w:szCs w:val="22"/>
          <w:u w:val="single"/>
        </w:rPr>
        <w:t>Celková kúpna cena</w:t>
      </w:r>
      <w:r w:rsidRPr="005F7404">
        <w:rPr>
          <w:rFonts w:ascii="Arial Narrow" w:hAnsi="Arial Narrow" w:cstheme="minorHAnsi"/>
          <w:b/>
          <w:sz w:val="22"/>
          <w:szCs w:val="22"/>
        </w:rPr>
        <w:t xml:space="preserve"> za dodaný tovar podľa tejto zmluvy  je</w:t>
      </w:r>
      <w:r w:rsidR="007F1049" w:rsidRPr="005F740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5F7404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5F7404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5F7404">
        <w:rPr>
          <w:rFonts w:ascii="Arial Narrow" w:hAnsi="Arial Narrow" w:cstheme="minorHAnsi"/>
          <w:b/>
          <w:sz w:val="22"/>
          <w:szCs w:val="22"/>
        </w:rPr>
        <w:t>€ s DPH,</w:t>
      </w:r>
      <w:r w:rsidRPr="005F7404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5F7404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5F7404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5F7404">
        <w:rPr>
          <w:rFonts w:ascii="Arial Narrow" w:hAnsi="Arial Narrow" w:cstheme="minorHAnsi"/>
          <w:sz w:val="22"/>
          <w:szCs w:val="22"/>
        </w:rPr>
        <w:t>euro</w:t>
      </w:r>
      <w:r w:rsidR="00987626" w:rsidRPr="005F7404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5F7404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5F7404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643C33" w:rsidRPr="005F7404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ab/>
        <w:t>Cena jednotlivých položiek dodaného tovaru</w:t>
      </w:r>
      <w:r w:rsidR="00FF68C9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Pr="005F7404">
        <w:rPr>
          <w:rFonts w:ascii="Arial Narrow" w:hAnsi="Arial Narrow" w:cstheme="minorHAnsi"/>
          <w:sz w:val="22"/>
          <w:szCs w:val="22"/>
        </w:rPr>
        <w:t xml:space="preserve">je uvedená </w:t>
      </w:r>
      <w:r w:rsidRPr="005F7404">
        <w:rPr>
          <w:rFonts w:ascii="Arial Narrow" w:hAnsi="Arial Narrow" w:cstheme="minorHAnsi"/>
          <w:sz w:val="22"/>
          <w:szCs w:val="22"/>
          <w:u w:val="single"/>
        </w:rPr>
        <w:t>v </w:t>
      </w:r>
      <w:r w:rsidRPr="005F7404">
        <w:rPr>
          <w:rFonts w:ascii="Arial Narrow" w:hAnsi="Arial Narrow" w:cstheme="minorHAnsi"/>
          <w:b/>
          <w:bCs/>
          <w:sz w:val="22"/>
          <w:szCs w:val="22"/>
          <w:u w:val="single"/>
        </w:rPr>
        <w:t>prílohe č. 2</w:t>
      </w:r>
      <w:r w:rsidRPr="005F7404">
        <w:rPr>
          <w:rFonts w:ascii="Arial Narrow" w:hAnsi="Arial Narrow" w:cstheme="minorHAnsi"/>
          <w:sz w:val="22"/>
          <w:szCs w:val="22"/>
        </w:rPr>
        <w:t xml:space="preserve"> tejto zmluvy.</w:t>
      </w:r>
    </w:p>
    <w:p w:rsidR="009F7667" w:rsidRPr="005F7404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Kúpna cena podľa tohto článku je </w:t>
      </w:r>
      <w:r w:rsidR="001D4D76" w:rsidRPr="005F7404">
        <w:rPr>
          <w:rFonts w:ascii="Arial Narrow" w:hAnsi="Arial Narrow" w:cstheme="minorHAnsi"/>
          <w:sz w:val="22"/>
          <w:szCs w:val="22"/>
        </w:rPr>
        <w:t>c</w:t>
      </w:r>
      <w:r w:rsidR="0064752D" w:rsidRPr="005F7404">
        <w:rPr>
          <w:rFonts w:ascii="Arial Narrow" w:hAnsi="Arial Narrow" w:cstheme="minorHAnsi"/>
          <w:sz w:val="22"/>
          <w:szCs w:val="22"/>
        </w:rPr>
        <w:t>en</w:t>
      </w:r>
      <w:r w:rsidR="001D4D76" w:rsidRPr="005F7404">
        <w:rPr>
          <w:rFonts w:ascii="Arial Narrow" w:hAnsi="Arial Narrow" w:cstheme="minorHAnsi"/>
          <w:sz w:val="22"/>
          <w:szCs w:val="22"/>
        </w:rPr>
        <w:t>ou</w:t>
      </w:r>
      <w:r w:rsidR="0064752D" w:rsidRPr="005F7404">
        <w:rPr>
          <w:rFonts w:ascii="Arial Narrow" w:hAnsi="Arial Narrow" w:cstheme="minorHAnsi"/>
          <w:sz w:val="22"/>
          <w:szCs w:val="22"/>
        </w:rPr>
        <w:t xml:space="preserve"> za nový,</w:t>
      </w:r>
      <w:r w:rsidR="006C572E" w:rsidRPr="005F7404">
        <w:rPr>
          <w:rFonts w:ascii="Arial Narrow" w:hAnsi="Arial Narrow" w:cstheme="minorHAnsi"/>
          <w:sz w:val="22"/>
          <w:szCs w:val="22"/>
        </w:rPr>
        <w:t xml:space="preserve"> nepoužívaný, nerepasovaný,</w:t>
      </w:r>
      <w:r w:rsidR="0064752D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EF194C" w:rsidRPr="005F7404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5F7404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5F7404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5F7404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5F7404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5F7404">
        <w:rPr>
          <w:rFonts w:ascii="Arial Narrow" w:hAnsi="Arial Narrow" w:cstheme="minorHAnsi"/>
          <w:sz w:val="22"/>
          <w:szCs w:val="22"/>
        </w:rPr>
        <w:t>cene</w:t>
      </w:r>
      <w:r w:rsidR="001D4D76" w:rsidRPr="005F7404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5F7404">
        <w:rPr>
          <w:rFonts w:ascii="Arial Narrow" w:hAnsi="Arial Narrow" w:cstheme="minorHAnsi"/>
          <w:sz w:val="22"/>
          <w:szCs w:val="22"/>
        </w:rPr>
        <w:t>1</w:t>
      </w:r>
      <w:r w:rsidR="001D4D76" w:rsidRPr="005F7404">
        <w:rPr>
          <w:rFonts w:ascii="Arial Narrow" w:hAnsi="Arial Narrow" w:cstheme="minorHAnsi"/>
          <w:sz w:val="22"/>
          <w:szCs w:val="22"/>
        </w:rPr>
        <w:t>. tohto článku je</w:t>
      </w:r>
      <w:r w:rsidR="0064752D" w:rsidRPr="005F7404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5F7404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5F7404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5F7404">
        <w:rPr>
          <w:rFonts w:ascii="Arial Narrow" w:hAnsi="Arial Narrow" w:cstheme="minorHAnsi"/>
          <w:sz w:val="22"/>
          <w:szCs w:val="22"/>
        </w:rPr>
        <w:t>cena tovaru,</w:t>
      </w:r>
      <w:r w:rsidR="00FA388C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5F7404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5F7404">
        <w:rPr>
          <w:rFonts w:ascii="Arial Narrow" w:hAnsi="Arial Narrow" w:cstheme="minorHAnsi"/>
          <w:sz w:val="22"/>
          <w:szCs w:val="22"/>
        </w:rPr>
        <w:t xml:space="preserve">náklady na </w:t>
      </w:r>
      <w:r w:rsidR="0064752D" w:rsidRPr="005F7404">
        <w:rPr>
          <w:rFonts w:ascii="Arial Narrow" w:hAnsi="Arial Narrow" w:cstheme="minorHAnsi"/>
          <w:sz w:val="22"/>
          <w:szCs w:val="22"/>
        </w:rPr>
        <w:t>inštaláci</w:t>
      </w:r>
      <w:r w:rsidR="001D4D76" w:rsidRPr="005F7404">
        <w:rPr>
          <w:rFonts w:ascii="Arial Narrow" w:hAnsi="Arial Narrow" w:cstheme="minorHAnsi"/>
          <w:sz w:val="22"/>
          <w:szCs w:val="22"/>
        </w:rPr>
        <w:t>u</w:t>
      </w:r>
      <w:r w:rsidR="0064752D" w:rsidRPr="005F7404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5F7404">
        <w:rPr>
          <w:rFonts w:ascii="Arial Narrow" w:hAnsi="Arial Narrow" w:cstheme="minorHAnsi"/>
          <w:sz w:val="22"/>
          <w:szCs w:val="22"/>
        </w:rPr>
        <w:t>e</w:t>
      </w:r>
      <w:r w:rsidR="0064752D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5F7404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5F7404">
        <w:rPr>
          <w:rFonts w:ascii="Arial Narrow" w:hAnsi="Arial Narrow" w:cstheme="minorHAnsi"/>
          <w:sz w:val="22"/>
          <w:szCs w:val="22"/>
        </w:rPr>
        <w:t xml:space="preserve">a údržbe </w:t>
      </w:r>
      <w:r w:rsidR="001D4D76" w:rsidRPr="005F7404">
        <w:rPr>
          <w:rFonts w:ascii="Arial Narrow" w:hAnsi="Arial Narrow" w:cstheme="minorHAnsi"/>
          <w:sz w:val="22"/>
          <w:szCs w:val="22"/>
        </w:rPr>
        <w:t>tovaru</w:t>
      </w:r>
      <w:r w:rsidR="0064752D" w:rsidRPr="005F7404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5F7404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5F7404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5F7404">
        <w:rPr>
          <w:rFonts w:ascii="Arial Narrow" w:hAnsi="Arial Narrow" w:cstheme="minorHAnsi"/>
          <w:sz w:val="22"/>
          <w:szCs w:val="22"/>
        </w:rPr>
        <w:t xml:space="preserve">, servis </w:t>
      </w:r>
      <w:r w:rsidR="0064752D" w:rsidRPr="005F7404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5F7404">
        <w:rPr>
          <w:rFonts w:ascii="Arial Narrow" w:hAnsi="Arial Narrow" w:cstheme="minorHAnsi"/>
          <w:sz w:val="22"/>
          <w:szCs w:val="22"/>
        </w:rPr>
        <w:t> </w:t>
      </w:r>
      <w:r w:rsidR="0064752D" w:rsidRPr="005F7404">
        <w:rPr>
          <w:rFonts w:ascii="Arial Narrow" w:hAnsi="Arial Narrow" w:cstheme="minorHAnsi"/>
          <w:sz w:val="22"/>
          <w:szCs w:val="22"/>
        </w:rPr>
        <w:t>údržba</w:t>
      </w:r>
      <w:r w:rsidR="00D920DD" w:rsidRPr="005F7404">
        <w:rPr>
          <w:rFonts w:ascii="Arial Narrow" w:hAnsi="Arial Narrow" w:cstheme="minorHAnsi"/>
          <w:sz w:val="22"/>
          <w:szCs w:val="22"/>
        </w:rPr>
        <w:t xml:space="preserve"> tovaru, vrátane náhradných dielov a ďalších nákladov s tým spojených </w:t>
      </w:r>
      <w:r w:rsidR="0064752D" w:rsidRPr="005F7404">
        <w:rPr>
          <w:rFonts w:ascii="Arial Narrow" w:hAnsi="Arial Narrow" w:cstheme="minorHAnsi"/>
          <w:sz w:val="22"/>
          <w:szCs w:val="22"/>
        </w:rPr>
        <w:t>počas</w:t>
      </w:r>
      <w:r w:rsidR="00D920DD" w:rsidRPr="005F7404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5F7404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5F7404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:rsidR="006704BD" w:rsidRPr="005F7404" w:rsidRDefault="006704BD" w:rsidP="00CC5019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5F7404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5F7404">
        <w:rPr>
          <w:rFonts w:ascii="Arial Narrow" w:hAnsi="Arial Narrow" w:cstheme="minorHAnsi"/>
          <w:sz w:val="22"/>
          <w:szCs w:val="22"/>
        </w:rPr>
        <w:t xml:space="preserve">kúpnej </w:t>
      </w:r>
      <w:r w:rsidRPr="005F7404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5F7404">
        <w:rPr>
          <w:rFonts w:ascii="Arial Narrow" w:hAnsi="Arial Narrow" w:cstheme="minorHAnsi"/>
          <w:sz w:val="22"/>
          <w:szCs w:val="22"/>
        </w:rPr>
        <w:t>ov</w:t>
      </w:r>
      <w:r w:rsidR="00152026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Pr="005F7404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5F7404">
        <w:rPr>
          <w:rFonts w:ascii="Arial Narrow" w:hAnsi="Arial Narrow" w:cstheme="minorHAnsi"/>
          <w:sz w:val="22"/>
          <w:szCs w:val="22"/>
        </w:rPr>
        <w:t>uvedeným v</w:t>
      </w:r>
      <w:r w:rsidR="00D920DD" w:rsidRPr="005F7404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5F7404">
        <w:rPr>
          <w:rFonts w:ascii="Arial Narrow" w:hAnsi="Arial Narrow" w:cstheme="minorHAnsi"/>
          <w:sz w:val="22"/>
          <w:szCs w:val="22"/>
        </w:rPr>
        <w:t>tejto zmluvy.</w:t>
      </w:r>
      <w:r w:rsidR="00CC5019" w:rsidRPr="005F7404">
        <w:rPr>
          <w:rFonts w:ascii="Arial Narrow" w:hAnsi="Arial Narrow" w:cstheme="minorHAnsi"/>
          <w:sz w:val="22"/>
          <w:szCs w:val="22"/>
        </w:rPr>
        <w:t xml:space="preserve"> Kupujúci </w:t>
      </w:r>
      <w:r w:rsidR="00227CE1" w:rsidRPr="005F7404">
        <w:rPr>
          <w:rFonts w:ascii="Arial Narrow" w:hAnsi="Arial Narrow" w:cstheme="minorHAnsi"/>
          <w:sz w:val="22"/>
          <w:szCs w:val="22"/>
        </w:rPr>
        <w:t xml:space="preserve">neposkytne predávajúcemu na </w:t>
      </w:r>
      <w:r w:rsidR="00CC5019" w:rsidRPr="005F7404">
        <w:rPr>
          <w:rFonts w:ascii="Arial Narrow" w:hAnsi="Arial Narrow" w:cstheme="minorHAnsi"/>
          <w:sz w:val="22"/>
          <w:szCs w:val="22"/>
        </w:rPr>
        <w:t>plnenie tejto zmluvy žiadny preddavok</w:t>
      </w:r>
      <w:r w:rsidR="0061022C" w:rsidRPr="005F7404">
        <w:rPr>
          <w:rFonts w:ascii="Arial Narrow" w:hAnsi="Arial Narrow" w:cstheme="minorHAnsi"/>
          <w:sz w:val="22"/>
          <w:szCs w:val="22"/>
        </w:rPr>
        <w:t>,</w:t>
      </w:r>
      <w:r w:rsidR="00CC5019" w:rsidRPr="005F7404">
        <w:rPr>
          <w:rFonts w:ascii="Arial Narrow" w:hAnsi="Arial Narrow" w:cstheme="minorHAnsi"/>
          <w:sz w:val="22"/>
          <w:szCs w:val="22"/>
        </w:rPr>
        <w:t xml:space="preserve"> ani zálohu.</w:t>
      </w:r>
    </w:p>
    <w:p w:rsidR="00034E31" w:rsidRPr="005F7404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Kupujúci je povinný uhradiť kúpnu cenu za tovar podľa tohto článku na základe faktúry vystavenej predávajúcim </w:t>
      </w:r>
      <w:r w:rsidR="000F2E3D" w:rsidRPr="005F7404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bod </w:t>
      </w:r>
      <w:r w:rsidR="00987626" w:rsidRPr="005F7404">
        <w:rPr>
          <w:rFonts w:ascii="Arial Narrow" w:hAnsi="Arial Narrow" w:cstheme="minorHAnsi"/>
          <w:sz w:val="22"/>
          <w:szCs w:val="22"/>
        </w:rPr>
        <w:t>2</w:t>
      </w:r>
      <w:r w:rsidR="000F2E3D" w:rsidRPr="005F7404">
        <w:rPr>
          <w:rFonts w:ascii="Arial Narrow" w:hAnsi="Arial Narrow" w:cstheme="minorHAnsi"/>
          <w:sz w:val="22"/>
          <w:szCs w:val="22"/>
        </w:rPr>
        <w:t>.tejto zmluvy</w:t>
      </w:r>
      <w:r w:rsidR="00C058E1" w:rsidRPr="005F7404">
        <w:rPr>
          <w:rFonts w:ascii="Arial Narrow" w:hAnsi="Arial Narrow" w:cstheme="minorHAnsi"/>
          <w:sz w:val="22"/>
          <w:szCs w:val="22"/>
        </w:rPr>
        <w:t>.</w:t>
      </w:r>
      <w:r w:rsidR="00B7674B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5F7404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5F7404">
        <w:rPr>
          <w:rFonts w:ascii="Arial Narrow" w:hAnsi="Arial Narrow" w:cstheme="minorHAnsi"/>
          <w:sz w:val="22"/>
          <w:szCs w:val="22"/>
        </w:rPr>
        <w:t>60</w:t>
      </w:r>
      <w:r w:rsidR="000F59F2" w:rsidRPr="005F7404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5F7404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5F7404">
        <w:rPr>
          <w:rFonts w:ascii="Arial Narrow" w:hAnsi="Arial Narrow" w:cstheme="minorHAnsi"/>
          <w:sz w:val="22"/>
          <w:szCs w:val="22"/>
        </w:rPr>
        <w:t>o</w:t>
      </w:r>
      <w:r w:rsidR="00C058E1" w:rsidRPr="005F7404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:rsidR="000F2E3D" w:rsidRPr="005F7404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5.</w:t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="00601720" w:rsidRPr="005F7404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5F7404">
        <w:rPr>
          <w:rFonts w:ascii="Arial Narrow" w:hAnsi="Arial Narrow" w:cstheme="minorHAnsi"/>
          <w:sz w:val="22"/>
          <w:szCs w:val="22"/>
        </w:rPr>
        <w:t>do 15 dní od dňa</w:t>
      </w:r>
      <w:r w:rsidR="003D1B39" w:rsidRPr="005F7404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5F7404">
        <w:rPr>
          <w:rFonts w:ascii="Arial Narrow" w:hAnsi="Arial Narrow" w:cstheme="minorHAnsi"/>
          <w:sz w:val="22"/>
          <w:szCs w:val="22"/>
        </w:rPr>
        <w:t xml:space="preserve">dodania tovaru podľa </w:t>
      </w:r>
      <w:r w:rsidR="00E76BC4" w:rsidRPr="005F7404">
        <w:rPr>
          <w:rFonts w:ascii="Arial Narrow" w:hAnsi="Arial Narrow" w:cstheme="minorHAnsi"/>
          <w:sz w:val="22"/>
          <w:szCs w:val="22"/>
        </w:rPr>
        <w:t>čl. IV. bod 12. tejto zmluvy</w:t>
      </w:r>
      <w:r w:rsidR="001C1FC0" w:rsidRPr="005F7404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5F7404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5F7404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5F7404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5F7404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5F7404">
        <w:rPr>
          <w:rFonts w:ascii="Arial Narrow" w:hAnsi="Arial Narrow" w:cstheme="minorHAnsi"/>
          <w:sz w:val="22"/>
          <w:szCs w:val="22"/>
        </w:rPr>
        <w:t>mesiaci, v ktorom bol tovar dodaný</w:t>
      </w:r>
      <w:r w:rsidR="001C1FC0" w:rsidRPr="005F7404">
        <w:rPr>
          <w:rFonts w:ascii="Arial Narrow" w:hAnsi="Arial Narrow" w:cstheme="minorHAnsi"/>
          <w:sz w:val="22"/>
          <w:szCs w:val="22"/>
        </w:rPr>
        <w:t>.</w:t>
      </w:r>
      <w:r w:rsidR="000F2E3D" w:rsidRPr="005F7404">
        <w:rPr>
          <w:rFonts w:ascii="Arial Narrow" w:hAnsi="Arial Narrow" w:cstheme="minorHAnsi"/>
          <w:sz w:val="22"/>
          <w:szCs w:val="22"/>
        </w:rPr>
        <w:t xml:space="preserve"> Faktúra musí obsahovať náležitosti podľa právnych predpisov </w:t>
      </w:r>
      <w:r w:rsidR="00EC3A56" w:rsidRPr="005F7404">
        <w:rPr>
          <w:rFonts w:ascii="Arial Narrow" w:hAnsi="Arial Narrow" w:cstheme="minorHAnsi"/>
          <w:sz w:val="22"/>
          <w:szCs w:val="22"/>
        </w:rPr>
        <w:t xml:space="preserve">SR </w:t>
      </w:r>
      <w:r w:rsidR="00C66904" w:rsidRPr="005F7404">
        <w:rPr>
          <w:rFonts w:ascii="Arial Narrow" w:hAnsi="Arial Narrow" w:cstheme="minorHAnsi"/>
          <w:sz w:val="22"/>
          <w:szCs w:val="22"/>
        </w:rPr>
        <w:t xml:space="preserve">platných </w:t>
      </w:r>
      <w:r w:rsidR="000F2E3D" w:rsidRPr="005F7404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5F7404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5F7404">
        <w:rPr>
          <w:rFonts w:ascii="Arial Narrow" w:hAnsi="Arial Narrow" w:cstheme="minorHAnsi"/>
          <w:sz w:val="22"/>
          <w:szCs w:val="22"/>
        </w:rPr>
        <w:t>. Predávajúci je povinný vystaviť novú faktúru a doručiť ju kupujúcemu</w:t>
      </w:r>
      <w:r w:rsidR="00C66904" w:rsidRPr="005F7404">
        <w:rPr>
          <w:rFonts w:ascii="Arial Narrow" w:hAnsi="Arial Narrow" w:cstheme="minorHAnsi"/>
          <w:sz w:val="22"/>
          <w:szCs w:val="22"/>
        </w:rPr>
        <w:t>, pričom doručením novej faktúry začína plynúť lehota splatnosti podľa bodu 4. tohto článku od začiatku.</w:t>
      </w:r>
    </w:p>
    <w:p w:rsidR="00601720" w:rsidRPr="005F7404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6.</w:t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="00601720" w:rsidRPr="005F7404">
        <w:rPr>
          <w:rFonts w:ascii="Arial Narrow" w:hAnsi="Arial Narrow" w:cstheme="minorHAnsi"/>
          <w:sz w:val="22"/>
          <w:szCs w:val="22"/>
        </w:rPr>
        <w:t xml:space="preserve">Vlastnícke právo k tovaru nadobudne kupujúci až úplným zaplatením </w:t>
      </w:r>
      <w:r w:rsidR="00E76BC4" w:rsidRPr="005F7404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5F7404">
        <w:rPr>
          <w:rFonts w:ascii="Arial Narrow" w:hAnsi="Arial Narrow" w:cstheme="minorHAnsi"/>
          <w:sz w:val="22"/>
          <w:szCs w:val="22"/>
        </w:rPr>
        <w:t xml:space="preserve">kúpnej ceny podľa tohto článku. </w:t>
      </w:r>
    </w:p>
    <w:p w:rsidR="00601720" w:rsidRPr="005F7404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Z</w:t>
      </w:r>
      <w:r w:rsidR="00601720" w:rsidRPr="005F7404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5F7404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5F7404">
        <w:rPr>
          <w:rFonts w:ascii="Arial Narrow" w:hAnsi="Arial Narrow" w:cstheme="minorHAnsi"/>
          <w:sz w:val="22"/>
          <w:szCs w:val="22"/>
        </w:rPr>
        <w:t xml:space="preserve">kúpnej ceny sa považuje deň </w:t>
      </w:r>
      <w:r w:rsidR="00E76BC4" w:rsidRPr="005F7404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5F7404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5F7404">
        <w:rPr>
          <w:rFonts w:ascii="Arial Narrow" w:hAnsi="Arial Narrow" w:cstheme="minorHAnsi"/>
          <w:sz w:val="22"/>
          <w:szCs w:val="22"/>
        </w:rPr>
        <w:t>na účet predávajúceho.</w:t>
      </w:r>
    </w:p>
    <w:p w:rsidR="00DE6764" w:rsidRPr="005F7404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5F7404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5F7404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5F7404">
        <w:rPr>
          <w:rFonts w:ascii="Arial Narrow" w:hAnsi="Arial Narrow" w:cstheme="minorHAnsi"/>
          <w:sz w:val="22"/>
          <w:szCs w:val="22"/>
          <w:u w:val="single"/>
        </w:rPr>
        <w:t>.</w:t>
      </w:r>
      <w:r w:rsidRPr="005F7404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5F7404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5F7404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5F7404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:rsidR="00AD2F89" w:rsidRPr="005F7404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5F7404">
        <w:rPr>
          <w:rFonts w:ascii="Arial Narrow" w:hAnsi="Arial Narrow" w:cstheme="minorHAnsi"/>
          <w:sz w:val="22"/>
          <w:szCs w:val="22"/>
        </w:rPr>
        <w:t>tovaru</w:t>
      </w:r>
      <w:r w:rsidRPr="005F7404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5F7404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5F7404">
        <w:rPr>
          <w:rFonts w:ascii="Arial Narrow" w:hAnsi="Arial Narrow" w:cstheme="minorHAnsi"/>
          <w:sz w:val="22"/>
          <w:szCs w:val="22"/>
        </w:rPr>
        <w:t xml:space="preserve">stanovená na </w:t>
      </w:r>
      <w:r w:rsidR="0008584F" w:rsidRPr="005F7404">
        <w:rPr>
          <w:rFonts w:ascii="Arial Narrow" w:hAnsi="Arial Narrow" w:cstheme="minorHAnsi"/>
          <w:sz w:val="22"/>
          <w:szCs w:val="22"/>
        </w:rPr>
        <w:t>24</w:t>
      </w:r>
      <w:r w:rsidRPr="005F7404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5F7404">
        <w:rPr>
          <w:rFonts w:ascii="Arial Narrow" w:hAnsi="Arial Narrow" w:cstheme="minorHAnsi"/>
          <w:sz w:val="22"/>
          <w:szCs w:val="22"/>
        </w:rPr>
        <w:t xml:space="preserve">záručná </w:t>
      </w:r>
      <w:r w:rsidRPr="005F7404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5F7404">
        <w:rPr>
          <w:rFonts w:ascii="Arial Narrow" w:hAnsi="Arial Narrow" w:cstheme="minorHAnsi"/>
          <w:sz w:val="22"/>
          <w:szCs w:val="22"/>
        </w:rPr>
        <w:t>začína plynúť</w:t>
      </w:r>
      <w:r w:rsidRPr="005F7404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5F7404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:rsidR="00DB4970" w:rsidRPr="005F7404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5F7404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5F7404">
        <w:rPr>
          <w:rFonts w:ascii="Arial Narrow" w:hAnsi="Arial Narrow" w:cstheme="minorHAnsi"/>
          <w:sz w:val="22"/>
          <w:szCs w:val="22"/>
        </w:rPr>
        <w:t xml:space="preserve"> je </w:t>
      </w:r>
      <w:r w:rsidRPr="005F7404">
        <w:rPr>
          <w:rFonts w:ascii="Arial Narrow" w:hAnsi="Arial Narrow" w:cstheme="minorHAnsi"/>
          <w:sz w:val="22"/>
          <w:szCs w:val="22"/>
        </w:rPr>
        <w:t xml:space="preserve">predávajúci </w:t>
      </w:r>
      <w:r w:rsidR="0016375D" w:rsidRPr="005F7404">
        <w:rPr>
          <w:rFonts w:ascii="Arial Narrow" w:hAnsi="Arial Narrow" w:cstheme="minorHAnsi"/>
          <w:sz w:val="22"/>
          <w:szCs w:val="22"/>
        </w:rPr>
        <w:t xml:space="preserve">povinný </w:t>
      </w:r>
    </w:p>
    <w:p w:rsidR="00DB4970" w:rsidRPr="005F7404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5F7404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5F7404">
        <w:rPr>
          <w:rFonts w:ascii="Arial Narrow" w:hAnsi="Arial Narrow" w:cstheme="minorHAnsi"/>
          <w:sz w:val="22"/>
          <w:szCs w:val="22"/>
        </w:rPr>
        <w:t>ť</w:t>
      </w:r>
      <w:r w:rsidR="00CE33E0" w:rsidRPr="005F7404">
        <w:rPr>
          <w:rFonts w:ascii="Arial Narrow" w:hAnsi="Arial Narrow" w:cstheme="minorHAnsi"/>
          <w:sz w:val="22"/>
          <w:szCs w:val="22"/>
        </w:rPr>
        <w:t xml:space="preserve"> všetky vady dodaného tovaru a</w:t>
      </w:r>
    </w:p>
    <w:p w:rsidR="00905147" w:rsidRPr="005F7404" w:rsidRDefault="00DB4970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b/ </w:t>
      </w:r>
      <w:r w:rsidR="00695845" w:rsidRPr="005F7404">
        <w:rPr>
          <w:rFonts w:ascii="Arial Narrow" w:hAnsi="Arial Narrow" w:cstheme="minorHAnsi"/>
          <w:sz w:val="22"/>
          <w:szCs w:val="22"/>
        </w:rPr>
        <w:t>vykon</w:t>
      </w:r>
      <w:r w:rsidR="0016375D" w:rsidRPr="005F7404">
        <w:rPr>
          <w:rFonts w:ascii="Arial Narrow" w:hAnsi="Arial Narrow" w:cstheme="minorHAnsi"/>
          <w:sz w:val="22"/>
          <w:szCs w:val="22"/>
        </w:rPr>
        <w:t>ať</w:t>
      </w:r>
      <w:r w:rsidR="00695845" w:rsidRPr="005F7404">
        <w:rPr>
          <w:rFonts w:ascii="Arial Narrow" w:hAnsi="Arial Narrow" w:cstheme="minorHAnsi"/>
          <w:sz w:val="22"/>
          <w:szCs w:val="22"/>
        </w:rPr>
        <w:t xml:space="preserve"> bezplatne</w:t>
      </w:r>
      <w:r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905147" w:rsidRPr="005F7404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5F7404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FF68C9" w:rsidRPr="005F7404">
        <w:rPr>
          <w:rFonts w:ascii="Arial Narrow" w:hAnsi="Arial Narrow" w:cstheme="minorHAnsi"/>
          <w:sz w:val="22"/>
          <w:szCs w:val="22"/>
        </w:rPr>
        <w:t xml:space="preserve"> tovaru</w:t>
      </w:r>
      <w:r w:rsidR="00905147" w:rsidRPr="005F7404">
        <w:rPr>
          <w:rFonts w:ascii="Arial Narrow" w:hAnsi="Arial Narrow" w:cstheme="minorHAnsi"/>
          <w:sz w:val="22"/>
          <w:szCs w:val="22"/>
        </w:rPr>
        <w:t>.</w:t>
      </w:r>
    </w:p>
    <w:p w:rsidR="00CE33E0" w:rsidRPr="005F7404" w:rsidRDefault="006D7258" w:rsidP="009A431E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5F7404">
        <w:rPr>
          <w:rFonts w:ascii="Arial Narrow" w:hAnsi="Arial Narrow" w:cstheme="minorHAnsi"/>
          <w:sz w:val="22"/>
          <w:szCs w:val="22"/>
        </w:rPr>
        <w:t>vykon</w:t>
      </w:r>
      <w:r w:rsidR="00FD4D48" w:rsidRPr="005F7404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5F7404">
        <w:rPr>
          <w:rFonts w:ascii="Arial Narrow" w:hAnsi="Arial Narrow" w:cstheme="minorHAnsi"/>
          <w:sz w:val="22"/>
          <w:szCs w:val="22"/>
        </w:rPr>
        <w:t>n</w:t>
      </w:r>
      <w:r w:rsidR="00FD4D48" w:rsidRPr="005F7404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5F7404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5F7404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5F7404">
        <w:rPr>
          <w:rFonts w:ascii="Arial Narrow" w:hAnsi="Arial Narrow" w:cstheme="minorHAnsi"/>
          <w:sz w:val="22"/>
          <w:szCs w:val="22"/>
        </w:rPr>
        <w:t>be</w:t>
      </w:r>
      <w:r w:rsidR="00FD4D48" w:rsidRPr="005F7404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5F7404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5F7404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5F7404">
        <w:rPr>
          <w:rFonts w:ascii="Arial Narrow" w:hAnsi="Arial Narrow" w:cstheme="minorHAnsi"/>
          <w:sz w:val="22"/>
          <w:szCs w:val="22"/>
        </w:rPr>
        <w:t>vady a nedostatky nezavinené kupujúcim.</w:t>
      </w:r>
    </w:p>
    <w:p w:rsidR="0016375D" w:rsidRPr="005F7404" w:rsidRDefault="0016375D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c/ zabezpečovať bezplatnú údržbu tovaru</w:t>
      </w:r>
      <w:r w:rsidR="001C1FC0" w:rsidRPr="005F7404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5E4867" w:rsidRPr="005F7404">
        <w:rPr>
          <w:rFonts w:ascii="Arial Narrow" w:hAnsi="Arial Narrow" w:cstheme="minorHAnsi"/>
          <w:sz w:val="22"/>
          <w:szCs w:val="22"/>
        </w:rPr>
        <w:t>,</w:t>
      </w:r>
    </w:p>
    <w:p w:rsidR="005E4867" w:rsidRPr="005F7404" w:rsidRDefault="005E4867" w:rsidP="009A431E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d/ vykonať validáciu a kalibráciu tovaru s periodicitou podľa odporúčaní výrobcu tovaru, </w:t>
      </w:r>
      <w:r w:rsidR="00B42F18" w:rsidRPr="005F7404">
        <w:rPr>
          <w:rFonts w:ascii="Arial Narrow" w:hAnsi="Arial Narrow" w:cstheme="minorHAnsi"/>
          <w:sz w:val="22"/>
          <w:szCs w:val="22"/>
        </w:rPr>
        <w:tab/>
      </w:r>
      <w:r w:rsidRPr="005F7404">
        <w:rPr>
          <w:rFonts w:ascii="Arial Narrow" w:hAnsi="Arial Narrow" w:cstheme="minorHAnsi"/>
          <w:sz w:val="22"/>
          <w:szCs w:val="22"/>
        </w:rPr>
        <w:t>najmenej však 1-krát ročne.</w:t>
      </w:r>
    </w:p>
    <w:p w:rsidR="00CE33E0" w:rsidRPr="005F7404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5F7404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5F7404">
        <w:rPr>
          <w:rFonts w:ascii="Arial Narrow" w:hAnsi="Arial Narrow" w:cstheme="minorHAnsi"/>
          <w:sz w:val="22"/>
          <w:szCs w:val="22"/>
        </w:rPr>
        <w:t xml:space="preserve">, že v </w:t>
      </w:r>
      <w:r w:rsidRPr="005F7404">
        <w:rPr>
          <w:rFonts w:ascii="Arial Narrow" w:hAnsi="Arial Narrow" w:cstheme="minorHAnsi"/>
          <w:sz w:val="22"/>
          <w:szCs w:val="22"/>
        </w:rPr>
        <w:t>prípad</w:t>
      </w:r>
      <w:r w:rsidR="00AD2F89" w:rsidRPr="005F7404">
        <w:rPr>
          <w:rFonts w:ascii="Arial Narrow" w:hAnsi="Arial Narrow" w:cstheme="minorHAnsi"/>
          <w:sz w:val="22"/>
          <w:szCs w:val="22"/>
        </w:rPr>
        <w:t>e</w:t>
      </w:r>
      <w:r w:rsidRPr="005F7404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5F7404">
        <w:rPr>
          <w:rFonts w:ascii="Arial Narrow" w:hAnsi="Arial Narrow" w:cstheme="minorHAnsi"/>
          <w:sz w:val="22"/>
          <w:szCs w:val="22"/>
        </w:rPr>
        <w:t>tovaru</w:t>
      </w:r>
      <w:r w:rsidRPr="005F7404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vady</w:t>
      </w:r>
      <w:r w:rsidR="00AD2F89" w:rsidRPr="005F7404">
        <w:rPr>
          <w:rFonts w:ascii="Arial Narrow" w:hAnsi="Arial Narrow" w:cstheme="minorHAnsi"/>
          <w:sz w:val="22"/>
          <w:szCs w:val="22"/>
        </w:rPr>
        <w:t xml:space="preserve"> tovaru, </w:t>
      </w:r>
      <w:r w:rsidRPr="005F7404">
        <w:rPr>
          <w:rFonts w:ascii="Arial Narrow" w:hAnsi="Arial Narrow" w:cstheme="minorHAnsi"/>
          <w:sz w:val="22"/>
          <w:szCs w:val="22"/>
        </w:rPr>
        <w:t>vrátane</w:t>
      </w:r>
      <w:r w:rsidR="00356AE8" w:rsidRPr="005F7404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5F7404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5F7404">
        <w:rPr>
          <w:rFonts w:ascii="Arial Narrow" w:hAnsi="Arial Narrow" w:cstheme="minorHAnsi"/>
          <w:sz w:val="22"/>
          <w:szCs w:val="22"/>
        </w:rPr>
        <w:t>tovaru</w:t>
      </w:r>
      <w:r w:rsidRPr="005F7404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5F7404">
        <w:rPr>
          <w:rFonts w:ascii="Arial Narrow" w:hAnsi="Arial Narrow" w:cstheme="minorHAnsi"/>
          <w:sz w:val="22"/>
          <w:szCs w:val="22"/>
        </w:rPr>
        <w:t>tovaru</w:t>
      </w:r>
      <w:r w:rsidRPr="005F7404">
        <w:rPr>
          <w:rFonts w:ascii="Arial Narrow" w:hAnsi="Arial Narrow" w:cstheme="minorHAnsi"/>
          <w:sz w:val="22"/>
          <w:szCs w:val="22"/>
        </w:rPr>
        <w:t xml:space="preserve">, poradenskej starostlivosti o inštalovaný </w:t>
      </w:r>
      <w:r w:rsidR="00AD2F89" w:rsidRPr="005F7404">
        <w:rPr>
          <w:rFonts w:ascii="Arial Narrow" w:hAnsi="Arial Narrow" w:cstheme="minorHAnsi"/>
          <w:sz w:val="22"/>
          <w:szCs w:val="22"/>
        </w:rPr>
        <w:t>tovar</w:t>
      </w:r>
      <w:r w:rsidRPr="005F7404">
        <w:rPr>
          <w:rFonts w:ascii="Arial Narrow" w:hAnsi="Arial Narrow" w:cstheme="minorHAnsi"/>
          <w:sz w:val="22"/>
          <w:szCs w:val="22"/>
        </w:rPr>
        <w:t>,  dodávky funkčného príslušenstva</w:t>
      </w:r>
      <w:r w:rsidR="00AD2F89" w:rsidRPr="005F7404">
        <w:rPr>
          <w:rFonts w:ascii="Arial Narrow" w:hAnsi="Arial Narrow" w:cstheme="minorHAnsi"/>
          <w:sz w:val="22"/>
          <w:szCs w:val="22"/>
        </w:rPr>
        <w:t xml:space="preserve"> k tovaru</w:t>
      </w:r>
      <w:r w:rsidRPr="005F7404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:rsidR="00FD4D48" w:rsidRPr="005F7404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Záruka na tovar podľa tohto článku </w:t>
      </w:r>
      <w:r w:rsidR="00695845" w:rsidRPr="005F7404">
        <w:rPr>
          <w:rFonts w:ascii="Arial Narrow" w:hAnsi="Arial Narrow" w:cstheme="minorHAnsi"/>
          <w:sz w:val="22"/>
          <w:szCs w:val="22"/>
        </w:rPr>
        <w:t>plat</w:t>
      </w:r>
      <w:r w:rsidRPr="005F7404">
        <w:rPr>
          <w:rFonts w:ascii="Arial Narrow" w:hAnsi="Arial Narrow" w:cstheme="minorHAnsi"/>
          <w:sz w:val="22"/>
          <w:szCs w:val="22"/>
        </w:rPr>
        <w:t>í</w:t>
      </w:r>
      <w:r w:rsidR="00695845" w:rsidRPr="005F7404">
        <w:rPr>
          <w:rFonts w:ascii="Arial Narrow" w:hAnsi="Arial Narrow" w:cstheme="minorHAnsi"/>
          <w:sz w:val="22"/>
          <w:szCs w:val="22"/>
        </w:rPr>
        <w:t xml:space="preserve"> za predpokladu, že kupujúci </w:t>
      </w:r>
      <w:r w:rsidRPr="005F7404">
        <w:rPr>
          <w:rFonts w:ascii="Arial Narrow" w:hAnsi="Arial Narrow" w:cstheme="minorHAnsi"/>
          <w:sz w:val="22"/>
          <w:szCs w:val="22"/>
        </w:rPr>
        <w:t>tovar</w:t>
      </w:r>
      <w:r w:rsidR="00695845" w:rsidRPr="005F7404">
        <w:rPr>
          <w:rFonts w:ascii="Arial Narrow" w:hAnsi="Arial Narrow" w:cstheme="minorHAnsi"/>
          <w:sz w:val="22"/>
          <w:szCs w:val="22"/>
        </w:rPr>
        <w:t xml:space="preserve"> používa a obsluhuje s príslušnou starostlivosťou</w:t>
      </w:r>
      <w:r w:rsidR="00FD4D48" w:rsidRPr="005F7404">
        <w:rPr>
          <w:rFonts w:ascii="Arial Narrow" w:hAnsi="Arial Narrow" w:cstheme="minorHAnsi"/>
          <w:sz w:val="22"/>
          <w:szCs w:val="22"/>
        </w:rPr>
        <w:t xml:space="preserve"> podľa inštrukcií </w:t>
      </w:r>
      <w:r w:rsidR="00695845" w:rsidRPr="005F7404">
        <w:rPr>
          <w:rFonts w:ascii="Arial Narrow" w:hAnsi="Arial Narrow" w:cstheme="minorHAnsi"/>
          <w:sz w:val="22"/>
          <w:szCs w:val="22"/>
        </w:rPr>
        <w:t>obsiahnutých v</w:t>
      </w:r>
      <w:r w:rsidR="00FD4D48" w:rsidRPr="005F7404">
        <w:rPr>
          <w:rFonts w:ascii="Arial Narrow" w:hAnsi="Arial Narrow" w:cstheme="minorHAnsi"/>
          <w:sz w:val="22"/>
          <w:szCs w:val="22"/>
        </w:rPr>
        <w:t> </w:t>
      </w:r>
      <w:r w:rsidR="00695845" w:rsidRPr="005F7404">
        <w:rPr>
          <w:rFonts w:ascii="Arial Narrow" w:hAnsi="Arial Narrow" w:cstheme="minorHAnsi"/>
          <w:sz w:val="22"/>
          <w:szCs w:val="22"/>
        </w:rPr>
        <w:t>pr</w:t>
      </w:r>
      <w:r w:rsidR="00FD4D48" w:rsidRPr="005F7404">
        <w:rPr>
          <w:rFonts w:ascii="Arial Narrow" w:hAnsi="Arial Narrow" w:cstheme="minorHAnsi"/>
          <w:sz w:val="22"/>
          <w:szCs w:val="22"/>
        </w:rPr>
        <w:t xml:space="preserve">íslušnej </w:t>
      </w:r>
      <w:r w:rsidR="00695845" w:rsidRPr="005F7404">
        <w:rPr>
          <w:rFonts w:ascii="Arial Narrow" w:hAnsi="Arial Narrow" w:cstheme="minorHAnsi"/>
          <w:sz w:val="22"/>
          <w:szCs w:val="22"/>
        </w:rPr>
        <w:t xml:space="preserve"> dokumentácii</w:t>
      </w:r>
      <w:r w:rsidR="00FD4D48" w:rsidRPr="005F7404">
        <w:rPr>
          <w:rFonts w:ascii="Arial Narrow" w:hAnsi="Arial Narrow" w:cstheme="minorHAnsi"/>
          <w:sz w:val="22"/>
          <w:szCs w:val="22"/>
        </w:rPr>
        <w:t xml:space="preserve"> k tovaru</w:t>
      </w:r>
      <w:r w:rsidR="00695845" w:rsidRPr="005F7404">
        <w:rPr>
          <w:rFonts w:ascii="Arial Narrow" w:hAnsi="Arial Narrow" w:cstheme="minorHAnsi"/>
          <w:sz w:val="22"/>
          <w:szCs w:val="22"/>
        </w:rPr>
        <w:t xml:space="preserve">. </w:t>
      </w:r>
    </w:p>
    <w:p w:rsidR="00295B0A" w:rsidRPr="005F7404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5F7404">
        <w:rPr>
          <w:rFonts w:ascii="Arial Narrow" w:hAnsi="Arial Narrow" w:cstheme="minorHAnsi"/>
          <w:sz w:val="22"/>
          <w:szCs w:val="22"/>
        </w:rPr>
        <w:t>zamestnancami</w:t>
      </w:r>
      <w:r w:rsidRPr="005F7404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predmet plnenia nemohol byť v záručnej dobe </w:t>
      </w:r>
      <w:r w:rsidR="00FD4D48" w:rsidRPr="005F7404">
        <w:rPr>
          <w:rFonts w:ascii="Arial Narrow" w:hAnsi="Arial Narrow" w:cstheme="minorHAnsi"/>
          <w:sz w:val="22"/>
          <w:szCs w:val="22"/>
        </w:rPr>
        <w:t>plne používaný z dôvodu poruchy</w:t>
      </w:r>
      <w:r w:rsidRPr="005F7404">
        <w:rPr>
          <w:rFonts w:ascii="Arial Narrow" w:hAnsi="Arial Narrow" w:cstheme="minorHAnsi"/>
          <w:sz w:val="22"/>
          <w:szCs w:val="22"/>
        </w:rPr>
        <w:t xml:space="preserve"> alebo vady</w:t>
      </w:r>
      <w:r w:rsidR="00FD4D48" w:rsidRPr="005F7404">
        <w:rPr>
          <w:rFonts w:ascii="Arial Narrow" w:hAnsi="Arial Narrow" w:cstheme="minorHAnsi"/>
          <w:sz w:val="22"/>
          <w:szCs w:val="22"/>
        </w:rPr>
        <w:t>.</w:t>
      </w:r>
    </w:p>
    <w:p w:rsidR="00D53EBD" w:rsidRPr="005F7404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Kupujúci sa zaväzuje že vady (poruchy) </w:t>
      </w:r>
      <w:r w:rsidR="0082046F" w:rsidRPr="005F7404">
        <w:rPr>
          <w:rFonts w:ascii="Arial Narrow" w:hAnsi="Arial Narrow" w:cstheme="minorHAnsi"/>
          <w:sz w:val="22"/>
          <w:szCs w:val="22"/>
        </w:rPr>
        <w:t>tovaru</w:t>
      </w:r>
      <w:r w:rsidRPr="005F7404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5F7404">
        <w:rPr>
          <w:rFonts w:ascii="Arial Narrow" w:hAnsi="Arial Narrow" w:cstheme="minorHAnsi"/>
          <w:sz w:val="22"/>
          <w:szCs w:val="22"/>
        </w:rPr>
        <w:t>ich</w:t>
      </w:r>
      <w:r w:rsidRPr="005F7404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5F7404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5F7404">
        <w:rPr>
          <w:rFonts w:ascii="Arial Narrow" w:hAnsi="Arial Narrow" w:cstheme="minorHAnsi"/>
          <w:sz w:val="22"/>
          <w:szCs w:val="22"/>
        </w:rPr>
        <w:t>tovaru</w:t>
      </w:r>
      <w:r w:rsidR="004006AE" w:rsidRPr="005F7404">
        <w:rPr>
          <w:rFonts w:ascii="Arial Narrow" w:hAnsi="Arial Narrow" w:cstheme="minorHAnsi"/>
          <w:sz w:val="22"/>
          <w:szCs w:val="22"/>
        </w:rPr>
        <w:t xml:space="preserve"> za kupujúceho oznámi predávajúcemu oprávnená osoba kupujúceho</w:t>
      </w:r>
      <w:r w:rsidR="00D53EBD" w:rsidRPr="005F7404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5F7404">
        <w:rPr>
          <w:rFonts w:ascii="Arial Narrow" w:hAnsi="Arial Narrow" w:cstheme="minorHAnsi"/>
          <w:sz w:val="22"/>
          <w:szCs w:val="22"/>
        </w:rPr>
        <w:t>O</w:t>
      </w:r>
      <w:r w:rsidRPr="005F7404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5F7404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5F7404">
        <w:rPr>
          <w:rFonts w:ascii="Arial Narrow" w:hAnsi="Arial Narrow" w:cstheme="minorHAnsi"/>
          <w:sz w:val="22"/>
          <w:szCs w:val="22"/>
        </w:rPr>
        <w:t>kupujúceho</w:t>
      </w:r>
      <w:r w:rsidR="0082046F" w:rsidRPr="005F7404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5F7404">
        <w:rPr>
          <w:rFonts w:ascii="Arial Narrow" w:hAnsi="Arial Narrow" w:cstheme="minorHAnsi"/>
          <w:sz w:val="22"/>
          <w:szCs w:val="22"/>
        </w:rPr>
        <w:t xml:space="preserve">počas záručnej doby </w:t>
      </w:r>
      <w:r w:rsidR="0082046F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5F7404">
        <w:rPr>
          <w:rFonts w:ascii="Arial Narrow" w:hAnsi="Arial Narrow" w:cstheme="minorHAnsi"/>
          <w:sz w:val="22"/>
          <w:szCs w:val="22"/>
        </w:rPr>
        <w:t xml:space="preserve">je </w:t>
      </w:r>
      <w:r w:rsidR="00B42F18" w:rsidRPr="005F7404">
        <w:rPr>
          <w:rFonts w:ascii="Arial Narrow" w:hAnsi="Arial Narrow" w:cstheme="minorHAnsi"/>
          <w:sz w:val="22"/>
          <w:szCs w:val="22"/>
        </w:rPr>
        <w:t xml:space="preserve">určený zamestnanec </w:t>
      </w:r>
      <w:r w:rsidR="00F05A19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70647B" w:rsidRPr="005F7404">
        <w:rPr>
          <w:rFonts w:ascii="Arial Narrow" w:hAnsi="Arial Narrow" w:cstheme="minorHAnsi"/>
          <w:sz w:val="22"/>
          <w:szCs w:val="22"/>
        </w:rPr>
        <w:t>Oddelenia</w:t>
      </w:r>
      <w:r w:rsidR="00F05A19" w:rsidRPr="005F7404">
        <w:rPr>
          <w:rFonts w:ascii="Arial Narrow" w:hAnsi="Arial Narrow" w:cstheme="minorHAnsi"/>
          <w:sz w:val="22"/>
          <w:szCs w:val="22"/>
        </w:rPr>
        <w:t xml:space="preserve"> zdravotníckej techniky</w:t>
      </w:r>
      <w:r w:rsidR="00D53EBD" w:rsidRPr="005F7404">
        <w:rPr>
          <w:rFonts w:ascii="Arial Narrow" w:hAnsi="Arial Narrow" w:cstheme="minorHAnsi"/>
          <w:sz w:val="22"/>
          <w:szCs w:val="22"/>
        </w:rPr>
        <w:t>, e-mail adresa:</w:t>
      </w:r>
      <w:r w:rsidR="00F05A19" w:rsidRPr="005F7404">
        <w:rPr>
          <w:rFonts w:ascii="Arial Narrow" w:hAnsi="Arial Narrow" w:cstheme="minorHAnsi"/>
          <w:sz w:val="22"/>
          <w:szCs w:val="22"/>
        </w:rPr>
        <w:t xml:space="preserve"> ozt.servis@unlp.sk</w:t>
      </w:r>
      <w:r w:rsidR="00D53EBD" w:rsidRPr="005F7404">
        <w:rPr>
          <w:rFonts w:ascii="Arial Narrow" w:hAnsi="Arial Narrow" w:cstheme="minorHAnsi"/>
          <w:sz w:val="22"/>
          <w:szCs w:val="22"/>
        </w:rPr>
        <w:t xml:space="preserve">, tel. č. </w:t>
      </w:r>
      <w:r w:rsidR="00F05A19" w:rsidRPr="005F7404">
        <w:rPr>
          <w:rFonts w:ascii="Arial Narrow" w:hAnsi="Arial Narrow" w:cstheme="minorHAnsi"/>
          <w:sz w:val="22"/>
          <w:szCs w:val="22"/>
        </w:rPr>
        <w:t>+421 55</w:t>
      </w:r>
      <w:r w:rsidR="008624F8" w:rsidRPr="005F7404">
        <w:rPr>
          <w:rFonts w:ascii="Arial Narrow" w:hAnsi="Arial Narrow" w:cstheme="minorHAnsi"/>
          <w:sz w:val="22"/>
          <w:szCs w:val="22"/>
        </w:rPr>
        <w:t> </w:t>
      </w:r>
      <w:r w:rsidR="00F05A19" w:rsidRPr="005F7404">
        <w:rPr>
          <w:rFonts w:ascii="Arial Narrow" w:hAnsi="Arial Narrow" w:cstheme="minorHAnsi"/>
          <w:sz w:val="22"/>
          <w:szCs w:val="22"/>
        </w:rPr>
        <w:t>615</w:t>
      </w:r>
      <w:r w:rsidR="008624F8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5F7404">
        <w:rPr>
          <w:rFonts w:ascii="Arial Narrow" w:hAnsi="Arial Narrow" w:cstheme="minorHAnsi"/>
          <w:sz w:val="22"/>
          <w:szCs w:val="22"/>
        </w:rPr>
        <w:t>31</w:t>
      </w:r>
      <w:r w:rsidR="008624F8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5F7404">
        <w:rPr>
          <w:rFonts w:ascii="Arial Narrow" w:hAnsi="Arial Narrow" w:cstheme="minorHAnsi"/>
          <w:sz w:val="22"/>
          <w:szCs w:val="22"/>
        </w:rPr>
        <w:t>95</w:t>
      </w:r>
      <w:r w:rsidR="004E3815" w:rsidRPr="005F7404">
        <w:rPr>
          <w:rFonts w:ascii="Arial Narrow" w:hAnsi="Arial Narrow" w:cstheme="minorHAnsi"/>
          <w:sz w:val="22"/>
          <w:szCs w:val="22"/>
        </w:rPr>
        <w:t>.</w:t>
      </w:r>
    </w:p>
    <w:p w:rsidR="00C60CB5" w:rsidRPr="005F7404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5F7404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5F7404">
        <w:rPr>
          <w:rFonts w:ascii="Arial Narrow" w:hAnsi="Arial Narrow" w:cstheme="minorHAnsi"/>
          <w:sz w:val="22"/>
          <w:szCs w:val="22"/>
        </w:rPr>
        <w:t>.</w:t>
      </w:r>
    </w:p>
    <w:p w:rsidR="0097327B" w:rsidRPr="005F7404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  <w:lang w:val="cs-CZ"/>
        </w:rPr>
        <w:t>8</w:t>
      </w:r>
      <w:r w:rsidR="00356AE8" w:rsidRPr="005F7404">
        <w:rPr>
          <w:rFonts w:ascii="Arial Narrow" w:hAnsi="Arial Narrow" w:cstheme="minorHAnsi"/>
          <w:sz w:val="22"/>
          <w:szCs w:val="22"/>
          <w:lang w:val="cs-CZ"/>
        </w:rPr>
        <w:t xml:space="preserve">. </w:t>
      </w:r>
      <w:r w:rsidR="00356AE8" w:rsidRPr="005F7404">
        <w:rPr>
          <w:rFonts w:ascii="Arial Narrow" w:hAnsi="Arial Narrow" w:cstheme="minorHAnsi"/>
          <w:sz w:val="22"/>
          <w:szCs w:val="22"/>
          <w:lang w:val="cs-CZ"/>
        </w:rPr>
        <w:tab/>
      </w:r>
      <w:r w:rsidR="0097327B" w:rsidRPr="005F7404">
        <w:rPr>
          <w:rFonts w:ascii="Arial Narrow" w:hAnsi="Arial Narrow" w:cstheme="minorHAnsi"/>
          <w:sz w:val="22"/>
          <w:szCs w:val="22"/>
        </w:rPr>
        <w:t>Počas záručnej doby je predávajúci povinný zabezpečiť, že sa servisný technik predávajúceho  dostaví na opravu tovaru do 2 pracovné dní  od nahlásenia vady tovaru (poruchy). Nástupom technika na opravu sa rozumie osobná návšteva technika na mieste dodania, pričom dni pracovného voľna, pokoja a sviatky sa nevzťahujú na stanovenú lehotu. Predávajúci vykoná  opravu tovaru t.j. jeho plné sfunkčnenie najneskôr do 2 pracovných dní  od nástupu servisného technika na opravu. V prípade, že oprava vady tovaru vyžaduje náhradný diel, predávajúci vykoná opravu tovaru t.j. jeho plné sfunkčnenie najneskôr do 3 pracovných dní  od nástupu servisného technika na opravu.</w:t>
      </w:r>
    </w:p>
    <w:p w:rsidR="003251B8" w:rsidRPr="005F7404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9</w:t>
      </w:r>
      <w:r w:rsidR="003251B8" w:rsidRPr="005F7404">
        <w:rPr>
          <w:rFonts w:ascii="Arial Narrow" w:hAnsi="Arial Narrow" w:cstheme="minorHAnsi"/>
          <w:sz w:val="22"/>
          <w:szCs w:val="22"/>
        </w:rPr>
        <w:t xml:space="preserve">. </w:t>
      </w:r>
      <w:r w:rsidR="003251B8" w:rsidRPr="005F7404">
        <w:rPr>
          <w:rFonts w:ascii="Arial Narrow" w:hAnsi="Arial Narrow" w:cstheme="minorHAnsi"/>
          <w:sz w:val="22"/>
          <w:szCs w:val="22"/>
        </w:rPr>
        <w:tab/>
        <w:t xml:space="preserve">Predávajúci je povinný zabezpečovať </w:t>
      </w:r>
      <w:r w:rsidR="00AF2705" w:rsidRPr="005F7404">
        <w:rPr>
          <w:rFonts w:ascii="Arial Narrow" w:hAnsi="Arial Narrow" w:cstheme="minorHAnsi"/>
          <w:sz w:val="22"/>
          <w:szCs w:val="22"/>
        </w:rPr>
        <w:t xml:space="preserve">autorizovaný záručný servis t.j. </w:t>
      </w:r>
      <w:r w:rsidR="003251B8" w:rsidRPr="005F7404">
        <w:rPr>
          <w:rFonts w:ascii="Arial Narrow" w:hAnsi="Arial Narrow" w:cstheme="minorHAnsi"/>
          <w:sz w:val="22"/>
          <w:szCs w:val="22"/>
        </w:rPr>
        <w:t>opravy a servis tovaru len odborne kvalifikovanými osobami.</w:t>
      </w:r>
    </w:p>
    <w:p w:rsidR="00695845" w:rsidRPr="005F7404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:rsidR="0051451F" w:rsidRPr="005F7404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5F7404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V</w:t>
      </w:r>
      <w:r w:rsidR="00A928DE" w:rsidRPr="005F7404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5F7404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5F7404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5F7404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5F7404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A928DE" w:rsidRPr="005F7404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5F7404">
        <w:rPr>
          <w:rFonts w:ascii="Arial Narrow" w:hAnsi="Arial Narrow" w:cstheme="minorHAnsi"/>
          <w:sz w:val="22"/>
          <w:szCs w:val="22"/>
        </w:rPr>
        <w:t>zo strany predávajúceho</w:t>
      </w:r>
      <w:r w:rsidRPr="005F7404">
        <w:rPr>
          <w:rFonts w:ascii="Arial Narrow" w:hAnsi="Arial Narrow" w:cstheme="minorHAnsi"/>
          <w:sz w:val="22"/>
          <w:szCs w:val="22"/>
        </w:rPr>
        <w:t xml:space="preserve"> je kupujúci oprávnený </w:t>
      </w:r>
      <w:r w:rsidR="00B829A5" w:rsidRPr="005F7404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5F7404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5F7404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5F7404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5F7404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5F7404">
        <w:rPr>
          <w:rFonts w:ascii="Arial Narrow" w:hAnsi="Arial Narrow" w:cstheme="minorHAnsi"/>
          <w:sz w:val="22"/>
          <w:szCs w:val="22"/>
        </w:rPr>
        <w:t xml:space="preserve">vo výške </w:t>
      </w:r>
      <w:r w:rsidR="00E27613" w:rsidRPr="005F7404">
        <w:rPr>
          <w:rFonts w:ascii="Arial Narrow" w:hAnsi="Arial Narrow" w:cstheme="minorHAnsi"/>
          <w:sz w:val="22"/>
          <w:szCs w:val="22"/>
        </w:rPr>
        <w:t>5 %</w:t>
      </w:r>
      <w:r w:rsidR="00D45CE2" w:rsidRPr="005F7404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5F7404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</w:t>
      </w:r>
      <w:r w:rsidR="00C66904" w:rsidRPr="005F7404">
        <w:rPr>
          <w:rFonts w:ascii="Arial Narrow" w:hAnsi="Arial Narrow" w:cstheme="minorHAnsi"/>
          <w:sz w:val="22"/>
          <w:szCs w:val="22"/>
        </w:rPr>
        <w:t>.</w:t>
      </w:r>
      <w:r w:rsidR="00E27613" w:rsidRPr="005F7404">
        <w:rPr>
          <w:rFonts w:ascii="Arial Narrow" w:hAnsi="Arial Narrow" w:cstheme="minorHAnsi"/>
          <w:sz w:val="22"/>
          <w:szCs w:val="22"/>
        </w:rPr>
        <w:t xml:space="preserve"> tejto zmluvy.</w:t>
      </w:r>
      <w:r w:rsidR="009A24CD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5F7404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5F7404">
        <w:rPr>
          <w:rFonts w:ascii="Arial Narrow" w:hAnsi="Arial Narrow" w:cstheme="minorHAnsi"/>
          <w:sz w:val="22"/>
          <w:szCs w:val="22"/>
        </w:rPr>
        <w:t>30</w:t>
      </w:r>
      <w:r w:rsidR="00DF1217" w:rsidRPr="005F7404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:rsidR="00FB6986" w:rsidRPr="005F7404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V</w:t>
      </w:r>
      <w:r w:rsidR="00FB453A" w:rsidRPr="005F7404">
        <w:rPr>
          <w:rFonts w:ascii="Arial Narrow" w:hAnsi="Arial Narrow" w:cstheme="minorHAnsi"/>
          <w:sz w:val="22"/>
          <w:szCs w:val="22"/>
        </w:rPr>
        <w:t> </w:t>
      </w:r>
      <w:r w:rsidR="00951D8E" w:rsidRPr="005F7404">
        <w:rPr>
          <w:rFonts w:ascii="Arial Narrow" w:hAnsi="Arial Narrow" w:cstheme="minorHAnsi"/>
          <w:sz w:val="22"/>
          <w:szCs w:val="22"/>
        </w:rPr>
        <w:t>prípade</w:t>
      </w:r>
      <w:r w:rsidR="00FB453A" w:rsidRPr="005F7404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5F7404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5F7404">
        <w:rPr>
          <w:rFonts w:ascii="Arial Narrow" w:hAnsi="Arial Narrow" w:cstheme="minorHAnsi"/>
          <w:sz w:val="22"/>
          <w:szCs w:val="22"/>
        </w:rPr>
        <w:t xml:space="preserve"> t.j. neuhradenie faktúry v lehote splatnosti </w:t>
      </w:r>
      <w:r w:rsidRPr="005F7404">
        <w:rPr>
          <w:rFonts w:ascii="Arial Narrow" w:hAnsi="Arial Narrow" w:cstheme="minorHAnsi"/>
          <w:sz w:val="22"/>
          <w:szCs w:val="22"/>
        </w:rPr>
        <w:t xml:space="preserve">je predávajúci oprávnený </w:t>
      </w:r>
      <w:r w:rsidR="002F317B" w:rsidRPr="005F7404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5F7404">
        <w:rPr>
          <w:rFonts w:ascii="Arial Narrow" w:hAnsi="Arial Narrow" w:cstheme="minorHAnsi"/>
          <w:sz w:val="22"/>
          <w:szCs w:val="22"/>
        </w:rPr>
        <w:t>zaplat</w:t>
      </w:r>
      <w:r w:rsidR="002F317B" w:rsidRPr="005F7404">
        <w:rPr>
          <w:rFonts w:ascii="Arial Narrow" w:hAnsi="Arial Narrow" w:cstheme="minorHAnsi"/>
          <w:sz w:val="22"/>
          <w:szCs w:val="22"/>
        </w:rPr>
        <w:t>enie</w:t>
      </w:r>
      <w:r w:rsidR="00B829A5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5F7404">
        <w:rPr>
          <w:rFonts w:ascii="Arial Narrow" w:hAnsi="Arial Narrow" w:cstheme="minorHAnsi"/>
          <w:sz w:val="22"/>
          <w:szCs w:val="22"/>
        </w:rPr>
        <w:t>úrok</w:t>
      </w:r>
      <w:r w:rsidR="002F317B" w:rsidRPr="005F7404">
        <w:rPr>
          <w:rFonts w:ascii="Arial Narrow" w:hAnsi="Arial Narrow" w:cstheme="minorHAnsi"/>
          <w:sz w:val="22"/>
          <w:szCs w:val="22"/>
        </w:rPr>
        <w:t>u</w:t>
      </w:r>
      <w:r w:rsidR="00EA0F14" w:rsidRPr="005F7404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5F7404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5F7404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5F7404">
        <w:rPr>
          <w:rFonts w:ascii="Arial Narrow" w:hAnsi="Arial Narrow" w:cstheme="minorHAnsi"/>
          <w:sz w:val="22"/>
          <w:szCs w:val="22"/>
        </w:rPr>
        <w:t>.</w:t>
      </w:r>
      <w:r w:rsidR="00EA0F14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5F7404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5F7404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5F7404">
        <w:rPr>
          <w:rFonts w:ascii="Arial Narrow" w:hAnsi="Arial Narrow" w:cstheme="minorHAnsi"/>
          <w:sz w:val="22"/>
          <w:szCs w:val="22"/>
        </w:rPr>
        <w:t>do</w:t>
      </w:r>
      <w:r w:rsidR="00222E8E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5F7404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5F7404">
        <w:rPr>
          <w:rFonts w:ascii="Arial Narrow" w:hAnsi="Arial Narrow" w:cstheme="minorHAnsi"/>
          <w:sz w:val="22"/>
          <w:szCs w:val="22"/>
        </w:rPr>
        <w:t>kalendárnych</w:t>
      </w:r>
      <w:r w:rsidR="00EA0F14" w:rsidRPr="005F7404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5F7404">
        <w:rPr>
          <w:rFonts w:ascii="Arial Narrow" w:hAnsi="Arial Narrow" w:cstheme="minorHAnsi"/>
          <w:sz w:val="22"/>
          <w:szCs w:val="22"/>
        </w:rPr>
        <w:t>o dňa</w:t>
      </w:r>
      <w:r w:rsidR="00EA0F14" w:rsidRPr="005F7404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5F7404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5F7404">
        <w:rPr>
          <w:rFonts w:ascii="Arial Narrow" w:hAnsi="Arial Narrow" w:cstheme="minorHAnsi"/>
          <w:sz w:val="22"/>
          <w:szCs w:val="22"/>
        </w:rPr>
        <w:t>kupujúcemu</w:t>
      </w:r>
      <w:r w:rsidR="00DF1217" w:rsidRPr="005F7404">
        <w:rPr>
          <w:rFonts w:ascii="Arial Narrow" w:hAnsi="Arial Narrow" w:cstheme="minorHAnsi"/>
          <w:sz w:val="22"/>
          <w:szCs w:val="22"/>
        </w:rPr>
        <w:t>.</w:t>
      </w:r>
    </w:p>
    <w:p w:rsidR="00FB453A" w:rsidRPr="005F7404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V prípade nedodržania podmienok plnenia uvedených </w:t>
      </w:r>
      <w:r w:rsidRPr="005F7404">
        <w:rPr>
          <w:rFonts w:ascii="Arial Narrow" w:hAnsi="Arial Narrow" w:cstheme="minorHAnsi"/>
          <w:sz w:val="22"/>
          <w:szCs w:val="22"/>
          <w:u w:val="single"/>
        </w:rPr>
        <w:t>v čl. VII. tejto zmluvy</w:t>
      </w:r>
      <w:r w:rsidRPr="005F7404">
        <w:rPr>
          <w:rFonts w:ascii="Arial Narrow" w:hAnsi="Arial Narrow" w:cstheme="minorHAnsi"/>
          <w:sz w:val="22"/>
          <w:szCs w:val="22"/>
        </w:rPr>
        <w:t xml:space="preserve"> zo strany predávajúceho je kupujúci oprávnený vyúčtovať a predávajúci je povinný zaplatiť za každý jednotlivý prípad porušenia zmluvných podmienok  zmluvnú pokutu vo výške</w:t>
      </w:r>
      <w:r w:rsidR="00C66904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6E22BD" w:rsidRPr="005F7404">
        <w:rPr>
          <w:rFonts w:ascii="Arial Narrow" w:hAnsi="Arial Narrow" w:cstheme="minorHAnsi"/>
          <w:sz w:val="22"/>
          <w:szCs w:val="22"/>
        </w:rPr>
        <w:t>500</w:t>
      </w:r>
      <w:r w:rsidR="006E311E" w:rsidRPr="005F7404">
        <w:rPr>
          <w:rFonts w:ascii="Arial Narrow" w:hAnsi="Arial Narrow" w:cstheme="minorHAnsi"/>
          <w:sz w:val="22"/>
          <w:szCs w:val="22"/>
        </w:rPr>
        <w:t>,00</w:t>
      </w:r>
      <w:r w:rsidR="004E3815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Pr="005F7404">
        <w:rPr>
          <w:rFonts w:ascii="Arial Narrow" w:hAnsi="Arial Narrow" w:cstheme="minorHAnsi"/>
          <w:sz w:val="22"/>
          <w:szCs w:val="22"/>
        </w:rPr>
        <w:t xml:space="preserve">€ , slovom : </w:t>
      </w:r>
      <w:r w:rsidR="006E22BD" w:rsidRPr="005F7404">
        <w:rPr>
          <w:rFonts w:ascii="Arial Narrow" w:hAnsi="Arial Narrow" w:cstheme="minorHAnsi"/>
          <w:sz w:val="22"/>
          <w:szCs w:val="22"/>
        </w:rPr>
        <w:t>päťsto</w:t>
      </w:r>
      <w:r w:rsidR="004E3815" w:rsidRPr="005F7404">
        <w:rPr>
          <w:rFonts w:ascii="Arial Narrow" w:hAnsi="Arial Narrow" w:cstheme="minorHAnsi"/>
          <w:sz w:val="22"/>
          <w:szCs w:val="22"/>
        </w:rPr>
        <w:t xml:space="preserve"> euro</w:t>
      </w:r>
      <w:r w:rsidR="003D2AA0" w:rsidRPr="005F7404">
        <w:rPr>
          <w:rFonts w:ascii="Arial Narrow" w:hAnsi="Arial Narrow" w:cstheme="minorHAnsi"/>
          <w:sz w:val="22"/>
          <w:szCs w:val="22"/>
        </w:rPr>
        <w:t xml:space="preserve">. </w:t>
      </w:r>
      <w:r w:rsidRPr="005F7404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:rsidR="00295B0A" w:rsidRPr="005F7404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5F7404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5F7404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5F7404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5F7404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5F7404">
        <w:rPr>
          <w:rFonts w:ascii="Arial Narrow" w:hAnsi="Arial Narrow" w:cstheme="minorHAnsi"/>
          <w:sz w:val="22"/>
          <w:szCs w:val="22"/>
        </w:rPr>
        <w:t>vo výške 10 % z kúpnej ceny bez DPH, ktorá ako pohľadávka bola predmetom postúpenia alebo iného právneho úkonu, ktorým došlo k zmene v osobe veriteľa.</w:t>
      </w:r>
      <w:r w:rsidR="00D45CE2" w:rsidRPr="005F7404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FB453A" w:rsidRPr="005F7404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lastRenderedPageBreak/>
        <w:t xml:space="preserve">Zmluvné strany sa dohodli, že v prípade, ak predávajúci poruší povinnosti uvedené </w:t>
      </w:r>
      <w:r w:rsidRPr="005F7404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5F7404">
        <w:rPr>
          <w:rFonts w:ascii="Arial Narrow" w:hAnsi="Arial Narrow" w:cstheme="minorHAnsi"/>
          <w:sz w:val="22"/>
          <w:szCs w:val="22"/>
        </w:rPr>
        <w:t xml:space="preserve"> je povinný uhradiť kupujúcemu zmluvnú pokutu vo výške </w:t>
      </w:r>
      <w:r w:rsidR="006E22BD" w:rsidRPr="005F7404">
        <w:rPr>
          <w:rFonts w:ascii="Arial Narrow" w:hAnsi="Arial Narrow" w:cstheme="minorHAnsi"/>
          <w:sz w:val="22"/>
          <w:szCs w:val="22"/>
        </w:rPr>
        <w:t>500</w:t>
      </w:r>
      <w:r w:rsidR="006E311E" w:rsidRPr="005F7404">
        <w:rPr>
          <w:rFonts w:ascii="Arial Narrow" w:hAnsi="Arial Narrow" w:cstheme="minorHAnsi"/>
          <w:sz w:val="22"/>
          <w:szCs w:val="22"/>
        </w:rPr>
        <w:t>,</w:t>
      </w:r>
      <w:r w:rsidR="00063D9F" w:rsidRPr="005F7404">
        <w:rPr>
          <w:rFonts w:ascii="Arial Narrow" w:hAnsi="Arial Narrow" w:cstheme="minorHAnsi"/>
          <w:sz w:val="22"/>
          <w:szCs w:val="22"/>
        </w:rPr>
        <w:t>00</w:t>
      </w:r>
      <w:r w:rsidR="00AE0432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Pr="005F7404">
        <w:rPr>
          <w:rFonts w:ascii="Arial Narrow" w:hAnsi="Arial Narrow" w:cstheme="minorHAnsi"/>
          <w:sz w:val="22"/>
          <w:szCs w:val="22"/>
        </w:rPr>
        <w:t>€, slovom :</w:t>
      </w:r>
      <w:r w:rsidR="00AE0432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6E22BD" w:rsidRPr="005F7404">
        <w:rPr>
          <w:rFonts w:ascii="Arial Narrow" w:hAnsi="Arial Narrow" w:cstheme="minorHAnsi"/>
          <w:sz w:val="22"/>
          <w:szCs w:val="22"/>
        </w:rPr>
        <w:t>päťsto</w:t>
      </w:r>
      <w:r w:rsidR="004E3815" w:rsidRPr="005F7404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5F7404">
        <w:rPr>
          <w:rFonts w:ascii="Arial Narrow" w:hAnsi="Arial Narrow" w:cstheme="minorHAnsi"/>
          <w:sz w:val="22"/>
          <w:szCs w:val="22"/>
        </w:rPr>
        <w:t xml:space="preserve"> za každý jednotlivý prípad porušenia zmluvných povinností.</w:t>
      </w:r>
      <w:r w:rsidRPr="005F7404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372DA8" w:rsidRPr="005F7404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:rsidR="00372DA8" w:rsidRPr="005F7404" w:rsidRDefault="00372DA8" w:rsidP="00372DA8">
      <w:pPr>
        <w:pStyle w:val="StylNadpis2Podtren"/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5F7404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5F7404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:rsidR="00E34C5E" w:rsidRPr="005F7404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5F7404">
        <w:rPr>
          <w:rFonts w:ascii="Arial Narrow" w:hAnsi="Arial Narrow" w:cstheme="minorHAnsi"/>
          <w:sz w:val="22"/>
          <w:szCs w:val="22"/>
        </w:rPr>
        <w:t xml:space="preserve"> </w:t>
      </w:r>
    </w:p>
    <w:p w:rsidR="00140F21" w:rsidRPr="005F7404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Pr="005F7404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5F7404">
        <w:rPr>
          <w:rFonts w:ascii="Arial Narrow" w:hAnsi="Arial Narrow" w:cstheme="minorHAnsi"/>
          <w:sz w:val="22"/>
          <w:szCs w:val="22"/>
        </w:rPr>
        <w:t>predávajúcemu</w:t>
      </w:r>
      <w:r w:rsidR="00B22E7A" w:rsidRPr="005F7404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5F7404">
        <w:rPr>
          <w:rFonts w:ascii="Arial Narrow" w:hAnsi="Arial Narrow" w:cstheme="minorHAnsi"/>
          <w:sz w:val="22"/>
          <w:szCs w:val="22"/>
        </w:rPr>
        <w:t>predávajúci</w:t>
      </w:r>
      <w:r w:rsidR="00B22E7A" w:rsidRPr="005F7404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5F7404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5F7404">
        <w:rPr>
          <w:rFonts w:ascii="Arial Narrow" w:hAnsi="Arial Narrow" w:cstheme="minorHAnsi"/>
          <w:sz w:val="22"/>
          <w:szCs w:val="22"/>
        </w:rPr>
        <w:t>orgán</w:t>
      </w:r>
      <w:r w:rsidR="005D69D9" w:rsidRPr="005F7404">
        <w:rPr>
          <w:rFonts w:ascii="Arial Narrow" w:hAnsi="Arial Narrow" w:cstheme="minorHAnsi"/>
          <w:sz w:val="22"/>
          <w:szCs w:val="22"/>
        </w:rPr>
        <w:t>.</w:t>
      </w:r>
      <w:r w:rsidR="00AE0D1C" w:rsidRPr="005F7404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5F7404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5F7404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5F7404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5F7404">
        <w:rPr>
          <w:rFonts w:ascii="Arial Narrow" w:hAnsi="Arial Narrow" w:cstheme="minorHAnsi"/>
          <w:sz w:val="22"/>
          <w:szCs w:val="22"/>
        </w:rPr>
        <w:t>b</w:t>
      </w:r>
      <w:r w:rsidR="003E206C" w:rsidRPr="005F7404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5F7404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5F7404">
        <w:rPr>
          <w:rFonts w:ascii="Arial Narrow" w:hAnsi="Arial Narrow" w:cstheme="minorHAnsi"/>
          <w:sz w:val="22"/>
          <w:szCs w:val="22"/>
        </w:rPr>
        <w:t>.</w:t>
      </w:r>
    </w:p>
    <w:p w:rsidR="003E206C" w:rsidRPr="005F7404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5F7404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5F7404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:rsidR="00AD6F6E" w:rsidRPr="005F7404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4. </w:t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="00B535B1" w:rsidRPr="005F7404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5F7404">
        <w:rPr>
          <w:rFonts w:ascii="Arial Narrow" w:hAnsi="Arial Narrow" w:cstheme="minorHAnsi"/>
          <w:sz w:val="22"/>
          <w:szCs w:val="22"/>
        </w:rPr>
        <w:t>sa zaväzuj</w:t>
      </w:r>
      <w:r w:rsidR="00B535B1" w:rsidRPr="005F7404">
        <w:rPr>
          <w:rFonts w:ascii="Arial Narrow" w:hAnsi="Arial Narrow" w:cstheme="minorHAnsi"/>
          <w:sz w:val="22"/>
          <w:szCs w:val="22"/>
        </w:rPr>
        <w:t>e</w:t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, že </w:t>
      </w:r>
    </w:p>
    <w:p w:rsidR="00AD6F6E" w:rsidRPr="005F7404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a</w:t>
      </w:r>
      <w:r w:rsidR="001214C6" w:rsidRPr="005F7404">
        <w:rPr>
          <w:rFonts w:ascii="Arial Narrow" w:hAnsi="Arial Narrow" w:cstheme="minorHAnsi"/>
          <w:sz w:val="22"/>
          <w:szCs w:val="22"/>
        </w:rPr>
        <w:t>/</w:t>
      </w:r>
      <w:r w:rsidR="001214C6" w:rsidRPr="005F7404">
        <w:rPr>
          <w:rFonts w:ascii="Arial Narrow" w:hAnsi="Arial Narrow" w:cstheme="minorHAnsi"/>
          <w:sz w:val="22"/>
          <w:szCs w:val="22"/>
        </w:rPr>
        <w:tab/>
      </w:r>
      <w:r w:rsidR="00AD6F6E" w:rsidRPr="005F7404">
        <w:rPr>
          <w:rFonts w:ascii="Arial Narrow" w:hAnsi="Arial Narrow" w:cstheme="minorHAnsi"/>
          <w:sz w:val="22"/>
          <w:szCs w:val="22"/>
        </w:rPr>
        <w:t>nevyužij</w:t>
      </w:r>
      <w:r w:rsidR="00B535B1" w:rsidRPr="005F7404">
        <w:rPr>
          <w:rFonts w:ascii="Arial Narrow" w:hAnsi="Arial Narrow" w:cstheme="minorHAnsi"/>
          <w:sz w:val="22"/>
          <w:szCs w:val="22"/>
        </w:rPr>
        <w:t>e</w:t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5F7404">
        <w:rPr>
          <w:rFonts w:ascii="Arial Narrow" w:hAnsi="Arial Narrow" w:cstheme="minorHAnsi"/>
          <w:sz w:val="22"/>
          <w:szCs w:val="22"/>
        </w:rPr>
        <w:t>í</w:t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5F7404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5F7404">
        <w:rPr>
          <w:rFonts w:ascii="Arial Narrow" w:hAnsi="Arial Narrow" w:cstheme="minorHAnsi"/>
          <w:sz w:val="22"/>
          <w:szCs w:val="22"/>
        </w:rPr>
        <w:t>o</w:t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5F7404">
        <w:rPr>
          <w:rFonts w:ascii="Arial Narrow" w:hAnsi="Arial Narrow" w:cstheme="minorHAnsi"/>
          <w:sz w:val="22"/>
          <w:szCs w:val="22"/>
        </w:rPr>
        <w:t>osôb</w:t>
      </w:r>
      <w:r w:rsidR="00AD6F6E" w:rsidRPr="005F7404">
        <w:rPr>
          <w:rFonts w:ascii="Arial Narrow" w:hAnsi="Arial Narrow" w:cstheme="minorHAnsi"/>
          <w:sz w:val="22"/>
          <w:szCs w:val="22"/>
        </w:rPr>
        <w:t>, počas trvania</w:t>
      </w:r>
      <w:r w:rsidR="00AB3C3C" w:rsidRPr="005F7404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5F7404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5F7404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:rsidR="002C5751" w:rsidRPr="005F7404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b</w:t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5F7404">
        <w:rPr>
          <w:rFonts w:ascii="Arial Narrow" w:hAnsi="Arial Narrow" w:cstheme="minorHAnsi"/>
          <w:sz w:val="22"/>
          <w:szCs w:val="22"/>
        </w:rPr>
        <w:tab/>
      </w:r>
      <w:r w:rsidR="00AD6F6E" w:rsidRPr="005F7404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5F7404">
        <w:rPr>
          <w:rFonts w:ascii="Arial Narrow" w:hAnsi="Arial Narrow" w:cstheme="minorHAnsi"/>
          <w:sz w:val="22"/>
          <w:szCs w:val="22"/>
        </w:rPr>
        <w:t>é</w:t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5F7404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5F7404">
        <w:rPr>
          <w:rFonts w:ascii="Arial Narrow" w:hAnsi="Arial Narrow" w:cstheme="minorHAnsi"/>
          <w:sz w:val="22"/>
          <w:szCs w:val="22"/>
        </w:rPr>
        <w:t>ovať</w:t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Pr="005F7404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c</w:t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5F7404">
        <w:rPr>
          <w:rFonts w:ascii="Arial Narrow" w:hAnsi="Arial Narrow" w:cstheme="minorHAnsi"/>
          <w:sz w:val="22"/>
          <w:szCs w:val="22"/>
        </w:rPr>
        <w:tab/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5F7404">
        <w:rPr>
          <w:rFonts w:ascii="Arial Narrow" w:hAnsi="Arial Narrow" w:cstheme="minorHAnsi"/>
          <w:sz w:val="22"/>
          <w:szCs w:val="22"/>
        </w:rPr>
        <w:t>kupujúcim</w:t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5F7404">
        <w:rPr>
          <w:rFonts w:ascii="Arial Narrow" w:hAnsi="Arial Narrow" w:cstheme="minorHAnsi"/>
          <w:sz w:val="22"/>
          <w:szCs w:val="22"/>
        </w:rPr>
        <w:t>e</w:t>
      </w:r>
      <w:r w:rsidR="00AD6F6E" w:rsidRPr="005F7404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5F7404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5F7404">
        <w:rPr>
          <w:rFonts w:ascii="Arial Narrow" w:hAnsi="Arial Narrow" w:cstheme="minorHAnsi"/>
          <w:sz w:val="22"/>
          <w:szCs w:val="22"/>
        </w:rPr>
        <w:t xml:space="preserve"> tejto Zmluvy,</w:t>
      </w:r>
    </w:p>
    <w:p w:rsidR="00F458FB" w:rsidRPr="005F7404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d/</w:t>
      </w:r>
      <w:r w:rsidRPr="005F7404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5F7404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5</w:t>
      </w:r>
      <w:r w:rsidR="00BA6A2E" w:rsidRPr="005F7404">
        <w:rPr>
          <w:rFonts w:ascii="Arial Narrow" w:hAnsi="Arial Narrow" w:cstheme="minorHAnsi"/>
          <w:sz w:val="22"/>
          <w:szCs w:val="22"/>
        </w:rPr>
        <w:t>.</w:t>
      </w:r>
      <w:r w:rsidR="00BA6A2E" w:rsidRPr="005F7404">
        <w:rPr>
          <w:rFonts w:ascii="Arial Narrow" w:hAnsi="Arial Narrow" w:cstheme="minorHAnsi"/>
          <w:sz w:val="22"/>
          <w:szCs w:val="22"/>
        </w:rPr>
        <w:tab/>
      </w:r>
      <w:r w:rsidR="00AE0D1C" w:rsidRPr="005F7404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5F7404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5F7404">
        <w:rPr>
          <w:rFonts w:ascii="Arial Narrow" w:hAnsi="Arial Narrow" w:cstheme="minorHAnsi"/>
          <w:sz w:val="22"/>
          <w:szCs w:val="22"/>
        </w:rPr>
        <w:t>kupujúceho</w:t>
      </w:r>
      <w:r w:rsidR="00BA6A2E" w:rsidRPr="005F7404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5F7404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6</w:t>
      </w:r>
      <w:r w:rsidR="00BA6A2E" w:rsidRPr="005F7404">
        <w:rPr>
          <w:rFonts w:ascii="Arial Narrow" w:hAnsi="Arial Narrow" w:cstheme="minorHAnsi"/>
          <w:sz w:val="22"/>
          <w:szCs w:val="22"/>
        </w:rPr>
        <w:t>.</w:t>
      </w:r>
      <w:r w:rsidR="00AC50B2" w:rsidRPr="005F7404">
        <w:rPr>
          <w:rFonts w:ascii="Arial Narrow" w:hAnsi="Arial Narrow" w:cstheme="minorHAnsi"/>
          <w:sz w:val="22"/>
          <w:szCs w:val="22"/>
        </w:rPr>
        <w:tab/>
      </w:r>
      <w:r w:rsidR="00AE0D1C" w:rsidRPr="005F7404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5F7404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5F7404">
        <w:rPr>
          <w:rFonts w:ascii="Arial Narrow" w:hAnsi="Arial Narrow" w:cstheme="minorHAnsi"/>
          <w:sz w:val="22"/>
          <w:szCs w:val="22"/>
        </w:rPr>
        <w:t>,</w:t>
      </w:r>
      <w:r w:rsidR="00BA6A2E" w:rsidRPr="005F7404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5F7404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5F7404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5F7404">
        <w:rPr>
          <w:rFonts w:ascii="Arial Narrow" w:hAnsi="Arial Narrow" w:cstheme="minorHAnsi"/>
          <w:sz w:val="22"/>
          <w:szCs w:val="22"/>
        </w:rPr>
        <w:t>predávajúci</w:t>
      </w:r>
      <w:r w:rsidR="00BA6A2E" w:rsidRPr="005F7404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5F7404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5F7404">
        <w:rPr>
          <w:rFonts w:ascii="Arial Narrow" w:hAnsi="Arial Narrow" w:cstheme="minorHAnsi"/>
          <w:sz w:val="22"/>
          <w:szCs w:val="22"/>
        </w:rPr>
        <w:t xml:space="preserve"> a tretie osoby vo vzťahu k</w:t>
      </w:r>
      <w:r w:rsidR="00C7100C" w:rsidRPr="005F7404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5F7404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5F7404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5F7404">
        <w:rPr>
          <w:rFonts w:ascii="Arial Narrow" w:hAnsi="Arial Narrow" w:cstheme="minorHAnsi"/>
          <w:sz w:val="22"/>
          <w:szCs w:val="22"/>
        </w:rPr>
        <w:t xml:space="preserve">je povinný poučiť o povinnosti mlčanlivosti zamestnancov </w:t>
      </w:r>
      <w:r w:rsidR="00C7100C" w:rsidRPr="005F7404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5F7404">
        <w:rPr>
          <w:rFonts w:ascii="Arial Narrow" w:hAnsi="Arial Narrow" w:cstheme="minorHAnsi"/>
          <w:sz w:val="22"/>
          <w:szCs w:val="22"/>
        </w:rPr>
        <w:t xml:space="preserve">a všetky tretie osoby, ktoré v mene </w:t>
      </w:r>
      <w:r w:rsidR="00C7100C" w:rsidRPr="005F7404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5F7404">
        <w:rPr>
          <w:rFonts w:ascii="Arial Narrow" w:hAnsi="Arial Narrow" w:cstheme="minorHAnsi"/>
          <w:sz w:val="22"/>
          <w:szCs w:val="22"/>
        </w:rPr>
        <w:t xml:space="preserve">budú vykonávať </w:t>
      </w:r>
      <w:r w:rsidR="00C7100C" w:rsidRPr="005F7404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5F7404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5F7404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5F7404">
        <w:rPr>
          <w:rFonts w:ascii="Arial Narrow" w:hAnsi="Arial Narrow" w:cstheme="minorHAnsi"/>
          <w:sz w:val="22"/>
          <w:szCs w:val="22"/>
        </w:rPr>
        <w:t xml:space="preserve"> </w:t>
      </w:r>
    </w:p>
    <w:p w:rsidR="007A0E66" w:rsidRPr="005F7404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5F7404">
        <w:rPr>
          <w:rFonts w:ascii="Arial Narrow" w:hAnsi="Arial Narrow" w:cstheme="minorHAnsi"/>
          <w:sz w:val="22"/>
          <w:szCs w:val="22"/>
        </w:rPr>
        <w:t>7</w:t>
      </w:r>
      <w:r w:rsidR="3044980D" w:rsidRPr="005F7404">
        <w:rPr>
          <w:rFonts w:ascii="Arial Narrow" w:hAnsi="Arial Narrow" w:cstheme="minorHAnsi"/>
          <w:sz w:val="22"/>
          <w:szCs w:val="22"/>
        </w:rPr>
        <w:t>.</w:t>
      </w:r>
      <w:r w:rsidR="00AC50B2" w:rsidRPr="005F7404">
        <w:rPr>
          <w:rFonts w:ascii="Arial Narrow" w:hAnsi="Arial Narrow" w:cstheme="minorHAnsi"/>
          <w:sz w:val="22"/>
          <w:szCs w:val="22"/>
        </w:rPr>
        <w:tab/>
      </w:r>
      <w:r w:rsidR="00282CEA" w:rsidRPr="005F7404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5F7404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5F7404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5F7404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5F7404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5F7404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5F7404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:rsidR="001F197A" w:rsidRPr="005F7404" w:rsidRDefault="001F197A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5F7404">
        <w:rPr>
          <w:rFonts w:ascii="Arial Narrow" w:hAnsi="Arial Narrow" w:cstheme="minorHAnsi"/>
          <w:sz w:val="22"/>
          <w:szCs w:val="22"/>
          <w:lang w:eastAsia="cs-CZ"/>
        </w:rPr>
        <w:t>8.</w:t>
      </w:r>
      <w:r w:rsidRPr="005F7404">
        <w:rPr>
          <w:rFonts w:ascii="Arial Narrow" w:hAnsi="Arial Narrow" w:cstheme="minorHAns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5F7404">
        <w:rPr>
          <w:rFonts w:ascii="Arial Narrow" w:hAnsi="Arial Narrow" w:cstheme="minorHAnsi"/>
          <w:sz w:val="22"/>
          <w:szCs w:val="22"/>
          <w:lang w:eastAsia="cs-CZ"/>
        </w:rPr>
        <w:t>......................................</w:t>
      </w:r>
      <w:r w:rsidR="00C60CB5" w:rsidRPr="005F7404">
        <w:rPr>
          <w:rFonts w:ascii="Arial Narrow" w:hAnsi="Arial Narrow" w:cstheme="minorHAnsi"/>
          <w:sz w:val="22"/>
          <w:szCs w:val="22"/>
          <w:lang w:eastAsia="cs-CZ"/>
        </w:rPr>
        <w:t xml:space="preserve">, </w:t>
      </w:r>
      <w:r w:rsidRPr="005F7404">
        <w:rPr>
          <w:rFonts w:ascii="Arial Narrow" w:hAnsi="Arial Narrow" w:cstheme="minorHAnsi"/>
          <w:sz w:val="22"/>
          <w:szCs w:val="22"/>
          <w:lang w:eastAsia="cs-CZ"/>
        </w:rPr>
        <w:t xml:space="preserve"> tel. kontakt : </w:t>
      </w:r>
      <w:r w:rsidR="00D328F8" w:rsidRPr="005F7404">
        <w:rPr>
          <w:rFonts w:ascii="Arial Narrow" w:hAnsi="Arial Narrow" w:cstheme="minorHAnsi"/>
          <w:sz w:val="22"/>
          <w:szCs w:val="22"/>
          <w:lang w:eastAsia="cs-CZ"/>
        </w:rPr>
        <w:t>.....................................</w:t>
      </w:r>
      <w:r w:rsidRPr="005F7404">
        <w:rPr>
          <w:rFonts w:ascii="Arial Narrow" w:hAnsi="Arial Narrow" w:cstheme="minorHAnsi"/>
          <w:sz w:val="22"/>
          <w:szCs w:val="22"/>
          <w:lang w:eastAsia="cs-CZ"/>
        </w:rPr>
        <w:t xml:space="preserve">, e-mail adresa : </w:t>
      </w:r>
      <w:r w:rsidR="00D328F8" w:rsidRPr="005F7404">
        <w:rPr>
          <w:rFonts w:ascii="Arial Narrow" w:hAnsi="Arial Narrow" w:cstheme="minorHAnsi"/>
          <w:sz w:val="22"/>
          <w:szCs w:val="22"/>
          <w:lang w:eastAsia="cs-CZ"/>
        </w:rPr>
        <w:t>............................</w:t>
      </w:r>
      <w:r w:rsidR="00C60CB5" w:rsidRPr="005F7404">
        <w:rPr>
          <w:rFonts w:ascii="Arial Narrow" w:hAnsi="Arial Narrow" w:cstheme="minorHAnsi"/>
          <w:sz w:val="22"/>
          <w:szCs w:val="22"/>
          <w:lang w:eastAsia="cs-CZ"/>
        </w:rPr>
        <w:t>.</w:t>
      </w:r>
    </w:p>
    <w:p w:rsidR="004A73BD" w:rsidRPr="005F7404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9.</w:t>
      </w:r>
      <w:r w:rsidRPr="005F7404">
        <w:rPr>
          <w:rFonts w:ascii="Arial Narrow" w:hAnsi="Arial Narrow" w:cstheme="minorHAnsi"/>
          <w:sz w:val="22"/>
          <w:szCs w:val="22"/>
        </w:rPr>
        <w:tab/>
      </w:r>
      <w:r w:rsidR="004A73BD" w:rsidRPr="005F7404">
        <w:rPr>
          <w:rFonts w:ascii="Arial Narrow" w:hAnsi="Arial Narrow" w:cstheme="minorHAnsi"/>
          <w:sz w:val="22"/>
          <w:szCs w:val="22"/>
        </w:rPr>
        <w:t xml:space="preserve">Kontaktná osoba kupujúceho pre účely plnenia tejto zmluvy je : určený zamestnanec Oddelenia zdravotníckej techniky , e-mail adresa: </w:t>
      </w:r>
      <w:hyperlink r:id="rId10" w:history="1">
        <w:r w:rsidR="004A73BD" w:rsidRPr="005F7404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4A73BD" w:rsidRPr="005F7404">
        <w:rPr>
          <w:rFonts w:ascii="Arial Narrow" w:hAnsi="Arial Narrow" w:cstheme="minorHAnsi"/>
          <w:sz w:val="22"/>
          <w:szCs w:val="22"/>
        </w:rPr>
        <w:t xml:space="preserve"> , tel. č. + 421 55 615 3079.</w:t>
      </w:r>
    </w:p>
    <w:p w:rsidR="0008785F" w:rsidRPr="005F7404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5F7404">
        <w:rPr>
          <w:rFonts w:ascii="Arial Narrow" w:hAnsi="Arial Narrow" w:cstheme="minorHAnsi"/>
          <w:sz w:val="22"/>
          <w:szCs w:val="22"/>
          <w:lang w:eastAsia="cs-CZ"/>
        </w:rPr>
        <w:t>10.</w:t>
      </w:r>
      <w:r w:rsidRPr="005F7404">
        <w:rPr>
          <w:rFonts w:ascii="Arial Narrow" w:hAnsi="Arial Narrow" w:cstheme="minorHAnsi"/>
          <w:sz w:val="22"/>
          <w:szCs w:val="22"/>
          <w:lang w:eastAsia="cs-CZ"/>
        </w:rPr>
        <w:tab/>
        <w:t>Predávajúci berie na vedomie, že kupujúci zverejní túto zmluvu (ako aj jej dodatky) ako povinne zverejňovanú zmluvu v Centrálnom registri zmlúv vedenom Úradom vlády SR v súlade so zák. č. 546/2010 Z.</w:t>
      </w:r>
      <w:r w:rsidR="00B96669" w:rsidRPr="005F7404">
        <w:rPr>
          <w:rFonts w:ascii="Arial Narrow" w:hAnsi="Arial Narrow" w:cstheme="minorHAnsi"/>
          <w:sz w:val="22"/>
          <w:szCs w:val="22"/>
          <w:lang w:eastAsia="cs-CZ"/>
        </w:rPr>
        <w:t xml:space="preserve"> </w:t>
      </w:r>
      <w:r w:rsidRPr="005F7404">
        <w:rPr>
          <w:rFonts w:ascii="Arial Narrow" w:hAnsi="Arial Narrow" w:cstheme="minorHAnsi"/>
          <w:sz w:val="22"/>
          <w:szCs w:val="22"/>
          <w:lang w:eastAsia="cs-CZ"/>
        </w:rPr>
        <w:t>z.</w:t>
      </w:r>
    </w:p>
    <w:p w:rsidR="00E7369F" w:rsidRPr="005F7404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5F7404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5F7404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5F7404">
        <w:rPr>
          <w:rFonts w:ascii="Arial Narrow" w:hAnsi="Arial Narrow" w:cstheme="minorHAnsi"/>
          <w:color w:val="000000"/>
          <w:sz w:val="22"/>
          <w:szCs w:val="22"/>
        </w:rPr>
        <w:t>je oprávnený zabezpečiť časť plnenia predmetu tejto zmluvy prostredníctvom svojich subdodávateľov, pričom predávajúci:</w:t>
      </w:r>
    </w:p>
    <w:p w:rsidR="00E7369F" w:rsidRPr="005F7404" w:rsidRDefault="00E7369F" w:rsidP="00E7369F">
      <w:pPr>
        <w:ind w:left="720"/>
        <w:rPr>
          <w:rFonts w:ascii="Arial Narrow" w:hAnsi="Arial Narrow" w:cstheme="minorHAnsi"/>
          <w:color w:val="000000"/>
          <w:sz w:val="22"/>
          <w:szCs w:val="22"/>
        </w:rPr>
      </w:pPr>
      <w:r w:rsidRPr="005F7404">
        <w:rPr>
          <w:rFonts w:ascii="Arial Narrow" w:hAnsi="Arial Narrow" w:cstheme="minorHAnsi"/>
          <w:color w:val="000000"/>
          <w:sz w:val="22"/>
          <w:szCs w:val="22"/>
        </w:rPr>
        <w:lastRenderedPageBreak/>
        <w:t xml:space="preserve">a/ je povinný plnenie tejto zmluvy zadať len subdodávateľovi uvedenému </w:t>
      </w:r>
      <w:r w:rsidRPr="005F7404">
        <w:rPr>
          <w:rFonts w:ascii="Arial Narrow" w:hAnsi="Arial Narrow" w:cstheme="minorHAnsi"/>
          <w:b/>
          <w:color w:val="000000"/>
          <w:sz w:val="22"/>
          <w:szCs w:val="22"/>
          <w:u w:val="single"/>
        </w:rPr>
        <w:t>v Prílohe č. 3 tejto</w:t>
      </w:r>
      <w:r w:rsidRPr="005F7404">
        <w:rPr>
          <w:rFonts w:ascii="Arial Narrow" w:hAnsi="Arial Narrow" w:cstheme="minorHAnsi"/>
          <w:color w:val="000000"/>
          <w:sz w:val="22"/>
          <w:szCs w:val="22"/>
        </w:rPr>
        <w:t xml:space="preserve"> zmluvy s rozsahom jeho plnenia  uvedeným vo verejnom obstarávaní;</w:t>
      </w:r>
    </w:p>
    <w:p w:rsidR="00E7369F" w:rsidRPr="005F7404" w:rsidRDefault="00E7369F" w:rsidP="00542ABC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5F7404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:rsidR="00E7369F" w:rsidRPr="005F7404" w:rsidRDefault="00E7369F" w:rsidP="00542ABC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5F7404">
        <w:rPr>
          <w:rFonts w:ascii="Arial Narrow" w:hAnsi="Arial Narrow" w:cstheme="minorHAnsi"/>
          <w:color w:val="000000"/>
          <w:sz w:val="22"/>
          <w:szCs w:val="22"/>
        </w:rPr>
        <w:t>c/ zodpovedá za celé a riadne plnenie tejto zmluvy počas celej doby platnosti tejto zmluvy a to bez ohľadu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:rsidR="00E7369F" w:rsidRPr="005F7404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5F7404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písomne oznámiť kupujúcemu akúkoľvek zmenu údajov o subdodávateľovi  a to do piatich pracovných dní odo dňa, kedy táto skutočnosť nastala;</w:t>
      </w:r>
    </w:p>
    <w:p w:rsidR="00E7369F" w:rsidRPr="005F7404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5F7404">
        <w:rPr>
          <w:rFonts w:ascii="Arial Narrow" w:hAnsi="Arial Narrow" w:cstheme="minorHAnsi"/>
          <w:color w:val="000000"/>
          <w:sz w:val="22"/>
          <w:szCs w:val="22"/>
        </w:rPr>
        <w:t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</w:t>
      </w:r>
      <w:r w:rsidR="006149A9" w:rsidRPr="005F7404">
        <w:rPr>
          <w:rFonts w:ascii="Arial Narrow" w:hAnsi="Arial Narrow" w:cstheme="minorHAnsi"/>
          <w:color w:val="000000"/>
          <w:sz w:val="22"/>
          <w:szCs w:val="22"/>
        </w:rPr>
        <w:t>)</w:t>
      </w:r>
      <w:r w:rsidRPr="005F7404">
        <w:rPr>
          <w:rFonts w:ascii="Arial Narrow" w:hAnsi="Arial Narrow" w:cstheme="minorHAnsi"/>
          <w:color w:val="000000"/>
          <w:sz w:val="22"/>
          <w:szCs w:val="22"/>
        </w:rPr>
        <w:t xml:space="preserve">. Zoznam subdodávateľov je uvedený </w:t>
      </w:r>
      <w:r w:rsidRPr="005F7404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5F7404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:rsidR="00E7369F" w:rsidRPr="005F7404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5F7404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t.j. zmenu Prílohy č. 3 tejto zmluvy sa vyžaduje uzatvorenie dodatku k tejto Zmluve. Porušenie povinností </w:t>
      </w:r>
      <w:r w:rsidR="002243E3" w:rsidRPr="005F7404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5F7404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:rsidR="00E7369F" w:rsidRPr="005F7404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5F7404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5F7404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5F7404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5F7404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5F7404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5F7404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5F7404">
        <w:rPr>
          <w:rFonts w:ascii="Arial Narrow" w:hAnsi="Arial Narrow" w:cstheme="minorHAnsi"/>
          <w:color w:val="000000"/>
          <w:sz w:val="22"/>
          <w:szCs w:val="22"/>
        </w:rPr>
        <w:t>plnenie zmluvy realizoval  sám (osobne).</w:t>
      </w:r>
    </w:p>
    <w:p w:rsidR="0008785F" w:rsidRPr="005F7404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:rsidR="002104FC" w:rsidRPr="005F7404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5F7404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5F7404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:rsidR="00B73D18" w:rsidRPr="005F7404" w:rsidRDefault="00B73D18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5F7404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5F7404">
        <w:rPr>
          <w:rFonts w:ascii="Arial Narrow" w:hAnsi="Arial Narrow" w:cstheme="minorHAnsi"/>
          <w:sz w:val="22"/>
          <w:szCs w:val="22"/>
        </w:rPr>
        <w:t>343/2015</w:t>
      </w:r>
      <w:r w:rsidR="00887A7F" w:rsidRPr="005F7404">
        <w:rPr>
          <w:rFonts w:ascii="Arial Narrow" w:hAnsi="Arial Narrow" w:cstheme="minorHAnsi"/>
          <w:sz w:val="22"/>
          <w:szCs w:val="22"/>
        </w:rPr>
        <w:t xml:space="preserve"> Z. z. </w:t>
      </w:r>
      <w:r w:rsidR="001C25A9" w:rsidRPr="005F7404">
        <w:rPr>
          <w:rFonts w:ascii="Arial Narrow" w:hAnsi="Arial Narrow" w:cstheme="minorHAnsi"/>
          <w:sz w:val="22"/>
          <w:szCs w:val="22"/>
        </w:rPr>
        <w:t>.</w:t>
      </w:r>
    </w:p>
    <w:p w:rsidR="006704BD" w:rsidRPr="005F7404" w:rsidRDefault="006704BD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Právne vzťahy neupravené touto zmluvou sa riadia </w:t>
      </w:r>
      <w:r w:rsidR="000E5D8C" w:rsidRPr="005F7404">
        <w:rPr>
          <w:rFonts w:ascii="Arial Narrow" w:hAnsi="Arial Narrow" w:cstheme="minorHAnsi"/>
          <w:sz w:val="22"/>
          <w:szCs w:val="22"/>
        </w:rPr>
        <w:t xml:space="preserve">najmä </w:t>
      </w:r>
      <w:r w:rsidRPr="005F7404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5F7404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5F7404">
        <w:rPr>
          <w:rFonts w:ascii="Arial Narrow" w:hAnsi="Arial Narrow" w:cstheme="minorHAnsi"/>
          <w:sz w:val="22"/>
          <w:szCs w:val="22"/>
        </w:rPr>
        <w:t>Obchodn</w:t>
      </w:r>
      <w:r w:rsidR="000E5D8C" w:rsidRPr="005F7404">
        <w:rPr>
          <w:rFonts w:ascii="Arial Narrow" w:hAnsi="Arial Narrow" w:cstheme="minorHAnsi"/>
          <w:sz w:val="22"/>
          <w:szCs w:val="22"/>
        </w:rPr>
        <w:t>ý</w:t>
      </w:r>
      <w:r w:rsidRPr="005F7404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5F7404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5F7404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:rsidR="004E3815" w:rsidRPr="005F7404" w:rsidRDefault="006704BD" w:rsidP="00A70474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1B63A6" w:rsidRPr="005F7404">
        <w:rPr>
          <w:rFonts w:ascii="Arial Narrow" w:hAnsi="Arial Narrow" w:cstheme="minorHAnsi"/>
          <w:sz w:val="22"/>
          <w:szCs w:val="22"/>
        </w:rPr>
        <w:t>dvoch</w:t>
      </w:r>
      <w:r w:rsidRPr="005F7404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5F7404">
        <w:rPr>
          <w:rFonts w:ascii="Arial Narrow" w:hAnsi="Arial Narrow" w:cstheme="minorHAnsi"/>
          <w:sz w:val="22"/>
          <w:szCs w:val="22"/>
        </w:rPr>
        <w:t>ého</w:t>
      </w:r>
      <w:r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5F7404">
        <w:rPr>
          <w:rFonts w:ascii="Arial Narrow" w:hAnsi="Arial Narrow" w:cstheme="minorHAnsi"/>
          <w:sz w:val="22"/>
          <w:szCs w:val="22"/>
        </w:rPr>
        <w:t>jedno</w:t>
      </w:r>
      <w:r w:rsidR="00735EFE" w:rsidRPr="005F7404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5F7404">
        <w:rPr>
          <w:rFonts w:ascii="Arial Narrow" w:hAnsi="Arial Narrow" w:cstheme="minorHAnsi"/>
          <w:sz w:val="22"/>
          <w:szCs w:val="22"/>
        </w:rPr>
        <w:t>e</w:t>
      </w:r>
      <w:r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5F7404">
        <w:rPr>
          <w:rFonts w:ascii="Arial Narrow" w:hAnsi="Arial Narrow" w:cstheme="minorHAnsi"/>
          <w:sz w:val="22"/>
          <w:szCs w:val="22"/>
        </w:rPr>
        <w:t>dostane</w:t>
      </w:r>
      <w:r w:rsidR="00751623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5F7404">
        <w:rPr>
          <w:rFonts w:ascii="Arial Narrow" w:hAnsi="Arial Narrow" w:cstheme="minorHAnsi"/>
          <w:sz w:val="22"/>
          <w:szCs w:val="22"/>
        </w:rPr>
        <w:t>predávajúci a </w:t>
      </w:r>
      <w:r w:rsidR="001B63A6" w:rsidRPr="005F7404">
        <w:rPr>
          <w:rFonts w:ascii="Arial Narrow" w:hAnsi="Arial Narrow" w:cstheme="minorHAnsi"/>
          <w:sz w:val="22"/>
          <w:szCs w:val="22"/>
        </w:rPr>
        <w:t>jedno</w:t>
      </w:r>
      <w:r w:rsidR="00B73D18" w:rsidRPr="005F7404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:rsidR="009D4E80" w:rsidRPr="005F7404" w:rsidRDefault="003653C4" w:rsidP="004D505E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Neoddeliteľnou</w:t>
      </w:r>
      <w:r w:rsidR="006276E8" w:rsidRPr="005F7404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5F7404">
        <w:rPr>
          <w:rFonts w:ascii="Arial Narrow" w:hAnsi="Arial Narrow" w:cstheme="minorHAnsi"/>
          <w:sz w:val="22"/>
          <w:szCs w:val="22"/>
        </w:rPr>
        <w:t>a</w:t>
      </w:r>
      <w:r w:rsidR="004F0C64" w:rsidRPr="005F7404">
        <w:rPr>
          <w:rFonts w:ascii="Arial Narrow" w:hAnsi="Arial Narrow" w:cstheme="minorHAnsi"/>
          <w:sz w:val="22"/>
          <w:szCs w:val="22"/>
        </w:rPr>
        <w:t>j</w:t>
      </w:r>
      <w:r w:rsidR="004D505E" w:rsidRPr="005F7404">
        <w:rPr>
          <w:rFonts w:ascii="Arial Narrow" w:hAnsi="Arial Narrow" w:cstheme="minorHAnsi"/>
          <w:sz w:val="22"/>
          <w:szCs w:val="22"/>
        </w:rPr>
        <w:t> Prílo</w:t>
      </w:r>
      <w:r w:rsidR="00030716" w:rsidRPr="005F7404">
        <w:rPr>
          <w:rFonts w:ascii="Arial Narrow" w:hAnsi="Arial Narrow" w:cstheme="minorHAnsi"/>
          <w:sz w:val="22"/>
          <w:szCs w:val="22"/>
        </w:rPr>
        <w:t xml:space="preserve">ha č. 1 – </w:t>
      </w:r>
      <w:r w:rsidR="00542ABC">
        <w:rPr>
          <w:rFonts w:ascii="Arial Narrow" w:hAnsi="Arial Narrow" w:cstheme="minorHAnsi"/>
          <w:sz w:val="22"/>
          <w:szCs w:val="22"/>
        </w:rPr>
        <w:t>Š</w:t>
      </w:r>
      <w:r w:rsidR="001F197A" w:rsidRPr="005F7404">
        <w:rPr>
          <w:rFonts w:ascii="Arial Narrow" w:hAnsi="Arial Narrow" w:cstheme="minorHAnsi"/>
          <w:sz w:val="22"/>
          <w:szCs w:val="22"/>
        </w:rPr>
        <w:t xml:space="preserve">pecifikácia tovaru, Príloha č. 2 - </w:t>
      </w:r>
      <w:r w:rsidR="00030716" w:rsidRPr="005F7404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5F7404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5F7404">
        <w:rPr>
          <w:rFonts w:ascii="Arial Narrow" w:hAnsi="Arial Narrow" w:cstheme="minorHAnsi"/>
          <w:sz w:val="22"/>
          <w:szCs w:val="22"/>
        </w:rPr>
        <w:t>, Príloha č. 3 – Zoznam subdodávateľov.</w:t>
      </w:r>
    </w:p>
    <w:p w:rsidR="005E008D" w:rsidRPr="005F7404" w:rsidRDefault="005E008D" w:rsidP="005B6373">
      <w:pPr>
        <w:rPr>
          <w:rFonts w:ascii="Arial Narrow" w:hAnsi="Arial Narrow" w:cstheme="minorHAnsi"/>
          <w:sz w:val="22"/>
          <w:szCs w:val="22"/>
        </w:rPr>
      </w:pPr>
    </w:p>
    <w:p w:rsidR="003E0551" w:rsidRPr="005F7404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:rsidR="006276E8" w:rsidRPr="005F7404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V</w:t>
      </w:r>
      <w:r w:rsidR="00A8028A" w:rsidRPr="005F7404">
        <w:rPr>
          <w:rFonts w:ascii="Arial Narrow" w:hAnsi="Arial Narrow" w:cstheme="minorHAnsi"/>
          <w:sz w:val="22"/>
          <w:szCs w:val="22"/>
        </w:rPr>
        <w:t> </w:t>
      </w:r>
      <w:r w:rsidR="00CC746D" w:rsidRPr="005F7404">
        <w:rPr>
          <w:rFonts w:ascii="Arial Narrow" w:hAnsi="Arial Narrow" w:cstheme="minorHAnsi"/>
          <w:sz w:val="22"/>
          <w:szCs w:val="22"/>
        </w:rPr>
        <w:t>Košiciach</w:t>
      </w:r>
      <w:r w:rsidR="00A8028A" w:rsidRPr="005F7404">
        <w:rPr>
          <w:rFonts w:ascii="Arial Narrow" w:hAnsi="Arial Narrow" w:cstheme="minorHAnsi"/>
          <w:sz w:val="22"/>
          <w:szCs w:val="22"/>
        </w:rPr>
        <w:t xml:space="preserve">, </w:t>
      </w:r>
      <w:r w:rsidRPr="005F7404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5F7404">
        <w:rPr>
          <w:rFonts w:ascii="Arial Narrow" w:hAnsi="Arial Narrow" w:cstheme="minorHAnsi"/>
          <w:sz w:val="22"/>
          <w:szCs w:val="22"/>
        </w:rPr>
        <w:t>.......................</w:t>
      </w:r>
      <w:r w:rsidRPr="005F7404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5F7404">
        <w:rPr>
          <w:rFonts w:ascii="Arial Narrow" w:hAnsi="Arial Narrow" w:cstheme="minorHAnsi"/>
          <w:sz w:val="22"/>
          <w:szCs w:val="22"/>
        </w:rPr>
        <w:t xml:space="preserve">        </w:t>
      </w:r>
      <w:r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5F7404">
        <w:rPr>
          <w:rFonts w:ascii="Arial Narrow" w:hAnsi="Arial Narrow" w:cstheme="minorHAnsi"/>
          <w:sz w:val="22"/>
          <w:szCs w:val="22"/>
        </w:rPr>
        <w:tab/>
      </w:r>
      <w:r w:rsidR="00CC746D" w:rsidRPr="005F7404">
        <w:rPr>
          <w:rFonts w:ascii="Arial Narrow" w:hAnsi="Arial Narrow" w:cstheme="minorHAnsi"/>
          <w:sz w:val="22"/>
          <w:szCs w:val="22"/>
        </w:rPr>
        <w:tab/>
      </w:r>
      <w:r w:rsidR="00CC746D" w:rsidRPr="005F7404">
        <w:rPr>
          <w:rFonts w:ascii="Arial Narrow" w:hAnsi="Arial Narrow" w:cstheme="minorHAnsi"/>
          <w:sz w:val="22"/>
          <w:szCs w:val="22"/>
        </w:rPr>
        <w:tab/>
      </w:r>
      <w:r w:rsidR="00F52961" w:rsidRPr="005F7404">
        <w:rPr>
          <w:rFonts w:ascii="Arial Narrow" w:hAnsi="Arial Narrow" w:cstheme="minorHAnsi"/>
          <w:sz w:val="22"/>
          <w:szCs w:val="22"/>
        </w:rPr>
        <w:t>V</w:t>
      </w:r>
      <w:r w:rsidR="00C60CB5" w:rsidRPr="005F7404">
        <w:rPr>
          <w:rFonts w:ascii="Arial Narrow" w:hAnsi="Arial Narrow" w:cstheme="minorHAnsi"/>
          <w:sz w:val="22"/>
          <w:szCs w:val="22"/>
        </w:rPr>
        <w:t> </w:t>
      </w:r>
      <w:r w:rsidR="003D2AA0" w:rsidRPr="005F7404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5F7404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:rsidR="00D70573" w:rsidRPr="005F7404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K</w:t>
      </w:r>
      <w:r w:rsidR="00CC746D" w:rsidRPr="005F7404">
        <w:rPr>
          <w:rFonts w:ascii="Arial Narrow" w:hAnsi="Arial Narrow" w:cstheme="minorHAnsi"/>
          <w:sz w:val="22"/>
          <w:szCs w:val="22"/>
        </w:rPr>
        <w:t>upujúc</w:t>
      </w:r>
      <w:r w:rsidRPr="005F7404">
        <w:rPr>
          <w:rFonts w:ascii="Arial Narrow" w:hAnsi="Arial Narrow" w:cstheme="minorHAnsi"/>
          <w:sz w:val="22"/>
          <w:szCs w:val="22"/>
        </w:rPr>
        <w:t>i</w:t>
      </w:r>
      <w:r w:rsidR="00CC746D"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5F7404">
        <w:rPr>
          <w:rFonts w:ascii="Arial Narrow" w:hAnsi="Arial Narrow" w:cstheme="minorHAnsi"/>
          <w:sz w:val="22"/>
          <w:szCs w:val="22"/>
        </w:rPr>
        <w:t>:</w:t>
      </w:r>
      <w:r w:rsidR="00952136" w:rsidRPr="005F7404">
        <w:rPr>
          <w:rFonts w:ascii="Arial Narrow" w:hAnsi="Arial Narrow" w:cstheme="minorHAnsi"/>
          <w:sz w:val="22"/>
          <w:szCs w:val="22"/>
        </w:rPr>
        <w:tab/>
      </w:r>
      <w:r w:rsidR="009D4E80" w:rsidRPr="005F7404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5F7404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5F7404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5F7404">
        <w:rPr>
          <w:rFonts w:ascii="Arial Narrow" w:hAnsi="Arial Narrow" w:cstheme="minorHAnsi"/>
          <w:sz w:val="22"/>
          <w:szCs w:val="22"/>
        </w:rPr>
        <w:t xml:space="preserve">       </w:t>
      </w:r>
      <w:r w:rsidRPr="005F7404">
        <w:rPr>
          <w:rFonts w:ascii="Arial Narrow" w:hAnsi="Arial Narrow" w:cstheme="minorHAnsi"/>
          <w:sz w:val="22"/>
          <w:szCs w:val="22"/>
        </w:rPr>
        <w:t>P</w:t>
      </w:r>
      <w:r w:rsidR="00CC746D" w:rsidRPr="005F7404">
        <w:rPr>
          <w:rFonts w:ascii="Arial Narrow" w:hAnsi="Arial Narrow" w:cstheme="minorHAnsi"/>
          <w:sz w:val="22"/>
          <w:szCs w:val="22"/>
        </w:rPr>
        <w:t>redávajúc</w:t>
      </w:r>
      <w:r w:rsidRPr="005F7404">
        <w:rPr>
          <w:rFonts w:ascii="Arial Narrow" w:hAnsi="Arial Narrow" w:cstheme="minorHAnsi"/>
          <w:sz w:val="22"/>
          <w:szCs w:val="22"/>
        </w:rPr>
        <w:t>i</w:t>
      </w:r>
      <w:r w:rsidR="00952136" w:rsidRPr="005F7404">
        <w:rPr>
          <w:rFonts w:ascii="Arial Narrow" w:hAnsi="Arial Narrow" w:cstheme="minorHAnsi"/>
          <w:sz w:val="22"/>
          <w:szCs w:val="22"/>
        </w:rPr>
        <w:t>:</w:t>
      </w:r>
    </w:p>
    <w:p w:rsidR="00CC746D" w:rsidRPr="005F7404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5F7404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5F7404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5F7404">
        <w:rPr>
          <w:rFonts w:ascii="Arial Narrow" w:hAnsi="Arial Narrow" w:cstheme="minorHAnsi"/>
          <w:sz w:val="22"/>
          <w:szCs w:val="22"/>
        </w:rPr>
        <w:tab/>
      </w:r>
      <w:r w:rsidR="00A517C0" w:rsidRPr="005F7404">
        <w:rPr>
          <w:rFonts w:ascii="Arial Narrow" w:hAnsi="Arial Narrow" w:cstheme="minorHAnsi"/>
          <w:sz w:val="22"/>
          <w:szCs w:val="22"/>
        </w:rPr>
        <w:tab/>
      </w:r>
      <w:r w:rsidR="00A517C0" w:rsidRPr="005F7404">
        <w:rPr>
          <w:rFonts w:ascii="Arial Narrow" w:hAnsi="Arial Narrow" w:cstheme="minorHAnsi"/>
          <w:sz w:val="22"/>
          <w:szCs w:val="22"/>
        </w:rPr>
        <w:tab/>
      </w:r>
      <w:r w:rsidR="00830F69" w:rsidRPr="005F7404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:rsidR="00E477A9" w:rsidRPr="005F7404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5F7404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6149A9" w:rsidRPr="005F7404">
        <w:rPr>
          <w:rFonts w:ascii="Arial Narrow" w:eastAsia="Arial" w:hAnsi="Arial Narrow" w:cstheme="minorHAnsi"/>
          <w:sz w:val="22"/>
          <w:szCs w:val="22"/>
        </w:rPr>
        <w:t>.</w:t>
      </w:r>
      <w:r w:rsidR="0008584F" w:rsidRPr="005F7404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5F7404">
        <w:rPr>
          <w:rFonts w:ascii="Arial Narrow" w:eastAsia="Arial" w:hAnsi="Arial Narrow" w:cstheme="minorHAnsi"/>
          <w:sz w:val="22"/>
          <w:szCs w:val="22"/>
        </w:rPr>
        <w:tab/>
      </w:r>
      <w:r w:rsidR="00C60CB5" w:rsidRPr="005F7404">
        <w:rPr>
          <w:rFonts w:ascii="Arial Narrow" w:eastAsia="Arial" w:hAnsi="Arial Narrow" w:cstheme="minorHAnsi"/>
          <w:sz w:val="22"/>
          <w:szCs w:val="22"/>
        </w:rPr>
        <w:tab/>
      </w:r>
      <w:r w:rsidR="00C60CB5" w:rsidRPr="005F7404">
        <w:rPr>
          <w:rFonts w:ascii="Arial Narrow" w:eastAsia="Arial" w:hAnsi="Arial Narrow" w:cstheme="minorHAnsi"/>
          <w:sz w:val="22"/>
          <w:szCs w:val="22"/>
        </w:rPr>
        <w:tab/>
      </w:r>
    </w:p>
    <w:p w:rsidR="00A625A4" w:rsidRPr="005F7404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5F7404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5F7404">
        <w:rPr>
          <w:rFonts w:ascii="Arial Narrow" w:hAnsi="Arial Narrow" w:cstheme="minorHAnsi"/>
          <w:sz w:val="22"/>
          <w:szCs w:val="22"/>
        </w:rPr>
        <w:tab/>
      </w:r>
      <w:r w:rsidR="00C60CB5" w:rsidRPr="005F7404">
        <w:rPr>
          <w:rFonts w:ascii="Arial Narrow" w:hAnsi="Arial Narrow" w:cstheme="minorHAnsi"/>
          <w:sz w:val="22"/>
          <w:szCs w:val="22"/>
        </w:rPr>
        <w:tab/>
      </w:r>
      <w:r w:rsidR="00C60CB5" w:rsidRPr="005F7404">
        <w:rPr>
          <w:rFonts w:ascii="Arial Narrow" w:hAnsi="Arial Narrow" w:cstheme="minorHAnsi"/>
          <w:sz w:val="22"/>
          <w:szCs w:val="22"/>
        </w:rPr>
        <w:tab/>
      </w:r>
    </w:p>
    <w:p w:rsidR="00830F69" w:rsidRPr="005F7404" w:rsidRDefault="00830F69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5F7404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5F7404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5F7404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5F7404" w:rsidRDefault="003D2AA0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5F7404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5F7404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5F7404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5F7404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5F7404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5F7404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5F7404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5F7404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6C572E" w:rsidRPr="005F7404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sectPr w:rsidR="006C572E" w:rsidRPr="005F7404" w:rsidSect="009A431E">
      <w:footerReference w:type="default" r:id="rId11"/>
      <w:pgSz w:w="11906" w:h="16838"/>
      <w:pgMar w:top="1134" w:right="1134" w:bottom="1134" w:left="1134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3C" w:rsidRDefault="001E433C">
      <w:r>
        <w:separator/>
      </w:r>
    </w:p>
  </w:endnote>
  <w:endnote w:type="continuationSeparator" w:id="0">
    <w:p w:rsidR="001E433C" w:rsidRDefault="001E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50" w:rsidRPr="00654697" w:rsidRDefault="00D056DE" w:rsidP="008A74BC">
    <w:pPr>
      <w:pStyle w:val="Pta"/>
      <w:jc w:val="center"/>
    </w:pPr>
    <w:r>
      <w:rPr>
        <w:rStyle w:val="slostrany"/>
      </w:rPr>
      <w:fldChar w:fldCharType="begin"/>
    </w:r>
    <w:r w:rsidR="00C6115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377304">
      <w:rPr>
        <w:rStyle w:val="slostrany"/>
        <w:noProof/>
      </w:rPr>
      <w:t>9</w:t>
    </w:r>
    <w:r>
      <w:rPr>
        <w:rStyle w:val="slostrany"/>
      </w:rPr>
      <w:fldChar w:fldCharType="end"/>
    </w:r>
    <w:r w:rsidR="00C61150">
      <w:rPr>
        <w:rStyle w:val="slostrany"/>
      </w:rPr>
      <w:t>/</w:t>
    </w:r>
    <w:r>
      <w:rPr>
        <w:rStyle w:val="slostrany"/>
      </w:rPr>
      <w:fldChar w:fldCharType="begin"/>
    </w:r>
    <w:r w:rsidR="00C61150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377304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3C" w:rsidRDefault="001E433C">
      <w:r>
        <w:separator/>
      </w:r>
    </w:p>
  </w:footnote>
  <w:footnote w:type="continuationSeparator" w:id="0">
    <w:p w:rsidR="001E433C" w:rsidRDefault="001E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752D6F"/>
    <w:multiLevelType w:val="hybridMultilevel"/>
    <w:tmpl w:val="857A0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6410"/>
    <w:multiLevelType w:val="hybridMultilevel"/>
    <w:tmpl w:val="0E82E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14E3E9E"/>
    <w:multiLevelType w:val="multilevel"/>
    <w:tmpl w:val="53B8194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0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8"/>
    </w:lvlOverride>
  </w:num>
  <w:num w:numId="25">
    <w:abstractNumId w:val="18"/>
  </w:num>
  <w:num w:numId="26">
    <w:abstractNumId w:val="16"/>
  </w:num>
  <w:num w:numId="27">
    <w:abstractNumId w:val="17"/>
  </w:num>
  <w:num w:numId="28">
    <w:abstractNumId w:val="20"/>
  </w:num>
  <w:num w:numId="29">
    <w:abstractNumId w:val="1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102B"/>
    <w:rsid w:val="000029AD"/>
    <w:rsid w:val="00002CC6"/>
    <w:rsid w:val="00004EF2"/>
    <w:rsid w:val="00005A00"/>
    <w:rsid w:val="0000785D"/>
    <w:rsid w:val="00007DFC"/>
    <w:rsid w:val="00010BBC"/>
    <w:rsid w:val="000114EC"/>
    <w:rsid w:val="00012236"/>
    <w:rsid w:val="0002055E"/>
    <w:rsid w:val="00020878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77FE"/>
    <w:rsid w:val="00060668"/>
    <w:rsid w:val="00061047"/>
    <w:rsid w:val="0006214F"/>
    <w:rsid w:val="00063938"/>
    <w:rsid w:val="00063D9F"/>
    <w:rsid w:val="000647E6"/>
    <w:rsid w:val="000665EB"/>
    <w:rsid w:val="00070865"/>
    <w:rsid w:val="00072508"/>
    <w:rsid w:val="00072B91"/>
    <w:rsid w:val="00080289"/>
    <w:rsid w:val="00081AAB"/>
    <w:rsid w:val="00082EED"/>
    <w:rsid w:val="0008584F"/>
    <w:rsid w:val="00085F52"/>
    <w:rsid w:val="0008669A"/>
    <w:rsid w:val="0008757D"/>
    <w:rsid w:val="0008785F"/>
    <w:rsid w:val="000912B1"/>
    <w:rsid w:val="00092FB6"/>
    <w:rsid w:val="00094253"/>
    <w:rsid w:val="00097D68"/>
    <w:rsid w:val="000A1C61"/>
    <w:rsid w:val="000A3437"/>
    <w:rsid w:val="000A3FA4"/>
    <w:rsid w:val="000A45D5"/>
    <w:rsid w:val="000A6448"/>
    <w:rsid w:val="000A7282"/>
    <w:rsid w:val="000B0E34"/>
    <w:rsid w:val="000B0E3A"/>
    <w:rsid w:val="000B155D"/>
    <w:rsid w:val="000B2777"/>
    <w:rsid w:val="000B464A"/>
    <w:rsid w:val="000B710B"/>
    <w:rsid w:val="000B7BFA"/>
    <w:rsid w:val="000C01CA"/>
    <w:rsid w:val="000C123D"/>
    <w:rsid w:val="000C2956"/>
    <w:rsid w:val="000C31B3"/>
    <w:rsid w:val="000C371B"/>
    <w:rsid w:val="000D012D"/>
    <w:rsid w:val="000D37C5"/>
    <w:rsid w:val="000E0489"/>
    <w:rsid w:val="000E0A92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0F70A9"/>
    <w:rsid w:val="001014FD"/>
    <w:rsid w:val="00101C24"/>
    <w:rsid w:val="00104356"/>
    <w:rsid w:val="001117BC"/>
    <w:rsid w:val="0011412A"/>
    <w:rsid w:val="001171A0"/>
    <w:rsid w:val="00120C04"/>
    <w:rsid w:val="001214C6"/>
    <w:rsid w:val="001228C6"/>
    <w:rsid w:val="001229A2"/>
    <w:rsid w:val="0012385A"/>
    <w:rsid w:val="00125A17"/>
    <w:rsid w:val="00125AD7"/>
    <w:rsid w:val="00126F17"/>
    <w:rsid w:val="0013271E"/>
    <w:rsid w:val="00134F8A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1D80"/>
    <w:rsid w:val="00144A17"/>
    <w:rsid w:val="00144C3F"/>
    <w:rsid w:val="00146AE2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34B8"/>
    <w:rsid w:val="00173E37"/>
    <w:rsid w:val="001756BF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AED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4"/>
    <w:rsid w:val="001E15FA"/>
    <w:rsid w:val="001E17DC"/>
    <w:rsid w:val="001E1C00"/>
    <w:rsid w:val="001E4301"/>
    <w:rsid w:val="001E433C"/>
    <w:rsid w:val="001E4C8D"/>
    <w:rsid w:val="001E5BB5"/>
    <w:rsid w:val="001E62D0"/>
    <w:rsid w:val="001E6E36"/>
    <w:rsid w:val="001E743A"/>
    <w:rsid w:val="001F197A"/>
    <w:rsid w:val="001F316A"/>
    <w:rsid w:val="001F37D9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068B"/>
    <w:rsid w:val="00220AC2"/>
    <w:rsid w:val="00222706"/>
    <w:rsid w:val="00222E8E"/>
    <w:rsid w:val="002243E3"/>
    <w:rsid w:val="00224A27"/>
    <w:rsid w:val="00227448"/>
    <w:rsid w:val="00227CE1"/>
    <w:rsid w:val="002304B4"/>
    <w:rsid w:val="00231E31"/>
    <w:rsid w:val="00237770"/>
    <w:rsid w:val="00237B2E"/>
    <w:rsid w:val="00240AF0"/>
    <w:rsid w:val="00240BC4"/>
    <w:rsid w:val="00240EDF"/>
    <w:rsid w:val="0024282B"/>
    <w:rsid w:val="00242F6D"/>
    <w:rsid w:val="00243811"/>
    <w:rsid w:val="00244B0F"/>
    <w:rsid w:val="002473D3"/>
    <w:rsid w:val="002504B8"/>
    <w:rsid w:val="0025151E"/>
    <w:rsid w:val="00251D03"/>
    <w:rsid w:val="00252153"/>
    <w:rsid w:val="00253192"/>
    <w:rsid w:val="00253936"/>
    <w:rsid w:val="00253D3F"/>
    <w:rsid w:val="00260807"/>
    <w:rsid w:val="00260CBD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FF0"/>
    <w:rsid w:val="002D54CA"/>
    <w:rsid w:val="002D5535"/>
    <w:rsid w:val="002D7E18"/>
    <w:rsid w:val="002D7F55"/>
    <w:rsid w:val="002E22C3"/>
    <w:rsid w:val="002E337F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097E"/>
    <w:rsid w:val="00303E9A"/>
    <w:rsid w:val="00304AFD"/>
    <w:rsid w:val="00304D15"/>
    <w:rsid w:val="00306D73"/>
    <w:rsid w:val="00310607"/>
    <w:rsid w:val="00310C4F"/>
    <w:rsid w:val="00311345"/>
    <w:rsid w:val="00312B5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31941"/>
    <w:rsid w:val="00332660"/>
    <w:rsid w:val="003338D4"/>
    <w:rsid w:val="00333EA9"/>
    <w:rsid w:val="00334D91"/>
    <w:rsid w:val="003372B9"/>
    <w:rsid w:val="003378A8"/>
    <w:rsid w:val="00343CA5"/>
    <w:rsid w:val="00344836"/>
    <w:rsid w:val="003454A2"/>
    <w:rsid w:val="00347AFA"/>
    <w:rsid w:val="00351918"/>
    <w:rsid w:val="00353EF9"/>
    <w:rsid w:val="00354371"/>
    <w:rsid w:val="00356AE8"/>
    <w:rsid w:val="00356CC3"/>
    <w:rsid w:val="0035712F"/>
    <w:rsid w:val="00357C79"/>
    <w:rsid w:val="003609C9"/>
    <w:rsid w:val="003623C5"/>
    <w:rsid w:val="00362402"/>
    <w:rsid w:val="00362877"/>
    <w:rsid w:val="00362BA3"/>
    <w:rsid w:val="0036375D"/>
    <w:rsid w:val="00364127"/>
    <w:rsid w:val="00364A1E"/>
    <w:rsid w:val="003653C4"/>
    <w:rsid w:val="003706A2"/>
    <w:rsid w:val="00370E30"/>
    <w:rsid w:val="00371717"/>
    <w:rsid w:val="00372AD4"/>
    <w:rsid w:val="00372DA8"/>
    <w:rsid w:val="003739C8"/>
    <w:rsid w:val="00375D0C"/>
    <w:rsid w:val="00376373"/>
    <w:rsid w:val="00377304"/>
    <w:rsid w:val="0037763F"/>
    <w:rsid w:val="0038038C"/>
    <w:rsid w:val="0038138E"/>
    <w:rsid w:val="003835E6"/>
    <w:rsid w:val="003842C2"/>
    <w:rsid w:val="00385C7D"/>
    <w:rsid w:val="0039087E"/>
    <w:rsid w:val="00393204"/>
    <w:rsid w:val="00393FC9"/>
    <w:rsid w:val="00395C75"/>
    <w:rsid w:val="003A152B"/>
    <w:rsid w:val="003A2E4F"/>
    <w:rsid w:val="003A698B"/>
    <w:rsid w:val="003A6AC4"/>
    <w:rsid w:val="003A7279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0CD"/>
    <w:rsid w:val="003E0551"/>
    <w:rsid w:val="003E0940"/>
    <w:rsid w:val="003E206C"/>
    <w:rsid w:val="003E48C9"/>
    <w:rsid w:val="003E56D3"/>
    <w:rsid w:val="003E61B4"/>
    <w:rsid w:val="003E638E"/>
    <w:rsid w:val="003F0152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395E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16AAC"/>
    <w:rsid w:val="004210D6"/>
    <w:rsid w:val="0042208C"/>
    <w:rsid w:val="00422BD4"/>
    <w:rsid w:val="00423800"/>
    <w:rsid w:val="00423F17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024"/>
    <w:rsid w:val="00462677"/>
    <w:rsid w:val="00462745"/>
    <w:rsid w:val="00464C1A"/>
    <w:rsid w:val="00464CB0"/>
    <w:rsid w:val="00466590"/>
    <w:rsid w:val="0046768D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A73BD"/>
    <w:rsid w:val="004B66B0"/>
    <w:rsid w:val="004C0AC6"/>
    <w:rsid w:val="004C52F2"/>
    <w:rsid w:val="004C5700"/>
    <w:rsid w:val="004C7034"/>
    <w:rsid w:val="004C712B"/>
    <w:rsid w:val="004D074D"/>
    <w:rsid w:val="004D14DB"/>
    <w:rsid w:val="004D2992"/>
    <w:rsid w:val="004D344B"/>
    <w:rsid w:val="004D424E"/>
    <w:rsid w:val="004D49F3"/>
    <w:rsid w:val="004D505E"/>
    <w:rsid w:val="004D5AD3"/>
    <w:rsid w:val="004D791A"/>
    <w:rsid w:val="004E2D67"/>
    <w:rsid w:val="004E3815"/>
    <w:rsid w:val="004E602E"/>
    <w:rsid w:val="004E67E6"/>
    <w:rsid w:val="004E6946"/>
    <w:rsid w:val="004E6FE6"/>
    <w:rsid w:val="004F0C64"/>
    <w:rsid w:val="004F2C5A"/>
    <w:rsid w:val="004F49DD"/>
    <w:rsid w:val="004F6328"/>
    <w:rsid w:val="004F658E"/>
    <w:rsid w:val="004F7BCA"/>
    <w:rsid w:val="00501752"/>
    <w:rsid w:val="005042D5"/>
    <w:rsid w:val="00505265"/>
    <w:rsid w:val="00506068"/>
    <w:rsid w:val="00507846"/>
    <w:rsid w:val="0051087C"/>
    <w:rsid w:val="00511E74"/>
    <w:rsid w:val="005128FC"/>
    <w:rsid w:val="0051451F"/>
    <w:rsid w:val="00514839"/>
    <w:rsid w:val="00514CDD"/>
    <w:rsid w:val="005165FB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37774"/>
    <w:rsid w:val="00542A18"/>
    <w:rsid w:val="00542ABC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7059"/>
    <w:rsid w:val="00585CF1"/>
    <w:rsid w:val="005865AA"/>
    <w:rsid w:val="005922B5"/>
    <w:rsid w:val="0059317B"/>
    <w:rsid w:val="00593BA3"/>
    <w:rsid w:val="00594597"/>
    <w:rsid w:val="005A2351"/>
    <w:rsid w:val="005A383B"/>
    <w:rsid w:val="005A75E4"/>
    <w:rsid w:val="005B2983"/>
    <w:rsid w:val="005B6373"/>
    <w:rsid w:val="005C2F5C"/>
    <w:rsid w:val="005C5723"/>
    <w:rsid w:val="005C7859"/>
    <w:rsid w:val="005D3724"/>
    <w:rsid w:val="005D5255"/>
    <w:rsid w:val="005D575F"/>
    <w:rsid w:val="005D5C84"/>
    <w:rsid w:val="005D6626"/>
    <w:rsid w:val="005D69D9"/>
    <w:rsid w:val="005E008D"/>
    <w:rsid w:val="005E21D1"/>
    <w:rsid w:val="005E3A37"/>
    <w:rsid w:val="005E4867"/>
    <w:rsid w:val="005E5946"/>
    <w:rsid w:val="005E71D1"/>
    <w:rsid w:val="005F271B"/>
    <w:rsid w:val="005F3D03"/>
    <w:rsid w:val="005F3F3F"/>
    <w:rsid w:val="005F42DA"/>
    <w:rsid w:val="005F4788"/>
    <w:rsid w:val="005F7099"/>
    <w:rsid w:val="005F7404"/>
    <w:rsid w:val="0060091C"/>
    <w:rsid w:val="006011D0"/>
    <w:rsid w:val="00601720"/>
    <w:rsid w:val="00601B97"/>
    <w:rsid w:val="006022B7"/>
    <w:rsid w:val="006029C2"/>
    <w:rsid w:val="00603A4A"/>
    <w:rsid w:val="0061022C"/>
    <w:rsid w:val="00610FA1"/>
    <w:rsid w:val="00612502"/>
    <w:rsid w:val="00613F6C"/>
    <w:rsid w:val="006149A9"/>
    <w:rsid w:val="006160BF"/>
    <w:rsid w:val="00617307"/>
    <w:rsid w:val="006237C1"/>
    <w:rsid w:val="00624256"/>
    <w:rsid w:val="006246AF"/>
    <w:rsid w:val="00624BAF"/>
    <w:rsid w:val="006251FB"/>
    <w:rsid w:val="006276E8"/>
    <w:rsid w:val="00631DA5"/>
    <w:rsid w:val="006363AB"/>
    <w:rsid w:val="006433AE"/>
    <w:rsid w:val="00643C33"/>
    <w:rsid w:val="00644BA3"/>
    <w:rsid w:val="00644F9A"/>
    <w:rsid w:val="0064611B"/>
    <w:rsid w:val="0064752D"/>
    <w:rsid w:val="006536BA"/>
    <w:rsid w:val="00654697"/>
    <w:rsid w:val="00654FAF"/>
    <w:rsid w:val="0066155F"/>
    <w:rsid w:val="00667327"/>
    <w:rsid w:val="006677D2"/>
    <w:rsid w:val="006704BD"/>
    <w:rsid w:val="00671394"/>
    <w:rsid w:val="00673114"/>
    <w:rsid w:val="00676675"/>
    <w:rsid w:val="00682945"/>
    <w:rsid w:val="00683C26"/>
    <w:rsid w:val="0068556E"/>
    <w:rsid w:val="00692A9F"/>
    <w:rsid w:val="00693EFE"/>
    <w:rsid w:val="0069582C"/>
    <w:rsid w:val="00695845"/>
    <w:rsid w:val="006977C4"/>
    <w:rsid w:val="006A0634"/>
    <w:rsid w:val="006A0BCB"/>
    <w:rsid w:val="006A3A94"/>
    <w:rsid w:val="006A4A9B"/>
    <w:rsid w:val="006A4C4E"/>
    <w:rsid w:val="006A648A"/>
    <w:rsid w:val="006A72F0"/>
    <w:rsid w:val="006B20A4"/>
    <w:rsid w:val="006B4B0E"/>
    <w:rsid w:val="006B7102"/>
    <w:rsid w:val="006C338E"/>
    <w:rsid w:val="006C3C72"/>
    <w:rsid w:val="006C572E"/>
    <w:rsid w:val="006C6807"/>
    <w:rsid w:val="006C7CE3"/>
    <w:rsid w:val="006D19AF"/>
    <w:rsid w:val="006D2254"/>
    <w:rsid w:val="006D2582"/>
    <w:rsid w:val="006D7258"/>
    <w:rsid w:val="006E202A"/>
    <w:rsid w:val="006E22BD"/>
    <w:rsid w:val="006E2F8E"/>
    <w:rsid w:val="006E311E"/>
    <w:rsid w:val="006E520B"/>
    <w:rsid w:val="006E6099"/>
    <w:rsid w:val="006E7F0B"/>
    <w:rsid w:val="006F01D4"/>
    <w:rsid w:val="006F207A"/>
    <w:rsid w:val="006F475B"/>
    <w:rsid w:val="006F4D6D"/>
    <w:rsid w:val="006F5EC4"/>
    <w:rsid w:val="00703387"/>
    <w:rsid w:val="007034A5"/>
    <w:rsid w:val="0070377B"/>
    <w:rsid w:val="00704F43"/>
    <w:rsid w:val="0070647B"/>
    <w:rsid w:val="00711915"/>
    <w:rsid w:val="00712EC1"/>
    <w:rsid w:val="00714811"/>
    <w:rsid w:val="00716CB5"/>
    <w:rsid w:val="00717DD5"/>
    <w:rsid w:val="00722E37"/>
    <w:rsid w:val="00723ABF"/>
    <w:rsid w:val="00724F35"/>
    <w:rsid w:val="00724FB3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60B9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C5089"/>
    <w:rsid w:val="007D79E3"/>
    <w:rsid w:val="007E3063"/>
    <w:rsid w:val="007E615E"/>
    <w:rsid w:val="007E61C5"/>
    <w:rsid w:val="007E7A3D"/>
    <w:rsid w:val="007F0E2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3504"/>
    <w:rsid w:val="0081683E"/>
    <w:rsid w:val="0082046F"/>
    <w:rsid w:val="00820974"/>
    <w:rsid w:val="008216C9"/>
    <w:rsid w:val="00821BD9"/>
    <w:rsid w:val="008230FF"/>
    <w:rsid w:val="00823B26"/>
    <w:rsid w:val="0082683B"/>
    <w:rsid w:val="00826F0C"/>
    <w:rsid w:val="00830AE7"/>
    <w:rsid w:val="00830F69"/>
    <w:rsid w:val="00832411"/>
    <w:rsid w:val="00834B9A"/>
    <w:rsid w:val="00837C3C"/>
    <w:rsid w:val="0084580B"/>
    <w:rsid w:val="00846A08"/>
    <w:rsid w:val="0084740F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24F8"/>
    <w:rsid w:val="00864E7B"/>
    <w:rsid w:val="00864F38"/>
    <w:rsid w:val="008673C1"/>
    <w:rsid w:val="00870C44"/>
    <w:rsid w:val="008713DD"/>
    <w:rsid w:val="00874754"/>
    <w:rsid w:val="00874A65"/>
    <w:rsid w:val="00874BD4"/>
    <w:rsid w:val="0087780D"/>
    <w:rsid w:val="00883674"/>
    <w:rsid w:val="00886D77"/>
    <w:rsid w:val="00887A7F"/>
    <w:rsid w:val="008915FD"/>
    <w:rsid w:val="00892BAE"/>
    <w:rsid w:val="00894458"/>
    <w:rsid w:val="00894761"/>
    <w:rsid w:val="008948CD"/>
    <w:rsid w:val="008A1A5D"/>
    <w:rsid w:val="008A1A65"/>
    <w:rsid w:val="008A3BFC"/>
    <w:rsid w:val="008A5EE7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13D3"/>
    <w:rsid w:val="008D21EA"/>
    <w:rsid w:val="008D4244"/>
    <w:rsid w:val="008D5565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8F79E7"/>
    <w:rsid w:val="009017D6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200D9"/>
    <w:rsid w:val="009248BD"/>
    <w:rsid w:val="00925C82"/>
    <w:rsid w:val="0092797C"/>
    <w:rsid w:val="00930BD5"/>
    <w:rsid w:val="009312A8"/>
    <w:rsid w:val="00931416"/>
    <w:rsid w:val="009331FC"/>
    <w:rsid w:val="00935EF9"/>
    <w:rsid w:val="00941202"/>
    <w:rsid w:val="00942BCE"/>
    <w:rsid w:val="00943AE5"/>
    <w:rsid w:val="00951D8E"/>
    <w:rsid w:val="00952136"/>
    <w:rsid w:val="0095301F"/>
    <w:rsid w:val="009534A9"/>
    <w:rsid w:val="0095449C"/>
    <w:rsid w:val="00954FBC"/>
    <w:rsid w:val="0095521F"/>
    <w:rsid w:val="00955582"/>
    <w:rsid w:val="00957472"/>
    <w:rsid w:val="009610F1"/>
    <w:rsid w:val="00961872"/>
    <w:rsid w:val="00964C28"/>
    <w:rsid w:val="0097058E"/>
    <w:rsid w:val="0097327B"/>
    <w:rsid w:val="00973F02"/>
    <w:rsid w:val="00975A26"/>
    <w:rsid w:val="00977E7E"/>
    <w:rsid w:val="00980500"/>
    <w:rsid w:val="00981145"/>
    <w:rsid w:val="0098143B"/>
    <w:rsid w:val="00985BAA"/>
    <w:rsid w:val="00987626"/>
    <w:rsid w:val="00987CFB"/>
    <w:rsid w:val="00987D30"/>
    <w:rsid w:val="00997B66"/>
    <w:rsid w:val="009A0544"/>
    <w:rsid w:val="009A1FDD"/>
    <w:rsid w:val="009A24CD"/>
    <w:rsid w:val="009A431E"/>
    <w:rsid w:val="009B0671"/>
    <w:rsid w:val="009B0E7B"/>
    <w:rsid w:val="009B3381"/>
    <w:rsid w:val="009B35BA"/>
    <w:rsid w:val="009B573C"/>
    <w:rsid w:val="009B5D92"/>
    <w:rsid w:val="009B78E7"/>
    <w:rsid w:val="009C07F5"/>
    <w:rsid w:val="009C5ECC"/>
    <w:rsid w:val="009C779F"/>
    <w:rsid w:val="009D09D5"/>
    <w:rsid w:val="009D0E9B"/>
    <w:rsid w:val="009D4E80"/>
    <w:rsid w:val="009D52A9"/>
    <w:rsid w:val="009D6793"/>
    <w:rsid w:val="009D7F59"/>
    <w:rsid w:val="009E02B4"/>
    <w:rsid w:val="009E19D1"/>
    <w:rsid w:val="009E40AA"/>
    <w:rsid w:val="009E44E7"/>
    <w:rsid w:val="009E6059"/>
    <w:rsid w:val="009F07EB"/>
    <w:rsid w:val="009F2568"/>
    <w:rsid w:val="009F3CA7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1437F"/>
    <w:rsid w:val="00A2058E"/>
    <w:rsid w:val="00A22951"/>
    <w:rsid w:val="00A260D3"/>
    <w:rsid w:val="00A26DAE"/>
    <w:rsid w:val="00A31A99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0474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47F8"/>
    <w:rsid w:val="00A955E2"/>
    <w:rsid w:val="00A95988"/>
    <w:rsid w:val="00A95B06"/>
    <w:rsid w:val="00A96665"/>
    <w:rsid w:val="00AA06A1"/>
    <w:rsid w:val="00AA1EFF"/>
    <w:rsid w:val="00AA66B0"/>
    <w:rsid w:val="00AA694C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6F6E"/>
    <w:rsid w:val="00AD7A0C"/>
    <w:rsid w:val="00AE0197"/>
    <w:rsid w:val="00AE02DA"/>
    <w:rsid w:val="00AE0432"/>
    <w:rsid w:val="00AE0D1C"/>
    <w:rsid w:val="00AE1B79"/>
    <w:rsid w:val="00AE565D"/>
    <w:rsid w:val="00AE6EEE"/>
    <w:rsid w:val="00AF10C7"/>
    <w:rsid w:val="00AF2460"/>
    <w:rsid w:val="00AF2705"/>
    <w:rsid w:val="00AF2B29"/>
    <w:rsid w:val="00AF3F94"/>
    <w:rsid w:val="00AF52E7"/>
    <w:rsid w:val="00AF6FF1"/>
    <w:rsid w:val="00AF7F40"/>
    <w:rsid w:val="00B00CA5"/>
    <w:rsid w:val="00B00E4A"/>
    <w:rsid w:val="00B012D3"/>
    <w:rsid w:val="00B025E8"/>
    <w:rsid w:val="00B02A34"/>
    <w:rsid w:val="00B03334"/>
    <w:rsid w:val="00B03C3E"/>
    <w:rsid w:val="00B07E88"/>
    <w:rsid w:val="00B07F39"/>
    <w:rsid w:val="00B11ABC"/>
    <w:rsid w:val="00B12661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366EA"/>
    <w:rsid w:val="00B36B1D"/>
    <w:rsid w:val="00B42F18"/>
    <w:rsid w:val="00B535B1"/>
    <w:rsid w:val="00B53A98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6669"/>
    <w:rsid w:val="00B9785C"/>
    <w:rsid w:val="00B97973"/>
    <w:rsid w:val="00B97A62"/>
    <w:rsid w:val="00BA0448"/>
    <w:rsid w:val="00BA1961"/>
    <w:rsid w:val="00BA675A"/>
    <w:rsid w:val="00BA6803"/>
    <w:rsid w:val="00BA6A2E"/>
    <w:rsid w:val="00BA6EFE"/>
    <w:rsid w:val="00BB0EDA"/>
    <w:rsid w:val="00BB13C9"/>
    <w:rsid w:val="00BB161A"/>
    <w:rsid w:val="00BD01DA"/>
    <w:rsid w:val="00BD3E51"/>
    <w:rsid w:val="00BD4108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452E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150"/>
    <w:rsid w:val="00C6143F"/>
    <w:rsid w:val="00C6230F"/>
    <w:rsid w:val="00C62AF4"/>
    <w:rsid w:val="00C648E2"/>
    <w:rsid w:val="00C656D2"/>
    <w:rsid w:val="00C65BAC"/>
    <w:rsid w:val="00C668AD"/>
    <w:rsid w:val="00C66904"/>
    <w:rsid w:val="00C66AB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5E2D"/>
    <w:rsid w:val="00C86AA0"/>
    <w:rsid w:val="00C86B0E"/>
    <w:rsid w:val="00C8771D"/>
    <w:rsid w:val="00C87CAF"/>
    <w:rsid w:val="00C914E9"/>
    <w:rsid w:val="00C9301E"/>
    <w:rsid w:val="00C97C6F"/>
    <w:rsid w:val="00CA07E7"/>
    <w:rsid w:val="00CA0F23"/>
    <w:rsid w:val="00CA29FB"/>
    <w:rsid w:val="00CA2D61"/>
    <w:rsid w:val="00CA4007"/>
    <w:rsid w:val="00CA56F5"/>
    <w:rsid w:val="00CA627B"/>
    <w:rsid w:val="00CA6E73"/>
    <w:rsid w:val="00CB1EF6"/>
    <w:rsid w:val="00CB2742"/>
    <w:rsid w:val="00CB38B6"/>
    <w:rsid w:val="00CB49F8"/>
    <w:rsid w:val="00CC23CD"/>
    <w:rsid w:val="00CC2ACD"/>
    <w:rsid w:val="00CC3FBA"/>
    <w:rsid w:val="00CC5019"/>
    <w:rsid w:val="00CC746D"/>
    <w:rsid w:val="00CD12DB"/>
    <w:rsid w:val="00CD69AB"/>
    <w:rsid w:val="00CE07F9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056DE"/>
    <w:rsid w:val="00D074D1"/>
    <w:rsid w:val="00D14EFE"/>
    <w:rsid w:val="00D1510E"/>
    <w:rsid w:val="00D165BC"/>
    <w:rsid w:val="00D17129"/>
    <w:rsid w:val="00D1712C"/>
    <w:rsid w:val="00D232CD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60335"/>
    <w:rsid w:val="00D605BC"/>
    <w:rsid w:val="00D610C2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84B2A"/>
    <w:rsid w:val="00D913CE"/>
    <w:rsid w:val="00D91493"/>
    <w:rsid w:val="00D920DD"/>
    <w:rsid w:val="00D92B74"/>
    <w:rsid w:val="00D92D00"/>
    <w:rsid w:val="00D93BC6"/>
    <w:rsid w:val="00D95AC0"/>
    <w:rsid w:val="00D961FD"/>
    <w:rsid w:val="00D976C0"/>
    <w:rsid w:val="00DA28D7"/>
    <w:rsid w:val="00DA337C"/>
    <w:rsid w:val="00DA3D2C"/>
    <w:rsid w:val="00DA5CA7"/>
    <w:rsid w:val="00DA66B3"/>
    <w:rsid w:val="00DA680C"/>
    <w:rsid w:val="00DA713B"/>
    <w:rsid w:val="00DA799A"/>
    <w:rsid w:val="00DA7E21"/>
    <w:rsid w:val="00DA7FAD"/>
    <w:rsid w:val="00DB447E"/>
    <w:rsid w:val="00DB4970"/>
    <w:rsid w:val="00DB4D9B"/>
    <w:rsid w:val="00DC6C01"/>
    <w:rsid w:val="00DD0A99"/>
    <w:rsid w:val="00DD23E5"/>
    <w:rsid w:val="00DD314E"/>
    <w:rsid w:val="00DD3A17"/>
    <w:rsid w:val="00DD7C69"/>
    <w:rsid w:val="00DE0BCC"/>
    <w:rsid w:val="00DE271F"/>
    <w:rsid w:val="00DE53FC"/>
    <w:rsid w:val="00DE6764"/>
    <w:rsid w:val="00DE6F8E"/>
    <w:rsid w:val="00DF0844"/>
    <w:rsid w:val="00DF1217"/>
    <w:rsid w:val="00DF62CF"/>
    <w:rsid w:val="00E12D3A"/>
    <w:rsid w:val="00E13846"/>
    <w:rsid w:val="00E167E1"/>
    <w:rsid w:val="00E16948"/>
    <w:rsid w:val="00E1703B"/>
    <w:rsid w:val="00E17886"/>
    <w:rsid w:val="00E1794D"/>
    <w:rsid w:val="00E20175"/>
    <w:rsid w:val="00E20D14"/>
    <w:rsid w:val="00E22269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1A0A"/>
    <w:rsid w:val="00E41D6E"/>
    <w:rsid w:val="00E456E4"/>
    <w:rsid w:val="00E477A9"/>
    <w:rsid w:val="00E50E7B"/>
    <w:rsid w:val="00E54CE5"/>
    <w:rsid w:val="00E609C0"/>
    <w:rsid w:val="00E63ABD"/>
    <w:rsid w:val="00E7044C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A67A9"/>
    <w:rsid w:val="00EB082F"/>
    <w:rsid w:val="00EB0ECD"/>
    <w:rsid w:val="00EB1A32"/>
    <w:rsid w:val="00EB308E"/>
    <w:rsid w:val="00EB3CCD"/>
    <w:rsid w:val="00EB48C2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45A9"/>
    <w:rsid w:val="00EE484F"/>
    <w:rsid w:val="00EE6213"/>
    <w:rsid w:val="00EE6761"/>
    <w:rsid w:val="00EE702E"/>
    <w:rsid w:val="00EF0F39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06FC3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07D"/>
    <w:rsid w:val="00F23943"/>
    <w:rsid w:val="00F26E67"/>
    <w:rsid w:val="00F27900"/>
    <w:rsid w:val="00F27C57"/>
    <w:rsid w:val="00F27F8A"/>
    <w:rsid w:val="00F30332"/>
    <w:rsid w:val="00F33004"/>
    <w:rsid w:val="00F33F78"/>
    <w:rsid w:val="00F349AB"/>
    <w:rsid w:val="00F4166F"/>
    <w:rsid w:val="00F4273F"/>
    <w:rsid w:val="00F43FDB"/>
    <w:rsid w:val="00F448E8"/>
    <w:rsid w:val="00F450F9"/>
    <w:rsid w:val="00F457B0"/>
    <w:rsid w:val="00F458F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66CFA"/>
    <w:rsid w:val="00F70D8B"/>
    <w:rsid w:val="00F748EB"/>
    <w:rsid w:val="00F769D5"/>
    <w:rsid w:val="00F7784C"/>
    <w:rsid w:val="00F81083"/>
    <w:rsid w:val="00F817C6"/>
    <w:rsid w:val="00F84FBD"/>
    <w:rsid w:val="00F933EA"/>
    <w:rsid w:val="00F94B56"/>
    <w:rsid w:val="00F94D34"/>
    <w:rsid w:val="00F95E0A"/>
    <w:rsid w:val="00F9676B"/>
    <w:rsid w:val="00FA1374"/>
    <w:rsid w:val="00FA388C"/>
    <w:rsid w:val="00FA5659"/>
    <w:rsid w:val="00FA7CE4"/>
    <w:rsid w:val="00FB2A3A"/>
    <w:rsid w:val="00FB2DDD"/>
    <w:rsid w:val="00FB382C"/>
    <w:rsid w:val="00FB453A"/>
    <w:rsid w:val="00FB693F"/>
    <w:rsid w:val="00FB6986"/>
    <w:rsid w:val="00FC209E"/>
    <w:rsid w:val="00FC2CCD"/>
    <w:rsid w:val="00FC39DF"/>
    <w:rsid w:val="00FC571C"/>
    <w:rsid w:val="00FC5827"/>
    <w:rsid w:val="00FC5EE9"/>
    <w:rsid w:val="00FC6BC1"/>
    <w:rsid w:val="00FC7823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3C33"/>
    <w:rsid w:val="00FF5F8C"/>
    <w:rsid w:val="00FF68C9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AF40"/>
  <w15:docId w15:val="{51FFD345-4761-4C5D-9857-A3A00A66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96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,Bullet Number Char,lp1 Char,lp11 Char,List Paragraph11 Char,Bullet 1 Char,Use Case List Paragraph Char,Odsek Char,Odsek zoznamu1 Char,cislovanie Char,List Paragraph1 Char"/>
    <w:link w:val="ListParagraph0"/>
    <w:uiPriority w:val="34"/>
    <w:qFormat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aliases w:val="Bullet Number,lp1,lp11,List Paragraph11,Bullet 1,Use Case List Paragraph,Odsek,cislovanie,List Paragraph1,Bullet List,FooterText,numbered,Paragraphe de liste1,Odsek 1.,Nad,Odstavec cíl se seznamem,Odstavec_muj,Tabuľka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4B2A"/>
    <w:rPr>
      <w:color w:val="605E5C"/>
      <w:shd w:val="clear" w:color="auto" w:fill="E1DFDD"/>
    </w:rPr>
  </w:style>
  <w:style w:type="character" w:customStyle="1" w:styleId="NzovChar">
    <w:name w:val="Názov Char"/>
    <w:basedOn w:val="Predvolenpsmoodseku"/>
    <w:link w:val="Nzov"/>
    <w:rsid w:val="00C61150"/>
    <w:rPr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zt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8705-3FE7-4B59-A963-8DE18B86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11</cp:revision>
  <cp:lastPrinted>2022-11-03T09:21:00Z</cp:lastPrinted>
  <dcterms:created xsi:type="dcterms:W3CDTF">2022-11-08T14:06:00Z</dcterms:created>
  <dcterms:modified xsi:type="dcterms:W3CDTF">2022-12-13T15:35:00Z</dcterms:modified>
</cp:coreProperties>
</file>