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2034" w:rsidRPr="008A0A8B" w:rsidRDefault="00992034" w:rsidP="007B08BB">
      <w:pPr>
        <w:shd w:val="clear" w:color="auto" w:fill="D9D9D9"/>
        <w:spacing w:after="0" w:line="240" w:lineRule="auto"/>
        <w:rPr>
          <w:rFonts w:ascii="Cambria" w:eastAsia="Calibri" w:hAnsi="Cambria" w:cs="Tahoma"/>
        </w:rPr>
      </w:pPr>
      <w:r w:rsidRPr="008A0A8B">
        <w:rPr>
          <w:rFonts w:ascii="Cambria" w:eastAsia="Calibri" w:hAnsi="Cambria" w:cs="Tahoma"/>
          <w:shd w:val="clear" w:color="auto" w:fill="C0C0C0"/>
        </w:rPr>
        <w:t xml:space="preserve">PROJEKT  UMOWY </w:t>
      </w:r>
      <w:r w:rsidRPr="008A0A8B">
        <w:rPr>
          <w:rFonts w:ascii="Cambria" w:eastAsia="Calibri" w:hAnsi="Cambria" w:cs="Tahoma"/>
        </w:rPr>
        <w:tab/>
      </w:r>
      <w:r w:rsidRPr="008A0A8B">
        <w:rPr>
          <w:rFonts w:ascii="Cambria" w:eastAsia="Calibri" w:hAnsi="Cambria" w:cs="Tahoma"/>
        </w:rPr>
        <w:tab/>
      </w:r>
      <w:r w:rsidRPr="008A0A8B">
        <w:rPr>
          <w:rFonts w:ascii="Cambria" w:eastAsia="Calibri" w:hAnsi="Cambria" w:cs="Tahoma"/>
        </w:rPr>
        <w:tab/>
      </w:r>
      <w:r w:rsidRPr="008A0A8B">
        <w:rPr>
          <w:rFonts w:ascii="Cambria" w:eastAsia="Calibri" w:hAnsi="Cambria" w:cs="Tahoma"/>
        </w:rPr>
        <w:tab/>
      </w:r>
      <w:r w:rsidRPr="008A0A8B">
        <w:rPr>
          <w:rFonts w:ascii="Cambria" w:eastAsia="Calibri" w:hAnsi="Cambria" w:cs="Tahoma"/>
        </w:rPr>
        <w:tab/>
      </w:r>
      <w:r w:rsidRPr="008A0A8B">
        <w:rPr>
          <w:rFonts w:ascii="Cambria" w:eastAsia="Calibri" w:hAnsi="Cambria" w:cs="Tahoma"/>
        </w:rPr>
        <w:tab/>
      </w:r>
      <w:r w:rsidR="008E121E" w:rsidRPr="008A0A8B">
        <w:rPr>
          <w:rFonts w:ascii="Cambria" w:eastAsia="Calibri" w:hAnsi="Cambria" w:cs="Tahoma"/>
        </w:rPr>
        <w:tab/>
      </w:r>
      <w:r w:rsidR="004D2BCE" w:rsidRPr="008A0A8B">
        <w:rPr>
          <w:rFonts w:ascii="Cambria" w:eastAsia="Calibri" w:hAnsi="Cambria" w:cs="Tahoma"/>
          <w:b/>
        </w:rPr>
        <w:t>Załącznik nr</w:t>
      </w:r>
      <w:r w:rsidR="00433CE6" w:rsidRPr="008A0A8B">
        <w:rPr>
          <w:rFonts w:ascii="Cambria" w:eastAsia="Calibri" w:hAnsi="Cambria" w:cs="Tahoma"/>
          <w:b/>
        </w:rPr>
        <w:t xml:space="preserve"> </w:t>
      </w:r>
      <w:r w:rsidR="004D2BCE" w:rsidRPr="008A0A8B">
        <w:rPr>
          <w:rFonts w:ascii="Cambria" w:eastAsia="Calibri" w:hAnsi="Cambria" w:cs="Tahoma"/>
          <w:b/>
        </w:rPr>
        <w:t xml:space="preserve"> </w:t>
      </w:r>
      <w:r w:rsidR="00E55308" w:rsidRPr="008A0A8B">
        <w:rPr>
          <w:rFonts w:ascii="Cambria" w:eastAsia="Calibri" w:hAnsi="Cambria" w:cs="Tahoma"/>
          <w:b/>
        </w:rPr>
        <w:t>3</w:t>
      </w:r>
      <w:r w:rsidR="00D75B56" w:rsidRPr="008A0A8B">
        <w:rPr>
          <w:rFonts w:ascii="Cambria" w:eastAsia="Calibri" w:hAnsi="Cambria" w:cs="Tahoma"/>
          <w:b/>
        </w:rPr>
        <w:t xml:space="preserve"> do SWZ</w:t>
      </w:r>
    </w:p>
    <w:p w:rsidR="00DC574A" w:rsidRPr="008A0A8B" w:rsidRDefault="00DC574A" w:rsidP="007B08BB">
      <w:pPr>
        <w:spacing w:after="0" w:line="240" w:lineRule="auto"/>
        <w:jc w:val="center"/>
        <w:rPr>
          <w:rFonts w:ascii="Cambria" w:eastAsia="Calibri" w:hAnsi="Cambria" w:cs="Tahoma"/>
          <w:b/>
        </w:rPr>
      </w:pPr>
    </w:p>
    <w:p w:rsidR="00507640" w:rsidRPr="008A0A8B" w:rsidRDefault="00507640" w:rsidP="007B08BB">
      <w:pPr>
        <w:spacing w:after="0" w:line="240" w:lineRule="auto"/>
        <w:jc w:val="center"/>
        <w:rPr>
          <w:rFonts w:ascii="Cambria" w:hAnsi="Cambria" w:cs="Arial"/>
          <w:b/>
          <w:i/>
        </w:rPr>
      </w:pPr>
      <w:bookmarkStart w:id="0" w:name="_Hlk6389926"/>
    </w:p>
    <w:bookmarkEnd w:id="0"/>
    <w:p w:rsidR="00507640" w:rsidRPr="008A0A8B" w:rsidRDefault="00507640" w:rsidP="007B08BB">
      <w:pPr>
        <w:suppressAutoHyphens w:val="0"/>
        <w:spacing w:after="0" w:line="240" w:lineRule="auto"/>
        <w:jc w:val="both"/>
        <w:rPr>
          <w:rFonts w:ascii="Cambria" w:hAnsi="Cambria" w:cs="Times New Roman"/>
          <w:sz w:val="24"/>
          <w:szCs w:val="24"/>
          <w:lang w:eastAsia="pl-PL"/>
        </w:rPr>
      </w:pPr>
    </w:p>
    <w:p w:rsidR="00507640" w:rsidRPr="008A0A8B" w:rsidRDefault="00433CE6" w:rsidP="007B08BB">
      <w:pPr>
        <w:suppressAutoHyphens w:val="0"/>
        <w:autoSpaceDE w:val="0"/>
        <w:autoSpaceDN w:val="0"/>
        <w:adjustRightInd w:val="0"/>
        <w:spacing w:after="0" w:line="240" w:lineRule="auto"/>
        <w:jc w:val="center"/>
        <w:rPr>
          <w:rFonts w:ascii="Cambria" w:hAnsi="Cambria" w:cs="Times New Roman"/>
          <w:sz w:val="24"/>
          <w:szCs w:val="24"/>
          <w:lang w:eastAsia="pl-PL"/>
        </w:rPr>
      </w:pPr>
      <w:r w:rsidRPr="008A0A8B">
        <w:rPr>
          <w:rFonts w:ascii="Cambria" w:hAnsi="Cambria" w:cs="Times New Roman"/>
          <w:b/>
          <w:bCs/>
          <w:sz w:val="24"/>
          <w:szCs w:val="24"/>
          <w:lang w:eastAsia="pl-PL"/>
        </w:rPr>
        <w:t>Umowa nr 271.2.</w:t>
      </w:r>
      <w:r w:rsidR="00EF7B86">
        <w:rPr>
          <w:rFonts w:ascii="Cambria" w:hAnsi="Cambria" w:cs="Times New Roman"/>
          <w:b/>
          <w:bCs/>
          <w:sz w:val="24"/>
          <w:szCs w:val="24"/>
          <w:lang w:eastAsia="pl-PL"/>
        </w:rPr>
        <w:t xml:space="preserve">8 </w:t>
      </w:r>
      <w:r w:rsidR="00507640" w:rsidRPr="008A0A8B">
        <w:rPr>
          <w:rFonts w:ascii="Cambria" w:hAnsi="Cambria" w:cs="Times New Roman"/>
          <w:b/>
          <w:bCs/>
          <w:sz w:val="24"/>
          <w:szCs w:val="24"/>
          <w:lang w:eastAsia="pl-PL"/>
        </w:rPr>
        <w:t>.202</w:t>
      </w:r>
      <w:r w:rsidR="00630083">
        <w:rPr>
          <w:rFonts w:ascii="Cambria" w:hAnsi="Cambria" w:cs="Times New Roman"/>
          <w:b/>
          <w:bCs/>
          <w:sz w:val="24"/>
          <w:szCs w:val="24"/>
          <w:lang w:eastAsia="pl-PL"/>
        </w:rPr>
        <w:t>2</w:t>
      </w:r>
      <w:r w:rsidR="00507640" w:rsidRPr="008A0A8B">
        <w:rPr>
          <w:rFonts w:ascii="Cambria" w:hAnsi="Cambria" w:cs="Times New Roman"/>
          <w:b/>
          <w:bCs/>
          <w:sz w:val="24"/>
          <w:szCs w:val="24"/>
          <w:lang w:eastAsia="pl-PL"/>
        </w:rPr>
        <w:t>(wzór)</w:t>
      </w:r>
    </w:p>
    <w:p w:rsidR="00507640" w:rsidRPr="008A0A8B" w:rsidRDefault="00507640" w:rsidP="007B08BB">
      <w:pPr>
        <w:suppressAutoHyphens w:val="0"/>
        <w:spacing w:before="120"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W dniu ………… w Zamrzenicy pomiędzy: </w:t>
      </w:r>
    </w:p>
    <w:p w:rsidR="00507640" w:rsidRPr="008A0A8B" w:rsidRDefault="00507640" w:rsidP="007B08BB">
      <w:pPr>
        <w:suppressAutoHyphens w:val="0"/>
        <w:spacing w:before="120" w:after="0" w:line="240" w:lineRule="auto"/>
        <w:jc w:val="both"/>
        <w:rPr>
          <w:rFonts w:ascii="Cambria" w:hAnsi="Cambria" w:cs="Times New Roman"/>
          <w:sz w:val="24"/>
          <w:szCs w:val="24"/>
          <w:lang w:eastAsia="pl-PL"/>
        </w:rPr>
      </w:pPr>
    </w:p>
    <w:p w:rsidR="00507640" w:rsidRPr="008A0A8B" w:rsidRDefault="00507640" w:rsidP="007B08BB">
      <w:pPr>
        <w:suppressAutoHyphens w:val="0"/>
        <w:spacing w:before="120" w:after="0" w:line="240" w:lineRule="auto"/>
        <w:rPr>
          <w:rFonts w:ascii="Cambria" w:hAnsi="Cambria" w:cs="Times New Roman"/>
          <w:sz w:val="24"/>
          <w:szCs w:val="24"/>
          <w:lang w:eastAsia="pl-PL"/>
        </w:rPr>
      </w:pPr>
      <w:r w:rsidRPr="008A0A8B">
        <w:rPr>
          <w:rFonts w:ascii="Cambria" w:hAnsi="Cambria" w:cs="Times New Roman"/>
          <w:sz w:val="24"/>
          <w:szCs w:val="24"/>
          <w:lang w:eastAsia="pl-PL"/>
        </w:rPr>
        <w:t>Skarbem Państwa – Państwowym Gospodarstwem Leśnym Lasy Państwowe Nadleśnictwem Zamrzenica z siedzibą w Zamrzenicy, Zamrzenica 1 A</w:t>
      </w:r>
    </w:p>
    <w:p w:rsidR="00507640" w:rsidRPr="008A0A8B" w:rsidRDefault="00507640" w:rsidP="007B08BB">
      <w:pPr>
        <w:suppressAutoHyphens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89-510 Bysław</w:t>
      </w:r>
    </w:p>
    <w:p w:rsidR="00507640" w:rsidRPr="008A0A8B" w:rsidRDefault="00507640" w:rsidP="007B08BB">
      <w:pPr>
        <w:suppressAutoHyphens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NIP </w:t>
      </w:r>
      <w:r w:rsidRPr="008A0A8B">
        <w:rPr>
          <w:rFonts w:ascii="Cambria" w:hAnsi="Cambria" w:cs="Times New Roman"/>
          <w:bCs/>
          <w:sz w:val="24"/>
          <w:szCs w:val="24"/>
          <w:lang w:eastAsia="pl-PL"/>
        </w:rPr>
        <w:t xml:space="preserve"> 561-000-32-64,  </w:t>
      </w:r>
      <w:r w:rsidRPr="008A0A8B">
        <w:rPr>
          <w:rFonts w:ascii="Cambria" w:hAnsi="Cambria" w:cs="Times New Roman"/>
          <w:sz w:val="24"/>
          <w:szCs w:val="24"/>
          <w:lang w:eastAsia="pl-PL"/>
        </w:rPr>
        <w:t>REGON 090550785</w:t>
      </w:r>
    </w:p>
    <w:p w:rsidR="00507640" w:rsidRPr="008A0A8B" w:rsidRDefault="00507640" w:rsidP="007B08BB">
      <w:pPr>
        <w:suppressAutoHyphens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reprezentowanym przez:</w:t>
      </w:r>
    </w:p>
    <w:p w:rsidR="00507640" w:rsidRPr="008A0A8B" w:rsidRDefault="00507640" w:rsidP="007B08BB">
      <w:pPr>
        <w:suppressAutoHyphens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Sebastiana Nowaka – Nadleśniczego,</w:t>
      </w:r>
    </w:p>
    <w:p w:rsidR="00507640" w:rsidRPr="008A0A8B" w:rsidRDefault="00507640" w:rsidP="007B08BB">
      <w:pPr>
        <w:suppressAutoHyphens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zwanym dalej „Zamawiającym”,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a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1/ ………………………. .z siedzibą w …………………… ul ………………………. zarejestrowanym …………………………………………………, posiadającym numer identyfikacyjny NIP…………………………………..; REGON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2/ ………………………………………………… z siedzibą …………………………………… zarejestrowaną ……………………………………………………., pod numerem KRS ……………………………..kapitał zakładowy…………………………………. posiadającą numer identyfikacyjny NIP………………………………………… ; REGON …………….., zwanym dalej „Wykonawcą”, w imieniu którego działają: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1. ………………………………………………………………………………………..……...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sz w:val="24"/>
          <w:szCs w:val="24"/>
          <w:lang w:eastAsia="pl-PL"/>
        </w:rPr>
        <w:t xml:space="preserve">2. ………………………………………………………………………………………………..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i/>
          <w:iCs/>
          <w:sz w:val="24"/>
          <w:szCs w:val="24"/>
          <w:lang w:eastAsia="pl-PL"/>
        </w:rPr>
        <w:t xml:space="preserve">(1 – właściwe w przypadku Wykonawcy będącego osobą fizyczną bądź osobą fizyczną prowadzącą działalność gospodarczą, także dla osób fizycznych prowadzących działalności gospodarczą jako wspólnicy spółki cywilne, </w:t>
      </w:r>
    </w:p>
    <w:p w:rsidR="00507640" w:rsidRPr="008A0A8B" w:rsidRDefault="00507640" w:rsidP="007B08BB">
      <w:pPr>
        <w:suppressAutoHyphens w:val="0"/>
        <w:autoSpaceDE w:val="0"/>
        <w:autoSpaceDN w:val="0"/>
        <w:adjustRightInd w:val="0"/>
        <w:spacing w:after="0" w:line="240" w:lineRule="auto"/>
        <w:rPr>
          <w:rFonts w:ascii="Cambria" w:hAnsi="Cambria" w:cs="Times New Roman"/>
          <w:sz w:val="24"/>
          <w:szCs w:val="24"/>
          <w:lang w:eastAsia="pl-PL"/>
        </w:rPr>
      </w:pPr>
      <w:r w:rsidRPr="008A0A8B">
        <w:rPr>
          <w:rFonts w:ascii="Cambria" w:hAnsi="Cambria" w:cs="Times New Roman"/>
          <w:i/>
          <w:iCs/>
          <w:sz w:val="24"/>
          <w:szCs w:val="24"/>
          <w:lang w:eastAsia="pl-PL"/>
        </w:rPr>
        <w:t xml:space="preserve">2 - właściwe w przypadku Wykonawcy będącego spółką prawa handlowego). </w:t>
      </w:r>
    </w:p>
    <w:p w:rsidR="00507640" w:rsidRPr="00507640" w:rsidRDefault="00507640" w:rsidP="007B08BB">
      <w:pPr>
        <w:suppressAutoHyphens w:val="0"/>
        <w:spacing w:after="0" w:line="240" w:lineRule="auto"/>
        <w:jc w:val="both"/>
        <w:rPr>
          <w:rFonts w:ascii="Times New Roman" w:hAnsi="Times New Roman" w:cs="Times New Roman"/>
          <w:sz w:val="24"/>
          <w:szCs w:val="24"/>
          <w:lang w:eastAsia="pl-PL"/>
        </w:rPr>
      </w:pPr>
    </w:p>
    <w:p w:rsidR="00992034" w:rsidRPr="00E832D0" w:rsidRDefault="00992034" w:rsidP="007B08BB">
      <w:pPr>
        <w:pStyle w:val="Stopka"/>
        <w:tabs>
          <w:tab w:val="left" w:pos="708"/>
        </w:tabs>
        <w:rPr>
          <w:rFonts w:ascii="Cambria" w:hAnsi="Cambria" w:cs="Tahoma"/>
        </w:rPr>
      </w:pPr>
    </w:p>
    <w:p w:rsidR="00507640" w:rsidRPr="00E55308" w:rsidRDefault="00507640" w:rsidP="007B08BB">
      <w:pPr>
        <w:suppressAutoHyphens w:val="0"/>
        <w:spacing w:before="120" w:after="120" w:line="240" w:lineRule="auto"/>
        <w:jc w:val="both"/>
        <w:rPr>
          <w:rFonts w:ascii="Cambria" w:hAnsi="Cambria" w:cs="Arial"/>
          <w:b/>
          <w:i/>
          <w:lang w:eastAsia="pl-PL"/>
        </w:rPr>
      </w:pPr>
      <w:r w:rsidRPr="00507640">
        <w:rPr>
          <w:rFonts w:ascii="Cambria" w:hAnsi="Cambria" w:cs="Arial"/>
          <w:lang w:eastAsia="pl-PL"/>
        </w:rPr>
        <w:t>w wyniku dokonania wyboru oferty Wykonawcy jako oferty najkorzyst</w:t>
      </w:r>
      <w:r>
        <w:rPr>
          <w:rFonts w:ascii="Cambria" w:hAnsi="Cambria" w:cs="Arial"/>
          <w:lang w:eastAsia="pl-PL"/>
        </w:rPr>
        <w:t>niejszej („Oferta”), złożonej w </w:t>
      </w:r>
      <w:r w:rsidRPr="00507640">
        <w:rPr>
          <w:rFonts w:ascii="Cambria" w:hAnsi="Cambria" w:cs="Arial"/>
          <w:lang w:eastAsia="pl-PL"/>
        </w:rPr>
        <w:t>postępowaniu o udzielenie zamówienia publicznego na</w:t>
      </w:r>
      <w:r w:rsidR="00E55308">
        <w:rPr>
          <w:rFonts w:ascii="Cambria" w:hAnsi="Cambria" w:cs="Arial"/>
          <w:lang w:eastAsia="pl-PL"/>
        </w:rPr>
        <w:t xml:space="preserve"> </w:t>
      </w:r>
      <w:r w:rsidR="00DD1EA0" w:rsidRPr="00DD1EA0">
        <w:rPr>
          <w:rFonts w:ascii="Cambria" w:hAnsi="Cambria" w:cs="Arial"/>
          <w:b/>
          <w:i/>
          <w:lang w:eastAsia="pl-PL"/>
        </w:rPr>
        <w:t>„Utrzymanie przejezdności dróg leśnych na terenie Nad</w:t>
      </w:r>
      <w:r w:rsidR="001A1030">
        <w:rPr>
          <w:rFonts w:ascii="Cambria" w:hAnsi="Cambria" w:cs="Arial"/>
          <w:b/>
          <w:i/>
          <w:lang w:eastAsia="pl-PL"/>
        </w:rPr>
        <w:t>leśnictwa Zamrzenica w roku 2022</w:t>
      </w:r>
      <w:r w:rsidR="00DD1EA0" w:rsidRPr="00DD1EA0">
        <w:rPr>
          <w:rFonts w:ascii="Cambria" w:hAnsi="Cambria" w:cs="Arial"/>
          <w:b/>
          <w:i/>
          <w:lang w:eastAsia="pl-PL"/>
        </w:rPr>
        <w:t>”</w:t>
      </w:r>
      <w:r w:rsidR="00DD1EA0">
        <w:rPr>
          <w:rFonts w:ascii="Cambria" w:hAnsi="Cambria" w:cs="Arial"/>
          <w:b/>
          <w:i/>
          <w:lang w:eastAsia="pl-PL"/>
        </w:rPr>
        <w:t xml:space="preserve"> </w:t>
      </w:r>
      <w:r w:rsidRPr="00507640">
        <w:rPr>
          <w:rFonts w:ascii="Cambria" w:hAnsi="Cambria" w:cs="Arial"/>
          <w:lang w:eastAsia="pl-PL"/>
        </w:rPr>
        <w:t>przeprowadzonym</w:t>
      </w:r>
      <w:r w:rsidRPr="00507640">
        <w:rPr>
          <w:rFonts w:ascii="Cambria" w:hAnsi="Cambria" w:cs="Arial"/>
        </w:rPr>
        <w:t xml:space="preserve"> </w:t>
      </w:r>
      <w:r w:rsidRPr="00507640">
        <w:rPr>
          <w:rFonts w:ascii="Cambria" w:hAnsi="Cambria" w:cs="Arial"/>
          <w:lang w:eastAsia="pl-PL"/>
        </w:rPr>
        <w:t xml:space="preserve">w </w:t>
      </w:r>
      <w:r>
        <w:rPr>
          <w:rFonts w:ascii="Cambria" w:hAnsi="Cambria" w:cs="Arial"/>
          <w:lang w:eastAsia="pl-PL"/>
        </w:rPr>
        <w:t>trybie podstawowym w </w:t>
      </w:r>
      <w:r w:rsidRPr="00507640">
        <w:rPr>
          <w:rFonts w:ascii="Cambria" w:hAnsi="Cambria" w:cs="Arial"/>
          <w:lang w:eastAsia="pl-PL"/>
        </w:rPr>
        <w:t xml:space="preserve">wariancie I, o którym mowa w art. </w:t>
      </w:r>
      <w:r w:rsidR="00E55308" w:rsidRPr="00E55308">
        <w:rPr>
          <w:rFonts w:ascii="Cambria" w:hAnsi="Cambria" w:cs="Arial"/>
          <w:lang w:eastAsia="pl-PL"/>
        </w:rPr>
        <w:t>art. 275 pkt 1) w zw. z art. 266 - 274 oraz art. 276 oraz art. 277 ust. 1 oraz art. 280 - 281 oraz art. 283 - 286 ustawy z dnia 11 września 2019 r. Prawo</w:t>
      </w:r>
      <w:r w:rsidR="00E55308">
        <w:rPr>
          <w:rFonts w:ascii="Cambria" w:hAnsi="Cambria" w:cs="Arial"/>
          <w:lang w:eastAsia="pl-PL"/>
        </w:rPr>
        <w:t xml:space="preserve"> zamówień publicznych </w:t>
      </w:r>
      <w:r w:rsidR="00EF7B86" w:rsidRPr="007A49A2">
        <w:rPr>
          <w:rFonts w:ascii="Cambria" w:hAnsi="Cambria" w:cs="Arial"/>
          <w:lang w:eastAsia="pl-PL"/>
        </w:rPr>
        <w:t xml:space="preserve">(Dz. U. z 2022 r.  poz. 1710 dalej – „PZP”), </w:t>
      </w:r>
      <w:r w:rsidRPr="00507640">
        <w:rPr>
          <w:rFonts w:ascii="Cambria" w:hAnsi="Cambria" w:cs="Arial"/>
          <w:lang w:eastAsia="pl-PL"/>
        </w:rPr>
        <w:t>oraz aktów wykonawczych do PZP, została zawarta umowa („Umowa”) następującej treści:</w:t>
      </w:r>
    </w:p>
    <w:p w:rsidR="00992034" w:rsidRPr="00E832D0" w:rsidRDefault="00992034" w:rsidP="007B08BB">
      <w:pPr>
        <w:spacing w:after="0" w:line="240" w:lineRule="auto"/>
        <w:jc w:val="center"/>
        <w:rPr>
          <w:rFonts w:ascii="Cambria" w:hAnsi="Cambria" w:cs="Tahoma"/>
          <w:b/>
        </w:rPr>
      </w:pPr>
      <w:r w:rsidRPr="00E832D0">
        <w:rPr>
          <w:rFonts w:ascii="Cambria" w:hAnsi="Cambria" w:cs="Tahoma"/>
          <w:b/>
        </w:rPr>
        <w:t>§ 1</w:t>
      </w:r>
    </w:p>
    <w:p w:rsidR="00992034" w:rsidRPr="00E832D0" w:rsidRDefault="005B12E1" w:rsidP="007B08BB">
      <w:pPr>
        <w:spacing w:after="0" w:line="240" w:lineRule="auto"/>
        <w:jc w:val="center"/>
        <w:rPr>
          <w:rFonts w:ascii="Cambria" w:hAnsi="Cambria" w:cs="Tahoma"/>
          <w:b/>
        </w:rPr>
      </w:pPr>
      <w:r w:rsidRPr="00E832D0">
        <w:rPr>
          <w:rFonts w:ascii="Cambria" w:hAnsi="Cambria" w:cs="Tahoma"/>
          <w:b/>
        </w:rPr>
        <w:t>Przedmiot Umowy</w:t>
      </w:r>
    </w:p>
    <w:p w:rsidR="00992034" w:rsidRPr="00E832D0" w:rsidRDefault="00992034" w:rsidP="007B08BB">
      <w:pPr>
        <w:spacing w:after="0" w:line="240" w:lineRule="auto"/>
        <w:jc w:val="center"/>
        <w:rPr>
          <w:rFonts w:ascii="Cambria" w:hAnsi="Cambria" w:cs="Tahoma"/>
          <w:b/>
        </w:rPr>
      </w:pPr>
    </w:p>
    <w:p w:rsidR="00FC744C" w:rsidRPr="00FC744C" w:rsidRDefault="00992034" w:rsidP="007B08BB">
      <w:pPr>
        <w:pStyle w:val="Tekstpodstawowy21"/>
        <w:numPr>
          <w:ilvl w:val="0"/>
          <w:numId w:val="3"/>
        </w:numPr>
        <w:tabs>
          <w:tab w:val="clear" w:pos="0"/>
          <w:tab w:val="num" w:pos="426"/>
        </w:tabs>
        <w:spacing w:after="0" w:line="240" w:lineRule="auto"/>
        <w:ind w:left="426" w:hanging="426"/>
        <w:jc w:val="both"/>
        <w:rPr>
          <w:rFonts w:ascii="Cambria" w:hAnsi="Cambria" w:cs="Tahoma"/>
          <w:sz w:val="22"/>
          <w:szCs w:val="22"/>
          <w:lang w:val="pl-PL"/>
        </w:rPr>
      </w:pPr>
      <w:r w:rsidRPr="00E832D0">
        <w:rPr>
          <w:rFonts w:ascii="Cambria" w:hAnsi="Cambria" w:cs="Tahoma"/>
          <w:sz w:val="22"/>
          <w:szCs w:val="22"/>
        </w:rPr>
        <w:t xml:space="preserve">Zamawiający powierza a Wykonawca zobowiązuje się do realizacji zamówienia w zakresie określonym szczegółowo w </w:t>
      </w:r>
      <w:r w:rsidR="007D46AD" w:rsidRPr="00E832D0">
        <w:rPr>
          <w:rFonts w:ascii="Cambria" w:hAnsi="Cambria" w:cs="Tahoma"/>
          <w:sz w:val="22"/>
          <w:szCs w:val="22"/>
          <w:lang w:val="pl-PL"/>
        </w:rPr>
        <w:t>O</w:t>
      </w:r>
      <w:r w:rsidRPr="00E832D0">
        <w:rPr>
          <w:rFonts w:ascii="Cambria" w:hAnsi="Cambria" w:cs="Tahoma"/>
          <w:sz w:val="22"/>
          <w:szCs w:val="22"/>
        </w:rPr>
        <w:t xml:space="preserve">pisie </w:t>
      </w:r>
      <w:r w:rsidR="007D46AD" w:rsidRPr="00E832D0">
        <w:rPr>
          <w:rFonts w:ascii="Cambria" w:hAnsi="Cambria" w:cs="Tahoma"/>
          <w:sz w:val="22"/>
          <w:szCs w:val="22"/>
          <w:lang w:val="pl-PL"/>
        </w:rPr>
        <w:t>P</w:t>
      </w:r>
      <w:r w:rsidRPr="00E832D0">
        <w:rPr>
          <w:rFonts w:ascii="Cambria" w:hAnsi="Cambria" w:cs="Tahoma"/>
          <w:sz w:val="22"/>
          <w:szCs w:val="22"/>
        </w:rPr>
        <w:t xml:space="preserve">rzedmiotu </w:t>
      </w:r>
      <w:r w:rsidR="007D46AD" w:rsidRPr="00E832D0">
        <w:rPr>
          <w:rFonts w:ascii="Cambria" w:hAnsi="Cambria" w:cs="Tahoma"/>
          <w:sz w:val="22"/>
          <w:szCs w:val="22"/>
          <w:lang w:val="pl-PL"/>
        </w:rPr>
        <w:t>Z</w:t>
      </w:r>
      <w:r w:rsidRPr="00E832D0">
        <w:rPr>
          <w:rFonts w:ascii="Cambria" w:hAnsi="Cambria" w:cs="Tahoma"/>
          <w:sz w:val="22"/>
          <w:szCs w:val="22"/>
        </w:rPr>
        <w:t xml:space="preserve">amówienia, stanowiącym </w:t>
      </w:r>
      <w:r w:rsidR="007D46AD" w:rsidRPr="00E832D0">
        <w:rPr>
          <w:rFonts w:ascii="Cambria" w:hAnsi="Cambria" w:cs="Tahoma"/>
          <w:sz w:val="22"/>
          <w:szCs w:val="22"/>
          <w:lang w:val="pl-PL"/>
        </w:rPr>
        <w:t>Z</w:t>
      </w:r>
      <w:r w:rsidRPr="00E832D0">
        <w:rPr>
          <w:rFonts w:ascii="Cambria" w:hAnsi="Cambria" w:cs="Tahoma"/>
          <w:sz w:val="22"/>
          <w:szCs w:val="22"/>
        </w:rPr>
        <w:t xml:space="preserve">ałącznik nr </w:t>
      </w:r>
      <w:r w:rsidRPr="00E832D0">
        <w:rPr>
          <w:rFonts w:ascii="Cambria" w:hAnsi="Cambria" w:cs="Tahoma"/>
          <w:sz w:val="22"/>
          <w:szCs w:val="22"/>
          <w:lang w:val="pl-PL"/>
        </w:rPr>
        <w:t>1</w:t>
      </w:r>
      <w:r w:rsidRPr="00E832D0">
        <w:rPr>
          <w:rFonts w:ascii="Cambria" w:hAnsi="Cambria" w:cs="Tahoma"/>
          <w:sz w:val="22"/>
          <w:szCs w:val="22"/>
        </w:rPr>
        <w:t xml:space="preserve"> do niniejszej umowy</w:t>
      </w:r>
      <w:r w:rsidR="008E6E52" w:rsidRPr="00E832D0">
        <w:rPr>
          <w:rFonts w:ascii="Cambria" w:hAnsi="Cambria" w:cs="Tahoma"/>
          <w:sz w:val="22"/>
          <w:szCs w:val="22"/>
          <w:lang w:val="pl-PL"/>
        </w:rPr>
        <w:t xml:space="preserve"> (dalej – „Umowa”)</w:t>
      </w:r>
      <w:r w:rsidRPr="00E832D0">
        <w:rPr>
          <w:rFonts w:ascii="Cambria" w:hAnsi="Cambria" w:cs="Tahoma"/>
          <w:sz w:val="22"/>
          <w:szCs w:val="22"/>
        </w:rPr>
        <w:t>, zwanego dalej</w:t>
      </w:r>
      <w:r w:rsidR="007D46AD" w:rsidRPr="00E832D0">
        <w:rPr>
          <w:rFonts w:ascii="Cambria" w:hAnsi="Cambria" w:cs="Tahoma"/>
          <w:sz w:val="22"/>
          <w:szCs w:val="22"/>
          <w:lang w:val="pl-PL"/>
        </w:rPr>
        <w:t xml:space="preserve"> P</w:t>
      </w:r>
      <w:r w:rsidR="007D46AD" w:rsidRPr="00E832D0">
        <w:rPr>
          <w:rFonts w:ascii="Cambria" w:hAnsi="Cambria" w:cs="Tahoma"/>
          <w:sz w:val="22"/>
          <w:szCs w:val="22"/>
        </w:rPr>
        <w:t>rzedmiotem</w:t>
      </w:r>
      <w:r w:rsidRPr="00E832D0">
        <w:rPr>
          <w:rFonts w:ascii="Cambria" w:hAnsi="Cambria" w:cs="Tahoma"/>
          <w:sz w:val="22"/>
          <w:szCs w:val="22"/>
        </w:rPr>
        <w:t xml:space="preserve"> </w:t>
      </w:r>
      <w:r w:rsidR="008E6E52" w:rsidRPr="00E832D0">
        <w:rPr>
          <w:rFonts w:ascii="Cambria" w:hAnsi="Cambria" w:cs="Tahoma"/>
          <w:sz w:val="22"/>
          <w:szCs w:val="22"/>
          <w:lang w:val="pl-PL"/>
        </w:rPr>
        <w:t>U</w:t>
      </w:r>
      <w:r w:rsidR="00B8025C" w:rsidRPr="00E832D0">
        <w:rPr>
          <w:rFonts w:ascii="Cambria" w:hAnsi="Cambria" w:cs="Tahoma"/>
          <w:sz w:val="22"/>
          <w:szCs w:val="22"/>
        </w:rPr>
        <w:t>mowy</w:t>
      </w:r>
      <w:r w:rsidR="00B8025C" w:rsidRPr="00E832D0">
        <w:rPr>
          <w:rFonts w:ascii="Cambria" w:hAnsi="Cambria" w:cs="Tahoma"/>
          <w:sz w:val="22"/>
          <w:szCs w:val="22"/>
          <w:lang w:val="pl-PL"/>
        </w:rPr>
        <w:t>.</w:t>
      </w:r>
      <w:r w:rsidRPr="00E832D0">
        <w:rPr>
          <w:rFonts w:ascii="Cambria" w:hAnsi="Cambria" w:cs="Tahoma"/>
          <w:sz w:val="22"/>
          <w:szCs w:val="22"/>
          <w:lang w:val="pl-PL"/>
        </w:rPr>
        <w:t xml:space="preserve"> </w:t>
      </w:r>
    </w:p>
    <w:p w:rsidR="00992034" w:rsidRPr="00E832D0" w:rsidRDefault="00FC744C" w:rsidP="007B08BB">
      <w:pPr>
        <w:pStyle w:val="Tekstpodstawowy21"/>
        <w:numPr>
          <w:ilvl w:val="0"/>
          <w:numId w:val="3"/>
        </w:numPr>
        <w:tabs>
          <w:tab w:val="clear" w:pos="0"/>
          <w:tab w:val="num" w:pos="426"/>
        </w:tabs>
        <w:spacing w:after="0" w:line="240" w:lineRule="auto"/>
        <w:ind w:left="426" w:hanging="426"/>
        <w:jc w:val="both"/>
        <w:rPr>
          <w:rFonts w:ascii="Cambria" w:hAnsi="Cambria" w:cs="Tahoma"/>
          <w:sz w:val="22"/>
          <w:szCs w:val="22"/>
        </w:rPr>
      </w:pPr>
      <w:r>
        <w:rPr>
          <w:rFonts w:ascii="Cambria" w:hAnsi="Cambria" w:cs="Tahoma"/>
          <w:sz w:val="22"/>
          <w:szCs w:val="22"/>
          <w:lang w:val="pl-PL"/>
        </w:rPr>
        <w:t>Z</w:t>
      </w:r>
      <w:proofErr w:type="spellStart"/>
      <w:r w:rsidR="00992034" w:rsidRPr="00E832D0">
        <w:rPr>
          <w:rFonts w:ascii="Cambria" w:hAnsi="Cambria" w:cs="Tahoma"/>
          <w:sz w:val="22"/>
          <w:szCs w:val="22"/>
        </w:rPr>
        <w:t>akres</w:t>
      </w:r>
      <w:proofErr w:type="spellEnd"/>
      <w:r w:rsidR="00992034" w:rsidRPr="00E832D0">
        <w:rPr>
          <w:rFonts w:ascii="Cambria" w:hAnsi="Cambria" w:cs="Tahoma"/>
          <w:sz w:val="22"/>
          <w:szCs w:val="22"/>
        </w:rPr>
        <w:t xml:space="preserve"> i sposób wykonania robót </w:t>
      </w:r>
      <w:r w:rsidR="007D46AD" w:rsidRPr="00E832D0">
        <w:rPr>
          <w:rFonts w:ascii="Cambria" w:hAnsi="Cambria" w:cs="Tahoma"/>
          <w:sz w:val="22"/>
          <w:szCs w:val="22"/>
          <w:lang w:val="pl-PL"/>
        </w:rPr>
        <w:t>wchodzących w zakres Przedmiotu Umowy</w:t>
      </w:r>
      <w:r w:rsidR="00992034" w:rsidRPr="00E832D0">
        <w:rPr>
          <w:rFonts w:ascii="Cambria" w:hAnsi="Cambria" w:cs="Tahoma"/>
          <w:sz w:val="22"/>
          <w:szCs w:val="22"/>
        </w:rPr>
        <w:t xml:space="preserve"> określają niżej wymienione dokumenty</w:t>
      </w:r>
      <w:r w:rsidR="009470B4" w:rsidRPr="00E832D0">
        <w:rPr>
          <w:rFonts w:ascii="Cambria" w:hAnsi="Cambria" w:cs="Tahoma"/>
          <w:sz w:val="22"/>
          <w:szCs w:val="22"/>
          <w:lang w:val="pl-PL"/>
        </w:rPr>
        <w:t xml:space="preserve"> </w:t>
      </w:r>
      <w:r w:rsidR="007D46AD" w:rsidRPr="00E832D0">
        <w:rPr>
          <w:rFonts w:ascii="Cambria" w:hAnsi="Cambria" w:cs="Tahoma"/>
          <w:sz w:val="22"/>
          <w:szCs w:val="22"/>
        </w:rPr>
        <w:t>–</w:t>
      </w:r>
      <w:r w:rsidR="00992034" w:rsidRPr="00E832D0">
        <w:rPr>
          <w:rFonts w:ascii="Cambria" w:hAnsi="Cambria" w:cs="Tahoma"/>
          <w:sz w:val="22"/>
          <w:szCs w:val="22"/>
        </w:rPr>
        <w:t xml:space="preserve"> </w:t>
      </w:r>
      <w:r w:rsidR="007D46AD" w:rsidRPr="00E832D0">
        <w:rPr>
          <w:rFonts w:ascii="Cambria" w:hAnsi="Cambria" w:cs="Tahoma"/>
          <w:sz w:val="22"/>
          <w:szCs w:val="22"/>
          <w:lang w:val="pl-PL"/>
        </w:rPr>
        <w:t xml:space="preserve">wymienione </w:t>
      </w:r>
      <w:r w:rsidR="00992034" w:rsidRPr="00E832D0">
        <w:rPr>
          <w:rFonts w:ascii="Cambria" w:hAnsi="Cambria" w:cs="Tahoma"/>
          <w:sz w:val="22"/>
          <w:szCs w:val="22"/>
        </w:rPr>
        <w:t>w kolejności pierwszeństwa dla celów interpretacyjnych:</w:t>
      </w:r>
    </w:p>
    <w:p w:rsidR="009470B4" w:rsidRDefault="009470B4" w:rsidP="007B08BB">
      <w:pPr>
        <w:numPr>
          <w:ilvl w:val="0"/>
          <w:numId w:val="8"/>
        </w:numPr>
        <w:tabs>
          <w:tab w:val="clear" w:pos="720"/>
          <w:tab w:val="left" w:pos="1134"/>
        </w:tabs>
        <w:spacing w:after="0" w:line="240" w:lineRule="auto"/>
        <w:ind w:left="1134" w:hanging="567"/>
        <w:jc w:val="both"/>
        <w:rPr>
          <w:rFonts w:ascii="Cambria" w:hAnsi="Cambria" w:cs="Tahoma"/>
        </w:rPr>
      </w:pPr>
      <w:r w:rsidRPr="00E832D0">
        <w:rPr>
          <w:rFonts w:ascii="Cambria" w:hAnsi="Cambria" w:cs="Tahoma"/>
        </w:rPr>
        <w:t>Umowa;</w:t>
      </w:r>
    </w:p>
    <w:p w:rsidR="00992034" w:rsidRPr="00E832D0" w:rsidRDefault="007D46AD" w:rsidP="007B08BB">
      <w:pPr>
        <w:numPr>
          <w:ilvl w:val="0"/>
          <w:numId w:val="8"/>
        </w:numPr>
        <w:tabs>
          <w:tab w:val="clear" w:pos="720"/>
          <w:tab w:val="left" w:pos="1134"/>
        </w:tabs>
        <w:spacing w:after="0" w:line="240" w:lineRule="auto"/>
        <w:ind w:left="1134" w:hanging="567"/>
        <w:jc w:val="both"/>
        <w:rPr>
          <w:rFonts w:ascii="Cambria" w:hAnsi="Cambria" w:cs="Tahoma"/>
        </w:rPr>
      </w:pPr>
      <w:r w:rsidRPr="00E832D0">
        <w:rPr>
          <w:rFonts w:ascii="Cambria" w:hAnsi="Cambria" w:cs="Tahoma"/>
        </w:rPr>
        <w:t>S</w:t>
      </w:r>
      <w:r w:rsidR="00992034" w:rsidRPr="00E832D0">
        <w:rPr>
          <w:rFonts w:ascii="Cambria" w:hAnsi="Cambria" w:cs="Tahoma"/>
        </w:rPr>
        <w:t xml:space="preserve">zczegółowy </w:t>
      </w:r>
      <w:r w:rsidRPr="00E832D0">
        <w:rPr>
          <w:rFonts w:ascii="Cambria" w:hAnsi="Cambria" w:cs="Tahoma"/>
        </w:rPr>
        <w:t>O</w:t>
      </w:r>
      <w:r w:rsidR="00992034" w:rsidRPr="00E832D0">
        <w:rPr>
          <w:rFonts w:ascii="Cambria" w:hAnsi="Cambria" w:cs="Tahoma"/>
        </w:rPr>
        <w:t xml:space="preserve">pis </w:t>
      </w:r>
      <w:r w:rsidRPr="00E832D0">
        <w:rPr>
          <w:rFonts w:ascii="Cambria" w:hAnsi="Cambria" w:cs="Tahoma"/>
        </w:rPr>
        <w:t>P</w:t>
      </w:r>
      <w:r w:rsidR="00992034" w:rsidRPr="00E832D0">
        <w:rPr>
          <w:rFonts w:ascii="Cambria" w:hAnsi="Cambria" w:cs="Tahoma"/>
        </w:rPr>
        <w:t xml:space="preserve">rzedmiotu </w:t>
      </w:r>
      <w:r w:rsidRPr="00E832D0">
        <w:rPr>
          <w:rFonts w:ascii="Cambria" w:hAnsi="Cambria" w:cs="Tahoma"/>
        </w:rPr>
        <w:t>Z</w:t>
      </w:r>
      <w:r w:rsidR="00992034" w:rsidRPr="00E832D0">
        <w:rPr>
          <w:rFonts w:ascii="Cambria" w:hAnsi="Cambria" w:cs="Tahoma"/>
        </w:rPr>
        <w:t xml:space="preserve">amówienia, stanowiący </w:t>
      </w:r>
      <w:r w:rsidRPr="00E832D0">
        <w:rPr>
          <w:rFonts w:ascii="Cambria" w:hAnsi="Cambria" w:cs="Tahoma"/>
        </w:rPr>
        <w:t>Z</w:t>
      </w:r>
      <w:r w:rsidR="00992034" w:rsidRPr="00E832D0">
        <w:rPr>
          <w:rFonts w:ascii="Cambria" w:hAnsi="Cambria" w:cs="Tahoma"/>
        </w:rPr>
        <w:t xml:space="preserve">ałącznik nr 1 do </w:t>
      </w:r>
      <w:r w:rsidR="00557A6C" w:rsidRPr="00E832D0">
        <w:rPr>
          <w:rFonts w:ascii="Cambria" w:hAnsi="Cambria" w:cs="Tahoma"/>
        </w:rPr>
        <w:t>U</w:t>
      </w:r>
      <w:r w:rsidR="00992034" w:rsidRPr="00E832D0">
        <w:rPr>
          <w:rFonts w:ascii="Cambria" w:hAnsi="Cambria" w:cs="Tahoma"/>
        </w:rPr>
        <w:t>mowy</w:t>
      </w:r>
      <w:r w:rsidR="00B8025C" w:rsidRPr="00E832D0">
        <w:rPr>
          <w:rFonts w:ascii="Cambria" w:hAnsi="Cambria" w:cs="Tahoma"/>
        </w:rPr>
        <w:t xml:space="preserve"> w skład którego wchodzi</w:t>
      </w:r>
      <w:r w:rsidR="00E65C85" w:rsidRPr="00E832D0">
        <w:rPr>
          <w:rFonts w:ascii="Cambria" w:hAnsi="Cambria" w:cs="Tahoma"/>
        </w:rPr>
        <w:t xml:space="preserve"> </w:t>
      </w:r>
      <w:r w:rsidR="00557A6C" w:rsidRPr="00E832D0">
        <w:rPr>
          <w:rFonts w:ascii="Cambria" w:hAnsi="Cambria" w:cs="Tahoma"/>
        </w:rPr>
        <w:t>m.in.:</w:t>
      </w:r>
    </w:p>
    <w:p w:rsidR="00992034" w:rsidRPr="00E832D0" w:rsidRDefault="00992034" w:rsidP="007B08BB">
      <w:pPr>
        <w:numPr>
          <w:ilvl w:val="1"/>
          <w:numId w:val="8"/>
        </w:numPr>
        <w:tabs>
          <w:tab w:val="clear" w:pos="1080"/>
          <w:tab w:val="num" w:pos="1701"/>
        </w:tabs>
        <w:spacing w:after="0" w:line="240" w:lineRule="auto"/>
        <w:ind w:left="1701" w:hanging="283"/>
        <w:jc w:val="both"/>
        <w:rPr>
          <w:rFonts w:ascii="Cambria" w:hAnsi="Cambria" w:cs="Tahoma"/>
        </w:rPr>
      </w:pPr>
      <w:r w:rsidRPr="00E832D0">
        <w:rPr>
          <w:rFonts w:ascii="Cambria" w:hAnsi="Cambria" w:cs="Tahoma"/>
        </w:rPr>
        <w:lastRenderedPageBreak/>
        <w:t>dokumentacja projektowa;</w:t>
      </w:r>
    </w:p>
    <w:p w:rsidR="00992034" w:rsidRPr="00E832D0" w:rsidRDefault="00992034" w:rsidP="007B08BB">
      <w:pPr>
        <w:numPr>
          <w:ilvl w:val="1"/>
          <w:numId w:val="8"/>
        </w:numPr>
        <w:tabs>
          <w:tab w:val="clear" w:pos="1080"/>
          <w:tab w:val="num" w:pos="1701"/>
        </w:tabs>
        <w:spacing w:after="0" w:line="240" w:lineRule="auto"/>
        <w:ind w:left="1701" w:hanging="283"/>
        <w:jc w:val="both"/>
        <w:rPr>
          <w:rFonts w:ascii="Cambria" w:hAnsi="Cambria" w:cs="Tahoma"/>
        </w:rPr>
      </w:pPr>
      <w:r w:rsidRPr="00E832D0">
        <w:rPr>
          <w:rFonts w:ascii="Cambria" w:hAnsi="Cambria" w:cs="Tahoma"/>
        </w:rPr>
        <w:t>Specyf</w:t>
      </w:r>
      <w:r w:rsidR="00557A6C" w:rsidRPr="00E832D0">
        <w:rPr>
          <w:rFonts w:ascii="Cambria" w:hAnsi="Cambria" w:cs="Tahoma"/>
        </w:rPr>
        <w:t>ikacja Techniczna</w:t>
      </w:r>
      <w:r w:rsidRPr="00E832D0">
        <w:rPr>
          <w:rFonts w:ascii="Cambria" w:hAnsi="Cambria" w:cs="Tahoma"/>
        </w:rPr>
        <w:t xml:space="preserve"> Wykonania i Odbioru Robót (STWiOR);</w:t>
      </w:r>
    </w:p>
    <w:p w:rsidR="004E792E" w:rsidRPr="00E832D0" w:rsidRDefault="00E049BB" w:rsidP="007B08BB">
      <w:pPr>
        <w:numPr>
          <w:ilvl w:val="0"/>
          <w:numId w:val="8"/>
        </w:numPr>
        <w:tabs>
          <w:tab w:val="left" w:pos="993"/>
        </w:tabs>
        <w:spacing w:after="0" w:line="240" w:lineRule="auto"/>
        <w:ind w:hanging="153"/>
        <w:jc w:val="both"/>
        <w:rPr>
          <w:rFonts w:ascii="Cambria" w:hAnsi="Cambria" w:cs="Tahoma"/>
        </w:rPr>
      </w:pPr>
      <w:r w:rsidRPr="00E832D0">
        <w:rPr>
          <w:rFonts w:ascii="Cambria" w:hAnsi="Cambria" w:cs="Tahoma"/>
        </w:rPr>
        <w:t>Ofer</w:t>
      </w:r>
      <w:r w:rsidR="004E792E">
        <w:rPr>
          <w:rFonts w:ascii="Cambria" w:hAnsi="Cambria" w:cs="Tahoma"/>
        </w:rPr>
        <w:t>ta Wykonawcy (dalej – „Oferta”)</w:t>
      </w:r>
      <w:r w:rsidR="008237E5">
        <w:rPr>
          <w:rFonts w:ascii="Cambria" w:hAnsi="Cambria" w:cs="Tahoma"/>
        </w:rPr>
        <w:t>,</w:t>
      </w:r>
    </w:p>
    <w:p w:rsidR="009470B4" w:rsidRDefault="00B8025C" w:rsidP="007B08BB">
      <w:pPr>
        <w:tabs>
          <w:tab w:val="left" w:pos="993"/>
        </w:tabs>
        <w:spacing w:after="0" w:line="240" w:lineRule="auto"/>
        <w:ind w:left="426"/>
        <w:jc w:val="both"/>
        <w:rPr>
          <w:rFonts w:ascii="Cambria" w:hAnsi="Cambria" w:cs="Tahoma"/>
        </w:rPr>
      </w:pPr>
      <w:r w:rsidRPr="00E832D0">
        <w:rPr>
          <w:rFonts w:ascii="Cambria" w:hAnsi="Cambria" w:cs="Tahoma"/>
        </w:rPr>
        <w:t>D</w:t>
      </w:r>
      <w:r w:rsidR="009470B4" w:rsidRPr="00E832D0">
        <w:rPr>
          <w:rFonts w:ascii="Cambria" w:hAnsi="Cambria" w:cs="Tahoma"/>
        </w:rPr>
        <w:t>okumenty określone w pkt 2)-</w:t>
      </w:r>
      <w:r w:rsidRPr="00E832D0">
        <w:rPr>
          <w:rFonts w:ascii="Cambria" w:hAnsi="Cambria" w:cs="Tahoma"/>
        </w:rPr>
        <w:t>3</w:t>
      </w:r>
      <w:r w:rsidR="009470B4" w:rsidRPr="00E832D0">
        <w:rPr>
          <w:rFonts w:ascii="Cambria" w:hAnsi="Cambria" w:cs="Tahoma"/>
        </w:rPr>
        <w:t xml:space="preserve">) powyżej stanowią załączniki i integralną część Umowy. </w:t>
      </w:r>
    </w:p>
    <w:p w:rsidR="00FC744C" w:rsidRPr="00E832D0" w:rsidRDefault="00FC744C" w:rsidP="007B08BB">
      <w:pPr>
        <w:tabs>
          <w:tab w:val="left" w:pos="993"/>
        </w:tabs>
        <w:spacing w:after="0" w:line="240" w:lineRule="auto"/>
        <w:ind w:left="426"/>
        <w:jc w:val="both"/>
        <w:rPr>
          <w:rFonts w:ascii="Cambria" w:hAnsi="Cambria" w:cs="Tahoma"/>
        </w:rPr>
      </w:pPr>
      <w:r>
        <w:rPr>
          <w:rFonts w:ascii="Cambria" w:hAnsi="Cambria" w:cs="Tahoma"/>
        </w:rPr>
        <w:t>Szczegółową lokalizację robót, zakres</w:t>
      </w:r>
      <w:r w:rsidR="00A30421">
        <w:rPr>
          <w:rFonts w:ascii="Cambria" w:hAnsi="Cambria" w:cs="Tahoma"/>
        </w:rPr>
        <w:t xml:space="preserve">, </w:t>
      </w:r>
      <w:r>
        <w:rPr>
          <w:rFonts w:ascii="Cambria" w:hAnsi="Cambria" w:cs="Tahoma"/>
        </w:rPr>
        <w:t>technologię</w:t>
      </w:r>
      <w:r w:rsidR="00A30421">
        <w:rPr>
          <w:rFonts w:ascii="Cambria" w:hAnsi="Cambria" w:cs="Tahoma"/>
        </w:rPr>
        <w:t xml:space="preserve"> oraz termin ich wykonania</w:t>
      </w:r>
      <w:r w:rsidR="008A0A8B">
        <w:rPr>
          <w:rFonts w:ascii="Cambria" w:hAnsi="Cambria" w:cs="Tahoma"/>
        </w:rPr>
        <w:t xml:space="preserve"> Zamawiający wskaże wykonawcy w </w:t>
      </w:r>
      <w:r>
        <w:rPr>
          <w:rFonts w:ascii="Cambria" w:hAnsi="Cambria" w:cs="Tahoma"/>
        </w:rPr>
        <w:t xml:space="preserve">zleceniu, które zostanie przekazane w terminie 7 dni od daty podpisania umowy. </w:t>
      </w:r>
    </w:p>
    <w:p w:rsidR="00E573D5" w:rsidRPr="00E832D0" w:rsidRDefault="00E573D5" w:rsidP="007B08BB">
      <w:pPr>
        <w:pStyle w:val="Tekstpodstawowy21"/>
        <w:numPr>
          <w:ilvl w:val="0"/>
          <w:numId w:val="3"/>
        </w:numPr>
        <w:spacing w:after="0" w:line="240" w:lineRule="auto"/>
        <w:ind w:left="429" w:hanging="379"/>
        <w:jc w:val="both"/>
        <w:rPr>
          <w:rFonts w:ascii="Cambria" w:hAnsi="Cambria" w:cs="Tahoma"/>
          <w:sz w:val="22"/>
          <w:szCs w:val="22"/>
          <w:lang w:val="pl-PL"/>
        </w:rPr>
      </w:pPr>
      <w:r w:rsidRPr="00E832D0">
        <w:rPr>
          <w:rFonts w:ascii="Cambria" w:hAnsi="Cambria" w:cs="Tahoma"/>
          <w:sz w:val="22"/>
          <w:szCs w:val="22"/>
          <w:lang w:val="pl-PL"/>
        </w:rPr>
        <w:t xml:space="preserve">Dokumenty, o których mowa w ust. 2 powyżej należy traktować jako wzajemnie wyjaśniające się i uzupełniające w tym znaczeniu, iż w przypadku stwierdzenia jakichkolwiek rozbieżności lub wieloznaczności nie będzie to powodowało w żadnym przypadku ani ograniczenia zakresu Przedmiotu Zamówienia, ani ograniczenia wymaganej staranności. </w:t>
      </w:r>
    </w:p>
    <w:p w:rsidR="00992034" w:rsidRPr="00E832D0" w:rsidRDefault="00992034" w:rsidP="007B08BB">
      <w:pPr>
        <w:pStyle w:val="Tekstpodstawowy21"/>
        <w:numPr>
          <w:ilvl w:val="0"/>
          <w:numId w:val="3"/>
        </w:numPr>
        <w:spacing w:after="0" w:line="240" w:lineRule="auto"/>
        <w:ind w:left="429" w:hanging="379"/>
        <w:jc w:val="both"/>
        <w:rPr>
          <w:rFonts w:ascii="Cambria" w:hAnsi="Cambria" w:cs="Tahoma"/>
          <w:sz w:val="22"/>
          <w:szCs w:val="22"/>
          <w:lang w:val="pl-PL"/>
        </w:rPr>
      </w:pPr>
      <w:r w:rsidRPr="00E832D0">
        <w:rPr>
          <w:rFonts w:ascii="Cambria" w:hAnsi="Cambria" w:cs="Tahoma"/>
          <w:sz w:val="22"/>
          <w:szCs w:val="22"/>
          <w:lang w:val="pl-PL"/>
        </w:rPr>
        <w:t xml:space="preserve">Wykonawca zobowiązuje się do wykonania </w:t>
      </w:r>
      <w:r w:rsidR="007D46AD" w:rsidRPr="00E832D0">
        <w:rPr>
          <w:rFonts w:ascii="Cambria" w:hAnsi="Cambria" w:cs="Tahoma"/>
          <w:sz w:val="22"/>
          <w:szCs w:val="22"/>
          <w:lang w:val="pl-PL"/>
        </w:rPr>
        <w:t>P</w:t>
      </w:r>
      <w:r w:rsidRPr="00E832D0">
        <w:rPr>
          <w:rFonts w:ascii="Cambria" w:hAnsi="Cambria" w:cs="Tahoma"/>
          <w:sz w:val="22"/>
          <w:szCs w:val="22"/>
          <w:lang w:val="pl-PL"/>
        </w:rPr>
        <w:t xml:space="preserve">rzedmiotu </w:t>
      </w:r>
      <w:r w:rsidR="007D46AD" w:rsidRPr="00E832D0">
        <w:rPr>
          <w:rFonts w:ascii="Cambria" w:hAnsi="Cambria" w:cs="Tahoma"/>
          <w:sz w:val="22"/>
          <w:szCs w:val="22"/>
          <w:lang w:val="pl-PL"/>
        </w:rPr>
        <w:t>U</w:t>
      </w:r>
      <w:r w:rsidRPr="00E832D0">
        <w:rPr>
          <w:rFonts w:ascii="Cambria" w:hAnsi="Cambria" w:cs="Tahoma"/>
          <w:sz w:val="22"/>
          <w:szCs w:val="22"/>
          <w:lang w:val="pl-PL"/>
        </w:rPr>
        <w:t>mowy</w:t>
      </w:r>
      <w:r w:rsidR="007D46AD" w:rsidRPr="00E832D0">
        <w:rPr>
          <w:rFonts w:ascii="Cambria" w:hAnsi="Cambria" w:cs="Tahoma"/>
          <w:sz w:val="22"/>
          <w:szCs w:val="22"/>
          <w:lang w:val="pl-PL"/>
        </w:rPr>
        <w:t xml:space="preserve"> </w:t>
      </w:r>
      <w:r w:rsidRPr="00E832D0">
        <w:rPr>
          <w:rFonts w:ascii="Cambria" w:hAnsi="Cambria" w:cs="Tahoma"/>
          <w:sz w:val="22"/>
          <w:szCs w:val="22"/>
          <w:lang w:val="pl-PL"/>
        </w:rPr>
        <w:t xml:space="preserve">z zachowaniem </w:t>
      </w:r>
      <w:r w:rsidR="009470B4" w:rsidRPr="00E832D0">
        <w:rPr>
          <w:rFonts w:ascii="Cambria" w:hAnsi="Cambria" w:cs="Tahoma"/>
          <w:sz w:val="22"/>
          <w:szCs w:val="22"/>
          <w:lang w:val="pl-PL"/>
        </w:rPr>
        <w:t>należytej staranności,</w:t>
      </w:r>
      <w:r w:rsidRPr="00E832D0">
        <w:rPr>
          <w:rFonts w:ascii="Cambria" w:hAnsi="Cambria" w:cs="Tahoma"/>
          <w:sz w:val="22"/>
          <w:szCs w:val="22"/>
          <w:lang w:val="pl-PL"/>
        </w:rPr>
        <w:t xml:space="preserve"> zgodnie</w:t>
      </w:r>
      <w:r w:rsidR="009470B4" w:rsidRPr="00E832D0">
        <w:rPr>
          <w:rFonts w:ascii="Cambria" w:hAnsi="Cambria" w:cs="Tahoma"/>
          <w:sz w:val="22"/>
          <w:szCs w:val="22"/>
          <w:lang w:val="pl-PL"/>
        </w:rPr>
        <w:t xml:space="preserve"> z Umową,</w:t>
      </w:r>
      <w:r w:rsidRPr="00E832D0">
        <w:rPr>
          <w:rFonts w:ascii="Cambria" w:hAnsi="Cambria" w:cs="Tahoma"/>
          <w:sz w:val="22"/>
          <w:szCs w:val="22"/>
          <w:lang w:val="pl-PL"/>
        </w:rPr>
        <w:t xml:space="preserve"> </w:t>
      </w:r>
      <w:r w:rsidR="009470B4" w:rsidRPr="00E832D0">
        <w:rPr>
          <w:rFonts w:ascii="Cambria" w:hAnsi="Cambria" w:cs="Tahoma"/>
          <w:sz w:val="22"/>
          <w:szCs w:val="22"/>
          <w:lang w:val="pl-PL"/>
        </w:rPr>
        <w:t>O</w:t>
      </w:r>
      <w:r w:rsidRPr="00E832D0">
        <w:rPr>
          <w:rFonts w:ascii="Cambria" w:hAnsi="Cambria" w:cs="Tahoma"/>
          <w:sz w:val="22"/>
          <w:szCs w:val="22"/>
          <w:lang w:val="pl-PL"/>
        </w:rPr>
        <w:t>pisem</w:t>
      </w:r>
      <w:r w:rsidR="009470B4" w:rsidRPr="00E832D0">
        <w:rPr>
          <w:rFonts w:ascii="Cambria" w:hAnsi="Cambria" w:cs="Tahoma"/>
          <w:sz w:val="22"/>
          <w:szCs w:val="22"/>
          <w:lang w:val="pl-PL"/>
        </w:rPr>
        <w:t xml:space="preserve"> P</w:t>
      </w:r>
      <w:r w:rsidRPr="00E832D0">
        <w:rPr>
          <w:rFonts w:ascii="Cambria" w:hAnsi="Cambria" w:cs="Tahoma"/>
          <w:sz w:val="22"/>
          <w:szCs w:val="22"/>
          <w:lang w:val="pl-PL"/>
        </w:rPr>
        <w:t xml:space="preserve">rzedmiotu </w:t>
      </w:r>
      <w:r w:rsidR="009470B4" w:rsidRPr="00E832D0">
        <w:rPr>
          <w:rFonts w:ascii="Cambria" w:hAnsi="Cambria" w:cs="Tahoma"/>
          <w:sz w:val="22"/>
          <w:szCs w:val="22"/>
          <w:lang w:val="pl-PL"/>
        </w:rPr>
        <w:t>Z</w:t>
      </w:r>
      <w:r w:rsidRPr="00E832D0">
        <w:rPr>
          <w:rFonts w:ascii="Cambria" w:hAnsi="Cambria" w:cs="Tahoma"/>
          <w:sz w:val="22"/>
          <w:szCs w:val="22"/>
          <w:lang w:val="pl-PL"/>
        </w:rPr>
        <w:t xml:space="preserve">amówienia, stanowiącym </w:t>
      </w:r>
      <w:r w:rsidR="009470B4" w:rsidRPr="00E832D0">
        <w:rPr>
          <w:rFonts w:ascii="Cambria" w:hAnsi="Cambria" w:cs="Tahoma"/>
          <w:sz w:val="22"/>
          <w:szCs w:val="22"/>
          <w:lang w:val="pl-PL"/>
        </w:rPr>
        <w:t>Z</w:t>
      </w:r>
      <w:r w:rsidRPr="00E832D0">
        <w:rPr>
          <w:rFonts w:ascii="Cambria" w:hAnsi="Cambria" w:cs="Tahoma"/>
          <w:sz w:val="22"/>
          <w:szCs w:val="22"/>
          <w:lang w:val="pl-PL"/>
        </w:rPr>
        <w:t xml:space="preserve">ałącznik nr 1 do </w:t>
      </w:r>
      <w:r w:rsidR="009470B4" w:rsidRPr="00E832D0">
        <w:rPr>
          <w:rFonts w:ascii="Cambria" w:hAnsi="Cambria" w:cs="Tahoma"/>
          <w:sz w:val="22"/>
          <w:szCs w:val="22"/>
          <w:lang w:val="pl-PL"/>
        </w:rPr>
        <w:t>U</w:t>
      </w:r>
      <w:r w:rsidRPr="00E832D0">
        <w:rPr>
          <w:rFonts w:ascii="Cambria" w:hAnsi="Cambria" w:cs="Tahoma"/>
          <w:sz w:val="22"/>
          <w:szCs w:val="22"/>
          <w:lang w:val="pl-PL"/>
        </w:rPr>
        <w:t xml:space="preserve">mowy, Specyfikacją Warunków Zamówienia, wytycznymi Zamawiającego, wszelką niezbędną do wykonania </w:t>
      </w:r>
      <w:r w:rsidR="009470B4" w:rsidRPr="00E832D0">
        <w:rPr>
          <w:rFonts w:ascii="Cambria" w:hAnsi="Cambria" w:cs="Tahoma"/>
          <w:sz w:val="22"/>
          <w:szCs w:val="22"/>
          <w:lang w:val="pl-PL"/>
        </w:rPr>
        <w:t>P</w:t>
      </w:r>
      <w:r w:rsidRPr="00E832D0">
        <w:rPr>
          <w:rFonts w:ascii="Cambria" w:hAnsi="Cambria" w:cs="Tahoma"/>
          <w:sz w:val="22"/>
          <w:szCs w:val="22"/>
          <w:lang w:val="pl-PL"/>
        </w:rPr>
        <w:t xml:space="preserve">rzedmiotu </w:t>
      </w:r>
      <w:r w:rsidR="009470B4" w:rsidRPr="00E832D0">
        <w:rPr>
          <w:rFonts w:ascii="Cambria" w:hAnsi="Cambria" w:cs="Tahoma"/>
          <w:sz w:val="22"/>
          <w:szCs w:val="22"/>
          <w:lang w:val="pl-PL"/>
        </w:rPr>
        <w:t>U</w:t>
      </w:r>
      <w:r w:rsidRPr="00E832D0">
        <w:rPr>
          <w:rFonts w:ascii="Cambria" w:hAnsi="Cambria" w:cs="Tahoma"/>
          <w:sz w:val="22"/>
          <w:szCs w:val="22"/>
          <w:lang w:val="pl-PL"/>
        </w:rPr>
        <w:t xml:space="preserve">mowy dokumentacją, w szczególności dokumentacją projektową, Specyfikacją Techniczną Wykonania i Odbioru Robót (STWiOR), obowiązującymi przepisami prawa, </w:t>
      </w:r>
      <w:r w:rsidR="009470B4" w:rsidRPr="00E832D0">
        <w:rPr>
          <w:rFonts w:ascii="Cambria" w:hAnsi="Cambria" w:cs="Tahoma"/>
          <w:sz w:val="22"/>
          <w:szCs w:val="22"/>
          <w:lang w:val="pl-PL"/>
        </w:rPr>
        <w:t xml:space="preserve">obowiązującymi </w:t>
      </w:r>
      <w:r w:rsidRPr="00E832D0">
        <w:rPr>
          <w:rFonts w:ascii="Cambria" w:hAnsi="Cambria" w:cs="Tahoma"/>
          <w:sz w:val="22"/>
          <w:szCs w:val="22"/>
          <w:lang w:val="pl-PL"/>
        </w:rPr>
        <w:t>normami budowlanymi oraz zasadami sztuki budowlanej i współczesnej wiedzy technicznej oraz złożoną ofertą.</w:t>
      </w:r>
    </w:p>
    <w:p w:rsidR="009258F1" w:rsidRPr="00E832D0" w:rsidRDefault="00992034" w:rsidP="007B08BB">
      <w:pPr>
        <w:pStyle w:val="Tekstpodstawowy21"/>
        <w:numPr>
          <w:ilvl w:val="0"/>
          <w:numId w:val="3"/>
        </w:numPr>
        <w:spacing w:after="0" w:line="240" w:lineRule="auto"/>
        <w:ind w:left="429" w:hanging="379"/>
        <w:jc w:val="both"/>
        <w:rPr>
          <w:rFonts w:ascii="Cambria" w:hAnsi="Cambria" w:cs="Tahoma"/>
          <w:sz w:val="22"/>
          <w:szCs w:val="22"/>
          <w:lang w:val="pl-PL"/>
        </w:rPr>
      </w:pPr>
      <w:r w:rsidRPr="00E832D0">
        <w:rPr>
          <w:rFonts w:ascii="Cambria" w:eastAsia="SimSun" w:hAnsi="Cambria" w:cs="Tahoma"/>
          <w:sz w:val="22"/>
          <w:szCs w:val="22"/>
          <w:lang w:val="pl-PL"/>
        </w:rPr>
        <w:t xml:space="preserve">Podczas wykonywania </w:t>
      </w:r>
      <w:r w:rsidR="009470B4" w:rsidRPr="00E832D0">
        <w:rPr>
          <w:rFonts w:ascii="Cambria" w:eastAsia="SimSun" w:hAnsi="Cambria" w:cs="Tahoma"/>
          <w:sz w:val="22"/>
          <w:szCs w:val="22"/>
          <w:lang w:val="pl-PL"/>
        </w:rPr>
        <w:t>P</w:t>
      </w:r>
      <w:r w:rsidR="008A0A8B">
        <w:rPr>
          <w:rFonts w:ascii="Cambria" w:eastAsia="SimSun" w:hAnsi="Cambria" w:cs="Tahoma"/>
          <w:sz w:val="22"/>
          <w:szCs w:val="22"/>
          <w:lang w:val="pl-PL"/>
        </w:rPr>
        <w:t xml:space="preserve">rzedmiotu </w:t>
      </w:r>
      <w:r w:rsidR="00CB64FB" w:rsidRPr="00E832D0">
        <w:rPr>
          <w:rFonts w:ascii="Cambria" w:eastAsia="SimSun" w:hAnsi="Cambria" w:cs="Tahoma"/>
          <w:sz w:val="22"/>
          <w:szCs w:val="22"/>
          <w:lang w:val="pl-PL"/>
        </w:rPr>
        <w:t>U</w:t>
      </w:r>
      <w:r w:rsidRPr="00E832D0">
        <w:rPr>
          <w:rFonts w:ascii="Cambria" w:eastAsia="SimSun" w:hAnsi="Cambria" w:cs="Tahoma"/>
          <w:sz w:val="22"/>
          <w:szCs w:val="22"/>
          <w:lang w:val="pl-PL"/>
        </w:rPr>
        <w:t xml:space="preserve">mowy, Wykonawca każdorazowo uwzględni </w:t>
      </w:r>
      <w:r w:rsidRPr="00E832D0">
        <w:rPr>
          <w:rFonts w:ascii="Cambria" w:hAnsi="Cambria" w:cs="Tahoma"/>
          <w:sz w:val="22"/>
          <w:szCs w:val="22"/>
          <w:lang w:val="pl-PL"/>
        </w:rPr>
        <w:t>wskazania</w:t>
      </w:r>
      <w:r w:rsidR="00CB64FB" w:rsidRPr="00E832D0">
        <w:rPr>
          <w:rFonts w:ascii="Cambria" w:hAnsi="Cambria" w:cs="Tahoma"/>
          <w:sz w:val="22"/>
          <w:szCs w:val="22"/>
          <w:lang w:val="pl-PL"/>
        </w:rPr>
        <w:t>, opinie lu</w:t>
      </w:r>
      <w:r w:rsidR="009470B4" w:rsidRPr="00E832D0">
        <w:rPr>
          <w:rFonts w:ascii="Cambria" w:hAnsi="Cambria" w:cs="Tahoma"/>
          <w:sz w:val="22"/>
          <w:szCs w:val="22"/>
          <w:lang w:val="pl-PL"/>
        </w:rPr>
        <w:t>b zalecenia</w:t>
      </w:r>
      <w:r w:rsidRPr="00E832D0">
        <w:rPr>
          <w:rFonts w:ascii="Cambria" w:hAnsi="Cambria" w:cs="Tahoma"/>
          <w:sz w:val="22"/>
          <w:szCs w:val="22"/>
          <w:lang w:val="pl-PL"/>
        </w:rPr>
        <w:t xml:space="preserve"> nadzoru inwestorskiego ustanowionego przez Zamawiającego.</w:t>
      </w:r>
    </w:p>
    <w:p w:rsidR="00BA0466" w:rsidRPr="00E832D0" w:rsidRDefault="00992034" w:rsidP="007B08BB">
      <w:pPr>
        <w:pStyle w:val="Tekstpodstawowy21"/>
        <w:numPr>
          <w:ilvl w:val="0"/>
          <w:numId w:val="3"/>
        </w:numPr>
        <w:spacing w:after="0" w:line="240" w:lineRule="auto"/>
        <w:ind w:left="426" w:hanging="426"/>
        <w:jc w:val="both"/>
        <w:rPr>
          <w:rFonts w:ascii="Cambria" w:hAnsi="Cambria" w:cs="Tahoma"/>
          <w:sz w:val="22"/>
          <w:szCs w:val="22"/>
          <w:lang w:eastAsia="pl-PL"/>
        </w:rPr>
      </w:pPr>
      <w:r w:rsidRPr="00E832D0">
        <w:rPr>
          <w:rFonts w:ascii="Cambria" w:hAnsi="Cambria" w:cs="Tahoma"/>
          <w:sz w:val="22"/>
          <w:szCs w:val="22"/>
        </w:rPr>
        <w:t xml:space="preserve">Roboty budowlane, stanowiące </w:t>
      </w:r>
      <w:r w:rsidR="009470B4" w:rsidRPr="00E832D0">
        <w:rPr>
          <w:rFonts w:ascii="Cambria" w:hAnsi="Cambria" w:cs="Tahoma"/>
          <w:sz w:val="22"/>
          <w:szCs w:val="22"/>
          <w:lang w:val="pl-PL"/>
        </w:rPr>
        <w:t>P</w:t>
      </w:r>
      <w:r w:rsidRPr="00E832D0">
        <w:rPr>
          <w:rFonts w:ascii="Cambria" w:hAnsi="Cambria" w:cs="Tahoma"/>
          <w:sz w:val="22"/>
          <w:szCs w:val="22"/>
        </w:rPr>
        <w:t xml:space="preserve">rzedmiot </w:t>
      </w:r>
      <w:r w:rsidR="009470B4" w:rsidRPr="00E832D0">
        <w:rPr>
          <w:rFonts w:ascii="Cambria" w:hAnsi="Cambria" w:cs="Tahoma"/>
          <w:sz w:val="22"/>
          <w:szCs w:val="22"/>
          <w:lang w:val="pl-PL"/>
        </w:rPr>
        <w:t>U</w:t>
      </w:r>
      <w:r w:rsidRPr="00E832D0">
        <w:rPr>
          <w:rFonts w:ascii="Cambria" w:hAnsi="Cambria" w:cs="Tahoma"/>
          <w:sz w:val="22"/>
          <w:szCs w:val="22"/>
        </w:rPr>
        <w:t xml:space="preserve">mowy, </w:t>
      </w:r>
      <w:r w:rsidR="00BA0466" w:rsidRPr="00E832D0">
        <w:rPr>
          <w:rFonts w:ascii="Cambria" w:hAnsi="Cambria" w:cs="Tahoma"/>
          <w:sz w:val="22"/>
          <w:szCs w:val="22"/>
        </w:rPr>
        <w:t xml:space="preserve">będą realizowane na czynnym obiekcie znajdującym się na terenie </w:t>
      </w:r>
      <w:r w:rsidR="00270318" w:rsidRPr="00E832D0">
        <w:rPr>
          <w:rFonts w:ascii="Cambria" w:hAnsi="Cambria" w:cs="Tahoma"/>
          <w:sz w:val="22"/>
          <w:szCs w:val="22"/>
          <w:lang w:val="pl-PL"/>
        </w:rPr>
        <w:t>Zamawiającego</w:t>
      </w:r>
      <w:r w:rsidR="00BA0466" w:rsidRPr="00E832D0">
        <w:rPr>
          <w:rFonts w:ascii="Cambria" w:hAnsi="Cambria" w:cs="Tahoma"/>
          <w:sz w:val="22"/>
          <w:szCs w:val="22"/>
        </w:rPr>
        <w:t>.</w:t>
      </w:r>
      <w:r w:rsidR="00BA0466" w:rsidRPr="00E832D0">
        <w:rPr>
          <w:rFonts w:ascii="Cambria" w:hAnsi="Cambria" w:cs="Tahoma"/>
          <w:sz w:val="22"/>
          <w:szCs w:val="22"/>
          <w:lang w:eastAsia="pl-PL"/>
        </w:rPr>
        <w:t xml:space="preserve"> Wszelkie prace </w:t>
      </w:r>
      <w:r w:rsidR="00270318" w:rsidRPr="00E832D0">
        <w:rPr>
          <w:rFonts w:ascii="Cambria" w:hAnsi="Cambria" w:cs="Tahoma"/>
          <w:sz w:val="22"/>
          <w:szCs w:val="22"/>
          <w:lang w:val="pl-PL" w:eastAsia="pl-PL"/>
        </w:rPr>
        <w:t>oraz</w:t>
      </w:r>
      <w:r w:rsidR="00BA0466" w:rsidRPr="00E832D0">
        <w:rPr>
          <w:rFonts w:ascii="Cambria" w:hAnsi="Cambria" w:cs="Tahoma"/>
          <w:sz w:val="22"/>
          <w:szCs w:val="22"/>
          <w:lang w:eastAsia="pl-PL"/>
        </w:rPr>
        <w:t xml:space="preserve"> rob</w:t>
      </w:r>
      <w:r w:rsidR="00270318" w:rsidRPr="00E832D0">
        <w:rPr>
          <w:rFonts w:ascii="Cambria" w:hAnsi="Cambria" w:cs="Tahoma"/>
          <w:sz w:val="22"/>
          <w:szCs w:val="22"/>
          <w:lang w:val="pl-PL" w:eastAsia="pl-PL"/>
        </w:rPr>
        <w:t>oty</w:t>
      </w:r>
      <w:r w:rsidR="00BA0466" w:rsidRPr="00E832D0">
        <w:rPr>
          <w:rFonts w:ascii="Cambria" w:hAnsi="Cambria" w:cs="Tahoma"/>
          <w:sz w:val="22"/>
          <w:szCs w:val="22"/>
          <w:lang w:eastAsia="pl-PL"/>
        </w:rPr>
        <w:t xml:space="preserve"> winny być </w:t>
      </w:r>
      <w:r w:rsidR="00270318" w:rsidRPr="00E832D0">
        <w:rPr>
          <w:rFonts w:ascii="Cambria" w:hAnsi="Cambria" w:cs="Tahoma"/>
          <w:sz w:val="22"/>
          <w:szCs w:val="22"/>
          <w:lang w:val="pl-PL" w:eastAsia="pl-PL"/>
        </w:rPr>
        <w:t>wykonywane</w:t>
      </w:r>
      <w:r w:rsidR="00BA0466" w:rsidRPr="00E832D0">
        <w:rPr>
          <w:rFonts w:ascii="Cambria" w:hAnsi="Cambria" w:cs="Tahoma"/>
          <w:sz w:val="22"/>
          <w:szCs w:val="22"/>
          <w:lang w:eastAsia="pl-PL"/>
        </w:rPr>
        <w:t xml:space="preserve"> w sposób uwzględniający konieczność zachowania ciągłości </w:t>
      </w:r>
      <w:r w:rsidR="00270318" w:rsidRPr="00E832D0">
        <w:rPr>
          <w:rFonts w:ascii="Cambria" w:hAnsi="Cambria" w:cs="Tahoma"/>
          <w:sz w:val="22"/>
          <w:szCs w:val="22"/>
          <w:lang w:val="pl-PL" w:eastAsia="pl-PL"/>
        </w:rPr>
        <w:t>realizowania działalności Zamawiającego</w:t>
      </w:r>
      <w:r w:rsidR="00BA0466" w:rsidRPr="00E832D0">
        <w:rPr>
          <w:rFonts w:ascii="Cambria" w:hAnsi="Cambria" w:cs="Tahoma"/>
          <w:sz w:val="22"/>
          <w:szCs w:val="22"/>
          <w:lang w:eastAsia="pl-PL"/>
        </w:rPr>
        <w:t>.</w:t>
      </w:r>
    </w:p>
    <w:p w:rsidR="00BA0466" w:rsidRPr="00E832D0" w:rsidRDefault="00C835B0"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lang w:val="pl-PL"/>
        </w:rPr>
        <w:t xml:space="preserve">W ramach realizacji Przedmiotu Umowy Wykonawca jest zobowiązany wykonać wszelkie roboty i </w:t>
      </w:r>
      <w:r w:rsidR="00BA0466" w:rsidRPr="00E832D0">
        <w:rPr>
          <w:rFonts w:ascii="Cambria" w:hAnsi="Cambria" w:cs="Tahoma"/>
          <w:sz w:val="22"/>
          <w:szCs w:val="22"/>
        </w:rPr>
        <w:t xml:space="preserve"> wszelkie prace potrzebne do wypełnienia wymagań Zamawiającego wynikających </w:t>
      </w:r>
      <w:r w:rsidRPr="00E832D0">
        <w:rPr>
          <w:rFonts w:ascii="Cambria" w:hAnsi="Cambria" w:cs="Tahoma"/>
          <w:sz w:val="22"/>
          <w:szCs w:val="22"/>
          <w:lang w:val="pl-PL"/>
        </w:rPr>
        <w:t>z dokume</w:t>
      </w:r>
      <w:r w:rsidR="00D75B56" w:rsidRPr="00E832D0">
        <w:rPr>
          <w:rFonts w:ascii="Cambria" w:hAnsi="Cambria" w:cs="Tahoma"/>
          <w:sz w:val="22"/>
          <w:szCs w:val="22"/>
          <w:lang w:val="pl-PL"/>
        </w:rPr>
        <w:t>ntów, o których mowa w ust. 2</w:t>
      </w:r>
      <w:r w:rsidRPr="00E832D0">
        <w:rPr>
          <w:rFonts w:ascii="Cambria" w:hAnsi="Cambria" w:cs="Tahoma"/>
          <w:sz w:val="22"/>
          <w:szCs w:val="22"/>
          <w:lang w:val="pl-PL"/>
        </w:rPr>
        <w:t xml:space="preserve"> </w:t>
      </w:r>
      <w:r w:rsidR="00D75B56" w:rsidRPr="00E832D0">
        <w:rPr>
          <w:rFonts w:ascii="Cambria" w:hAnsi="Cambria" w:cs="Tahoma"/>
          <w:sz w:val="22"/>
          <w:szCs w:val="22"/>
          <w:lang w:val="pl-PL"/>
        </w:rPr>
        <w:t xml:space="preserve"> i </w:t>
      </w:r>
      <w:r w:rsidR="006C0E5D" w:rsidRPr="00E832D0">
        <w:rPr>
          <w:rFonts w:ascii="Cambria" w:hAnsi="Cambria" w:cs="Tahoma"/>
          <w:sz w:val="22"/>
          <w:szCs w:val="22"/>
          <w:lang w:val="pl-PL"/>
        </w:rPr>
        <w:t>4</w:t>
      </w:r>
      <w:r w:rsidR="00D75B56" w:rsidRPr="00E832D0">
        <w:rPr>
          <w:rFonts w:ascii="Cambria" w:hAnsi="Cambria" w:cs="Tahoma"/>
          <w:sz w:val="22"/>
          <w:szCs w:val="22"/>
          <w:lang w:val="pl-PL"/>
        </w:rPr>
        <w:t xml:space="preserve"> </w:t>
      </w:r>
      <w:r w:rsidRPr="00E832D0">
        <w:rPr>
          <w:rFonts w:ascii="Cambria" w:hAnsi="Cambria" w:cs="Tahoma"/>
          <w:sz w:val="22"/>
          <w:szCs w:val="22"/>
          <w:lang w:val="pl-PL"/>
        </w:rPr>
        <w:t>powyżej, oraz</w:t>
      </w:r>
      <w:r w:rsidR="00BA0466" w:rsidRPr="00E832D0">
        <w:rPr>
          <w:rFonts w:ascii="Cambria" w:hAnsi="Cambria" w:cs="Tahoma"/>
          <w:sz w:val="22"/>
          <w:szCs w:val="22"/>
        </w:rPr>
        <w:t xml:space="preserve"> konieczne dla stabilności, ukończenia oraz kompletnego i bezpiecznego wykonania </w:t>
      </w:r>
      <w:r w:rsidRPr="00E832D0">
        <w:rPr>
          <w:rFonts w:ascii="Cambria" w:hAnsi="Cambria" w:cs="Tahoma"/>
          <w:sz w:val="22"/>
          <w:szCs w:val="22"/>
          <w:lang w:val="pl-PL"/>
        </w:rPr>
        <w:t>P</w:t>
      </w:r>
      <w:r w:rsidR="00BA0466" w:rsidRPr="00E832D0">
        <w:rPr>
          <w:rFonts w:ascii="Cambria" w:hAnsi="Cambria" w:cs="Tahoma"/>
          <w:sz w:val="22"/>
          <w:szCs w:val="22"/>
        </w:rPr>
        <w:t xml:space="preserve">rzedmiotu </w:t>
      </w:r>
      <w:r w:rsidRPr="00E832D0">
        <w:rPr>
          <w:rFonts w:ascii="Cambria" w:hAnsi="Cambria" w:cs="Tahoma"/>
          <w:sz w:val="22"/>
          <w:szCs w:val="22"/>
          <w:lang w:val="pl-PL"/>
        </w:rPr>
        <w:t>U</w:t>
      </w:r>
      <w:r w:rsidR="00BA0466" w:rsidRPr="00E832D0">
        <w:rPr>
          <w:rFonts w:ascii="Cambria" w:hAnsi="Cambria" w:cs="Tahoma"/>
          <w:sz w:val="22"/>
          <w:szCs w:val="22"/>
        </w:rPr>
        <w:t>mowy.</w:t>
      </w:r>
    </w:p>
    <w:p w:rsidR="006C0E5D" w:rsidRPr="00E832D0" w:rsidRDefault="00992034" w:rsidP="007B08BB">
      <w:pPr>
        <w:pStyle w:val="Tekstpodstawowy21"/>
        <w:numPr>
          <w:ilvl w:val="0"/>
          <w:numId w:val="3"/>
        </w:numPr>
        <w:spacing w:after="0" w:line="240" w:lineRule="auto"/>
        <w:ind w:left="426" w:hanging="426"/>
        <w:jc w:val="both"/>
        <w:rPr>
          <w:rFonts w:ascii="Cambria" w:hAnsi="Cambria" w:cs="Tahoma"/>
          <w:sz w:val="22"/>
          <w:szCs w:val="22"/>
          <w:lang w:val="pl-PL"/>
        </w:rPr>
      </w:pPr>
      <w:r w:rsidRPr="00E832D0">
        <w:rPr>
          <w:rFonts w:ascii="Cambria" w:hAnsi="Cambria" w:cs="Tahoma"/>
          <w:sz w:val="22"/>
          <w:szCs w:val="22"/>
        </w:rPr>
        <w:t>Wykonawca oświadcza, że</w:t>
      </w:r>
      <w:r w:rsidR="006C0E5D" w:rsidRPr="00E832D0">
        <w:rPr>
          <w:rFonts w:ascii="Cambria" w:hAnsi="Cambria" w:cs="Tahoma"/>
          <w:sz w:val="22"/>
          <w:szCs w:val="22"/>
          <w:lang w:val="pl-PL"/>
        </w:rPr>
        <w:t>:</w:t>
      </w:r>
    </w:p>
    <w:p w:rsidR="006C0E5D" w:rsidRPr="00E832D0" w:rsidRDefault="00992034" w:rsidP="007B08BB">
      <w:pPr>
        <w:pStyle w:val="Tekstpodstawowy21"/>
        <w:numPr>
          <w:ilvl w:val="0"/>
          <w:numId w:val="32"/>
        </w:numPr>
        <w:spacing w:after="0" w:line="240" w:lineRule="auto"/>
        <w:jc w:val="both"/>
        <w:rPr>
          <w:rFonts w:ascii="Cambria" w:hAnsi="Cambria" w:cs="Tahoma"/>
          <w:sz w:val="22"/>
          <w:szCs w:val="22"/>
          <w:lang w:val="pl-PL"/>
        </w:rPr>
      </w:pPr>
      <w:r w:rsidRPr="00E832D0">
        <w:rPr>
          <w:rFonts w:ascii="Cambria" w:hAnsi="Cambria" w:cs="Tahoma"/>
          <w:sz w:val="22"/>
          <w:szCs w:val="22"/>
        </w:rPr>
        <w:t xml:space="preserve"> zapoznał się z </w:t>
      </w:r>
      <w:r w:rsidR="00FC744C">
        <w:rPr>
          <w:rFonts w:ascii="Cambria" w:hAnsi="Cambria" w:cs="Tahoma"/>
          <w:sz w:val="22"/>
          <w:szCs w:val="22"/>
          <w:lang w:val="pl-PL"/>
        </w:rPr>
        <w:t xml:space="preserve">zakresem </w:t>
      </w:r>
      <w:r w:rsidR="00B8025C" w:rsidRPr="00E832D0">
        <w:rPr>
          <w:rFonts w:ascii="Cambria" w:hAnsi="Cambria" w:cs="Tahoma"/>
          <w:sz w:val="22"/>
          <w:szCs w:val="22"/>
          <w:lang w:val="pl-PL"/>
        </w:rPr>
        <w:t>robót</w:t>
      </w:r>
      <w:r w:rsidRPr="00E832D0">
        <w:rPr>
          <w:rFonts w:ascii="Cambria" w:hAnsi="Cambria" w:cs="Tahoma"/>
          <w:sz w:val="22"/>
          <w:szCs w:val="22"/>
        </w:rPr>
        <w:t xml:space="preserve">, z wszelkimi ograniczeniami i utrudnieniami związanymi z realizacją </w:t>
      </w:r>
      <w:r w:rsidR="00C6578D" w:rsidRPr="00E832D0">
        <w:rPr>
          <w:rFonts w:ascii="Cambria" w:hAnsi="Cambria" w:cs="Tahoma"/>
          <w:sz w:val="22"/>
          <w:szCs w:val="22"/>
          <w:lang w:val="pl-PL"/>
        </w:rPr>
        <w:t>P</w:t>
      </w:r>
      <w:r w:rsidRPr="00E832D0">
        <w:rPr>
          <w:rFonts w:ascii="Cambria" w:hAnsi="Cambria" w:cs="Tahoma"/>
          <w:sz w:val="22"/>
          <w:szCs w:val="22"/>
        </w:rPr>
        <w:t xml:space="preserve">rzedmiotu </w:t>
      </w:r>
      <w:r w:rsidR="00C6578D" w:rsidRPr="00E832D0">
        <w:rPr>
          <w:rFonts w:ascii="Cambria" w:hAnsi="Cambria" w:cs="Tahoma"/>
          <w:sz w:val="22"/>
          <w:szCs w:val="22"/>
          <w:lang w:val="pl-PL"/>
        </w:rPr>
        <w:t>U</w:t>
      </w:r>
      <w:r w:rsidRPr="00E832D0">
        <w:rPr>
          <w:rFonts w:ascii="Cambria" w:hAnsi="Cambria" w:cs="Tahoma"/>
          <w:sz w:val="22"/>
          <w:szCs w:val="22"/>
        </w:rPr>
        <w:t>mowy, z dokumentacją projektową, z</w:t>
      </w:r>
      <w:r w:rsidR="00C6578D" w:rsidRPr="00E832D0">
        <w:rPr>
          <w:rFonts w:ascii="Cambria" w:hAnsi="Cambria" w:cs="Tahoma"/>
          <w:sz w:val="22"/>
          <w:szCs w:val="22"/>
          <w:lang w:val="pl-PL"/>
        </w:rPr>
        <w:t>e</w:t>
      </w:r>
      <w:r w:rsidRPr="00E832D0">
        <w:rPr>
          <w:rFonts w:ascii="Cambria" w:hAnsi="Cambria" w:cs="Tahoma"/>
          <w:sz w:val="22"/>
          <w:szCs w:val="22"/>
        </w:rPr>
        <w:t xml:space="preserve"> </w:t>
      </w:r>
      <w:r w:rsidRPr="00E832D0">
        <w:rPr>
          <w:rFonts w:ascii="Cambria" w:hAnsi="Cambria" w:cs="Tahoma"/>
          <w:sz w:val="22"/>
          <w:szCs w:val="22"/>
          <w:lang w:val="pl-PL"/>
        </w:rPr>
        <w:t>Specyfikacją Techniczną Wykonania i Odbioru Robót (STWiOR), S</w:t>
      </w:r>
      <w:r w:rsidR="00792506" w:rsidRPr="00E832D0">
        <w:rPr>
          <w:rFonts w:ascii="Cambria" w:hAnsi="Cambria" w:cs="Tahoma"/>
          <w:sz w:val="22"/>
          <w:szCs w:val="22"/>
        </w:rPr>
        <w:t>pecyfikacj</w:t>
      </w:r>
      <w:r w:rsidR="00E15031" w:rsidRPr="00E832D0">
        <w:rPr>
          <w:rFonts w:ascii="Cambria" w:hAnsi="Cambria" w:cs="Tahoma"/>
          <w:sz w:val="22"/>
          <w:szCs w:val="22"/>
          <w:lang w:val="pl-PL"/>
        </w:rPr>
        <w:t>ą</w:t>
      </w:r>
      <w:r w:rsidRPr="00E832D0">
        <w:rPr>
          <w:rFonts w:ascii="Cambria" w:hAnsi="Cambria" w:cs="Tahoma"/>
          <w:sz w:val="22"/>
          <w:szCs w:val="22"/>
        </w:rPr>
        <w:t xml:space="preserve"> Warunków Zamówienia</w:t>
      </w:r>
      <w:r w:rsidR="006C0E5D" w:rsidRPr="00E832D0">
        <w:rPr>
          <w:rFonts w:ascii="Cambria" w:hAnsi="Cambria" w:cs="Tahoma"/>
          <w:sz w:val="22"/>
          <w:szCs w:val="22"/>
          <w:lang w:val="pl-PL"/>
        </w:rPr>
        <w:t xml:space="preserve">, </w:t>
      </w:r>
    </w:p>
    <w:p w:rsidR="006C0E5D" w:rsidRPr="00E832D0" w:rsidRDefault="00992034" w:rsidP="007B08BB">
      <w:pPr>
        <w:pStyle w:val="Tekstpodstawowy21"/>
        <w:numPr>
          <w:ilvl w:val="0"/>
          <w:numId w:val="32"/>
        </w:numPr>
        <w:spacing w:after="0" w:line="240" w:lineRule="auto"/>
        <w:jc w:val="both"/>
        <w:rPr>
          <w:rFonts w:ascii="Cambria" w:hAnsi="Cambria" w:cs="Tahoma"/>
          <w:sz w:val="22"/>
          <w:szCs w:val="22"/>
          <w:lang w:val="pl-PL"/>
        </w:rPr>
      </w:pPr>
      <w:r w:rsidRPr="00E832D0">
        <w:rPr>
          <w:rFonts w:ascii="Cambria" w:hAnsi="Cambria" w:cs="Tahoma"/>
          <w:sz w:val="22"/>
          <w:szCs w:val="22"/>
        </w:rPr>
        <w:t xml:space="preserve">otrzymał od Zamawiającego wszelkie informacje niezbędne do wykonania </w:t>
      </w:r>
      <w:r w:rsidR="00C6578D" w:rsidRPr="00E832D0">
        <w:rPr>
          <w:rFonts w:ascii="Cambria" w:hAnsi="Cambria" w:cs="Tahoma"/>
          <w:sz w:val="22"/>
          <w:szCs w:val="22"/>
          <w:lang w:val="pl-PL"/>
        </w:rPr>
        <w:t>P</w:t>
      </w:r>
      <w:r w:rsidRPr="00E832D0">
        <w:rPr>
          <w:rFonts w:ascii="Cambria" w:hAnsi="Cambria" w:cs="Tahoma"/>
          <w:sz w:val="22"/>
          <w:szCs w:val="22"/>
        </w:rPr>
        <w:t xml:space="preserve">rzedmiotu </w:t>
      </w:r>
      <w:r w:rsidR="00C6578D" w:rsidRPr="00E832D0">
        <w:rPr>
          <w:rFonts w:ascii="Cambria" w:hAnsi="Cambria" w:cs="Tahoma"/>
          <w:sz w:val="22"/>
          <w:szCs w:val="22"/>
          <w:lang w:val="pl-PL"/>
        </w:rPr>
        <w:t>U</w:t>
      </w:r>
      <w:r w:rsidRPr="00E832D0">
        <w:rPr>
          <w:rFonts w:ascii="Cambria" w:hAnsi="Cambria" w:cs="Tahoma"/>
          <w:sz w:val="22"/>
          <w:szCs w:val="22"/>
        </w:rPr>
        <w:t xml:space="preserve">mowy, mogące mieć wpływ na ryzyko i okoliczności </w:t>
      </w:r>
      <w:r w:rsidR="00C6578D" w:rsidRPr="00E832D0">
        <w:rPr>
          <w:rFonts w:ascii="Cambria" w:hAnsi="Cambria" w:cs="Tahoma"/>
          <w:sz w:val="22"/>
          <w:szCs w:val="22"/>
          <w:lang w:val="pl-PL"/>
        </w:rPr>
        <w:t xml:space="preserve">jego </w:t>
      </w:r>
      <w:r w:rsidRPr="00E832D0">
        <w:rPr>
          <w:rFonts w:ascii="Cambria" w:hAnsi="Cambria" w:cs="Tahoma"/>
          <w:sz w:val="22"/>
          <w:szCs w:val="22"/>
        </w:rPr>
        <w:t>realizacji</w:t>
      </w:r>
      <w:r w:rsidR="006C0E5D" w:rsidRPr="00E832D0">
        <w:rPr>
          <w:rFonts w:ascii="Cambria" w:hAnsi="Cambria" w:cs="Tahoma"/>
          <w:sz w:val="22"/>
          <w:szCs w:val="22"/>
          <w:lang w:val="pl-PL"/>
        </w:rPr>
        <w:t>,</w:t>
      </w:r>
    </w:p>
    <w:p w:rsidR="00992034" w:rsidRPr="00E832D0" w:rsidRDefault="001A1A96" w:rsidP="007B08BB">
      <w:pPr>
        <w:pStyle w:val="Tekstpodstawowy21"/>
        <w:numPr>
          <w:ilvl w:val="0"/>
          <w:numId w:val="32"/>
        </w:numPr>
        <w:spacing w:after="0" w:line="240" w:lineRule="auto"/>
        <w:jc w:val="both"/>
        <w:rPr>
          <w:rFonts w:ascii="Cambria" w:hAnsi="Cambria" w:cs="Tahoma"/>
          <w:sz w:val="22"/>
          <w:szCs w:val="22"/>
          <w:lang w:val="pl-PL"/>
        </w:rPr>
      </w:pPr>
      <w:r w:rsidRPr="00E832D0">
        <w:rPr>
          <w:rFonts w:ascii="Cambria" w:hAnsi="Cambria" w:cs="Tahoma"/>
          <w:sz w:val="22"/>
          <w:szCs w:val="22"/>
          <w:lang w:val="pl-PL"/>
        </w:rPr>
        <w:t>uzyskał od Zamawiającego</w:t>
      </w:r>
      <w:r w:rsidRPr="00E832D0">
        <w:rPr>
          <w:rFonts w:ascii="Cambria" w:hAnsi="Cambria" w:cs="Tahoma"/>
          <w:sz w:val="22"/>
          <w:szCs w:val="22"/>
        </w:rPr>
        <w:t xml:space="preserve"> </w:t>
      </w:r>
      <w:r w:rsidR="00992034" w:rsidRPr="00E832D0">
        <w:rPr>
          <w:rFonts w:ascii="Cambria" w:hAnsi="Cambria" w:cs="Tahoma"/>
          <w:sz w:val="22"/>
          <w:szCs w:val="22"/>
        </w:rPr>
        <w:t xml:space="preserve">wszelkie informacje niezbędne do </w:t>
      </w:r>
      <w:r w:rsidRPr="00E832D0">
        <w:rPr>
          <w:rFonts w:ascii="Cambria" w:hAnsi="Cambria" w:cs="Tahoma"/>
          <w:sz w:val="22"/>
          <w:szCs w:val="22"/>
          <w:lang w:val="pl-PL"/>
        </w:rPr>
        <w:t>należytego</w:t>
      </w:r>
      <w:r w:rsidRPr="00E832D0">
        <w:rPr>
          <w:rFonts w:ascii="Cambria" w:hAnsi="Cambria" w:cs="Tahoma"/>
          <w:sz w:val="22"/>
          <w:szCs w:val="22"/>
        </w:rPr>
        <w:t xml:space="preserve"> </w:t>
      </w:r>
      <w:r w:rsidRPr="00E832D0">
        <w:rPr>
          <w:rFonts w:ascii="Cambria" w:hAnsi="Cambria" w:cs="Tahoma"/>
          <w:sz w:val="22"/>
          <w:szCs w:val="22"/>
          <w:lang w:val="pl-PL"/>
        </w:rPr>
        <w:t>wykonania</w:t>
      </w:r>
      <w:r w:rsidR="00992034" w:rsidRPr="00E832D0">
        <w:rPr>
          <w:rFonts w:ascii="Cambria" w:hAnsi="Cambria" w:cs="Tahoma"/>
          <w:sz w:val="22"/>
          <w:szCs w:val="22"/>
        </w:rPr>
        <w:t xml:space="preserve"> </w:t>
      </w:r>
      <w:r w:rsidRPr="00E832D0">
        <w:rPr>
          <w:rFonts w:ascii="Cambria" w:hAnsi="Cambria" w:cs="Tahoma"/>
          <w:sz w:val="22"/>
          <w:szCs w:val="22"/>
          <w:lang w:val="pl-PL"/>
        </w:rPr>
        <w:t>U</w:t>
      </w:r>
      <w:r w:rsidR="00992034" w:rsidRPr="00E832D0">
        <w:rPr>
          <w:rFonts w:ascii="Cambria" w:hAnsi="Cambria" w:cs="Tahoma"/>
          <w:sz w:val="22"/>
          <w:szCs w:val="22"/>
        </w:rPr>
        <w:t>mowy.</w:t>
      </w:r>
      <w:r w:rsidR="00992034" w:rsidRPr="00E832D0">
        <w:rPr>
          <w:rFonts w:ascii="Cambria" w:hAnsi="Cambria" w:cs="Tahoma"/>
          <w:sz w:val="22"/>
          <w:szCs w:val="22"/>
          <w:lang w:val="pl-PL"/>
        </w:rPr>
        <w:t xml:space="preserve"> </w:t>
      </w:r>
    </w:p>
    <w:p w:rsidR="001A1A96" w:rsidRPr="00E832D0" w:rsidRDefault="00992034"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rPr>
        <w:t xml:space="preserve">Wykonawca jest odpowiedzialny za prawidłowe przeanalizowanie </w:t>
      </w:r>
      <w:r w:rsidR="008A0A8B">
        <w:rPr>
          <w:rFonts w:ascii="Cambria" w:hAnsi="Cambria" w:cs="Tahoma"/>
          <w:sz w:val="22"/>
          <w:szCs w:val="22"/>
        </w:rPr>
        <w:t>Załącznika nr 1 do Umowy, w</w:t>
      </w:r>
      <w:r w:rsidR="008A0A8B">
        <w:rPr>
          <w:rFonts w:ascii="Cambria" w:hAnsi="Cambria" w:cs="Tahoma"/>
          <w:sz w:val="22"/>
          <w:szCs w:val="22"/>
          <w:lang w:val="pl-PL"/>
        </w:rPr>
        <w:t> </w:t>
      </w:r>
      <w:r w:rsidR="006C0E5D" w:rsidRPr="00E832D0">
        <w:rPr>
          <w:rFonts w:ascii="Cambria" w:hAnsi="Cambria" w:cs="Tahoma"/>
          <w:sz w:val="22"/>
          <w:szCs w:val="22"/>
        </w:rPr>
        <w:t xml:space="preserve">tym w szczególności </w:t>
      </w:r>
      <w:r w:rsidRPr="00E832D0">
        <w:rPr>
          <w:rFonts w:ascii="Cambria" w:hAnsi="Cambria" w:cs="Tahoma"/>
          <w:sz w:val="22"/>
          <w:szCs w:val="22"/>
        </w:rPr>
        <w:t xml:space="preserve">dokumentacji </w:t>
      </w:r>
      <w:r w:rsidRPr="00E832D0">
        <w:rPr>
          <w:rFonts w:ascii="Cambria" w:hAnsi="Cambria" w:cs="Tahoma"/>
          <w:sz w:val="22"/>
          <w:szCs w:val="22"/>
          <w:lang w:val="pl-PL"/>
        </w:rPr>
        <w:t xml:space="preserve">projektowej oraz Specyfikacji Technicznej Wykonania i Odbioru Robót (STWiOR) i </w:t>
      </w:r>
      <w:r w:rsidRPr="00E832D0">
        <w:rPr>
          <w:rFonts w:ascii="Cambria" w:hAnsi="Cambria" w:cs="Tahoma"/>
          <w:sz w:val="22"/>
          <w:szCs w:val="22"/>
        </w:rPr>
        <w:t xml:space="preserve">dogłębne zrozumienie </w:t>
      </w:r>
      <w:r w:rsidR="008A0A8B">
        <w:rPr>
          <w:rFonts w:ascii="Cambria" w:hAnsi="Cambria" w:cs="Tahoma"/>
          <w:sz w:val="22"/>
          <w:szCs w:val="22"/>
          <w:lang w:val="pl-PL"/>
        </w:rPr>
        <w:t xml:space="preserve">istoty, celu i </w:t>
      </w:r>
      <w:r w:rsidR="00611294">
        <w:rPr>
          <w:rFonts w:ascii="Cambria" w:hAnsi="Cambria" w:cs="Tahoma"/>
          <w:sz w:val="22"/>
          <w:szCs w:val="22"/>
          <w:lang w:val="pl-PL"/>
        </w:rPr>
        <w:t>sposobu</w:t>
      </w:r>
      <w:r w:rsidR="00611294" w:rsidRPr="00E832D0">
        <w:rPr>
          <w:rFonts w:ascii="Cambria" w:hAnsi="Cambria" w:cs="Tahoma"/>
          <w:sz w:val="22"/>
          <w:szCs w:val="22"/>
          <w:lang w:val="pl-PL"/>
        </w:rPr>
        <w:t xml:space="preserve"> </w:t>
      </w:r>
      <w:r w:rsidR="001A1A96" w:rsidRPr="00E832D0">
        <w:rPr>
          <w:rFonts w:ascii="Cambria" w:hAnsi="Cambria" w:cs="Tahoma"/>
          <w:sz w:val="22"/>
          <w:szCs w:val="22"/>
          <w:lang w:val="pl-PL"/>
        </w:rPr>
        <w:t>wykonania P</w:t>
      </w:r>
      <w:r w:rsidRPr="00E832D0">
        <w:rPr>
          <w:rFonts w:ascii="Cambria" w:hAnsi="Cambria" w:cs="Tahoma"/>
          <w:sz w:val="22"/>
          <w:szCs w:val="22"/>
        </w:rPr>
        <w:t xml:space="preserve">rzedmiotu </w:t>
      </w:r>
      <w:r w:rsidR="001A1A96" w:rsidRPr="00E832D0">
        <w:rPr>
          <w:rFonts w:ascii="Cambria" w:hAnsi="Cambria" w:cs="Tahoma"/>
          <w:sz w:val="22"/>
          <w:szCs w:val="22"/>
          <w:lang w:val="pl-PL"/>
        </w:rPr>
        <w:t>U</w:t>
      </w:r>
      <w:r w:rsidRPr="00E832D0">
        <w:rPr>
          <w:rFonts w:ascii="Cambria" w:hAnsi="Cambria" w:cs="Tahoma"/>
          <w:sz w:val="22"/>
          <w:szCs w:val="22"/>
        </w:rPr>
        <w:t xml:space="preserve">mowy. Wykonawca dokładając najwyższej staranności, wynikającej z zawodowego charakteru prowadzonej przez niego działalności, </w:t>
      </w:r>
      <w:r w:rsidR="001A1A96" w:rsidRPr="00E832D0">
        <w:rPr>
          <w:rFonts w:ascii="Cambria" w:hAnsi="Cambria" w:cs="Tahoma"/>
          <w:sz w:val="22"/>
          <w:szCs w:val="22"/>
          <w:lang w:val="pl-PL"/>
        </w:rPr>
        <w:t>podejmie wszelkie działania</w:t>
      </w:r>
      <w:r w:rsidRPr="00E832D0">
        <w:rPr>
          <w:rFonts w:ascii="Cambria" w:hAnsi="Cambria" w:cs="Tahoma"/>
          <w:sz w:val="22"/>
          <w:szCs w:val="22"/>
        </w:rPr>
        <w:t xml:space="preserve"> niezbędne do </w:t>
      </w:r>
      <w:r w:rsidR="0085595B" w:rsidRPr="00E832D0">
        <w:rPr>
          <w:rFonts w:ascii="Cambria" w:hAnsi="Cambria" w:cs="Tahoma"/>
          <w:sz w:val="22"/>
          <w:szCs w:val="22"/>
          <w:lang w:val="pl-PL"/>
        </w:rPr>
        <w:t>należytego</w:t>
      </w:r>
      <w:r w:rsidR="001A1A96" w:rsidRPr="00E832D0">
        <w:rPr>
          <w:rFonts w:ascii="Cambria" w:hAnsi="Cambria" w:cs="Tahoma"/>
          <w:sz w:val="22"/>
          <w:szCs w:val="22"/>
        </w:rPr>
        <w:t xml:space="preserve"> </w:t>
      </w:r>
      <w:r w:rsidRPr="00E832D0">
        <w:rPr>
          <w:rFonts w:ascii="Cambria" w:hAnsi="Cambria" w:cs="Tahoma"/>
          <w:sz w:val="22"/>
          <w:szCs w:val="22"/>
        </w:rPr>
        <w:t xml:space="preserve">wykonania </w:t>
      </w:r>
      <w:r w:rsidR="001A1A96" w:rsidRPr="00E832D0">
        <w:rPr>
          <w:rFonts w:ascii="Cambria" w:hAnsi="Cambria" w:cs="Tahoma"/>
          <w:sz w:val="22"/>
          <w:szCs w:val="22"/>
          <w:lang w:val="pl-PL"/>
        </w:rPr>
        <w:t>Umowy</w:t>
      </w:r>
      <w:r w:rsidRPr="00E832D0">
        <w:rPr>
          <w:rFonts w:ascii="Cambria" w:hAnsi="Cambria" w:cs="Tahoma"/>
          <w:sz w:val="22"/>
          <w:szCs w:val="22"/>
        </w:rPr>
        <w:t xml:space="preserve">. </w:t>
      </w:r>
    </w:p>
    <w:p w:rsidR="00992034" w:rsidRPr="00E832D0" w:rsidRDefault="00992034"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rPr>
        <w:t xml:space="preserve">W przypadku jakichkolwiek wątpliwości dotyczących interpretacji dokumentacji projektowej lub technicznej Wykonawca powiadomi </w:t>
      </w:r>
      <w:r w:rsidR="001A1A96" w:rsidRPr="00E832D0">
        <w:rPr>
          <w:rFonts w:ascii="Cambria" w:hAnsi="Cambria" w:cs="Tahoma"/>
          <w:sz w:val="22"/>
          <w:szCs w:val="22"/>
          <w:lang w:val="pl-PL"/>
        </w:rPr>
        <w:t xml:space="preserve">o tym </w:t>
      </w:r>
      <w:r w:rsidRPr="00E832D0">
        <w:rPr>
          <w:rFonts w:ascii="Cambria" w:hAnsi="Cambria" w:cs="Tahoma"/>
          <w:sz w:val="22"/>
          <w:szCs w:val="22"/>
        </w:rPr>
        <w:t xml:space="preserve">niezwłocznie na piśmie </w:t>
      </w:r>
      <w:r w:rsidR="005B3298" w:rsidRPr="00E832D0">
        <w:rPr>
          <w:rFonts w:ascii="Cambria" w:hAnsi="Cambria" w:cs="Tahoma"/>
          <w:sz w:val="22"/>
          <w:szCs w:val="22"/>
          <w:lang w:val="pl-PL"/>
        </w:rPr>
        <w:t>Zamawiającego</w:t>
      </w:r>
      <w:r w:rsidRPr="00E832D0">
        <w:rPr>
          <w:rFonts w:ascii="Cambria" w:hAnsi="Cambria" w:cs="Tahoma"/>
          <w:sz w:val="22"/>
          <w:szCs w:val="22"/>
        </w:rPr>
        <w:t>, w celu uzyskania niezbędnych wyjaśnień.</w:t>
      </w:r>
    </w:p>
    <w:p w:rsidR="00B8025C" w:rsidRPr="00E832D0" w:rsidRDefault="00B8025C"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lang w:val="pl-PL"/>
        </w:rPr>
        <w:t>Osobą koordynującą wykonanie robót</w:t>
      </w:r>
      <w:r w:rsidR="00CF197D" w:rsidRPr="00E832D0">
        <w:rPr>
          <w:rFonts w:ascii="Cambria" w:hAnsi="Cambria" w:cs="Tahoma"/>
          <w:sz w:val="22"/>
          <w:szCs w:val="22"/>
          <w:lang w:val="pl-PL"/>
        </w:rPr>
        <w:t xml:space="preserve"> w imieniu Zamawiającego będzie </w:t>
      </w:r>
      <w:r w:rsidRPr="00E832D0">
        <w:rPr>
          <w:rFonts w:ascii="Cambria" w:hAnsi="Cambria" w:cs="Tahoma"/>
          <w:sz w:val="22"/>
          <w:szCs w:val="22"/>
          <w:lang w:val="pl-PL"/>
        </w:rPr>
        <w:t>………………………………</w:t>
      </w:r>
      <w:r w:rsidR="00557A6C" w:rsidRPr="00E832D0">
        <w:rPr>
          <w:rFonts w:ascii="Cambria" w:hAnsi="Cambria" w:cs="Tahoma"/>
          <w:sz w:val="22"/>
          <w:szCs w:val="22"/>
          <w:lang w:val="pl-PL"/>
        </w:rPr>
        <w:t xml:space="preserve"> </w:t>
      </w:r>
    </w:p>
    <w:p w:rsidR="00CF197D" w:rsidRPr="00E832D0" w:rsidRDefault="00B8025C"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lang w:val="pl-PL"/>
        </w:rPr>
        <w:t>Koordynator Zamawiającego</w:t>
      </w:r>
      <w:r w:rsidR="00CF197D" w:rsidRPr="00E832D0">
        <w:rPr>
          <w:rFonts w:ascii="Cambria" w:hAnsi="Cambria" w:cs="Tahoma"/>
          <w:sz w:val="22"/>
          <w:szCs w:val="22"/>
          <w:lang w:val="pl-PL"/>
        </w:rPr>
        <w:t xml:space="preserve"> jest upoważniony do dokonywania w </w:t>
      </w:r>
      <w:r w:rsidRPr="00E832D0">
        <w:rPr>
          <w:rFonts w:ascii="Cambria" w:hAnsi="Cambria" w:cs="Tahoma"/>
          <w:sz w:val="22"/>
          <w:szCs w:val="22"/>
          <w:lang w:val="pl-PL"/>
        </w:rPr>
        <w:t xml:space="preserve">jego </w:t>
      </w:r>
      <w:r w:rsidR="00CF197D" w:rsidRPr="00E832D0">
        <w:rPr>
          <w:rFonts w:ascii="Cambria" w:hAnsi="Cambria" w:cs="Tahoma"/>
          <w:sz w:val="22"/>
          <w:szCs w:val="22"/>
          <w:lang w:val="pl-PL"/>
        </w:rPr>
        <w:t xml:space="preserve">imieniu następujących czynności: </w:t>
      </w:r>
    </w:p>
    <w:p w:rsidR="00F26AB6" w:rsidRPr="00F26AB6" w:rsidRDefault="00F26AB6" w:rsidP="007B08BB">
      <w:pPr>
        <w:pStyle w:val="Tekstpodstawowy21"/>
        <w:numPr>
          <w:ilvl w:val="1"/>
          <w:numId w:val="3"/>
        </w:numPr>
        <w:spacing w:after="0" w:line="240" w:lineRule="auto"/>
        <w:jc w:val="both"/>
        <w:rPr>
          <w:rFonts w:ascii="Cambria" w:hAnsi="Cambria" w:cs="Tahoma"/>
          <w:sz w:val="22"/>
          <w:szCs w:val="22"/>
        </w:rPr>
      </w:pPr>
      <w:r>
        <w:rPr>
          <w:rFonts w:ascii="Cambria" w:hAnsi="Cambria" w:cs="Tahoma"/>
          <w:sz w:val="22"/>
          <w:szCs w:val="22"/>
          <w:lang w:val="pl-PL"/>
        </w:rPr>
        <w:t xml:space="preserve">wskazywania lokalizacji robót wg opisanych w dokumentacji technologii </w:t>
      </w:r>
    </w:p>
    <w:p w:rsidR="00CF197D" w:rsidRPr="00E832D0" w:rsidRDefault="00CF197D"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bieżącej koordynacji robót</w:t>
      </w:r>
      <w:r w:rsidR="00E33C22" w:rsidRPr="00E832D0">
        <w:rPr>
          <w:rFonts w:ascii="Cambria" w:hAnsi="Cambria" w:cs="Tahoma"/>
          <w:sz w:val="22"/>
          <w:szCs w:val="22"/>
          <w:lang w:val="pl-PL"/>
        </w:rPr>
        <w:t xml:space="preserve"> wykonywanych w ramach Umowy, </w:t>
      </w:r>
    </w:p>
    <w:p w:rsidR="00E33C22" w:rsidRPr="00E832D0" w:rsidRDefault="00E33C22"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 xml:space="preserve">kontroli jakości robót, </w:t>
      </w:r>
    </w:p>
    <w:p w:rsidR="00E33C22" w:rsidRPr="00E832D0" w:rsidRDefault="00E33C22"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 xml:space="preserve">zgodności wykonywania robót z Harmonogramem, </w:t>
      </w:r>
    </w:p>
    <w:p w:rsidR="00E33C22" w:rsidRPr="00E832D0" w:rsidRDefault="00E33C22"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 xml:space="preserve">uczestniczenia w odbiorach, </w:t>
      </w:r>
    </w:p>
    <w:p w:rsidR="004E3B62" w:rsidRPr="00E832D0" w:rsidRDefault="004E3B62"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dokonywania wszelkich innych czynności przewidzianych w Umowie,</w:t>
      </w:r>
    </w:p>
    <w:p w:rsidR="00E33C22" w:rsidRPr="00E832D0" w:rsidRDefault="00E33C22" w:rsidP="007B08BB">
      <w:pPr>
        <w:pStyle w:val="Tekstpodstawowy21"/>
        <w:numPr>
          <w:ilvl w:val="1"/>
          <w:numId w:val="3"/>
        </w:numPr>
        <w:spacing w:after="0" w:line="240" w:lineRule="auto"/>
        <w:jc w:val="both"/>
        <w:rPr>
          <w:rFonts w:ascii="Cambria" w:hAnsi="Cambria" w:cs="Tahoma"/>
          <w:sz w:val="22"/>
          <w:szCs w:val="22"/>
        </w:rPr>
      </w:pPr>
      <w:r w:rsidRPr="00E832D0">
        <w:rPr>
          <w:rFonts w:ascii="Cambria" w:hAnsi="Cambria" w:cs="Tahoma"/>
          <w:sz w:val="22"/>
          <w:szCs w:val="22"/>
          <w:lang w:val="pl-PL"/>
        </w:rPr>
        <w:t xml:space="preserve">reprezentowania Zamawiającego w kontaktach z Wykonawcą. </w:t>
      </w:r>
    </w:p>
    <w:p w:rsidR="00E33C22" w:rsidRPr="00E832D0" w:rsidRDefault="000B6ABF" w:rsidP="007B08BB">
      <w:pPr>
        <w:pStyle w:val="Tekstpodstawowy21"/>
        <w:numPr>
          <w:ilvl w:val="0"/>
          <w:numId w:val="3"/>
        </w:numPr>
        <w:spacing w:after="0" w:line="240" w:lineRule="auto"/>
        <w:ind w:left="426" w:hanging="426"/>
        <w:jc w:val="both"/>
        <w:rPr>
          <w:rFonts w:ascii="Cambria" w:hAnsi="Cambria" w:cs="Tahoma"/>
          <w:sz w:val="22"/>
          <w:szCs w:val="22"/>
        </w:rPr>
      </w:pPr>
      <w:r w:rsidRPr="00E832D0">
        <w:rPr>
          <w:rFonts w:ascii="Cambria" w:hAnsi="Cambria" w:cs="Tahoma"/>
          <w:sz w:val="22"/>
          <w:szCs w:val="22"/>
          <w:lang w:val="pl-PL"/>
        </w:rPr>
        <w:lastRenderedPageBreak/>
        <w:t xml:space="preserve">Polecenia, decyzje, zgody i akceptacje </w:t>
      </w:r>
      <w:r w:rsidR="00B8025C" w:rsidRPr="00E832D0">
        <w:rPr>
          <w:rFonts w:ascii="Cambria" w:hAnsi="Cambria" w:cs="Tahoma"/>
          <w:sz w:val="22"/>
          <w:szCs w:val="22"/>
          <w:lang w:val="pl-PL"/>
        </w:rPr>
        <w:t>Koordynatora Zamawiającego</w:t>
      </w:r>
      <w:r w:rsidRPr="00E832D0">
        <w:rPr>
          <w:rFonts w:ascii="Cambria" w:hAnsi="Cambria" w:cs="Tahoma"/>
          <w:sz w:val="22"/>
          <w:szCs w:val="22"/>
          <w:lang w:val="pl-PL"/>
        </w:rPr>
        <w:t xml:space="preserve"> są wiążące dla Wykonawcy, chyba że zostaną niezwłocznie odwołane przez Zamawiającego. </w:t>
      </w:r>
    </w:p>
    <w:p w:rsidR="006636ED" w:rsidRDefault="006636ED" w:rsidP="007B08BB">
      <w:pPr>
        <w:autoSpaceDE w:val="0"/>
        <w:spacing w:after="0" w:line="240" w:lineRule="auto"/>
        <w:jc w:val="center"/>
        <w:rPr>
          <w:rFonts w:ascii="Cambria" w:hAnsi="Cambria" w:cs="Tahoma"/>
          <w:b/>
        </w:rPr>
      </w:pPr>
    </w:p>
    <w:p w:rsidR="00992034" w:rsidRPr="00E832D0" w:rsidRDefault="00992034" w:rsidP="007B08BB">
      <w:pPr>
        <w:autoSpaceDE w:val="0"/>
        <w:spacing w:after="0" w:line="240" w:lineRule="auto"/>
        <w:jc w:val="center"/>
        <w:rPr>
          <w:rFonts w:ascii="Cambria" w:hAnsi="Cambria" w:cs="Tahoma"/>
          <w:b/>
        </w:rPr>
      </w:pPr>
      <w:r w:rsidRPr="00E832D0">
        <w:rPr>
          <w:rFonts w:ascii="Cambria" w:hAnsi="Cambria" w:cs="Tahoma"/>
          <w:b/>
        </w:rPr>
        <w:t>§ 2</w:t>
      </w:r>
    </w:p>
    <w:p w:rsidR="00992034" w:rsidRPr="00E832D0" w:rsidRDefault="00992034" w:rsidP="007B08BB">
      <w:pPr>
        <w:autoSpaceDE w:val="0"/>
        <w:spacing w:after="0" w:line="240" w:lineRule="auto"/>
        <w:jc w:val="center"/>
        <w:rPr>
          <w:rFonts w:ascii="Cambria" w:hAnsi="Cambria" w:cs="Tahoma"/>
          <w:b/>
        </w:rPr>
      </w:pPr>
      <w:r w:rsidRPr="00E832D0">
        <w:rPr>
          <w:rFonts w:ascii="Cambria" w:hAnsi="Cambria" w:cs="Tahoma"/>
          <w:b/>
        </w:rPr>
        <w:t>Oświadczenia</w:t>
      </w:r>
      <w:r w:rsidR="00655963" w:rsidRPr="00E832D0">
        <w:rPr>
          <w:rFonts w:ascii="Cambria" w:hAnsi="Cambria" w:cs="Tahoma"/>
        </w:rPr>
        <w:t xml:space="preserve"> </w:t>
      </w:r>
      <w:r w:rsidR="00655963" w:rsidRPr="00E832D0">
        <w:rPr>
          <w:rFonts w:ascii="Cambria" w:hAnsi="Cambria" w:cs="Tahoma"/>
          <w:b/>
        </w:rPr>
        <w:t>i zobowiązania</w:t>
      </w:r>
      <w:r w:rsidRPr="00E832D0">
        <w:rPr>
          <w:rFonts w:ascii="Cambria" w:hAnsi="Cambria" w:cs="Tahoma"/>
          <w:b/>
        </w:rPr>
        <w:t xml:space="preserve"> Wykonawcy</w:t>
      </w:r>
    </w:p>
    <w:p w:rsidR="00992034" w:rsidRPr="00E832D0" w:rsidRDefault="00992034" w:rsidP="007B08BB">
      <w:pPr>
        <w:spacing w:after="0" w:line="240" w:lineRule="auto"/>
        <w:jc w:val="center"/>
        <w:rPr>
          <w:rFonts w:ascii="Cambria" w:hAnsi="Cambria" w:cs="Tahoma"/>
          <w:b/>
        </w:rPr>
      </w:pPr>
    </w:p>
    <w:p w:rsidR="00992034" w:rsidRPr="00E832D0" w:rsidRDefault="00992034" w:rsidP="007B08BB">
      <w:pPr>
        <w:numPr>
          <w:ilvl w:val="0"/>
          <w:numId w:val="31"/>
        </w:numPr>
        <w:autoSpaceDE w:val="0"/>
        <w:spacing w:after="0" w:line="240" w:lineRule="auto"/>
        <w:jc w:val="both"/>
        <w:rPr>
          <w:rFonts w:ascii="Cambria" w:hAnsi="Cambria" w:cs="Tahoma"/>
        </w:rPr>
      </w:pPr>
      <w:r w:rsidRPr="00E832D0">
        <w:rPr>
          <w:rFonts w:ascii="Cambria" w:hAnsi="Cambria" w:cs="Tahoma"/>
        </w:rPr>
        <w:t>Wykonawca oświadcza że:</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posiada stosowne doświadczenie i wiedzę w zakresie </w:t>
      </w:r>
      <w:r w:rsidR="001A1A96" w:rsidRPr="00E832D0">
        <w:rPr>
          <w:rFonts w:ascii="Cambria" w:hAnsi="Cambria" w:cs="Tahoma"/>
        </w:rPr>
        <w:t xml:space="preserve">wykonywania </w:t>
      </w:r>
      <w:r w:rsidRPr="00E832D0">
        <w:rPr>
          <w:rFonts w:ascii="Cambria" w:hAnsi="Cambria" w:cs="Tahoma"/>
        </w:rPr>
        <w:t xml:space="preserve">robót budowlanych, które stanowią </w:t>
      </w:r>
      <w:r w:rsidR="00AF0E85" w:rsidRPr="00E832D0">
        <w:rPr>
          <w:rFonts w:ascii="Cambria" w:hAnsi="Cambria" w:cs="Tahoma"/>
        </w:rPr>
        <w:t>P</w:t>
      </w:r>
      <w:r w:rsidRPr="00E832D0">
        <w:rPr>
          <w:rFonts w:ascii="Cambria" w:hAnsi="Cambria" w:cs="Tahoma"/>
        </w:rPr>
        <w:t xml:space="preserve">rzedmiot </w:t>
      </w:r>
      <w:r w:rsidR="00AF0E85" w:rsidRPr="00E832D0">
        <w:rPr>
          <w:rFonts w:ascii="Cambria" w:hAnsi="Cambria" w:cs="Tahoma"/>
        </w:rPr>
        <w:t>U</w:t>
      </w:r>
      <w:r w:rsidRPr="00E832D0">
        <w:rPr>
          <w:rFonts w:ascii="Cambria" w:hAnsi="Cambria" w:cs="Tahoma"/>
        </w:rPr>
        <w:t xml:space="preserve">mowy, a także dysponuje wykwalifikowanym personelem, wysokiej jakości sprzętem i urządzeniami, co pozwoli mu na terminowe wywiązywanie się ze wszelkich obowiązków przewidzianych </w:t>
      </w:r>
      <w:r w:rsidR="00AF0E85" w:rsidRPr="00E832D0">
        <w:rPr>
          <w:rFonts w:ascii="Cambria" w:hAnsi="Cambria" w:cs="Tahoma"/>
        </w:rPr>
        <w:t>U</w:t>
      </w:r>
      <w:r w:rsidRPr="00E832D0">
        <w:rPr>
          <w:rFonts w:ascii="Cambria" w:hAnsi="Cambria" w:cs="Tahoma"/>
        </w:rPr>
        <w:t>mową;</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wszystkie osoby, które będą uczestniczyły ze strony Wykonawcy, jak również ze strony jego wspó</w:t>
      </w:r>
      <w:r w:rsidR="00D47E42" w:rsidRPr="00E832D0">
        <w:rPr>
          <w:rFonts w:ascii="Cambria" w:hAnsi="Cambria" w:cs="Tahoma"/>
        </w:rPr>
        <w:t>łpracowników lub kontrahentów (</w:t>
      </w:r>
      <w:r w:rsidRPr="00E832D0">
        <w:rPr>
          <w:rFonts w:ascii="Cambria" w:hAnsi="Cambria" w:cs="Tahoma"/>
        </w:rPr>
        <w:t xml:space="preserve">podwykonawców oraz dalszych podwykonawców) w wykonaniu </w:t>
      </w:r>
      <w:r w:rsidR="00AF0E85" w:rsidRPr="00E832D0">
        <w:rPr>
          <w:rFonts w:ascii="Cambria" w:hAnsi="Cambria" w:cs="Tahoma"/>
        </w:rPr>
        <w:t>Przedmiotu Umowy</w:t>
      </w:r>
      <w:r w:rsidRPr="00E832D0">
        <w:rPr>
          <w:rFonts w:ascii="Cambria" w:hAnsi="Cambria" w:cs="Tahoma"/>
        </w:rPr>
        <w:t xml:space="preserve"> posiadają niezbędne wiedzę, doświadczenie, kwalifikacje i uprawnienia pozwalające na wykonanie robót budowlanych będących jej przedmiotem</w:t>
      </w:r>
      <w:r w:rsidR="000462AD">
        <w:rPr>
          <w:rFonts w:ascii="Cambria" w:hAnsi="Cambria" w:cs="Tahoma"/>
        </w:rPr>
        <w:t>,</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jakość sprzętu oraz urządzeń, z których Wykonawca będzie korzystał przy realizacji </w:t>
      </w:r>
      <w:r w:rsidR="00AF0E85" w:rsidRPr="00E832D0">
        <w:rPr>
          <w:rFonts w:ascii="Cambria" w:hAnsi="Cambria" w:cs="Tahoma"/>
        </w:rPr>
        <w:t>P</w:t>
      </w:r>
      <w:r w:rsidRPr="00E832D0">
        <w:rPr>
          <w:rFonts w:ascii="Cambria" w:hAnsi="Cambria" w:cs="Tahoma"/>
        </w:rPr>
        <w:t xml:space="preserve">rzedmiotu </w:t>
      </w:r>
      <w:r w:rsidR="00AF0E85" w:rsidRPr="00E832D0">
        <w:rPr>
          <w:rFonts w:ascii="Cambria" w:hAnsi="Cambria" w:cs="Tahoma"/>
        </w:rPr>
        <w:t>U</w:t>
      </w:r>
      <w:r w:rsidRPr="00E832D0">
        <w:rPr>
          <w:rFonts w:ascii="Cambria" w:hAnsi="Cambria" w:cs="Tahoma"/>
        </w:rPr>
        <w:t>mowy spełnia wszelkie wymogi techniczne określone odrębnymi przepisami;</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wszystkie materiały i urządzenia niezbędne do realizacji </w:t>
      </w:r>
      <w:r w:rsidR="00AF0E85" w:rsidRPr="00E832D0">
        <w:rPr>
          <w:rFonts w:ascii="Cambria" w:hAnsi="Cambria" w:cs="Tahoma"/>
        </w:rPr>
        <w:t>P</w:t>
      </w:r>
      <w:r w:rsidRPr="00E832D0">
        <w:rPr>
          <w:rFonts w:ascii="Cambria" w:hAnsi="Cambria" w:cs="Tahoma"/>
        </w:rPr>
        <w:t xml:space="preserve">rzedmiotu </w:t>
      </w:r>
      <w:r w:rsidR="00AF0E85" w:rsidRPr="00E832D0">
        <w:rPr>
          <w:rFonts w:ascii="Cambria" w:hAnsi="Cambria" w:cs="Tahoma"/>
        </w:rPr>
        <w:t>U</w:t>
      </w:r>
      <w:r w:rsidRPr="00E832D0">
        <w:rPr>
          <w:rFonts w:ascii="Cambria" w:hAnsi="Cambria" w:cs="Tahoma"/>
        </w:rPr>
        <w:t>mowy będą posiadać aktualne aprobaty, atesty, świadectwa i certyfikaty dopuszczające do stosowania w budownictwie, które potwierdzą ich jakość oraz spełnienie założeń zawartych w dokumentacji projektowej oraz Specyfikacji Technicznej Wykonania i Odbioru Robót (STWiOR);</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nie bierze udziału w jakichkolwiek innych projektach ( inwestycjach ), które mogą w jakikolwiek sposób wpłynąć negatywnie na jakość lub terminowość wykonania obowiązków przewidzianych w </w:t>
      </w:r>
      <w:r w:rsidR="00AF0E85" w:rsidRPr="00E832D0">
        <w:rPr>
          <w:rFonts w:ascii="Cambria" w:hAnsi="Cambria" w:cs="Tahoma"/>
        </w:rPr>
        <w:t>U</w:t>
      </w:r>
      <w:r w:rsidRPr="00E832D0">
        <w:rPr>
          <w:rFonts w:ascii="Cambria" w:hAnsi="Cambria" w:cs="Tahoma"/>
        </w:rPr>
        <w:t>mowie;</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nie istnieją żadne </w:t>
      </w:r>
      <w:r w:rsidR="00AF0E85" w:rsidRPr="00E832D0">
        <w:rPr>
          <w:rFonts w:ascii="Cambria" w:hAnsi="Cambria" w:cs="Tahoma"/>
        </w:rPr>
        <w:t>U</w:t>
      </w:r>
      <w:r w:rsidRPr="00E832D0">
        <w:rPr>
          <w:rFonts w:ascii="Cambria" w:hAnsi="Cambria" w:cs="Tahoma"/>
        </w:rPr>
        <w:t xml:space="preserve">mowy lub porozumienia zawarte z osobami trzecimi ograniczające </w:t>
      </w:r>
      <w:r w:rsidRPr="00E832D0">
        <w:rPr>
          <w:rFonts w:ascii="Cambria" w:hAnsi="Cambria" w:cs="Tahoma"/>
        </w:rPr>
        <w:br/>
        <w:t xml:space="preserve">lub uniemożliwiające mu wykonanie postanowień </w:t>
      </w:r>
      <w:r w:rsidR="00AF0E85" w:rsidRPr="00E832D0">
        <w:rPr>
          <w:rFonts w:ascii="Cambria" w:hAnsi="Cambria" w:cs="Tahoma"/>
        </w:rPr>
        <w:t>U</w:t>
      </w:r>
      <w:r w:rsidRPr="00E832D0">
        <w:rPr>
          <w:rFonts w:ascii="Cambria" w:hAnsi="Cambria" w:cs="Tahoma"/>
        </w:rPr>
        <w:t>mowy;</w:t>
      </w:r>
    </w:p>
    <w:p w:rsidR="00992034" w:rsidRPr="00E832D0" w:rsidRDefault="00992034" w:rsidP="007B08BB">
      <w:pPr>
        <w:numPr>
          <w:ilvl w:val="0"/>
          <w:numId w:val="21"/>
        </w:numPr>
        <w:autoSpaceDE w:val="0"/>
        <w:spacing w:after="0" w:line="240" w:lineRule="auto"/>
        <w:ind w:left="1134" w:hanging="567"/>
        <w:jc w:val="both"/>
        <w:rPr>
          <w:rFonts w:ascii="Cambria" w:hAnsi="Cambria" w:cs="Tahoma"/>
        </w:rPr>
      </w:pPr>
      <w:r w:rsidRPr="00E832D0">
        <w:rPr>
          <w:rFonts w:ascii="Cambria" w:hAnsi="Cambria" w:cs="Tahoma"/>
        </w:rPr>
        <w:t xml:space="preserve">zabezpieczy wykonane roboty i </w:t>
      </w:r>
      <w:r w:rsidR="00AF0E85" w:rsidRPr="00E832D0">
        <w:rPr>
          <w:rFonts w:ascii="Cambria" w:hAnsi="Cambria" w:cs="Tahoma"/>
        </w:rPr>
        <w:t xml:space="preserve">przyjmie </w:t>
      </w:r>
      <w:r w:rsidRPr="00E832D0">
        <w:rPr>
          <w:rFonts w:ascii="Cambria" w:hAnsi="Cambria" w:cs="Tahoma"/>
        </w:rPr>
        <w:t xml:space="preserve">za nie całkowitą odpowiedzialność do dnia pozytywnego odbioru </w:t>
      </w:r>
      <w:r w:rsidR="00AF0E85" w:rsidRPr="00E832D0">
        <w:rPr>
          <w:rFonts w:ascii="Cambria" w:hAnsi="Cambria" w:cs="Tahoma"/>
        </w:rPr>
        <w:t>Przedmiotu Umowy</w:t>
      </w:r>
      <w:r w:rsidRPr="00E832D0">
        <w:rPr>
          <w:rFonts w:ascii="Cambria" w:hAnsi="Cambria" w:cs="Tahoma"/>
        </w:rPr>
        <w:t xml:space="preserve"> przez Zamawiającego;</w:t>
      </w:r>
    </w:p>
    <w:p w:rsidR="0082144A" w:rsidRPr="00E832D0" w:rsidRDefault="00992034" w:rsidP="007B08BB">
      <w:pPr>
        <w:numPr>
          <w:ilvl w:val="0"/>
          <w:numId w:val="21"/>
        </w:numPr>
        <w:tabs>
          <w:tab w:val="left" w:pos="993"/>
        </w:tabs>
        <w:autoSpaceDE w:val="0"/>
        <w:spacing w:after="0" w:line="240" w:lineRule="auto"/>
        <w:ind w:left="1134" w:hanging="567"/>
        <w:jc w:val="both"/>
        <w:rPr>
          <w:rFonts w:ascii="Cambria" w:hAnsi="Cambria" w:cs="Tahoma"/>
        </w:rPr>
      </w:pPr>
      <w:r w:rsidRPr="00E832D0">
        <w:rPr>
          <w:rFonts w:ascii="Cambria" w:hAnsi="Cambria" w:cs="Tahoma"/>
        </w:rPr>
        <w:tab/>
        <w:t xml:space="preserve">nie przekaże bez zgody Zamawiającego osobom trzecim informacji, które uzyskał </w:t>
      </w:r>
      <w:r w:rsidRPr="00E832D0">
        <w:rPr>
          <w:rFonts w:ascii="Cambria" w:hAnsi="Cambria" w:cs="Tahoma"/>
        </w:rPr>
        <w:br/>
        <w:t xml:space="preserve">w związku z realizacją </w:t>
      </w:r>
      <w:r w:rsidR="00AF0E85" w:rsidRPr="00E832D0">
        <w:rPr>
          <w:rFonts w:ascii="Cambria" w:hAnsi="Cambria" w:cs="Tahoma"/>
        </w:rPr>
        <w:t>U</w:t>
      </w:r>
      <w:r w:rsidRPr="00E832D0">
        <w:rPr>
          <w:rFonts w:ascii="Cambria" w:hAnsi="Cambria" w:cs="Tahoma"/>
        </w:rPr>
        <w:t>mowy</w:t>
      </w:r>
      <w:r w:rsidR="00E6746E" w:rsidRPr="00E832D0">
        <w:rPr>
          <w:rFonts w:ascii="Cambria" w:hAnsi="Cambria" w:cs="Tahoma"/>
        </w:rPr>
        <w:t xml:space="preserve">, a które to informacje stanowią tajemnice przedsiębiorstwa w rozumieniu </w:t>
      </w:r>
      <w:r w:rsidR="0082144A" w:rsidRPr="00E832D0">
        <w:rPr>
          <w:rFonts w:ascii="Cambria" w:hAnsi="Cambria" w:cs="Tahoma"/>
        </w:rPr>
        <w:t xml:space="preserve">przepisów ustawy z dnia 16 kwietnia 1993 r. o zwalczaniu nieuczciwej konkurencji (tekst jedn. Dz. U. </w:t>
      </w:r>
      <w:r w:rsidR="00DD1498">
        <w:rPr>
          <w:rFonts w:ascii="Cambria" w:hAnsi="Cambria" w:cs="Tahoma"/>
        </w:rPr>
        <w:t>2020 poz. 1913)</w:t>
      </w:r>
    </w:p>
    <w:p w:rsidR="0082144A" w:rsidRPr="00E832D0" w:rsidRDefault="0082144A" w:rsidP="007B08BB">
      <w:pPr>
        <w:tabs>
          <w:tab w:val="num" w:pos="0"/>
        </w:tabs>
        <w:suppressAutoHyphens w:val="0"/>
        <w:spacing w:after="0" w:line="240" w:lineRule="auto"/>
        <w:ind w:left="284" w:hanging="284"/>
        <w:jc w:val="both"/>
        <w:rPr>
          <w:rFonts w:ascii="Cambria" w:hAnsi="Cambria" w:cs="Tahoma"/>
          <w:bCs/>
          <w:lang w:eastAsia="pl-PL"/>
        </w:rPr>
      </w:pPr>
      <w:r w:rsidRPr="00E832D0">
        <w:rPr>
          <w:rFonts w:ascii="Cambria" w:hAnsi="Cambria" w:cs="Tahoma"/>
        </w:rPr>
        <w:t>2. Zamawiający wymaga zatrudnienia na podstawie umowy o pracę przez Wykonawcę lub podwykonawcę lub dalszego podwykonawcę wszystkich osób</w:t>
      </w:r>
      <w:r w:rsidR="000462AD">
        <w:rPr>
          <w:rFonts w:ascii="Cambria" w:hAnsi="Cambria" w:cs="Tahoma"/>
        </w:rPr>
        <w:t xml:space="preserve"> wykonujących pracę na maszynach drogowych</w:t>
      </w:r>
      <w:r w:rsidRPr="00E832D0">
        <w:rPr>
          <w:rFonts w:ascii="Cambria" w:hAnsi="Cambria" w:cs="Tahoma"/>
        </w:rPr>
        <w:t>, polegające na świadczeniu pracy w rozumieniu § 22 ust. 1 Kodeksu pracy, z</w:t>
      </w:r>
      <w:r w:rsidR="008A0A8B">
        <w:rPr>
          <w:rFonts w:ascii="Cambria" w:hAnsi="Cambria" w:cs="Tahoma"/>
        </w:rPr>
        <w:t> </w:t>
      </w:r>
      <w:r w:rsidRPr="00E832D0">
        <w:rPr>
          <w:rFonts w:ascii="Cambria" w:hAnsi="Cambria" w:cs="Tahoma"/>
        </w:rPr>
        <w:t xml:space="preserve">wyłączeniem osób wykonujących czynności, </w:t>
      </w:r>
      <w:r w:rsidR="009E6BC6">
        <w:rPr>
          <w:rFonts w:ascii="Cambria" w:hAnsi="Cambria" w:cs="Tahoma"/>
        </w:rPr>
        <w:t xml:space="preserve">dla których wymagane jest posiadanie stosownych uprawnień do pełnienia samodzielnych funkcji technicznych w budownictwie. </w:t>
      </w:r>
    </w:p>
    <w:p w:rsidR="0082144A" w:rsidRPr="00E832D0" w:rsidRDefault="0082144A" w:rsidP="007B08BB">
      <w:pPr>
        <w:tabs>
          <w:tab w:val="num" w:pos="284"/>
          <w:tab w:val="left" w:pos="6915"/>
        </w:tabs>
        <w:suppressAutoHyphens w:val="0"/>
        <w:spacing w:after="0" w:line="240" w:lineRule="auto"/>
        <w:ind w:left="284" w:hanging="284"/>
        <w:jc w:val="both"/>
        <w:rPr>
          <w:rFonts w:ascii="Cambria" w:hAnsi="Cambria" w:cs="Tahoma"/>
          <w:bCs/>
          <w:lang w:eastAsia="pl-PL"/>
        </w:rPr>
      </w:pPr>
      <w:r w:rsidRPr="00E832D0">
        <w:rPr>
          <w:rFonts w:ascii="Cambria" w:hAnsi="Cambria" w:cs="Tahoma"/>
        </w:rPr>
        <w:t>3.</w:t>
      </w:r>
      <w:r w:rsidRPr="00E832D0">
        <w:rPr>
          <w:rFonts w:ascii="Cambria" w:hAnsi="Cambria" w:cs="Tahoma"/>
        </w:rPr>
        <w:tab/>
        <w:t xml:space="preserve">W trakcie realizacji Umowy, Zamawiający uprawniony jest do wykonywania czynności kontrolnych wobec Wykonawcy odnośnie spełniania przez Wykonawcę lub podwykonawcę wymogu zatrudnienia na podstawie umowy o pracę osób wykonujących wskazane w </w:t>
      </w:r>
      <w:r w:rsidR="001D6DC5">
        <w:rPr>
          <w:rFonts w:ascii="Cambria" w:hAnsi="Cambria" w:cs="Tahoma"/>
        </w:rPr>
        <w:t>ust.</w:t>
      </w:r>
      <w:r w:rsidR="001D6DC5" w:rsidRPr="00E832D0">
        <w:rPr>
          <w:rFonts w:ascii="Cambria" w:hAnsi="Cambria" w:cs="Tahoma"/>
        </w:rPr>
        <w:t xml:space="preserve"> </w:t>
      </w:r>
      <w:r w:rsidRPr="00E832D0">
        <w:rPr>
          <w:rFonts w:ascii="Cambria" w:hAnsi="Cambria" w:cs="Tahoma"/>
        </w:rPr>
        <w:t>2 czynności. Zamawiający uprawniony jest w szczególności do:</w:t>
      </w:r>
    </w:p>
    <w:p w:rsidR="0082144A" w:rsidRPr="00E832D0" w:rsidRDefault="0082144A" w:rsidP="007B08BB">
      <w:pPr>
        <w:numPr>
          <w:ilvl w:val="1"/>
          <w:numId w:val="33"/>
        </w:numPr>
        <w:tabs>
          <w:tab w:val="left" w:pos="709"/>
        </w:tabs>
        <w:suppressAutoHyphens w:val="0"/>
        <w:spacing w:after="0" w:line="240" w:lineRule="auto"/>
        <w:ind w:left="709" w:hanging="425"/>
        <w:jc w:val="both"/>
        <w:rPr>
          <w:rFonts w:ascii="Cambria" w:hAnsi="Cambria" w:cs="Tahoma"/>
        </w:rPr>
      </w:pPr>
      <w:r w:rsidRPr="00E832D0">
        <w:rPr>
          <w:rFonts w:ascii="Cambria" w:hAnsi="Cambria" w:cs="Tahoma"/>
        </w:rPr>
        <w:t>żądania oświadczeń i dokumentów w zakresie potwierdzenia spełniania ww. wymogów i dokonywania ich oceny,</w:t>
      </w:r>
    </w:p>
    <w:p w:rsidR="0082144A" w:rsidRPr="00E832D0" w:rsidRDefault="0082144A" w:rsidP="007B08BB">
      <w:pPr>
        <w:numPr>
          <w:ilvl w:val="1"/>
          <w:numId w:val="33"/>
        </w:numPr>
        <w:tabs>
          <w:tab w:val="left" w:pos="284"/>
        </w:tabs>
        <w:suppressAutoHyphens w:val="0"/>
        <w:spacing w:after="0" w:line="240" w:lineRule="auto"/>
        <w:ind w:left="709" w:hanging="425"/>
        <w:jc w:val="both"/>
        <w:rPr>
          <w:rFonts w:ascii="Cambria" w:hAnsi="Cambria" w:cs="Tahoma"/>
        </w:rPr>
      </w:pPr>
      <w:r w:rsidRPr="00E832D0">
        <w:rPr>
          <w:rFonts w:ascii="Cambria" w:hAnsi="Cambria" w:cs="Tahoma"/>
        </w:rPr>
        <w:t>żądania wyjaśnień w przypadku wątpliwości w zakresie potwierdzenia spełniania ww. wymogów,</w:t>
      </w:r>
    </w:p>
    <w:p w:rsidR="0082144A" w:rsidRPr="00E832D0" w:rsidRDefault="0082144A" w:rsidP="007B08BB">
      <w:pPr>
        <w:numPr>
          <w:ilvl w:val="1"/>
          <w:numId w:val="33"/>
        </w:numPr>
        <w:tabs>
          <w:tab w:val="left" w:pos="709"/>
        </w:tabs>
        <w:suppressAutoHyphens w:val="0"/>
        <w:spacing w:after="0" w:line="240" w:lineRule="auto"/>
        <w:ind w:left="709" w:hanging="425"/>
        <w:jc w:val="both"/>
        <w:rPr>
          <w:rFonts w:ascii="Cambria" w:hAnsi="Cambria" w:cs="Tahoma"/>
        </w:rPr>
      </w:pPr>
      <w:r w:rsidRPr="00E832D0">
        <w:rPr>
          <w:rFonts w:ascii="Cambria" w:hAnsi="Cambria" w:cs="Tahoma"/>
        </w:rPr>
        <w:t>przeprowadzania kontroli na miejscu wykonywania świadczenia.</w:t>
      </w:r>
    </w:p>
    <w:p w:rsidR="0082144A" w:rsidRPr="00E832D0" w:rsidRDefault="0082144A" w:rsidP="007B08BB">
      <w:pPr>
        <w:tabs>
          <w:tab w:val="num" w:pos="284"/>
          <w:tab w:val="left" w:pos="6915"/>
        </w:tabs>
        <w:suppressAutoHyphens w:val="0"/>
        <w:spacing w:after="0" w:line="240" w:lineRule="auto"/>
        <w:ind w:left="284" w:hanging="284"/>
        <w:jc w:val="both"/>
        <w:rPr>
          <w:rFonts w:ascii="Cambria" w:hAnsi="Cambria" w:cs="Tahoma"/>
          <w:bCs/>
          <w:lang w:eastAsia="pl-PL"/>
        </w:rPr>
      </w:pPr>
      <w:r w:rsidRPr="00E832D0">
        <w:rPr>
          <w:rFonts w:ascii="Cambria" w:hAnsi="Cambria" w:cs="Tahoma"/>
        </w:rPr>
        <w:t xml:space="preserve">4. </w:t>
      </w:r>
      <w:r w:rsidRPr="00E832D0">
        <w:rPr>
          <w:rFonts w:ascii="Cambria" w:hAnsi="Cambria" w:cs="Tahoma"/>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82144A" w:rsidRPr="00E832D0" w:rsidRDefault="0082144A" w:rsidP="007B08BB">
      <w:pPr>
        <w:pStyle w:val="Nagwek1"/>
        <w:tabs>
          <w:tab w:val="clear" w:pos="568"/>
          <w:tab w:val="num" w:pos="709"/>
        </w:tabs>
        <w:ind w:left="709" w:hanging="425"/>
        <w:rPr>
          <w:rFonts w:ascii="Cambria" w:hAnsi="Cambria" w:cs="Tahoma"/>
          <w:b w:val="0"/>
          <w:color w:val="auto"/>
          <w:sz w:val="22"/>
          <w:szCs w:val="22"/>
        </w:rPr>
      </w:pPr>
      <w:r w:rsidRPr="00E832D0">
        <w:rPr>
          <w:rFonts w:ascii="Cambria" w:hAnsi="Cambria" w:cs="Tahoma"/>
          <w:b w:val="0"/>
          <w:color w:val="auto"/>
          <w:sz w:val="22"/>
          <w:szCs w:val="22"/>
        </w:rPr>
        <w:t xml:space="preserve">a)  oświadczenie Wykonawcy lub podwykonawcy (odpowiednio dalszego podwykonawcy) o zatrudnieniu na podstawie umowy o pracę osób wykonujących czynności, których dotyczy wezwanie Zamawiającego. Oświadczenie to powinno zawierać w szczególności: dokładne </w:t>
      </w:r>
      <w:r w:rsidRPr="00E832D0">
        <w:rPr>
          <w:rFonts w:ascii="Cambria" w:hAnsi="Cambria" w:cs="Tahoma"/>
          <w:b w:val="0"/>
          <w:color w:val="auto"/>
          <w:sz w:val="22"/>
          <w:szCs w:val="22"/>
        </w:rPr>
        <w:lastRenderedPageBreak/>
        <w:t>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2144A" w:rsidRPr="00E832D0" w:rsidRDefault="0082144A" w:rsidP="007B08BB">
      <w:pPr>
        <w:pStyle w:val="Nagwek1"/>
        <w:tabs>
          <w:tab w:val="clear" w:pos="568"/>
          <w:tab w:val="num" w:pos="709"/>
        </w:tabs>
        <w:ind w:left="709" w:hanging="425"/>
        <w:rPr>
          <w:rFonts w:ascii="Cambria" w:hAnsi="Cambria" w:cs="Tahoma"/>
          <w:b w:val="0"/>
          <w:color w:val="auto"/>
          <w:sz w:val="22"/>
          <w:szCs w:val="22"/>
        </w:rPr>
      </w:pPr>
      <w:r w:rsidRPr="00E832D0">
        <w:rPr>
          <w:rFonts w:ascii="Cambria" w:hAnsi="Cambria" w:cs="Tahoma"/>
          <w:b w:val="0"/>
          <w:color w:val="auto"/>
          <w:sz w:val="22"/>
          <w:szCs w:val="22"/>
        </w:rPr>
        <w:t>b) poświadczoną za zgodność z oryginałem odpowiednio przez Wykonawcę lub podwykonawcę (odpowiednio dalszego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5A671D" w:rsidRPr="00E832D0">
        <w:rPr>
          <w:rFonts w:ascii="Cambria" w:hAnsi="Cambria" w:cs="Tahoma"/>
          <w:b w:val="0"/>
          <w:color w:val="auto"/>
          <w:sz w:val="22"/>
          <w:szCs w:val="22"/>
          <w:lang w:val="pl-PL"/>
        </w:rPr>
        <w:t xml:space="preserve">. </w:t>
      </w:r>
      <w:r w:rsidRPr="00E832D0">
        <w:rPr>
          <w:rFonts w:ascii="Cambria" w:hAnsi="Cambria" w:cs="Tahoma"/>
          <w:b w:val="0"/>
          <w:color w:val="auto"/>
          <w:sz w:val="22"/>
          <w:szCs w:val="22"/>
        </w:rPr>
        <w:t>Imię i nazwisko pracownika nie podlega anonimizacji. Informacje, takie jak: data zawarcia umowy, rodzaj umowy o pracę i wymiar etatu powinny być możliwe do zidentyfikowania;</w:t>
      </w:r>
    </w:p>
    <w:p w:rsidR="0082144A" w:rsidRPr="00E832D0" w:rsidRDefault="0082144A" w:rsidP="007B08BB">
      <w:pPr>
        <w:pStyle w:val="Nagwek1"/>
        <w:tabs>
          <w:tab w:val="clear" w:pos="568"/>
          <w:tab w:val="num" w:pos="709"/>
        </w:tabs>
        <w:ind w:left="709" w:hanging="425"/>
        <w:rPr>
          <w:rFonts w:ascii="Cambria" w:hAnsi="Cambria" w:cs="Tahoma"/>
          <w:b w:val="0"/>
          <w:color w:val="auto"/>
          <w:sz w:val="22"/>
          <w:szCs w:val="22"/>
        </w:rPr>
      </w:pPr>
      <w:r w:rsidRPr="00E832D0">
        <w:rPr>
          <w:rFonts w:ascii="Cambria" w:hAnsi="Cambria" w:cs="Tahoma"/>
          <w:b w:val="0"/>
          <w:color w:val="auto"/>
          <w:sz w:val="22"/>
          <w:szCs w:val="22"/>
        </w:rPr>
        <w:t>c) zaświadczenie właściwego oddziału ZUS, potwierdzające opłacanie przez Wykonawcę lub podwykonawcę (lub odpowiednio dalszego podwykonawcę) składek na ubezpieczenia społeczne i zdrowotne z tytułu zatrudnienia na podstawie umów o pracę za ostatni okres rozliczeniowy;</w:t>
      </w:r>
    </w:p>
    <w:p w:rsidR="0082144A" w:rsidRPr="00E832D0" w:rsidRDefault="0082144A" w:rsidP="007B08BB">
      <w:pPr>
        <w:pStyle w:val="Nagwek1"/>
        <w:tabs>
          <w:tab w:val="clear" w:pos="568"/>
          <w:tab w:val="num" w:pos="709"/>
        </w:tabs>
        <w:ind w:left="709" w:hanging="425"/>
        <w:rPr>
          <w:rFonts w:ascii="Cambria" w:hAnsi="Cambria" w:cs="Tahoma"/>
          <w:b w:val="0"/>
          <w:color w:val="auto"/>
          <w:sz w:val="22"/>
          <w:szCs w:val="22"/>
        </w:rPr>
      </w:pPr>
      <w:r w:rsidRPr="00E832D0">
        <w:rPr>
          <w:rFonts w:ascii="Cambria" w:hAnsi="Cambria" w:cs="Tahoma"/>
          <w:b w:val="0"/>
          <w:color w:val="auto"/>
          <w:sz w:val="22"/>
          <w:szCs w:val="22"/>
        </w:rPr>
        <w:t>d)  poświadczoną za zgodność z oryginałem odpowiednio przez Wykonawcę lub podwykonawcę (lub odpowiednio dalszego podwykonawcę) kopię dowodu potwierdzającego zgłoszenie pracownika przez pracodawcę do ubezpieczeń, zanonimizowaną w sposób zapewniający ochro</w:t>
      </w:r>
      <w:r w:rsidR="005A671D" w:rsidRPr="00E832D0">
        <w:rPr>
          <w:rFonts w:ascii="Cambria" w:hAnsi="Cambria" w:cs="Tahoma"/>
          <w:b w:val="0"/>
          <w:color w:val="auto"/>
          <w:sz w:val="22"/>
          <w:szCs w:val="22"/>
        </w:rPr>
        <w:t>nę danych osobowych pracowników</w:t>
      </w:r>
      <w:r w:rsidRPr="00E832D0">
        <w:rPr>
          <w:rFonts w:ascii="Cambria" w:hAnsi="Cambria" w:cs="Tahoma"/>
          <w:b w:val="0"/>
          <w:color w:val="auto"/>
          <w:sz w:val="22"/>
          <w:szCs w:val="22"/>
        </w:rPr>
        <w:t>. Imię i nazwisko pracownika nie podlega anonimizacji.</w:t>
      </w:r>
    </w:p>
    <w:p w:rsidR="0082144A" w:rsidRPr="00E832D0" w:rsidRDefault="0082144A" w:rsidP="007B08BB">
      <w:pPr>
        <w:spacing w:after="0" w:line="240" w:lineRule="auto"/>
        <w:ind w:left="284" w:hanging="284"/>
        <w:jc w:val="both"/>
        <w:rPr>
          <w:rFonts w:ascii="Cambria" w:hAnsi="Cambria" w:cs="Tahoma"/>
        </w:rPr>
      </w:pPr>
      <w:r w:rsidRPr="00E832D0">
        <w:rPr>
          <w:rFonts w:ascii="Cambria" w:hAnsi="Cambria" w:cs="Tahoma"/>
        </w:rPr>
        <w:t>5.</w:t>
      </w:r>
      <w:r w:rsidRPr="00E832D0">
        <w:rPr>
          <w:rFonts w:ascii="Cambria" w:hAnsi="Cambria" w:cs="Tahoma"/>
          <w:b/>
        </w:rPr>
        <w:tab/>
      </w:r>
      <w:r w:rsidRPr="00E832D0">
        <w:rPr>
          <w:rFonts w:ascii="Cambria" w:hAnsi="Cambria" w:cs="Tahoma"/>
        </w:rPr>
        <w:t xml:space="preserve">W przypadku uzasadnionych wątpliwości, co do przestrzegania prawa pracy przez Wykonawcę, podwykonawcę (lub odpowiednio dalszego podwykonawcę), Zamawiający może zwrócić się o przeprowadzenie kontroli przez Państwową Inspekcję Pracy. </w:t>
      </w:r>
    </w:p>
    <w:p w:rsidR="0082144A" w:rsidRPr="00E832D0" w:rsidRDefault="0082144A" w:rsidP="007B08BB">
      <w:pPr>
        <w:spacing w:after="0" w:line="240" w:lineRule="auto"/>
        <w:ind w:left="284" w:hanging="284"/>
        <w:jc w:val="both"/>
        <w:rPr>
          <w:rFonts w:ascii="Cambria" w:hAnsi="Cambria" w:cs="Tahoma"/>
        </w:rPr>
      </w:pPr>
      <w:r w:rsidRPr="00E832D0">
        <w:rPr>
          <w:rFonts w:ascii="Cambria" w:hAnsi="Cambria" w:cs="Tahoma"/>
        </w:rPr>
        <w:t>6.</w:t>
      </w:r>
      <w:r w:rsidRPr="00E832D0">
        <w:rPr>
          <w:rFonts w:ascii="Cambria" w:hAnsi="Cambria" w:cs="Tahoma"/>
          <w:b/>
        </w:rPr>
        <w:tab/>
      </w:r>
      <w:r w:rsidRPr="00E832D0">
        <w:rPr>
          <w:rFonts w:ascii="Cambria" w:hAnsi="Cambria" w:cs="Tahoma"/>
        </w:rPr>
        <w:t>Wykonawca zobowiązany jest wykonywać Przedmiot Umowy przy udziale osób wyspecyfikowanych w</w:t>
      </w:r>
      <w:r w:rsidR="000F0B21" w:rsidRPr="00E832D0">
        <w:rPr>
          <w:rFonts w:ascii="Cambria" w:hAnsi="Cambria" w:cs="Tahoma"/>
        </w:rPr>
        <w:t xml:space="preserve"> wykazie osób, złożonym wraz z O</w:t>
      </w:r>
      <w:r w:rsidRPr="00E832D0">
        <w:rPr>
          <w:rFonts w:ascii="Cambria" w:hAnsi="Cambria" w:cs="Tahoma"/>
        </w:rPr>
        <w:t>fertą w toku postępowania o udzielenie zamówienia. Kopia wy</w:t>
      </w:r>
      <w:r w:rsidR="000F0B21" w:rsidRPr="00E832D0">
        <w:rPr>
          <w:rFonts w:ascii="Cambria" w:hAnsi="Cambria" w:cs="Tahoma"/>
        </w:rPr>
        <w:t xml:space="preserve">kazu osób stanowi załącznik nr </w:t>
      </w:r>
      <w:r w:rsidR="003A586A" w:rsidRPr="00E832D0">
        <w:rPr>
          <w:rFonts w:ascii="Cambria" w:hAnsi="Cambria" w:cs="Tahoma"/>
        </w:rPr>
        <w:t>3</w:t>
      </w:r>
      <w:r w:rsidRPr="00E832D0">
        <w:rPr>
          <w:rFonts w:ascii="Cambria" w:hAnsi="Cambria" w:cs="Tahoma"/>
        </w:rPr>
        <w:t xml:space="preserve"> do Umowy.</w:t>
      </w:r>
    </w:p>
    <w:p w:rsidR="0082144A" w:rsidRPr="00E832D0" w:rsidRDefault="0082144A" w:rsidP="007B08BB">
      <w:pPr>
        <w:autoSpaceDE w:val="0"/>
        <w:spacing w:after="0" w:line="240" w:lineRule="auto"/>
        <w:ind w:left="284" w:hanging="284"/>
        <w:jc w:val="both"/>
        <w:rPr>
          <w:rFonts w:ascii="Cambria" w:hAnsi="Cambria" w:cs="Tahoma"/>
        </w:rPr>
      </w:pPr>
      <w:r w:rsidRPr="00E832D0">
        <w:rPr>
          <w:rFonts w:ascii="Cambria" w:hAnsi="Cambria" w:cs="Tahoma"/>
        </w:rPr>
        <w:t>7.</w:t>
      </w:r>
      <w:r w:rsidRPr="00E832D0">
        <w:rPr>
          <w:rFonts w:ascii="Cambria" w:hAnsi="Cambria" w:cs="Tahoma"/>
          <w:b/>
        </w:rPr>
        <w:t xml:space="preserve">  </w:t>
      </w:r>
      <w:r w:rsidRPr="00E832D0">
        <w:rPr>
          <w:rFonts w:ascii="Cambria" w:hAnsi="Cambria" w:cs="Tahoma"/>
        </w:rPr>
        <w:t xml:space="preserve">Wykonawca zobowiązany jest wykonywać Przedmiot Umowy </w:t>
      </w:r>
      <w:r w:rsidR="000F0B21" w:rsidRPr="00E832D0">
        <w:rPr>
          <w:rFonts w:ascii="Cambria" w:hAnsi="Cambria" w:cs="Tahoma"/>
        </w:rPr>
        <w:t>przy udziale osób wskazanych w O</w:t>
      </w:r>
      <w:r w:rsidRPr="00E832D0">
        <w:rPr>
          <w:rFonts w:ascii="Cambria" w:hAnsi="Cambria" w:cs="Tahoma"/>
        </w:rPr>
        <w:t>fercie    Wykonawcy.</w:t>
      </w:r>
    </w:p>
    <w:p w:rsidR="00C32DB7" w:rsidRPr="00E832D0" w:rsidRDefault="00C32DB7" w:rsidP="007B08BB">
      <w:pPr>
        <w:autoSpaceDE w:val="0"/>
        <w:spacing w:after="0" w:line="240" w:lineRule="auto"/>
        <w:ind w:left="284" w:hanging="284"/>
        <w:jc w:val="both"/>
        <w:rPr>
          <w:rFonts w:ascii="Cambria" w:hAnsi="Cambria" w:cs="Tahoma"/>
        </w:rPr>
      </w:pPr>
      <w:r w:rsidRPr="00E832D0">
        <w:rPr>
          <w:rFonts w:ascii="Cambria" w:hAnsi="Cambria" w:cs="Tahoma"/>
        </w:rPr>
        <w:t>8.</w:t>
      </w:r>
      <w:r w:rsidRPr="00E832D0">
        <w:rPr>
          <w:rFonts w:ascii="Cambria" w:hAnsi="Cambria" w:cs="Tahoma"/>
        </w:rPr>
        <w:tab/>
        <w:t>Wykonawca jest zobowiązany wykonać osobiście, tj. wyłącznie przy udziale swoich pracowników bądź osób, którymi dysponuje bezpośrednio na innej podstawie prawnej (przy z</w:t>
      </w:r>
      <w:r w:rsidR="009A2700" w:rsidRPr="00E832D0">
        <w:rPr>
          <w:rFonts w:ascii="Cambria" w:hAnsi="Cambria" w:cs="Tahoma"/>
        </w:rPr>
        <w:t xml:space="preserve">achowaniu obowiązku, o którym mowa w ust. 2 powyżej), bez udziału podwykonawców, zakres Przedmiotu Umowy, którego osobiste wykonanie zadeklarował w Ofercie. </w:t>
      </w:r>
    </w:p>
    <w:p w:rsidR="009A2700" w:rsidRPr="00E832D0" w:rsidRDefault="009A2700" w:rsidP="007B08BB">
      <w:pPr>
        <w:autoSpaceDE w:val="0"/>
        <w:spacing w:after="0" w:line="240" w:lineRule="auto"/>
        <w:ind w:left="284" w:hanging="284"/>
        <w:jc w:val="both"/>
        <w:rPr>
          <w:rFonts w:ascii="Cambria" w:hAnsi="Cambria" w:cs="Tahoma"/>
        </w:rPr>
      </w:pPr>
    </w:p>
    <w:p w:rsidR="00992034" w:rsidRPr="00E832D0" w:rsidRDefault="00992034" w:rsidP="007B08BB">
      <w:pPr>
        <w:autoSpaceDE w:val="0"/>
        <w:spacing w:after="0" w:line="240" w:lineRule="auto"/>
        <w:jc w:val="center"/>
        <w:rPr>
          <w:rFonts w:ascii="Cambria" w:hAnsi="Cambria" w:cs="Tahoma"/>
          <w:b/>
        </w:rPr>
      </w:pPr>
      <w:r w:rsidRPr="00E832D0">
        <w:rPr>
          <w:rFonts w:ascii="Cambria" w:hAnsi="Cambria" w:cs="Tahoma"/>
          <w:b/>
        </w:rPr>
        <w:t>§ 3</w:t>
      </w:r>
    </w:p>
    <w:p w:rsidR="00992034" w:rsidRPr="00E832D0" w:rsidRDefault="005B12E1" w:rsidP="007B08BB">
      <w:pPr>
        <w:autoSpaceDE w:val="0"/>
        <w:spacing w:after="0" w:line="240" w:lineRule="auto"/>
        <w:jc w:val="center"/>
        <w:rPr>
          <w:rFonts w:ascii="Cambria" w:hAnsi="Cambria" w:cs="Tahoma"/>
          <w:b/>
        </w:rPr>
      </w:pPr>
      <w:r w:rsidRPr="00E832D0">
        <w:rPr>
          <w:rFonts w:ascii="Cambria" w:hAnsi="Cambria" w:cs="Tahoma"/>
          <w:b/>
        </w:rPr>
        <w:t xml:space="preserve">Termin wykonania Umowy. </w:t>
      </w:r>
    </w:p>
    <w:p w:rsidR="005A671D" w:rsidRPr="00E832D0" w:rsidRDefault="005A671D" w:rsidP="007B08BB">
      <w:pPr>
        <w:pStyle w:val="Akapitzlist"/>
        <w:autoSpaceDE w:val="0"/>
        <w:spacing w:after="0" w:line="240" w:lineRule="auto"/>
        <w:ind w:left="0"/>
        <w:jc w:val="both"/>
        <w:rPr>
          <w:rFonts w:ascii="Cambria" w:hAnsi="Cambria" w:cs="Tahoma"/>
        </w:rPr>
      </w:pPr>
    </w:p>
    <w:p w:rsidR="005A671D" w:rsidRPr="00E832D0" w:rsidRDefault="005A671D" w:rsidP="007B08BB">
      <w:pPr>
        <w:pStyle w:val="Akapitzlist"/>
        <w:numPr>
          <w:ilvl w:val="0"/>
          <w:numId w:val="30"/>
        </w:numPr>
        <w:autoSpaceDE w:val="0"/>
        <w:spacing w:after="0" w:line="240" w:lineRule="auto"/>
        <w:ind w:left="426"/>
        <w:jc w:val="both"/>
        <w:rPr>
          <w:rFonts w:ascii="Cambria" w:hAnsi="Cambria" w:cs="Tahoma"/>
        </w:rPr>
      </w:pPr>
      <w:r w:rsidRPr="00E832D0">
        <w:rPr>
          <w:rFonts w:ascii="Cambria" w:hAnsi="Cambria" w:cs="Tahoma"/>
        </w:rPr>
        <w:t xml:space="preserve">Wykonawca zobowiązuje się do wykonania robót stanowiących Przedmiot </w:t>
      </w:r>
      <w:r w:rsidR="00E55308" w:rsidRPr="00E55308">
        <w:rPr>
          <w:rFonts w:ascii="Cambria" w:hAnsi="Cambria" w:cs="Tahoma"/>
        </w:rPr>
        <w:t xml:space="preserve">od dnia zawarcia umowy, </w:t>
      </w:r>
      <w:bookmarkStart w:id="1" w:name="_GoBack"/>
      <w:bookmarkEnd w:id="1"/>
      <w:r w:rsidR="00E55308" w:rsidRPr="00616E6D">
        <w:rPr>
          <w:rFonts w:ascii="Cambria" w:hAnsi="Cambria" w:cs="Tahoma"/>
        </w:rPr>
        <w:t xml:space="preserve">do dnia </w:t>
      </w:r>
      <w:r w:rsidR="001A1030" w:rsidRPr="00616E6D">
        <w:rPr>
          <w:rFonts w:ascii="Cambria" w:hAnsi="Cambria" w:cs="Tahoma"/>
        </w:rPr>
        <w:t>31.12.2022</w:t>
      </w:r>
      <w:r w:rsidR="00951E62" w:rsidRPr="00616E6D">
        <w:rPr>
          <w:rFonts w:ascii="Cambria" w:hAnsi="Cambria" w:cs="Tahoma"/>
        </w:rPr>
        <w:t xml:space="preserve"> r.</w:t>
      </w:r>
      <w:r w:rsidR="00951E62">
        <w:rPr>
          <w:rFonts w:ascii="Cambria" w:hAnsi="Cambria" w:cs="Tahoma"/>
        </w:rPr>
        <w:t xml:space="preserve"> </w:t>
      </w:r>
    </w:p>
    <w:p w:rsidR="00F54913" w:rsidRPr="00186854" w:rsidRDefault="00BB42EC" w:rsidP="007B08BB">
      <w:pPr>
        <w:pStyle w:val="Akapitzlist"/>
        <w:numPr>
          <w:ilvl w:val="0"/>
          <w:numId w:val="30"/>
        </w:numPr>
        <w:autoSpaceDE w:val="0"/>
        <w:spacing w:after="0" w:line="240" w:lineRule="auto"/>
        <w:ind w:left="426"/>
        <w:jc w:val="both"/>
        <w:rPr>
          <w:rFonts w:ascii="Cambria" w:hAnsi="Cambria" w:cs="Tahoma"/>
        </w:rPr>
      </w:pPr>
      <w:r w:rsidRPr="00E832D0">
        <w:rPr>
          <w:rFonts w:ascii="Cambria" w:hAnsi="Cambria" w:cs="Tahoma"/>
        </w:rPr>
        <w:t xml:space="preserve">Za dzień wykonania </w:t>
      </w:r>
      <w:r w:rsidR="00E65C85" w:rsidRPr="00E832D0">
        <w:rPr>
          <w:rFonts w:ascii="Cambria" w:hAnsi="Cambria" w:cs="Tahoma"/>
          <w:u w:val="single"/>
        </w:rPr>
        <w:t xml:space="preserve">całości </w:t>
      </w:r>
      <w:r w:rsidRPr="00E832D0">
        <w:rPr>
          <w:rFonts w:ascii="Cambria" w:hAnsi="Cambria" w:cs="Tahoma"/>
          <w:u w:val="single"/>
        </w:rPr>
        <w:t>Przedmiotu Umowy</w:t>
      </w:r>
      <w:r w:rsidRPr="00E832D0">
        <w:rPr>
          <w:rFonts w:ascii="Cambria" w:hAnsi="Cambria" w:cs="Tahoma"/>
        </w:rPr>
        <w:t xml:space="preserve"> Strony przyjmować będą dzień wskazany w</w:t>
      </w:r>
      <w:r w:rsidR="00433CE6">
        <w:rPr>
          <w:rFonts w:ascii="Cambria" w:hAnsi="Cambria" w:cs="Tahoma"/>
        </w:rPr>
        <w:t> </w:t>
      </w:r>
      <w:r w:rsidR="0028739F" w:rsidRPr="00E832D0">
        <w:rPr>
          <w:rFonts w:ascii="Cambria" w:hAnsi="Cambria" w:cs="Tahoma"/>
        </w:rPr>
        <w:t>p</w:t>
      </w:r>
      <w:r w:rsidRPr="00E832D0">
        <w:rPr>
          <w:rFonts w:ascii="Cambria" w:hAnsi="Cambria" w:cs="Tahoma"/>
        </w:rPr>
        <w:t xml:space="preserve">rotokole </w:t>
      </w:r>
      <w:r w:rsidR="0028739F" w:rsidRPr="00E832D0">
        <w:rPr>
          <w:rFonts w:ascii="Cambria" w:hAnsi="Cambria" w:cs="Tahoma"/>
        </w:rPr>
        <w:t>o</w:t>
      </w:r>
      <w:r w:rsidRPr="00E832D0">
        <w:rPr>
          <w:rFonts w:ascii="Cambria" w:hAnsi="Cambria" w:cs="Tahoma"/>
        </w:rPr>
        <w:t xml:space="preserve">dbioru końcowego, </w:t>
      </w:r>
      <w:r w:rsidR="004B16F7" w:rsidRPr="00E832D0">
        <w:rPr>
          <w:rFonts w:ascii="Cambria" w:hAnsi="Cambria" w:cs="Tahoma"/>
        </w:rPr>
        <w:t>dzień faktycznego wykonania Przedmiotu Umowy</w:t>
      </w:r>
      <w:r w:rsidRPr="00E832D0">
        <w:rPr>
          <w:rFonts w:ascii="Cambria" w:hAnsi="Cambria" w:cs="Tahoma"/>
        </w:rPr>
        <w:t xml:space="preserve">. </w:t>
      </w:r>
    </w:p>
    <w:p w:rsidR="0085595B" w:rsidRPr="00E832D0" w:rsidRDefault="0085595B" w:rsidP="007B08BB">
      <w:pPr>
        <w:pStyle w:val="Akapitzlist"/>
        <w:numPr>
          <w:ilvl w:val="0"/>
          <w:numId w:val="30"/>
        </w:numPr>
        <w:autoSpaceDE w:val="0"/>
        <w:spacing w:after="0" w:line="240" w:lineRule="auto"/>
        <w:ind w:left="426" w:hanging="426"/>
        <w:jc w:val="both"/>
        <w:rPr>
          <w:rFonts w:ascii="Cambria" w:hAnsi="Cambria" w:cs="Tahoma"/>
        </w:rPr>
      </w:pPr>
      <w:r w:rsidRPr="00E832D0">
        <w:rPr>
          <w:rFonts w:ascii="Cambria" w:hAnsi="Cambria" w:cs="Tahoma"/>
        </w:rPr>
        <w:t xml:space="preserve">Wykonawca zobowiązuje się do niezwłocznego informowania Zamawiającego </w:t>
      </w:r>
      <w:r w:rsidR="005B12E1" w:rsidRPr="00E832D0">
        <w:rPr>
          <w:rFonts w:ascii="Cambria" w:hAnsi="Cambria" w:cs="Tahoma"/>
        </w:rPr>
        <w:t xml:space="preserve">o wszelkich okolicznościach mogących spowodować niedochowanie terminu określonego w ust. 1 powyżej. </w:t>
      </w:r>
    </w:p>
    <w:p w:rsidR="001A1030" w:rsidRDefault="001A1030" w:rsidP="00EF7B86">
      <w:pPr>
        <w:pStyle w:val="Akapitzlist"/>
        <w:autoSpaceDE w:val="0"/>
        <w:spacing w:after="0" w:line="240" w:lineRule="auto"/>
        <w:ind w:left="0"/>
        <w:rPr>
          <w:rFonts w:ascii="Cambria" w:hAnsi="Cambria" w:cs="Tahoma"/>
          <w:b/>
        </w:rPr>
      </w:pPr>
    </w:p>
    <w:p w:rsidR="001A1030" w:rsidRDefault="001A1030" w:rsidP="007B08BB">
      <w:pPr>
        <w:pStyle w:val="Akapitzlist"/>
        <w:autoSpaceDE w:val="0"/>
        <w:spacing w:after="0" w:line="240" w:lineRule="auto"/>
        <w:ind w:left="0"/>
        <w:jc w:val="center"/>
        <w:rPr>
          <w:rFonts w:ascii="Cambria" w:hAnsi="Cambria" w:cs="Tahoma"/>
          <w:b/>
        </w:rPr>
      </w:pPr>
    </w:p>
    <w:p w:rsidR="005B12E1" w:rsidRPr="00E832D0" w:rsidRDefault="005B12E1" w:rsidP="007B08BB">
      <w:pPr>
        <w:pStyle w:val="Akapitzlist"/>
        <w:autoSpaceDE w:val="0"/>
        <w:spacing w:after="0" w:line="240" w:lineRule="auto"/>
        <w:ind w:left="0"/>
        <w:jc w:val="center"/>
        <w:rPr>
          <w:rFonts w:ascii="Cambria" w:hAnsi="Cambria" w:cs="Tahoma"/>
          <w:b/>
        </w:rPr>
      </w:pPr>
      <w:r w:rsidRPr="00E832D0">
        <w:rPr>
          <w:rFonts w:ascii="Cambria" w:hAnsi="Cambria" w:cs="Tahoma"/>
          <w:b/>
        </w:rPr>
        <w:t xml:space="preserve">§ 4 </w:t>
      </w:r>
    </w:p>
    <w:p w:rsidR="005B12E1" w:rsidRPr="00E832D0" w:rsidRDefault="005B12E1" w:rsidP="007B08BB">
      <w:pPr>
        <w:pStyle w:val="Akapitzlist"/>
        <w:autoSpaceDE w:val="0"/>
        <w:spacing w:after="0" w:line="240" w:lineRule="auto"/>
        <w:ind w:left="0"/>
        <w:jc w:val="center"/>
        <w:rPr>
          <w:rFonts w:ascii="Cambria" w:hAnsi="Cambria" w:cs="Tahoma"/>
          <w:b/>
        </w:rPr>
      </w:pPr>
      <w:r w:rsidRPr="00E832D0">
        <w:rPr>
          <w:rFonts w:ascii="Cambria" w:hAnsi="Cambria" w:cs="Tahoma"/>
          <w:b/>
        </w:rPr>
        <w:t>Odbiory</w:t>
      </w:r>
    </w:p>
    <w:p w:rsidR="006072B3" w:rsidRPr="00E832D0" w:rsidRDefault="006072B3" w:rsidP="007B08BB">
      <w:pPr>
        <w:pStyle w:val="Akapitzlist"/>
        <w:autoSpaceDE w:val="0"/>
        <w:spacing w:after="0" w:line="240" w:lineRule="auto"/>
        <w:ind w:left="0"/>
        <w:jc w:val="center"/>
        <w:rPr>
          <w:rFonts w:ascii="Cambria" w:hAnsi="Cambria" w:cs="Tahoma"/>
          <w:b/>
        </w:rPr>
      </w:pPr>
    </w:p>
    <w:p w:rsidR="001355E5" w:rsidRPr="00E832D0" w:rsidRDefault="000F0B21" w:rsidP="007B08BB">
      <w:pPr>
        <w:pStyle w:val="Akapitzlist"/>
        <w:numPr>
          <w:ilvl w:val="0"/>
          <w:numId w:val="25"/>
        </w:numPr>
        <w:autoSpaceDE w:val="0"/>
        <w:spacing w:after="0" w:line="240" w:lineRule="auto"/>
        <w:jc w:val="both"/>
        <w:rPr>
          <w:rFonts w:ascii="Cambria" w:hAnsi="Cambria" w:cs="Tahoma"/>
        </w:rPr>
      </w:pPr>
      <w:r w:rsidRPr="00E832D0">
        <w:rPr>
          <w:rFonts w:ascii="Cambria" w:hAnsi="Cambria" w:cs="Tahoma"/>
        </w:rPr>
        <w:t xml:space="preserve">Roboty podlegać będą </w:t>
      </w:r>
      <w:r w:rsidR="00DA4DEF" w:rsidRPr="00E832D0">
        <w:rPr>
          <w:rFonts w:ascii="Cambria" w:hAnsi="Cambria" w:cs="Tahoma"/>
        </w:rPr>
        <w:t xml:space="preserve">odbiorom </w:t>
      </w:r>
      <w:r w:rsidR="009B4FED" w:rsidRPr="00E832D0">
        <w:rPr>
          <w:rFonts w:ascii="Cambria" w:hAnsi="Cambria" w:cs="Tahoma"/>
        </w:rPr>
        <w:t>robót zanikających,</w:t>
      </w:r>
      <w:r w:rsidRPr="00E832D0">
        <w:rPr>
          <w:rFonts w:ascii="Cambria" w:hAnsi="Cambria" w:cs="Tahoma"/>
        </w:rPr>
        <w:t xml:space="preserve"> </w:t>
      </w:r>
      <w:r w:rsidR="00DA4DEF" w:rsidRPr="00E832D0">
        <w:rPr>
          <w:rFonts w:ascii="Cambria" w:hAnsi="Cambria" w:cs="Tahoma"/>
        </w:rPr>
        <w:t>odbiorom częściowym</w:t>
      </w:r>
      <w:r w:rsidRPr="00E832D0">
        <w:rPr>
          <w:rFonts w:ascii="Cambria" w:hAnsi="Cambria" w:cs="Tahoma"/>
        </w:rPr>
        <w:t xml:space="preserve"> i odbiorowi końcowemu. </w:t>
      </w:r>
      <w:r w:rsidR="00992034" w:rsidRPr="00E832D0">
        <w:rPr>
          <w:rFonts w:ascii="Cambria" w:hAnsi="Cambria" w:cs="Tahoma"/>
        </w:rPr>
        <w:t>Roboty odbierane będą na podstawie częściowych protokołów odbioru robót oraz końcowego protokołu odbioru robót.</w:t>
      </w:r>
      <w:r w:rsidR="001D286E" w:rsidRPr="00E832D0">
        <w:rPr>
          <w:rFonts w:ascii="Cambria" w:hAnsi="Cambria" w:cs="Tahoma"/>
        </w:rPr>
        <w:t xml:space="preserve"> </w:t>
      </w:r>
      <w:r w:rsidR="001355E5" w:rsidRPr="00E832D0">
        <w:rPr>
          <w:rFonts w:ascii="Cambria" w:hAnsi="Cambria" w:cs="Tahoma"/>
        </w:rPr>
        <w:t xml:space="preserve">Odbiory częściowe dokonywane będą w terminach uzgodnionych przez Strony. Protokoły odbioru częściowego robót nie stanowią pokwitowania, o którym mowa w art. 462 § 1 Kodeksu cywilnego, i stanowią one tylko i wyłącznie dokument </w:t>
      </w:r>
      <w:r w:rsidR="007D73A7">
        <w:rPr>
          <w:rFonts w:ascii="Cambria" w:hAnsi="Cambria" w:cs="Tahoma"/>
        </w:rPr>
        <w:t xml:space="preserve">potwierdzający prawidłowe wykonanie części zamówienia. </w:t>
      </w:r>
    </w:p>
    <w:p w:rsidR="00793747" w:rsidRPr="00E832D0" w:rsidRDefault="00992034" w:rsidP="007B08BB">
      <w:pPr>
        <w:pStyle w:val="Akapitzlist"/>
        <w:numPr>
          <w:ilvl w:val="0"/>
          <w:numId w:val="25"/>
        </w:numPr>
        <w:autoSpaceDE w:val="0"/>
        <w:spacing w:after="0" w:line="240" w:lineRule="auto"/>
        <w:jc w:val="both"/>
        <w:rPr>
          <w:rFonts w:ascii="Cambria" w:hAnsi="Cambria" w:cs="Tahoma"/>
        </w:rPr>
      </w:pPr>
      <w:r w:rsidRPr="00E832D0">
        <w:rPr>
          <w:rFonts w:ascii="Cambria" w:hAnsi="Cambria" w:cs="Tahoma"/>
        </w:rPr>
        <w:lastRenderedPageBreak/>
        <w:t xml:space="preserve">Wykonawca zgłosi Zamawiającemu na piśmie </w:t>
      </w:r>
      <w:r w:rsidR="00CB64FB" w:rsidRPr="00E832D0">
        <w:rPr>
          <w:rFonts w:ascii="Cambria" w:hAnsi="Cambria" w:cs="Tahoma"/>
        </w:rPr>
        <w:t xml:space="preserve">lub za pośrednictwem poczty e-mail, </w:t>
      </w:r>
      <w:r w:rsidRPr="00E832D0">
        <w:rPr>
          <w:rFonts w:ascii="Cambria" w:hAnsi="Cambria" w:cs="Tahoma"/>
        </w:rPr>
        <w:t xml:space="preserve">każdorazowo </w:t>
      </w:r>
      <w:r w:rsidR="00793747" w:rsidRPr="00E832D0">
        <w:rPr>
          <w:rFonts w:ascii="Cambria" w:hAnsi="Cambria" w:cs="Tahoma"/>
        </w:rPr>
        <w:t>gotowość do odbioru częściowego</w:t>
      </w:r>
      <w:r w:rsidR="007D73A7">
        <w:rPr>
          <w:rFonts w:ascii="Cambria" w:hAnsi="Cambria" w:cs="Tahoma"/>
        </w:rPr>
        <w:t>.</w:t>
      </w:r>
    </w:p>
    <w:p w:rsidR="0092196D" w:rsidRPr="00E832D0" w:rsidRDefault="004518DE" w:rsidP="007B08BB">
      <w:pPr>
        <w:pStyle w:val="Akapitzlist"/>
        <w:numPr>
          <w:ilvl w:val="0"/>
          <w:numId w:val="25"/>
        </w:numPr>
        <w:autoSpaceDE w:val="0"/>
        <w:spacing w:after="0" w:line="240" w:lineRule="auto"/>
        <w:ind w:left="426" w:hanging="426"/>
        <w:jc w:val="both"/>
        <w:rPr>
          <w:rFonts w:ascii="Cambria" w:hAnsi="Cambria" w:cs="Tahoma"/>
        </w:rPr>
      </w:pPr>
      <w:r w:rsidRPr="00E832D0">
        <w:rPr>
          <w:rFonts w:ascii="Cambria" w:hAnsi="Cambria" w:cs="Tahoma"/>
        </w:rPr>
        <w:t>Odbiór końcowy zostanie dokonany po kompletnym wykonaniu Przedmiotu</w:t>
      </w:r>
      <w:r w:rsidR="004D74D7" w:rsidRPr="00E832D0">
        <w:rPr>
          <w:rFonts w:ascii="Cambria" w:hAnsi="Cambria" w:cs="Tahoma"/>
        </w:rPr>
        <w:t xml:space="preserve"> Umowy</w:t>
      </w:r>
      <w:r w:rsidR="00E55308">
        <w:rPr>
          <w:rFonts w:ascii="Cambria" w:hAnsi="Cambria" w:cs="Tahoma"/>
        </w:rPr>
        <w:t>, zgodnie z </w:t>
      </w:r>
      <w:r w:rsidRPr="00E832D0">
        <w:rPr>
          <w:rFonts w:ascii="Cambria" w:hAnsi="Cambria" w:cs="Tahoma"/>
        </w:rPr>
        <w:t xml:space="preserve">Umową. </w:t>
      </w:r>
      <w:r w:rsidR="0092196D" w:rsidRPr="00E832D0">
        <w:rPr>
          <w:rFonts w:ascii="Cambria" w:hAnsi="Cambria" w:cs="Tahoma"/>
        </w:rPr>
        <w:t xml:space="preserve">Wykonawca zgłosi Zamawiającemu na piśmie gotowość </w:t>
      </w:r>
      <w:r w:rsidR="005E4F49" w:rsidRPr="00E832D0">
        <w:rPr>
          <w:rFonts w:ascii="Cambria" w:hAnsi="Cambria" w:cs="Tahoma"/>
        </w:rPr>
        <w:t xml:space="preserve">do </w:t>
      </w:r>
      <w:r w:rsidR="0092196D" w:rsidRPr="00E832D0">
        <w:rPr>
          <w:rFonts w:ascii="Cambria" w:hAnsi="Cambria" w:cs="Tahoma"/>
        </w:rPr>
        <w:t xml:space="preserve">odbioru </w:t>
      </w:r>
      <w:r w:rsidR="00CB64FB" w:rsidRPr="00E832D0">
        <w:rPr>
          <w:rFonts w:ascii="Cambria" w:hAnsi="Cambria" w:cs="Tahoma"/>
        </w:rPr>
        <w:t>końcowego</w:t>
      </w:r>
      <w:r w:rsidR="00784FBD" w:rsidRPr="00E832D0">
        <w:rPr>
          <w:rFonts w:ascii="Cambria" w:hAnsi="Cambria" w:cs="Tahoma"/>
        </w:rPr>
        <w:t>.</w:t>
      </w:r>
    </w:p>
    <w:p w:rsidR="00992034" w:rsidRPr="00E832D0" w:rsidRDefault="00992034" w:rsidP="007B08BB">
      <w:pPr>
        <w:pStyle w:val="Akapitzlist"/>
        <w:numPr>
          <w:ilvl w:val="0"/>
          <w:numId w:val="25"/>
        </w:numPr>
        <w:autoSpaceDE w:val="0"/>
        <w:spacing w:after="0" w:line="240" w:lineRule="auto"/>
        <w:ind w:left="426" w:hanging="426"/>
        <w:jc w:val="both"/>
        <w:rPr>
          <w:rFonts w:ascii="Cambria" w:hAnsi="Cambria" w:cs="Tahoma"/>
        </w:rPr>
      </w:pPr>
      <w:r w:rsidRPr="00E832D0">
        <w:rPr>
          <w:rFonts w:ascii="Cambria" w:hAnsi="Cambria" w:cs="Tahoma"/>
        </w:rPr>
        <w:t xml:space="preserve">W razie zgłoszenia przez Wykonawcę </w:t>
      </w:r>
      <w:r w:rsidR="00F2028F" w:rsidRPr="00E832D0">
        <w:rPr>
          <w:rFonts w:ascii="Cambria" w:hAnsi="Cambria" w:cs="Tahoma"/>
        </w:rPr>
        <w:t xml:space="preserve">gotowości </w:t>
      </w:r>
      <w:r w:rsidRPr="00E832D0">
        <w:rPr>
          <w:rFonts w:ascii="Cambria" w:hAnsi="Cambria" w:cs="Tahoma"/>
        </w:rPr>
        <w:t>do odbioru robót, które nie</w:t>
      </w:r>
      <w:r w:rsidR="00CB64FB" w:rsidRPr="00E832D0">
        <w:rPr>
          <w:rFonts w:ascii="Cambria" w:hAnsi="Cambria" w:cs="Tahoma"/>
        </w:rPr>
        <w:t xml:space="preserve"> osiągnęły gotowości do odbioru</w:t>
      </w:r>
      <w:r w:rsidRPr="00E832D0">
        <w:rPr>
          <w:rFonts w:ascii="Cambria" w:hAnsi="Cambria" w:cs="Tahoma"/>
        </w:rPr>
        <w:t>, Zamawiający może wstrzymać czynności odbiorowe i wyznaczyć Wykonawcy termin na</w:t>
      </w:r>
      <w:r w:rsidR="005C4BCD" w:rsidRPr="00E832D0">
        <w:rPr>
          <w:rFonts w:ascii="Cambria" w:hAnsi="Cambria" w:cs="Tahoma"/>
        </w:rPr>
        <w:t xml:space="preserve"> wykonanie robót brakujących </w:t>
      </w:r>
      <w:r w:rsidR="009D46EF" w:rsidRPr="00E832D0">
        <w:rPr>
          <w:rFonts w:ascii="Cambria" w:hAnsi="Cambria" w:cs="Tahoma"/>
        </w:rPr>
        <w:t>do</w:t>
      </w:r>
      <w:r w:rsidR="005C4BCD" w:rsidRPr="00E832D0">
        <w:rPr>
          <w:rFonts w:ascii="Cambria" w:hAnsi="Cambria" w:cs="Tahoma"/>
        </w:rPr>
        <w:t xml:space="preserve"> uznania</w:t>
      </w:r>
      <w:r w:rsidR="009D46EF" w:rsidRPr="00E832D0">
        <w:rPr>
          <w:rFonts w:ascii="Cambria" w:hAnsi="Cambria" w:cs="Tahoma"/>
        </w:rPr>
        <w:t xml:space="preserve"> go</w:t>
      </w:r>
      <w:r w:rsidR="002D714E" w:rsidRPr="00E832D0">
        <w:rPr>
          <w:rFonts w:ascii="Cambria" w:hAnsi="Cambria" w:cs="Tahoma"/>
        </w:rPr>
        <w:t>towości do odbioru</w:t>
      </w:r>
      <w:r w:rsidRPr="00E832D0">
        <w:rPr>
          <w:rFonts w:ascii="Cambria" w:hAnsi="Cambria" w:cs="Tahoma"/>
        </w:rPr>
        <w:t xml:space="preserve">. Jeżeli </w:t>
      </w:r>
      <w:r w:rsidR="009D46EF" w:rsidRPr="00E832D0">
        <w:rPr>
          <w:rFonts w:ascii="Cambria" w:hAnsi="Cambria" w:cs="Tahoma"/>
        </w:rPr>
        <w:t>roboty, o których mowa w zdaniu poprzedni</w:t>
      </w:r>
      <w:r w:rsidR="002D714E" w:rsidRPr="00E832D0">
        <w:rPr>
          <w:rFonts w:ascii="Cambria" w:hAnsi="Cambria" w:cs="Tahoma"/>
        </w:rPr>
        <w:t>m</w:t>
      </w:r>
      <w:r w:rsidR="009D46EF" w:rsidRPr="00E832D0">
        <w:rPr>
          <w:rFonts w:ascii="Cambria" w:hAnsi="Cambria" w:cs="Tahoma"/>
        </w:rPr>
        <w:t xml:space="preserve"> nie zostaną wykonane</w:t>
      </w:r>
      <w:r w:rsidRPr="00E832D0">
        <w:rPr>
          <w:rFonts w:ascii="Cambria" w:hAnsi="Cambria" w:cs="Tahoma"/>
        </w:rPr>
        <w:t xml:space="preserve"> w wyznaczonym terminie, Zamawiający </w:t>
      </w:r>
      <w:r w:rsidR="009D46EF" w:rsidRPr="00E832D0">
        <w:rPr>
          <w:rFonts w:ascii="Cambria" w:hAnsi="Cambria" w:cs="Tahoma"/>
        </w:rPr>
        <w:t>uprawniony będzie</w:t>
      </w:r>
      <w:r w:rsidR="00CB64FB" w:rsidRPr="00E832D0">
        <w:rPr>
          <w:rFonts w:ascii="Cambria" w:hAnsi="Cambria" w:cs="Tahoma"/>
        </w:rPr>
        <w:t xml:space="preserve"> zlecić ich wykonanie</w:t>
      </w:r>
      <w:r w:rsidRPr="00E832D0">
        <w:rPr>
          <w:rFonts w:ascii="Cambria" w:hAnsi="Cambria" w:cs="Tahoma"/>
        </w:rPr>
        <w:t xml:space="preserve"> innemu </w:t>
      </w:r>
      <w:r w:rsidR="001E5D4D" w:rsidRPr="00E832D0">
        <w:rPr>
          <w:rFonts w:ascii="Cambria" w:hAnsi="Cambria" w:cs="Tahoma"/>
        </w:rPr>
        <w:t>dowolnie wybranemu podmiotowi (</w:t>
      </w:r>
      <w:r w:rsidRPr="00E832D0">
        <w:rPr>
          <w:rFonts w:ascii="Cambria" w:hAnsi="Cambria" w:cs="Tahoma"/>
        </w:rPr>
        <w:t>wykonawstwo zastępcze) na koszt i ryzyko Wykonawcy.</w:t>
      </w:r>
    </w:p>
    <w:p w:rsidR="00281293" w:rsidRPr="00E832D0" w:rsidRDefault="00992034" w:rsidP="007B08BB">
      <w:pPr>
        <w:pStyle w:val="Akapitzlist"/>
        <w:numPr>
          <w:ilvl w:val="0"/>
          <w:numId w:val="25"/>
        </w:numPr>
        <w:autoSpaceDE w:val="0"/>
        <w:spacing w:after="0" w:line="240" w:lineRule="auto"/>
        <w:ind w:left="426" w:hanging="426"/>
        <w:jc w:val="both"/>
        <w:rPr>
          <w:rFonts w:ascii="Cambria" w:hAnsi="Cambria" w:cs="Tahoma"/>
        </w:rPr>
      </w:pPr>
      <w:r w:rsidRPr="00E832D0">
        <w:rPr>
          <w:rFonts w:ascii="Cambria" w:hAnsi="Cambria" w:cs="Tahoma"/>
        </w:rPr>
        <w:t xml:space="preserve">Jeżeli w toku czynności odbioru stwierdzone przez Zamawiającego zostaną wady </w:t>
      </w:r>
      <w:r w:rsidRPr="00E832D0">
        <w:rPr>
          <w:rFonts w:ascii="Cambria" w:hAnsi="Cambria" w:cs="Tahoma"/>
          <w:u w:val="single"/>
        </w:rPr>
        <w:t>nadające się do usunięcia</w:t>
      </w:r>
      <w:r w:rsidR="00281293" w:rsidRPr="00E832D0">
        <w:rPr>
          <w:rFonts w:ascii="Cambria" w:hAnsi="Cambria" w:cs="Tahoma"/>
        </w:rPr>
        <w:t xml:space="preserve"> wówczas:</w:t>
      </w:r>
    </w:p>
    <w:p w:rsidR="00281293" w:rsidRPr="00E832D0" w:rsidRDefault="00281293" w:rsidP="007B08BB">
      <w:pPr>
        <w:pStyle w:val="Akapitzlist"/>
        <w:numPr>
          <w:ilvl w:val="1"/>
          <w:numId w:val="34"/>
        </w:numPr>
        <w:autoSpaceDE w:val="0"/>
        <w:spacing w:after="0" w:line="240" w:lineRule="auto"/>
        <w:ind w:left="1134" w:hanging="425"/>
        <w:jc w:val="both"/>
        <w:rPr>
          <w:rFonts w:ascii="Cambria" w:hAnsi="Cambria" w:cs="Tahoma"/>
        </w:rPr>
      </w:pPr>
      <w:r w:rsidRPr="00E832D0">
        <w:rPr>
          <w:rFonts w:ascii="Cambria" w:hAnsi="Cambria" w:cs="Tahoma"/>
        </w:rPr>
        <w:t>jeżeli stwierdzone zostaną istotne wady, uniemożliwiające użytkowanie Przedmiotu Umowy zgodnie z jego przeznaczeniem lub stwierdzone zostanie, że przedmiot odbioru wykonany został niezgodnie z projektem lub zasadami wiedzy technicznej – Zamawiający uprawniony będzie odmówić dokonania odbioru do czasu usunięcia stwierdzonych wad,</w:t>
      </w:r>
      <w:r w:rsidR="00EC6D98" w:rsidRPr="00E832D0">
        <w:rPr>
          <w:rFonts w:ascii="Cambria" w:hAnsi="Cambria" w:cs="Tahoma"/>
        </w:rPr>
        <w:t xml:space="preserve"> wyznaczając w tym celu odpowiedni termin, </w:t>
      </w:r>
    </w:p>
    <w:p w:rsidR="00992034" w:rsidRPr="00E832D0" w:rsidRDefault="00281293" w:rsidP="007B08BB">
      <w:pPr>
        <w:pStyle w:val="Akapitzlist"/>
        <w:numPr>
          <w:ilvl w:val="1"/>
          <w:numId w:val="34"/>
        </w:numPr>
        <w:autoSpaceDE w:val="0"/>
        <w:spacing w:after="0" w:line="240" w:lineRule="auto"/>
        <w:ind w:left="1134" w:hanging="425"/>
        <w:jc w:val="both"/>
        <w:rPr>
          <w:rFonts w:ascii="Cambria" w:hAnsi="Cambria" w:cs="Tahoma"/>
        </w:rPr>
      </w:pPr>
      <w:r w:rsidRPr="00E832D0">
        <w:rPr>
          <w:rFonts w:ascii="Cambria" w:hAnsi="Cambria" w:cs="Tahoma"/>
        </w:rPr>
        <w:t>jeżeli zostaną stwierdzone wady inne niż wskazane w pkt a) powyżej</w:t>
      </w:r>
      <w:r w:rsidR="006072B3" w:rsidRPr="00E832D0">
        <w:rPr>
          <w:rFonts w:ascii="Cambria" w:hAnsi="Cambria" w:cs="Tahoma"/>
        </w:rPr>
        <w:t xml:space="preserve"> </w:t>
      </w:r>
      <w:r w:rsidRPr="00E832D0">
        <w:rPr>
          <w:rFonts w:ascii="Cambria" w:hAnsi="Cambria" w:cs="Tahoma"/>
        </w:rPr>
        <w:t>– Zamawiający w protokole odbioru opisze te wad</w:t>
      </w:r>
      <w:r w:rsidR="00EC6D98" w:rsidRPr="00E832D0">
        <w:rPr>
          <w:rFonts w:ascii="Cambria" w:hAnsi="Cambria" w:cs="Tahoma"/>
        </w:rPr>
        <w:t>y</w:t>
      </w:r>
      <w:r w:rsidRPr="00E832D0">
        <w:rPr>
          <w:rFonts w:ascii="Cambria" w:hAnsi="Cambria" w:cs="Tahoma"/>
        </w:rPr>
        <w:t>, wyznaczając Wykonawcy odpowiedni termin na ich usunięcie, a po bezskutecznym upływie wyznaczonego terminu uprawniony będzie do powierzenia usunięcia wad podmiotowi trzeciemu (wykonanie zastępcze) na koszt i ryzyko Wykonawcy</w:t>
      </w:r>
      <w:r w:rsidR="00992034" w:rsidRPr="00E832D0">
        <w:rPr>
          <w:rFonts w:ascii="Cambria" w:hAnsi="Cambria" w:cs="Tahoma"/>
        </w:rPr>
        <w:t>.</w:t>
      </w:r>
    </w:p>
    <w:p w:rsidR="00992034" w:rsidRPr="00E832D0" w:rsidRDefault="00992034" w:rsidP="007B08BB">
      <w:pPr>
        <w:pStyle w:val="Akapitzlist"/>
        <w:numPr>
          <w:ilvl w:val="0"/>
          <w:numId w:val="25"/>
        </w:numPr>
        <w:autoSpaceDE w:val="0"/>
        <w:spacing w:after="0" w:line="240" w:lineRule="auto"/>
        <w:ind w:left="426" w:hanging="284"/>
        <w:jc w:val="both"/>
        <w:rPr>
          <w:rFonts w:ascii="Cambria" w:hAnsi="Cambria" w:cs="Tahoma"/>
          <w:u w:val="single"/>
        </w:rPr>
      </w:pPr>
      <w:r w:rsidRPr="00E832D0">
        <w:rPr>
          <w:rFonts w:ascii="Cambria" w:hAnsi="Cambria" w:cs="Tahoma"/>
        </w:rPr>
        <w:t xml:space="preserve">Jeżeli w toku czynności odbioru stwierdzone przez Zamawiającego zostaną wady </w:t>
      </w:r>
      <w:r w:rsidRPr="00E832D0">
        <w:rPr>
          <w:rFonts w:ascii="Cambria" w:hAnsi="Cambria" w:cs="Tahoma"/>
          <w:u w:val="single"/>
        </w:rPr>
        <w:t>nie nadające się do usunięcia:</w:t>
      </w:r>
    </w:p>
    <w:p w:rsidR="00992034" w:rsidRPr="00E832D0" w:rsidRDefault="00992034" w:rsidP="007B08BB">
      <w:pPr>
        <w:pStyle w:val="Akapitzlist"/>
        <w:numPr>
          <w:ilvl w:val="0"/>
          <w:numId w:val="17"/>
        </w:numPr>
        <w:autoSpaceDE w:val="0"/>
        <w:spacing w:after="0" w:line="240" w:lineRule="auto"/>
        <w:jc w:val="both"/>
        <w:rPr>
          <w:rFonts w:ascii="Cambria" w:hAnsi="Cambria" w:cs="Tahoma"/>
        </w:rPr>
      </w:pPr>
      <w:r w:rsidRPr="00E832D0">
        <w:rPr>
          <w:rFonts w:ascii="Cambria" w:hAnsi="Cambria" w:cs="Tahoma"/>
        </w:rPr>
        <w:t xml:space="preserve">jeżeli nie uniemożliwiają one użytkowania </w:t>
      </w:r>
      <w:r w:rsidR="00281293" w:rsidRPr="00E832D0">
        <w:rPr>
          <w:rFonts w:ascii="Cambria" w:hAnsi="Cambria" w:cs="Tahoma"/>
        </w:rPr>
        <w:t>P</w:t>
      </w:r>
      <w:r w:rsidRPr="00E832D0">
        <w:rPr>
          <w:rFonts w:ascii="Cambria" w:hAnsi="Cambria" w:cs="Tahoma"/>
        </w:rPr>
        <w:t xml:space="preserve">rzedmiotu </w:t>
      </w:r>
      <w:r w:rsidR="00281293" w:rsidRPr="00E832D0">
        <w:rPr>
          <w:rFonts w:ascii="Cambria" w:hAnsi="Cambria" w:cs="Tahoma"/>
        </w:rPr>
        <w:t>U</w:t>
      </w:r>
      <w:r w:rsidRPr="00E832D0">
        <w:rPr>
          <w:rFonts w:ascii="Cambria" w:hAnsi="Cambria" w:cs="Tahoma"/>
        </w:rPr>
        <w:t xml:space="preserve">mowy zgodnie z przeznaczeniem, Zamawiający ma prawo żądać od Wykonawcy stosownego obniżenia </w:t>
      </w:r>
      <w:r w:rsidR="002D714E" w:rsidRPr="00E832D0">
        <w:rPr>
          <w:rFonts w:ascii="Cambria" w:hAnsi="Cambria" w:cs="Tahoma"/>
        </w:rPr>
        <w:t xml:space="preserve">umówionego </w:t>
      </w:r>
      <w:r w:rsidRPr="00E832D0">
        <w:rPr>
          <w:rFonts w:ascii="Cambria" w:hAnsi="Cambria" w:cs="Tahoma"/>
        </w:rPr>
        <w:t>wynagrodzenia, odpowiednio do utraconej wartości użytkowej, estetycznej lub technicznej</w:t>
      </w:r>
      <w:r w:rsidR="002D714E" w:rsidRPr="00E832D0">
        <w:rPr>
          <w:rFonts w:ascii="Cambria" w:hAnsi="Cambria" w:cs="Tahoma"/>
        </w:rPr>
        <w:t xml:space="preserve"> Przedmiotu Umowy</w:t>
      </w:r>
      <w:r w:rsidRPr="00E832D0">
        <w:rPr>
          <w:rFonts w:ascii="Cambria" w:hAnsi="Cambria" w:cs="Tahoma"/>
        </w:rPr>
        <w:t>;</w:t>
      </w:r>
    </w:p>
    <w:p w:rsidR="00992034" w:rsidRPr="00E832D0" w:rsidRDefault="00992034" w:rsidP="007B08BB">
      <w:pPr>
        <w:pStyle w:val="Akapitzlist"/>
        <w:numPr>
          <w:ilvl w:val="0"/>
          <w:numId w:val="17"/>
        </w:numPr>
        <w:autoSpaceDE w:val="0"/>
        <w:spacing w:after="0" w:line="240" w:lineRule="auto"/>
        <w:jc w:val="both"/>
        <w:rPr>
          <w:rFonts w:ascii="Cambria" w:hAnsi="Cambria" w:cs="Tahoma"/>
        </w:rPr>
      </w:pPr>
      <w:r w:rsidRPr="00E832D0">
        <w:rPr>
          <w:rFonts w:ascii="Cambria" w:hAnsi="Cambria" w:cs="Tahoma"/>
        </w:rPr>
        <w:t xml:space="preserve">jeżeli uniemożliwiają one użytkowanie </w:t>
      </w:r>
      <w:r w:rsidR="002D714E" w:rsidRPr="00E832D0">
        <w:rPr>
          <w:rFonts w:ascii="Cambria" w:hAnsi="Cambria" w:cs="Tahoma"/>
        </w:rPr>
        <w:t>P</w:t>
      </w:r>
      <w:r w:rsidRPr="00E832D0">
        <w:rPr>
          <w:rFonts w:ascii="Cambria" w:hAnsi="Cambria" w:cs="Tahoma"/>
        </w:rPr>
        <w:t xml:space="preserve">rzedmiotu </w:t>
      </w:r>
      <w:r w:rsidR="002D714E" w:rsidRPr="00E832D0">
        <w:rPr>
          <w:rFonts w:ascii="Cambria" w:hAnsi="Cambria" w:cs="Tahoma"/>
        </w:rPr>
        <w:t>Umowy</w:t>
      </w:r>
      <w:r w:rsidRPr="00E832D0">
        <w:rPr>
          <w:rFonts w:ascii="Cambria" w:hAnsi="Cambria" w:cs="Tahoma"/>
        </w:rPr>
        <w:t xml:space="preserve"> zgodnie z </w:t>
      </w:r>
      <w:r w:rsidR="002D714E" w:rsidRPr="00E832D0">
        <w:rPr>
          <w:rFonts w:ascii="Cambria" w:hAnsi="Cambria" w:cs="Tahoma"/>
        </w:rPr>
        <w:t xml:space="preserve">jego </w:t>
      </w:r>
      <w:r w:rsidRPr="00E832D0">
        <w:rPr>
          <w:rFonts w:ascii="Cambria" w:hAnsi="Cambria" w:cs="Tahoma"/>
        </w:rPr>
        <w:t>przeznaczeniem, Zamawiający ma prawo</w:t>
      </w:r>
      <w:r w:rsidR="003B24D8" w:rsidRPr="00E832D0">
        <w:rPr>
          <w:rFonts w:ascii="Cambria" w:hAnsi="Cambria" w:cs="Tahoma"/>
        </w:rPr>
        <w:t xml:space="preserve"> odstąpić od Umowy, przy zachowaniu jednakże uprawnienia do naliczenia kary umownej za odstąpienie od Umowy oraz prawa do dochodzenia odszkodowania na zasadach ogólnych. </w:t>
      </w:r>
    </w:p>
    <w:p w:rsidR="0070199F" w:rsidRPr="00E832D0" w:rsidRDefault="0070199F" w:rsidP="007B08BB">
      <w:pPr>
        <w:pStyle w:val="Akapitzlist"/>
        <w:numPr>
          <w:ilvl w:val="0"/>
          <w:numId w:val="25"/>
        </w:numPr>
        <w:autoSpaceDE w:val="0"/>
        <w:spacing w:after="0" w:line="240" w:lineRule="auto"/>
        <w:ind w:left="567" w:hanging="567"/>
        <w:contextualSpacing/>
        <w:jc w:val="both"/>
        <w:rPr>
          <w:rFonts w:ascii="Cambria" w:hAnsi="Cambria" w:cs="Tahoma"/>
        </w:rPr>
      </w:pPr>
      <w:r w:rsidRPr="00E832D0">
        <w:rPr>
          <w:rFonts w:ascii="Cambria" w:hAnsi="Cambria" w:cs="Tahoma"/>
        </w:rPr>
        <w:t>Każdy odbiór zostanie udokumentowany poprzez sporządzenie odpowiedniego protokołu odbioru – częściowego lub końcowego</w:t>
      </w:r>
      <w:r w:rsidR="008703AA" w:rsidRPr="00E832D0">
        <w:rPr>
          <w:rFonts w:ascii="Cambria" w:hAnsi="Cambria" w:cs="Tahoma"/>
        </w:rPr>
        <w:t>.</w:t>
      </w:r>
      <w:r w:rsidRPr="00E832D0">
        <w:rPr>
          <w:rFonts w:ascii="Cambria" w:hAnsi="Cambria" w:cs="Tahoma"/>
        </w:rPr>
        <w:t xml:space="preserve"> Każdy protokół winien zawierać wszelkie ustalenia dokonane w toku odbioru z podaniem terminów wyznaczonych na usunięcie stwierdzonych w tej dacie niezgodności, wad.</w:t>
      </w:r>
    </w:p>
    <w:p w:rsidR="00314A19" w:rsidRPr="00E832D0" w:rsidRDefault="00314A19" w:rsidP="007B08BB">
      <w:pPr>
        <w:pStyle w:val="Default"/>
        <w:numPr>
          <w:ilvl w:val="0"/>
          <w:numId w:val="25"/>
        </w:numPr>
        <w:ind w:left="567" w:hanging="567"/>
        <w:jc w:val="both"/>
        <w:rPr>
          <w:rFonts w:ascii="Cambria" w:hAnsi="Cambria"/>
          <w:sz w:val="22"/>
          <w:szCs w:val="22"/>
        </w:rPr>
      </w:pPr>
      <w:r w:rsidRPr="00E832D0">
        <w:rPr>
          <w:rFonts w:ascii="Cambria" w:hAnsi="Cambria"/>
          <w:sz w:val="22"/>
          <w:szCs w:val="22"/>
        </w:rPr>
        <w:t xml:space="preserve">Za </w:t>
      </w:r>
      <w:r w:rsidR="00633752" w:rsidRPr="00E832D0">
        <w:rPr>
          <w:rFonts w:ascii="Cambria" w:hAnsi="Cambria"/>
          <w:sz w:val="22"/>
          <w:szCs w:val="22"/>
        </w:rPr>
        <w:t xml:space="preserve">należycie </w:t>
      </w:r>
      <w:r w:rsidRPr="00E832D0">
        <w:rPr>
          <w:rFonts w:ascii="Cambria" w:hAnsi="Cambria"/>
          <w:sz w:val="22"/>
          <w:szCs w:val="22"/>
        </w:rPr>
        <w:t xml:space="preserve">wykonane roboty Zamawiający uznawać będzie wszystkie roboty wykonane zgodnie ze szczegółowym Harmonogramem rzeczowo-finansowym i odebrane przez Zamawiającego na podstawie stosownego protokołu odbioru częściowego lub protokołu odbioru końcowego bez istotnych zastrzeżeń. </w:t>
      </w:r>
    </w:p>
    <w:p w:rsidR="0070199F" w:rsidRPr="00E832D0" w:rsidRDefault="0070199F" w:rsidP="007B08BB">
      <w:pPr>
        <w:pStyle w:val="Akapitzlist"/>
        <w:numPr>
          <w:ilvl w:val="0"/>
          <w:numId w:val="25"/>
        </w:numPr>
        <w:suppressAutoHyphens w:val="0"/>
        <w:spacing w:after="0" w:line="240" w:lineRule="auto"/>
        <w:ind w:left="567" w:hanging="567"/>
        <w:contextualSpacing/>
        <w:jc w:val="both"/>
        <w:rPr>
          <w:rFonts w:ascii="Cambria" w:hAnsi="Cambria" w:cs="Tahoma"/>
        </w:rPr>
      </w:pPr>
      <w:r w:rsidRPr="00E832D0">
        <w:rPr>
          <w:rFonts w:ascii="Cambria" w:hAnsi="Cambria" w:cs="Tahoma"/>
        </w:rPr>
        <w:t xml:space="preserve">Za dzień wykonania Przedmiotu Umowy uznaje się dzień rzeczywistego jego wykonania, wskazany w </w:t>
      </w:r>
      <w:r w:rsidR="0028739F" w:rsidRPr="00E832D0">
        <w:rPr>
          <w:rFonts w:ascii="Cambria" w:hAnsi="Cambria" w:cs="Tahoma"/>
        </w:rPr>
        <w:t>p</w:t>
      </w:r>
      <w:r w:rsidRPr="00E832D0">
        <w:rPr>
          <w:rFonts w:ascii="Cambria" w:hAnsi="Cambria" w:cs="Tahoma"/>
        </w:rPr>
        <w:t xml:space="preserve">rotokole </w:t>
      </w:r>
      <w:r w:rsidR="0028739F" w:rsidRPr="00E832D0">
        <w:rPr>
          <w:rFonts w:ascii="Cambria" w:hAnsi="Cambria" w:cs="Tahoma"/>
        </w:rPr>
        <w:t>o</w:t>
      </w:r>
      <w:r w:rsidR="0047015D" w:rsidRPr="00E832D0">
        <w:rPr>
          <w:rFonts w:ascii="Cambria" w:hAnsi="Cambria" w:cs="Tahoma"/>
        </w:rPr>
        <w:t xml:space="preserve">dbioru </w:t>
      </w:r>
      <w:r w:rsidR="0028739F" w:rsidRPr="00E832D0">
        <w:rPr>
          <w:rFonts w:ascii="Cambria" w:hAnsi="Cambria" w:cs="Tahoma"/>
        </w:rPr>
        <w:t>k</w:t>
      </w:r>
      <w:r w:rsidRPr="00E832D0">
        <w:rPr>
          <w:rFonts w:ascii="Cambria" w:hAnsi="Cambria" w:cs="Tahoma"/>
        </w:rPr>
        <w:t xml:space="preserve">ońcowego. Czynności odbiorowe związane z odbiorem końcowym mogą zostać przeprowadzone po </w:t>
      </w:r>
      <w:r w:rsidR="00A7227F" w:rsidRPr="00E832D0">
        <w:rPr>
          <w:rFonts w:ascii="Cambria" w:hAnsi="Cambria" w:cs="Tahoma"/>
        </w:rPr>
        <w:t>upływie terminu wskazanego w § 3</w:t>
      </w:r>
      <w:r w:rsidRPr="00E832D0">
        <w:rPr>
          <w:rFonts w:ascii="Cambria" w:hAnsi="Cambria" w:cs="Tahoma"/>
        </w:rPr>
        <w:t xml:space="preserve"> ust. 1</w:t>
      </w:r>
      <w:r w:rsidR="008703AA" w:rsidRPr="00E832D0">
        <w:rPr>
          <w:rFonts w:ascii="Cambria" w:hAnsi="Cambria" w:cs="Tahoma"/>
        </w:rPr>
        <w:t xml:space="preserve"> </w:t>
      </w:r>
      <w:r w:rsidRPr="00E832D0">
        <w:rPr>
          <w:rFonts w:ascii="Cambria" w:hAnsi="Cambria" w:cs="Tahoma"/>
        </w:rPr>
        <w:t xml:space="preserve">Umowy, przy czym w terminie tym Wykonawca obowiązany jest osiągnąć gotowość do odbioru końcowego i dokonać zgłoszenia gotowości do odbioru, zgodnie z postanowieniami niniejszego paragrafu. </w:t>
      </w:r>
    </w:p>
    <w:p w:rsidR="0070199F" w:rsidRPr="00E832D0" w:rsidRDefault="0070199F" w:rsidP="007B08BB">
      <w:pPr>
        <w:pStyle w:val="Akapitzlist"/>
        <w:numPr>
          <w:ilvl w:val="0"/>
          <w:numId w:val="25"/>
        </w:numPr>
        <w:suppressAutoHyphens w:val="0"/>
        <w:spacing w:after="0" w:line="240" w:lineRule="auto"/>
        <w:ind w:left="567" w:hanging="567"/>
        <w:contextualSpacing/>
        <w:jc w:val="both"/>
        <w:rPr>
          <w:rFonts w:ascii="Cambria" w:hAnsi="Cambria" w:cs="Tahoma"/>
        </w:rPr>
      </w:pPr>
      <w:r w:rsidRPr="00E832D0">
        <w:rPr>
          <w:rFonts w:ascii="Cambria" w:hAnsi="Cambria" w:cs="Tahoma"/>
        </w:rPr>
        <w:t xml:space="preserve">Za dzień wykonania danego zakresu rzeczowego Przedmiotu Umowy uznaje się dzień rzeczywistego ich wykonania, wskazany w protokole odbioru częściowego. </w:t>
      </w:r>
    </w:p>
    <w:p w:rsidR="00992034" w:rsidRPr="00E832D0" w:rsidRDefault="00992034" w:rsidP="007B08BB">
      <w:pPr>
        <w:pStyle w:val="Akapitzlist"/>
        <w:autoSpaceDE w:val="0"/>
        <w:spacing w:after="0" w:line="240" w:lineRule="auto"/>
        <w:ind w:left="0"/>
        <w:jc w:val="both"/>
        <w:rPr>
          <w:rFonts w:ascii="Cambria" w:hAnsi="Cambria" w:cs="Tahoma"/>
        </w:rPr>
      </w:pPr>
    </w:p>
    <w:p w:rsidR="00992034" w:rsidRPr="00E832D0" w:rsidRDefault="00F9352F" w:rsidP="007B08BB">
      <w:pPr>
        <w:spacing w:after="0" w:line="240" w:lineRule="auto"/>
        <w:jc w:val="center"/>
        <w:rPr>
          <w:rFonts w:ascii="Cambria" w:hAnsi="Cambria" w:cs="Tahoma"/>
          <w:b/>
        </w:rPr>
      </w:pPr>
      <w:r w:rsidRPr="00E832D0">
        <w:rPr>
          <w:rFonts w:ascii="Cambria" w:hAnsi="Cambria" w:cs="Tahoma"/>
          <w:b/>
        </w:rPr>
        <w:t>§ 5</w:t>
      </w:r>
    </w:p>
    <w:p w:rsidR="00E33C22" w:rsidRPr="00E832D0" w:rsidRDefault="00992034" w:rsidP="007B08BB">
      <w:pPr>
        <w:pStyle w:val="Akapitzlist"/>
        <w:autoSpaceDE w:val="0"/>
        <w:spacing w:after="0" w:line="240" w:lineRule="auto"/>
        <w:ind w:left="0"/>
        <w:jc w:val="center"/>
        <w:rPr>
          <w:rFonts w:ascii="Cambria" w:hAnsi="Cambria" w:cs="Tahoma"/>
          <w:b/>
        </w:rPr>
      </w:pPr>
      <w:r w:rsidRPr="00E832D0">
        <w:rPr>
          <w:rFonts w:ascii="Cambria" w:hAnsi="Cambria" w:cs="Tahoma"/>
          <w:b/>
        </w:rPr>
        <w:t>Wynagrodzenie</w:t>
      </w:r>
      <w:r w:rsidR="00E33C22" w:rsidRPr="00E832D0">
        <w:rPr>
          <w:rFonts w:ascii="Cambria" w:hAnsi="Cambria" w:cs="Tahoma"/>
          <w:b/>
        </w:rPr>
        <w:t xml:space="preserve">. Warunki płatności wynagrodzenia </w:t>
      </w:r>
    </w:p>
    <w:p w:rsidR="000D291E" w:rsidRPr="00E832D0" w:rsidRDefault="000D291E" w:rsidP="007B08BB">
      <w:pPr>
        <w:pStyle w:val="Akapitzlist"/>
        <w:autoSpaceDE w:val="0"/>
        <w:spacing w:after="0" w:line="240" w:lineRule="auto"/>
        <w:ind w:left="0"/>
        <w:jc w:val="center"/>
        <w:rPr>
          <w:rFonts w:ascii="Cambria" w:hAnsi="Cambria" w:cs="Tahoma"/>
          <w:b/>
          <w:strike/>
        </w:rPr>
      </w:pPr>
    </w:p>
    <w:p w:rsidR="00A00BE1" w:rsidRDefault="00A00BE1"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Za należyte wykonanie Przedmiotu Umowy, Zamawiający zapłaci Wykonawcy w</w:t>
      </w:r>
      <w:r w:rsidR="00992034" w:rsidRPr="00E832D0">
        <w:rPr>
          <w:rFonts w:ascii="Cambria" w:hAnsi="Cambria" w:cs="Tahoma"/>
        </w:rPr>
        <w:t xml:space="preserve">ynagrodzenie </w:t>
      </w:r>
      <w:r w:rsidR="00951E62">
        <w:rPr>
          <w:rFonts w:ascii="Cambria" w:hAnsi="Cambria" w:cs="Tahoma"/>
        </w:rPr>
        <w:t xml:space="preserve">kosztorysowe </w:t>
      </w:r>
      <w:r w:rsidRPr="00E832D0">
        <w:rPr>
          <w:rFonts w:ascii="Cambria" w:hAnsi="Cambria" w:cs="Tahoma"/>
        </w:rPr>
        <w:t xml:space="preserve"> w</w:t>
      </w:r>
      <w:r w:rsidR="00951E62">
        <w:rPr>
          <w:rFonts w:ascii="Cambria" w:hAnsi="Cambria" w:cs="Tahoma"/>
        </w:rPr>
        <w:t xml:space="preserve"> </w:t>
      </w:r>
      <w:r w:rsidR="008237E5">
        <w:rPr>
          <w:rFonts w:ascii="Cambria" w:hAnsi="Cambria" w:cs="Tahoma"/>
        </w:rPr>
        <w:t xml:space="preserve"> </w:t>
      </w:r>
      <w:r w:rsidR="00951E62">
        <w:rPr>
          <w:rFonts w:ascii="Cambria" w:hAnsi="Cambria" w:cs="Tahoma"/>
        </w:rPr>
        <w:t xml:space="preserve">maksymalnej łącznej wysokości ………… zł brutto (tj. ……………. zł netto), na </w:t>
      </w:r>
      <w:r w:rsidR="00951E62">
        <w:rPr>
          <w:rFonts w:ascii="Cambria" w:hAnsi="Cambria" w:cs="Tahoma"/>
        </w:rPr>
        <w:lastRenderedPageBreak/>
        <w:t xml:space="preserve">podstawie cen jednostkowych wskazanych w ofercie wykonawcy, według zakresu rzeczowego wskazanego w protokole końcowego odbioru robót.  </w:t>
      </w:r>
    </w:p>
    <w:p w:rsidR="00951E62" w:rsidRPr="00E832D0" w:rsidRDefault="00951E62" w:rsidP="007B08BB">
      <w:pPr>
        <w:pStyle w:val="Akapitzlist"/>
        <w:autoSpaceDE w:val="0"/>
        <w:spacing w:after="0" w:line="240" w:lineRule="auto"/>
        <w:ind w:left="426"/>
        <w:jc w:val="both"/>
        <w:rPr>
          <w:rFonts w:ascii="Cambria" w:hAnsi="Cambria" w:cs="Tahoma"/>
        </w:rPr>
      </w:pPr>
    </w:p>
    <w:p w:rsidR="00992034" w:rsidRPr="00E832D0" w:rsidRDefault="00A7227F" w:rsidP="007B08BB">
      <w:pPr>
        <w:pStyle w:val="Akapitzlist"/>
        <w:numPr>
          <w:ilvl w:val="0"/>
          <w:numId w:val="18"/>
        </w:numPr>
        <w:autoSpaceDE w:val="0"/>
        <w:spacing w:after="0" w:line="240" w:lineRule="auto"/>
        <w:ind w:left="426"/>
        <w:jc w:val="both"/>
        <w:rPr>
          <w:rFonts w:ascii="Cambria" w:hAnsi="Cambria" w:cs="Tahoma"/>
        </w:rPr>
      </w:pPr>
      <w:r w:rsidRPr="00E832D0">
        <w:rPr>
          <w:rFonts w:ascii="Cambria" w:hAnsi="Cambria" w:cs="Tahoma"/>
        </w:rPr>
        <w:t xml:space="preserve">Określone w ust. </w:t>
      </w:r>
      <w:r w:rsidR="00F2028F" w:rsidRPr="00E832D0">
        <w:rPr>
          <w:rFonts w:ascii="Cambria" w:hAnsi="Cambria" w:cs="Tahoma"/>
        </w:rPr>
        <w:t xml:space="preserve">1 </w:t>
      </w:r>
      <w:r w:rsidR="00A00BE1" w:rsidRPr="00E832D0">
        <w:rPr>
          <w:rFonts w:ascii="Cambria" w:hAnsi="Cambria" w:cs="Tahoma"/>
        </w:rPr>
        <w:t xml:space="preserve">powyżej Wynagrodzenie </w:t>
      </w:r>
      <w:r w:rsidR="004975F7">
        <w:rPr>
          <w:rFonts w:ascii="Cambria" w:hAnsi="Cambria" w:cs="Tahoma"/>
        </w:rPr>
        <w:t>jest</w:t>
      </w:r>
      <w:r w:rsidR="00992034" w:rsidRPr="00E832D0">
        <w:rPr>
          <w:rFonts w:ascii="Cambria" w:hAnsi="Cambria" w:cs="Tahoma"/>
        </w:rPr>
        <w:t xml:space="preserve"> zgodne z </w:t>
      </w:r>
      <w:r w:rsidR="00CE32C0" w:rsidRPr="00E832D0">
        <w:rPr>
          <w:rFonts w:ascii="Cambria" w:hAnsi="Cambria" w:cs="Tahoma"/>
        </w:rPr>
        <w:t>formularzem ofertowym</w:t>
      </w:r>
      <w:r w:rsidR="00992034" w:rsidRPr="00E832D0">
        <w:rPr>
          <w:rFonts w:ascii="Cambria" w:hAnsi="Cambria" w:cs="Tahoma"/>
        </w:rPr>
        <w:t xml:space="preserve"> Wykonawcy, które</w:t>
      </w:r>
      <w:r w:rsidR="00A00BE1" w:rsidRPr="00E832D0">
        <w:rPr>
          <w:rFonts w:ascii="Cambria" w:hAnsi="Cambria" w:cs="Tahoma"/>
        </w:rPr>
        <w:t>go</w:t>
      </w:r>
      <w:r w:rsidR="00992034" w:rsidRPr="00E832D0">
        <w:rPr>
          <w:rFonts w:ascii="Cambria" w:hAnsi="Cambria" w:cs="Tahoma"/>
        </w:rPr>
        <w:t xml:space="preserve"> kopia stanowi </w:t>
      </w:r>
      <w:r w:rsidR="00A00BE1" w:rsidRPr="00E832D0">
        <w:rPr>
          <w:rFonts w:ascii="Cambria" w:hAnsi="Cambria" w:cs="Tahoma"/>
        </w:rPr>
        <w:t>Z</w:t>
      </w:r>
      <w:r w:rsidR="00992034" w:rsidRPr="00E832D0">
        <w:rPr>
          <w:rFonts w:ascii="Cambria" w:hAnsi="Cambria" w:cs="Tahoma"/>
        </w:rPr>
        <w:t xml:space="preserve">ałącznik nr </w:t>
      </w:r>
      <w:r w:rsidR="003A586A" w:rsidRPr="00E832D0">
        <w:rPr>
          <w:rFonts w:ascii="Cambria" w:hAnsi="Cambria" w:cs="Tahoma"/>
        </w:rPr>
        <w:t>2</w:t>
      </w:r>
      <w:r w:rsidR="00992034" w:rsidRPr="00E832D0">
        <w:rPr>
          <w:rFonts w:ascii="Cambria" w:hAnsi="Cambria" w:cs="Tahoma"/>
        </w:rPr>
        <w:t xml:space="preserve"> do </w:t>
      </w:r>
      <w:r w:rsidR="00A00BE1" w:rsidRPr="00E832D0">
        <w:rPr>
          <w:rFonts w:ascii="Cambria" w:hAnsi="Cambria" w:cs="Tahoma"/>
        </w:rPr>
        <w:t>U</w:t>
      </w:r>
      <w:r w:rsidR="00992034" w:rsidRPr="00E832D0">
        <w:rPr>
          <w:rFonts w:ascii="Cambria" w:hAnsi="Cambria" w:cs="Tahoma"/>
        </w:rPr>
        <w:t xml:space="preserve">mowy. Wynagrodzenie, o którym mowa w zdaniu poprzedzającym, ma charakter wynagrodzenia </w:t>
      </w:r>
      <w:r w:rsidR="00951E62">
        <w:rPr>
          <w:rFonts w:ascii="Cambria" w:hAnsi="Cambria" w:cs="Tahoma"/>
        </w:rPr>
        <w:t>kosztorysowego.</w:t>
      </w:r>
    </w:p>
    <w:p w:rsidR="00992034"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W celu dokładnego zrozumienia zakresu robót i </w:t>
      </w:r>
      <w:r w:rsidR="00CC1CDA" w:rsidRPr="00E832D0">
        <w:rPr>
          <w:rFonts w:ascii="Cambria" w:hAnsi="Cambria" w:cs="Tahoma"/>
        </w:rPr>
        <w:t>oszacowania</w:t>
      </w:r>
      <w:r w:rsidRPr="00E832D0">
        <w:rPr>
          <w:rFonts w:ascii="Cambria" w:hAnsi="Cambria" w:cs="Tahoma"/>
        </w:rPr>
        <w:t xml:space="preserve"> </w:t>
      </w:r>
      <w:r w:rsidR="00CC1CDA" w:rsidRPr="00E832D0">
        <w:rPr>
          <w:rFonts w:ascii="Cambria" w:hAnsi="Cambria" w:cs="Tahoma"/>
        </w:rPr>
        <w:t>W</w:t>
      </w:r>
      <w:r w:rsidRPr="00E832D0">
        <w:rPr>
          <w:rFonts w:ascii="Cambria" w:hAnsi="Cambria" w:cs="Tahoma"/>
        </w:rPr>
        <w:t>ynagrodzenia, Wykonawca przed złożeniem oferty dogłębnie zaznajomił się z dokumentacją projektową, Specyfikacją Techniczną Wykonania i Odbioru Robót</w:t>
      </w:r>
      <w:r w:rsidR="00D75B56" w:rsidRPr="00E832D0">
        <w:rPr>
          <w:rFonts w:ascii="Cambria" w:hAnsi="Cambria" w:cs="Tahoma"/>
        </w:rPr>
        <w:t xml:space="preserve"> </w:t>
      </w:r>
      <w:r w:rsidRPr="00E832D0">
        <w:rPr>
          <w:rFonts w:ascii="Cambria" w:hAnsi="Cambria" w:cs="Tahoma"/>
        </w:rPr>
        <w:t xml:space="preserve">(STWiOR), Specyfikacją Warunków Zamówienia oraz postanowieniami </w:t>
      </w:r>
      <w:r w:rsidR="00B0463F" w:rsidRPr="00E832D0">
        <w:rPr>
          <w:rFonts w:ascii="Cambria" w:hAnsi="Cambria" w:cs="Tahoma"/>
        </w:rPr>
        <w:t>U</w:t>
      </w:r>
      <w:r w:rsidRPr="00E832D0">
        <w:rPr>
          <w:rFonts w:ascii="Cambria" w:hAnsi="Cambria" w:cs="Tahoma"/>
        </w:rPr>
        <w:t xml:space="preserve">mowy.  </w:t>
      </w:r>
    </w:p>
    <w:p w:rsidR="006E7B5F" w:rsidRPr="00E832D0" w:rsidRDefault="006E7B5F"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Wynagrodzenie obejmuje wszystkie koszty związane z realizacją Przedmiotu Umowy, w tym wynagrodzenie za udzielenie gwarancj</w:t>
      </w:r>
      <w:r w:rsidR="0007795E" w:rsidRPr="00E832D0">
        <w:rPr>
          <w:rFonts w:ascii="Cambria" w:hAnsi="Cambria" w:cs="Tahoma"/>
        </w:rPr>
        <w:t>i</w:t>
      </w:r>
      <w:r w:rsidRPr="00E832D0">
        <w:rPr>
          <w:rFonts w:ascii="Cambria" w:hAnsi="Cambria" w:cs="Tahoma"/>
        </w:rPr>
        <w:t xml:space="preserve"> jakości, koszty wszelkich niezbędne opłat związanych z realizacja Przedmiotu Umowy a także koszty atestów, prób, przygotowania dokumentacji, w tym powykonawczej, itp. Wynagrodzenie pokrywa wszelkie zobowiązania Wykonawcy objęte Umową oraz wszystkie czynności potrzebne dla właściwego wykonania i ukończenia robót oraz usunięcia wszystkich wad.  </w:t>
      </w:r>
    </w:p>
    <w:p w:rsidR="00992034" w:rsidRPr="00E832D0" w:rsidRDefault="006E1940"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Wynagrodzenie uwzględnia</w:t>
      </w:r>
      <w:r w:rsidR="00992034" w:rsidRPr="00E832D0">
        <w:rPr>
          <w:rFonts w:ascii="Cambria" w:hAnsi="Cambria" w:cs="Tahoma"/>
        </w:rPr>
        <w:t xml:space="preserve"> wszystkie uwarunkowania realizacyjne określone w Specyfikacji Warunków Zamówienia</w:t>
      </w:r>
      <w:r w:rsidR="00CC1CDA" w:rsidRPr="00E832D0">
        <w:rPr>
          <w:rFonts w:ascii="Cambria" w:hAnsi="Cambria" w:cs="Tahoma"/>
        </w:rPr>
        <w:t>, w tym koszt</w:t>
      </w:r>
      <w:r w:rsidR="00E65C85" w:rsidRPr="00E832D0">
        <w:rPr>
          <w:rFonts w:ascii="Cambria" w:hAnsi="Cambria" w:cs="Tahoma"/>
        </w:rPr>
        <w:t>y zapewnie</w:t>
      </w:r>
      <w:r w:rsidR="00CC1CDA" w:rsidRPr="00E832D0">
        <w:rPr>
          <w:rFonts w:ascii="Cambria" w:hAnsi="Cambria" w:cs="Tahoma"/>
        </w:rPr>
        <w:t>nia</w:t>
      </w:r>
      <w:r w:rsidR="00992034" w:rsidRPr="00E832D0">
        <w:rPr>
          <w:rFonts w:ascii="Cambria" w:hAnsi="Cambria" w:cs="Tahoma"/>
        </w:rPr>
        <w:t xml:space="preserve"> </w:t>
      </w:r>
      <w:r w:rsidR="00E65C85" w:rsidRPr="00E832D0">
        <w:rPr>
          <w:rFonts w:ascii="Cambria" w:hAnsi="Cambria" w:cs="Tahoma"/>
        </w:rPr>
        <w:t>ciągłości</w:t>
      </w:r>
      <w:r w:rsidR="00992034" w:rsidRPr="00E832D0">
        <w:rPr>
          <w:rFonts w:ascii="Cambria" w:hAnsi="Cambria" w:cs="Tahoma"/>
        </w:rPr>
        <w:t xml:space="preserve"> pracy obiektów Zamawiającego, ochronę osób postronnych i personel</w:t>
      </w:r>
      <w:r w:rsidR="00CC1CDA" w:rsidRPr="00E832D0">
        <w:rPr>
          <w:rFonts w:ascii="Cambria" w:hAnsi="Cambria" w:cs="Tahoma"/>
        </w:rPr>
        <w:t>u</w:t>
      </w:r>
      <w:r w:rsidR="00992034" w:rsidRPr="00E832D0">
        <w:rPr>
          <w:rFonts w:ascii="Cambria" w:hAnsi="Cambria" w:cs="Tahoma"/>
        </w:rPr>
        <w:t xml:space="preserve"> Zamawiającego przed skutkami prowadzonych robót</w:t>
      </w:r>
      <w:r w:rsidR="00CC1CDA" w:rsidRPr="00E832D0">
        <w:rPr>
          <w:rFonts w:ascii="Cambria" w:hAnsi="Cambria" w:cs="Tahoma"/>
        </w:rPr>
        <w:t>, koszty</w:t>
      </w:r>
      <w:r w:rsidR="00992034" w:rsidRPr="00E832D0">
        <w:rPr>
          <w:rFonts w:ascii="Cambria" w:hAnsi="Cambria" w:cs="Tahoma"/>
        </w:rPr>
        <w:t xml:space="preserve"> czynności </w:t>
      </w:r>
      <w:proofErr w:type="spellStart"/>
      <w:r w:rsidR="00992034" w:rsidRPr="00E832D0">
        <w:rPr>
          <w:rFonts w:ascii="Cambria" w:hAnsi="Cambria" w:cs="Tahoma"/>
        </w:rPr>
        <w:t>formalno</w:t>
      </w:r>
      <w:proofErr w:type="spellEnd"/>
      <w:r w:rsidR="00992034" w:rsidRPr="00E832D0">
        <w:rPr>
          <w:rFonts w:ascii="Cambria" w:hAnsi="Cambria" w:cs="Tahoma"/>
        </w:rPr>
        <w:t>–organizacyjn</w:t>
      </w:r>
      <w:r w:rsidR="00CC1CDA" w:rsidRPr="00E832D0">
        <w:rPr>
          <w:rFonts w:ascii="Cambria" w:hAnsi="Cambria" w:cs="Tahoma"/>
        </w:rPr>
        <w:t>ych</w:t>
      </w:r>
      <w:r w:rsidR="00992034" w:rsidRPr="00E832D0">
        <w:rPr>
          <w:rFonts w:ascii="Cambria" w:hAnsi="Cambria" w:cs="Tahoma"/>
        </w:rPr>
        <w:t>, przeszkoleni</w:t>
      </w:r>
      <w:r w:rsidR="00CC1CDA" w:rsidRPr="00E832D0">
        <w:rPr>
          <w:rFonts w:ascii="Cambria" w:hAnsi="Cambria" w:cs="Tahoma"/>
        </w:rPr>
        <w:t>a</w:t>
      </w:r>
      <w:r w:rsidR="00992034" w:rsidRPr="00E832D0">
        <w:rPr>
          <w:rFonts w:ascii="Cambria" w:hAnsi="Cambria" w:cs="Tahoma"/>
        </w:rPr>
        <w:t xml:space="preserve"> i wyposażeni</w:t>
      </w:r>
      <w:r w:rsidR="00CC1CDA" w:rsidRPr="00E832D0">
        <w:rPr>
          <w:rFonts w:ascii="Cambria" w:hAnsi="Cambria" w:cs="Tahoma"/>
        </w:rPr>
        <w:t>a</w:t>
      </w:r>
      <w:r w:rsidR="00992034" w:rsidRPr="00E832D0">
        <w:rPr>
          <w:rFonts w:ascii="Cambria" w:hAnsi="Cambria" w:cs="Tahoma"/>
        </w:rPr>
        <w:t xml:space="preserve"> pracowników, użytkowan</w:t>
      </w:r>
      <w:r w:rsidR="00CC1CDA" w:rsidRPr="00E832D0">
        <w:rPr>
          <w:rFonts w:ascii="Cambria" w:hAnsi="Cambria" w:cs="Tahoma"/>
        </w:rPr>
        <w:t>ia</w:t>
      </w:r>
      <w:r w:rsidR="00992034" w:rsidRPr="00E832D0">
        <w:rPr>
          <w:rFonts w:ascii="Cambria" w:hAnsi="Cambria" w:cs="Tahoma"/>
        </w:rPr>
        <w:t xml:space="preserve"> sprzęt</w:t>
      </w:r>
      <w:r w:rsidR="00CC1CDA" w:rsidRPr="00E832D0">
        <w:rPr>
          <w:rFonts w:ascii="Cambria" w:hAnsi="Cambria" w:cs="Tahoma"/>
        </w:rPr>
        <w:t>u</w:t>
      </w:r>
      <w:r w:rsidR="00992034" w:rsidRPr="00E832D0">
        <w:rPr>
          <w:rFonts w:ascii="Cambria" w:hAnsi="Cambria" w:cs="Tahoma"/>
        </w:rPr>
        <w:t xml:space="preserve"> budowlan</w:t>
      </w:r>
      <w:r w:rsidR="00CC1CDA" w:rsidRPr="00E832D0">
        <w:rPr>
          <w:rFonts w:ascii="Cambria" w:hAnsi="Cambria" w:cs="Tahoma"/>
        </w:rPr>
        <w:t>ego</w:t>
      </w:r>
      <w:r w:rsidR="00992034" w:rsidRPr="00E832D0">
        <w:rPr>
          <w:rFonts w:ascii="Cambria" w:hAnsi="Cambria" w:cs="Tahoma"/>
        </w:rPr>
        <w:t>, przegr</w:t>
      </w:r>
      <w:r w:rsidR="00CC1CDA" w:rsidRPr="00E832D0">
        <w:rPr>
          <w:rFonts w:ascii="Cambria" w:hAnsi="Cambria" w:cs="Tahoma"/>
        </w:rPr>
        <w:t>ó</w:t>
      </w:r>
      <w:r w:rsidR="00992034" w:rsidRPr="00E832D0">
        <w:rPr>
          <w:rFonts w:ascii="Cambria" w:hAnsi="Cambria" w:cs="Tahoma"/>
        </w:rPr>
        <w:t>d, ogrodzenia, oznakowani</w:t>
      </w:r>
      <w:r w:rsidR="00CC1CDA" w:rsidRPr="00E832D0">
        <w:rPr>
          <w:rFonts w:ascii="Cambria" w:hAnsi="Cambria" w:cs="Tahoma"/>
        </w:rPr>
        <w:t>a</w:t>
      </w:r>
      <w:r w:rsidR="00992034" w:rsidRPr="00E832D0">
        <w:rPr>
          <w:rFonts w:ascii="Cambria" w:hAnsi="Cambria" w:cs="Tahoma"/>
        </w:rPr>
        <w:t xml:space="preserve"> i zabezpieczeni</w:t>
      </w:r>
      <w:r w:rsidR="00CC1CDA" w:rsidRPr="00E832D0">
        <w:rPr>
          <w:rFonts w:ascii="Cambria" w:hAnsi="Cambria" w:cs="Tahoma"/>
        </w:rPr>
        <w:t>a</w:t>
      </w:r>
      <w:r w:rsidR="00992034" w:rsidRPr="00E832D0">
        <w:rPr>
          <w:rFonts w:ascii="Cambria" w:hAnsi="Cambria" w:cs="Tahoma"/>
        </w:rPr>
        <w:t xml:space="preserve"> terenu wykonywanych robót itp. </w:t>
      </w:r>
    </w:p>
    <w:p w:rsidR="008731AE" w:rsidRDefault="008731AE" w:rsidP="008731AE">
      <w:pPr>
        <w:pStyle w:val="Default"/>
        <w:numPr>
          <w:ilvl w:val="0"/>
          <w:numId w:val="18"/>
        </w:numPr>
        <w:spacing w:line="276" w:lineRule="auto"/>
        <w:jc w:val="both"/>
        <w:rPr>
          <w:rFonts w:ascii="Cambria" w:hAnsi="Cambria"/>
          <w:sz w:val="22"/>
          <w:szCs w:val="22"/>
        </w:rPr>
      </w:pPr>
      <w:r w:rsidRPr="00E832D0">
        <w:rPr>
          <w:rFonts w:ascii="Cambria" w:hAnsi="Cambria"/>
          <w:sz w:val="22"/>
          <w:szCs w:val="22"/>
        </w:rPr>
        <w:t>Wszystkie faktury częściowe oraz faktura końcowa wystawiane będą na podstawie zatwierdzonych przez Zamawiającego odpowiednio częściowych protokołów odbioru robót lub końcowego protokołu odbioru robót, o których mowa w § 4 Umowy</w:t>
      </w:r>
      <w:r>
        <w:rPr>
          <w:rFonts w:ascii="Cambria" w:hAnsi="Cambria"/>
          <w:sz w:val="22"/>
          <w:szCs w:val="22"/>
        </w:rPr>
        <w:t xml:space="preserve">. </w:t>
      </w:r>
      <w:r w:rsidRPr="00E832D0">
        <w:rPr>
          <w:rFonts w:ascii="Cambria" w:hAnsi="Cambria"/>
          <w:sz w:val="22"/>
          <w:szCs w:val="22"/>
        </w:rPr>
        <w:t>Wykonawca zobowiązany jest złożyć wszystkie faktury częściowe oraz fakturę końcową nie później niż 3 dni robocze od daty podpisania protokołu odbioru robót.</w:t>
      </w:r>
    </w:p>
    <w:p w:rsidR="008731AE" w:rsidRPr="008731AE" w:rsidRDefault="008731AE" w:rsidP="008731AE">
      <w:pPr>
        <w:pStyle w:val="Akapitzlist"/>
        <w:numPr>
          <w:ilvl w:val="0"/>
          <w:numId w:val="18"/>
        </w:numPr>
        <w:autoSpaceDE w:val="0"/>
        <w:spacing w:after="0"/>
        <w:ind w:left="426" w:hanging="426"/>
        <w:jc w:val="both"/>
        <w:rPr>
          <w:rFonts w:ascii="Cambria" w:hAnsi="Cambria" w:cs="Tahoma"/>
        </w:rPr>
      </w:pPr>
      <w:r>
        <w:rPr>
          <w:rFonts w:ascii="Cambria" w:hAnsi="Cambria" w:cs="Tahoma"/>
        </w:rPr>
        <w:t>Rozliczenie wynagrodzenia nastąpi maksymalnie 8 fakturami częściowymi,</w:t>
      </w:r>
      <w:r w:rsidRPr="001E180C">
        <w:rPr>
          <w:rFonts w:ascii="Cambria" w:hAnsi="Cambria" w:cs="Tahoma"/>
        </w:rPr>
        <w:t xml:space="preserve"> wystawiony</w:t>
      </w:r>
      <w:r w:rsidR="00EE7B2C">
        <w:rPr>
          <w:rFonts w:ascii="Cambria" w:hAnsi="Cambria" w:cs="Tahoma"/>
        </w:rPr>
        <w:t>mi</w:t>
      </w:r>
      <w:r w:rsidRPr="001E180C">
        <w:rPr>
          <w:rFonts w:ascii="Cambria" w:hAnsi="Cambria" w:cs="Tahoma"/>
        </w:rPr>
        <w:t xml:space="preserve"> </w:t>
      </w:r>
      <w:r>
        <w:rPr>
          <w:rFonts w:ascii="Cambria" w:hAnsi="Cambria" w:cs="Tahoma"/>
        </w:rPr>
        <w:t>na </w:t>
      </w:r>
      <w:r w:rsidRPr="001E180C">
        <w:rPr>
          <w:rFonts w:ascii="Cambria" w:hAnsi="Cambria" w:cs="Tahoma"/>
        </w:rPr>
        <w:t xml:space="preserve">podstawie protokołów </w:t>
      </w:r>
      <w:r>
        <w:rPr>
          <w:rFonts w:ascii="Cambria" w:hAnsi="Cambria" w:cs="Tahoma"/>
        </w:rPr>
        <w:t xml:space="preserve">częściowego </w:t>
      </w:r>
      <w:r w:rsidRPr="001E180C">
        <w:rPr>
          <w:rFonts w:ascii="Cambria" w:hAnsi="Cambria" w:cs="Tahoma"/>
        </w:rPr>
        <w:t>odbioru robót</w:t>
      </w:r>
      <w:r w:rsidR="00AF024A">
        <w:rPr>
          <w:rFonts w:ascii="Cambria" w:hAnsi="Cambria" w:cs="Tahoma"/>
        </w:rPr>
        <w:t xml:space="preserve"> oraz fakturą końcową. </w:t>
      </w:r>
      <w:r w:rsidRPr="001E180C">
        <w:rPr>
          <w:rFonts w:ascii="Cambria" w:hAnsi="Cambria" w:cs="Tahoma"/>
        </w:rPr>
        <w:t xml:space="preserve">. </w:t>
      </w:r>
    </w:p>
    <w:p w:rsidR="00E049BB" w:rsidRPr="00E832D0" w:rsidRDefault="00E049BB"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W przypadku zlecenia pr</w:t>
      </w:r>
      <w:r w:rsidR="00DC246B" w:rsidRPr="00E832D0">
        <w:rPr>
          <w:rFonts w:ascii="Cambria" w:hAnsi="Cambria" w:cs="Tahoma"/>
        </w:rPr>
        <w:t>zez Wykonawcę wykonania części P</w:t>
      </w:r>
      <w:r w:rsidRPr="00E832D0">
        <w:rPr>
          <w:rFonts w:ascii="Cambria" w:hAnsi="Cambria" w:cs="Tahoma"/>
        </w:rPr>
        <w:t>rzedmiotu Umowy zaakceptowanym przez Zamawiającego podwykonawcom lub dalszym podwykonawcom, do każdej z wystawianych faktur Wykonawca zobowiązany jest dołączyć również dowody potwierdzające zapłatę wymagalnego wynagrodzenia wszystkim Podwykonawcom oraz dalszym Podwykonawcom</w:t>
      </w:r>
      <w:r w:rsidR="00267C03" w:rsidRPr="00E832D0">
        <w:rPr>
          <w:rFonts w:ascii="Cambria" w:hAnsi="Cambria" w:cs="Tahoma"/>
        </w:rPr>
        <w:t xml:space="preserve"> </w:t>
      </w:r>
      <w:r w:rsidR="00696EF5" w:rsidRPr="00E832D0">
        <w:rPr>
          <w:rFonts w:ascii="Cambria" w:hAnsi="Cambria" w:cs="Tahoma"/>
        </w:rPr>
        <w:t>tj. k</w:t>
      </w:r>
      <w:r w:rsidR="00267C03" w:rsidRPr="00E832D0">
        <w:rPr>
          <w:rFonts w:ascii="Cambria" w:hAnsi="Cambria" w:cs="Tahoma"/>
        </w:rPr>
        <w:t xml:space="preserve">opię faktur VAT lub rachunków wystawionych przez zaakceptowanych przez Zamawiającego Podwykonawców i dalszych Podwykonawców za wykonane przez nich roboty, dostawy </w:t>
      </w:r>
      <w:r w:rsidR="00696EF5" w:rsidRPr="00E832D0">
        <w:rPr>
          <w:rFonts w:ascii="Cambria" w:hAnsi="Cambria" w:cs="Tahoma"/>
        </w:rPr>
        <w:t>lub</w:t>
      </w:r>
      <w:r w:rsidR="00267C03" w:rsidRPr="00E832D0">
        <w:rPr>
          <w:rFonts w:ascii="Cambria" w:hAnsi="Cambria" w:cs="Tahoma"/>
        </w:rPr>
        <w:t xml:space="preserve"> usługi,</w:t>
      </w:r>
      <w:r w:rsidRPr="00E832D0">
        <w:rPr>
          <w:rFonts w:ascii="Cambria" w:hAnsi="Cambria" w:cs="Tahoma"/>
        </w:rPr>
        <w:t xml:space="preserve"> pisemne oświadczenie wszystkich Podwykonawców oraz dalszych Podwykonawców wystawione nie wcześniej niż w dniu wystawienia faktury przez Wykonawcę o terminach i wysokości wszelkich nieuregulowanych, w tym także niewymagalnych zobowiązań</w:t>
      </w:r>
      <w:r w:rsidR="00DC246B" w:rsidRPr="00E832D0">
        <w:rPr>
          <w:rFonts w:ascii="Cambria" w:hAnsi="Cambria" w:cs="Tahoma"/>
        </w:rPr>
        <w:t xml:space="preserve"> Wykonawcy z tytułu realizacji P</w:t>
      </w:r>
      <w:r w:rsidRPr="00E832D0">
        <w:rPr>
          <w:rFonts w:ascii="Cambria" w:hAnsi="Cambria" w:cs="Tahoma"/>
        </w:rPr>
        <w:t>rzedmiotu Umowy. W przypadku nie dołączenia odpowiednio wymaganych w danym przypadku oświadczeń podwykonawców lub dalszych podwykonawców i dowodów potwierdzających zapłatę wynagrodzenia na rzecz podwykonawców lub dalszych podwykonawców Zamawiający wstrzyma zapłatę należnego wynagrodzenia za odebrane roboty budowlane w części równej sumie kwot wynikających z nieprzedstawionych dowodów zapłaty. Oświadczenie każdego z podwykonawców lub dalszych podwykonawców musi zawierać zakres robót i zestawienie kwot, które były lub są należne podwykonawcom lub dalszym podwykonawców z tytułu robót wykonanych na rzecz Wykonawcy.</w:t>
      </w:r>
    </w:p>
    <w:p w:rsidR="00E049BB" w:rsidRPr="00E832D0" w:rsidRDefault="00E049BB"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 xml:space="preserve"> Zwolnienie zatrzymanej </w:t>
      </w:r>
      <w:r w:rsidR="00284D5C" w:rsidRPr="00E832D0">
        <w:rPr>
          <w:rFonts w:ascii="Cambria" w:hAnsi="Cambria" w:cs="Tahoma"/>
        </w:rPr>
        <w:t>zgodnie z postanowieniami ust. 8</w:t>
      </w:r>
      <w:r w:rsidRPr="00E832D0">
        <w:rPr>
          <w:rFonts w:ascii="Cambria" w:hAnsi="Cambria" w:cs="Tahoma"/>
        </w:rPr>
        <w:t xml:space="preserve"> powyżej części Wynagrodzenia nastąpi po przedstawieniu przez Wykonawcę brakujących dowodów zapłaty wymagalnego wynagrodzenia wszystkim podwykonawcom lub dalszym podwykonawcom, chyba że Zamawiający dokona bezpośredniej zapłaty wynagrodzenia podwykonawcy lub dalszemu podwykonawcy. Od zatrzymanej kwoty nie przysługują odsetki za zwłokę w zapłacie. Z tego powodu również nie przysługuje Wykonawcy prawo do przedłużenia terminu wykonania Przedmiotu Umowy.</w:t>
      </w:r>
    </w:p>
    <w:p w:rsidR="006E1940"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lastRenderedPageBreak/>
        <w:t xml:space="preserve">W przypadku niedostarczenia przez Wykonawcę oświadczeń, o których mowa powyżej, Zamawiający może </w:t>
      </w:r>
      <w:r w:rsidR="006E1940" w:rsidRPr="00E832D0">
        <w:rPr>
          <w:rFonts w:ascii="Cambria" w:hAnsi="Cambria" w:cs="Tahoma"/>
        </w:rPr>
        <w:t xml:space="preserve">wstrzymać płatność kwoty wskazanej na wystawionej przez </w:t>
      </w:r>
      <w:r w:rsidRPr="00E832D0">
        <w:rPr>
          <w:rFonts w:ascii="Cambria" w:hAnsi="Cambria" w:cs="Tahoma"/>
        </w:rPr>
        <w:t>Wykonawc</w:t>
      </w:r>
      <w:r w:rsidR="006E1940" w:rsidRPr="00E832D0">
        <w:rPr>
          <w:rFonts w:ascii="Cambria" w:hAnsi="Cambria" w:cs="Tahoma"/>
        </w:rPr>
        <w:t xml:space="preserve">ę fakturze co do kwoty </w:t>
      </w:r>
      <w:r w:rsidRPr="00E832D0">
        <w:rPr>
          <w:rFonts w:ascii="Cambria" w:hAnsi="Cambria" w:cs="Tahoma"/>
        </w:rPr>
        <w:t xml:space="preserve"> równej należności brutto podwykonawc</w:t>
      </w:r>
      <w:r w:rsidR="006E1940" w:rsidRPr="00E832D0">
        <w:rPr>
          <w:rFonts w:ascii="Cambria" w:hAnsi="Cambria" w:cs="Tahoma"/>
        </w:rPr>
        <w:t>ów lub dalszych podwykonawców</w:t>
      </w:r>
      <w:r w:rsidRPr="00E832D0">
        <w:rPr>
          <w:rFonts w:ascii="Cambria" w:hAnsi="Cambria" w:cs="Tahoma"/>
        </w:rPr>
        <w:t xml:space="preserve">, </w:t>
      </w:r>
      <w:r w:rsidR="006E1940" w:rsidRPr="00E832D0">
        <w:rPr>
          <w:rFonts w:ascii="Cambria" w:hAnsi="Cambria" w:cs="Tahoma"/>
        </w:rPr>
        <w:t>wyznaczając Wykonawcy odpowiedni termin na uzupełnienie brakujących ośw</w:t>
      </w:r>
      <w:r w:rsidR="003C43A3" w:rsidRPr="00E832D0">
        <w:rPr>
          <w:rFonts w:ascii="Cambria" w:hAnsi="Cambria" w:cs="Tahoma"/>
        </w:rPr>
        <w:t>i</w:t>
      </w:r>
      <w:r w:rsidR="00284D5C" w:rsidRPr="00E832D0">
        <w:rPr>
          <w:rFonts w:ascii="Cambria" w:hAnsi="Cambria" w:cs="Tahoma"/>
        </w:rPr>
        <w:t>adczeń, o których mowa w ust. 8</w:t>
      </w:r>
      <w:r w:rsidR="006E1940" w:rsidRPr="00E832D0">
        <w:rPr>
          <w:rFonts w:ascii="Cambria" w:hAnsi="Cambria" w:cs="Tahoma"/>
        </w:rPr>
        <w:t xml:space="preserve"> powyżej. W takim przypadku uznawać się będzie, ze termin zapłaty faktury rozpocznie bieg z dniem upływu wyznaczonego przez Zamawiającego terminu, a Wykonawca zobowiązany będzie do przekazania odpowiedniej korekty faktury VAT. </w:t>
      </w:r>
    </w:p>
    <w:p w:rsidR="006E1940" w:rsidRPr="00E832D0" w:rsidRDefault="006E1940"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W przypadku upływu </w:t>
      </w:r>
      <w:r w:rsidR="003C43A3" w:rsidRPr="00E832D0">
        <w:rPr>
          <w:rFonts w:ascii="Cambria" w:hAnsi="Cambria" w:cs="Tahoma"/>
        </w:rPr>
        <w:t xml:space="preserve">terminu, o którym mowa w ust. </w:t>
      </w:r>
      <w:r w:rsidR="00284D5C" w:rsidRPr="00E832D0">
        <w:rPr>
          <w:rFonts w:ascii="Cambria" w:hAnsi="Cambria" w:cs="Tahoma"/>
        </w:rPr>
        <w:t>10</w:t>
      </w:r>
      <w:r w:rsidR="003C43A3" w:rsidRPr="00E832D0">
        <w:rPr>
          <w:rFonts w:ascii="Cambria" w:hAnsi="Cambria" w:cs="Tahoma"/>
        </w:rPr>
        <w:t xml:space="preserve"> </w:t>
      </w:r>
      <w:r w:rsidRPr="00E832D0">
        <w:rPr>
          <w:rFonts w:ascii="Cambria" w:hAnsi="Cambria" w:cs="Tahoma"/>
        </w:rPr>
        <w:t xml:space="preserve">powyżej, Zamawiający uprawniony będzie do dokonania bezpośredniej zapłaty na rzecz podwykonawcy/ów lub dalszego podwykonawcy/podwykonawców (jeżeli dotyczy), potrącając zapłaconą kwotę z Wynagrodzenia Wykonawcy, o czym Zamawiający powiadomi Wykonawcę poprzez złożenie stosownego oświadczenia na piśmie. </w:t>
      </w:r>
    </w:p>
    <w:p w:rsidR="006E1940" w:rsidRPr="00E832D0" w:rsidRDefault="006E1940"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W przypadku uchylenia się od obowiązku zapłaty przez odpowiednio Wykonawcę, podwykonawcę lub dalszego podwykonawcę Zamawiający dokona bezpośredniej zapłaty na rzecz podwykonawcy lub dalszemu podwykonawcy, przesyłając Wykonawcy stosowne oświadczenie o potrąceniu.</w:t>
      </w:r>
    </w:p>
    <w:p w:rsidR="003D4599" w:rsidRPr="00E832D0" w:rsidRDefault="003D4599"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Zapłata </w:t>
      </w:r>
      <w:r w:rsidR="008D0F4E" w:rsidRPr="00E832D0">
        <w:rPr>
          <w:rFonts w:ascii="Cambria" w:hAnsi="Cambria" w:cs="Tahoma"/>
        </w:rPr>
        <w:t>W</w:t>
      </w:r>
      <w:r w:rsidR="00317AE7" w:rsidRPr="00E832D0">
        <w:rPr>
          <w:rFonts w:ascii="Cambria" w:hAnsi="Cambria" w:cs="Tahoma"/>
        </w:rPr>
        <w:t xml:space="preserve">ynagrodzenia nastąpi </w:t>
      </w:r>
      <w:r w:rsidRPr="00E832D0">
        <w:rPr>
          <w:rFonts w:ascii="Cambria" w:hAnsi="Cambria" w:cs="Tahoma"/>
        </w:rPr>
        <w:t xml:space="preserve">w terminie do </w:t>
      </w:r>
      <w:r w:rsidR="0051714A">
        <w:rPr>
          <w:rFonts w:ascii="Cambria" w:hAnsi="Cambria" w:cs="Tahoma"/>
        </w:rPr>
        <w:t>14</w:t>
      </w:r>
      <w:r w:rsidRPr="00E832D0">
        <w:rPr>
          <w:rFonts w:ascii="Cambria" w:hAnsi="Cambria" w:cs="Tahoma"/>
        </w:rPr>
        <w:t xml:space="preserve"> dni od dnia otrzymania przez Zamawiającego oryginału prawidłowo wystawionej faktury wraz z wszystkimi dokumentami, </w:t>
      </w:r>
      <w:r w:rsidR="006E1940" w:rsidRPr="00E832D0">
        <w:rPr>
          <w:rFonts w:ascii="Cambria" w:hAnsi="Cambria" w:cs="Tahoma"/>
        </w:rPr>
        <w:t xml:space="preserve">z zastrzeżeniem ust. </w:t>
      </w:r>
      <w:r w:rsidR="006E7B5F" w:rsidRPr="00E832D0">
        <w:rPr>
          <w:rFonts w:ascii="Cambria" w:hAnsi="Cambria" w:cs="Tahoma"/>
        </w:rPr>
        <w:t>8</w:t>
      </w:r>
      <w:r w:rsidR="00DC15C5">
        <w:rPr>
          <w:rFonts w:ascii="Cambria" w:hAnsi="Cambria" w:cs="Tahoma"/>
        </w:rPr>
        <w:t>.</w:t>
      </w:r>
      <w:r w:rsidR="006E1940" w:rsidRPr="00E832D0">
        <w:rPr>
          <w:rFonts w:ascii="Cambria" w:hAnsi="Cambria" w:cs="Tahoma"/>
        </w:rPr>
        <w:t xml:space="preserve"> </w:t>
      </w:r>
    </w:p>
    <w:p w:rsidR="00FC4345" w:rsidRPr="00E832D0" w:rsidRDefault="00FC4345" w:rsidP="007B08BB">
      <w:pPr>
        <w:pStyle w:val="Akapitzlist"/>
        <w:numPr>
          <w:ilvl w:val="0"/>
          <w:numId w:val="18"/>
        </w:numPr>
        <w:autoSpaceDE w:val="0"/>
        <w:spacing w:after="0" w:line="240" w:lineRule="auto"/>
        <w:jc w:val="both"/>
        <w:rPr>
          <w:rFonts w:ascii="Cambria" w:hAnsi="Cambria" w:cs="Tahoma"/>
        </w:rPr>
      </w:pPr>
      <w:bookmarkStart w:id="2" w:name="_Hlk13040836"/>
      <w:r w:rsidRPr="00E832D0">
        <w:rPr>
          <w:rFonts w:ascii="Cambria" w:hAnsi="Cambria" w:cs="Tahoma"/>
        </w:rPr>
        <w:t>Wykonawca oświadcza, że rachunek bankowy wskazany w treści każdej wystawionej przez niego faktury został prawidłowo zgłoszony właściwemu Urzędowi Skarbo</w:t>
      </w:r>
      <w:r w:rsidR="00E55308">
        <w:rPr>
          <w:rFonts w:ascii="Cambria" w:hAnsi="Cambria" w:cs="Tahoma"/>
        </w:rPr>
        <w:t>wemu, zgodnie z </w:t>
      </w:r>
      <w:r w:rsidRPr="00E832D0">
        <w:rPr>
          <w:rFonts w:ascii="Cambria" w:hAnsi="Cambria" w:cs="Tahoma"/>
        </w:rPr>
        <w:t xml:space="preserve">obowiązującymi w tym zakresie przepisami prawa. </w:t>
      </w:r>
    </w:p>
    <w:bookmarkEnd w:id="2"/>
    <w:p w:rsidR="008E7767" w:rsidRPr="00E832D0" w:rsidRDefault="008E7767"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rsidR="008E7767" w:rsidRPr="00E832D0" w:rsidRDefault="008E7767"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 xml:space="preserve">W przypadku wystawienia faktury, o której mowa w ust. 7, Wykonawca jest obowiązany do wysłania jej do Zamawiającego za pośrednictwem Platformy Elektronicznego Fakturowania (dalej – „PEF”). </w:t>
      </w:r>
    </w:p>
    <w:p w:rsidR="008E7767" w:rsidRPr="00E832D0" w:rsidRDefault="008E7767"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 xml:space="preserve">Wystawiona przez Wykonawcę ustrukturyzowana faktura elektroniczna winna zawierać elementy, o których mowa w art. 6 Ustawy o Fakturowaniu, a nadto faktura ta, lub załącznik do niej musi zawierać numer Umowy i zamówienia, których dotyczy. </w:t>
      </w:r>
    </w:p>
    <w:p w:rsidR="005539C6" w:rsidRPr="00E832D0" w:rsidRDefault="005539C6" w:rsidP="007B08BB">
      <w:pPr>
        <w:numPr>
          <w:ilvl w:val="0"/>
          <w:numId w:val="18"/>
        </w:numPr>
        <w:suppressAutoHyphens w:val="0"/>
        <w:spacing w:after="0" w:line="240" w:lineRule="auto"/>
        <w:jc w:val="both"/>
        <w:rPr>
          <w:rFonts w:ascii="Cambria" w:hAnsi="Cambria" w:cs="Tahoma"/>
        </w:rPr>
      </w:pPr>
      <w:r w:rsidRPr="00E832D0">
        <w:rPr>
          <w:rFonts w:ascii="Cambria" w:hAnsi="Cambria" w:cs="Tahoma"/>
        </w:rPr>
        <w:t xml:space="preserve">Ustrukturyzowaną fakturę elektroniczną należy wystawić Zamawiającemu za pośrednictwem Platformy Elektronicznego Fakturowania podając numer </w:t>
      </w:r>
      <w:r w:rsidR="00B74494">
        <w:rPr>
          <w:rFonts w:ascii="Cambria" w:hAnsi="Cambria" w:cs="Tahoma"/>
        </w:rPr>
        <w:t>NIP</w:t>
      </w:r>
      <w:r w:rsidRPr="00E832D0">
        <w:rPr>
          <w:rFonts w:ascii="Cambria" w:hAnsi="Cambria" w:cs="Tahoma"/>
        </w:rPr>
        <w:t xml:space="preserve"> </w:t>
      </w:r>
      <w:r w:rsidR="00B74494" w:rsidRPr="00B74494">
        <w:rPr>
          <w:rFonts w:ascii="Cambria" w:hAnsi="Cambria" w:cs="Tahoma"/>
        </w:rPr>
        <w:t>5610003264.</w:t>
      </w:r>
    </w:p>
    <w:p w:rsidR="008E7767" w:rsidRPr="00E832D0" w:rsidRDefault="008E7767"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Za chwilę doręczenia ustrukturyzowanej faktury elektronicznej uznawać się będzie chwilę wprowadzenia prawidłowo wystawionej faktury, zawierającej wszystkie elementy, o których mowa w ust. 9 powyżej, do konta Zamawiającego na PEF, w sposób umożliwiający Zamawiającemu zapoznanie się z jej treścią.</w:t>
      </w:r>
    </w:p>
    <w:p w:rsidR="008E7767" w:rsidRPr="00E832D0" w:rsidRDefault="008E7767" w:rsidP="007B08BB">
      <w:pPr>
        <w:pStyle w:val="Akapitzlist"/>
        <w:numPr>
          <w:ilvl w:val="0"/>
          <w:numId w:val="18"/>
        </w:numPr>
        <w:autoSpaceDE w:val="0"/>
        <w:spacing w:after="0" w:line="240" w:lineRule="auto"/>
        <w:jc w:val="both"/>
        <w:rPr>
          <w:rFonts w:ascii="Cambria" w:hAnsi="Cambria" w:cs="Tahoma"/>
        </w:rPr>
      </w:pPr>
      <w:r w:rsidRPr="00E832D0">
        <w:rPr>
          <w:rFonts w:ascii="Cambria" w:hAnsi="Cambria" w:cs="Tahoma"/>
        </w:rPr>
        <w:t xml:space="preserve">W przypadku wystawienia faktury w formie pisemnej, prawidłowo wystawiona faktura powinna </w:t>
      </w:r>
      <w:r w:rsidR="0007795E" w:rsidRPr="00E832D0">
        <w:rPr>
          <w:rFonts w:ascii="Cambria" w:hAnsi="Cambria" w:cs="Tahoma"/>
        </w:rPr>
        <w:t>zostać</w:t>
      </w:r>
      <w:r w:rsidRPr="00E832D0">
        <w:rPr>
          <w:rFonts w:ascii="Cambria" w:hAnsi="Cambria" w:cs="Tahoma"/>
        </w:rPr>
        <w:t xml:space="preserve"> doręczona do </w:t>
      </w:r>
      <w:r w:rsidR="0007795E" w:rsidRPr="00E832D0">
        <w:rPr>
          <w:rFonts w:ascii="Cambria" w:hAnsi="Cambria" w:cs="Tahoma"/>
        </w:rPr>
        <w:t>siedziby Zamawiającego.</w:t>
      </w:r>
    </w:p>
    <w:p w:rsidR="00992034"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Za d</w:t>
      </w:r>
      <w:r w:rsidR="006E1940" w:rsidRPr="00E832D0">
        <w:rPr>
          <w:rFonts w:ascii="Cambria" w:hAnsi="Cambria" w:cs="Tahoma"/>
        </w:rPr>
        <w:t>zień</w:t>
      </w:r>
      <w:r w:rsidRPr="00E832D0">
        <w:rPr>
          <w:rFonts w:ascii="Cambria" w:hAnsi="Cambria" w:cs="Tahoma"/>
        </w:rPr>
        <w:t xml:space="preserve"> zapłaty przyjmuje się każdorazowo d</w:t>
      </w:r>
      <w:r w:rsidR="006E1940" w:rsidRPr="00E832D0">
        <w:rPr>
          <w:rFonts w:ascii="Cambria" w:hAnsi="Cambria" w:cs="Tahoma"/>
        </w:rPr>
        <w:t>zień</w:t>
      </w:r>
      <w:r w:rsidRPr="00E832D0">
        <w:rPr>
          <w:rFonts w:ascii="Cambria" w:hAnsi="Cambria" w:cs="Tahoma"/>
        </w:rPr>
        <w:t xml:space="preserve"> obciążenia rachunku bankowego Zamawiającego.</w:t>
      </w:r>
    </w:p>
    <w:p w:rsidR="00992034"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W treści każdej z faktur </w:t>
      </w:r>
      <w:r w:rsidR="006E1940" w:rsidRPr="00E832D0">
        <w:rPr>
          <w:rFonts w:ascii="Cambria" w:hAnsi="Cambria" w:cs="Tahoma"/>
        </w:rPr>
        <w:t>Wykonawca zamieści</w:t>
      </w:r>
      <w:r w:rsidRPr="00E832D0">
        <w:rPr>
          <w:rFonts w:ascii="Cambria" w:hAnsi="Cambria" w:cs="Tahoma"/>
        </w:rPr>
        <w:t xml:space="preserve"> numer oraz dat</w:t>
      </w:r>
      <w:r w:rsidR="006E1940" w:rsidRPr="00E832D0">
        <w:rPr>
          <w:rFonts w:ascii="Cambria" w:hAnsi="Cambria" w:cs="Tahoma"/>
        </w:rPr>
        <w:t>ę</w:t>
      </w:r>
      <w:r w:rsidRPr="00E832D0">
        <w:rPr>
          <w:rFonts w:ascii="Cambria" w:hAnsi="Cambria" w:cs="Tahoma"/>
        </w:rPr>
        <w:t xml:space="preserve"> zawarcia </w:t>
      </w:r>
      <w:r w:rsidR="008D0F4E" w:rsidRPr="00E832D0">
        <w:rPr>
          <w:rFonts w:ascii="Cambria" w:hAnsi="Cambria" w:cs="Tahoma"/>
        </w:rPr>
        <w:t>U</w:t>
      </w:r>
      <w:r w:rsidRPr="00E832D0">
        <w:rPr>
          <w:rFonts w:ascii="Cambria" w:hAnsi="Cambria" w:cs="Tahoma"/>
        </w:rPr>
        <w:t>mowy wraz z informacją o protokole odbioru, stanowią</w:t>
      </w:r>
      <w:r w:rsidR="00BB442B" w:rsidRPr="00E832D0">
        <w:rPr>
          <w:rFonts w:ascii="Cambria" w:hAnsi="Cambria" w:cs="Tahoma"/>
        </w:rPr>
        <w:t xml:space="preserve">cym podstawę do jej wystawienia. </w:t>
      </w:r>
      <w:r w:rsidRPr="00E832D0">
        <w:rPr>
          <w:rFonts w:ascii="Cambria" w:hAnsi="Cambria" w:cs="Tahoma"/>
        </w:rPr>
        <w:t>Treść faktur będzie każdorazowo uzgadniana z Zamawiającym.</w:t>
      </w:r>
    </w:p>
    <w:p w:rsidR="003D4599"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Rozliczenie końcowe nastąpi na podstawie faktury </w:t>
      </w:r>
      <w:r w:rsidR="006E1940" w:rsidRPr="00E832D0">
        <w:rPr>
          <w:rFonts w:ascii="Cambria" w:hAnsi="Cambria" w:cs="Tahoma"/>
        </w:rPr>
        <w:t xml:space="preserve">końcowej, </w:t>
      </w:r>
      <w:r w:rsidRPr="00E832D0">
        <w:rPr>
          <w:rFonts w:ascii="Cambria" w:hAnsi="Cambria" w:cs="Tahoma"/>
        </w:rPr>
        <w:t xml:space="preserve">wystawionej w oparciu o zatwierdzony przez </w:t>
      </w:r>
      <w:r w:rsidR="003D4599" w:rsidRPr="00E832D0">
        <w:rPr>
          <w:rFonts w:ascii="Cambria" w:hAnsi="Cambria" w:cs="Tahoma"/>
        </w:rPr>
        <w:t xml:space="preserve">Zamawiającego </w:t>
      </w:r>
      <w:r w:rsidR="00F7459C" w:rsidRPr="00E832D0">
        <w:rPr>
          <w:rFonts w:ascii="Cambria" w:hAnsi="Cambria" w:cs="Tahoma"/>
        </w:rPr>
        <w:t>p</w:t>
      </w:r>
      <w:r w:rsidR="006E1940" w:rsidRPr="00E832D0">
        <w:rPr>
          <w:rFonts w:ascii="Cambria" w:hAnsi="Cambria" w:cs="Tahoma"/>
        </w:rPr>
        <w:t xml:space="preserve">rotokół </w:t>
      </w:r>
      <w:r w:rsidR="00F7459C" w:rsidRPr="00E832D0">
        <w:rPr>
          <w:rFonts w:ascii="Cambria" w:hAnsi="Cambria" w:cs="Tahoma"/>
        </w:rPr>
        <w:t>o</w:t>
      </w:r>
      <w:r w:rsidR="006E1940" w:rsidRPr="00E832D0">
        <w:rPr>
          <w:rFonts w:ascii="Cambria" w:hAnsi="Cambria" w:cs="Tahoma"/>
        </w:rPr>
        <w:t xml:space="preserve">dbioru </w:t>
      </w:r>
      <w:r w:rsidR="00F7459C" w:rsidRPr="00E832D0">
        <w:rPr>
          <w:rFonts w:ascii="Cambria" w:hAnsi="Cambria" w:cs="Tahoma"/>
        </w:rPr>
        <w:t>k</w:t>
      </w:r>
      <w:r w:rsidR="006E1940" w:rsidRPr="00E832D0">
        <w:rPr>
          <w:rFonts w:ascii="Cambria" w:hAnsi="Cambria" w:cs="Tahoma"/>
        </w:rPr>
        <w:t xml:space="preserve">ońcowego. </w:t>
      </w:r>
    </w:p>
    <w:p w:rsidR="00992034" w:rsidRPr="00E832D0" w:rsidRDefault="00992034" w:rsidP="007B08BB">
      <w:pPr>
        <w:pStyle w:val="Akapitzlist"/>
        <w:numPr>
          <w:ilvl w:val="0"/>
          <w:numId w:val="18"/>
        </w:numPr>
        <w:autoSpaceDE w:val="0"/>
        <w:spacing w:after="0" w:line="240" w:lineRule="auto"/>
        <w:ind w:left="426" w:hanging="426"/>
        <w:jc w:val="both"/>
        <w:rPr>
          <w:rFonts w:ascii="Cambria" w:hAnsi="Cambria" w:cs="Tahoma"/>
        </w:rPr>
      </w:pPr>
      <w:r w:rsidRPr="00E832D0">
        <w:rPr>
          <w:rFonts w:ascii="Cambria" w:hAnsi="Cambria" w:cs="Tahoma"/>
        </w:rPr>
        <w:t xml:space="preserve">Wykonawca wyraża zgodę </w:t>
      </w:r>
      <w:r w:rsidR="006E1940" w:rsidRPr="00E832D0">
        <w:rPr>
          <w:rFonts w:ascii="Cambria" w:hAnsi="Cambria" w:cs="Tahoma"/>
        </w:rPr>
        <w:t>na potrącanie przez Zamawiającego z należnego Wykonawcy Wynagrodzenia, wszelki</w:t>
      </w:r>
      <w:r w:rsidR="005516D2">
        <w:rPr>
          <w:rFonts w:ascii="Cambria" w:hAnsi="Cambria" w:cs="Tahoma"/>
        </w:rPr>
        <w:t>ch</w:t>
      </w:r>
      <w:r w:rsidR="006E1940" w:rsidRPr="00E832D0">
        <w:rPr>
          <w:rFonts w:ascii="Cambria" w:hAnsi="Cambria" w:cs="Tahoma"/>
        </w:rPr>
        <w:t xml:space="preserve"> wierzytelności Zamawiającego powstałych w wyniku lub w związku z wykonywaniem Umowy, w tym w szczególności kar umownych. </w:t>
      </w:r>
    </w:p>
    <w:p w:rsidR="00A90A8B" w:rsidRPr="00E832D0" w:rsidRDefault="00A90A8B" w:rsidP="007B08BB">
      <w:pPr>
        <w:pStyle w:val="Akapitzlist"/>
        <w:numPr>
          <w:ilvl w:val="0"/>
          <w:numId w:val="18"/>
        </w:numPr>
        <w:tabs>
          <w:tab w:val="left" w:pos="426"/>
        </w:tabs>
        <w:autoSpaceDE w:val="0"/>
        <w:spacing w:after="0" w:line="240" w:lineRule="auto"/>
        <w:jc w:val="both"/>
        <w:rPr>
          <w:rFonts w:ascii="Cambria" w:hAnsi="Cambria" w:cs="Tahoma"/>
        </w:rPr>
      </w:pPr>
      <w:r w:rsidRPr="00E832D0">
        <w:rPr>
          <w:rFonts w:ascii="Cambria" w:hAnsi="Cambria" w:cs="Tahoma"/>
        </w:rPr>
        <w:t>Wykonawca nie może dokonać przelewu wierzytelności wynikających z Umowy na rzecz osób trzecich bez uprzedniej zgody Zamawiającego wyrażonej w formie p</w:t>
      </w:r>
      <w:r w:rsidR="0007795E" w:rsidRPr="00E832D0">
        <w:rPr>
          <w:rFonts w:ascii="Cambria" w:hAnsi="Cambria" w:cs="Tahoma"/>
        </w:rPr>
        <w:t>isemnej pod rygorem nieważności.</w:t>
      </w:r>
    </w:p>
    <w:p w:rsidR="00A90A8B" w:rsidRPr="00E832D0" w:rsidRDefault="00A90A8B" w:rsidP="007B08BB">
      <w:pPr>
        <w:pStyle w:val="Akapitzlist"/>
        <w:numPr>
          <w:ilvl w:val="0"/>
          <w:numId w:val="18"/>
        </w:numPr>
        <w:tabs>
          <w:tab w:val="left" w:pos="426"/>
        </w:tabs>
        <w:autoSpaceDE w:val="0"/>
        <w:spacing w:after="0" w:line="240" w:lineRule="auto"/>
        <w:jc w:val="both"/>
        <w:rPr>
          <w:rFonts w:ascii="Cambria" w:hAnsi="Cambria" w:cs="Tahoma"/>
        </w:rPr>
      </w:pPr>
      <w:r w:rsidRPr="00E832D0">
        <w:rPr>
          <w:rFonts w:ascii="Cambria" w:hAnsi="Cambria" w:cs="Tahoma"/>
        </w:rPr>
        <w:t>Zmiana wierzyciela dokonana bez</w:t>
      </w:r>
      <w:r w:rsidR="0007795E" w:rsidRPr="00E832D0">
        <w:rPr>
          <w:rFonts w:ascii="Cambria" w:hAnsi="Cambria" w:cs="Tahoma"/>
        </w:rPr>
        <w:t xml:space="preserve"> wymaganej</w:t>
      </w:r>
      <w:r w:rsidRPr="00E832D0">
        <w:rPr>
          <w:rFonts w:ascii="Cambria" w:hAnsi="Cambria" w:cs="Tahoma"/>
        </w:rPr>
        <w:t xml:space="preserve"> zgody Zamawiającego jest nieważna.</w:t>
      </w:r>
    </w:p>
    <w:p w:rsidR="00CE1111" w:rsidRPr="00E832D0" w:rsidRDefault="00CE1111" w:rsidP="007B08BB">
      <w:pPr>
        <w:spacing w:after="0" w:line="240" w:lineRule="auto"/>
        <w:rPr>
          <w:rFonts w:ascii="Cambria" w:hAnsi="Cambria" w:cs="Tahoma"/>
          <w:b/>
        </w:rPr>
      </w:pPr>
    </w:p>
    <w:p w:rsidR="00951E62" w:rsidRDefault="00951E62" w:rsidP="007B08BB">
      <w:pPr>
        <w:spacing w:after="0" w:line="240" w:lineRule="auto"/>
        <w:jc w:val="center"/>
        <w:rPr>
          <w:rFonts w:ascii="Cambria" w:hAnsi="Cambria" w:cs="Tahoma"/>
          <w:b/>
          <w:bCs/>
        </w:rPr>
      </w:pPr>
    </w:p>
    <w:p w:rsidR="00D75B56" w:rsidRPr="00E832D0" w:rsidRDefault="00D75B56" w:rsidP="007B08BB">
      <w:pPr>
        <w:spacing w:after="0" w:line="240" w:lineRule="auto"/>
        <w:jc w:val="center"/>
        <w:rPr>
          <w:rFonts w:ascii="Cambria" w:hAnsi="Cambria" w:cs="Tahoma"/>
          <w:b/>
          <w:bCs/>
        </w:rPr>
      </w:pPr>
      <w:r w:rsidRPr="00E832D0">
        <w:rPr>
          <w:rFonts w:ascii="Cambria" w:hAnsi="Cambria" w:cs="Tahoma"/>
          <w:b/>
          <w:bCs/>
        </w:rPr>
        <w:lastRenderedPageBreak/>
        <w:t xml:space="preserve">§ </w:t>
      </w:r>
      <w:r w:rsidR="008703AA" w:rsidRPr="00E832D0">
        <w:rPr>
          <w:rFonts w:ascii="Cambria" w:hAnsi="Cambria" w:cs="Tahoma"/>
          <w:b/>
          <w:bCs/>
        </w:rPr>
        <w:t>6</w:t>
      </w:r>
    </w:p>
    <w:p w:rsidR="00992034" w:rsidRPr="00E832D0" w:rsidRDefault="00992034" w:rsidP="007B08BB">
      <w:pPr>
        <w:spacing w:after="0" w:line="240" w:lineRule="auto"/>
        <w:jc w:val="center"/>
        <w:rPr>
          <w:rFonts w:ascii="Cambria" w:hAnsi="Cambria" w:cs="Tahoma"/>
          <w:b/>
        </w:rPr>
      </w:pPr>
      <w:r w:rsidRPr="00E832D0">
        <w:rPr>
          <w:rFonts w:ascii="Cambria" w:hAnsi="Cambria" w:cs="Tahoma"/>
          <w:b/>
        </w:rPr>
        <w:t xml:space="preserve">Podwykonawcy </w:t>
      </w:r>
    </w:p>
    <w:p w:rsidR="000D291E" w:rsidRPr="00E832D0" w:rsidRDefault="000D291E" w:rsidP="007B08BB">
      <w:pPr>
        <w:spacing w:after="0" w:line="240" w:lineRule="auto"/>
        <w:jc w:val="center"/>
        <w:rPr>
          <w:rFonts w:ascii="Cambria" w:hAnsi="Cambria" w:cs="Tahoma"/>
          <w:b/>
        </w:rPr>
      </w:pPr>
    </w:p>
    <w:p w:rsidR="00992034" w:rsidRPr="00E832D0" w:rsidRDefault="001C1F8A" w:rsidP="007B08BB">
      <w:pPr>
        <w:pStyle w:val="Tekstpodstawowy"/>
        <w:numPr>
          <w:ilvl w:val="0"/>
          <w:numId w:val="5"/>
        </w:numPr>
        <w:tabs>
          <w:tab w:val="left" w:pos="426"/>
        </w:tabs>
        <w:ind w:left="426" w:hanging="426"/>
        <w:rPr>
          <w:rFonts w:ascii="Cambria" w:hAnsi="Cambria" w:cs="Tahoma"/>
          <w:b w:val="0"/>
          <w:bCs w:val="0"/>
          <w:sz w:val="22"/>
          <w:szCs w:val="22"/>
        </w:rPr>
      </w:pPr>
      <w:r w:rsidRPr="00E832D0">
        <w:rPr>
          <w:rFonts w:ascii="Cambria" w:hAnsi="Cambria" w:cs="Tahoma"/>
          <w:b w:val="0"/>
          <w:bCs w:val="0"/>
          <w:sz w:val="22"/>
          <w:szCs w:val="22"/>
        </w:rPr>
        <w:t xml:space="preserve">Wykonawca może wykonać część </w:t>
      </w:r>
      <w:r w:rsidRPr="00E832D0">
        <w:rPr>
          <w:rFonts w:ascii="Cambria" w:hAnsi="Cambria" w:cs="Tahoma"/>
          <w:b w:val="0"/>
          <w:bCs w:val="0"/>
          <w:sz w:val="22"/>
          <w:szCs w:val="22"/>
          <w:lang w:val="pl-PL"/>
        </w:rPr>
        <w:t>P</w:t>
      </w:r>
      <w:r w:rsidR="00992034" w:rsidRPr="00E832D0">
        <w:rPr>
          <w:rFonts w:ascii="Cambria" w:hAnsi="Cambria" w:cs="Tahoma"/>
          <w:b w:val="0"/>
          <w:bCs w:val="0"/>
          <w:sz w:val="22"/>
          <w:szCs w:val="22"/>
        </w:rPr>
        <w:t xml:space="preserve">rzedmiotu </w:t>
      </w:r>
      <w:r w:rsidRPr="00E832D0">
        <w:rPr>
          <w:rFonts w:ascii="Cambria" w:hAnsi="Cambria" w:cs="Tahoma"/>
          <w:b w:val="0"/>
          <w:bCs w:val="0"/>
          <w:sz w:val="22"/>
          <w:szCs w:val="22"/>
        </w:rPr>
        <w:t xml:space="preserve"> </w:t>
      </w:r>
      <w:r w:rsidRPr="00E832D0">
        <w:rPr>
          <w:rFonts w:ascii="Cambria" w:hAnsi="Cambria" w:cs="Tahoma"/>
          <w:b w:val="0"/>
          <w:bCs w:val="0"/>
          <w:sz w:val="22"/>
          <w:szCs w:val="22"/>
          <w:lang w:val="pl-PL"/>
        </w:rPr>
        <w:t>U</w:t>
      </w:r>
      <w:r w:rsidR="00992034" w:rsidRPr="00E832D0">
        <w:rPr>
          <w:rFonts w:ascii="Cambria" w:hAnsi="Cambria" w:cs="Tahoma"/>
          <w:b w:val="0"/>
          <w:bCs w:val="0"/>
          <w:sz w:val="22"/>
          <w:szCs w:val="22"/>
        </w:rPr>
        <w:t>mowy przy udziale podwykonawców, pod warunkiem, że posiadają oni stosowne uprawnienia i kwalifikacje do ich wykonania, zawierając z nimi stosowne umowy w formie pisemnej pod rygorem nieważności.</w:t>
      </w:r>
    </w:p>
    <w:p w:rsidR="00992034" w:rsidRPr="00E832D0" w:rsidRDefault="00992034" w:rsidP="007B08BB">
      <w:pPr>
        <w:pStyle w:val="Tekstpodstawowy"/>
        <w:numPr>
          <w:ilvl w:val="0"/>
          <w:numId w:val="5"/>
        </w:numPr>
        <w:tabs>
          <w:tab w:val="left" w:pos="426"/>
        </w:tabs>
        <w:ind w:left="426" w:hanging="426"/>
        <w:rPr>
          <w:rFonts w:ascii="Cambria" w:hAnsi="Cambria" w:cs="Tahoma"/>
          <w:b w:val="0"/>
          <w:sz w:val="22"/>
          <w:szCs w:val="22"/>
        </w:rPr>
      </w:pPr>
      <w:r w:rsidRPr="00E832D0">
        <w:rPr>
          <w:rFonts w:ascii="Cambria" w:hAnsi="Cambria" w:cs="Tahoma"/>
          <w:b w:val="0"/>
          <w:sz w:val="22"/>
          <w:szCs w:val="22"/>
        </w:rPr>
        <w:t>Wykonawca jest odpowiedzialny za działania lub zaniechania podwykonawców, dalszych podwykonawców, ich przedstawicieli lub pracowników, jak za własne działania lub zaniechania. J</w:t>
      </w:r>
      <w:r w:rsidR="00B963A8" w:rsidRPr="00E832D0">
        <w:rPr>
          <w:rFonts w:ascii="Cambria" w:hAnsi="Cambria" w:cs="Tahoma"/>
          <w:b w:val="0"/>
          <w:sz w:val="22"/>
          <w:szCs w:val="22"/>
        </w:rPr>
        <w:t xml:space="preserve">akakolwiek przerwa w wykonaniu </w:t>
      </w:r>
      <w:r w:rsidR="00B963A8" w:rsidRPr="00E832D0">
        <w:rPr>
          <w:rFonts w:ascii="Cambria" w:hAnsi="Cambria" w:cs="Tahoma"/>
          <w:b w:val="0"/>
          <w:sz w:val="22"/>
          <w:szCs w:val="22"/>
          <w:lang w:val="pl-PL"/>
        </w:rPr>
        <w:t>P</w:t>
      </w:r>
      <w:r w:rsidRPr="00E832D0">
        <w:rPr>
          <w:rFonts w:ascii="Cambria" w:hAnsi="Cambria" w:cs="Tahoma"/>
          <w:b w:val="0"/>
          <w:sz w:val="22"/>
          <w:szCs w:val="22"/>
        </w:rPr>
        <w:t>rzedmiotu</w:t>
      </w:r>
      <w:r w:rsidR="00B963A8" w:rsidRPr="00E832D0">
        <w:rPr>
          <w:rFonts w:ascii="Cambria" w:hAnsi="Cambria" w:cs="Tahoma"/>
          <w:b w:val="0"/>
          <w:sz w:val="22"/>
          <w:szCs w:val="22"/>
        </w:rPr>
        <w:t xml:space="preserve"> </w:t>
      </w:r>
      <w:r w:rsidR="00B963A8" w:rsidRPr="00E832D0">
        <w:rPr>
          <w:rFonts w:ascii="Cambria" w:hAnsi="Cambria" w:cs="Tahoma"/>
          <w:b w:val="0"/>
          <w:sz w:val="22"/>
          <w:szCs w:val="22"/>
          <w:lang w:val="pl-PL"/>
        </w:rPr>
        <w:t>U</w:t>
      </w:r>
      <w:r w:rsidRPr="00E832D0">
        <w:rPr>
          <w:rFonts w:ascii="Cambria" w:hAnsi="Cambria" w:cs="Tahoma"/>
          <w:b w:val="0"/>
          <w:sz w:val="22"/>
          <w:szCs w:val="22"/>
        </w:rPr>
        <w:t>mowy wynikaj</w:t>
      </w:r>
      <w:r w:rsidRPr="00E832D0">
        <w:rPr>
          <w:rFonts w:ascii="Cambria" w:eastAsia="TimesNewRoman" w:hAnsi="Cambria" w:cs="Tahoma"/>
          <w:b w:val="0"/>
          <w:sz w:val="22"/>
          <w:szCs w:val="22"/>
        </w:rPr>
        <w:t>ą</w:t>
      </w:r>
      <w:r w:rsidRPr="00E832D0">
        <w:rPr>
          <w:rFonts w:ascii="Cambria" w:hAnsi="Cambria" w:cs="Tahoma"/>
          <w:b w:val="0"/>
          <w:sz w:val="22"/>
          <w:szCs w:val="22"/>
        </w:rPr>
        <w:t>ca z przyczyn zależnych od podwykonawcy lub dalszego podwykonawcy b</w:t>
      </w:r>
      <w:r w:rsidRPr="00E832D0">
        <w:rPr>
          <w:rFonts w:ascii="Cambria" w:eastAsia="TimesNewRoman" w:hAnsi="Cambria" w:cs="Tahoma"/>
          <w:b w:val="0"/>
          <w:sz w:val="22"/>
          <w:szCs w:val="22"/>
        </w:rPr>
        <w:t>ę</w:t>
      </w:r>
      <w:r w:rsidRPr="00E832D0">
        <w:rPr>
          <w:rFonts w:ascii="Cambria" w:hAnsi="Cambria" w:cs="Tahoma"/>
          <w:b w:val="0"/>
          <w:sz w:val="22"/>
          <w:szCs w:val="22"/>
        </w:rPr>
        <w:t>dzie traktowana jako przerwa wynikła z przyczyn zależ</w:t>
      </w:r>
      <w:r w:rsidRPr="00E832D0">
        <w:rPr>
          <w:rFonts w:ascii="Cambria" w:eastAsia="TimesNewRoman" w:hAnsi="Cambria" w:cs="Tahoma"/>
          <w:b w:val="0"/>
          <w:sz w:val="22"/>
          <w:szCs w:val="22"/>
        </w:rPr>
        <w:t>n</w:t>
      </w:r>
      <w:r w:rsidRPr="00E832D0">
        <w:rPr>
          <w:rFonts w:ascii="Cambria" w:hAnsi="Cambria" w:cs="Tahoma"/>
          <w:b w:val="0"/>
          <w:sz w:val="22"/>
          <w:szCs w:val="22"/>
        </w:rPr>
        <w:t>ych od Wykonawcy i nie mo</w:t>
      </w:r>
      <w:r w:rsidRPr="00E832D0">
        <w:rPr>
          <w:rFonts w:ascii="Cambria" w:eastAsia="TimesNewRoman" w:hAnsi="Cambria" w:cs="Tahoma"/>
          <w:b w:val="0"/>
          <w:sz w:val="22"/>
          <w:szCs w:val="22"/>
        </w:rPr>
        <w:t>ż</w:t>
      </w:r>
      <w:r w:rsidRPr="00E832D0">
        <w:rPr>
          <w:rFonts w:ascii="Cambria" w:hAnsi="Cambria" w:cs="Tahoma"/>
          <w:b w:val="0"/>
          <w:sz w:val="22"/>
          <w:szCs w:val="22"/>
        </w:rPr>
        <w:t>e stanowi</w:t>
      </w:r>
      <w:r w:rsidRPr="00E832D0">
        <w:rPr>
          <w:rFonts w:ascii="Cambria" w:eastAsia="TimesNewRoman" w:hAnsi="Cambria" w:cs="Tahoma"/>
          <w:b w:val="0"/>
          <w:sz w:val="22"/>
          <w:szCs w:val="22"/>
        </w:rPr>
        <w:t xml:space="preserve">ć </w:t>
      </w:r>
      <w:r w:rsidRPr="00E832D0">
        <w:rPr>
          <w:rFonts w:ascii="Cambria" w:hAnsi="Cambria" w:cs="Tahoma"/>
          <w:b w:val="0"/>
          <w:sz w:val="22"/>
          <w:szCs w:val="22"/>
        </w:rPr>
        <w:t>podstawy do zmiany terminu zako</w:t>
      </w:r>
      <w:r w:rsidRPr="00E832D0">
        <w:rPr>
          <w:rFonts w:ascii="Cambria" w:eastAsia="TimesNewRoman" w:hAnsi="Cambria" w:cs="Tahoma"/>
          <w:b w:val="0"/>
          <w:sz w:val="22"/>
          <w:szCs w:val="22"/>
        </w:rPr>
        <w:t>ń</w:t>
      </w:r>
      <w:r w:rsidRPr="00E832D0">
        <w:rPr>
          <w:rFonts w:ascii="Cambria" w:hAnsi="Cambria" w:cs="Tahoma"/>
          <w:b w:val="0"/>
          <w:sz w:val="22"/>
          <w:szCs w:val="22"/>
        </w:rPr>
        <w:t xml:space="preserve">czenia robót, o którym mowa w § 3 ust. 1 </w:t>
      </w:r>
      <w:r w:rsidR="00B963A8" w:rsidRPr="00E832D0">
        <w:rPr>
          <w:rFonts w:ascii="Cambria" w:hAnsi="Cambria" w:cs="Tahoma"/>
          <w:b w:val="0"/>
          <w:sz w:val="22"/>
          <w:szCs w:val="22"/>
          <w:lang w:val="pl-PL"/>
        </w:rPr>
        <w:t>U</w:t>
      </w:r>
      <w:r w:rsidRPr="00E832D0">
        <w:rPr>
          <w:rFonts w:ascii="Cambria" w:hAnsi="Cambria" w:cs="Tahoma"/>
          <w:b w:val="0"/>
          <w:sz w:val="22"/>
          <w:szCs w:val="22"/>
        </w:rPr>
        <w:t>mowy.</w:t>
      </w:r>
    </w:p>
    <w:p w:rsidR="00992034" w:rsidRPr="00E832D0" w:rsidRDefault="00992034" w:rsidP="007B08BB">
      <w:pPr>
        <w:pStyle w:val="Tekstpodstawowy"/>
        <w:numPr>
          <w:ilvl w:val="0"/>
          <w:numId w:val="5"/>
        </w:numPr>
        <w:tabs>
          <w:tab w:val="left" w:pos="426"/>
        </w:tabs>
        <w:ind w:left="426" w:hanging="426"/>
        <w:rPr>
          <w:rFonts w:ascii="Cambria" w:hAnsi="Cambria" w:cs="Tahoma"/>
          <w:b w:val="0"/>
          <w:sz w:val="22"/>
          <w:szCs w:val="22"/>
        </w:rPr>
      </w:pPr>
      <w:r w:rsidRPr="00E832D0">
        <w:rPr>
          <w:rFonts w:ascii="Cambria" w:hAnsi="Cambria" w:cs="Tahoma"/>
          <w:b w:val="0"/>
          <w:sz w:val="22"/>
          <w:szCs w:val="22"/>
        </w:rPr>
        <w:t xml:space="preserve">Wykonawca wskaże Zamawiającemu na piśmie w terminie </w:t>
      </w:r>
      <w:r w:rsidR="00650BBE" w:rsidRPr="00E832D0">
        <w:rPr>
          <w:rFonts w:ascii="Cambria" w:hAnsi="Cambria" w:cs="Tahoma"/>
          <w:b w:val="0"/>
          <w:sz w:val="22"/>
          <w:szCs w:val="22"/>
          <w:lang w:val="pl-PL"/>
        </w:rPr>
        <w:t>7</w:t>
      </w:r>
      <w:r w:rsidRPr="00E832D0">
        <w:rPr>
          <w:rFonts w:ascii="Cambria" w:hAnsi="Cambria" w:cs="Tahoma"/>
          <w:b w:val="0"/>
          <w:sz w:val="22"/>
          <w:szCs w:val="22"/>
        </w:rPr>
        <w:t xml:space="preserve"> dni od dnia zawarcia </w:t>
      </w:r>
      <w:r w:rsidR="004036F7" w:rsidRPr="00E832D0">
        <w:rPr>
          <w:rFonts w:ascii="Cambria" w:hAnsi="Cambria" w:cs="Tahoma"/>
          <w:b w:val="0"/>
          <w:sz w:val="22"/>
          <w:szCs w:val="22"/>
          <w:lang w:val="pl-PL"/>
        </w:rPr>
        <w:t>U</w:t>
      </w:r>
      <w:r w:rsidR="004036F7" w:rsidRPr="00E832D0">
        <w:rPr>
          <w:rFonts w:ascii="Cambria" w:hAnsi="Cambria" w:cs="Tahoma"/>
          <w:b w:val="0"/>
          <w:sz w:val="22"/>
          <w:szCs w:val="22"/>
        </w:rPr>
        <w:t xml:space="preserve">mowy część </w:t>
      </w:r>
      <w:r w:rsidR="004036F7" w:rsidRPr="00E832D0">
        <w:rPr>
          <w:rFonts w:ascii="Cambria" w:hAnsi="Cambria" w:cs="Tahoma"/>
          <w:b w:val="0"/>
          <w:sz w:val="22"/>
          <w:szCs w:val="22"/>
          <w:lang w:val="pl-PL"/>
        </w:rPr>
        <w:t>P</w:t>
      </w:r>
      <w:r w:rsidR="004036F7" w:rsidRPr="00E832D0">
        <w:rPr>
          <w:rFonts w:ascii="Cambria" w:hAnsi="Cambria" w:cs="Tahoma"/>
          <w:b w:val="0"/>
          <w:sz w:val="22"/>
          <w:szCs w:val="22"/>
        </w:rPr>
        <w:t xml:space="preserve">rzedmiotu </w:t>
      </w:r>
      <w:r w:rsidR="004036F7" w:rsidRPr="00E832D0">
        <w:rPr>
          <w:rFonts w:ascii="Cambria" w:hAnsi="Cambria" w:cs="Tahoma"/>
          <w:b w:val="0"/>
          <w:sz w:val="22"/>
          <w:szCs w:val="22"/>
          <w:lang w:val="pl-PL"/>
        </w:rPr>
        <w:t>U</w:t>
      </w:r>
      <w:r w:rsidRPr="00E832D0">
        <w:rPr>
          <w:rFonts w:ascii="Cambria" w:hAnsi="Cambria" w:cs="Tahoma"/>
          <w:b w:val="0"/>
          <w:sz w:val="22"/>
          <w:szCs w:val="22"/>
        </w:rPr>
        <w:t>mowy, której wykonanie zamierza powierzyć podwykonawcom ze wskazaniem części robót powierzanych poszczególnym podwykonawcom lub poda nazwę (firmę) podwykonawców, na których zasoby Wykonawca powołał się na podstawie art.</w:t>
      </w:r>
      <w:r w:rsidR="004036F7" w:rsidRPr="00E832D0">
        <w:rPr>
          <w:rFonts w:ascii="Cambria" w:hAnsi="Cambria" w:cs="Tahoma"/>
          <w:b w:val="0"/>
          <w:sz w:val="22"/>
          <w:szCs w:val="22"/>
          <w:lang w:val="pl-PL"/>
        </w:rPr>
        <w:t xml:space="preserve"> </w:t>
      </w:r>
      <w:r w:rsidR="00451564">
        <w:rPr>
          <w:rFonts w:ascii="Cambria" w:hAnsi="Cambria" w:cs="Tahoma"/>
          <w:b w:val="0"/>
          <w:sz w:val="22"/>
          <w:szCs w:val="22"/>
          <w:lang w:val="pl-PL"/>
        </w:rPr>
        <w:t xml:space="preserve">118 </w:t>
      </w:r>
      <w:r w:rsidR="002D1535" w:rsidRPr="00E832D0">
        <w:rPr>
          <w:rFonts w:ascii="Cambria" w:hAnsi="Cambria" w:cs="Tahoma"/>
          <w:b w:val="0"/>
          <w:sz w:val="22"/>
          <w:szCs w:val="22"/>
          <w:lang w:val="pl-PL"/>
        </w:rPr>
        <w:t>ust. 1</w:t>
      </w:r>
      <w:r w:rsidRPr="00E832D0">
        <w:rPr>
          <w:rFonts w:ascii="Cambria" w:hAnsi="Cambria" w:cs="Tahoma"/>
          <w:b w:val="0"/>
          <w:sz w:val="22"/>
          <w:szCs w:val="22"/>
        </w:rPr>
        <w:t xml:space="preserve"> ustawy z dnia </w:t>
      </w:r>
      <w:r w:rsidR="00451564">
        <w:rPr>
          <w:rFonts w:ascii="Cambria" w:hAnsi="Cambria" w:cs="Tahoma"/>
          <w:b w:val="0"/>
          <w:sz w:val="22"/>
          <w:szCs w:val="22"/>
          <w:lang w:val="pl-PL"/>
        </w:rPr>
        <w:t xml:space="preserve">11 września 2019 r. </w:t>
      </w:r>
      <w:r w:rsidR="000B0AD8" w:rsidRPr="00E832D0">
        <w:rPr>
          <w:rFonts w:ascii="Cambria" w:hAnsi="Cambria" w:cs="Tahoma"/>
          <w:b w:val="0"/>
          <w:sz w:val="22"/>
          <w:szCs w:val="22"/>
        </w:rPr>
        <w:t xml:space="preserve"> prawo  zamówień publicznych  (</w:t>
      </w:r>
      <w:proofErr w:type="spellStart"/>
      <w:r w:rsidR="004E0070" w:rsidRPr="00E832D0">
        <w:rPr>
          <w:rFonts w:ascii="Cambria" w:hAnsi="Cambria" w:cs="Tahoma"/>
          <w:b w:val="0"/>
          <w:sz w:val="22"/>
          <w:szCs w:val="22"/>
        </w:rPr>
        <w:t>t.j</w:t>
      </w:r>
      <w:proofErr w:type="spellEnd"/>
      <w:r w:rsidR="004E0070" w:rsidRPr="00E832D0">
        <w:rPr>
          <w:rFonts w:ascii="Cambria" w:hAnsi="Cambria" w:cs="Tahoma"/>
          <w:b w:val="0"/>
          <w:sz w:val="22"/>
          <w:szCs w:val="22"/>
        </w:rPr>
        <w:t>. Dz.</w:t>
      </w:r>
      <w:r w:rsidRPr="00E832D0">
        <w:rPr>
          <w:rFonts w:ascii="Cambria" w:hAnsi="Cambria" w:cs="Tahoma"/>
          <w:b w:val="0"/>
          <w:sz w:val="22"/>
          <w:szCs w:val="22"/>
        </w:rPr>
        <w:t>U</w:t>
      </w:r>
      <w:r w:rsidR="000B0AD8" w:rsidRPr="00E832D0">
        <w:rPr>
          <w:rFonts w:ascii="Cambria" w:hAnsi="Cambria" w:cs="Tahoma"/>
          <w:b w:val="0"/>
          <w:sz w:val="22"/>
          <w:szCs w:val="22"/>
        </w:rPr>
        <w:t xml:space="preserve">. </w:t>
      </w:r>
      <w:r w:rsidR="00451564">
        <w:rPr>
          <w:rFonts w:ascii="Cambria" w:hAnsi="Cambria" w:cs="Tahoma"/>
          <w:b w:val="0"/>
          <w:sz w:val="22"/>
          <w:szCs w:val="22"/>
          <w:lang w:val="pl-PL"/>
        </w:rPr>
        <w:t>2021 poz. 1</w:t>
      </w:r>
      <w:r w:rsidR="00EF7B86">
        <w:rPr>
          <w:rFonts w:ascii="Cambria" w:hAnsi="Cambria" w:cs="Tahoma"/>
          <w:b w:val="0"/>
          <w:sz w:val="22"/>
          <w:szCs w:val="22"/>
          <w:lang w:val="pl-PL"/>
        </w:rPr>
        <w:t>710</w:t>
      </w:r>
      <w:r w:rsidR="00451564">
        <w:rPr>
          <w:rFonts w:ascii="Cambria" w:hAnsi="Cambria" w:cs="Tahoma"/>
          <w:b w:val="0"/>
          <w:sz w:val="22"/>
          <w:szCs w:val="22"/>
          <w:lang w:val="pl-PL"/>
        </w:rPr>
        <w:t>)</w:t>
      </w:r>
    </w:p>
    <w:p w:rsidR="00992034" w:rsidRPr="00E832D0" w:rsidRDefault="00992034" w:rsidP="007B08BB">
      <w:pPr>
        <w:numPr>
          <w:ilvl w:val="0"/>
          <w:numId w:val="5"/>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Wykonawca każdorazowo będzie zwracał się z wnioskiem do Zamawiającego o wyrażenie zgody na zawarcie umowy</w:t>
      </w:r>
      <w:r w:rsidR="00B577D4" w:rsidRPr="00E832D0">
        <w:rPr>
          <w:rFonts w:ascii="Cambria" w:hAnsi="Cambria" w:cs="Tahoma"/>
        </w:rPr>
        <w:t xml:space="preserve"> </w:t>
      </w:r>
      <w:r w:rsidRPr="00E832D0">
        <w:rPr>
          <w:rFonts w:ascii="Cambria" w:hAnsi="Cambria" w:cs="Tahoma"/>
        </w:rPr>
        <w:t>z podwykonawcą</w:t>
      </w:r>
      <w:r w:rsidR="00627788" w:rsidRPr="00E832D0">
        <w:rPr>
          <w:rFonts w:ascii="Cambria" w:hAnsi="Cambria" w:cs="Tahoma"/>
        </w:rPr>
        <w:t xml:space="preserve"> robót budowlanych</w:t>
      </w:r>
      <w:r w:rsidRPr="00E832D0">
        <w:rPr>
          <w:rFonts w:ascii="Cambria" w:hAnsi="Cambria" w:cs="Tahoma"/>
        </w:rPr>
        <w:t xml:space="preserve"> lub dalszym podwykonawcą</w:t>
      </w:r>
      <w:r w:rsidR="00627788" w:rsidRPr="00E832D0">
        <w:rPr>
          <w:rFonts w:ascii="Cambria" w:hAnsi="Cambria" w:cs="Tahoma"/>
        </w:rPr>
        <w:t xml:space="preserve"> robót budowlanych</w:t>
      </w:r>
      <w:r w:rsidRPr="00E832D0">
        <w:rPr>
          <w:rFonts w:ascii="Cambria" w:hAnsi="Cambria" w:cs="Tahoma"/>
        </w:rPr>
        <w:t>, który bę</w:t>
      </w:r>
      <w:r w:rsidR="004036F7" w:rsidRPr="00E832D0">
        <w:rPr>
          <w:rFonts w:ascii="Cambria" w:hAnsi="Cambria" w:cs="Tahoma"/>
        </w:rPr>
        <w:t>dzie uczestniczył w realizacji P</w:t>
      </w:r>
      <w:r w:rsidRPr="00E832D0">
        <w:rPr>
          <w:rFonts w:ascii="Cambria" w:hAnsi="Cambria" w:cs="Tahoma"/>
        </w:rPr>
        <w:t xml:space="preserve">rzedmiotu </w:t>
      </w:r>
      <w:r w:rsidR="004036F7" w:rsidRPr="00E832D0">
        <w:rPr>
          <w:rFonts w:ascii="Cambria" w:hAnsi="Cambria" w:cs="Tahoma"/>
        </w:rPr>
        <w:t>U</w:t>
      </w:r>
      <w:r w:rsidRPr="00E832D0">
        <w:rPr>
          <w:rFonts w:ascii="Cambria" w:hAnsi="Cambria" w:cs="Tahoma"/>
        </w:rPr>
        <w:t>mowy. Wraz z wnioskiem Wykonawca przedstawi projekt tej umowy wraz z częścią dokumentac</w:t>
      </w:r>
      <w:r w:rsidR="004036F7" w:rsidRPr="00E832D0">
        <w:rPr>
          <w:rFonts w:ascii="Cambria" w:hAnsi="Cambria" w:cs="Tahoma"/>
        </w:rPr>
        <w:t>ji dotyczącej wykonania części Przedmiotu U</w:t>
      </w:r>
      <w:r w:rsidRPr="00E832D0">
        <w:rPr>
          <w:rFonts w:ascii="Cambria" w:hAnsi="Cambria" w:cs="Tahoma"/>
        </w:rPr>
        <w:t>mowy określonej w projekcie umowy.</w:t>
      </w:r>
      <w:r w:rsidR="00627788" w:rsidRPr="00E832D0">
        <w:rPr>
          <w:rFonts w:ascii="Cambria" w:hAnsi="Cambria" w:cs="Tahoma"/>
        </w:rPr>
        <w:t xml:space="preserve">  </w:t>
      </w:r>
    </w:p>
    <w:p w:rsidR="00992034" w:rsidRPr="00E832D0" w:rsidRDefault="00992034" w:rsidP="007B08BB">
      <w:pPr>
        <w:numPr>
          <w:ilvl w:val="0"/>
          <w:numId w:val="5"/>
        </w:numPr>
        <w:tabs>
          <w:tab w:val="left" w:pos="426"/>
        </w:tabs>
        <w:overflowPunct w:val="0"/>
        <w:autoSpaceDE w:val="0"/>
        <w:spacing w:after="0" w:line="240" w:lineRule="auto"/>
        <w:ind w:hanging="823"/>
        <w:jc w:val="both"/>
        <w:textAlignment w:val="baseline"/>
        <w:rPr>
          <w:rFonts w:ascii="Cambria" w:hAnsi="Cambria" w:cs="Tahoma"/>
        </w:rPr>
      </w:pPr>
      <w:r w:rsidRPr="00E832D0">
        <w:rPr>
          <w:rFonts w:ascii="Cambria" w:hAnsi="Cambria" w:cs="Tahoma"/>
        </w:rPr>
        <w:t xml:space="preserve">Projekt umowy z podwykonawcą lub z dalszym podwykonawcą powinien w szczególności: </w:t>
      </w:r>
    </w:p>
    <w:p w:rsidR="00992034" w:rsidRPr="00E832D0" w:rsidRDefault="00992034" w:rsidP="007B08BB">
      <w:pPr>
        <w:pStyle w:val="Akapitzlist"/>
        <w:numPr>
          <w:ilvl w:val="1"/>
          <w:numId w:val="13"/>
        </w:numPr>
        <w:spacing w:after="0" w:line="240" w:lineRule="auto"/>
        <w:ind w:left="993" w:hanging="426"/>
        <w:jc w:val="both"/>
        <w:rPr>
          <w:rFonts w:ascii="Cambria" w:hAnsi="Cambria" w:cs="Tahoma"/>
        </w:rPr>
      </w:pPr>
      <w:r w:rsidRPr="00E832D0">
        <w:rPr>
          <w:rFonts w:ascii="Cambria" w:hAnsi="Cambria" w:cs="Tahoma"/>
        </w:rPr>
        <w:t xml:space="preserve">ustalać terminy zapłaty wynagrodzenia, które nie mogą być dłuższe niż 30 dni od dnia doręczenia </w:t>
      </w:r>
      <w:r w:rsidR="00627788" w:rsidRPr="00E832D0">
        <w:rPr>
          <w:rFonts w:ascii="Cambria" w:hAnsi="Cambria" w:cs="Tahoma"/>
        </w:rPr>
        <w:t xml:space="preserve">odpowiednio </w:t>
      </w:r>
      <w:r w:rsidRPr="00E832D0">
        <w:rPr>
          <w:rFonts w:ascii="Cambria" w:hAnsi="Cambria" w:cs="Tahoma"/>
        </w:rPr>
        <w:t>Wykonawcy, podwykonawcy lub dalszemu podwykonawcy faktury lub rachunku, potwierdzających wykonanie zleconej podwykonawcy lub dalszemu podwykonawcy dostawy, usługi lub roboty budowlanej,</w:t>
      </w:r>
    </w:p>
    <w:p w:rsidR="00992034" w:rsidRPr="00E832D0" w:rsidRDefault="00992034" w:rsidP="007B08BB">
      <w:pPr>
        <w:pStyle w:val="Akapitzlist"/>
        <w:numPr>
          <w:ilvl w:val="1"/>
          <w:numId w:val="13"/>
        </w:numPr>
        <w:spacing w:after="0" w:line="240" w:lineRule="auto"/>
        <w:ind w:left="993" w:hanging="426"/>
        <w:jc w:val="both"/>
        <w:rPr>
          <w:rFonts w:ascii="Cambria" w:hAnsi="Cambria" w:cs="Tahoma"/>
        </w:rPr>
      </w:pPr>
      <w:r w:rsidRPr="00E832D0">
        <w:rPr>
          <w:rFonts w:ascii="Cambria" w:hAnsi="Cambria" w:cs="Tahoma"/>
        </w:rPr>
        <w:t>zastrzegać, że w przypadku uchylania się przez Wykonawcę od obowiązku zapłaty wymagalnego wynagrodzenia przysługującego podwykonawcy lub dalszemu podwykonawcy, którzy zawarli zaakceptowane przez Zamawiającego umowy o podwykonawstwo, których przedmiotem są roboty budowlane lub przedłożone Zamawiającemu umowy o podwykonawstwo, których przedmiotem są dostawy lub usługi, Zamawiający zapłaci bezpośrednio podwykonawcy lub dalszemu podwykonawcy kwotę należnego wynagrodzenia bez odsetek należnych podwykonawcy lub dalszemu podwykonawcy zgodnie z treścią umowy o podwykonawstwie,</w:t>
      </w:r>
    </w:p>
    <w:p w:rsidR="00992034" w:rsidRPr="00E832D0" w:rsidRDefault="00992034" w:rsidP="007B08BB">
      <w:pPr>
        <w:pStyle w:val="Akapitzlist"/>
        <w:numPr>
          <w:ilvl w:val="1"/>
          <w:numId w:val="13"/>
        </w:numPr>
        <w:spacing w:after="0" w:line="240" w:lineRule="auto"/>
        <w:ind w:left="993" w:hanging="426"/>
        <w:jc w:val="both"/>
        <w:rPr>
          <w:rFonts w:ascii="Cambria" w:hAnsi="Cambria" w:cs="Tahoma"/>
        </w:rPr>
      </w:pPr>
      <w:r w:rsidRPr="00E832D0">
        <w:rPr>
          <w:rFonts w:ascii="Cambria" w:hAnsi="Cambria" w:cs="Tahoma"/>
        </w:rPr>
        <w:t>zastrzegać spełnienie przez podwykonawcę lub dalszego podwykonawcę obowiązku udzielenia również Zamawiającemu gwarancji na warunkach tożsamych z warunkami wynikającymi z umowy zawartej pomiędzy Zamawiającym a Wykonawcą,</w:t>
      </w:r>
      <w:r w:rsidR="00F7459C" w:rsidRPr="00E832D0">
        <w:rPr>
          <w:rFonts w:ascii="Cambria" w:hAnsi="Cambria" w:cs="Tahoma"/>
        </w:rPr>
        <w:t xml:space="preserve"> chyba że uzyskanie tej gwarancji nie będzie możliwe,</w:t>
      </w:r>
    </w:p>
    <w:p w:rsidR="003B2AC6" w:rsidRPr="00E832D0" w:rsidRDefault="00992034" w:rsidP="007B08BB">
      <w:pPr>
        <w:pStyle w:val="Akapitzlist"/>
        <w:numPr>
          <w:ilvl w:val="1"/>
          <w:numId w:val="13"/>
        </w:numPr>
        <w:spacing w:after="0" w:line="240" w:lineRule="auto"/>
        <w:ind w:left="993" w:hanging="426"/>
        <w:jc w:val="both"/>
        <w:rPr>
          <w:rFonts w:ascii="Cambria" w:hAnsi="Cambria" w:cs="Tahoma"/>
        </w:rPr>
      </w:pPr>
      <w:r w:rsidRPr="00E832D0">
        <w:rPr>
          <w:rFonts w:ascii="Cambria" w:hAnsi="Cambria" w:cs="Tahoma"/>
        </w:rPr>
        <w:t>zastrzegać obowiązek uzyskania zgody Wykonawcy i Zamawiającego na zawarcie umowy z dalszym podwykonawcą</w:t>
      </w:r>
      <w:r w:rsidR="003B2AC6" w:rsidRPr="00E832D0">
        <w:rPr>
          <w:rFonts w:ascii="Cambria" w:hAnsi="Cambria" w:cs="Tahoma"/>
        </w:rPr>
        <w:t>,</w:t>
      </w:r>
    </w:p>
    <w:p w:rsidR="00992034" w:rsidRPr="00E832D0" w:rsidRDefault="003B2AC6" w:rsidP="007B08BB">
      <w:pPr>
        <w:pStyle w:val="Akapitzlist"/>
        <w:numPr>
          <w:ilvl w:val="1"/>
          <w:numId w:val="13"/>
        </w:numPr>
        <w:spacing w:after="0" w:line="240" w:lineRule="auto"/>
        <w:ind w:left="993" w:hanging="426"/>
        <w:jc w:val="both"/>
        <w:rPr>
          <w:rFonts w:ascii="Cambria" w:hAnsi="Cambria" w:cs="Tahoma"/>
        </w:rPr>
      </w:pPr>
      <w:r w:rsidRPr="00E832D0">
        <w:rPr>
          <w:rFonts w:ascii="Cambria" w:hAnsi="Cambria" w:cs="Tahoma"/>
        </w:rPr>
        <w:t>spełniać wymagania określone w Specyfikacji Warunków Zamówienia, w szczególności w zakresie potencjału kadrowego, wiedzy, doświadczenia, kwalifikacji i uprawnień pozwalających na wykonanie prac będących Przedmiotem Umowy</w:t>
      </w:r>
      <w:r w:rsidR="00C5553D" w:rsidRPr="00E832D0">
        <w:rPr>
          <w:rFonts w:ascii="Cambria" w:hAnsi="Cambria" w:cs="Tahoma"/>
        </w:rPr>
        <w:t xml:space="preserve"> a oddanych do podwykonania</w:t>
      </w:r>
      <w:r w:rsidRPr="00E832D0">
        <w:rPr>
          <w:rFonts w:ascii="Cambria" w:hAnsi="Cambria" w:cs="Tahoma"/>
        </w:rPr>
        <w:t>, terminów realizacji i warunków gwara</w:t>
      </w:r>
      <w:r w:rsidR="00165A47" w:rsidRPr="00E832D0">
        <w:rPr>
          <w:rFonts w:ascii="Cambria" w:hAnsi="Cambria" w:cs="Tahoma"/>
        </w:rPr>
        <w:t>n</w:t>
      </w:r>
      <w:r w:rsidRPr="00E832D0">
        <w:rPr>
          <w:rFonts w:ascii="Cambria" w:hAnsi="Cambria" w:cs="Tahoma"/>
        </w:rPr>
        <w:t>cji</w:t>
      </w:r>
      <w:r w:rsidR="00992034" w:rsidRPr="00E832D0">
        <w:rPr>
          <w:rFonts w:ascii="Cambria" w:hAnsi="Cambria" w:cs="Tahoma"/>
        </w:rPr>
        <w:t xml:space="preserve">. </w:t>
      </w:r>
    </w:p>
    <w:p w:rsidR="003B2AC6"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Zamawiający w terminie </w:t>
      </w:r>
      <w:r w:rsidR="00D105D4">
        <w:rPr>
          <w:rFonts w:ascii="Cambria" w:hAnsi="Cambria" w:cs="Tahoma"/>
        </w:rPr>
        <w:t>14</w:t>
      </w:r>
      <w:r w:rsidR="00D105D4" w:rsidRPr="00E832D0">
        <w:rPr>
          <w:rFonts w:ascii="Cambria" w:hAnsi="Cambria" w:cs="Tahoma"/>
        </w:rPr>
        <w:t xml:space="preserve"> </w:t>
      </w:r>
      <w:r w:rsidRPr="00E832D0">
        <w:rPr>
          <w:rFonts w:ascii="Cambria" w:hAnsi="Cambria" w:cs="Tahoma"/>
        </w:rPr>
        <w:t xml:space="preserve">dni </w:t>
      </w:r>
      <w:r w:rsidR="00FF327D" w:rsidRPr="00E832D0">
        <w:rPr>
          <w:rFonts w:ascii="Cambria" w:hAnsi="Cambria" w:cs="Tahoma"/>
        </w:rPr>
        <w:t xml:space="preserve">od przedstawienia przez Wykonawcę projektu umowy o podwykonawstwo, której przedmiotem są roboty budowlane </w:t>
      </w:r>
      <w:r w:rsidR="00FF327D" w:rsidRPr="00E832D0">
        <w:rPr>
          <w:rFonts w:ascii="Cambria" w:hAnsi="Cambria" w:cs="Tahoma"/>
          <w:bCs/>
        </w:rPr>
        <w:t>wraz z częścią dokumentacji dotyczącej wykonania części Przedmiotu Umowy określonej w projekcie umowy,</w:t>
      </w:r>
      <w:r w:rsidR="00FF327D" w:rsidRPr="00E832D0">
        <w:rPr>
          <w:rFonts w:ascii="Cambria" w:hAnsi="Cambria" w:cs="Tahoma"/>
          <w:b/>
          <w:bCs/>
        </w:rPr>
        <w:t xml:space="preserve"> </w:t>
      </w:r>
      <w:r w:rsidRPr="00E832D0">
        <w:rPr>
          <w:rFonts w:ascii="Cambria" w:hAnsi="Cambria" w:cs="Tahoma"/>
        </w:rPr>
        <w:t xml:space="preserve">zgłosi </w:t>
      </w:r>
      <w:r w:rsidR="00C5553D" w:rsidRPr="00E832D0">
        <w:rPr>
          <w:rFonts w:ascii="Cambria" w:hAnsi="Cambria" w:cs="Tahoma"/>
        </w:rPr>
        <w:t xml:space="preserve">Wykonawcy i Podwykonawcy, w formie pisemnej pod rygorem nieważności, </w:t>
      </w:r>
      <w:r w:rsidRPr="00E832D0">
        <w:rPr>
          <w:rFonts w:ascii="Cambria" w:hAnsi="Cambria" w:cs="Tahoma"/>
        </w:rPr>
        <w:t xml:space="preserve">zastrzeżenia do projektu umowy o podwykonawstwo, której </w:t>
      </w:r>
      <w:r w:rsidR="003B2AC6" w:rsidRPr="00E832D0">
        <w:rPr>
          <w:rFonts w:ascii="Cambria" w:hAnsi="Cambria" w:cs="Tahoma"/>
        </w:rPr>
        <w:t>przedmiotem są roboty budowlane</w:t>
      </w:r>
      <w:r w:rsidR="00C5553D" w:rsidRPr="00E832D0">
        <w:rPr>
          <w:rFonts w:ascii="Cambria" w:hAnsi="Cambria" w:cs="Tahoma"/>
        </w:rPr>
        <w:t>. Zgłoszenie zastrzeżeń kwalifikowane będzie jako zgłoszenie sprzeciwu, o którym mowa w art. 647</w:t>
      </w:r>
      <w:r w:rsidR="00C5553D" w:rsidRPr="00E832D0">
        <w:rPr>
          <w:rFonts w:ascii="Cambria" w:hAnsi="Cambria" w:cs="Tahoma"/>
          <w:vertAlign w:val="superscript"/>
        </w:rPr>
        <w:t>1</w:t>
      </w:r>
      <w:r w:rsidR="00C5553D" w:rsidRPr="00E832D0">
        <w:rPr>
          <w:rFonts w:ascii="Cambria" w:hAnsi="Cambria" w:cs="Tahoma"/>
        </w:rPr>
        <w:t xml:space="preserve"> § 1 Kodeksu cywilnego. </w:t>
      </w:r>
    </w:p>
    <w:p w:rsidR="00992034" w:rsidRPr="00E832D0" w:rsidRDefault="00992034" w:rsidP="007B08BB">
      <w:pPr>
        <w:pStyle w:val="Tekstpodstawowy"/>
        <w:numPr>
          <w:ilvl w:val="0"/>
          <w:numId w:val="5"/>
        </w:numPr>
        <w:tabs>
          <w:tab w:val="left" w:pos="426"/>
        </w:tabs>
        <w:ind w:left="426" w:hanging="426"/>
        <w:rPr>
          <w:rFonts w:ascii="Cambria" w:hAnsi="Cambria" w:cs="Tahoma"/>
          <w:b w:val="0"/>
          <w:bCs w:val="0"/>
          <w:sz w:val="22"/>
          <w:szCs w:val="22"/>
        </w:rPr>
      </w:pPr>
      <w:r w:rsidRPr="00E832D0">
        <w:rPr>
          <w:rFonts w:ascii="Cambria" w:hAnsi="Cambria" w:cs="Tahoma"/>
          <w:b w:val="0"/>
          <w:bCs w:val="0"/>
          <w:sz w:val="22"/>
          <w:szCs w:val="22"/>
        </w:rPr>
        <w:lastRenderedPageBreak/>
        <w:t>Jeżeli Za</w:t>
      </w:r>
      <w:r w:rsidR="00FF327D" w:rsidRPr="00E832D0">
        <w:rPr>
          <w:rFonts w:ascii="Cambria" w:hAnsi="Cambria" w:cs="Tahoma"/>
          <w:b w:val="0"/>
          <w:bCs w:val="0"/>
          <w:sz w:val="22"/>
          <w:szCs w:val="22"/>
        </w:rPr>
        <w:t>mawiający w terminie</w:t>
      </w:r>
      <w:r w:rsidR="00FF327D" w:rsidRPr="00E832D0">
        <w:rPr>
          <w:rFonts w:ascii="Cambria" w:hAnsi="Cambria" w:cs="Tahoma"/>
          <w:b w:val="0"/>
          <w:bCs w:val="0"/>
          <w:sz w:val="22"/>
          <w:szCs w:val="22"/>
          <w:lang w:val="pl-PL"/>
        </w:rPr>
        <w:t>, o którym mowa ust. 6 powyżej</w:t>
      </w:r>
      <w:r w:rsidRPr="00E832D0">
        <w:rPr>
          <w:rFonts w:ascii="Cambria" w:hAnsi="Cambria" w:cs="Tahoma"/>
          <w:b w:val="0"/>
          <w:bCs w:val="0"/>
          <w:sz w:val="22"/>
          <w:szCs w:val="22"/>
        </w:rPr>
        <w:t>, nie zgłosi na piśmie zastrzeżeń</w:t>
      </w:r>
      <w:r w:rsidR="00FF327D" w:rsidRPr="00E832D0">
        <w:rPr>
          <w:rFonts w:ascii="Cambria" w:hAnsi="Cambria" w:cs="Tahoma"/>
          <w:b w:val="0"/>
          <w:bCs w:val="0"/>
          <w:sz w:val="22"/>
          <w:szCs w:val="22"/>
          <w:lang w:val="pl-PL"/>
        </w:rPr>
        <w:t xml:space="preserve"> do </w:t>
      </w:r>
      <w:r w:rsidR="00FF327D" w:rsidRPr="00E832D0">
        <w:rPr>
          <w:rFonts w:ascii="Cambria" w:hAnsi="Cambria" w:cs="Tahoma"/>
          <w:b w:val="0"/>
          <w:sz w:val="22"/>
          <w:szCs w:val="22"/>
        </w:rPr>
        <w:t>projektu umowy o podwykonawstwo, której przedmiotem są roboty budowlane</w:t>
      </w:r>
      <w:r w:rsidRPr="00E832D0">
        <w:rPr>
          <w:rFonts w:ascii="Cambria" w:hAnsi="Cambria" w:cs="Tahoma"/>
          <w:b w:val="0"/>
          <w:bCs w:val="0"/>
          <w:sz w:val="22"/>
          <w:szCs w:val="22"/>
        </w:rPr>
        <w:t>, uważa się, że wyraził zgodę na zawarcie umowy.</w:t>
      </w:r>
    </w:p>
    <w:p w:rsidR="004B16F7" w:rsidRPr="00E832D0" w:rsidRDefault="004B16F7" w:rsidP="007B08BB">
      <w:pPr>
        <w:numPr>
          <w:ilvl w:val="0"/>
          <w:numId w:val="5"/>
        </w:numPr>
        <w:tabs>
          <w:tab w:val="clear" w:pos="823"/>
          <w:tab w:val="left" w:pos="426"/>
        </w:tabs>
        <w:spacing w:after="0" w:line="240" w:lineRule="auto"/>
        <w:ind w:left="426" w:hanging="426"/>
        <w:jc w:val="both"/>
        <w:rPr>
          <w:rFonts w:ascii="Cambria" w:hAnsi="Cambria" w:cs="Tahoma"/>
          <w:bCs/>
          <w:lang w:val="x-none"/>
        </w:rPr>
      </w:pPr>
      <w:r w:rsidRPr="00E832D0">
        <w:rPr>
          <w:rFonts w:ascii="Cambria" w:hAnsi="Cambria" w:cs="Tahoma"/>
          <w:bCs/>
          <w:lang w:val="x-none"/>
        </w:rPr>
        <w:t>Wykonawca, podwykonawca lub dalszy podwykonawca przedłoży Zamawiającemu poświadczoną za zgodność z oryginałem kopię zawartej umowy o podwykonawstwo, której przedmiotem są roboty budowlane, o treści tożsamej z uprzednio zaakceptowanym przez Zamawiającego projektem i uwzględniającej wszystkie zgłoszone przez Zamawiającego uwagi w terminie 7 dni od dnia jej zawarcia.</w:t>
      </w:r>
    </w:p>
    <w:p w:rsidR="004B16F7" w:rsidRPr="00E832D0" w:rsidRDefault="004B16F7" w:rsidP="007B08BB">
      <w:pPr>
        <w:numPr>
          <w:ilvl w:val="0"/>
          <w:numId w:val="5"/>
        </w:numPr>
        <w:tabs>
          <w:tab w:val="clear" w:pos="823"/>
          <w:tab w:val="left" w:pos="426"/>
        </w:tabs>
        <w:spacing w:after="0" w:line="240" w:lineRule="auto"/>
        <w:ind w:left="426" w:hanging="426"/>
        <w:jc w:val="both"/>
        <w:rPr>
          <w:rFonts w:ascii="Cambria" w:hAnsi="Cambria" w:cs="Tahoma"/>
          <w:bCs/>
          <w:lang w:val="x-none"/>
        </w:rPr>
      </w:pPr>
      <w:r w:rsidRPr="00E832D0">
        <w:rPr>
          <w:rFonts w:ascii="Cambria" w:hAnsi="Cambria" w:cs="Tahoma"/>
          <w:bCs/>
          <w:lang w:val="x-none"/>
        </w:rPr>
        <w:t xml:space="preserve">Zamawiający w terminie </w:t>
      </w:r>
      <w:r w:rsidR="00D105D4">
        <w:rPr>
          <w:rFonts w:ascii="Cambria" w:hAnsi="Cambria" w:cs="Tahoma"/>
          <w:bCs/>
        </w:rPr>
        <w:t>14</w:t>
      </w:r>
      <w:r w:rsidRPr="00E832D0">
        <w:rPr>
          <w:rFonts w:ascii="Cambria" w:hAnsi="Cambria" w:cs="Tahoma"/>
          <w:bCs/>
          <w:lang w:val="x-none"/>
        </w:rPr>
        <w:t xml:space="preserve"> dni od dnia przedstawienia mu przez Wykonawcę, podwykonawcę lub dalszego podwykonawcę poświadczonej za zgodność z oryginałem kopii zawartej umowy o podwykonawstwo, której przedmiotem są roboty budowlane może zgłosić sprzeciw, o którym mowa w art. 647</w:t>
      </w:r>
      <w:r w:rsidR="009B0075">
        <w:rPr>
          <w:rFonts w:ascii="Cambria" w:hAnsi="Cambria" w:cs="Tahoma"/>
          <w:bCs/>
        </w:rPr>
        <w:t>(</w:t>
      </w:r>
      <w:r w:rsidRPr="00E832D0">
        <w:rPr>
          <w:rFonts w:ascii="Cambria" w:hAnsi="Cambria" w:cs="Tahoma"/>
          <w:bCs/>
          <w:lang w:val="x-none"/>
        </w:rPr>
        <w:t>1</w:t>
      </w:r>
      <w:r w:rsidR="009B0075">
        <w:rPr>
          <w:rFonts w:ascii="Cambria" w:hAnsi="Cambria" w:cs="Tahoma"/>
          <w:bCs/>
        </w:rPr>
        <w:t>)</w:t>
      </w:r>
      <w:r w:rsidRPr="00E832D0">
        <w:rPr>
          <w:rFonts w:ascii="Cambria" w:hAnsi="Cambria" w:cs="Tahoma"/>
          <w:bCs/>
          <w:lang w:val="x-none"/>
        </w:rPr>
        <w:t xml:space="preserve"> § 1 Kodeksu cywilnego. Postanowienia ust. 6 stosuje się odpowiednio.</w:t>
      </w:r>
    </w:p>
    <w:p w:rsidR="004B16F7" w:rsidRPr="00E832D0" w:rsidRDefault="004B16F7" w:rsidP="007B08BB">
      <w:pPr>
        <w:numPr>
          <w:ilvl w:val="0"/>
          <w:numId w:val="5"/>
        </w:numPr>
        <w:tabs>
          <w:tab w:val="clear" w:pos="823"/>
          <w:tab w:val="left" w:pos="426"/>
        </w:tabs>
        <w:spacing w:after="0" w:line="240" w:lineRule="auto"/>
        <w:ind w:left="426" w:hanging="426"/>
        <w:jc w:val="both"/>
        <w:rPr>
          <w:rFonts w:ascii="Cambria" w:hAnsi="Cambria" w:cs="Tahoma"/>
          <w:bCs/>
          <w:lang w:val="x-none"/>
        </w:rPr>
      </w:pPr>
      <w:r w:rsidRPr="00E832D0">
        <w:rPr>
          <w:rFonts w:ascii="Cambria" w:hAnsi="Cambria" w:cs="Tahoma"/>
          <w:bCs/>
          <w:lang w:val="x-none"/>
        </w:rPr>
        <w:t>Niezgłoszenie przez Zamawiającego pisemnego sprzeciwu do przedłożonej umowy o podwykonawstwo, w terminie o którym mowa w ust. 9 powyżej, uważa się za akceptację umowy przez Zmawiającego, zastrzeżeniem, że w przypadku rozbieżności pomiędzy treścią zaakceptowanego przez Zamawiającego projektu umowy podwykonawczej, z uwzględnieniem zmian wynikających ze zgłoszonych przez Zamawiającego uwag, a treścią przedłożonej przez Wykonawcę kopii zawartej umowy podwykonawczej, Zamawiający uznawać się będzie za związanego treścią zaakceptowanego projektu umowy podwykonawczej, uwzględniającą zgłoszone przez Zamawiającego uwagi i naliczy Wykonawcy karę umowną na podstawie § 11 ust. 1 pkt 7 Umowy.</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Wykonawca przedłoży Zamawiającemu poświadczoną za zgodność z oryginałem kopię umowy o podwykonawstwo, której przedmiotem są dostawy lub usługi w terminie 7 dni od dnia jej zawarcia, z wyłączeniem umów o podwykonawstwo o wartości mniejszej niż 0,5 % </w:t>
      </w:r>
      <w:r w:rsidR="002B120E" w:rsidRPr="00E832D0">
        <w:rPr>
          <w:rFonts w:ascii="Cambria" w:hAnsi="Cambria" w:cs="Tahoma"/>
        </w:rPr>
        <w:t>Wynagrodzenia</w:t>
      </w:r>
      <w:r w:rsidR="003A79E0" w:rsidRPr="00E832D0">
        <w:rPr>
          <w:rFonts w:ascii="Cambria" w:hAnsi="Cambria" w:cs="Tahoma"/>
        </w:rPr>
        <w:t>.</w:t>
      </w:r>
      <w:r w:rsidRPr="00E832D0">
        <w:rPr>
          <w:rFonts w:ascii="Cambria" w:hAnsi="Cambria" w:cs="Tahoma"/>
        </w:rPr>
        <w:t xml:space="preserve"> </w:t>
      </w:r>
      <w:r w:rsidR="003A79E0" w:rsidRPr="00E832D0">
        <w:rPr>
          <w:rFonts w:ascii="Cambria" w:hAnsi="Cambria" w:cs="Tahoma"/>
        </w:rPr>
        <w:t>W</w:t>
      </w:r>
      <w:r w:rsidRPr="00E832D0">
        <w:rPr>
          <w:rFonts w:ascii="Cambria" w:hAnsi="Cambria" w:cs="Tahoma"/>
        </w:rPr>
        <w:t>yłączenie, o którym mowa w zdaniu poprzedzającym nie dotyczy umów o podwykonawstwo o wartości większej niż 5</w:t>
      </w:r>
      <w:r w:rsidR="00322537" w:rsidRPr="00E832D0">
        <w:rPr>
          <w:rFonts w:ascii="Cambria" w:hAnsi="Cambria" w:cs="Tahoma"/>
        </w:rPr>
        <w:t>0.</w:t>
      </w:r>
      <w:r w:rsidR="001C2476" w:rsidRPr="00E832D0">
        <w:rPr>
          <w:rFonts w:ascii="Cambria" w:hAnsi="Cambria" w:cs="Tahoma"/>
        </w:rPr>
        <w:t>0</w:t>
      </w:r>
      <w:r w:rsidRPr="00E832D0">
        <w:rPr>
          <w:rFonts w:ascii="Cambria" w:hAnsi="Cambria" w:cs="Tahoma"/>
        </w:rPr>
        <w:t>00</w:t>
      </w:r>
      <w:r w:rsidR="001C2476" w:rsidRPr="00E832D0">
        <w:rPr>
          <w:rFonts w:ascii="Cambria" w:hAnsi="Cambria" w:cs="Tahoma"/>
        </w:rPr>
        <w:t>,00</w:t>
      </w:r>
      <w:r w:rsidRPr="00E832D0">
        <w:rPr>
          <w:rFonts w:ascii="Cambria" w:hAnsi="Cambria" w:cs="Tahoma"/>
        </w:rPr>
        <w:t xml:space="preserve"> </w:t>
      </w:r>
      <w:r w:rsidR="00FD234D" w:rsidRPr="00E832D0">
        <w:rPr>
          <w:rFonts w:ascii="Cambria" w:hAnsi="Cambria" w:cs="Tahoma"/>
        </w:rPr>
        <w:t>(słownie: pięć</w:t>
      </w:r>
      <w:r w:rsidR="00322537" w:rsidRPr="00E832D0">
        <w:rPr>
          <w:rFonts w:ascii="Cambria" w:hAnsi="Cambria" w:cs="Tahoma"/>
        </w:rPr>
        <w:t>dziesiąt</w:t>
      </w:r>
      <w:r w:rsidR="00FD234D" w:rsidRPr="00E832D0">
        <w:rPr>
          <w:rFonts w:ascii="Cambria" w:hAnsi="Cambria" w:cs="Tahoma"/>
        </w:rPr>
        <w:t xml:space="preserve"> tysięcy</w:t>
      </w:r>
      <w:r w:rsidRPr="00E832D0">
        <w:rPr>
          <w:rFonts w:ascii="Cambria" w:hAnsi="Cambria" w:cs="Tahoma"/>
        </w:rPr>
        <w:t>) złotych.</w:t>
      </w:r>
      <w:r w:rsidR="002B120E" w:rsidRPr="00E832D0">
        <w:rPr>
          <w:rFonts w:ascii="Cambria" w:hAnsi="Cambria" w:cs="Tahoma"/>
        </w:rPr>
        <w:t xml:space="preserve"> </w:t>
      </w:r>
    </w:p>
    <w:p w:rsidR="00992034" w:rsidRPr="00E832D0" w:rsidRDefault="002B120E"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Jeżeli projekt umowy podwykonawczej na roboty budowlane lub zawarta umowa podwykonawcza, której przedmiotem jest wykonanie robót budowlanych, dostaw lub usług, przewiduje </w:t>
      </w:r>
      <w:r w:rsidR="00992034" w:rsidRPr="00E832D0">
        <w:rPr>
          <w:rFonts w:ascii="Cambria" w:hAnsi="Cambria" w:cs="Tahoma"/>
        </w:rPr>
        <w:t>termin zapłaty wynagrodzenia dłuższy niż 30 dni od dnia doręczenia Wykonawcy, podwykonawcy lub dalszemu podwykonawcy faktury lub rachunku, potwierdzających wykonanie zleconej podwykonawcy lub dalszemu podwykonawcy dostawy, usługi lub roboty budowlanej, Zamawiający poinformuje o tym Wykonawcę i wezwie go do zmiany tej umowy w przedmiotowym zakresie pod rygorem wystąpienia o zapłatę kary umownej.</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Bez zgody Zamawiającego Wykonawca nie może umożliwić podwykonawcy lub dalszemu  podwykonawcy wejścia na </w:t>
      </w:r>
      <w:r w:rsidR="00E65C85" w:rsidRPr="00E832D0">
        <w:rPr>
          <w:rFonts w:ascii="Cambria" w:hAnsi="Cambria" w:cs="Tahoma"/>
        </w:rPr>
        <w:t>plac robót</w:t>
      </w:r>
      <w:r w:rsidRPr="00E832D0">
        <w:rPr>
          <w:rFonts w:ascii="Cambria" w:hAnsi="Cambria" w:cs="Tahoma"/>
        </w:rPr>
        <w:t xml:space="preserve"> i rozpoczęcia prac, zaś sprzeczne z niniejszymi postanowieniami postępowanie Wykonawcy poczytywane będzie za nienależyte wykonanie </w:t>
      </w:r>
      <w:r w:rsidR="00817273" w:rsidRPr="00E832D0">
        <w:rPr>
          <w:rFonts w:ascii="Cambria" w:hAnsi="Cambria" w:cs="Tahoma"/>
        </w:rPr>
        <w:t>U</w:t>
      </w:r>
      <w:r w:rsidRPr="00E832D0">
        <w:rPr>
          <w:rFonts w:ascii="Cambria" w:hAnsi="Cambria" w:cs="Tahoma"/>
        </w:rPr>
        <w:t>mowy.</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Zamawiający może w każdym czasie w okresie obowiązywania</w:t>
      </w:r>
      <w:r w:rsidR="00817273" w:rsidRPr="00E832D0">
        <w:rPr>
          <w:rFonts w:ascii="Cambria" w:hAnsi="Cambria" w:cs="Tahoma"/>
        </w:rPr>
        <w:t xml:space="preserve"> U</w:t>
      </w:r>
      <w:r w:rsidRPr="00E832D0">
        <w:rPr>
          <w:rFonts w:ascii="Cambria" w:hAnsi="Cambria" w:cs="Tahoma"/>
        </w:rPr>
        <w:t>mowy zażądać od Wykonawcy przedstawienia dokumentów potwierdzających kwalifikacje podwykonawcy lub dalszego podwykonawcy. Zamawiający wyznaczy termin na dostarczenie powyższych dokumentów, termin ten jednak nie może być krótszy niż 3 dni. Na żądanie Zamawiającego Wykonawca zobowiązuje się udzielić na piśmie wszelkich wnioskowanych informacji dotyczących podwykonawców lub dalszych podwykonawców.</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Zamawiający, na </w:t>
      </w:r>
      <w:r w:rsidR="00817273" w:rsidRPr="00E832D0">
        <w:rPr>
          <w:rFonts w:ascii="Cambria" w:hAnsi="Cambria" w:cs="Tahoma"/>
        </w:rPr>
        <w:t xml:space="preserve">pisemny </w:t>
      </w:r>
      <w:r w:rsidRPr="00E832D0">
        <w:rPr>
          <w:rFonts w:ascii="Cambria" w:hAnsi="Cambria" w:cs="Tahoma"/>
        </w:rPr>
        <w:t xml:space="preserve">wniosek Wykonawcy, </w:t>
      </w:r>
      <w:r w:rsidR="00817273" w:rsidRPr="00E832D0">
        <w:rPr>
          <w:rFonts w:ascii="Cambria" w:hAnsi="Cambria" w:cs="Tahoma"/>
        </w:rPr>
        <w:t>może dopuścić</w:t>
      </w:r>
      <w:r w:rsidRPr="00E832D0">
        <w:rPr>
          <w:rFonts w:ascii="Cambria" w:hAnsi="Cambria" w:cs="Tahoma"/>
        </w:rPr>
        <w:t xml:space="preserve"> zmianę podwykonawcy lub rezygnację z udział</w:t>
      </w:r>
      <w:r w:rsidR="00817273" w:rsidRPr="00E832D0">
        <w:rPr>
          <w:rFonts w:ascii="Cambria" w:hAnsi="Cambria" w:cs="Tahoma"/>
        </w:rPr>
        <w:t>u podwykonawcy przy realizacji P</w:t>
      </w:r>
      <w:r w:rsidRPr="00E832D0">
        <w:rPr>
          <w:rFonts w:ascii="Cambria" w:hAnsi="Cambria" w:cs="Tahoma"/>
        </w:rPr>
        <w:t xml:space="preserve">rzedmiotu </w:t>
      </w:r>
      <w:r w:rsidR="00817273" w:rsidRPr="00E832D0">
        <w:rPr>
          <w:rFonts w:ascii="Cambria" w:hAnsi="Cambria" w:cs="Tahoma"/>
        </w:rPr>
        <w:t>U</w:t>
      </w:r>
      <w:r w:rsidRPr="00E832D0">
        <w:rPr>
          <w:rFonts w:ascii="Cambria" w:hAnsi="Cambria" w:cs="Tahoma"/>
        </w:rPr>
        <w:t xml:space="preserve">mowy. Zmiana może nastąpić wyłącznie po przedstawieniu przez Wykonawcę </w:t>
      </w:r>
      <w:r w:rsidR="00817273" w:rsidRPr="00E832D0">
        <w:rPr>
          <w:rFonts w:ascii="Cambria" w:hAnsi="Cambria" w:cs="Tahoma"/>
        </w:rPr>
        <w:t xml:space="preserve">pisemnego </w:t>
      </w:r>
      <w:r w:rsidRPr="00E832D0">
        <w:rPr>
          <w:rFonts w:ascii="Cambria" w:hAnsi="Cambria" w:cs="Tahoma"/>
        </w:rPr>
        <w:t>oświadczenia podwykonawcy o jego rez</w:t>
      </w:r>
      <w:r w:rsidR="00817273" w:rsidRPr="00E832D0">
        <w:rPr>
          <w:rFonts w:ascii="Cambria" w:hAnsi="Cambria" w:cs="Tahoma"/>
        </w:rPr>
        <w:t>ygnacji z udziału w realizacji P</w:t>
      </w:r>
      <w:r w:rsidRPr="00E832D0">
        <w:rPr>
          <w:rFonts w:ascii="Cambria" w:hAnsi="Cambria" w:cs="Tahoma"/>
        </w:rPr>
        <w:t xml:space="preserve">rzedmiotu </w:t>
      </w:r>
      <w:r w:rsidR="00817273" w:rsidRPr="00E832D0">
        <w:rPr>
          <w:rFonts w:ascii="Cambria" w:hAnsi="Cambria" w:cs="Tahoma"/>
        </w:rPr>
        <w:t>U</w:t>
      </w:r>
      <w:r w:rsidRPr="00E832D0">
        <w:rPr>
          <w:rFonts w:ascii="Cambria" w:hAnsi="Cambria" w:cs="Tahoma"/>
        </w:rPr>
        <w:t>mowy oraz o braku roszczeń wobec</w:t>
      </w:r>
      <w:r w:rsidR="00817273" w:rsidRPr="00E832D0">
        <w:rPr>
          <w:rFonts w:ascii="Cambria" w:hAnsi="Cambria" w:cs="Tahoma"/>
        </w:rPr>
        <w:t xml:space="preserve"> Wykonawcy z tytułu realizacji P</w:t>
      </w:r>
      <w:r w:rsidRPr="00E832D0">
        <w:rPr>
          <w:rFonts w:ascii="Cambria" w:hAnsi="Cambria" w:cs="Tahoma"/>
        </w:rPr>
        <w:t xml:space="preserve">rzedmiotu </w:t>
      </w:r>
      <w:r w:rsidR="00817273" w:rsidRPr="00E832D0">
        <w:rPr>
          <w:rFonts w:ascii="Cambria" w:hAnsi="Cambria" w:cs="Tahoma"/>
        </w:rPr>
        <w:t>U</w:t>
      </w:r>
      <w:r w:rsidRPr="00E832D0">
        <w:rPr>
          <w:rFonts w:ascii="Cambria" w:hAnsi="Cambria" w:cs="Tahoma"/>
        </w:rPr>
        <w:t>mowy.</w:t>
      </w:r>
      <w:r w:rsidR="00817273" w:rsidRPr="00E832D0">
        <w:rPr>
          <w:rFonts w:ascii="Cambria" w:hAnsi="Cambria" w:cs="Tahoma"/>
        </w:rPr>
        <w:t xml:space="preserve"> Zmiana podwykonawcy lub dalszego podwykonawcy w trakcie realizacji Umowy może nastąpić wyłącznie za uprzednią zgodą Zamawiającego wyrażoną w formie pisemnej pod rygorem nieważności. </w:t>
      </w:r>
    </w:p>
    <w:p w:rsidR="004B16F7" w:rsidRPr="00E832D0" w:rsidRDefault="004B16F7" w:rsidP="007B08BB">
      <w:pPr>
        <w:numPr>
          <w:ilvl w:val="0"/>
          <w:numId w:val="5"/>
        </w:numPr>
        <w:tabs>
          <w:tab w:val="clear" w:pos="823"/>
          <w:tab w:val="num" w:pos="426"/>
          <w:tab w:val="left" w:pos="567"/>
        </w:tabs>
        <w:suppressAutoHyphens w:val="0"/>
        <w:autoSpaceDE w:val="0"/>
        <w:autoSpaceDN w:val="0"/>
        <w:adjustRightInd w:val="0"/>
        <w:spacing w:after="0" w:line="240" w:lineRule="auto"/>
        <w:ind w:left="426" w:hanging="426"/>
        <w:jc w:val="both"/>
        <w:rPr>
          <w:rFonts w:ascii="Cambria" w:hAnsi="Cambria" w:cs="Tahoma"/>
        </w:rPr>
      </w:pPr>
      <w:r w:rsidRPr="00E832D0">
        <w:rPr>
          <w:rFonts w:ascii="Cambria" w:hAnsi="Cambria" w:cs="Tahoma"/>
        </w:rPr>
        <w:t xml:space="preserve">Zmiana umowy z podwykonawcą, z którym Wykonawca zawarł umowę o podwykonawstwo, której przedmiotem są roboty budowlane albo dostawy lub usługi wymaga dopełnienia odpowiednio obowiązków opisanych w ust. 4-10 powyżej – w przypadku umów podwykonawczych na roboty budowlane i ust. 11 i 12 w przypadku umów podwykonawczych na dostawy i usługi. </w:t>
      </w:r>
    </w:p>
    <w:p w:rsidR="005106EE" w:rsidRPr="00E832D0" w:rsidRDefault="005106EE" w:rsidP="007B08BB">
      <w:pPr>
        <w:numPr>
          <w:ilvl w:val="0"/>
          <w:numId w:val="5"/>
        </w:numPr>
        <w:tabs>
          <w:tab w:val="clear" w:pos="823"/>
          <w:tab w:val="num" w:pos="426"/>
          <w:tab w:val="left" w:pos="567"/>
        </w:tabs>
        <w:suppressAutoHyphens w:val="0"/>
        <w:autoSpaceDE w:val="0"/>
        <w:autoSpaceDN w:val="0"/>
        <w:adjustRightInd w:val="0"/>
        <w:spacing w:after="0" w:line="240" w:lineRule="auto"/>
        <w:ind w:left="426" w:hanging="426"/>
        <w:jc w:val="both"/>
        <w:rPr>
          <w:rFonts w:ascii="Cambria" w:hAnsi="Cambria" w:cs="Tahoma"/>
        </w:rPr>
      </w:pPr>
      <w:r w:rsidRPr="00E832D0">
        <w:rPr>
          <w:rFonts w:ascii="Cambria" w:hAnsi="Cambria" w:cs="Tahoma"/>
        </w:rPr>
        <w:lastRenderedPageBreak/>
        <w:t xml:space="preserve">Zawarcie przez Podwykonawcę, z którym Wykonawca zawarł umowę o podwykonawstwo z dalszym Podwykonawcą wymaga dopełnienia obowiązków opisanych w Umowie dla zawarcia umowy o podwykonawstwo oraz wprowadzenia postanowień dot. bezpośredniej zapłaty dalszym Podwykonawcom analogicznych, jak opisane w ust. 20 i nast. </w:t>
      </w:r>
    </w:p>
    <w:p w:rsidR="00FB6C9A"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W przypadku powierze</w:t>
      </w:r>
      <w:r w:rsidR="00A873BC" w:rsidRPr="00E832D0">
        <w:rPr>
          <w:rFonts w:ascii="Cambria" w:hAnsi="Cambria" w:cs="Tahoma"/>
        </w:rPr>
        <w:t>nia przez Wykonawcę realizacji P</w:t>
      </w:r>
      <w:r w:rsidRPr="00E832D0">
        <w:rPr>
          <w:rFonts w:ascii="Cambria" w:hAnsi="Cambria" w:cs="Tahoma"/>
        </w:rPr>
        <w:t xml:space="preserve">rzedmiotu </w:t>
      </w:r>
      <w:r w:rsidR="00A873BC" w:rsidRPr="00E832D0">
        <w:rPr>
          <w:rFonts w:ascii="Cambria" w:hAnsi="Cambria" w:cs="Tahoma"/>
        </w:rPr>
        <w:t>U</w:t>
      </w:r>
      <w:r w:rsidRPr="00E832D0">
        <w:rPr>
          <w:rFonts w:ascii="Cambria" w:hAnsi="Cambria" w:cs="Tahoma"/>
        </w:rPr>
        <w:t xml:space="preserve">mowy podwykonawcy lub dalszemu podwykonawcy, Wykonawca jest zobowiązany do dokonania we własnym zakresie zapłaty wynagrodzenia należnego podwykonawcy lub dalszemu podwykonawcy z zachowaniem terminów płatności określonych w umowie z podwykonawcą lub dalszym podwykonawcą. </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Do zawarcia przez podwykonawcę umowy z dalszym podwykonawcą jest wymagana zgoda Zamawiającego i Wykonawcy.</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w:t>
      </w:r>
      <w:r w:rsidR="005106EE" w:rsidRPr="00E832D0">
        <w:rPr>
          <w:rFonts w:ascii="Cambria" w:hAnsi="Cambria" w:cs="Tahoma"/>
        </w:rPr>
        <w:t xml:space="preserve"> odpowiednio</w:t>
      </w:r>
      <w:r w:rsidRPr="00E832D0">
        <w:rPr>
          <w:rFonts w:ascii="Cambria" w:hAnsi="Cambria" w:cs="Tahoma"/>
        </w:rPr>
        <w:t xml:space="preserve"> przez Wykonawcę,</w:t>
      </w:r>
      <w:r w:rsidR="005106EE" w:rsidRPr="00E832D0">
        <w:rPr>
          <w:rFonts w:ascii="Cambria" w:hAnsi="Cambria" w:cs="Tahoma"/>
        </w:rPr>
        <w:t xml:space="preserve"> podwykonawcę lub dalszego podwykonawcę</w:t>
      </w:r>
      <w:r w:rsidR="00086486" w:rsidRPr="00E832D0">
        <w:rPr>
          <w:rFonts w:ascii="Cambria" w:hAnsi="Cambria" w:cs="Tahoma"/>
        </w:rPr>
        <w:t xml:space="preserve"> zamówienia na roboty budowlane.</w:t>
      </w:r>
    </w:p>
    <w:p w:rsidR="00992034" w:rsidRPr="00E832D0" w:rsidRDefault="00992034" w:rsidP="007B08BB">
      <w:pPr>
        <w:pStyle w:val="Tekstpodstawowy"/>
        <w:numPr>
          <w:ilvl w:val="0"/>
          <w:numId w:val="5"/>
        </w:numPr>
        <w:tabs>
          <w:tab w:val="left" w:pos="426"/>
        </w:tabs>
        <w:ind w:left="426" w:hanging="426"/>
        <w:rPr>
          <w:rFonts w:ascii="Cambria" w:hAnsi="Cambria" w:cs="Tahoma"/>
          <w:b w:val="0"/>
          <w:bCs w:val="0"/>
          <w:sz w:val="22"/>
          <w:szCs w:val="22"/>
        </w:rPr>
      </w:pPr>
      <w:r w:rsidRPr="00E832D0">
        <w:rPr>
          <w:rFonts w:ascii="Cambria" w:hAnsi="Cambria" w:cs="Tahoma"/>
          <w:b w:val="0"/>
          <w:bCs w:val="0"/>
          <w:sz w:val="22"/>
          <w:szCs w:val="22"/>
        </w:rPr>
        <w:t xml:space="preserve">Wynagrodzenie, o którym mowa w </w:t>
      </w:r>
      <w:r w:rsidRPr="00E832D0">
        <w:rPr>
          <w:rFonts w:ascii="Cambria" w:hAnsi="Cambria" w:cs="Tahoma"/>
          <w:b w:val="0"/>
          <w:bCs w:val="0"/>
          <w:sz w:val="22"/>
          <w:szCs w:val="22"/>
          <w:lang w:val="pl-PL"/>
        </w:rPr>
        <w:t xml:space="preserve">ust. </w:t>
      </w:r>
      <w:r w:rsidR="00086486" w:rsidRPr="00E832D0">
        <w:rPr>
          <w:rFonts w:ascii="Cambria" w:hAnsi="Cambria" w:cs="Tahoma"/>
          <w:b w:val="0"/>
          <w:bCs w:val="0"/>
          <w:sz w:val="22"/>
          <w:szCs w:val="22"/>
          <w:lang w:val="pl-PL"/>
        </w:rPr>
        <w:t>20</w:t>
      </w:r>
      <w:r w:rsidRPr="00E832D0">
        <w:rPr>
          <w:rFonts w:ascii="Cambria" w:hAnsi="Cambria" w:cs="Tahoma"/>
          <w:b w:val="0"/>
          <w:bCs w:val="0"/>
          <w:sz w:val="22"/>
          <w:szCs w:val="22"/>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4217A" w:rsidRPr="00E832D0" w:rsidRDefault="0044217A"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Bezpośrednia zapłata obejmuje wyłącznie należne wynagrodzenie, bez odsetek, należnych Podwykonawcy lub dalszemu Podwykonawcy. </w:t>
      </w:r>
    </w:p>
    <w:p w:rsidR="00992034" w:rsidRPr="00E832D0" w:rsidRDefault="00992034" w:rsidP="007B08BB">
      <w:pPr>
        <w:pStyle w:val="Tekstpodstawowy"/>
        <w:numPr>
          <w:ilvl w:val="0"/>
          <w:numId w:val="5"/>
        </w:numPr>
        <w:tabs>
          <w:tab w:val="left" w:pos="426"/>
        </w:tabs>
        <w:ind w:left="426" w:hanging="426"/>
        <w:rPr>
          <w:rFonts w:ascii="Cambria" w:hAnsi="Cambria" w:cs="Tahoma"/>
          <w:b w:val="0"/>
          <w:bCs w:val="0"/>
          <w:sz w:val="22"/>
          <w:szCs w:val="22"/>
        </w:rPr>
      </w:pPr>
      <w:r w:rsidRPr="00E832D0">
        <w:rPr>
          <w:rFonts w:ascii="Cambria" w:hAnsi="Cambria" w:cs="Tahoma"/>
          <w:b w:val="0"/>
          <w:bCs w:val="0"/>
          <w:sz w:val="22"/>
          <w:szCs w:val="22"/>
        </w:rPr>
        <w:t xml:space="preserve">Przed dokonaniem bezpośredniej zapłaty, o której mowa w ust. </w:t>
      </w:r>
      <w:r w:rsidR="00086486" w:rsidRPr="00E832D0">
        <w:rPr>
          <w:rFonts w:ascii="Cambria" w:hAnsi="Cambria" w:cs="Tahoma"/>
          <w:b w:val="0"/>
          <w:bCs w:val="0"/>
          <w:sz w:val="22"/>
          <w:szCs w:val="22"/>
          <w:lang w:val="pl-PL"/>
        </w:rPr>
        <w:t>20</w:t>
      </w:r>
      <w:r w:rsidRPr="00E832D0">
        <w:rPr>
          <w:rFonts w:ascii="Cambria" w:hAnsi="Cambria" w:cs="Tahoma"/>
          <w:b w:val="0"/>
          <w:bCs w:val="0"/>
          <w:sz w:val="22"/>
          <w:szCs w:val="22"/>
          <w:lang w:val="pl-PL"/>
        </w:rPr>
        <w:t xml:space="preserve"> </w:t>
      </w:r>
      <w:r w:rsidRPr="00E832D0">
        <w:rPr>
          <w:rFonts w:ascii="Cambria" w:hAnsi="Cambria" w:cs="Tahoma"/>
          <w:b w:val="0"/>
          <w:bCs w:val="0"/>
          <w:sz w:val="22"/>
          <w:szCs w:val="22"/>
        </w:rPr>
        <w:t xml:space="preserve">powyżej Zamawiający umożliwi Wykonawcy zgłoszenie uwag dotyczących zasadności bezpośredniej zapłaty wynagrodzenia podwykonawcy lub dalszemu podwykonawcy, o których mowa w ust. </w:t>
      </w:r>
      <w:r w:rsidR="00086486" w:rsidRPr="00E832D0">
        <w:rPr>
          <w:rFonts w:ascii="Cambria" w:hAnsi="Cambria" w:cs="Tahoma"/>
          <w:b w:val="0"/>
          <w:bCs w:val="0"/>
          <w:sz w:val="22"/>
          <w:szCs w:val="22"/>
          <w:lang w:val="pl-PL"/>
        </w:rPr>
        <w:t>20</w:t>
      </w:r>
      <w:r w:rsidRPr="00E832D0">
        <w:rPr>
          <w:rFonts w:ascii="Cambria" w:hAnsi="Cambria" w:cs="Tahoma"/>
          <w:b w:val="0"/>
          <w:bCs w:val="0"/>
          <w:sz w:val="22"/>
          <w:szCs w:val="22"/>
        </w:rPr>
        <w:t xml:space="preserve"> powyżej. </w:t>
      </w:r>
      <w:r w:rsidR="001370C2" w:rsidRPr="00E832D0">
        <w:rPr>
          <w:rFonts w:ascii="Cambria" w:hAnsi="Cambria" w:cs="Tahoma"/>
          <w:b w:val="0"/>
          <w:bCs w:val="0"/>
          <w:sz w:val="22"/>
          <w:szCs w:val="22"/>
          <w:lang w:val="pl-PL"/>
        </w:rPr>
        <w:t>Uwag</w:t>
      </w:r>
      <w:r w:rsidR="00284D5C" w:rsidRPr="00E832D0">
        <w:rPr>
          <w:rFonts w:ascii="Cambria" w:hAnsi="Cambria" w:cs="Tahoma"/>
          <w:b w:val="0"/>
          <w:bCs w:val="0"/>
          <w:sz w:val="22"/>
          <w:szCs w:val="22"/>
          <w:lang w:val="pl-PL"/>
        </w:rPr>
        <w:t>i</w:t>
      </w:r>
      <w:r w:rsidR="001370C2" w:rsidRPr="00E832D0">
        <w:rPr>
          <w:rFonts w:ascii="Cambria" w:hAnsi="Cambria" w:cs="Tahoma"/>
          <w:b w:val="0"/>
          <w:bCs w:val="0"/>
          <w:sz w:val="22"/>
          <w:szCs w:val="22"/>
          <w:lang w:val="pl-PL"/>
        </w:rPr>
        <w:t xml:space="preserve"> powinny zostać zgłoszone w formie pisemnej lub za pośrednictwem poczty elektronicznej, na adres przedstawiciela Zamawiającego wskazany § </w:t>
      </w:r>
      <w:r w:rsidR="003A586A" w:rsidRPr="00E832D0">
        <w:rPr>
          <w:rFonts w:ascii="Cambria" w:hAnsi="Cambria" w:cs="Tahoma"/>
          <w:b w:val="0"/>
          <w:bCs w:val="0"/>
          <w:sz w:val="22"/>
          <w:szCs w:val="22"/>
          <w:lang w:val="pl-PL"/>
        </w:rPr>
        <w:t>9</w:t>
      </w:r>
      <w:r w:rsidR="001370C2" w:rsidRPr="00E832D0">
        <w:rPr>
          <w:rFonts w:ascii="Cambria" w:hAnsi="Cambria" w:cs="Tahoma"/>
          <w:b w:val="0"/>
          <w:bCs w:val="0"/>
          <w:sz w:val="22"/>
          <w:szCs w:val="22"/>
          <w:lang w:val="pl-PL"/>
        </w:rPr>
        <w:t xml:space="preserve"> ust. 5 Umowy. </w:t>
      </w:r>
      <w:r w:rsidRPr="00E832D0">
        <w:rPr>
          <w:rFonts w:ascii="Cambria" w:hAnsi="Cambria" w:cs="Tahoma"/>
          <w:b w:val="0"/>
          <w:bCs w:val="0"/>
          <w:sz w:val="22"/>
          <w:szCs w:val="22"/>
        </w:rPr>
        <w:t>Zamawiający poinformuje Wykonawcę o terminie zgłaszania uwag, nie krótszym niż 7 dni od dnia doręczenia Wykonawcy informacji w tym zakresie.</w:t>
      </w:r>
    </w:p>
    <w:p w:rsidR="00992034" w:rsidRPr="00E832D0" w:rsidRDefault="00992034" w:rsidP="007B08BB">
      <w:pPr>
        <w:pStyle w:val="Tekstpodstawowy"/>
        <w:numPr>
          <w:ilvl w:val="0"/>
          <w:numId w:val="5"/>
        </w:numPr>
        <w:tabs>
          <w:tab w:val="left" w:pos="426"/>
        </w:tabs>
        <w:ind w:left="426" w:hanging="426"/>
        <w:rPr>
          <w:rFonts w:ascii="Cambria" w:hAnsi="Cambria" w:cs="Tahoma"/>
          <w:b w:val="0"/>
          <w:bCs w:val="0"/>
          <w:sz w:val="22"/>
          <w:szCs w:val="22"/>
        </w:rPr>
      </w:pPr>
      <w:r w:rsidRPr="00E832D0">
        <w:rPr>
          <w:rFonts w:ascii="Cambria" w:hAnsi="Cambria" w:cs="Tahoma"/>
          <w:b w:val="0"/>
          <w:bCs w:val="0"/>
          <w:sz w:val="22"/>
          <w:szCs w:val="22"/>
        </w:rPr>
        <w:t>W przypadku zgłoszenia uwag, o których mowa w ust.</w:t>
      </w:r>
      <w:r w:rsidR="00086486" w:rsidRPr="00E832D0">
        <w:rPr>
          <w:rFonts w:ascii="Cambria" w:hAnsi="Cambria" w:cs="Tahoma"/>
          <w:b w:val="0"/>
          <w:bCs w:val="0"/>
          <w:sz w:val="22"/>
          <w:szCs w:val="22"/>
          <w:lang w:val="pl-PL"/>
        </w:rPr>
        <w:t xml:space="preserve"> 22</w:t>
      </w:r>
      <w:r w:rsidRPr="00E832D0">
        <w:rPr>
          <w:rFonts w:ascii="Cambria" w:hAnsi="Cambria" w:cs="Tahoma"/>
          <w:b w:val="0"/>
          <w:bCs w:val="0"/>
          <w:sz w:val="22"/>
          <w:szCs w:val="22"/>
          <w:lang w:val="pl-PL"/>
        </w:rPr>
        <w:t xml:space="preserve"> </w:t>
      </w:r>
      <w:r w:rsidRPr="00E832D0">
        <w:rPr>
          <w:rFonts w:ascii="Cambria" w:hAnsi="Cambria" w:cs="Tahoma"/>
          <w:b w:val="0"/>
          <w:bCs w:val="0"/>
          <w:sz w:val="22"/>
          <w:szCs w:val="22"/>
        </w:rPr>
        <w:t>powyżej, w terminie wskazanym przez Zamawiającego Zamawiający może:</w:t>
      </w:r>
    </w:p>
    <w:p w:rsidR="00992034" w:rsidRPr="00E832D0" w:rsidRDefault="00992034" w:rsidP="007B08BB">
      <w:pPr>
        <w:pStyle w:val="Tekstpodstawowy"/>
        <w:numPr>
          <w:ilvl w:val="1"/>
          <w:numId w:val="10"/>
        </w:numPr>
        <w:ind w:left="1134" w:hanging="425"/>
        <w:rPr>
          <w:rFonts w:ascii="Cambria" w:hAnsi="Cambria" w:cs="Tahoma"/>
          <w:b w:val="0"/>
          <w:bCs w:val="0"/>
          <w:sz w:val="22"/>
          <w:szCs w:val="22"/>
        </w:rPr>
      </w:pPr>
      <w:r w:rsidRPr="00E832D0">
        <w:rPr>
          <w:rFonts w:ascii="Cambria" w:hAnsi="Cambria" w:cs="Tahoma"/>
          <w:b w:val="0"/>
          <w:bCs w:val="0"/>
          <w:sz w:val="22"/>
          <w:szCs w:val="22"/>
        </w:rPr>
        <w:t>nie dokonać bezpośredniej zapłaty wynagrodzenia podwykonawcy lub dalszemu podwykonawcy, jeżeli Wykonawca wykaże niezasadność takiej zapłaty albo</w:t>
      </w:r>
    </w:p>
    <w:p w:rsidR="00992034" w:rsidRPr="00E832D0" w:rsidRDefault="00992034" w:rsidP="007B08BB">
      <w:pPr>
        <w:pStyle w:val="Tekstpodstawowy"/>
        <w:numPr>
          <w:ilvl w:val="1"/>
          <w:numId w:val="10"/>
        </w:numPr>
        <w:ind w:left="1134" w:hanging="425"/>
        <w:rPr>
          <w:rFonts w:ascii="Cambria" w:hAnsi="Cambria" w:cs="Tahoma"/>
          <w:b w:val="0"/>
          <w:bCs w:val="0"/>
          <w:sz w:val="22"/>
          <w:szCs w:val="22"/>
        </w:rPr>
      </w:pPr>
      <w:r w:rsidRPr="00E832D0">
        <w:rPr>
          <w:rFonts w:ascii="Cambria" w:hAnsi="Cambria" w:cs="Tahoma"/>
          <w:b w:val="0"/>
          <w:bCs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2034" w:rsidRPr="00E832D0" w:rsidRDefault="00992034" w:rsidP="007B08BB">
      <w:pPr>
        <w:pStyle w:val="Tekstpodstawowy"/>
        <w:numPr>
          <w:ilvl w:val="1"/>
          <w:numId w:val="10"/>
        </w:numPr>
        <w:ind w:left="1134" w:hanging="425"/>
        <w:rPr>
          <w:rFonts w:ascii="Cambria" w:hAnsi="Cambria" w:cs="Tahoma"/>
          <w:b w:val="0"/>
          <w:bCs w:val="0"/>
          <w:sz w:val="22"/>
          <w:szCs w:val="22"/>
        </w:rPr>
      </w:pPr>
      <w:r w:rsidRPr="00E832D0">
        <w:rPr>
          <w:rFonts w:ascii="Cambria" w:hAnsi="Cambria" w:cs="Tahoma"/>
          <w:b w:val="0"/>
          <w:bCs w:val="0"/>
          <w:sz w:val="22"/>
          <w:szCs w:val="22"/>
        </w:rPr>
        <w:t>dokonać bezpośredniej zapłaty wynagrodzenia podwykonawcy lub dalszemu podwykonawcy, jeżeli podwykonawca lub dalszy podwykonawca wykaże zasadność takiej zapłaty.</w:t>
      </w:r>
    </w:p>
    <w:p w:rsidR="00992034" w:rsidRPr="00E832D0" w:rsidRDefault="00086486" w:rsidP="007B08BB">
      <w:pPr>
        <w:pStyle w:val="Tekstpodstawowy"/>
        <w:numPr>
          <w:ilvl w:val="0"/>
          <w:numId w:val="5"/>
        </w:numPr>
        <w:tabs>
          <w:tab w:val="left" w:pos="426"/>
        </w:tabs>
        <w:ind w:left="426" w:hanging="426"/>
        <w:rPr>
          <w:rFonts w:ascii="Cambria" w:eastAsia="TimesNewRoman" w:hAnsi="Cambria" w:cs="Tahoma"/>
          <w:b w:val="0"/>
          <w:bCs w:val="0"/>
          <w:sz w:val="22"/>
          <w:szCs w:val="22"/>
        </w:rPr>
      </w:pPr>
      <w:r w:rsidRPr="00E832D0">
        <w:rPr>
          <w:rFonts w:ascii="Cambria" w:hAnsi="Cambria" w:cs="Tahoma"/>
          <w:b w:val="0"/>
          <w:bCs w:val="0"/>
          <w:sz w:val="22"/>
          <w:szCs w:val="22"/>
          <w:lang w:val="pl-PL"/>
        </w:rPr>
        <w:t xml:space="preserve">W przypadku dokonania bezpośredniej zapłaty podwykonawcy lub dalszemu podwykonawcy, </w:t>
      </w:r>
      <w:r w:rsidR="00992034" w:rsidRPr="00E832D0">
        <w:rPr>
          <w:rFonts w:ascii="Cambria" w:hAnsi="Cambria" w:cs="Tahoma"/>
          <w:b w:val="0"/>
          <w:bCs w:val="0"/>
          <w:sz w:val="22"/>
          <w:szCs w:val="22"/>
        </w:rPr>
        <w:t xml:space="preserve">Zamawiający dokona potrącenia kwot zapłaconych w warunkach określonych w ust. </w:t>
      </w:r>
      <w:r w:rsidRPr="00E832D0">
        <w:rPr>
          <w:rFonts w:ascii="Cambria" w:hAnsi="Cambria" w:cs="Tahoma"/>
          <w:b w:val="0"/>
          <w:bCs w:val="0"/>
          <w:sz w:val="22"/>
          <w:szCs w:val="22"/>
          <w:lang w:val="pl-PL"/>
        </w:rPr>
        <w:t>20</w:t>
      </w:r>
      <w:r w:rsidR="00992034" w:rsidRPr="00E832D0">
        <w:rPr>
          <w:rFonts w:ascii="Cambria" w:hAnsi="Cambria" w:cs="Tahoma"/>
          <w:b w:val="0"/>
          <w:bCs w:val="0"/>
          <w:sz w:val="22"/>
          <w:szCs w:val="22"/>
          <w:lang w:val="pl-PL"/>
        </w:rPr>
        <w:t xml:space="preserve"> </w:t>
      </w:r>
      <w:r w:rsidR="00992034" w:rsidRPr="00E832D0">
        <w:rPr>
          <w:rFonts w:ascii="Cambria" w:hAnsi="Cambria" w:cs="Tahoma"/>
          <w:b w:val="0"/>
          <w:bCs w:val="0"/>
          <w:sz w:val="22"/>
          <w:szCs w:val="22"/>
        </w:rPr>
        <w:t xml:space="preserve">powyżej z </w:t>
      </w:r>
      <w:r w:rsidR="0044217A" w:rsidRPr="00E832D0">
        <w:rPr>
          <w:rFonts w:ascii="Cambria" w:hAnsi="Cambria" w:cs="Tahoma"/>
          <w:b w:val="0"/>
          <w:bCs w:val="0"/>
          <w:sz w:val="22"/>
          <w:szCs w:val="22"/>
          <w:lang w:val="pl-PL"/>
        </w:rPr>
        <w:t xml:space="preserve">wynagrodzenia należnego Wykonawcy. </w:t>
      </w:r>
    </w:p>
    <w:p w:rsidR="0044217A" w:rsidRPr="00E832D0" w:rsidRDefault="0044217A"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W przypadku niemożności dokonania potrącenia, o którym mowa w ust. 25 z uwagi na brak wymagalnej wierzytelności przysługującej Wykonawcy wobec Zamawiającego, Zamawiający wezwie Wykonawcę do zapłaty w terminie nie krótszym niż 7 dni kwoty odpowiadającej kwocie wynagrodzenia wypłaconego przez Zamawiającego podwykonawcy lub dalszemu podwykonawcy.</w:t>
      </w:r>
    </w:p>
    <w:p w:rsidR="0044217A" w:rsidRPr="00E832D0" w:rsidRDefault="0044217A"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Konieczność wielokrotnego dokonywania bezpośredniej zapłaty podwykonawcy lub dalszemu Podwykonawcy, o których mowa w ust. 21, lub konieczność dokonania bezpośrednich zapłat na sumę większą niż 5% wartości Wynagrodzenia może stanowić podstawę do odstąpienia od Umowy przez Zamawiającego.</w:t>
      </w:r>
    </w:p>
    <w:p w:rsidR="00992034" w:rsidRPr="00E832D0" w:rsidRDefault="00992034"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t xml:space="preserve">Jakiekolwiek roszczenie Wykonawcy do Zamawiającego przewidziane </w:t>
      </w:r>
      <w:r w:rsidR="00086486" w:rsidRPr="00E832D0">
        <w:rPr>
          <w:rFonts w:ascii="Cambria" w:hAnsi="Cambria" w:cs="Tahoma"/>
        </w:rPr>
        <w:t>U</w:t>
      </w:r>
      <w:r w:rsidRPr="00E832D0">
        <w:rPr>
          <w:rFonts w:ascii="Cambria" w:hAnsi="Cambria" w:cs="Tahoma"/>
        </w:rPr>
        <w:t>mowie wygasa w zakresie, w jakim Zamawiający dokonał zapłaty na rzecz podwykonawców lub dalszych podwykonawców.</w:t>
      </w:r>
    </w:p>
    <w:p w:rsidR="00F7459C" w:rsidRPr="00E832D0" w:rsidRDefault="00F7459C" w:rsidP="007B08BB">
      <w:pPr>
        <w:numPr>
          <w:ilvl w:val="0"/>
          <w:numId w:val="5"/>
        </w:numPr>
        <w:tabs>
          <w:tab w:val="left" w:pos="426"/>
        </w:tabs>
        <w:spacing w:after="0" w:line="240" w:lineRule="auto"/>
        <w:ind w:left="426" w:hanging="426"/>
        <w:jc w:val="both"/>
        <w:rPr>
          <w:rFonts w:ascii="Cambria" w:hAnsi="Cambria" w:cs="Tahoma"/>
        </w:rPr>
      </w:pPr>
      <w:r w:rsidRPr="00E832D0">
        <w:rPr>
          <w:rFonts w:ascii="Cambria" w:hAnsi="Cambria" w:cs="Tahoma"/>
        </w:rPr>
        <w:lastRenderedPageBreak/>
        <w:t>W przypadku braku możliwości potrącenia kwoty zapłaconej Podwykonawcy, Wykonawca zwróci w całości wypłaconą przez Zamawiającego kwotę (łącznie ze wszystkimi kosztami ubocznymi związanymi z tą wypłatą), odnosi się to również do umów na dostawy i usługi.</w:t>
      </w:r>
    </w:p>
    <w:p w:rsidR="00992034" w:rsidRPr="00E832D0" w:rsidRDefault="00992034" w:rsidP="007B08BB">
      <w:pPr>
        <w:tabs>
          <w:tab w:val="left" w:pos="426"/>
          <w:tab w:val="left" w:pos="567"/>
        </w:tabs>
        <w:autoSpaceDE w:val="0"/>
        <w:spacing w:after="0" w:line="240" w:lineRule="auto"/>
        <w:ind w:left="426"/>
        <w:jc w:val="both"/>
        <w:rPr>
          <w:rFonts w:ascii="Cambria" w:hAnsi="Cambria" w:cs="Tahoma"/>
        </w:rPr>
      </w:pPr>
    </w:p>
    <w:p w:rsidR="00992034" w:rsidRPr="00E832D0" w:rsidRDefault="00D75B56" w:rsidP="007B08BB">
      <w:pPr>
        <w:pStyle w:val="Tekstpodstawowy31"/>
        <w:rPr>
          <w:rFonts w:ascii="Cambria" w:hAnsi="Cambria" w:cs="Tahoma"/>
          <w:b/>
          <w:sz w:val="22"/>
          <w:szCs w:val="22"/>
        </w:rPr>
      </w:pPr>
      <w:r w:rsidRPr="00E832D0">
        <w:rPr>
          <w:rFonts w:ascii="Cambria" w:hAnsi="Cambria" w:cs="Tahoma"/>
          <w:b/>
          <w:sz w:val="22"/>
          <w:szCs w:val="22"/>
        </w:rPr>
        <w:t xml:space="preserve">§ </w:t>
      </w:r>
      <w:r w:rsidR="008703AA" w:rsidRPr="00E832D0">
        <w:rPr>
          <w:rFonts w:ascii="Cambria" w:hAnsi="Cambria" w:cs="Tahoma"/>
          <w:b/>
          <w:sz w:val="22"/>
          <w:szCs w:val="22"/>
        </w:rPr>
        <w:t>7</w:t>
      </w:r>
    </w:p>
    <w:p w:rsidR="00992034" w:rsidRPr="00E832D0" w:rsidRDefault="00992034" w:rsidP="007B08BB">
      <w:pPr>
        <w:pStyle w:val="Tekstpodstawowy31"/>
        <w:rPr>
          <w:rFonts w:ascii="Cambria" w:hAnsi="Cambria" w:cs="Tahoma"/>
          <w:b/>
          <w:sz w:val="22"/>
          <w:szCs w:val="22"/>
        </w:rPr>
      </w:pPr>
      <w:r w:rsidRPr="00E832D0">
        <w:rPr>
          <w:rFonts w:ascii="Cambria" w:hAnsi="Cambria" w:cs="Tahoma"/>
          <w:b/>
          <w:sz w:val="22"/>
          <w:szCs w:val="22"/>
        </w:rPr>
        <w:t xml:space="preserve">Obowiązki Wykonawcy </w:t>
      </w:r>
    </w:p>
    <w:p w:rsidR="00992034" w:rsidRPr="00E832D0" w:rsidRDefault="00992034" w:rsidP="007B08BB">
      <w:pPr>
        <w:pStyle w:val="Tekstpodstawowy31"/>
        <w:rPr>
          <w:rFonts w:ascii="Cambria" w:hAnsi="Cambria" w:cs="Tahoma"/>
          <w:sz w:val="22"/>
          <w:szCs w:val="22"/>
        </w:rPr>
      </w:pPr>
    </w:p>
    <w:p w:rsidR="00992034" w:rsidRPr="00E832D0" w:rsidRDefault="0001391A" w:rsidP="007B08BB">
      <w:pPr>
        <w:numPr>
          <w:ilvl w:val="3"/>
          <w:numId w:val="19"/>
        </w:numPr>
        <w:tabs>
          <w:tab w:val="left" w:pos="426"/>
          <w:tab w:val="left" w:pos="567"/>
        </w:tabs>
        <w:autoSpaceDE w:val="0"/>
        <w:spacing w:after="0" w:line="240" w:lineRule="auto"/>
        <w:ind w:left="426" w:hanging="284"/>
        <w:jc w:val="both"/>
        <w:rPr>
          <w:rFonts w:ascii="Cambria" w:hAnsi="Cambria" w:cs="Tahoma"/>
        </w:rPr>
      </w:pPr>
      <w:r w:rsidRPr="00E832D0">
        <w:rPr>
          <w:rFonts w:ascii="Cambria" w:hAnsi="Cambria" w:cs="Tahoma"/>
        </w:rPr>
        <w:t>W celu prawidłowego wykonania P</w:t>
      </w:r>
      <w:r w:rsidR="00992034" w:rsidRPr="00E832D0">
        <w:rPr>
          <w:rFonts w:ascii="Cambria" w:hAnsi="Cambria" w:cs="Tahoma"/>
        </w:rPr>
        <w:t xml:space="preserve">rzedmiotu </w:t>
      </w:r>
      <w:r w:rsidRPr="00E832D0">
        <w:rPr>
          <w:rFonts w:ascii="Cambria" w:hAnsi="Cambria" w:cs="Tahoma"/>
        </w:rPr>
        <w:t>U</w:t>
      </w:r>
      <w:r w:rsidR="00992034" w:rsidRPr="00E832D0">
        <w:rPr>
          <w:rFonts w:ascii="Cambria" w:hAnsi="Cambria" w:cs="Tahoma"/>
        </w:rPr>
        <w:t xml:space="preserve">mowy Wykonawca zobowiązuje się </w:t>
      </w:r>
      <w:r w:rsidR="00992034" w:rsidRPr="00E832D0">
        <w:rPr>
          <w:rFonts w:ascii="Cambria" w:hAnsi="Cambria" w:cs="Tahoma"/>
        </w:rPr>
        <w:br/>
        <w:t>w szczególności do:</w:t>
      </w:r>
    </w:p>
    <w:p w:rsidR="00992034"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eastAsia="SimSun" w:hAnsi="Cambria" w:cs="Tahoma"/>
        </w:rPr>
        <w:t xml:space="preserve">przejęcia </w:t>
      </w:r>
      <w:r w:rsidR="00E65C85" w:rsidRPr="00E832D0">
        <w:rPr>
          <w:rFonts w:ascii="Cambria" w:eastAsia="SimSun" w:hAnsi="Cambria" w:cs="Tahoma"/>
        </w:rPr>
        <w:t>placu robót</w:t>
      </w:r>
      <w:r w:rsidRPr="00E832D0">
        <w:rPr>
          <w:rFonts w:ascii="Cambria" w:eastAsia="SimSun" w:hAnsi="Cambria" w:cs="Tahoma"/>
        </w:rPr>
        <w:t xml:space="preserve"> na zasada</w:t>
      </w:r>
      <w:r w:rsidR="007F67E9" w:rsidRPr="00E832D0">
        <w:rPr>
          <w:rFonts w:ascii="Cambria" w:eastAsia="SimSun" w:hAnsi="Cambria" w:cs="Tahoma"/>
        </w:rPr>
        <w:t xml:space="preserve">ch i w terminie określonym w </w:t>
      </w:r>
      <w:r w:rsidR="0001391A" w:rsidRPr="00E832D0">
        <w:rPr>
          <w:rFonts w:ascii="Cambria" w:eastAsia="SimSun" w:hAnsi="Cambria" w:cs="Tahoma"/>
        </w:rPr>
        <w:t xml:space="preserve">§ </w:t>
      </w:r>
      <w:r w:rsidR="008703AA" w:rsidRPr="00E832D0">
        <w:rPr>
          <w:rFonts w:ascii="Cambria" w:eastAsia="SimSun" w:hAnsi="Cambria" w:cs="Tahoma"/>
        </w:rPr>
        <w:t>8</w:t>
      </w:r>
      <w:r w:rsidR="0001391A" w:rsidRPr="00E832D0">
        <w:rPr>
          <w:rFonts w:ascii="Cambria" w:eastAsia="SimSun" w:hAnsi="Cambria" w:cs="Tahoma"/>
        </w:rPr>
        <w:t xml:space="preserve"> U</w:t>
      </w:r>
      <w:r w:rsidRPr="00E832D0">
        <w:rPr>
          <w:rFonts w:ascii="Cambria" w:eastAsia="SimSun" w:hAnsi="Cambria" w:cs="Tahoma"/>
        </w:rPr>
        <w:t xml:space="preserve">mowy oraz do </w:t>
      </w:r>
      <w:r w:rsidRPr="00E832D0">
        <w:rPr>
          <w:rFonts w:ascii="Cambria" w:hAnsi="Cambria" w:cs="Tahoma"/>
        </w:rPr>
        <w:t>koordynacji robót własnych;</w:t>
      </w:r>
    </w:p>
    <w:p w:rsidR="007C5395" w:rsidRPr="00E832D0" w:rsidRDefault="00957EB8"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wyznaczenia </w:t>
      </w:r>
      <w:r w:rsidR="00951E62">
        <w:rPr>
          <w:rFonts w:ascii="Cambria" w:hAnsi="Cambria" w:cs="Tahoma"/>
        </w:rPr>
        <w:t>osoby</w:t>
      </w:r>
      <w:r w:rsidRPr="00E832D0">
        <w:rPr>
          <w:rFonts w:ascii="Cambria" w:hAnsi="Cambria" w:cs="Tahoma"/>
        </w:rPr>
        <w:t xml:space="preserve"> pełniąc</w:t>
      </w:r>
      <w:r w:rsidR="00951E62">
        <w:rPr>
          <w:rFonts w:ascii="Cambria" w:hAnsi="Cambria" w:cs="Tahoma"/>
        </w:rPr>
        <w:t>ej</w:t>
      </w:r>
      <w:r w:rsidR="007C5395" w:rsidRPr="00E832D0">
        <w:rPr>
          <w:rFonts w:ascii="Cambria" w:hAnsi="Cambria" w:cs="Tahoma"/>
        </w:rPr>
        <w:t xml:space="preserve"> bezpośredni nadzór nad podległymi pracownikami, współp</w:t>
      </w:r>
      <w:r w:rsidR="00FD234D" w:rsidRPr="00E832D0">
        <w:rPr>
          <w:rFonts w:ascii="Cambria" w:hAnsi="Cambria" w:cs="Tahoma"/>
        </w:rPr>
        <w:t>racownikami lub kontrahentami (</w:t>
      </w:r>
      <w:r w:rsidR="007C5395" w:rsidRPr="00E832D0">
        <w:rPr>
          <w:rFonts w:ascii="Cambria" w:hAnsi="Cambria" w:cs="Tahoma"/>
        </w:rPr>
        <w:t>podwykona</w:t>
      </w:r>
      <w:r w:rsidR="00FD234D" w:rsidRPr="00E832D0">
        <w:rPr>
          <w:rFonts w:ascii="Cambria" w:hAnsi="Cambria" w:cs="Tahoma"/>
        </w:rPr>
        <w:t>wcami i dalszymi podwykonawcami</w:t>
      </w:r>
      <w:r w:rsidR="007C5395" w:rsidRPr="00E832D0">
        <w:rPr>
          <w:rFonts w:ascii="Cambria" w:hAnsi="Cambria" w:cs="Tahoma"/>
        </w:rPr>
        <w:t>) i któ</w:t>
      </w:r>
      <w:r w:rsidR="00965B9A">
        <w:rPr>
          <w:rFonts w:ascii="Cambria" w:hAnsi="Cambria" w:cs="Tahoma"/>
        </w:rPr>
        <w:t>ry</w:t>
      </w:r>
      <w:r w:rsidRPr="00E832D0">
        <w:rPr>
          <w:rFonts w:ascii="Cambria" w:hAnsi="Cambria" w:cs="Tahoma"/>
        </w:rPr>
        <w:t xml:space="preserve"> zobowiąza</w:t>
      </w:r>
      <w:r w:rsidR="00965B9A">
        <w:rPr>
          <w:rFonts w:ascii="Cambria" w:hAnsi="Cambria" w:cs="Tahoma"/>
        </w:rPr>
        <w:t>ny</w:t>
      </w:r>
      <w:r w:rsidRPr="00E832D0">
        <w:rPr>
          <w:rFonts w:ascii="Cambria" w:hAnsi="Cambria" w:cs="Tahoma"/>
        </w:rPr>
        <w:t xml:space="preserve"> </w:t>
      </w:r>
      <w:r w:rsidR="00965B9A">
        <w:rPr>
          <w:rFonts w:ascii="Cambria" w:hAnsi="Cambria" w:cs="Tahoma"/>
        </w:rPr>
        <w:t>jest</w:t>
      </w:r>
      <w:r w:rsidR="007C5395" w:rsidRPr="00E832D0">
        <w:rPr>
          <w:rFonts w:ascii="Cambria" w:hAnsi="Cambria" w:cs="Tahoma"/>
        </w:rPr>
        <w:t xml:space="preserve"> uczestniczyć w naradach koordynacyjnych na każdorazowe żądanie Zamawiającego;</w:t>
      </w:r>
      <w:r w:rsidR="008F2FA0" w:rsidRPr="00E832D0">
        <w:rPr>
          <w:rFonts w:ascii="Cambria" w:hAnsi="Cambria" w:cs="Tahoma"/>
        </w:rPr>
        <w:t xml:space="preserve"> </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zapewnienia </w:t>
      </w:r>
      <w:r w:rsidR="00596C15" w:rsidRPr="00E832D0">
        <w:rPr>
          <w:rFonts w:ascii="Cambria" w:hAnsi="Cambria" w:cs="Tahoma"/>
        </w:rPr>
        <w:t xml:space="preserve">udziału w wykonaniu Przedmiotu Umowy </w:t>
      </w:r>
      <w:r w:rsidRPr="00E832D0">
        <w:rPr>
          <w:rFonts w:ascii="Cambria" w:hAnsi="Cambria" w:cs="Tahoma"/>
        </w:rPr>
        <w:t xml:space="preserve">wykwalifikowanego personelu </w:t>
      </w:r>
      <w:r w:rsidR="00596C15" w:rsidRPr="00E832D0">
        <w:rPr>
          <w:rFonts w:ascii="Cambria" w:hAnsi="Cambria" w:cs="Tahoma"/>
        </w:rPr>
        <w:t xml:space="preserve">– w tym osób wskazanych w Wykazie osób, złożonych przez Wykonawcę w toku postępowania o udzielenie zamówienia publicznego </w:t>
      </w:r>
      <w:r w:rsidRPr="00E832D0">
        <w:rPr>
          <w:rFonts w:ascii="Cambria" w:hAnsi="Cambria" w:cs="Tahoma"/>
        </w:rPr>
        <w:t>(łącznie z nadzorem bezpośrednim) wyposażonego w sprzęt ochrony osobistej i podstawowe narzędzia niezbędne do prawidłowej realizacji przedmiotu niniejszej umowy oraz na żądanie Zamawiającego dostarczenia kopii dokumentów poświadczających aktualność badań lekarskich i szkoleń BHP</w:t>
      </w:r>
      <w:r w:rsidR="00082C29" w:rsidRPr="00E832D0">
        <w:rPr>
          <w:rFonts w:ascii="Cambria" w:hAnsi="Cambria" w:cs="Tahoma"/>
        </w:rPr>
        <w:t xml:space="preserve"> wszystkich osób realizujących P</w:t>
      </w:r>
      <w:r w:rsidRPr="00E832D0">
        <w:rPr>
          <w:rFonts w:ascii="Cambria" w:hAnsi="Cambria" w:cs="Tahoma"/>
        </w:rPr>
        <w:t xml:space="preserve">rzedmiot </w:t>
      </w:r>
      <w:r w:rsidR="00082C29" w:rsidRPr="00E832D0">
        <w:rPr>
          <w:rFonts w:ascii="Cambria" w:hAnsi="Cambria" w:cs="Tahoma"/>
        </w:rPr>
        <w:t>U</w:t>
      </w:r>
      <w:r w:rsidRPr="00E832D0">
        <w:rPr>
          <w:rFonts w:ascii="Cambria" w:hAnsi="Cambria" w:cs="Tahoma"/>
        </w:rPr>
        <w:t>mowy;</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korzystania wyłącznie ze sprawnych techniczne maszyn i urządzeń. Na każde żądanie </w:t>
      </w:r>
      <w:r w:rsidR="00A436E1" w:rsidRPr="00E832D0">
        <w:rPr>
          <w:rFonts w:ascii="Cambria" w:hAnsi="Cambria" w:cs="Tahoma"/>
        </w:rPr>
        <w:t xml:space="preserve">przedstawiciela Zamawiającego </w:t>
      </w:r>
      <w:r w:rsidRPr="00E832D0">
        <w:rPr>
          <w:rFonts w:ascii="Cambria" w:hAnsi="Cambria" w:cs="Tahoma"/>
        </w:rPr>
        <w:t>Wykonawca przedstawi wszelkie dokumenty wymagane dla dopuszczenia do eksploatacji używanych maszyn i urządzeń. Dotyczy to także m</w:t>
      </w:r>
      <w:r w:rsidR="00FD234D" w:rsidRPr="00E832D0">
        <w:rPr>
          <w:rFonts w:ascii="Cambria" w:hAnsi="Cambria" w:cs="Tahoma"/>
        </w:rPr>
        <w:t>aszyn i urządzeń kontrahentów (</w:t>
      </w:r>
      <w:r w:rsidRPr="00E832D0">
        <w:rPr>
          <w:rFonts w:ascii="Cambria" w:hAnsi="Cambria" w:cs="Tahoma"/>
        </w:rPr>
        <w:t>podwykonawców i d</w:t>
      </w:r>
      <w:r w:rsidR="00FD234D" w:rsidRPr="00E832D0">
        <w:rPr>
          <w:rFonts w:ascii="Cambria" w:hAnsi="Cambria" w:cs="Tahoma"/>
        </w:rPr>
        <w:t>alszych podwykonawców Wykonawcy</w:t>
      </w:r>
      <w:r w:rsidRPr="00E832D0">
        <w:rPr>
          <w:rFonts w:ascii="Cambria" w:hAnsi="Cambria" w:cs="Tahoma"/>
        </w:rPr>
        <w:t>);</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zabezpieczenia materiałów i środków produkcji niezbędnych do prawidłowego wykonania robót;</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przestrzegania przepisów prawa budowlanego, bezpieczeństwa i higieny pracy, bezpieczeństwa przeciwpożarowego, oznakowania i wyposażenia </w:t>
      </w:r>
      <w:r w:rsidR="00E65C85" w:rsidRPr="00E832D0">
        <w:rPr>
          <w:rFonts w:ascii="Cambria" w:hAnsi="Cambria" w:cs="Tahoma"/>
        </w:rPr>
        <w:t>placu robót</w:t>
      </w:r>
      <w:r w:rsidRPr="00E832D0">
        <w:rPr>
          <w:rFonts w:ascii="Cambria" w:hAnsi="Cambria" w:cs="Tahoma"/>
        </w:rPr>
        <w:t xml:space="preserve"> w sprzęt p. </w:t>
      </w:r>
      <w:proofErr w:type="spellStart"/>
      <w:r w:rsidRPr="00E832D0">
        <w:rPr>
          <w:rFonts w:ascii="Cambria" w:hAnsi="Cambria" w:cs="Tahoma"/>
        </w:rPr>
        <w:t>poż</w:t>
      </w:r>
      <w:proofErr w:type="spellEnd"/>
      <w:r w:rsidRPr="00E832D0">
        <w:rPr>
          <w:rFonts w:ascii="Cambria" w:hAnsi="Cambria" w:cs="Tahoma"/>
        </w:rPr>
        <w:t>., umożliwienia wstępu na teren budowy pracownikom organów nadzoru budowlanego celem dokonania kontroli i udzielanie im informacji i danych wymaganych przepisami;</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wykonywania poleceń </w:t>
      </w:r>
      <w:r w:rsidR="008959C2" w:rsidRPr="00E832D0">
        <w:rPr>
          <w:rFonts w:ascii="Cambria" w:hAnsi="Cambria" w:cs="Tahoma"/>
        </w:rPr>
        <w:t>przedstawiciela Zamawiającego</w:t>
      </w:r>
      <w:r w:rsidRPr="00E832D0">
        <w:rPr>
          <w:rFonts w:ascii="Cambria" w:hAnsi="Cambria" w:cs="Tahoma"/>
        </w:rPr>
        <w:t>, w tym w szczególności w zakresie wykonywani</w:t>
      </w:r>
      <w:r w:rsidR="002432B4" w:rsidRPr="00E832D0">
        <w:rPr>
          <w:rFonts w:ascii="Cambria" w:hAnsi="Cambria" w:cs="Tahoma"/>
        </w:rPr>
        <w:t>a robót stanowiących wykonanie P</w:t>
      </w:r>
      <w:r w:rsidRPr="00E832D0">
        <w:rPr>
          <w:rFonts w:ascii="Cambria" w:hAnsi="Cambria" w:cs="Tahoma"/>
        </w:rPr>
        <w:t xml:space="preserve">rzedmiotu </w:t>
      </w:r>
      <w:r w:rsidR="002432B4" w:rsidRPr="00E832D0">
        <w:rPr>
          <w:rFonts w:ascii="Cambria" w:hAnsi="Cambria" w:cs="Tahoma"/>
        </w:rPr>
        <w:t>U</w:t>
      </w:r>
      <w:r w:rsidRPr="00E832D0">
        <w:rPr>
          <w:rFonts w:ascii="Cambria" w:hAnsi="Cambria" w:cs="Tahoma"/>
        </w:rPr>
        <w:t>mowy w godzinach uzgodnionych z nadzorem inwestorskim;</w:t>
      </w:r>
    </w:p>
    <w:p w:rsidR="008E677B" w:rsidRPr="007241EF"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utrzymywania terenu </w:t>
      </w:r>
      <w:r w:rsidR="007B784F" w:rsidRPr="00E832D0">
        <w:rPr>
          <w:rFonts w:ascii="Cambria" w:hAnsi="Cambria" w:cs="Tahoma"/>
        </w:rPr>
        <w:t>robót</w:t>
      </w:r>
      <w:r w:rsidRPr="00E832D0">
        <w:rPr>
          <w:rFonts w:ascii="Cambria" w:hAnsi="Cambria" w:cs="Tahoma"/>
        </w:rPr>
        <w:t xml:space="preserve"> w należytym stanie, wolnym od przeszkód, usuwania na bieżąco zbędnych materiałów, odpadów i śmieci na swój koszt, utrzymania ładu </w:t>
      </w:r>
      <w:r w:rsidR="005909AB" w:rsidRPr="00E832D0">
        <w:rPr>
          <w:rFonts w:ascii="Cambria" w:hAnsi="Cambria" w:cs="Tahoma"/>
        </w:rPr>
        <w:t>i porządku w czasie realizacji P</w:t>
      </w:r>
      <w:r w:rsidRPr="00E832D0">
        <w:rPr>
          <w:rFonts w:ascii="Cambria" w:hAnsi="Cambria" w:cs="Tahoma"/>
        </w:rPr>
        <w:t xml:space="preserve">rzedmiotu </w:t>
      </w:r>
      <w:r w:rsidR="005909AB" w:rsidRPr="00E832D0">
        <w:rPr>
          <w:rFonts w:ascii="Cambria" w:hAnsi="Cambria" w:cs="Tahoma"/>
        </w:rPr>
        <w:t>U</w:t>
      </w:r>
      <w:r w:rsidRPr="00E832D0">
        <w:rPr>
          <w:rFonts w:ascii="Cambria" w:hAnsi="Cambria" w:cs="Tahoma"/>
        </w:rPr>
        <w:t>mowy pod rygorem wykonania prac porządkowych przez Zamawiającego na koszt Wykonawcy;</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prowadzenia robót w sposób zapewniający uniknięcie zanieczyszczenia odpadami stałymi jak i ciekłymi w tym nie dopuszczenia do zanieczyszczenia środowiska gruntowo – wodnego;</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utrzymania właściwego porządku przy wyjeździe z </w:t>
      </w:r>
      <w:r w:rsidR="00E65C85" w:rsidRPr="00E832D0">
        <w:rPr>
          <w:rFonts w:ascii="Cambria" w:hAnsi="Cambria" w:cs="Tahoma"/>
        </w:rPr>
        <w:t>placu robót</w:t>
      </w:r>
      <w:r w:rsidRPr="00E832D0">
        <w:rPr>
          <w:rFonts w:ascii="Cambria" w:hAnsi="Cambria" w:cs="Tahoma"/>
        </w:rPr>
        <w:t xml:space="preserve"> na drogi publiczne;</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dokumentowania sposo</w:t>
      </w:r>
      <w:r w:rsidR="003F1042" w:rsidRPr="00E832D0">
        <w:rPr>
          <w:rFonts w:ascii="Cambria" w:hAnsi="Cambria" w:cs="Tahoma"/>
        </w:rPr>
        <w:t>bu gospodarowania odpadami (</w:t>
      </w:r>
      <w:r w:rsidRPr="00E832D0">
        <w:rPr>
          <w:rFonts w:ascii="Cambria" w:hAnsi="Cambria" w:cs="Tahoma"/>
        </w:rPr>
        <w:t>kopie dokumentów potwierdzających sposób gospodarki odpadami Wykonawca będzie zobowiązany dołączać do dokumentacji odbiorowej);</w:t>
      </w:r>
    </w:p>
    <w:p w:rsidR="00DC2371" w:rsidRPr="00E832D0" w:rsidRDefault="00DC2371"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zgłaszania do odbioru robót zanikających lub ulegających zakryciu – w terminie nie krótszym niż na 3 dni przed planowanym ich zakryciem lub zanikiem pod rygorem nie dokonania ich odbioru przez Zamawiającego</w:t>
      </w:r>
      <w:r w:rsidR="00731AC6" w:rsidRPr="00E832D0">
        <w:rPr>
          <w:rFonts w:ascii="Cambria" w:hAnsi="Cambria" w:cs="Tahoma"/>
        </w:rPr>
        <w:t>;</w:t>
      </w:r>
      <w:r w:rsidRPr="00E832D0">
        <w:rPr>
          <w:rFonts w:ascii="Cambria" w:hAnsi="Cambria" w:cs="Tahoma"/>
        </w:rPr>
        <w:t xml:space="preserve"> </w:t>
      </w:r>
      <w:r w:rsidR="00731AC6" w:rsidRPr="00E832D0">
        <w:rPr>
          <w:rFonts w:ascii="Cambria" w:hAnsi="Cambria" w:cs="Tahoma"/>
        </w:rPr>
        <w:t>j</w:t>
      </w:r>
      <w:r w:rsidRPr="00E832D0">
        <w:rPr>
          <w:rFonts w:ascii="Cambria" w:hAnsi="Cambria" w:cs="Tahoma"/>
        </w:rPr>
        <w:t xml:space="preserve">eżeli Wykonawca nie dokona zgłoszenia </w:t>
      </w:r>
      <w:r w:rsidR="00731AC6" w:rsidRPr="00E832D0">
        <w:rPr>
          <w:rFonts w:ascii="Cambria" w:hAnsi="Cambria" w:cs="Tahoma"/>
        </w:rPr>
        <w:t xml:space="preserve">gotowości do odbioru </w:t>
      </w:r>
      <w:r w:rsidRPr="00E832D0">
        <w:rPr>
          <w:rFonts w:ascii="Cambria" w:hAnsi="Cambria" w:cs="Tahoma"/>
        </w:rPr>
        <w:t>w</w:t>
      </w:r>
      <w:r w:rsidR="00731AC6" w:rsidRPr="00E832D0">
        <w:rPr>
          <w:rFonts w:ascii="Cambria" w:hAnsi="Cambria" w:cs="Tahoma"/>
        </w:rPr>
        <w:t>e wskazanym</w:t>
      </w:r>
      <w:r w:rsidRPr="00E832D0">
        <w:rPr>
          <w:rFonts w:ascii="Cambria" w:hAnsi="Cambria" w:cs="Tahoma"/>
        </w:rPr>
        <w:t xml:space="preserve"> terminie, zobowiązany </w:t>
      </w:r>
      <w:r w:rsidR="00731AC6" w:rsidRPr="00E832D0">
        <w:rPr>
          <w:rFonts w:ascii="Cambria" w:hAnsi="Cambria" w:cs="Tahoma"/>
        </w:rPr>
        <w:t xml:space="preserve">będzie </w:t>
      </w:r>
      <w:r w:rsidRPr="00E832D0">
        <w:rPr>
          <w:rFonts w:ascii="Cambria" w:hAnsi="Cambria" w:cs="Tahoma"/>
        </w:rPr>
        <w:t>odkryć roboty lub wykonać otwory niezbędne do zbadania robót, a następnie, po dokonaniu odbioru, przywrócić roboty do stanu poprzedniego (sprzed odkrycia lub wykonania otworów) na swó</w:t>
      </w:r>
      <w:r w:rsidRPr="00E832D0">
        <w:rPr>
          <w:rFonts w:ascii="Cambria" w:hAnsi="Cambria" w:cs="Tahoma"/>
          <w:strike/>
        </w:rPr>
        <w:t>j</w:t>
      </w:r>
      <w:r w:rsidRPr="00E832D0">
        <w:rPr>
          <w:rFonts w:ascii="Cambria" w:hAnsi="Cambria" w:cs="Tahoma"/>
        </w:rPr>
        <w:t xml:space="preserve"> koszt i ryzyko</w:t>
      </w:r>
      <w:r w:rsidR="007F67E9" w:rsidRPr="00E832D0">
        <w:rPr>
          <w:rFonts w:ascii="Cambria" w:hAnsi="Cambria" w:cs="Tahoma"/>
        </w:rPr>
        <w:t>;</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zabezpieczenia i ochrony przed uszkodzeniem, zniszczeniem wykonanych robót do czasu ich odbioru przez Zamawiającego;</w:t>
      </w:r>
    </w:p>
    <w:p w:rsidR="008E677B" w:rsidRPr="00E832D0" w:rsidRDefault="005909AB"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lastRenderedPageBreak/>
        <w:t>używania do realizacji P</w:t>
      </w:r>
      <w:r w:rsidR="00992034" w:rsidRPr="00E832D0">
        <w:rPr>
          <w:rFonts w:ascii="Cambria" w:hAnsi="Cambria" w:cs="Tahoma"/>
        </w:rPr>
        <w:t xml:space="preserve">rzedmiotu </w:t>
      </w:r>
      <w:r w:rsidRPr="00E832D0">
        <w:rPr>
          <w:rFonts w:ascii="Cambria" w:hAnsi="Cambria" w:cs="Tahoma"/>
        </w:rPr>
        <w:t>U</w:t>
      </w:r>
      <w:r w:rsidR="00992034" w:rsidRPr="00E832D0">
        <w:rPr>
          <w:rFonts w:ascii="Cambria" w:hAnsi="Cambria" w:cs="Tahoma"/>
        </w:rPr>
        <w:t>mowy wyłącznie materiałów dopuszczonych do obrotu i powszechnego lub jednostkowego stosowania w budownictwie zgodnie z wymogami prawa, w tym w szczególności zgodnie z przepisem art. 10 ustawy z dnia 7 lipca 1994</w:t>
      </w:r>
      <w:r w:rsidR="00DC2371" w:rsidRPr="00E832D0">
        <w:rPr>
          <w:rFonts w:ascii="Cambria" w:hAnsi="Cambria" w:cs="Tahoma"/>
        </w:rPr>
        <w:t xml:space="preserve"> roku Prawo budowlane (tj. </w:t>
      </w:r>
      <w:r w:rsidR="00BD1209" w:rsidRPr="00E832D0">
        <w:rPr>
          <w:rFonts w:ascii="Cambria" w:hAnsi="Cambria" w:cs="Tahoma"/>
        </w:rPr>
        <w:t>Dz.U. z 20</w:t>
      </w:r>
      <w:r w:rsidR="009B0075">
        <w:rPr>
          <w:rFonts w:ascii="Cambria" w:hAnsi="Cambria" w:cs="Tahoma"/>
        </w:rPr>
        <w:t>20</w:t>
      </w:r>
      <w:r w:rsidR="00BD1209" w:rsidRPr="00E832D0">
        <w:rPr>
          <w:rFonts w:ascii="Cambria" w:hAnsi="Cambria" w:cs="Tahoma"/>
        </w:rPr>
        <w:t xml:space="preserve"> r., poz. 1</w:t>
      </w:r>
      <w:r w:rsidR="009B0075">
        <w:rPr>
          <w:rFonts w:ascii="Cambria" w:hAnsi="Cambria" w:cs="Tahoma"/>
        </w:rPr>
        <w:t>333</w:t>
      </w:r>
      <w:r w:rsidR="00C1573D" w:rsidRPr="00E832D0">
        <w:rPr>
          <w:rFonts w:ascii="Cambria" w:hAnsi="Cambria" w:cs="Tahoma"/>
        </w:rPr>
        <w:t xml:space="preserve"> ze zm.)</w:t>
      </w:r>
      <w:r w:rsidRPr="00E832D0">
        <w:rPr>
          <w:rFonts w:ascii="Cambria" w:hAnsi="Cambria" w:cs="Tahoma"/>
        </w:rPr>
        <w:t xml:space="preserve"> oraz dokumentacją opisującą P</w:t>
      </w:r>
      <w:r w:rsidR="00992034" w:rsidRPr="00E832D0">
        <w:rPr>
          <w:rFonts w:ascii="Cambria" w:hAnsi="Cambria" w:cs="Tahoma"/>
        </w:rPr>
        <w:t xml:space="preserve">rzedmiot </w:t>
      </w:r>
      <w:r w:rsidRPr="00E832D0">
        <w:rPr>
          <w:rFonts w:ascii="Cambria" w:hAnsi="Cambria" w:cs="Tahoma"/>
        </w:rPr>
        <w:t>U</w:t>
      </w:r>
      <w:r w:rsidR="00992034" w:rsidRPr="00E832D0">
        <w:rPr>
          <w:rFonts w:ascii="Cambria" w:hAnsi="Cambria" w:cs="Tahoma"/>
        </w:rPr>
        <w:t>mowy;</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przekazania Zamawiającemu wszelkich certyfikatów, deklaracji zgodności, atestów na wbudowane materiały przed ich wbudowaniem, protokołów odbiorów częściowych, protokołów prób i innych niezbędnych dokumentów;</w:t>
      </w:r>
    </w:p>
    <w:p w:rsidR="008E677B" w:rsidRPr="00E832D0" w:rsidRDefault="005909AB"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wykonania P</w:t>
      </w:r>
      <w:r w:rsidR="00992034" w:rsidRPr="00E832D0">
        <w:rPr>
          <w:rFonts w:ascii="Cambria" w:hAnsi="Cambria" w:cs="Tahoma"/>
        </w:rPr>
        <w:t xml:space="preserve">rzedmiotu </w:t>
      </w:r>
      <w:r w:rsidRPr="00E832D0">
        <w:rPr>
          <w:rFonts w:ascii="Cambria" w:hAnsi="Cambria" w:cs="Tahoma"/>
        </w:rPr>
        <w:t>U</w:t>
      </w:r>
      <w:r w:rsidR="00992034" w:rsidRPr="00E832D0">
        <w:rPr>
          <w:rFonts w:ascii="Cambria" w:hAnsi="Cambria" w:cs="Tahoma"/>
        </w:rPr>
        <w:t>mowy z materiałów własnych, zgodnych z dokumentacją projektową i zaakceptowanymi przez Zamawiającego (tzw. wniosek materiałowy). Wszelkie zmiany materiałów wymagają akceptacji Zamawiającego i jego zgody wyrażonej w formie pisemnej pod rygorem nieważności;</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uzyskania wszelkich wymaganych pozwoleń, atestów, certyfikatów, deklaracji zgodności, itp. oraz przedstawienia ich Zamawiającemu;</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usuwania w sposób terminowy i na jego wyłączny koszt </w:t>
      </w:r>
      <w:r w:rsidR="00E65C85" w:rsidRPr="00E832D0">
        <w:rPr>
          <w:rFonts w:ascii="Cambria" w:hAnsi="Cambria" w:cs="Tahoma"/>
        </w:rPr>
        <w:t>wad</w:t>
      </w:r>
      <w:r w:rsidRPr="00E832D0">
        <w:rPr>
          <w:rFonts w:ascii="Cambria" w:hAnsi="Cambria" w:cs="Tahoma"/>
        </w:rPr>
        <w:t xml:space="preserve"> stwierdzonych przez </w:t>
      </w:r>
      <w:r w:rsidR="008840C4" w:rsidRPr="00E832D0">
        <w:rPr>
          <w:rFonts w:ascii="Cambria" w:hAnsi="Cambria" w:cs="Tahoma"/>
        </w:rPr>
        <w:t xml:space="preserve">przedstawiciela Stron </w:t>
      </w:r>
      <w:r w:rsidRPr="00E832D0">
        <w:rPr>
          <w:rFonts w:ascii="Cambria" w:hAnsi="Cambria" w:cs="Tahoma"/>
        </w:rPr>
        <w:t>w czasie trwania robót, po ich zakończeniu, a także w okresie gwarancji i rękojmi. Powyższe dotyczy także uszkodzenia konstrukcji, instalacji lub sieci podziemnych;</w:t>
      </w:r>
    </w:p>
    <w:p w:rsidR="008E677B" w:rsidRPr="00E832D0" w:rsidRDefault="00992034"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 xml:space="preserve">prowadzenia robót zgodnie z </w:t>
      </w:r>
      <w:r w:rsidR="00FD234D" w:rsidRPr="00E832D0">
        <w:rPr>
          <w:rFonts w:ascii="Cambria" w:hAnsi="Cambria" w:cs="Tahoma"/>
        </w:rPr>
        <w:t xml:space="preserve">zasadami i </w:t>
      </w:r>
      <w:r w:rsidRPr="00E832D0">
        <w:rPr>
          <w:rFonts w:ascii="Cambria" w:hAnsi="Cambria" w:cs="Tahoma"/>
        </w:rPr>
        <w:t>przepisami bezpieczeństwa i higieny pracy oraz przeciwpożarowymi i spełnienia wymagań ochrony środowiska;</w:t>
      </w:r>
    </w:p>
    <w:p w:rsidR="008F2FA0" w:rsidRPr="00E832D0" w:rsidRDefault="00C1398D" w:rsidP="007B08BB">
      <w:pPr>
        <w:numPr>
          <w:ilvl w:val="0"/>
          <w:numId w:val="38"/>
        </w:numPr>
        <w:tabs>
          <w:tab w:val="left" w:pos="709"/>
        </w:tabs>
        <w:spacing w:after="0" w:line="240" w:lineRule="auto"/>
        <w:jc w:val="both"/>
        <w:rPr>
          <w:rFonts w:ascii="Cambria" w:hAnsi="Cambria" w:cs="Tahoma"/>
        </w:rPr>
      </w:pPr>
      <w:r w:rsidRPr="00E832D0">
        <w:rPr>
          <w:rFonts w:ascii="Cambria" w:hAnsi="Cambria" w:cs="Tahoma"/>
        </w:rPr>
        <w:t>płaceni</w:t>
      </w:r>
      <w:r w:rsidR="00783139">
        <w:rPr>
          <w:rFonts w:ascii="Cambria" w:hAnsi="Cambria" w:cs="Tahoma"/>
        </w:rPr>
        <w:t>a</w:t>
      </w:r>
      <w:r w:rsidRPr="00E832D0">
        <w:rPr>
          <w:rFonts w:ascii="Cambria" w:hAnsi="Cambria" w:cs="Tahoma"/>
        </w:rPr>
        <w:t xml:space="preserve"> wynagrodzenia </w:t>
      </w:r>
      <w:r w:rsidR="00A20122" w:rsidRPr="00E832D0">
        <w:rPr>
          <w:rFonts w:ascii="Cambria" w:hAnsi="Cambria" w:cs="Tahoma"/>
        </w:rPr>
        <w:t>należnego</w:t>
      </w:r>
      <w:r w:rsidRPr="00E832D0">
        <w:rPr>
          <w:rFonts w:ascii="Cambria" w:hAnsi="Cambria" w:cs="Tahoma"/>
        </w:rPr>
        <w:t xml:space="preserve"> Podwykonawców.</w:t>
      </w:r>
    </w:p>
    <w:p w:rsidR="00992034" w:rsidRPr="00E832D0" w:rsidRDefault="00992034" w:rsidP="007B08BB">
      <w:pPr>
        <w:numPr>
          <w:ilvl w:val="3"/>
          <w:numId w:val="19"/>
        </w:numPr>
        <w:tabs>
          <w:tab w:val="left" w:pos="426"/>
          <w:tab w:val="left" w:pos="567"/>
        </w:tabs>
        <w:autoSpaceDE w:val="0"/>
        <w:spacing w:after="0" w:line="240" w:lineRule="auto"/>
        <w:ind w:left="709" w:hanging="283"/>
        <w:jc w:val="both"/>
        <w:rPr>
          <w:rFonts w:ascii="Cambria" w:hAnsi="Cambria" w:cs="Tahoma"/>
        </w:rPr>
      </w:pPr>
      <w:r w:rsidRPr="00E832D0">
        <w:rPr>
          <w:rFonts w:ascii="Cambria" w:hAnsi="Cambria" w:cs="Tahoma"/>
        </w:rPr>
        <w:t xml:space="preserve">Wykonawca zobowiązany będzie do organizacji </w:t>
      </w:r>
      <w:r w:rsidR="00170B14" w:rsidRPr="00E832D0">
        <w:rPr>
          <w:rFonts w:ascii="Cambria" w:hAnsi="Cambria" w:cs="Tahoma"/>
        </w:rPr>
        <w:t>placu robót</w:t>
      </w:r>
      <w:r w:rsidRPr="00E832D0">
        <w:rPr>
          <w:rFonts w:ascii="Cambria" w:hAnsi="Cambria" w:cs="Tahoma"/>
        </w:rPr>
        <w:t xml:space="preserve"> i miejsc składowania materiałów, ich oznakowania i zabezpieczenia, zgodnie z wymogami prawa budowlanego, na koszt własny w uzgodnieniu z</w:t>
      </w:r>
      <w:r w:rsidR="00AC1667" w:rsidRPr="00E832D0">
        <w:rPr>
          <w:rFonts w:ascii="Cambria" w:hAnsi="Cambria" w:cs="Tahoma"/>
        </w:rPr>
        <w:t xml:space="preserve"> </w:t>
      </w:r>
      <w:r w:rsidR="008C49D4" w:rsidRPr="00E832D0">
        <w:rPr>
          <w:rFonts w:ascii="Cambria" w:hAnsi="Cambria" w:cs="Tahoma"/>
        </w:rPr>
        <w:t>Zamawiającym</w:t>
      </w:r>
      <w:r w:rsidR="00792506" w:rsidRPr="00E832D0">
        <w:rPr>
          <w:rFonts w:ascii="Cambria" w:hAnsi="Cambria" w:cs="Tahoma"/>
        </w:rPr>
        <w:t>.</w:t>
      </w:r>
    </w:p>
    <w:p w:rsidR="00992034" w:rsidRPr="00E832D0" w:rsidRDefault="00992034" w:rsidP="007B08BB">
      <w:pPr>
        <w:numPr>
          <w:ilvl w:val="3"/>
          <w:numId w:val="19"/>
        </w:numPr>
        <w:tabs>
          <w:tab w:val="left" w:pos="426"/>
          <w:tab w:val="left" w:pos="567"/>
        </w:tabs>
        <w:autoSpaceDE w:val="0"/>
        <w:spacing w:after="0" w:line="240" w:lineRule="auto"/>
        <w:ind w:left="709" w:hanging="283"/>
        <w:jc w:val="both"/>
        <w:rPr>
          <w:rFonts w:ascii="Cambria" w:hAnsi="Cambria" w:cs="Tahoma"/>
        </w:rPr>
      </w:pPr>
      <w:r w:rsidRPr="00E832D0">
        <w:rPr>
          <w:rFonts w:ascii="Cambria" w:hAnsi="Cambria" w:cs="Tahoma"/>
        </w:rPr>
        <w:t>Wykonawca zapewni na własny koszt</w:t>
      </w:r>
      <w:r w:rsidR="00596C15" w:rsidRPr="00E832D0">
        <w:rPr>
          <w:rFonts w:ascii="Cambria" w:hAnsi="Cambria" w:cs="Tahoma"/>
        </w:rPr>
        <w:t>,</w:t>
      </w:r>
      <w:r w:rsidRPr="00E832D0">
        <w:rPr>
          <w:rFonts w:ascii="Cambria" w:hAnsi="Cambria" w:cs="Tahoma"/>
        </w:rPr>
        <w:t xml:space="preserve"> przez cały okres </w:t>
      </w:r>
      <w:r w:rsidR="00596C15" w:rsidRPr="00E832D0">
        <w:rPr>
          <w:rFonts w:ascii="Cambria" w:hAnsi="Cambria" w:cs="Tahoma"/>
        </w:rPr>
        <w:t>wykonywania Przedmiotu Umowy,</w:t>
      </w:r>
      <w:r w:rsidRPr="00E832D0">
        <w:rPr>
          <w:rFonts w:ascii="Cambria" w:hAnsi="Cambria" w:cs="Tahoma"/>
        </w:rPr>
        <w:t xml:space="preserve"> w miejscu wskazanym przez Zamawiającego urządzenie i utrzymanie zaplecza </w:t>
      </w:r>
      <w:r w:rsidR="00170B14" w:rsidRPr="00E832D0">
        <w:rPr>
          <w:rFonts w:ascii="Cambria" w:hAnsi="Cambria" w:cs="Tahoma"/>
        </w:rPr>
        <w:t>robót</w:t>
      </w:r>
      <w:r w:rsidRPr="00E832D0">
        <w:rPr>
          <w:rFonts w:ascii="Cambria" w:hAnsi="Cambria" w:cs="Tahoma"/>
        </w:rPr>
        <w:t xml:space="preserve"> dla potrzeb własnych oraz będzie ponosił koszty ubezpieczenia zaplecza terenu </w:t>
      </w:r>
      <w:r w:rsidR="00A47A71" w:rsidRPr="00E832D0">
        <w:rPr>
          <w:rFonts w:ascii="Cambria" w:hAnsi="Cambria" w:cs="Tahoma"/>
        </w:rPr>
        <w:t>robót</w:t>
      </w:r>
      <w:r w:rsidRPr="00E832D0">
        <w:rPr>
          <w:rFonts w:ascii="Cambria" w:hAnsi="Cambria" w:cs="Tahoma"/>
        </w:rPr>
        <w:t xml:space="preserve">. </w:t>
      </w:r>
    </w:p>
    <w:p w:rsidR="00FD234D" w:rsidRPr="00E832D0" w:rsidRDefault="00FD234D" w:rsidP="007B08BB">
      <w:pPr>
        <w:numPr>
          <w:ilvl w:val="3"/>
          <w:numId w:val="19"/>
        </w:numPr>
        <w:tabs>
          <w:tab w:val="left" w:pos="426"/>
          <w:tab w:val="left" w:pos="567"/>
        </w:tabs>
        <w:autoSpaceDE w:val="0"/>
        <w:spacing w:after="0" w:line="240" w:lineRule="auto"/>
        <w:ind w:left="709" w:hanging="283"/>
        <w:jc w:val="both"/>
        <w:rPr>
          <w:rFonts w:ascii="Cambria" w:hAnsi="Cambria" w:cs="Tahoma"/>
        </w:rPr>
      </w:pPr>
      <w:r w:rsidRPr="00E832D0">
        <w:rPr>
          <w:rFonts w:ascii="Cambria" w:hAnsi="Cambria" w:cs="Tahoma"/>
        </w:rPr>
        <w:t>Wykonawca pisemn</w:t>
      </w:r>
      <w:r w:rsidR="00FC4345" w:rsidRPr="00E832D0">
        <w:rPr>
          <w:rFonts w:ascii="Cambria" w:hAnsi="Cambria" w:cs="Tahoma"/>
        </w:rPr>
        <w:t>i</w:t>
      </w:r>
      <w:r w:rsidRPr="00E832D0">
        <w:rPr>
          <w:rFonts w:ascii="Cambria" w:hAnsi="Cambria" w:cs="Tahoma"/>
        </w:rPr>
        <w:t>e zawiadomi Zamawiającego o zauważonych wadach w dokumentacji projektowej i STWiOR</w:t>
      </w:r>
      <w:r w:rsidR="00A34F93" w:rsidRPr="00E832D0">
        <w:rPr>
          <w:rFonts w:ascii="Cambria" w:hAnsi="Cambria" w:cs="Tahoma"/>
        </w:rPr>
        <w:t xml:space="preserve">, w nieprzekraczalnym terminie </w:t>
      </w:r>
      <w:r w:rsidRPr="00E832D0">
        <w:rPr>
          <w:rFonts w:ascii="Cambria" w:hAnsi="Cambria" w:cs="Tahoma"/>
        </w:rPr>
        <w:t xml:space="preserve">7 dni </w:t>
      </w:r>
      <w:r w:rsidR="00A34F93" w:rsidRPr="00E832D0">
        <w:rPr>
          <w:rFonts w:ascii="Cambria" w:hAnsi="Cambria" w:cs="Tahoma"/>
        </w:rPr>
        <w:t>od przekazania dokumentacji, pod rygorem odpowiedzialności za szkody wynikłe wskutek nie powiadomienia o ich istnieniu.</w:t>
      </w:r>
    </w:p>
    <w:p w:rsidR="00992034" w:rsidRPr="00E832D0" w:rsidRDefault="00992034" w:rsidP="007B08BB">
      <w:pPr>
        <w:numPr>
          <w:ilvl w:val="3"/>
          <w:numId w:val="19"/>
        </w:numPr>
        <w:tabs>
          <w:tab w:val="left" w:pos="426"/>
          <w:tab w:val="left" w:pos="567"/>
        </w:tabs>
        <w:autoSpaceDE w:val="0"/>
        <w:spacing w:after="0" w:line="240" w:lineRule="auto"/>
        <w:ind w:left="709" w:hanging="283"/>
        <w:jc w:val="both"/>
        <w:rPr>
          <w:rFonts w:ascii="Cambria" w:hAnsi="Cambria" w:cs="Tahoma"/>
        </w:rPr>
      </w:pPr>
      <w:r w:rsidRPr="00E832D0">
        <w:rPr>
          <w:rFonts w:ascii="Cambria" w:hAnsi="Cambria" w:cs="Tahoma"/>
        </w:rPr>
        <w:t xml:space="preserve">W razie konieczności opracowania dodatkowych rysunków lub specyfikacji, które mogą być wymagane w związku z wykonywaniem robót lub z innych powodów, zgodnie z </w:t>
      </w:r>
      <w:r w:rsidR="00596C15" w:rsidRPr="00E832D0">
        <w:rPr>
          <w:rFonts w:ascii="Cambria" w:hAnsi="Cambria" w:cs="Tahoma"/>
        </w:rPr>
        <w:t>U</w:t>
      </w:r>
      <w:r w:rsidR="00647755" w:rsidRPr="00E832D0">
        <w:rPr>
          <w:rFonts w:ascii="Cambria" w:hAnsi="Cambria" w:cs="Tahoma"/>
        </w:rPr>
        <w:t>mową (</w:t>
      </w:r>
      <w:r w:rsidRPr="00E832D0">
        <w:rPr>
          <w:rFonts w:ascii="Cambria" w:hAnsi="Cambria" w:cs="Tahoma"/>
        </w:rPr>
        <w:t>np. rysunki warsztatowe, plany organizacji robót, organizacji placu budowy itp.) Wykonawca powiadomi na piśmie i przedłoży te rysunki</w:t>
      </w:r>
      <w:r w:rsidR="006863C7" w:rsidRPr="00E832D0">
        <w:rPr>
          <w:rFonts w:ascii="Cambria" w:hAnsi="Cambria" w:cs="Tahoma"/>
        </w:rPr>
        <w:t xml:space="preserve"> </w:t>
      </w:r>
      <w:r w:rsidR="00A5773B" w:rsidRPr="00E832D0">
        <w:rPr>
          <w:rFonts w:ascii="Cambria" w:hAnsi="Cambria" w:cs="Tahoma"/>
        </w:rPr>
        <w:t>Zamawiającemu</w:t>
      </w:r>
      <w:r w:rsidR="00E746D7" w:rsidRPr="00E832D0">
        <w:rPr>
          <w:rFonts w:ascii="Cambria" w:hAnsi="Cambria" w:cs="Tahoma"/>
        </w:rPr>
        <w:t xml:space="preserve">, po uprzednim uzgodnieniu z nadzorem autorskim, </w:t>
      </w:r>
      <w:r w:rsidRPr="00E832D0">
        <w:rPr>
          <w:rFonts w:ascii="Cambria" w:hAnsi="Cambria" w:cs="Tahoma"/>
        </w:rPr>
        <w:t xml:space="preserve"> do akceptacji, łącznie z towarzyszącą dokumentacją i specyfikacjami. Koszty wykonania tych opracowań poniesie Wykonawca.  </w:t>
      </w:r>
    </w:p>
    <w:p w:rsidR="00992034" w:rsidRPr="00E832D0" w:rsidRDefault="00992034" w:rsidP="007B08BB">
      <w:pPr>
        <w:numPr>
          <w:ilvl w:val="3"/>
          <w:numId w:val="19"/>
        </w:numPr>
        <w:tabs>
          <w:tab w:val="left" w:pos="426"/>
          <w:tab w:val="left" w:pos="567"/>
        </w:tabs>
        <w:autoSpaceDE w:val="0"/>
        <w:spacing w:after="0" w:line="240" w:lineRule="auto"/>
        <w:ind w:left="709" w:hanging="283"/>
        <w:jc w:val="both"/>
        <w:rPr>
          <w:rFonts w:ascii="Cambria" w:hAnsi="Cambria" w:cs="Tahoma"/>
        </w:rPr>
      </w:pPr>
      <w:r w:rsidRPr="00E832D0">
        <w:rPr>
          <w:rFonts w:ascii="Cambria" w:hAnsi="Cambria" w:cs="Tahoma"/>
        </w:rPr>
        <w:t>Wykonawca niezwłocznie naniesie na dokumentacj</w:t>
      </w:r>
      <w:r w:rsidR="00E55308">
        <w:rPr>
          <w:rFonts w:ascii="Cambria" w:hAnsi="Cambria" w:cs="Tahoma"/>
        </w:rPr>
        <w:t>ę i rysunki zmiany wynikające z </w:t>
      </w:r>
      <w:r w:rsidRPr="00E832D0">
        <w:rPr>
          <w:rFonts w:ascii="Cambria" w:hAnsi="Cambria" w:cs="Tahoma"/>
        </w:rPr>
        <w:t xml:space="preserve">dokonanych modyfikacji tj.: wspólnie uzgodnionych zmian pomiędzy Zamawiającym, Wykonawcą i projektantem, wprowadzanych w trakcie wykonywania robót. Wykonawca dostarczy </w:t>
      </w:r>
      <w:r w:rsidR="00170B14" w:rsidRPr="00E832D0">
        <w:rPr>
          <w:rFonts w:ascii="Cambria" w:hAnsi="Cambria" w:cs="Tahoma"/>
        </w:rPr>
        <w:t xml:space="preserve">Zamawiającemu </w:t>
      </w:r>
      <w:r w:rsidRPr="00E832D0">
        <w:rPr>
          <w:rFonts w:ascii="Cambria" w:hAnsi="Cambria" w:cs="Tahoma"/>
        </w:rPr>
        <w:t>dokumentację powykonawczą dla całego</w:t>
      </w:r>
      <w:r w:rsidR="00596C15" w:rsidRPr="00E832D0">
        <w:rPr>
          <w:rFonts w:ascii="Cambria" w:hAnsi="Cambria" w:cs="Tahoma"/>
        </w:rPr>
        <w:t xml:space="preserve"> P</w:t>
      </w:r>
      <w:r w:rsidRPr="00E832D0">
        <w:rPr>
          <w:rFonts w:ascii="Cambria" w:hAnsi="Cambria" w:cs="Tahoma"/>
        </w:rPr>
        <w:t xml:space="preserve">rzedmiotu </w:t>
      </w:r>
      <w:r w:rsidR="00596C15" w:rsidRPr="00E832D0">
        <w:rPr>
          <w:rFonts w:ascii="Cambria" w:hAnsi="Cambria" w:cs="Tahoma"/>
        </w:rPr>
        <w:t>U</w:t>
      </w:r>
      <w:r w:rsidRPr="00E832D0">
        <w:rPr>
          <w:rFonts w:ascii="Cambria" w:hAnsi="Cambria" w:cs="Tahoma"/>
        </w:rPr>
        <w:t xml:space="preserve">mowy w </w:t>
      </w:r>
      <w:r w:rsidR="00596C15" w:rsidRPr="00E832D0">
        <w:rPr>
          <w:rFonts w:ascii="Cambria" w:hAnsi="Cambria" w:cs="Tahoma"/>
        </w:rPr>
        <w:t>zrozumiałej</w:t>
      </w:r>
      <w:r w:rsidRPr="00E832D0">
        <w:rPr>
          <w:rFonts w:ascii="Cambria" w:hAnsi="Cambria" w:cs="Tahoma"/>
        </w:rPr>
        <w:t xml:space="preserve">, przejrzystej formie w dwóch egzemplarzach dla wszystkich robót całej inwestycji, zgodnie z obowiązującymi przepisami, a także dodatkowo w formie elektronicznej, nie później niż 14 dni przed odbiorem końcowym robót oraz zapisami Specyfikacji Warunków Zamówienia. </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 xml:space="preserve">Wykonawca podlega wszystkim działaniom kontrolnym i sprawdzającym podejmowanym przez instytucje uprawnione na mocy obowiązujących przepisów prawa, w tym instytucji finansujących </w:t>
      </w:r>
      <w:r w:rsidR="00A521E0" w:rsidRPr="00E832D0">
        <w:rPr>
          <w:rFonts w:ascii="Cambria" w:hAnsi="Cambria" w:cs="Tahoma"/>
        </w:rPr>
        <w:t xml:space="preserve">wykonanie </w:t>
      </w:r>
      <w:r w:rsidR="00326787" w:rsidRPr="00E832D0">
        <w:rPr>
          <w:rFonts w:ascii="Cambria" w:hAnsi="Cambria" w:cs="Tahoma"/>
        </w:rPr>
        <w:t>U</w:t>
      </w:r>
      <w:r w:rsidRPr="00E832D0">
        <w:rPr>
          <w:rFonts w:ascii="Cambria" w:hAnsi="Cambria" w:cs="Tahoma"/>
        </w:rPr>
        <w:t>mow</w:t>
      </w:r>
      <w:r w:rsidR="00A521E0" w:rsidRPr="00E832D0">
        <w:rPr>
          <w:rFonts w:ascii="Cambria" w:hAnsi="Cambria" w:cs="Tahoma"/>
        </w:rPr>
        <w:t>y</w:t>
      </w:r>
      <w:r w:rsidRPr="00E832D0">
        <w:rPr>
          <w:rFonts w:ascii="Cambria" w:hAnsi="Cambria" w:cs="Tahoma"/>
        </w:rPr>
        <w:t>. Uprawnione instytucje mogą przeprowadzić dowolne kontrole dokumentów lub kontrole na miejscu, jakie uznają za niezbędne w celu uzyskania informacji dotyczących wykonywania</w:t>
      </w:r>
      <w:r w:rsidR="00326787" w:rsidRPr="00E832D0">
        <w:rPr>
          <w:rFonts w:ascii="Cambria" w:hAnsi="Cambria" w:cs="Tahoma"/>
        </w:rPr>
        <w:t xml:space="preserve"> U</w:t>
      </w:r>
      <w:r w:rsidRPr="00E832D0">
        <w:rPr>
          <w:rFonts w:ascii="Cambria" w:hAnsi="Cambria" w:cs="Tahoma"/>
        </w:rPr>
        <w:t xml:space="preserve">mowy. Wykonawca zobowiązuje się niezwłocznie dostarczyć uprawnionym instytucjom, na ich prośbę, wszelkie dokumenty dotyczące wykonywania </w:t>
      </w:r>
      <w:r w:rsidR="004E3B62" w:rsidRPr="00E832D0">
        <w:rPr>
          <w:rFonts w:ascii="Cambria" w:hAnsi="Cambria" w:cs="Tahoma"/>
        </w:rPr>
        <w:t>U</w:t>
      </w:r>
      <w:r w:rsidRPr="00E832D0">
        <w:rPr>
          <w:rFonts w:ascii="Cambria" w:hAnsi="Cambria" w:cs="Tahoma"/>
        </w:rPr>
        <w:t>mowy.</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Wykonawca w czasie prowadzenia robót na obiektach eksploatowanych przez Zamawiającego zobowiązany jest każdorazowo uzgadniać z Zamawiającym sposób zajęcia obiektu, tak aby zachować ciągłość pracy obiektu.</w:t>
      </w:r>
    </w:p>
    <w:p w:rsidR="003B1CCE" w:rsidRPr="00E832D0" w:rsidRDefault="003B1CCE"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 xml:space="preserve">W czasie wykonywania robót Wykonawca rozpozna lokalizację istniejących mediów takich jak kanalizacja, linie i słupy telefoniczne i elektryczne, sieć wodociągowa, rury gazowe i inne przed </w:t>
      </w:r>
      <w:r w:rsidRPr="00E832D0">
        <w:rPr>
          <w:rFonts w:ascii="Cambria" w:hAnsi="Cambria" w:cs="Tahoma"/>
        </w:rPr>
        <w:lastRenderedPageBreak/>
        <w:t xml:space="preserve">rozpoczęciem wykopów lub innych robót. Wykonawca będzie odpowiedzialny za wszystkie szkody w nawierzchniach drogowych, rowach melioracyjnych, rurociągach, kablach elektrycznych, sieciach lub mediach wszystkich rodzajów wyrządzonych przez niego oraz podwykonawców lub dalszych podwykonawców w trakcie prowadzenia robót. Wykonawca bez zwłoki, na własny koszt naprawi wszystkie szkody i jeśli to będzie konieczne przeprowadzi dalsze prace naprawcze zarządzone przez </w:t>
      </w:r>
      <w:r w:rsidR="00170B14" w:rsidRPr="00E832D0">
        <w:rPr>
          <w:rFonts w:ascii="Cambria" w:hAnsi="Cambria" w:cs="Tahoma"/>
        </w:rPr>
        <w:t>Zamawiającego</w:t>
      </w:r>
      <w:r w:rsidRPr="00E832D0">
        <w:rPr>
          <w:rFonts w:ascii="Cambria" w:hAnsi="Cambria" w:cs="Tahoma"/>
        </w:rPr>
        <w:t>, nawet w przypadku innego położenia, nie wskazanego w dokumentacji technicznej.</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Wykonawca jest zobowiązany do zachowan</w:t>
      </w:r>
      <w:r w:rsidR="009258F1" w:rsidRPr="00E832D0">
        <w:rPr>
          <w:rFonts w:ascii="Cambria" w:hAnsi="Cambria" w:cs="Tahoma"/>
        </w:rPr>
        <w:t>ia czystości dróg publicznych (</w:t>
      </w:r>
      <w:r w:rsidRPr="00E832D0">
        <w:rPr>
          <w:rFonts w:ascii="Cambria" w:hAnsi="Cambria" w:cs="Tahoma"/>
        </w:rPr>
        <w:t xml:space="preserve">w razie konieczności będzie stosował mycie kół pojazdów przed ich wyjazdem z placu </w:t>
      </w:r>
      <w:r w:rsidR="00170B14" w:rsidRPr="00E832D0">
        <w:rPr>
          <w:rFonts w:ascii="Cambria" w:hAnsi="Cambria" w:cs="Tahoma"/>
        </w:rPr>
        <w:t>robót</w:t>
      </w:r>
      <w:r w:rsidRPr="00E832D0">
        <w:rPr>
          <w:rFonts w:ascii="Cambria" w:hAnsi="Cambria" w:cs="Tahoma"/>
        </w:rPr>
        <w:t>).</w:t>
      </w:r>
    </w:p>
    <w:p w:rsidR="003B1CCE" w:rsidRPr="00E832D0" w:rsidRDefault="003B1CCE" w:rsidP="007B08BB">
      <w:pPr>
        <w:numPr>
          <w:ilvl w:val="3"/>
          <w:numId w:val="19"/>
        </w:numPr>
        <w:tabs>
          <w:tab w:val="left" w:pos="426"/>
          <w:tab w:val="left" w:pos="567"/>
        </w:tabs>
        <w:autoSpaceDE w:val="0"/>
        <w:spacing w:after="0" w:line="240" w:lineRule="auto"/>
        <w:ind w:left="709" w:hanging="425"/>
        <w:jc w:val="both"/>
        <w:rPr>
          <w:rFonts w:ascii="Cambria" w:hAnsi="Cambria" w:cs="Tahoma"/>
          <w:bCs/>
        </w:rPr>
      </w:pPr>
      <w:r w:rsidRPr="00E832D0">
        <w:rPr>
          <w:rFonts w:ascii="Cambria" w:hAnsi="Cambria" w:cs="Tahoma"/>
        </w:rPr>
        <w:t>Wykonawca będzie odpowiedzialny za wszelkie uszkodzenia dróg, rowów odwadniających, wodociągów i gazociągów, słupów i linii energetycznych, kabli, punktów osnowy geodezyjnej i instalacji jakiegokolwiek rodzaju spowodowane przez niego lub jego podwykonawców i dalszych podwykonawców podczas wykonywania robót. Wykonawca niezwłocznie naprawi wszelkie powstałe uszkodzenia na własny koszt. Ponadto Wykonawca będzie odpowiedzialny za zabezpieczeni</w:t>
      </w:r>
      <w:r w:rsidR="005E5496" w:rsidRPr="00E832D0">
        <w:rPr>
          <w:rFonts w:ascii="Cambria" w:hAnsi="Cambria" w:cs="Tahoma"/>
        </w:rPr>
        <w:t>e</w:t>
      </w:r>
      <w:r w:rsidRPr="00E832D0">
        <w:rPr>
          <w:rFonts w:ascii="Cambria" w:hAnsi="Cambria" w:cs="Tahoma"/>
        </w:rPr>
        <w:t xml:space="preserve"> i ewentualne uszkodzenia</w:t>
      </w:r>
      <w:r w:rsidR="001F448A" w:rsidRPr="00E832D0">
        <w:rPr>
          <w:rFonts w:ascii="Cambria" w:hAnsi="Cambria" w:cs="Tahoma"/>
        </w:rPr>
        <w:t xml:space="preserve"> wykonanych</w:t>
      </w:r>
      <w:r w:rsidRPr="00E832D0">
        <w:rPr>
          <w:rFonts w:ascii="Cambria" w:hAnsi="Cambria" w:cs="Tahoma"/>
        </w:rPr>
        <w:t xml:space="preserve"> elementów</w:t>
      </w:r>
      <w:r w:rsidR="005E5496" w:rsidRPr="00E832D0">
        <w:rPr>
          <w:rFonts w:ascii="Cambria" w:hAnsi="Cambria" w:cs="Tahoma"/>
        </w:rPr>
        <w:t xml:space="preserve">. </w:t>
      </w:r>
      <w:r w:rsidRPr="00E832D0">
        <w:rPr>
          <w:rFonts w:ascii="Cambria" w:hAnsi="Cambria" w:cs="Tahoma"/>
        </w:rPr>
        <w:t>Wykonawca niezwłocznie naprawi wszelkie powstałe uszkodzenia na własny koszt.</w:t>
      </w:r>
    </w:p>
    <w:p w:rsidR="00593F4A" w:rsidRPr="00E832D0" w:rsidRDefault="00593F4A" w:rsidP="007B08BB">
      <w:pPr>
        <w:numPr>
          <w:ilvl w:val="3"/>
          <w:numId w:val="19"/>
        </w:numPr>
        <w:tabs>
          <w:tab w:val="left" w:pos="426"/>
          <w:tab w:val="left" w:pos="567"/>
        </w:tabs>
        <w:autoSpaceDE w:val="0"/>
        <w:spacing w:after="0" w:line="240" w:lineRule="auto"/>
        <w:ind w:left="709" w:hanging="425"/>
        <w:jc w:val="both"/>
        <w:rPr>
          <w:rFonts w:ascii="Cambria" w:hAnsi="Cambria" w:cs="Tahoma"/>
          <w:strike/>
        </w:rPr>
      </w:pPr>
      <w:r w:rsidRPr="00E832D0">
        <w:rPr>
          <w:rFonts w:ascii="Cambria" w:hAnsi="Cambria" w:cs="Tahoma"/>
        </w:rPr>
        <w:t xml:space="preserve">Wszystkie materiały pochodzące z prowadzonych robót, wymagające wywozu np. gruz, urobek ziemny, itp., będą stanowiły własność Wykonawcy oraz zostaną  usunięte na jego koszt, z wyjątkiem materiałów opisanych w poniższej uwadze: 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 </w:t>
      </w:r>
    </w:p>
    <w:p w:rsidR="00593F4A" w:rsidRPr="00E832D0" w:rsidRDefault="00593F4A"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Wykonawca będzie zobowiązany przestrzegać wymogów ochrony środowiska.</w:t>
      </w:r>
    </w:p>
    <w:p w:rsidR="00593F4A" w:rsidRPr="00E832D0" w:rsidRDefault="00593F4A"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 xml:space="preserve">Wykonawca uzyska wszelkie uzgodnienia i pozwolenia na wywóz nieczystości stałych i płynnych oraz bezpieczne, prawidłowe odprowadzanie wód gruntowych i opadowych z miejsc związanych z prowadzeniem robót, oraz weźmie pełną odpowiedzialność za odprowadzenie ścieków pochodzących ze wszystkich miejsc z </w:t>
      </w:r>
      <w:r w:rsidR="00170B14" w:rsidRPr="00E832D0">
        <w:rPr>
          <w:rFonts w:ascii="Cambria" w:hAnsi="Cambria" w:cs="Tahoma"/>
        </w:rPr>
        <w:t>placu robót</w:t>
      </w:r>
      <w:r w:rsidRPr="00E832D0">
        <w:rPr>
          <w:rFonts w:ascii="Cambria" w:hAnsi="Cambria" w:cs="Tahoma"/>
        </w:rPr>
        <w:t>, tak, aby ani roboty, ani ich otoczenie nie zostały uszkodzone.</w:t>
      </w:r>
    </w:p>
    <w:p w:rsidR="00267C03" w:rsidRPr="00E832D0" w:rsidRDefault="00267C03" w:rsidP="007B08BB">
      <w:pPr>
        <w:numPr>
          <w:ilvl w:val="3"/>
          <w:numId w:val="19"/>
        </w:numPr>
        <w:tabs>
          <w:tab w:val="left" w:pos="709"/>
        </w:tabs>
        <w:autoSpaceDE w:val="0"/>
        <w:spacing w:after="0" w:line="240" w:lineRule="auto"/>
        <w:ind w:left="709" w:hanging="425"/>
        <w:jc w:val="both"/>
        <w:rPr>
          <w:rFonts w:ascii="Cambria" w:hAnsi="Cambria" w:cs="Tahoma"/>
        </w:rPr>
      </w:pPr>
      <w:r w:rsidRPr="00E832D0">
        <w:rPr>
          <w:rFonts w:ascii="Cambria" w:hAnsi="Cambria" w:cs="Tahoma"/>
        </w:rPr>
        <w:t>Wykonawca zobowiązuje się przed zgłoszeniem o zakończeniu robót do wykonania kompleksowego sprzątania obiektu objętego przedmiotem Umowy, ze szczególnym uwzględnieniem profesjonalnego czyszczenia mechanicznie zabrudzonych powierzchni np. stolarki drzwiowej i okiennej, podłóg, cokołów, ścian, posadzek w zależności od rodzaju powierzchni oraz ich konserwacji poprzez zabezpieczenie powłokami ochronnymi anty poślizgowymi (akrylowymi).</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bCs/>
        </w:rPr>
      </w:pPr>
      <w:r w:rsidRPr="00E832D0">
        <w:rPr>
          <w:rFonts w:ascii="Cambria" w:hAnsi="Cambria" w:cs="Tahoma"/>
          <w:bCs/>
        </w:rPr>
        <w:t xml:space="preserve">Na żądanie Zamawiającego Wykonawca udostępni część </w:t>
      </w:r>
      <w:r w:rsidR="00170B14" w:rsidRPr="00E832D0">
        <w:rPr>
          <w:rFonts w:ascii="Cambria" w:hAnsi="Cambria" w:cs="Tahoma"/>
          <w:bCs/>
        </w:rPr>
        <w:t>placu robót</w:t>
      </w:r>
      <w:r w:rsidRPr="00E832D0">
        <w:rPr>
          <w:rFonts w:ascii="Cambria" w:hAnsi="Cambria" w:cs="Tahoma"/>
          <w:bCs/>
        </w:rPr>
        <w:t xml:space="preserve"> w terminie 3 dni innemu podmiotowi realizującemu zamówienie publiczne na rzecz Zamawiającego na podstawie odrębnej umowy. </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bCs/>
        </w:rPr>
      </w:pPr>
      <w:r w:rsidRPr="00E832D0">
        <w:rPr>
          <w:rFonts w:ascii="Cambria" w:hAnsi="Cambria" w:cs="Tahoma"/>
          <w:bCs/>
        </w:rPr>
        <w:t xml:space="preserve">Wykonawca zobowiązany jest do zapewnienia identyfikacji każdej osoby przebywającej na </w:t>
      </w:r>
      <w:r w:rsidR="00170B14" w:rsidRPr="00E832D0">
        <w:rPr>
          <w:rFonts w:ascii="Cambria" w:hAnsi="Cambria" w:cs="Tahoma"/>
          <w:bCs/>
        </w:rPr>
        <w:t>placu robót</w:t>
      </w:r>
      <w:r w:rsidRPr="00E832D0">
        <w:rPr>
          <w:rFonts w:ascii="Cambria" w:hAnsi="Cambria" w:cs="Tahoma"/>
          <w:bCs/>
        </w:rPr>
        <w:t xml:space="preserve"> poprzez trwałe oznaczenie odzieży lub posiadanie identyfikatorów. Powyższe dotyczy również podwykonawców i dalszych podwykonawców.</w:t>
      </w:r>
    </w:p>
    <w:p w:rsidR="00647755" w:rsidRPr="00E832D0" w:rsidRDefault="00647755" w:rsidP="007B08BB">
      <w:pPr>
        <w:numPr>
          <w:ilvl w:val="3"/>
          <w:numId w:val="19"/>
        </w:numPr>
        <w:tabs>
          <w:tab w:val="left" w:pos="426"/>
          <w:tab w:val="left" w:pos="567"/>
        </w:tabs>
        <w:autoSpaceDE w:val="0"/>
        <w:spacing w:after="0" w:line="240" w:lineRule="auto"/>
        <w:ind w:left="709" w:hanging="425"/>
        <w:jc w:val="both"/>
        <w:rPr>
          <w:rFonts w:ascii="Cambria" w:hAnsi="Cambria" w:cs="Tahoma"/>
          <w:bCs/>
        </w:rPr>
      </w:pPr>
      <w:r w:rsidRPr="00E832D0">
        <w:rPr>
          <w:rFonts w:ascii="Cambria" w:hAnsi="Cambria" w:cs="Tahoma"/>
          <w:bCs/>
        </w:rPr>
        <w:t xml:space="preserve">Wykonawca zobowiązany jest do udostępnienia pomieszczeń w obecności lub za zgodą Zamawiającego (osoba do kontaktów wskazana w </w:t>
      </w:r>
      <w:r w:rsidR="007F67E9" w:rsidRPr="00E832D0">
        <w:rPr>
          <w:rFonts w:ascii="Cambria" w:hAnsi="Cambria" w:cs="Tahoma"/>
          <w:bCs/>
        </w:rPr>
        <w:t>§</w:t>
      </w:r>
      <w:r w:rsidR="00BD1209" w:rsidRPr="00E832D0">
        <w:rPr>
          <w:rFonts w:ascii="Cambria" w:hAnsi="Cambria" w:cs="Tahoma"/>
          <w:bCs/>
        </w:rPr>
        <w:t xml:space="preserve"> 9</w:t>
      </w:r>
      <w:r w:rsidRPr="00E832D0">
        <w:rPr>
          <w:rFonts w:ascii="Cambria" w:hAnsi="Cambria" w:cs="Tahoma"/>
          <w:bCs/>
        </w:rPr>
        <w:t xml:space="preserve"> ze strony Zamawiającego) przedstawicielom firm uczestniczących w prowadzonym równolegle przez Zamawiającego postępowaniu na dostawę sprzętu do tych pomieszczeń.</w:t>
      </w:r>
    </w:p>
    <w:p w:rsidR="00992034" w:rsidRPr="00E832D0" w:rsidRDefault="00992034"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 xml:space="preserve">Po zakończeniu wykonywania robót Wykonawca uporządkuje </w:t>
      </w:r>
      <w:r w:rsidR="00FA2729" w:rsidRPr="00E832D0">
        <w:rPr>
          <w:rFonts w:ascii="Cambria" w:hAnsi="Cambria" w:cs="Tahoma"/>
        </w:rPr>
        <w:t>teren</w:t>
      </w:r>
      <w:r w:rsidRPr="00E832D0">
        <w:rPr>
          <w:rFonts w:ascii="Cambria" w:hAnsi="Cambria" w:cs="Tahoma"/>
        </w:rPr>
        <w:t xml:space="preserve"> </w:t>
      </w:r>
      <w:r w:rsidR="001F448A" w:rsidRPr="00E832D0">
        <w:rPr>
          <w:rFonts w:ascii="Cambria" w:hAnsi="Cambria" w:cs="Tahoma"/>
        </w:rPr>
        <w:t>prac</w:t>
      </w:r>
      <w:r w:rsidRPr="00E832D0">
        <w:rPr>
          <w:rFonts w:ascii="Cambria" w:hAnsi="Cambria" w:cs="Tahoma"/>
        </w:rPr>
        <w:t xml:space="preserve"> i </w:t>
      </w:r>
      <w:r w:rsidR="00792506" w:rsidRPr="00E832D0">
        <w:rPr>
          <w:rFonts w:ascii="Cambria" w:hAnsi="Cambria" w:cs="Tahoma"/>
        </w:rPr>
        <w:t xml:space="preserve">przywróci do stanu </w:t>
      </w:r>
      <w:r w:rsidR="002F61EC" w:rsidRPr="00E832D0">
        <w:rPr>
          <w:rFonts w:ascii="Cambria" w:hAnsi="Cambria" w:cs="Tahoma"/>
        </w:rPr>
        <w:t xml:space="preserve"> </w:t>
      </w:r>
      <w:r w:rsidR="00792506" w:rsidRPr="00E832D0">
        <w:rPr>
          <w:rFonts w:ascii="Cambria" w:hAnsi="Cambria" w:cs="Tahoma"/>
        </w:rPr>
        <w:t>s</w:t>
      </w:r>
      <w:r w:rsidR="002F61EC" w:rsidRPr="00E832D0">
        <w:rPr>
          <w:rFonts w:ascii="Cambria" w:hAnsi="Cambria" w:cs="Tahoma"/>
        </w:rPr>
        <w:t>przed rozpoczęcia robót</w:t>
      </w:r>
      <w:r w:rsidR="00792506" w:rsidRPr="00E832D0">
        <w:rPr>
          <w:rFonts w:ascii="Cambria" w:hAnsi="Cambria" w:cs="Tahoma"/>
        </w:rPr>
        <w:t>, tj. zgodnie z protokołem przejęcia placu budowy.</w:t>
      </w:r>
    </w:p>
    <w:p w:rsidR="003B1CCE" w:rsidRPr="00E832D0" w:rsidRDefault="003B1CCE" w:rsidP="007B08BB">
      <w:pPr>
        <w:numPr>
          <w:ilvl w:val="3"/>
          <w:numId w:val="19"/>
        </w:numPr>
        <w:tabs>
          <w:tab w:val="left" w:pos="426"/>
          <w:tab w:val="left" w:pos="567"/>
        </w:tabs>
        <w:autoSpaceDE w:val="0"/>
        <w:spacing w:after="0" w:line="240" w:lineRule="auto"/>
        <w:ind w:left="709" w:hanging="425"/>
        <w:jc w:val="both"/>
        <w:rPr>
          <w:rFonts w:ascii="Cambria" w:hAnsi="Cambria" w:cs="Tahoma"/>
        </w:rPr>
      </w:pPr>
      <w:r w:rsidRPr="00E832D0">
        <w:rPr>
          <w:rFonts w:ascii="Cambria" w:hAnsi="Cambria" w:cs="Tahoma"/>
        </w:rPr>
        <w:t xml:space="preserve">Wykonawca </w:t>
      </w:r>
      <w:r w:rsidR="006B0A67" w:rsidRPr="00E832D0">
        <w:rPr>
          <w:rFonts w:ascii="Cambria" w:hAnsi="Cambria" w:cs="Tahoma"/>
        </w:rPr>
        <w:t>ponosi nieograniczoną odpowiedzialność</w:t>
      </w:r>
      <w:r w:rsidRPr="00E832D0">
        <w:rPr>
          <w:rFonts w:ascii="Cambria" w:hAnsi="Cambria" w:cs="Tahoma"/>
        </w:rPr>
        <w:t xml:space="preserve"> za wszelkie spowodowane przez siebie i podwykonawców oraz dalszych podwykonawców szkody osobiste i majątkowe wobec osób trzecich, które mogą po</w:t>
      </w:r>
      <w:r w:rsidR="00326787" w:rsidRPr="00E832D0">
        <w:rPr>
          <w:rFonts w:ascii="Cambria" w:hAnsi="Cambria" w:cs="Tahoma"/>
        </w:rPr>
        <w:t>wstać w związku z wykonywaniem P</w:t>
      </w:r>
      <w:r w:rsidRPr="00E832D0">
        <w:rPr>
          <w:rFonts w:ascii="Cambria" w:hAnsi="Cambria" w:cs="Tahoma"/>
        </w:rPr>
        <w:t xml:space="preserve">rzedmiotu </w:t>
      </w:r>
      <w:r w:rsidR="00326787" w:rsidRPr="00E832D0">
        <w:rPr>
          <w:rFonts w:ascii="Cambria" w:hAnsi="Cambria" w:cs="Tahoma"/>
        </w:rPr>
        <w:t>U</w:t>
      </w:r>
      <w:r w:rsidRPr="00E832D0">
        <w:rPr>
          <w:rFonts w:ascii="Cambria" w:hAnsi="Cambria" w:cs="Tahoma"/>
        </w:rPr>
        <w:t xml:space="preserve">mowy oraz </w:t>
      </w:r>
      <w:r w:rsidRPr="00E832D0">
        <w:rPr>
          <w:rFonts w:ascii="Cambria" w:hAnsi="Cambria" w:cs="Tahoma"/>
        </w:rPr>
        <w:lastRenderedPageBreak/>
        <w:t>zobowiązuje się zaspokoić roszczenia odszkodowawcze wynikające z prawomocnych orzeczeń sądowych, łącznie z wszelkimi wynikającymi z tego tytułu kosztami skierowane do Zamawiającego.</w:t>
      </w:r>
    </w:p>
    <w:p w:rsidR="00253B7C" w:rsidRPr="00E832D0" w:rsidRDefault="00253B7C" w:rsidP="007B08BB">
      <w:pPr>
        <w:numPr>
          <w:ilvl w:val="3"/>
          <w:numId w:val="19"/>
        </w:numPr>
        <w:spacing w:before="40" w:after="0" w:line="240" w:lineRule="auto"/>
        <w:ind w:left="709"/>
        <w:jc w:val="both"/>
        <w:rPr>
          <w:rFonts w:ascii="Cambria" w:hAnsi="Cambria" w:cs="Tahoma"/>
        </w:rPr>
      </w:pPr>
      <w:r w:rsidRPr="00E832D0">
        <w:rPr>
          <w:rFonts w:ascii="Cambria" w:hAnsi="Cambria" w:cs="Tahoma"/>
        </w:rPr>
        <w:t>Jeżeli w okresie realizacji Przedmiotu Umowy nastąpi zmiana stanu prawnego Wykonawca wykona swoje zobowiązania wynikające z Umowy zgodnie nowymi przepisami prawa, stosownie do postanowień zawartych przez strony aneksu.</w:t>
      </w:r>
    </w:p>
    <w:p w:rsidR="006850F5" w:rsidRPr="00E832D0" w:rsidRDefault="006850F5" w:rsidP="007B08BB">
      <w:pPr>
        <w:spacing w:after="0" w:line="240" w:lineRule="auto"/>
        <w:rPr>
          <w:rFonts w:ascii="Cambria" w:hAnsi="Cambria" w:cs="Tahoma"/>
          <w:b/>
        </w:rPr>
      </w:pPr>
    </w:p>
    <w:p w:rsidR="00992034" w:rsidRPr="00E832D0" w:rsidRDefault="00D75B56" w:rsidP="007B08BB">
      <w:pPr>
        <w:spacing w:after="0" w:line="240" w:lineRule="auto"/>
        <w:jc w:val="center"/>
        <w:rPr>
          <w:rFonts w:ascii="Cambria" w:hAnsi="Cambria" w:cs="Tahoma"/>
          <w:b/>
        </w:rPr>
      </w:pPr>
      <w:r w:rsidRPr="00E832D0">
        <w:rPr>
          <w:rFonts w:ascii="Cambria" w:hAnsi="Cambria" w:cs="Tahoma"/>
          <w:b/>
        </w:rPr>
        <w:t xml:space="preserve">§ </w:t>
      </w:r>
      <w:r w:rsidR="00BD1209" w:rsidRPr="00E832D0">
        <w:rPr>
          <w:rFonts w:ascii="Cambria" w:hAnsi="Cambria" w:cs="Tahoma"/>
          <w:b/>
        </w:rPr>
        <w:t>8</w:t>
      </w:r>
    </w:p>
    <w:p w:rsidR="00992034" w:rsidRPr="00E832D0" w:rsidRDefault="006B0A67" w:rsidP="007B08BB">
      <w:pPr>
        <w:spacing w:after="0" w:line="240" w:lineRule="auto"/>
        <w:jc w:val="center"/>
        <w:rPr>
          <w:rFonts w:ascii="Cambria" w:hAnsi="Cambria" w:cs="Tahoma"/>
          <w:b/>
        </w:rPr>
      </w:pPr>
      <w:r w:rsidRPr="00E832D0">
        <w:rPr>
          <w:rFonts w:ascii="Cambria" w:hAnsi="Cambria" w:cs="Tahoma"/>
          <w:b/>
        </w:rPr>
        <w:t>Obowiązki Zamawiającego</w:t>
      </w:r>
    </w:p>
    <w:p w:rsidR="00992034" w:rsidRPr="00E832D0" w:rsidRDefault="00992034" w:rsidP="007B08BB">
      <w:pPr>
        <w:spacing w:after="0" w:line="240" w:lineRule="auto"/>
        <w:jc w:val="center"/>
        <w:rPr>
          <w:rFonts w:ascii="Cambria" w:hAnsi="Cambria" w:cs="Tahoma"/>
          <w:b/>
        </w:rPr>
      </w:pPr>
    </w:p>
    <w:p w:rsidR="0070199F" w:rsidRPr="00E832D0" w:rsidRDefault="0070199F" w:rsidP="007B08BB">
      <w:pPr>
        <w:pStyle w:val="Akapitzlist"/>
        <w:numPr>
          <w:ilvl w:val="0"/>
          <w:numId w:val="28"/>
        </w:numPr>
        <w:suppressAutoHyphens w:val="0"/>
        <w:spacing w:after="0" w:line="240" w:lineRule="auto"/>
        <w:ind w:left="567" w:hanging="567"/>
        <w:contextualSpacing/>
        <w:jc w:val="both"/>
        <w:rPr>
          <w:rFonts w:ascii="Cambria" w:hAnsi="Cambria" w:cs="Tahoma"/>
        </w:rPr>
      </w:pPr>
      <w:r w:rsidRPr="00E832D0">
        <w:rPr>
          <w:rFonts w:ascii="Cambria" w:hAnsi="Cambria" w:cs="Tahoma"/>
        </w:rPr>
        <w:t>Zamawiający jest obowiązany do:</w:t>
      </w:r>
    </w:p>
    <w:p w:rsidR="0070199F" w:rsidRPr="00E832D0" w:rsidRDefault="0070199F" w:rsidP="007B08BB">
      <w:pPr>
        <w:pStyle w:val="Akapitzlist"/>
        <w:numPr>
          <w:ilvl w:val="0"/>
          <w:numId w:val="26"/>
        </w:numPr>
        <w:suppressAutoHyphens w:val="0"/>
        <w:spacing w:after="0" w:line="240" w:lineRule="auto"/>
        <w:ind w:left="1134" w:hanging="425"/>
        <w:contextualSpacing/>
        <w:jc w:val="both"/>
        <w:rPr>
          <w:rFonts w:ascii="Cambria" w:hAnsi="Cambria" w:cs="Tahoma"/>
        </w:rPr>
      </w:pPr>
      <w:r w:rsidRPr="00E832D0">
        <w:rPr>
          <w:rFonts w:ascii="Cambria" w:hAnsi="Cambria" w:cs="Tahoma"/>
        </w:rPr>
        <w:t xml:space="preserve">protokolarnego </w:t>
      </w:r>
      <w:r w:rsidR="00170B14" w:rsidRPr="00E832D0">
        <w:rPr>
          <w:rFonts w:ascii="Cambria" w:hAnsi="Cambria" w:cs="Tahoma"/>
        </w:rPr>
        <w:t>wprowadzenia</w:t>
      </w:r>
      <w:r w:rsidRPr="00E832D0">
        <w:rPr>
          <w:rFonts w:ascii="Cambria" w:hAnsi="Cambria" w:cs="Tahoma"/>
        </w:rPr>
        <w:t xml:space="preserve"> Wykonawcy </w:t>
      </w:r>
      <w:r w:rsidR="00170B14" w:rsidRPr="00E832D0">
        <w:rPr>
          <w:rFonts w:ascii="Cambria" w:hAnsi="Cambria" w:cs="Tahoma"/>
        </w:rPr>
        <w:t>na plac</w:t>
      </w:r>
      <w:r w:rsidR="00957EB8" w:rsidRPr="00E832D0">
        <w:rPr>
          <w:rFonts w:ascii="Cambria" w:hAnsi="Cambria" w:cs="Tahoma"/>
        </w:rPr>
        <w:t xml:space="preserve"> robót</w:t>
      </w:r>
      <w:r w:rsidRPr="00E832D0">
        <w:rPr>
          <w:rFonts w:ascii="Cambria" w:hAnsi="Cambria" w:cs="Tahoma"/>
        </w:rPr>
        <w:t xml:space="preserve"> </w:t>
      </w:r>
      <w:r w:rsidRPr="00E832D0">
        <w:rPr>
          <w:rFonts w:ascii="Cambria" w:hAnsi="Cambria" w:cs="Tahoma"/>
          <w:b/>
        </w:rPr>
        <w:t xml:space="preserve">w terminie do </w:t>
      </w:r>
      <w:r w:rsidR="00C1573F">
        <w:rPr>
          <w:rFonts w:ascii="Cambria" w:hAnsi="Cambria" w:cs="Tahoma"/>
          <w:b/>
        </w:rPr>
        <w:t>7</w:t>
      </w:r>
      <w:r w:rsidRPr="00E832D0">
        <w:rPr>
          <w:rFonts w:ascii="Cambria" w:hAnsi="Cambria" w:cs="Tahoma"/>
          <w:b/>
        </w:rPr>
        <w:t xml:space="preserve"> dni </w:t>
      </w:r>
      <w:r w:rsidR="00170B14" w:rsidRPr="00E832D0">
        <w:rPr>
          <w:rFonts w:ascii="Cambria" w:hAnsi="Cambria" w:cs="Tahoma"/>
          <w:b/>
        </w:rPr>
        <w:t xml:space="preserve">roboczych </w:t>
      </w:r>
      <w:r w:rsidRPr="00E832D0">
        <w:rPr>
          <w:rFonts w:ascii="Cambria" w:hAnsi="Cambria" w:cs="Tahoma"/>
          <w:b/>
        </w:rPr>
        <w:t>od daty podpisania Umowy</w:t>
      </w:r>
      <w:r w:rsidR="00267C03" w:rsidRPr="00E832D0">
        <w:rPr>
          <w:rFonts w:ascii="Cambria" w:hAnsi="Cambria" w:cs="Tahoma"/>
          <w:b/>
        </w:rPr>
        <w:t xml:space="preserve">; </w:t>
      </w:r>
    </w:p>
    <w:p w:rsidR="0070199F" w:rsidRPr="00E832D0" w:rsidRDefault="0070199F" w:rsidP="007B08BB">
      <w:pPr>
        <w:pStyle w:val="Akapitzlist"/>
        <w:numPr>
          <w:ilvl w:val="0"/>
          <w:numId w:val="26"/>
        </w:numPr>
        <w:suppressAutoHyphens w:val="0"/>
        <w:spacing w:after="0" w:line="240" w:lineRule="auto"/>
        <w:ind w:left="1134" w:hanging="425"/>
        <w:contextualSpacing/>
        <w:jc w:val="both"/>
        <w:rPr>
          <w:rFonts w:ascii="Cambria" w:hAnsi="Cambria" w:cs="Tahoma"/>
        </w:rPr>
      </w:pPr>
      <w:r w:rsidRPr="00E832D0">
        <w:rPr>
          <w:rFonts w:ascii="Cambria" w:hAnsi="Cambria" w:cs="Tahoma"/>
        </w:rPr>
        <w:t xml:space="preserve">zapewnienia </w:t>
      </w:r>
      <w:r w:rsidR="00957EB8" w:rsidRPr="00E832D0">
        <w:rPr>
          <w:rFonts w:ascii="Cambria" w:hAnsi="Cambria" w:cs="Tahoma"/>
        </w:rPr>
        <w:t>koordynatora nadzoru realizowanych robót</w:t>
      </w:r>
      <w:r w:rsidR="003A586A" w:rsidRPr="00E832D0">
        <w:rPr>
          <w:rFonts w:ascii="Cambria" w:hAnsi="Cambria" w:cs="Tahoma"/>
        </w:rPr>
        <w:t>,</w:t>
      </w:r>
    </w:p>
    <w:p w:rsidR="0070199F" w:rsidRPr="00E832D0" w:rsidRDefault="0070199F" w:rsidP="007B08BB">
      <w:pPr>
        <w:pStyle w:val="Akapitzlist"/>
        <w:numPr>
          <w:ilvl w:val="0"/>
          <w:numId w:val="26"/>
        </w:numPr>
        <w:suppressAutoHyphens w:val="0"/>
        <w:spacing w:after="0" w:line="240" w:lineRule="auto"/>
        <w:ind w:left="1134" w:hanging="425"/>
        <w:contextualSpacing/>
        <w:jc w:val="both"/>
        <w:rPr>
          <w:rFonts w:ascii="Cambria" w:hAnsi="Cambria" w:cs="Tahoma"/>
        </w:rPr>
      </w:pPr>
      <w:r w:rsidRPr="00E832D0">
        <w:rPr>
          <w:rFonts w:ascii="Cambria" w:hAnsi="Cambria" w:cs="Tahoma"/>
        </w:rPr>
        <w:t>zapłaty Wynagrodzenia za należycie wykonany Przedmiot Umowy na zasadach określonych w Umowie,</w:t>
      </w:r>
    </w:p>
    <w:p w:rsidR="0070199F" w:rsidRPr="00E832D0" w:rsidRDefault="0070199F" w:rsidP="007B08BB">
      <w:pPr>
        <w:pStyle w:val="Akapitzlist"/>
        <w:numPr>
          <w:ilvl w:val="0"/>
          <w:numId w:val="26"/>
        </w:numPr>
        <w:suppressAutoHyphens w:val="0"/>
        <w:spacing w:after="0" w:line="240" w:lineRule="auto"/>
        <w:ind w:left="1134" w:hanging="425"/>
        <w:contextualSpacing/>
        <w:jc w:val="both"/>
        <w:rPr>
          <w:rFonts w:ascii="Cambria" w:hAnsi="Cambria" w:cs="Tahoma"/>
        </w:rPr>
      </w:pPr>
      <w:r w:rsidRPr="00E832D0">
        <w:rPr>
          <w:rFonts w:ascii="Cambria" w:hAnsi="Cambria" w:cs="Tahoma"/>
        </w:rPr>
        <w:t>dokonanie odbioru Przedmiotu Umowy na zasadach określonych w Umowie,</w:t>
      </w:r>
    </w:p>
    <w:p w:rsidR="00992034" w:rsidRPr="00E832D0" w:rsidRDefault="00992034" w:rsidP="007B08BB">
      <w:pPr>
        <w:numPr>
          <w:ilvl w:val="0"/>
          <w:numId w:val="28"/>
        </w:numPr>
        <w:spacing w:after="0" w:line="240" w:lineRule="auto"/>
        <w:jc w:val="both"/>
        <w:rPr>
          <w:rFonts w:ascii="Cambria" w:hAnsi="Cambria" w:cs="Tahoma"/>
        </w:rPr>
      </w:pPr>
      <w:r w:rsidRPr="00E832D0">
        <w:rPr>
          <w:rFonts w:ascii="Cambria" w:hAnsi="Cambria" w:cs="Tahoma"/>
        </w:rPr>
        <w:t xml:space="preserve">Wykonawca ponosi pełną odpowiedzialność za </w:t>
      </w:r>
      <w:r w:rsidR="00170B14" w:rsidRPr="00E832D0">
        <w:rPr>
          <w:rFonts w:ascii="Cambria" w:hAnsi="Cambria" w:cs="Tahoma"/>
        </w:rPr>
        <w:t>plac robót</w:t>
      </w:r>
      <w:r w:rsidRPr="00E832D0">
        <w:rPr>
          <w:rFonts w:ascii="Cambria" w:hAnsi="Cambria" w:cs="Tahoma"/>
        </w:rPr>
        <w:t xml:space="preserve"> od momentu jego przejęcia.</w:t>
      </w:r>
    </w:p>
    <w:p w:rsidR="00992034" w:rsidRPr="00E832D0" w:rsidRDefault="00992034" w:rsidP="007B08BB">
      <w:pPr>
        <w:numPr>
          <w:ilvl w:val="0"/>
          <w:numId w:val="28"/>
        </w:numPr>
        <w:spacing w:after="0" w:line="240" w:lineRule="auto"/>
        <w:jc w:val="both"/>
        <w:rPr>
          <w:rFonts w:ascii="Cambria" w:hAnsi="Cambria" w:cs="Tahoma"/>
        </w:rPr>
      </w:pPr>
      <w:r w:rsidRPr="00E832D0">
        <w:rPr>
          <w:rFonts w:ascii="Cambria" w:hAnsi="Cambria" w:cs="Tahoma"/>
        </w:rPr>
        <w:t>Zamawiający umożliwi Wykonawcy dostęp do wszystkich obiektów</w:t>
      </w:r>
      <w:r w:rsidR="00B57594" w:rsidRPr="00E832D0">
        <w:rPr>
          <w:rFonts w:ascii="Cambria" w:hAnsi="Cambria" w:cs="Tahoma"/>
        </w:rPr>
        <w:t>, w których realizowany będzie P</w:t>
      </w:r>
      <w:r w:rsidRPr="00E832D0">
        <w:rPr>
          <w:rFonts w:ascii="Cambria" w:hAnsi="Cambria" w:cs="Tahoma"/>
        </w:rPr>
        <w:t xml:space="preserve">rzedmiot </w:t>
      </w:r>
      <w:r w:rsidR="00B57594" w:rsidRPr="00E832D0">
        <w:rPr>
          <w:rFonts w:ascii="Cambria" w:hAnsi="Cambria" w:cs="Tahoma"/>
        </w:rPr>
        <w:t>U</w:t>
      </w:r>
      <w:r w:rsidRPr="00E832D0">
        <w:rPr>
          <w:rFonts w:ascii="Cambria" w:hAnsi="Cambria" w:cs="Tahoma"/>
        </w:rPr>
        <w:t>mowy.</w:t>
      </w:r>
    </w:p>
    <w:p w:rsidR="00992034" w:rsidRPr="00E832D0" w:rsidRDefault="00992034" w:rsidP="007B08BB">
      <w:pPr>
        <w:pStyle w:val="Tekstpodstawowy31"/>
        <w:rPr>
          <w:rFonts w:ascii="Cambria" w:hAnsi="Cambria" w:cs="Tahoma"/>
          <w:sz w:val="22"/>
          <w:szCs w:val="22"/>
        </w:rPr>
      </w:pPr>
    </w:p>
    <w:p w:rsidR="00992034" w:rsidRPr="00E832D0" w:rsidRDefault="00957EB8" w:rsidP="007B08BB">
      <w:pPr>
        <w:spacing w:after="0" w:line="240" w:lineRule="auto"/>
        <w:jc w:val="center"/>
        <w:rPr>
          <w:rFonts w:ascii="Cambria" w:hAnsi="Cambria" w:cs="Tahoma"/>
          <w:b/>
        </w:rPr>
      </w:pPr>
      <w:r w:rsidRPr="00E832D0">
        <w:rPr>
          <w:rFonts w:ascii="Cambria" w:hAnsi="Cambria" w:cs="Tahoma"/>
          <w:b/>
        </w:rPr>
        <w:t xml:space="preserve">§ </w:t>
      </w:r>
      <w:r w:rsidR="00BD1209" w:rsidRPr="00E832D0">
        <w:rPr>
          <w:rFonts w:ascii="Cambria" w:hAnsi="Cambria" w:cs="Tahoma"/>
          <w:b/>
        </w:rPr>
        <w:t>9</w:t>
      </w:r>
    </w:p>
    <w:p w:rsidR="00992034" w:rsidRPr="00E832D0" w:rsidRDefault="00992034" w:rsidP="007B08BB">
      <w:pPr>
        <w:spacing w:after="0" w:line="240" w:lineRule="auto"/>
        <w:jc w:val="center"/>
        <w:rPr>
          <w:rFonts w:ascii="Cambria" w:hAnsi="Cambria" w:cs="Tahoma"/>
          <w:b/>
        </w:rPr>
      </w:pPr>
      <w:r w:rsidRPr="00E832D0">
        <w:rPr>
          <w:rFonts w:ascii="Cambria" w:hAnsi="Cambria" w:cs="Tahoma"/>
          <w:b/>
        </w:rPr>
        <w:t>Przedstawiciele stron</w:t>
      </w:r>
    </w:p>
    <w:p w:rsidR="00992034" w:rsidRPr="00E832D0" w:rsidRDefault="00992034" w:rsidP="007B08BB">
      <w:pPr>
        <w:spacing w:after="0" w:line="240" w:lineRule="auto"/>
        <w:jc w:val="center"/>
        <w:rPr>
          <w:rFonts w:ascii="Cambria" w:hAnsi="Cambria" w:cs="Tahoma"/>
        </w:rPr>
      </w:pPr>
    </w:p>
    <w:p w:rsidR="00992034" w:rsidRPr="00E832D0" w:rsidRDefault="004164F4" w:rsidP="007B08BB">
      <w:pPr>
        <w:numPr>
          <w:ilvl w:val="0"/>
          <w:numId w:val="23"/>
        </w:numPr>
        <w:spacing w:after="0" w:line="240" w:lineRule="auto"/>
        <w:jc w:val="both"/>
        <w:rPr>
          <w:rFonts w:ascii="Cambria" w:hAnsi="Cambria" w:cs="Tahoma"/>
        </w:rPr>
      </w:pPr>
      <w:r>
        <w:rPr>
          <w:rFonts w:ascii="Cambria" w:hAnsi="Cambria" w:cs="Tahoma"/>
        </w:rPr>
        <w:t>(dotyczy wykonawcy działającego jako konsorcjum)</w:t>
      </w:r>
      <w:r w:rsidR="00463AA0" w:rsidRPr="00E832D0">
        <w:rPr>
          <w:rFonts w:ascii="Cambria" w:hAnsi="Cambria" w:cs="Tahoma"/>
        </w:rPr>
        <w:t>Wyłącznie Pełnomocnik (</w:t>
      </w:r>
      <w:r w:rsidR="00992034" w:rsidRPr="00E832D0">
        <w:rPr>
          <w:rFonts w:ascii="Cambria" w:hAnsi="Cambria" w:cs="Tahoma"/>
        </w:rPr>
        <w:t xml:space="preserve">Lider), osoba </w:t>
      </w:r>
      <w:r>
        <w:rPr>
          <w:rFonts w:ascii="Cambria" w:hAnsi="Cambria" w:cs="Tahoma"/>
        </w:rPr>
        <w:t>upoważniona</w:t>
      </w:r>
      <w:r w:rsidRPr="00E832D0">
        <w:rPr>
          <w:rFonts w:ascii="Cambria" w:hAnsi="Cambria" w:cs="Tahoma"/>
        </w:rPr>
        <w:t xml:space="preserve"> </w:t>
      </w:r>
      <w:r w:rsidR="00992034" w:rsidRPr="00E832D0">
        <w:rPr>
          <w:rFonts w:ascii="Cambria" w:hAnsi="Cambria" w:cs="Tahoma"/>
        </w:rPr>
        <w:t xml:space="preserve">przez pozostałe podmioty wspólnie realizujące </w:t>
      </w:r>
      <w:r w:rsidR="004E3B62" w:rsidRPr="00E832D0">
        <w:rPr>
          <w:rFonts w:ascii="Cambria" w:hAnsi="Cambria" w:cs="Tahoma"/>
        </w:rPr>
        <w:t>P</w:t>
      </w:r>
      <w:r w:rsidR="00992034" w:rsidRPr="00E832D0">
        <w:rPr>
          <w:rFonts w:ascii="Cambria" w:hAnsi="Cambria" w:cs="Tahoma"/>
        </w:rPr>
        <w:t xml:space="preserve">rzedmiot </w:t>
      </w:r>
      <w:r w:rsidR="004E3B62" w:rsidRPr="00E832D0">
        <w:rPr>
          <w:rFonts w:ascii="Cambria" w:hAnsi="Cambria" w:cs="Tahoma"/>
        </w:rPr>
        <w:t>U</w:t>
      </w:r>
      <w:r w:rsidR="00992034" w:rsidRPr="00E832D0">
        <w:rPr>
          <w:rFonts w:ascii="Cambria" w:hAnsi="Cambria" w:cs="Tahoma"/>
        </w:rPr>
        <w:t xml:space="preserve">mowy w ramach Konsorcjum, wskazana Zamawiającemu przez Wykonawcę do dnia zawarcia </w:t>
      </w:r>
      <w:r w:rsidR="004E3B62" w:rsidRPr="00E832D0">
        <w:rPr>
          <w:rFonts w:ascii="Cambria" w:hAnsi="Cambria" w:cs="Tahoma"/>
        </w:rPr>
        <w:t>U</w:t>
      </w:r>
      <w:r w:rsidR="00992034" w:rsidRPr="00E832D0">
        <w:rPr>
          <w:rFonts w:ascii="Cambria" w:hAnsi="Cambria" w:cs="Tahoma"/>
        </w:rPr>
        <w:t xml:space="preserve">mowy, będzie upoważniony do składania oświadczeń woli w imieniu i na rzecz </w:t>
      </w:r>
      <w:r>
        <w:rPr>
          <w:rFonts w:ascii="Cambria" w:hAnsi="Cambria" w:cs="Tahoma"/>
        </w:rPr>
        <w:t>wykona</w:t>
      </w:r>
      <w:r w:rsidR="001A1030">
        <w:rPr>
          <w:rFonts w:ascii="Cambria" w:hAnsi="Cambria" w:cs="Tahoma"/>
        </w:rPr>
        <w:t>w</w:t>
      </w:r>
      <w:r>
        <w:rPr>
          <w:rFonts w:ascii="Cambria" w:hAnsi="Cambria" w:cs="Tahoma"/>
        </w:rPr>
        <w:t>ców</w:t>
      </w:r>
      <w:r w:rsidRPr="00E832D0">
        <w:rPr>
          <w:rFonts w:ascii="Cambria" w:hAnsi="Cambria" w:cs="Tahoma"/>
        </w:rPr>
        <w:t xml:space="preserve"> </w:t>
      </w:r>
      <w:r w:rsidR="00992034" w:rsidRPr="00E832D0">
        <w:rPr>
          <w:rFonts w:ascii="Cambria" w:hAnsi="Cambria" w:cs="Tahoma"/>
        </w:rPr>
        <w:t xml:space="preserve">wspólnie realizujących </w:t>
      </w:r>
      <w:r w:rsidR="004E3B62" w:rsidRPr="00E832D0">
        <w:rPr>
          <w:rFonts w:ascii="Cambria" w:hAnsi="Cambria" w:cs="Tahoma"/>
        </w:rPr>
        <w:t>Umowę</w:t>
      </w:r>
      <w:r w:rsidR="00992034" w:rsidRPr="00E832D0">
        <w:rPr>
          <w:rFonts w:ascii="Cambria" w:hAnsi="Cambria" w:cs="Tahoma"/>
        </w:rPr>
        <w:t xml:space="preserve">, zaciągania zobowiązań, do przyjmowania zapłaty od Zamawiającego i do przyjmowania instrukcji na rzecz i w imieniu wszystkich tych osób razem i każdego z osobna. Przyjęcie zapłaty </w:t>
      </w:r>
      <w:r w:rsidR="004E3B62" w:rsidRPr="00E832D0">
        <w:rPr>
          <w:rFonts w:ascii="Cambria" w:hAnsi="Cambria" w:cs="Tahoma"/>
        </w:rPr>
        <w:t xml:space="preserve">przez Pełnomocnika (Lidera) </w:t>
      </w:r>
      <w:r w:rsidR="00992034" w:rsidRPr="00E832D0">
        <w:rPr>
          <w:rFonts w:ascii="Cambria" w:hAnsi="Cambria" w:cs="Tahoma"/>
        </w:rPr>
        <w:t>następuje ze skutkiem dla wszystki</w:t>
      </w:r>
      <w:r w:rsidR="00267E94" w:rsidRPr="00E832D0">
        <w:rPr>
          <w:rFonts w:ascii="Cambria" w:hAnsi="Cambria" w:cs="Tahoma"/>
        </w:rPr>
        <w:t>ch osób wspólnie realizujących P</w:t>
      </w:r>
      <w:r w:rsidR="00992034" w:rsidRPr="00E832D0">
        <w:rPr>
          <w:rFonts w:ascii="Cambria" w:hAnsi="Cambria" w:cs="Tahoma"/>
        </w:rPr>
        <w:t xml:space="preserve">rzedmiot </w:t>
      </w:r>
      <w:r w:rsidR="00267E94" w:rsidRPr="00E832D0">
        <w:rPr>
          <w:rFonts w:ascii="Cambria" w:hAnsi="Cambria" w:cs="Tahoma"/>
        </w:rPr>
        <w:t>U</w:t>
      </w:r>
      <w:r w:rsidR="00992034" w:rsidRPr="00E832D0">
        <w:rPr>
          <w:rFonts w:ascii="Cambria" w:hAnsi="Cambria" w:cs="Tahoma"/>
        </w:rPr>
        <w:t>mowy.</w:t>
      </w:r>
    </w:p>
    <w:p w:rsidR="00992034" w:rsidRPr="00E832D0" w:rsidRDefault="00992034" w:rsidP="007B08BB">
      <w:pPr>
        <w:numPr>
          <w:ilvl w:val="0"/>
          <w:numId w:val="23"/>
        </w:numPr>
        <w:spacing w:after="0" w:line="240" w:lineRule="auto"/>
        <w:jc w:val="both"/>
        <w:rPr>
          <w:rFonts w:ascii="Cambria" w:hAnsi="Cambria" w:cs="Tahoma"/>
        </w:rPr>
      </w:pPr>
      <w:r w:rsidRPr="00E832D0">
        <w:rPr>
          <w:rFonts w:ascii="Cambria" w:hAnsi="Cambria" w:cs="Tahoma"/>
        </w:rPr>
        <w:t xml:space="preserve">Wykonawca ustanawia Pana:………………….……………………………………………… przedstawicielem Wykonawcy, odpowiedzialnym za prawidłowa realizację </w:t>
      </w:r>
      <w:r w:rsidR="004E3B62" w:rsidRPr="00E832D0">
        <w:rPr>
          <w:rFonts w:ascii="Cambria" w:hAnsi="Cambria" w:cs="Tahoma"/>
        </w:rPr>
        <w:t>U</w:t>
      </w:r>
      <w:r w:rsidRPr="00E832D0">
        <w:rPr>
          <w:rFonts w:ascii="Cambria" w:hAnsi="Cambria" w:cs="Tahoma"/>
        </w:rPr>
        <w:t>mowy, za którego ponosi odpowiedzialność na zasadach ogólnych.</w:t>
      </w:r>
    </w:p>
    <w:p w:rsidR="00992034" w:rsidRPr="00E832D0" w:rsidRDefault="00992034" w:rsidP="007B08BB">
      <w:pPr>
        <w:numPr>
          <w:ilvl w:val="0"/>
          <w:numId w:val="23"/>
        </w:numPr>
        <w:spacing w:after="0" w:line="240" w:lineRule="auto"/>
        <w:jc w:val="both"/>
        <w:rPr>
          <w:rFonts w:ascii="Cambria" w:hAnsi="Cambria" w:cs="Tahoma"/>
        </w:rPr>
      </w:pPr>
      <w:r w:rsidRPr="00E832D0">
        <w:rPr>
          <w:rFonts w:ascii="Cambria" w:hAnsi="Cambria" w:cs="Tahoma"/>
        </w:rPr>
        <w:t>Wykonawca jest zobowiązany bezzwłocznie zawiadomić Zamawiającego o każdej planowanej zmianie przedstawiciela, o którym mowa w ust. 2 powyżej.</w:t>
      </w:r>
    </w:p>
    <w:p w:rsidR="00992034" w:rsidRPr="00E832D0" w:rsidRDefault="00992034" w:rsidP="007B08BB">
      <w:pPr>
        <w:numPr>
          <w:ilvl w:val="0"/>
          <w:numId w:val="23"/>
        </w:numPr>
        <w:spacing w:after="0" w:line="240" w:lineRule="auto"/>
        <w:jc w:val="both"/>
        <w:rPr>
          <w:rFonts w:ascii="Cambria" w:hAnsi="Cambria" w:cs="Tahoma"/>
        </w:rPr>
      </w:pPr>
      <w:r w:rsidRPr="00E832D0">
        <w:rPr>
          <w:rFonts w:ascii="Cambria" w:hAnsi="Cambria" w:cs="Tahoma"/>
        </w:rPr>
        <w:t>Zmiana przedstawiciela Wykonawcy, o którym mowa w ust. 2 powyżej, jest możliwa jedyne za uprzednią zgodą Zamawiającego, w razie uzasadnionej potrzeby i jedynie na osobę która spełnia warunki udziału w postępowaniu.</w:t>
      </w:r>
    </w:p>
    <w:p w:rsidR="009D5EEA" w:rsidRPr="00E832D0" w:rsidRDefault="00992034" w:rsidP="007B08BB">
      <w:pPr>
        <w:numPr>
          <w:ilvl w:val="0"/>
          <w:numId w:val="23"/>
        </w:numPr>
        <w:spacing w:after="0" w:line="240" w:lineRule="auto"/>
        <w:jc w:val="both"/>
        <w:rPr>
          <w:rFonts w:ascii="Cambria" w:hAnsi="Cambria" w:cs="Tahoma"/>
        </w:rPr>
      </w:pPr>
      <w:r w:rsidRPr="00E832D0">
        <w:rPr>
          <w:rFonts w:ascii="Cambria" w:hAnsi="Cambria" w:cs="Tahoma"/>
        </w:rPr>
        <w:t>Przedstawicielem Zamawiającego</w:t>
      </w:r>
      <w:r w:rsidR="006B0A67" w:rsidRPr="00E832D0">
        <w:rPr>
          <w:rFonts w:ascii="Cambria" w:hAnsi="Cambria" w:cs="Tahoma"/>
        </w:rPr>
        <w:t xml:space="preserve"> (koordynatorem nadzoru)</w:t>
      </w:r>
      <w:r w:rsidRPr="00E832D0">
        <w:rPr>
          <w:rFonts w:ascii="Cambria" w:hAnsi="Cambria" w:cs="Tahoma"/>
        </w:rPr>
        <w:t xml:space="preserve"> będzie: </w:t>
      </w:r>
    </w:p>
    <w:p w:rsidR="00992034" w:rsidRPr="00E832D0" w:rsidRDefault="00992034" w:rsidP="007B08BB">
      <w:pPr>
        <w:spacing w:after="0" w:line="240" w:lineRule="auto"/>
        <w:ind w:left="539"/>
        <w:jc w:val="both"/>
        <w:rPr>
          <w:rFonts w:ascii="Cambria" w:hAnsi="Cambria" w:cs="Tahoma"/>
        </w:rPr>
      </w:pPr>
      <w:r w:rsidRPr="00E832D0">
        <w:rPr>
          <w:rFonts w:ascii="Cambria" w:hAnsi="Cambria" w:cs="Tahoma"/>
        </w:rPr>
        <w:t>Pan</w:t>
      </w:r>
      <w:r w:rsidR="009D5EEA" w:rsidRPr="00E832D0">
        <w:rPr>
          <w:rFonts w:ascii="Cambria" w:hAnsi="Cambria" w:cs="Tahoma"/>
        </w:rPr>
        <w:t xml:space="preserve">/Pani </w:t>
      </w:r>
      <w:r w:rsidRPr="00E832D0">
        <w:rPr>
          <w:rFonts w:ascii="Cambria" w:hAnsi="Cambria" w:cs="Tahoma"/>
        </w:rPr>
        <w:t xml:space="preserve"> ………………. tel. kont. ……………………..</w:t>
      </w:r>
    </w:p>
    <w:p w:rsidR="009D5EEA" w:rsidRPr="00E832D0" w:rsidRDefault="009D5EEA" w:rsidP="007B08BB">
      <w:pPr>
        <w:spacing w:after="0" w:line="240" w:lineRule="auto"/>
        <w:ind w:left="539"/>
        <w:jc w:val="both"/>
        <w:rPr>
          <w:rFonts w:ascii="Cambria" w:hAnsi="Cambria" w:cs="Tahoma"/>
        </w:rPr>
      </w:pPr>
      <w:r w:rsidRPr="00E832D0">
        <w:rPr>
          <w:rFonts w:ascii="Cambria" w:hAnsi="Cambria" w:cs="Tahoma"/>
        </w:rPr>
        <w:t>Pan/Pani  ………………. tel. kont. ……………………..</w:t>
      </w:r>
    </w:p>
    <w:p w:rsidR="00A34F93" w:rsidRPr="00E832D0" w:rsidRDefault="00A34F93" w:rsidP="007B08BB">
      <w:pPr>
        <w:spacing w:after="0" w:line="240" w:lineRule="auto"/>
        <w:jc w:val="center"/>
        <w:rPr>
          <w:rFonts w:ascii="Cambria" w:hAnsi="Cambria" w:cs="Tahoma"/>
          <w:b/>
        </w:rPr>
      </w:pPr>
    </w:p>
    <w:p w:rsidR="00992034" w:rsidRPr="00E832D0" w:rsidRDefault="00957EB8" w:rsidP="007B08BB">
      <w:pPr>
        <w:spacing w:after="0" w:line="240" w:lineRule="auto"/>
        <w:jc w:val="center"/>
        <w:rPr>
          <w:rFonts w:ascii="Cambria" w:hAnsi="Cambria" w:cs="Tahoma"/>
          <w:b/>
        </w:rPr>
      </w:pPr>
      <w:r w:rsidRPr="00E832D0">
        <w:rPr>
          <w:rFonts w:ascii="Cambria" w:hAnsi="Cambria" w:cs="Tahoma"/>
          <w:b/>
        </w:rPr>
        <w:t>§ 1</w:t>
      </w:r>
      <w:r w:rsidR="00BD1209" w:rsidRPr="00E832D0">
        <w:rPr>
          <w:rFonts w:ascii="Cambria" w:hAnsi="Cambria" w:cs="Tahoma"/>
          <w:b/>
        </w:rPr>
        <w:t>0</w:t>
      </w:r>
    </w:p>
    <w:p w:rsidR="00992034" w:rsidRPr="00E832D0" w:rsidRDefault="00992034" w:rsidP="007B08BB">
      <w:pPr>
        <w:spacing w:after="0" w:line="240" w:lineRule="auto"/>
        <w:jc w:val="center"/>
        <w:rPr>
          <w:rFonts w:ascii="Cambria" w:hAnsi="Cambria" w:cs="Tahoma"/>
          <w:b/>
        </w:rPr>
      </w:pPr>
      <w:r w:rsidRPr="00E832D0">
        <w:rPr>
          <w:rFonts w:ascii="Cambria" w:hAnsi="Cambria" w:cs="Tahoma"/>
          <w:b/>
        </w:rPr>
        <w:t>Gwarancja i rękojmia</w:t>
      </w:r>
    </w:p>
    <w:p w:rsidR="00992034" w:rsidRPr="00E832D0" w:rsidRDefault="00992034" w:rsidP="007B08BB">
      <w:pPr>
        <w:spacing w:after="0" w:line="240" w:lineRule="auto"/>
        <w:jc w:val="center"/>
        <w:rPr>
          <w:rFonts w:ascii="Cambria" w:hAnsi="Cambria" w:cs="Tahoma"/>
          <w:b/>
        </w:rPr>
      </w:pPr>
    </w:p>
    <w:p w:rsidR="0013045F" w:rsidRPr="00E832D0" w:rsidRDefault="0013045F" w:rsidP="007B08BB">
      <w:pPr>
        <w:numPr>
          <w:ilvl w:val="0"/>
          <w:numId w:val="15"/>
        </w:numPr>
        <w:spacing w:before="40" w:after="0" w:line="240" w:lineRule="auto"/>
        <w:jc w:val="both"/>
        <w:rPr>
          <w:rFonts w:ascii="Cambria" w:hAnsi="Cambria" w:cs="Tahoma"/>
        </w:rPr>
      </w:pPr>
      <w:r w:rsidRPr="00E832D0">
        <w:rPr>
          <w:rFonts w:ascii="Cambria" w:hAnsi="Cambria" w:cs="Tahoma"/>
        </w:rPr>
        <w:t>Wykonawca gwarantuje Zamawiającemu, że Przedmiot Umowy będzie wykonany zgodnie z Umową, z zachowaniem zasad wynikających z ustawy z dnia 7 lipca 1994 roku Prawo budowlane (tj. Dz.U. z 20</w:t>
      </w:r>
      <w:r w:rsidR="009B0075">
        <w:rPr>
          <w:rFonts w:ascii="Cambria" w:hAnsi="Cambria" w:cs="Tahoma"/>
        </w:rPr>
        <w:t>20</w:t>
      </w:r>
      <w:r w:rsidRPr="00E832D0">
        <w:rPr>
          <w:rFonts w:ascii="Cambria" w:hAnsi="Cambria" w:cs="Tahoma"/>
        </w:rPr>
        <w:t xml:space="preserve"> r., poz. 1</w:t>
      </w:r>
      <w:r w:rsidR="009B0075">
        <w:rPr>
          <w:rFonts w:ascii="Cambria" w:hAnsi="Cambria" w:cs="Tahoma"/>
        </w:rPr>
        <w:t>333</w:t>
      </w:r>
      <w:r w:rsidRPr="00E832D0">
        <w:rPr>
          <w:rFonts w:ascii="Cambria" w:hAnsi="Cambria" w:cs="Tahoma"/>
        </w:rPr>
        <w:t xml:space="preserve"> ze zm.) i obowiązujących norm oraz będzie wolny od jakichkolwiek wad.</w:t>
      </w:r>
    </w:p>
    <w:p w:rsidR="0013045F" w:rsidRPr="00E832D0" w:rsidRDefault="0013045F" w:rsidP="007B08BB">
      <w:pPr>
        <w:numPr>
          <w:ilvl w:val="0"/>
          <w:numId w:val="15"/>
        </w:numPr>
        <w:spacing w:after="0" w:line="240" w:lineRule="auto"/>
        <w:jc w:val="both"/>
        <w:rPr>
          <w:rFonts w:ascii="Cambria" w:hAnsi="Cambria" w:cs="Tahoma"/>
        </w:rPr>
      </w:pPr>
      <w:r w:rsidRPr="00411CD7">
        <w:rPr>
          <w:rFonts w:ascii="Cambria" w:hAnsi="Cambria" w:cs="Tahoma"/>
          <w:highlight w:val="yellow"/>
        </w:rPr>
        <w:t xml:space="preserve">Wykonawca udziela Zamawiającemu </w:t>
      </w:r>
      <w:r w:rsidR="007241EF" w:rsidRPr="00411CD7">
        <w:rPr>
          <w:rFonts w:ascii="Cambria" w:hAnsi="Cambria" w:cs="Tahoma"/>
          <w:highlight w:val="yellow"/>
        </w:rPr>
        <w:t>…………</w:t>
      </w:r>
      <w:r w:rsidRPr="00411CD7">
        <w:rPr>
          <w:rFonts w:ascii="Cambria" w:hAnsi="Cambria" w:cs="Tahoma"/>
          <w:highlight w:val="yellow"/>
        </w:rPr>
        <w:t xml:space="preserve"> miesięcznej</w:t>
      </w:r>
      <w:r w:rsidR="009220C1" w:rsidRPr="009220C1">
        <w:rPr>
          <w:rFonts w:ascii="Cambria" w:hAnsi="Cambria" w:cs="Tahoma"/>
          <w:i/>
        </w:rPr>
        <w:t xml:space="preserve">(zależnie od zobowiązania przyjętego w ofercie) </w:t>
      </w:r>
      <w:r w:rsidRPr="00E832D0">
        <w:rPr>
          <w:rFonts w:ascii="Cambria" w:hAnsi="Cambria" w:cs="Tahoma"/>
        </w:rPr>
        <w:t>gwarancji jakości na</w:t>
      </w:r>
      <w:r w:rsidR="00C1573D" w:rsidRPr="00E832D0">
        <w:rPr>
          <w:rFonts w:ascii="Cambria" w:hAnsi="Cambria" w:cs="Tahoma"/>
        </w:rPr>
        <w:t xml:space="preserve"> wykonany </w:t>
      </w:r>
      <w:r w:rsidR="00D50834" w:rsidRPr="00E832D0">
        <w:rPr>
          <w:rFonts w:ascii="Cambria" w:hAnsi="Cambria" w:cs="Tahoma"/>
        </w:rPr>
        <w:t xml:space="preserve">Przedmiot Umowy, w tym na </w:t>
      </w:r>
      <w:r w:rsidRPr="00E832D0">
        <w:rPr>
          <w:rFonts w:ascii="Cambria" w:hAnsi="Cambria" w:cs="Tahoma"/>
        </w:rPr>
        <w:t xml:space="preserve">wykonane roboty oraz dostarczone materiały i urządzenia, </w:t>
      </w:r>
      <w:r w:rsidRPr="00E832D0">
        <w:rPr>
          <w:rFonts w:ascii="Cambria" w:hAnsi="Cambria" w:cs="Tahoma"/>
          <w:bCs/>
        </w:rPr>
        <w:t>z  wyłączeniem zużywalnych materiałów eksploatacyjnych.</w:t>
      </w:r>
      <w:r w:rsidRPr="00E832D0">
        <w:rPr>
          <w:rFonts w:ascii="Cambria" w:hAnsi="Cambria" w:cs="Tahoma"/>
        </w:rPr>
        <w:t xml:space="preserve"> </w:t>
      </w:r>
      <w:r w:rsidRPr="00E832D0">
        <w:rPr>
          <w:rFonts w:ascii="Cambria" w:hAnsi="Cambria" w:cs="Tahoma"/>
        </w:rPr>
        <w:lastRenderedPageBreak/>
        <w:t>Strony postanawiają, że bieg terminu gwarancji jakości oraz odpowiedzialności z tytułu rękojmi za wady rozpoczyna się od dnia podpisania Protokołu Odbioru Końcowego.</w:t>
      </w:r>
    </w:p>
    <w:p w:rsidR="0013045F" w:rsidRPr="00CB6EA6" w:rsidRDefault="0013045F" w:rsidP="007B08BB">
      <w:pPr>
        <w:numPr>
          <w:ilvl w:val="0"/>
          <w:numId w:val="15"/>
        </w:numPr>
        <w:spacing w:after="0" w:line="240" w:lineRule="auto"/>
        <w:jc w:val="both"/>
        <w:rPr>
          <w:rFonts w:ascii="Cambria" w:hAnsi="Cambria" w:cs="Tahoma"/>
        </w:rPr>
      </w:pPr>
      <w:r w:rsidRPr="00CB6EA6">
        <w:rPr>
          <w:rFonts w:ascii="Cambria" w:hAnsi="Cambria" w:cs="Tahoma"/>
        </w:rPr>
        <w:t>Gwarancja</w:t>
      </w:r>
      <w:r w:rsidR="00FD5851" w:rsidRPr="00CB6EA6">
        <w:rPr>
          <w:rFonts w:ascii="Cambria" w:hAnsi="Cambria" w:cs="Tahoma"/>
        </w:rPr>
        <w:t xml:space="preserve"> na urządzenia dostarczone w ramach wykonania Przedmiotu Umowy</w:t>
      </w:r>
      <w:r w:rsidRPr="00CB6EA6">
        <w:rPr>
          <w:rFonts w:ascii="Cambria" w:hAnsi="Cambria" w:cs="Tahoma"/>
        </w:rPr>
        <w:t xml:space="preserve"> obejmuje: wszystkie koszty pracy serwisu, w tym koszty dojazdu i zakwaterowania, koszty części zamiennych, materiałów i elementów zużywalnych w czasie trwania gwarancji (zakres i ilość wskazana w gwarancji przez producenta lub inny podmiot), a także koszty licencji, aktualizacji i poprawiania </w:t>
      </w:r>
      <w:proofErr w:type="spellStart"/>
      <w:r w:rsidRPr="00CB6EA6">
        <w:rPr>
          <w:rFonts w:ascii="Cambria" w:hAnsi="Cambria" w:cs="Tahoma"/>
        </w:rPr>
        <w:t>oprogramowań</w:t>
      </w:r>
      <w:proofErr w:type="spellEnd"/>
      <w:r w:rsidRPr="00CB6EA6">
        <w:rPr>
          <w:rFonts w:ascii="Cambria" w:hAnsi="Cambria" w:cs="Tahoma"/>
        </w:rPr>
        <w:t xml:space="preserve"> niezbędnych do prawidłowego, zgodnego z Umową funkcjonowania Przedmiotu Umowy w okresie gwarancji. Wykonawca jest zobowiązany w zakresie usługi serwisowej przekazać Zamawiającemu sprzęt w stanie pełnej gotowości do wykonywania pracy.</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 xml:space="preserve">W przypadku trzeciej takiej samej wady (o tych samych objawach) danej części Przedmiotu Umowy, usunięcie wady nastąpić może jedynie poprzez wymianę wadliwej części Przedmiotu Umowy na nową, wolną od wad, w terminach określonych w ust. 10 poniżej. </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W przypadku, gdy gwarancja udzielona przez producenta nakłada obowiązek dokonywania okresowych przeglądów gwarancyjnych, Wykonawca jest zobowiązany w okresie udzielonej gwarancji jakości dokonać nieodpłatne przeglądy gwarancyjne, w ilości wskazanej w gwarancji producenta, jednak nie mniejszej, niż jeden w każdym roku jej obowiązywania wraz z konserwacją na warunkach wynikających z gwarancji producenta lub innego podmiotu. Przeglądy gwarancyjne, obejmują również nieodpłatną wymianę części zamiennych, oraz wyminę materiałów, elementów zużywalnych w zakresie i ilości wskazanej w gwarancji przez producenta lub przez inny podmiot.</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Ostatni przegląd gwarancyjny wraz z wymianą niezbędnych materiałów, elementów zużywalnych - wskazanych w gwarancji przez producenta lub przez inny podmiot - oraz konserwacją urządzenia, powinien być dokonany w ostatnim miesiącu udzielonej gwarancji przez wyspecjalizowany serwis.</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Wykonawca odpowiada wobec Zamawiającego z tytułu gwarancji i rękojmi za cały Przedmiot Umowy oraz za realizację wszystkich zobowiązań z niej wnikających, w tym także za części robót realizowane przez podwykonawców i dalszych podwykonawców.</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W okresie gwarancji jakości Wykonawca będzie zobowiązany do organizowania i wykonywania wszelkich przeglądów okresowych i czynności w zakresie konserwacji urządzeń i instalacji, zgodnie z wymaganiami ich producentów lub dostawców - na własny koszt i własnym staraniem.</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W okresie gwarancji Wykonawca jest zobowiązany do nieodpłatnego usunięcia wszelkich wad:</w:t>
      </w:r>
    </w:p>
    <w:p w:rsidR="0013045F" w:rsidRPr="00E832D0" w:rsidRDefault="0013045F" w:rsidP="007B08BB">
      <w:pPr>
        <w:numPr>
          <w:ilvl w:val="1"/>
          <w:numId w:val="12"/>
        </w:numPr>
        <w:autoSpaceDE w:val="0"/>
        <w:spacing w:after="0" w:line="240" w:lineRule="auto"/>
        <w:ind w:left="1134" w:hanging="425"/>
        <w:jc w:val="both"/>
        <w:rPr>
          <w:rFonts w:ascii="Cambria" w:hAnsi="Cambria" w:cs="Tahoma"/>
        </w:rPr>
      </w:pPr>
      <w:r w:rsidRPr="00E832D0">
        <w:rPr>
          <w:rFonts w:ascii="Cambria" w:hAnsi="Cambria" w:cs="Tahoma"/>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o którym mowa w ust. 10</w:t>
      </w:r>
      <w:r w:rsidR="00E832D0" w:rsidRPr="00E832D0">
        <w:rPr>
          <w:rFonts w:ascii="Cambria" w:hAnsi="Cambria" w:cs="Tahoma"/>
        </w:rPr>
        <w:t xml:space="preserve"> poniżej (tryb awaryjny</w:t>
      </w:r>
      <w:r w:rsidRPr="00E832D0">
        <w:rPr>
          <w:rFonts w:ascii="Cambria" w:hAnsi="Cambria" w:cs="Tahoma"/>
        </w:rPr>
        <w:t>);</w:t>
      </w:r>
    </w:p>
    <w:p w:rsidR="0013045F" w:rsidRPr="00E832D0" w:rsidRDefault="0013045F" w:rsidP="007B08BB">
      <w:pPr>
        <w:numPr>
          <w:ilvl w:val="1"/>
          <w:numId w:val="12"/>
        </w:numPr>
        <w:autoSpaceDE w:val="0"/>
        <w:spacing w:after="0" w:line="240" w:lineRule="auto"/>
        <w:ind w:left="1134" w:hanging="425"/>
        <w:jc w:val="both"/>
        <w:rPr>
          <w:rFonts w:ascii="Cambria" w:hAnsi="Cambria" w:cs="Tahoma"/>
        </w:rPr>
      </w:pPr>
      <w:r w:rsidRPr="00E832D0">
        <w:rPr>
          <w:rFonts w:ascii="Cambria" w:hAnsi="Cambria" w:cs="Tahoma"/>
        </w:rPr>
        <w:t>w terminie 7 dni od daty otrzymania wezwania od Zamawiającego lub od daty sporządzenia protokołu odbioru prac z usunięcia wad, o którym mowa w ust. 11 poniżej, licząc od dnia powiadomienia Wykonawcy o ich powstaniu (tryb zwykły),</w:t>
      </w:r>
    </w:p>
    <w:p w:rsidR="0013045F" w:rsidRPr="00E832D0" w:rsidRDefault="0013045F" w:rsidP="007B08BB">
      <w:pPr>
        <w:numPr>
          <w:ilvl w:val="1"/>
          <w:numId w:val="12"/>
        </w:numPr>
        <w:autoSpaceDE w:val="0"/>
        <w:spacing w:after="0" w:line="240" w:lineRule="auto"/>
        <w:ind w:left="1134" w:hanging="425"/>
        <w:jc w:val="both"/>
        <w:rPr>
          <w:rFonts w:ascii="Cambria" w:hAnsi="Cambria" w:cs="Tahoma"/>
        </w:rPr>
      </w:pPr>
      <w:r w:rsidRPr="00E832D0">
        <w:rPr>
          <w:rFonts w:ascii="Cambria" w:hAnsi="Cambria" w:cs="Tahoma"/>
        </w:rPr>
        <w:t>w innym technicznie uzasadnionym terminie, o ile zostanie uzgodniony przez strony niniejszej umowy.</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Zgłoszenia wad będą dokonywane przez przedstawiciela Zamawiającego, o którym mowa w § 9 ust. 5 Umowy drogą elektroniczną na adres …………………………………... Potwierdzenie prawidłowości wysłania wiadomości za pośrednictwem poczty elektronicznej jest dowodem na dokonanie zgłoszenia. W przypadku trybu awaryjnego dopuszcza się powiadomienie Wykonawcy drogą telefoniczną na nr ……………………………………..</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 xml:space="preserve">O zmianach w danych teleadresowych, o których mowa § 9 ust. </w:t>
      </w:r>
      <w:r w:rsidR="0061366E">
        <w:rPr>
          <w:rFonts w:ascii="Cambria" w:hAnsi="Cambria" w:cs="Tahoma"/>
        </w:rPr>
        <w:t>5</w:t>
      </w:r>
      <w:r w:rsidRPr="00E832D0">
        <w:rPr>
          <w:rFonts w:ascii="Cambria" w:hAnsi="Cambria" w:cs="Tahoma"/>
        </w:rPr>
        <w:t>, Wykonawca obowiązany jest informować Zamawiającego niezwłocznie, nie później niż 3 dni od chwili zaistnienia zmian, pod rygorem uznania wysłania korespondencji pod ostatnio znany adres za skutecznie doręczony.</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Istnienie wad strony potwierdzą protokolarnie, uzgadniając sposób i termin ich usunięcia zgodnie z ust. 10 lit. c powyżej, jeżeli termin podstawowy określony w ust. 10 lit. a i b powyżej będzie w danym przypadku niewystarczający do usunięcia wad.</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lastRenderedPageBreak/>
        <w:t>W razie braku porozumienia co do sposobu i terminu usunięcia wad Zamawiający wyznaczy jednostronnie Wykonawcy sposób i termin usunięcia wad lub zleci ich usunięcie innemu podmiotowi na koszt i ryzyko Wykonawcy bez utraty praw gwarancyjnych.</w:t>
      </w:r>
    </w:p>
    <w:p w:rsidR="0013045F" w:rsidRPr="00E832D0" w:rsidRDefault="0013045F" w:rsidP="007B08BB">
      <w:pPr>
        <w:numPr>
          <w:ilvl w:val="0"/>
          <w:numId w:val="15"/>
        </w:numPr>
        <w:spacing w:before="40" w:after="0" w:line="240" w:lineRule="auto"/>
        <w:jc w:val="both"/>
        <w:rPr>
          <w:rFonts w:ascii="Cambria" w:hAnsi="Cambria" w:cs="Tahoma"/>
        </w:rPr>
      </w:pPr>
      <w:r w:rsidRPr="00E832D0">
        <w:rPr>
          <w:rFonts w:ascii="Cambria" w:hAnsi="Cambria" w:cs="Tahoma"/>
        </w:rPr>
        <w:t>W przypadku bezskutecznego upływu wyznaczonego stosownie do ust. 9 lub 10 powyżej terminu usunięcia stwierdzonych wad Zamawiający ma prawo, bez utraty praw gwarancyjnych, usunąć je we własnym zakresie lub zlecić ich usunięcie innemu podmiotowi, na koszt i ryzyko Wykonawcy.</w:t>
      </w:r>
    </w:p>
    <w:p w:rsidR="0013045F" w:rsidRPr="00E832D0" w:rsidRDefault="0013045F" w:rsidP="007B08BB">
      <w:pPr>
        <w:numPr>
          <w:ilvl w:val="0"/>
          <w:numId w:val="15"/>
        </w:numPr>
        <w:spacing w:before="40" w:after="0" w:line="240" w:lineRule="auto"/>
        <w:jc w:val="both"/>
        <w:rPr>
          <w:rFonts w:ascii="Cambria" w:hAnsi="Cambria" w:cs="Tahoma"/>
        </w:rPr>
      </w:pPr>
      <w:r w:rsidRPr="00E832D0">
        <w:rPr>
          <w:rFonts w:ascii="Cambria" w:hAnsi="Cambria" w:cs="Tahoma"/>
        </w:rPr>
        <w:t>Wszelkie koszty związane ze świadczeniem usług gwarancyjnych obciążają Wykonawcę, w szczególności koszty przejazdów, transportu, zużytych materiałów i robocizny.</w:t>
      </w:r>
    </w:p>
    <w:p w:rsidR="0013045F" w:rsidRPr="00E832D0" w:rsidRDefault="0013045F" w:rsidP="007B08BB">
      <w:pPr>
        <w:numPr>
          <w:ilvl w:val="0"/>
          <w:numId w:val="15"/>
        </w:numPr>
        <w:spacing w:before="40" w:after="0" w:line="240" w:lineRule="auto"/>
        <w:jc w:val="both"/>
        <w:rPr>
          <w:rFonts w:ascii="Cambria" w:hAnsi="Cambria" w:cs="Tahoma"/>
        </w:rPr>
      </w:pPr>
      <w:r w:rsidRPr="00E832D0">
        <w:rPr>
          <w:rFonts w:ascii="Cambria" w:hAnsi="Cambria" w:cs="Tahoma"/>
        </w:rPr>
        <w:t>Usunięcie wad uważa się za skuteczne z chwilą podpisania przez obie strony protokołu odbioru prac z usunięcia wad. Protokół będzie potwierdzał datę rzeczywistego usunięcia wad.</w:t>
      </w:r>
    </w:p>
    <w:p w:rsidR="0013045F" w:rsidRPr="00E832D0" w:rsidRDefault="0013045F" w:rsidP="007B08BB">
      <w:pPr>
        <w:numPr>
          <w:ilvl w:val="0"/>
          <w:numId w:val="15"/>
        </w:numPr>
        <w:suppressAutoHyphens w:val="0"/>
        <w:autoSpaceDE w:val="0"/>
        <w:autoSpaceDN w:val="0"/>
        <w:adjustRightInd w:val="0"/>
        <w:spacing w:after="0" w:line="240" w:lineRule="auto"/>
        <w:jc w:val="both"/>
        <w:rPr>
          <w:rFonts w:ascii="Cambria" w:hAnsi="Cambria" w:cs="Tahoma"/>
          <w:lang w:eastAsia="pl-PL"/>
        </w:rPr>
      </w:pPr>
      <w:r w:rsidRPr="00E832D0">
        <w:rPr>
          <w:rFonts w:ascii="Cambria" w:hAnsi="Cambria" w:cs="Tahoma"/>
        </w:rPr>
        <w:t xml:space="preserve">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 </w:t>
      </w:r>
      <w:r w:rsidRPr="00E832D0">
        <w:rPr>
          <w:rFonts w:ascii="Cambria" w:hAnsi="Cambria" w:cs="Tahoma"/>
          <w:lang w:eastAsia="pl-PL"/>
        </w:rPr>
        <w:t xml:space="preserve">Zamawiający wykonując uprawnienia z tytułu rękojmi może żądać od Wykonawcy bezpłatnego usunięcia wad w wyznaczonym terminie, bez względu na wysokość związanych z tym kosztów. W tym celu Zamawiający wezwie Wykonawcę pisemnie wskazując zakres i rozmiar koniecznych do usunięcia wad. Jeżeli Wykonawca nie usunie wad w wyznaczonym terminie, Zamawiający może usunąć te wady we własnym zakresie lub przy pomocy osoby trzeciej, na ryzyko i koszt Wykonawcy. W przypadku niedokonania przez Wykonawcę w wyznaczonym przez Zamawiającego terminie zwrotu kosztów usunięcia wad, zostaną one pokryte z zabezpieczenia ustalonego na okres rękojmi. </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 xml:space="preserve">W okresie usuwania wad Zamawiający udostępni Wykonawcy dostęp do swoich obiektów w zakresie konieczne do prawidłowego wywiązywania się z postanowień niniejszej umowy </w:t>
      </w:r>
    </w:p>
    <w:p w:rsidR="0013045F" w:rsidRPr="00E832D0" w:rsidRDefault="0013045F" w:rsidP="007B08BB">
      <w:pPr>
        <w:numPr>
          <w:ilvl w:val="0"/>
          <w:numId w:val="15"/>
        </w:numPr>
        <w:spacing w:after="0" w:line="240" w:lineRule="auto"/>
        <w:jc w:val="both"/>
        <w:rPr>
          <w:rFonts w:ascii="Cambria" w:hAnsi="Cambria" w:cs="Tahoma"/>
        </w:rPr>
      </w:pPr>
      <w:r w:rsidRPr="00E832D0">
        <w:rPr>
          <w:rFonts w:ascii="Cambria" w:hAnsi="Cambria" w:cs="Tahoma"/>
        </w:rPr>
        <w:t xml:space="preserve">Strony mogą zawrzeć w formie pisemnej pod rygorem nieważności odrębne porozumienie w zakresie usuwania wad w trybie awaryjnym przez inny podmiot na koszt i ryzyko Wykonawcy, przy czym postanowienie to nie może zawierać postanowień sprzecznych z postanowieniami niniejszego paragrafu, lub mniej korzystnych dla Zamawiającego, niż w niniejszym paragrafie zastrzeżono.    </w:t>
      </w:r>
    </w:p>
    <w:p w:rsidR="0013045F" w:rsidRPr="00E832D0" w:rsidRDefault="0013045F" w:rsidP="007B08BB">
      <w:pPr>
        <w:spacing w:after="0" w:line="240" w:lineRule="auto"/>
        <w:jc w:val="center"/>
        <w:rPr>
          <w:rFonts w:ascii="Cambria" w:hAnsi="Cambria" w:cs="Tahoma"/>
          <w:b/>
        </w:rPr>
      </w:pP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 11</w:t>
      </w: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Kary umowne i odpowiedzialność</w:t>
      </w:r>
    </w:p>
    <w:p w:rsidR="0013045F" w:rsidRPr="00E832D0" w:rsidRDefault="0013045F" w:rsidP="007B08BB">
      <w:pPr>
        <w:spacing w:after="0" w:line="240" w:lineRule="auto"/>
        <w:jc w:val="center"/>
        <w:rPr>
          <w:rFonts w:ascii="Cambria" w:hAnsi="Cambria" w:cs="Tahoma"/>
          <w:b/>
        </w:rPr>
      </w:pPr>
    </w:p>
    <w:p w:rsidR="0013045F" w:rsidRPr="00E832D0" w:rsidRDefault="0013045F" w:rsidP="007B08BB">
      <w:pPr>
        <w:numPr>
          <w:ilvl w:val="0"/>
          <w:numId w:val="6"/>
        </w:numPr>
        <w:tabs>
          <w:tab w:val="left" w:pos="426"/>
          <w:tab w:val="left" w:pos="5605"/>
        </w:tabs>
        <w:spacing w:after="0" w:line="240" w:lineRule="auto"/>
        <w:ind w:left="426" w:hanging="426"/>
        <w:jc w:val="both"/>
        <w:rPr>
          <w:rFonts w:ascii="Cambria" w:hAnsi="Cambria" w:cs="Tahoma"/>
        </w:rPr>
      </w:pPr>
      <w:r w:rsidRPr="00E832D0">
        <w:rPr>
          <w:rFonts w:ascii="Cambria" w:hAnsi="Cambria" w:cs="Tahoma"/>
        </w:rPr>
        <w:t>Zamawiający naliczy Wykonawcy kary umowne w następujących przypadkach i wysokościach:</w:t>
      </w:r>
    </w:p>
    <w:p w:rsidR="0013045F" w:rsidRPr="00E832D0" w:rsidRDefault="004B5AC6" w:rsidP="007B08BB">
      <w:pPr>
        <w:numPr>
          <w:ilvl w:val="0"/>
          <w:numId w:val="4"/>
        </w:numPr>
        <w:tabs>
          <w:tab w:val="left" w:pos="709"/>
          <w:tab w:val="left" w:pos="5245"/>
        </w:tabs>
        <w:spacing w:after="0" w:line="240" w:lineRule="auto"/>
        <w:ind w:left="709" w:hanging="283"/>
        <w:jc w:val="both"/>
        <w:rPr>
          <w:rFonts w:ascii="Cambria" w:hAnsi="Cambria" w:cs="Tahoma"/>
        </w:rPr>
      </w:pPr>
      <w:r>
        <w:rPr>
          <w:rFonts w:ascii="Cambria" w:hAnsi="Cambria" w:cs="Tahoma"/>
        </w:rPr>
        <w:t>500 zł</w:t>
      </w:r>
      <w:r w:rsidR="009B0075">
        <w:rPr>
          <w:rFonts w:ascii="Cambria" w:hAnsi="Cambria" w:cs="Tahoma"/>
        </w:rPr>
        <w:t xml:space="preserve"> </w:t>
      </w:r>
      <w:r w:rsidR="0013045F" w:rsidRPr="00E832D0">
        <w:rPr>
          <w:rFonts w:ascii="Cambria" w:hAnsi="Cambria" w:cs="Tahoma"/>
        </w:rPr>
        <w:t xml:space="preserve">za każdy rozpoczęty dzień zwłoki w wykonaniu Przedmiotu Umowy w stosunku do terminu określonego w § 3 ust. 1 Umowy; </w:t>
      </w:r>
    </w:p>
    <w:p w:rsidR="0013045F" w:rsidRPr="00E832D0" w:rsidRDefault="0013045F" w:rsidP="007B08BB">
      <w:pPr>
        <w:numPr>
          <w:ilvl w:val="0"/>
          <w:numId w:val="4"/>
        </w:numPr>
        <w:tabs>
          <w:tab w:val="left" w:pos="709"/>
          <w:tab w:val="left" w:pos="5245"/>
        </w:tabs>
        <w:spacing w:after="0" w:line="240" w:lineRule="auto"/>
        <w:ind w:left="709" w:hanging="283"/>
        <w:jc w:val="both"/>
        <w:rPr>
          <w:rFonts w:ascii="Cambria" w:hAnsi="Cambria" w:cs="Tahoma"/>
        </w:rPr>
      </w:pPr>
      <w:r w:rsidRPr="00E832D0">
        <w:rPr>
          <w:rFonts w:ascii="Cambria" w:hAnsi="Cambria" w:cs="Tahoma"/>
        </w:rPr>
        <w:t>300,00 zł –  za każdy rozpoczęty dzień zwłoki w usunięciu wady stwierdzonej w okresie gwarancji albo rękojmi, o których mowa w § 10, lub stwierdzonych podczas odbioru końcowego, kara umowna naliczana będzie niezależnie od tego, czy usunięcie wady realizowane będzie w ramach gwarancji czy rękojmi za wady;</w:t>
      </w:r>
    </w:p>
    <w:p w:rsidR="0013045F" w:rsidRPr="00E832D0" w:rsidRDefault="0013045F" w:rsidP="007B08BB">
      <w:pPr>
        <w:numPr>
          <w:ilvl w:val="0"/>
          <w:numId w:val="4"/>
        </w:numPr>
        <w:tabs>
          <w:tab w:val="left" w:pos="709"/>
        </w:tabs>
        <w:spacing w:after="0" w:line="240" w:lineRule="auto"/>
        <w:ind w:left="709" w:hanging="283"/>
        <w:jc w:val="both"/>
        <w:rPr>
          <w:rFonts w:ascii="Cambria" w:hAnsi="Cambria" w:cs="Tahoma"/>
        </w:rPr>
      </w:pPr>
      <w:r w:rsidRPr="00E832D0">
        <w:rPr>
          <w:rFonts w:ascii="Cambria" w:hAnsi="Cambria" w:cs="Tahoma"/>
        </w:rPr>
        <w:t>500,00 zł – za każdy rozpoczęty dzień zwłoki w zapłacie przez Wykonawcę wynagrodzenia należnego podwykonawcy;</w:t>
      </w:r>
    </w:p>
    <w:p w:rsidR="0013045F" w:rsidRPr="00E832D0" w:rsidRDefault="0013045F" w:rsidP="007B08BB">
      <w:pPr>
        <w:numPr>
          <w:ilvl w:val="0"/>
          <w:numId w:val="4"/>
        </w:numPr>
        <w:tabs>
          <w:tab w:val="left" w:pos="709"/>
        </w:tabs>
        <w:spacing w:after="0" w:line="240" w:lineRule="auto"/>
        <w:ind w:left="709" w:hanging="283"/>
        <w:jc w:val="both"/>
        <w:rPr>
          <w:rFonts w:ascii="Cambria" w:hAnsi="Cambria" w:cs="Tahoma"/>
        </w:rPr>
      </w:pPr>
      <w:r w:rsidRPr="00E832D0">
        <w:rPr>
          <w:rFonts w:ascii="Cambria" w:hAnsi="Cambria" w:cs="Tahoma"/>
        </w:rPr>
        <w:t>1000,00 zł - w przypadku nieprzedłożenia Zamawiającemu do zaakceptowania projektu umowy o podwykonawstwo, której przedmiotem są roboty budowlane, lub projektu jej zmiany, za każde stwierdzone zdarzenie;</w:t>
      </w:r>
    </w:p>
    <w:p w:rsidR="0013045F" w:rsidRPr="00E832D0" w:rsidRDefault="0013045F" w:rsidP="007B08BB">
      <w:pPr>
        <w:numPr>
          <w:ilvl w:val="0"/>
          <w:numId w:val="4"/>
        </w:numPr>
        <w:tabs>
          <w:tab w:val="left" w:pos="709"/>
        </w:tabs>
        <w:spacing w:after="0" w:line="240" w:lineRule="auto"/>
        <w:ind w:left="709" w:hanging="283"/>
        <w:jc w:val="both"/>
        <w:rPr>
          <w:rFonts w:ascii="Cambria" w:hAnsi="Cambria" w:cs="Tahoma"/>
        </w:rPr>
      </w:pPr>
      <w:r w:rsidRPr="00E832D0">
        <w:rPr>
          <w:rFonts w:ascii="Cambria" w:hAnsi="Cambria" w:cs="Tahoma"/>
        </w:rPr>
        <w:t>1000,00 zł - w przypadku nieprzedłożenia poświadczonej za zgodność z oryginałem kopii umowy o podwykonawstwo lub jej zmiany, za każde stwierdzone zdarzenie;</w:t>
      </w:r>
    </w:p>
    <w:p w:rsidR="0013045F" w:rsidRPr="00E832D0" w:rsidRDefault="0013045F" w:rsidP="007B08BB">
      <w:pPr>
        <w:numPr>
          <w:ilvl w:val="0"/>
          <w:numId w:val="4"/>
        </w:numPr>
        <w:tabs>
          <w:tab w:val="left" w:pos="709"/>
        </w:tabs>
        <w:spacing w:after="0" w:line="240" w:lineRule="auto"/>
        <w:ind w:left="709" w:hanging="283"/>
        <w:jc w:val="both"/>
        <w:rPr>
          <w:rFonts w:ascii="Cambria" w:hAnsi="Cambria" w:cs="Tahoma"/>
        </w:rPr>
      </w:pPr>
      <w:r w:rsidRPr="00E832D0">
        <w:rPr>
          <w:rFonts w:ascii="Cambria" w:hAnsi="Cambria" w:cs="Tahoma"/>
        </w:rPr>
        <w:t xml:space="preserve">1000,00 zł za każdy stwierdzony przypadek uchybienia przez Wykonawcę lub podwykonawcę/ dalszego podwykonawcę obowiązkowi zatrudniania na podstawie umowy o pracę osób, wykonujących czynności, o których mowa w § 2 ust. 2 powyżej, Rozdziale III </w:t>
      </w:r>
      <w:r w:rsidR="00E832D0">
        <w:rPr>
          <w:rFonts w:ascii="Cambria" w:hAnsi="Cambria" w:cs="Tahoma"/>
        </w:rPr>
        <w:t>SWZ</w:t>
      </w:r>
      <w:r w:rsidRPr="00E832D0">
        <w:rPr>
          <w:rFonts w:ascii="Cambria" w:hAnsi="Cambria" w:cs="Tahoma"/>
        </w:rPr>
        <w:t xml:space="preserve">. </w:t>
      </w:r>
    </w:p>
    <w:p w:rsidR="0013045F" w:rsidRPr="00E832D0" w:rsidRDefault="0013045F" w:rsidP="007B08BB">
      <w:pPr>
        <w:numPr>
          <w:ilvl w:val="0"/>
          <w:numId w:val="4"/>
        </w:numPr>
        <w:tabs>
          <w:tab w:val="left" w:pos="709"/>
          <w:tab w:val="left" w:pos="5245"/>
        </w:tabs>
        <w:spacing w:after="0" w:line="240" w:lineRule="auto"/>
        <w:ind w:left="709" w:hanging="283"/>
        <w:jc w:val="both"/>
        <w:rPr>
          <w:rFonts w:ascii="Cambria" w:hAnsi="Cambria" w:cs="Tahoma"/>
        </w:rPr>
      </w:pPr>
      <w:r w:rsidRPr="00E832D0">
        <w:rPr>
          <w:rFonts w:ascii="Cambria" w:hAnsi="Cambria" w:cs="Tahoma"/>
        </w:rPr>
        <w:t xml:space="preserve">20% </w:t>
      </w:r>
      <w:r w:rsidR="004B5AC6">
        <w:rPr>
          <w:rFonts w:ascii="Cambria" w:hAnsi="Cambria" w:cs="Tahoma"/>
        </w:rPr>
        <w:t>maksymalnego w</w:t>
      </w:r>
      <w:r w:rsidRPr="00E832D0">
        <w:rPr>
          <w:rFonts w:ascii="Cambria" w:hAnsi="Cambria" w:cs="Tahoma"/>
        </w:rPr>
        <w:t xml:space="preserve">ynagrodzenia </w:t>
      </w:r>
      <w:r w:rsidR="009B0075">
        <w:rPr>
          <w:rFonts w:ascii="Cambria" w:hAnsi="Cambria" w:cs="Tahoma"/>
        </w:rPr>
        <w:t xml:space="preserve">brutto określonego w </w:t>
      </w:r>
      <w:r w:rsidR="009B0075" w:rsidRPr="009B0075">
        <w:rPr>
          <w:rFonts w:ascii="Cambria" w:hAnsi="Cambria" w:cs="Tahoma"/>
          <w:bCs/>
        </w:rPr>
        <w:t>§ 5 ust. 1</w:t>
      </w:r>
      <w:r w:rsidR="009B0075">
        <w:rPr>
          <w:rFonts w:ascii="Cambria" w:hAnsi="Cambria" w:cs="Tahoma"/>
          <w:b/>
        </w:rPr>
        <w:t xml:space="preserve"> </w:t>
      </w:r>
      <w:r w:rsidR="009B0075">
        <w:rPr>
          <w:rFonts w:ascii="Cambria" w:hAnsi="Cambria" w:cs="Tahoma"/>
        </w:rPr>
        <w:t xml:space="preserve">umowy </w:t>
      </w:r>
      <w:r w:rsidRPr="00E832D0">
        <w:rPr>
          <w:rFonts w:ascii="Cambria" w:hAnsi="Cambria" w:cs="Tahoma"/>
        </w:rPr>
        <w:t>- w przypadku gdy Zamawiający lub Wykonawca odstąpi od Umowy z przyczyn leżących po stronie Wykonawcy, a w szczególności z powodu okoliczności, o których mowa w § 11 ust. 1;</w:t>
      </w:r>
    </w:p>
    <w:p w:rsidR="00E832D0" w:rsidRDefault="0013045F" w:rsidP="007B08BB">
      <w:pPr>
        <w:numPr>
          <w:ilvl w:val="0"/>
          <w:numId w:val="4"/>
        </w:numPr>
        <w:tabs>
          <w:tab w:val="clear" w:pos="454"/>
          <w:tab w:val="left" w:pos="851"/>
        </w:tabs>
        <w:spacing w:after="0" w:line="240" w:lineRule="auto"/>
        <w:ind w:left="709" w:hanging="283"/>
        <w:jc w:val="both"/>
        <w:rPr>
          <w:rFonts w:ascii="Cambria" w:hAnsi="Cambria" w:cs="Tahoma"/>
        </w:rPr>
      </w:pPr>
      <w:r w:rsidRPr="00E832D0">
        <w:rPr>
          <w:rFonts w:ascii="Cambria" w:hAnsi="Cambria" w:cs="Tahoma"/>
        </w:rPr>
        <w:lastRenderedPageBreak/>
        <w:t>1000,00 zł – za każdy przypadek niestawiennictwa przedstawicieli Wykonawcy na przeglądzie gwarancyjnym Przedmiotu Umowy, zgodnie z § 10 ust. 9 Umowy</w:t>
      </w:r>
      <w:r w:rsidR="00422147" w:rsidRPr="00E832D0">
        <w:rPr>
          <w:rFonts w:ascii="Cambria" w:hAnsi="Cambria" w:cs="Tahoma"/>
        </w:rPr>
        <w:t>;</w:t>
      </w:r>
    </w:p>
    <w:p w:rsidR="00422147" w:rsidRPr="00E832D0" w:rsidRDefault="0013045F" w:rsidP="007B08BB">
      <w:pPr>
        <w:numPr>
          <w:ilvl w:val="0"/>
          <w:numId w:val="4"/>
        </w:numPr>
        <w:tabs>
          <w:tab w:val="clear" w:pos="454"/>
          <w:tab w:val="left" w:pos="851"/>
        </w:tabs>
        <w:spacing w:after="0" w:line="240" w:lineRule="auto"/>
        <w:ind w:left="709" w:hanging="283"/>
        <w:jc w:val="both"/>
        <w:rPr>
          <w:rFonts w:ascii="Cambria" w:hAnsi="Cambria" w:cs="Tahoma"/>
        </w:rPr>
      </w:pPr>
      <w:r w:rsidRPr="00E832D0">
        <w:rPr>
          <w:rFonts w:ascii="Cambria" w:hAnsi="Cambria" w:cs="Tahoma"/>
        </w:rPr>
        <w:t>500,00 zł – za każdy przypadek uchybienia przez Wykonawcę obowiązkowi, o którym mowa w § 3 ust. 4</w:t>
      </w:r>
      <w:r w:rsidR="00422147" w:rsidRPr="00E832D0">
        <w:rPr>
          <w:rFonts w:ascii="Cambria" w:hAnsi="Cambria" w:cs="Tahoma"/>
        </w:rPr>
        <w:t>;</w:t>
      </w:r>
    </w:p>
    <w:p w:rsidR="0013045F" w:rsidRPr="00E832D0" w:rsidRDefault="0013045F" w:rsidP="007B08BB">
      <w:pPr>
        <w:numPr>
          <w:ilvl w:val="0"/>
          <w:numId w:val="6"/>
        </w:numPr>
        <w:tabs>
          <w:tab w:val="clear" w:pos="720"/>
          <w:tab w:val="num" w:pos="426"/>
        </w:tabs>
        <w:spacing w:after="0" w:line="240" w:lineRule="auto"/>
        <w:ind w:left="426" w:hanging="426"/>
        <w:jc w:val="both"/>
        <w:rPr>
          <w:rFonts w:ascii="Cambria" w:hAnsi="Cambria" w:cs="Tahoma"/>
        </w:rPr>
      </w:pPr>
      <w:r w:rsidRPr="00E832D0">
        <w:rPr>
          <w:rFonts w:ascii="Cambria" w:hAnsi="Cambria" w:cs="Tahoma"/>
        </w:rPr>
        <w:t>W przypadku naliczenia Wykonawcy kar umownych, o których mowa w ust. 1 powyżej, Zamawiający wystawi notę obciążeniową i potrąci należną mu kwotę z Wynagrodzenia, na co Wykonawca niniejszym wyraża zgodę, lub zobowiąże Wykonawcę do dokonania płatności w kwocie wskazanej w nocie obciążeniowej w terminie do 7 dni licząc od dnia jej otrzymania przez Wykonawcę.</w:t>
      </w:r>
    </w:p>
    <w:p w:rsidR="0013045F" w:rsidRPr="00E832D0" w:rsidRDefault="0013045F" w:rsidP="007B08BB">
      <w:pPr>
        <w:numPr>
          <w:ilvl w:val="0"/>
          <w:numId w:val="6"/>
        </w:numPr>
        <w:tabs>
          <w:tab w:val="left" w:pos="426"/>
        </w:tabs>
        <w:spacing w:after="0" w:line="240" w:lineRule="auto"/>
        <w:ind w:left="426" w:hanging="426"/>
        <w:jc w:val="both"/>
        <w:rPr>
          <w:rFonts w:ascii="Cambria" w:hAnsi="Cambria" w:cs="Tahoma"/>
        </w:rPr>
      </w:pPr>
      <w:r w:rsidRPr="00E832D0">
        <w:rPr>
          <w:rFonts w:ascii="Cambria" w:hAnsi="Cambria" w:cs="Tahoma"/>
        </w:rPr>
        <w:t>W przypadku gdy wartość naliczonych kar umownych jest niższa niż wartość poniesionej przez Zamawiającego szkody z tytułu niewykonania lub nienależytego wykonania Umowy, Zamawiający uprawniony będzie do dochodzenia odszkodowania uzupełniającego, do wysokości faktycznie poniesionej szkody</w:t>
      </w:r>
      <w:r w:rsidR="009B0075">
        <w:rPr>
          <w:rFonts w:ascii="Cambria" w:hAnsi="Cambria" w:cs="Tahoma"/>
        </w:rPr>
        <w:t xml:space="preserve"> na zasadach ogólnych Kodeksu cywilnego</w:t>
      </w:r>
    </w:p>
    <w:p w:rsidR="0013045F" w:rsidRPr="00E832D0" w:rsidRDefault="0013045F" w:rsidP="007B08BB">
      <w:pPr>
        <w:numPr>
          <w:ilvl w:val="0"/>
          <w:numId w:val="6"/>
        </w:numPr>
        <w:tabs>
          <w:tab w:val="left" w:pos="426"/>
        </w:tabs>
        <w:spacing w:after="0" w:line="240" w:lineRule="auto"/>
        <w:ind w:left="425" w:hanging="425"/>
        <w:jc w:val="both"/>
        <w:rPr>
          <w:rFonts w:ascii="Cambria" w:hAnsi="Cambria" w:cs="Tahoma"/>
        </w:rPr>
      </w:pPr>
      <w:r w:rsidRPr="00E832D0">
        <w:rPr>
          <w:rFonts w:ascii="Cambria" w:hAnsi="Cambria" w:cs="Tahoma"/>
        </w:rPr>
        <w:t>Łączna kwota naliczonych kar umownych nie może przekroczyć 30% Wynagrodzenia</w:t>
      </w:r>
      <w:r w:rsidR="009B0075">
        <w:rPr>
          <w:rFonts w:ascii="Cambria" w:hAnsi="Cambria" w:cs="Tahoma"/>
        </w:rPr>
        <w:t xml:space="preserve"> brutto określonego w </w:t>
      </w:r>
      <w:r w:rsidR="009B0075" w:rsidRPr="009B0075">
        <w:rPr>
          <w:rFonts w:ascii="Cambria" w:hAnsi="Cambria" w:cs="Tahoma"/>
          <w:bCs/>
        </w:rPr>
        <w:t>§ 5 ust. 1</w:t>
      </w:r>
      <w:r w:rsidR="009B0075">
        <w:rPr>
          <w:rFonts w:ascii="Cambria" w:hAnsi="Cambria" w:cs="Tahoma"/>
          <w:b/>
        </w:rPr>
        <w:t xml:space="preserve"> </w:t>
      </w:r>
      <w:r w:rsidR="009B0075">
        <w:rPr>
          <w:rFonts w:ascii="Cambria" w:hAnsi="Cambria" w:cs="Tahoma"/>
        </w:rPr>
        <w:t>umowy</w:t>
      </w:r>
      <w:r w:rsidRPr="00E832D0">
        <w:rPr>
          <w:rFonts w:ascii="Cambria" w:hAnsi="Cambria" w:cs="Tahoma"/>
        </w:rPr>
        <w:t xml:space="preserve">. </w:t>
      </w:r>
    </w:p>
    <w:p w:rsidR="00411CD7" w:rsidRPr="001A1030" w:rsidRDefault="0013045F" w:rsidP="001A1030">
      <w:pPr>
        <w:numPr>
          <w:ilvl w:val="0"/>
          <w:numId w:val="6"/>
        </w:numPr>
        <w:tabs>
          <w:tab w:val="left" w:pos="426"/>
        </w:tabs>
        <w:spacing w:after="0" w:line="240" w:lineRule="auto"/>
        <w:ind w:left="425" w:hanging="425"/>
        <w:jc w:val="both"/>
        <w:rPr>
          <w:rFonts w:ascii="Cambria" w:hAnsi="Cambria" w:cs="Tahoma"/>
        </w:rPr>
      </w:pPr>
      <w:r w:rsidRPr="00E832D0">
        <w:rPr>
          <w:rFonts w:ascii="Cambria" w:hAnsi="Cambria" w:cs="Tahoma"/>
        </w:rPr>
        <w:t xml:space="preserve">W przypadku zwłoki Wykonawcy w zakresie usuwania wad w ramach rękojmi za wady lub gwarancji jakości, Zamawiający uprawniony będzie zlecić usunięcie wad innemu podmiotowi, na wyłączony koszt i ryzyko Wykonawcy. Skorzystanie z wykonania zastępczego, o którym mowa w zdaniu poprzednim nie wyłącza ani w żaden sposób nie ogranicza obowiązków Wykonawcy w zakresie udzielonej rękojmi za wady oraz gwarancji jakości. </w:t>
      </w:r>
    </w:p>
    <w:p w:rsidR="00411CD7" w:rsidRDefault="00411CD7" w:rsidP="007B08BB">
      <w:pPr>
        <w:spacing w:after="0" w:line="240" w:lineRule="auto"/>
        <w:jc w:val="center"/>
        <w:rPr>
          <w:rFonts w:ascii="Cambria" w:hAnsi="Cambria" w:cs="Tahoma"/>
          <w:b/>
        </w:rPr>
      </w:pP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 12</w:t>
      </w: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Odstąpienie od Umowy</w:t>
      </w:r>
    </w:p>
    <w:p w:rsidR="0013045F" w:rsidRPr="00E832D0" w:rsidRDefault="0013045F" w:rsidP="007B08BB">
      <w:pPr>
        <w:spacing w:after="0" w:line="240" w:lineRule="auto"/>
        <w:jc w:val="center"/>
        <w:rPr>
          <w:rFonts w:ascii="Cambria" w:hAnsi="Cambria" w:cs="Tahoma"/>
          <w:b/>
        </w:rPr>
      </w:pP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Niezależnie od przypadków wymienionych w ustawach Kodeks cywilny oraz Prawo zamówień publicznych, Zamawiającemu przysługuje w całym okresie obowiązywania umowy prawo odstąpienia od Umowy lub jej niezrealizowanej części z ważnych powodów, w terminie do 30 dni licząc od dnia stwierdzenia ich wystąpienia przez Zamawiającego. Za ważne powody uważa się w szczególności przypadki, gdy:</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rPr>
      </w:pPr>
      <w:r w:rsidRPr="00E832D0">
        <w:rPr>
          <w:rFonts w:ascii="Cambria" w:hAnsi="Cambria" w:cs="Tahoma"/>
          <w:b w:val="0"/>
          <w:bCs w:val="0"/>
          <w:sz w:val="22"/>
          <w:szCs w:val="22"/>
        </w:rPr>
        <w:t>Wykonawca opóźnia się z rozpoczęciem, realizacją, względnie zakończeniem robót tak dalece, że nie jest prawdopodobne, aby roboty ukończył w terminie umownym;</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 xml:space="preserve">Wykonawca wykonuje roboty sprzecznie z warunkami </w:t>
      </w:r>
      <w:r w:rsidRPr="00E832D0">
        <w:rPr>
          <w:rFonts w:ascii="Cambria" w:hAnsi="Cambria" w:cs="Tahoma"/>
          <w:b w:val="0"/>
          <w:bCs w:val="0"/>
          <w:sz w:val="22"/>
          <w:szCs w:val="22"/>
          <w:lang w:val="pl-PL"/>
        </w:rPr>
        <w:t>U</w:t>
      </w:r>
      <w:r w:rsidRPr="00E832D0">
        <w:rPr>
          <w:rFonts w:ascii="Cambria" w:hAnsi="Cambria" w:cs="Tahoma"/>
          <w:b w:val="0"/>
          <w:bCs w:val="0"/>
          <w:sz w:val="22"/>
          <w:szCs w:val="22"/>
        </w:rPr>
        <w:t>mowy i pomimo wezwania do zmiany sposobu wykonania robót nie podejmuje w tym kierunku żadnych kroków lub działania jego nie powodują zmiany jakości robót;</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lang w:val="pl-PL"/>
        </w:rPr>
        <w:t xml:space="preserve">Wykonawca w dalszym ciągu wykonuje Przedmiot Umowy w sposób sprzeczny z Umową, w tym w szczególności przy udziale osób, nie posiadających doświadczenia deklarowanego przez Wykonawcę w ofercie lub nie posiadających stosownych uprawnień i doświadczenia, wymaganych przez Zamawiającego w celu wykazania spełniania warunków w postępowaniu o udzielenie zamówienia, które poprzedziło zawarcie Umowy, pomimo uprzedniego wystosowania przez Zamawiającego wezwania do należytego wykonywania Umowy z wyznaczeniem ku temu stosownego terminu; </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 xml:space="preserve">Wykonawca nie rozpocznie realizacji robót w terminie </w:t>
      </w:r>
      <w:r w:rsidRPr="00E832D0">
        <w:rPr>
          <w:rFonts w:ascii="Cambria" w:hAnsi="Cambria" w:cs="Tahoma"/>
          <w:b w:val="0"/>
          <w:bCs w:val="0"/>
          <w:sz w:val="22"/>
          <w:szCs w:val="22"/>
          <w:lang w:val="pl-PL"/>
        </w:rPr>
        <w:t>7</w:t>
      </w:r>
      <w:r w:rsidRPr="00E832D0">
        <w:rPr>
          <w:rFonts w:ascii="Cambria" w:hAnsi="Cambria" w:cs="Tahoma"/>
          <w:b w:val="0"/>
          <w:bCs w:val="0"/>
          <w:sz w:val="22"/>
          <w:szCs w:val="22"/>
        </w:rPr>
        <w:t xml:space="preserve"> dni licząc od dnia przejęcia </w:t>
      </w:r>
      <w:r w:rsidRPr="00E832D0">
        <w:rPr>
          <w:rFonts w:ascii="Cambria" w:hAnsi="Cambria" w:cs="Tahoma"/>
          <w:b w:val="0"/>
          <w:bCs w:val="0"/>
          <w:sz w:val="22"/>
          <w:szCs w:val="22"/>
          <w:lang w:val="pl-PL"/>
        </w:rPr>
        <w:t xml:space="preserve">placu robót </w:t>
      </w:r>
      <w:r w:rsidRPr="00E832D0">
        <w:rPr>
          <w:rFonts w:ascii="Cambria" w:hAnsi="Cambria" w:cs="Tahoma"/>
          <w:b w:val="0"/>
          <w:bCs w:val="0"/>
          <w:sz w:val="22"/>
          <w:szCs w:val="22"/>
        </w:rPr>
        <w:t xml:space="preserve">od Zamawiającego lub będzie uchylał się od przejęcia </w:t>
      </w:r>
      <w:r w:rsidRPr="00E832D0">
        <w:rPr>
          <w:rFonts w:ascii="Cambria" w:hAnsi="Cambria" w:cs="Tahoma"/>
          <w:b w:val="0"/>
          <w:bCs w:val="0"/>
          <w:sz w:val="22"/>
          <w:szCs w:val="22"/>
          <w:lang w:val="pl-PL"/>
        </w:rPr>
        <w:t>placu robót</w:t>
      </w:r>
      <w:r w:rsidRPr="00E832D0">
        <w:rPr>
          <w:rFonts w:ascii="Cambria" w:hAnsi="Cambria" w:cs="Tahoma"/>
          <w:b w:val="0"/>
          <w:bCs w:val="0"/>
          <w:sz w:val="22"/>
          <w:szCs w:val="22"/>
        </w:rPr>
        <w:t xml:space="preserve"> przez dłużej niż </w:t>
      </w:r>
      <w:r w:rsidRPr="00E832D0">
        <w:rPr>
          <w:rFonts w:ascii="Cambria" w:hAnsi="Cambria" w:cs="Tahoma"/>
          <w:b w:val="0"/>
          <w:bCs w:val="0"/>
          <w:sz w:val="22"/>
          <w:szCs w:val="22"/>
          <w:lang w:val="pl-PL"/>
        </w:rPr>
        <w:t xml:space="preserve"> 7 dni</w:t>
      </w:r>
      <w:r w:rsidRPr="00E832D0">
        <w:rPr>
          <w:rFonts w:ascii="Cambria" w:hAnsi="Cambria" w:cs="Tahoma"/>
          <w:b w:val="0"/>
          <w:bCs w:val="0"/>
          <w:sz w:val="22"/>
          <w:szCs w:val="22"/>
        </w:rPr>
        <w:t xml:space="preserve"> licząc od dnia wyznaczonego przez Zamawiającego;</w:t>
      </w:r>
      <w:r w:rsidRPr="00E832D0">
        <w:rPr>
          <w:rFonts w:ascii="Cambria" w:hAnsi="Cambria" w:cs="Tahoma"/>
          <w:b w:val="0"/>
          <w:bCs w:val="0"/>
          <w:sz w:val="22"/>
          <w:szCs w:val="22"/>
          <w:lang w:val="pl-PL"/>
        </w:rPr>
        <w:t xml:space="preserve"> tryb i sposób przekazania placu robót przez Zamawiającego opisany jest w </w:t>
      </w:r>
      <w:r w:rsidRPr="00E832D0">
        <w:rPr>
          <w:rFonts w:ascii="Cambria" w:hAnsi="Cambria" w:cs="Tahoma"/>
          <w:b w:val="0"/>
          <w:sz w:val="22"/>
          <w:szCs w:val="22"/>
        </w:rPr>
        <w:t>§</w:t>
      </w:r>
      <w:r w:rsidRPr="00E832D0">
        <w:rPr>
          <w:rFonts w:ascii="Cambria" w:hAnsi="Cambria" w:cs="Tahoma"/>
          <w:b w:val="0"/>
          <w:sz w:val="22"/>
          <w:szCs w:val="22"/>
          <w:lang w:val="pl-PL"/>
        </w:rPr>
        <w:t xml:space="preserve"> 8 ust. 1 pkt 1);</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 xml:space="preserve">Wykonawca bez upoważnienia ze strony Zamawiającego wstrzymuje roboty, przez okres  dłuższy niż </w:t>
      </w:r>
      <w:r w:rsidRPr="00E832D0">
        <w:rPr>
          <w:rFonts w:ascii="Cambria" w:hAnsi="Cambria" w:cs="Tahoma"/>
          <w:b w:val="0"/>
          <w:bCs w:val="0"/>
          <w:sz w:val="22"/>
          <w:szCs w:val="22"/>
          <w:lang w:val="pl-PL"/>
        </w:rPr>
        <w:t>5</w:t>
      </w:r>
      <w:r w:rsidRPr="00E832D0">
        <w:rPr>
          <w:rFonts w:ascii="Cambria" w:hAnsi="Cambria" w:cs="Tahoma"/>
          <w:b w:val="0"/>
          <w:bCs w:val="0"/>
          <w:sz w:val="22"/>
          <w:szCs w:val="22"/>
        </w:rPr>
        <w:t xml:space="preserve"> dni;</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rPr>
      </w:pPr>
      <w:r w:rsidRPr="00E832D0">
        <w:rPr>
          <w:rFonts w:ascii="Cambria" w:hAnsi="Cambria" w:cs="Tahoma"/>
          <w:b w:val="0"/>
          <w:bCs w:val="0"/>
          <w:sz w:val="22"/>
          <w:szCs w:val="22"/>
        </w:rPr>
        <w:t>wykonywane przez Wykonawcę roboty są niezgodne z Dokumentacją techniczną, w sposób odbiegający od sztuki budowlanej lub obowiązujących norm budowlanych, w tym Polskich Norm Budowlanych;</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rPr>
      </w:pPr>
      <w:r w:rsidRPr="00E832D0">
        <w:rPr>
          <w:rFonts w:ascii="Cambria" w:hAnsi="Cambria" w:cs="Tahoma"/>
          <w:b w:val="0"/>
          <w:bCs w:val="0"/>
          <w:sz w:val="22"/>
          <w:szCs w:val="22"/>
        </w:rPr>
        <w:t xml:space="preserve">Wykonawca, jego podwykonawca lub dalszy podwykonawca w sposób rażący naruszy przepisy BHP lub przeciwpożarowe podczas wykonywania robót i nie zmienił sposobu realizacji </w:t>
      </w:r>
      <w:r w:rsidRPr="00E832D0">
        <w:rPr>
          <w:rFonts w:ascii="Cambria" w:hAnsi="Cambria" w:cs="Tahoma"/>
          <w:b w:val="0"/>
          <w:bCs w:val="0"/>
          <w:sz w:val="22"/>
          <w:szCs w:val="22"/>
          <w:lang w:val="pl-PL"/>
        </w:rPr>
        <w:t>U</w:t>
      </w:r>
      <w:r w:rsidRPr="00E832D0">
        <w:rPr>
          <w:rFonts w:ascii="Cambria" w:hAnsi="Cambria" w:cs="Tahoma"/>
          <w:b w:val="0"/>
          <w:bCs w:val="0"/>
          <w:sz w:val="22"/>
          <w:szCs w:val="22"/>
        </w:rPr>
        <w:t>mowy pomimo wezwania go do tego przez Zamawiającego w terminie określonym w tym wezwaniu,</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lang w:val="pl-PL"/>
        </w:rPr>
        <w:lastRenderedPageBreak/>
        <w:t xml:space="preserve">otwarto likwidację Wykonawcy,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9B0075">
        <w:rPr>
          <w:rFonts w:ascii="Cambria" w:hAnsi="Cambria" w:cs="Tahoma"/>
          <w:b w:val="0"/>
          <w:bCs w:val="0"/>
          <w:sz w:val="22"/>
          <w:szCs w:val="22"/>
          <w:lang w:val="pl-PL"/>
        </w:rPr>
        <w:t>202</w:t>
      </w:r>
      <w:r w:rsidR="00036E37">
        <w:rPr>
          <w:rFonts w:ascii="Cambria" w:hAnsi="Cambria" w:cs="Tahoma"/>
          <w:b w:val="0"/>
          <w:bCs w:val="0"/>
          <w:sz w:val="22"/>
          <w:szCs w:val="22"/>
          <w:lang w:val="pl-PL"/>
        </w:rPr>
        <w:t>1</w:t>
      </w:r>
      <w:r w:rsidR="009B0075">
        <w:rPr>
          <w:rFonts w:ascii="Cambria" w:hAnsi="Cambria" w:cs="Tahoma"/>
          <w:b w:val="0"/>
          <w:bCs w:val="0"/>
          <w:sz w:val="22"/>
          <w:szCs w:val="22"/>
          <w:lang w:val="pl-PL"/>
        </w:rPr>
        <w:t xml:space="preserve"> poz. </w:t>
      </w:r>
      <w:r w:rsidR="00036E37">
        <w:rPr>
          <w:rFonts w:ascii="Cambria" w:hAnsi="Cambria" w:cs="Tahoma"/>
          <w:b w:val="0"/>
          <w:bCs w:val="0"/>
          <w:sz w:val="22"/>
          <w:szCs w:val="22"/>
          <w:lang w:val="pl-PL"/>
        </w:rPr>
        <w:t>1588</w:t>
      </w:r>
      <w:r w:rsidR="009B0075">
        <w:rPr>
          <w:rFonts w:ascii="Cambria" w:hAnsi="Cambria" w:cs="Tahoma"/>
          <w:b w:val="0"/>
          <w:bCs w:val="0"/>
          <w:sz w:val="22"/>
          <w:szCs w:val="22"/>
          <w:lang w:val="pl-PL"/>
        </w:rPr>
        <w:t>)</w:t>
      </w:r>
      <w:r w:rsidRPr="00E832D0">
        <w:rPr>
          <w:rFonts w:ascii="Cambria" w:hAnsi="Cambria" w:cs="Tahoma"/>
          <w:b w:val="0"/>
          <w:bCs w:val="0"/>
          <w:sz w:val="22"/>
          <w:szCs w:val="22"/>
          <w:lang w:val="pl-PL"/>
        </w:rPr>
        <w:t xml:space="preserve">) lub którego upadłość ogłoszono, </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rPr>
      </w:pPr>
      <w:r w:rsidRPr="00E832D0">
        <w:rPr>
          <w:rFonts w:ascii="Cambria" w:hAnsi="Cambria" w:cs="Tahoma"/>
          <w:b w:val="0"/>
          <w:bCs w:val="0"/>
          <w:sz w:val="22"/>
          <w:szCs w:val="22"/>
          <w:lang w:val="pl-PL"/>
        </w:rPr>
        <w:t xml:space="preserve"> </w:t>
      </w:r>
      <w:r w:rsidRPr="00E832D0">
        <w:rPr>
          <w:rFonts w:ascii="Cambria" w:hAnsi="Cambria" w:cs="Tahoma"/>
          <w:b w:val="0"/>
          <w:bCs w:val="0"/>
          <w:sz w:val="22"/>
          <w:szCs w:val="22"/>
        </w:rPr>
        <w:t xml:space="preserve">zostanie wydany nakaz zajęcia majątku Wykonawcy lub w jakikolwiek inny sposób dojdzie do pogorszenia sytuacji majątkowej Wykonawcy, mogącej skutkować niewykonaniem lub nienależytym wykonaniem </w:t>
      </w:r>
      <w:r w:rsidRPr="00E832D0">
        <w:rPr>
          <w:rFonts w:ascii="Cambria" w:hAnsi="Cambria" w:cs="Tahoma"/>
          <w:b w:val="0"/>
          <w:bCs w:val="0"/>
          <w:sz w:val="22"/>
          <w:szCs w:val="22"/>
          <w:lang w:val="pl-PL"/>
        </w:rPr>
        <w:t>P</w:t>
      </w:r>
      <w:r w:rsidRPr="00E832D0">
        <w:rPr>
          <w:rFonts w:ascii="Cambria" w:hAnsi="Cambria" w:cs="Tahoma"/>
          <w:b w:val="0"/>
          <w:bCs w:val="0"/>
          <w:sz w:val="22"/>
          <w:szCs w:val="22"/>
        </w:rPr>
        <w:t>rzedmiot</w:t>
      </w:r>
      <w:r w:rsidR="002D0E25" w:rsidRPr="00E832D0">
        <w:rPr>
          <w:rFonts w:ascii="Cambria" w:hAnsi="Cambria" w:cs="Tahoma"/>
          <w:b w:val="0"/>
          <w:bCs w:val="0"/>
          <w:sz w:val="22"/>
          <w:szCs w:val="22"/>
          <w:lang w:val="pl-PL"/>
        </w:rPr>
        <w:t>u</w:t>
      </w:r>
      <w:r w:rsidRPr="00E832D0">
        <w:rPr>
          <w:rFonts w:ascii="Cambria" w:hAnsi="Cambria" w:cs="Tahoma"/>
          <w:b w:val="0"/>
          <w:bCs w:val="0"/>
          <w:sz w:val="22"/>
          <w:szCs w:val="22"/>
        </w:rPr>
        <w:t xml:space="preserve"> Umowy,</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lang w:val="pl-PL"/>
        </w:rPr>
      </w:pPr>
      <w:r w:rsidRPr="00E832D0">
        <w:rPr>
          <w:rFonts w:ascii="Cambria" w:hAnsi="Cambria" w:cs="Tahoma"/>
          <w:b w:val="0"/>
          <w:bCs w:val="0"/>
          <w:sz w:val="22"/>
          <w:szCs w:val="22"/>
          <w:lang w:val="pl-PL"/>
        </w:rPr>
        <w:t>Wykonawca nie posiada ważnego ubezpieczenia zgodnie z § 14  Umowy,</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lang w:val="pl-PL"/>
        </w:rPr>
      </w:pPr>
      <w:r w:rsidRPr="00E832D0">
        <w:rPr>
          <w:rFonts w:ascii="Cambria" w:hAnsi="Cambria" w:cs="Tahoma"/>
          <w:b w:val="0"/>
          <w:bCs w:val="0"/>
          <w:sz w:val="22"/>
          <w:szCs w:val="22"/>
        </w:rPr>
        <w:t>Wykonawca nie wywiąże się z postanowień § 3</w:t>
      </w:r>
      <w:r w:rsidRPr="00E832D0">
        <w:rPr>
          <w:rFonts w:ascii="Cambria" w:hAnsi="Cambria" w:cs="Tahoma"/>
          <w:b w:val="0"/>
          <w:bCs w:val="0"/>
          <w:sz w:val="22"/>
          <w:szCs w:val="22"/>
          <w:lang w:val="pl-PL"/>
        </w:rPr>
        <w:t xml:space="preserve"> U</w:t>
      </w:r>
      <w:r w:rsidRPr="00E832D0">
        <w:rPr>
          <w:rFonts w:ascii="Cambria" w:hAnsi="Cambria" w:cs="Tahoma"/>
          <w:b w:val="0"/>
          <w:bCs w:val="0"/>
          <w:sz w:val="22"/>
          <w:szCs w:val="22"/>
        </w:rPr>
        <w:t xml:space="preserve">mowy po uprzednim pisemnym </w:t>
      </w:r>
      <w:r w:rsidRPr="00E832D0">
        <w:rPr>
          <w:rFonts w:ascii="Cambria" w:hAnsi="Cambria" w:cs="Tahoma"/>
          <w:b w:val="0"/>
          <w:bCs w:val="0"/>
          <w:sz w:val="22"/>
          <w:szCs w:val="22"/>
          <w:lang w:val="pl-PL"/>
        </w:rPr>
        <w:t xml:space="preserve">wezwaniu Zamawiającego, </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rPr>
      </w:pPr>
      <w:r w:rsidRPr="00E832D0">
        <w:rPr>
          <w:rFonts w:ascii="Cambria" w:hAnsi="Cambria" w:cs="Tahoma"/>
          <w:b w:val="0"/>
          <w:bCs w:val="0"/>
          <w:sz w:val="22"/>
          <w:szCs w:val="22"/>
          <w:lang w:val="pl-PL"/>
        </w:rPr>
        <w:t xml:space="preserve"> </w:t>
      </w:r>
      <w:r w:rsidRPr="00E832D0">
        <w:rPr>
          <w:rFonts w:ascii="Cambria" w:hAnsi="Cambria" w:cs="Tahoma"/>
          <w:b w:val="0"/>
          <w:bCs w:val="0"/>
          <w:sz w:val="22"/>
          <w:szCs w:val="22"/>
        </w:rPr>
        <w:t>Zamawiający stwierdzi, że rzeczywiste zaawansowanie rzeczowe lub finansowe robót jest o 50 % mniejsze od zaawansowania rzeczowego lub finansowego robót przewidywanego na dany dzień w Harmonogramie,</w:t>
      </w:r>
    </w:p>
    <w:p w:rsidR="0013045F" w:rsidRPr="00E832D0" w:rsidRDefault="0013045F" w:rsidP="007B08BB">
      <w:pPr>
        <w:pStyle w:val="Tekstpodstawowy"/>
        <w:numPr>
          <w:ilvl w:val="0"/>
          <w:numId w:val="29"/>
        </w:numPr>
        <w:tabs>
          <w:tab w:val="left" w:pos="993"/>
        </w:tabs>
        <w:ind w:left="993" w:hanging="426"/>
        <w:rPr>
          <w:rFonts w:ascii="Cambria" w:hAnsi="Cambria" w:cs="Tahoma"/>
          <w:b w:val="0"/>
          <w:bCs w:val="0"/>
          <w:sz w:val="22"/>
          <w:szCs w:val="22"/>
          <w:lang w:val="pl-PL"/>
        </w:rPr>
      </w:pPr>
      <w:r w:rsidRPr="00E832D0">
        <w:rPr>
          <w:rFonts w:ascii="Cambria" w:hAnsi="Cambria" w:cs="Tahoma"/>
          <w:b w:val="0"/>
          <w:bCs w:val="0"/>
          <w:sz w:val="22"/>
          <w:szCs w:val="22"/>
        </w:rPr>
        <w:t xml:space="preserve">wystąpi istotna zmiana okoliczności powodującej, że wykonanie </w:t>
      </w:r>
      <w:r w:rsidRPr="00E832D0">
        <w:rPr>
          <w:rFonts w:ascii="Cambria" w:hAnsi="Cambria" w:cs="Tahoma"/>
          <w:b w:val="0"/>
          <w:bCs w:val="0"/>
          <w:sz w:val="22"/>
          <w:szCs w:val="22"/>
          <w:lang w:val="pl-PL"/>
        </w:rPr>
        <w:t>U</w:t>
      </w:r>
      <w:r w:rsidRPr="00E832D0">
        <w:rPr>
          <w:rFonts w:ascii="Cambria" w:hAnsi="Cambria" w:cs="Tahoma"/>
          <w:b w:val="0"/>
          <w:bCs w:val="0"/>
          <w:sz w:val="22"/>
          <w:szCs w:val="22"/>
        </w:rPr>
        <w:t xml:space="preserve">mowy nie leży w interesie publicznym, czego nie można było przewidzieć w chwili zawarcia </w:t>
      </w:r>
      <w:r w:rsidRPr="00E832D0">
        <w:rPr>
          <w:rFonts w:ascii="Cambria" w:hAnsi="Cambria" w:cs="Tahoma"/>
          <w:b w:val="0"/>
          <w:bCs w:val="0"/>
          <w:sz w:val="22"/>
          <w:szCs w:val="22"/>
          <w:lang w:val="pl-PL"/>
        </w:rPr>
        <w:t>U</w:t>
      </w:r>
      <w:r w:rsidRPr="00E832D0">
        <w:rPr>
          <w:rFonts w:ascii="Cambria" w:hAnsi="Cambria" w:cs="Tahoma"/>
          <w:b w:val="0"/>
          <w:bCs w:val="0"/>
          <w:sz w:val="22"/>
          <w:szCs w:val="22"/>
        </w:rPr>
        <w:t xml:space="preserve">mowy. Odstąpienie od </w:t>
      </w:r>
      <w:r w:rsidRPr="00E832D0">
        <w:rPr>
          <w:rFonts w:ascii="Cambria" w:hAnsi="Cambria" w:cs="Tahoma"/>
          <w:b w:val="0"/>
          <w:bCs w:val="0"/>
          <w:sz w:val="22"/>
          <w:szCs w:val="22"/>
          <w:lang w:val="pl-PL"/>
        </w:rPr>
        <w:t>U</w:t>
      </w:r>
      <w:r w:rsidRPr="00E832D0">
        <w:rPr>
          <w:rFonts w:ascii="Cambria" w:hAnsi="Cambria" w:cs="Tahoma"/>
          <w:b w:val="0"/>
          <w:bCs w:val="0"/>
          <w:sz w:val="22"/>
          <w:szCs w:val="22"/>
        </w:rPr>
        <w:t>mowy w tym wypadku może nastąpić w terminie miesiąca od powzięcia wiadomości o powyższych okolicznościach</w:t>
      </w:r>
      <w:r w:rsidRPr="00E832D0">
        <w:rPr>
          <w:rFonts w:ascii="Cambria" w:hAnsi="Cambria" w:cs="Tahoma"/>
          <w:b w:val="0"/>
          <w:bCs w:val="0"/>
          <w:sz w:val="22"/>
          <w:szCs w:val="22"/>
          <w:lang w:val="pl-PL"/>
        </w:rPr>
        <w:t>,</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 xml:space="preserve">nastąpi zajęcie jakiejkolwiek wierzytelności przysługującej Wykonawcy w stosunku do Zamawiającego wynikającej z </w:t>
      </w:r>
      <w:r w:rsidRPr="00E832D0">
        <w:rPr>
          <w:rFonts w:ascii="Cambria" w:hAnsi="Cambria" w:cs="Tahoma"/>
          <w:b w:val="0"/>
          <w:bCs w:val="0"/>
          <w:sz w:val="22"/>
          <w:szCs w:val="22"/>
          <w:lang w:val="pl-PL"/>
        </w:rPr>
        <w:t>U</w:t>
      </w:r>
      <w:r w:rsidRPr="00E832D0">
        <w:rPr>
          <w:rFonts w:ascii="Cambria" w:hAnsi="Cambria" w:cs="Tahoma"/>
          <w:b w:val="0"/>
          <w:bCs w:val="0"/>
          <w:sz w:val="22"/>
          <w:szCs w:val="22"/>
        </w:rPr>
        <w:t>mowy przez organ egzekucyjny,</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Wykonawca nie doręczy któregokolwiek zabezpieczenia w terminach określonych w § 1</w:t>
      </w:r>
      <w:r w:rsidRPr="00E832D0">
        <w:rPr>
          <w:rFonts w:ascii="Cambria" w:hAnsi="Cambria" w:cs="Tahoma"/>
          <w:b w:val="0"/>
          <w:bCs w:val="0"/>
          <w:sz w:val="22"/>
          <w:szCs w:val="22"/>
          <w:lang w:val="pl-PL"/>
        </w:rPr>
        <w:t>3</w:t>
      </w:r>
      <w:r w:rsidRPr="00E832D0">
        <w:rPr>
          <w:rFonts w:ascii="Cambria" w:hAnsi="Cambria" w:cs="Tahoma"/>
          <w:b w:val="0"/>
          <w:bCs w:val="0"/>
          <w:sz w:val="22"/>
          <w:szCs w:val="22"/>
        </w:rPr>
        <w:t xml:space="preserve"> </w:t>
      </w:r>
      <w:r w:rsidRPr="00E832D0">
        <w:rPr>
          <w:rFonts w:ascii="Cambria" w:hAnsi="Cambria" w:cs="Tahoma"/>
          <w:b w:val="0"/>
          <w:bCs w:val="0"/>
          <w:sz w:val="22"/>
          <w:szCs w:val="22"/>
          <w:lang w:val="pl-PL"/>
        </w:rPr>
        <w:t>U</w:t>
      </w:r>
      <w:r w:rsidRPr="00E832D0">
        <w:rPr>
          <w:rFonts w:ascii="Cambria" w:hAnsi="Cambria" w:cs="Tahoma"/>
          <w:b w:val="0"/>
          <w:bCs w:val="0"/>
          <w:sz w:val="22"/>
          <w:szCs w:val="22"/>
        </w:rPr>
        <w:t>mowy;</w:t>
      </w:r>
    </w:p>
    <w:p w:rsidR="0013045F" w:rsidRPr="00E832D0" w:rsidRDefault="0013045F" w:rsidP="007B08BB">
      <w:pPr>
        <w:pStyle w:val="Tekstpodstawowy"/>
        <w:numPr>
          <w:ilvl w:val="0"/>
          <w:numId w:val="29"/>
        </w:numPr>
        <w:tabs>
          <w:tab w:val="left" w:pos="709"/>
        </w:tabs>
        <w:ind w:left="993" w:hanging="426"/>
        <w:rPr>
          <w:rFonts w:ascii="Cambria" w:hAnsi="Cambria" w:cs="Tahoma"/>
          <w:b w:val="0"/>
          <w:bCs w:val="0"/>
          <w:sz w:val="22"/>
          <w:szCs w:val="22"/>
        </w:rPr>
      </w:pPr>
      <w:r w:rsidRPr="00E832D0">
        <w:rPr>
          <w:rFonts w:ascii="Cambria" w:hAnsi="Cambria" w:cs="Tahoma"/>
          <w:b w:val="0"/>
          <w:bCs w:val="0"/>
          <w:sz w:val="22"/>
          <w:szCs w:val="22"/>
        </w:rPr>
        <w:t xml:space="preserve">Zamawiający co najmniej trzykrotnie dokonywał bezpośredniej zapłaty podwykonawcy lub dalszemu podwykonawcy lub Zamawiający dokonał bezpośrednich zapłat na rzecz podwykonawców lub dalszych podwykonawców na sumę większą niż 5% </w:t>
      </w:r>
      <w:r w:rsidRPr="00E832D0">
        <w:rPr>
          <w:rFonts w:ascii="Cambria" w:hAnsi="Cambria" w:cs="Tahoma"/>
          <w:b w:val="0"/>
          <w:bCs w:val="0"/>
          <w:sz w:val="22"/>
          <w:szCs w:val="22"/>
          <w:lang w:val="pl-PL"/>
        </w:rPr>
        <w:t>Wynagrodzenia</w:t>
      </w:r>
      <w:r w:rsidRPr="00E832D0">
        <w:rPr>
          <w:rFonts w:ascii="Cambria" w:hAnsi="Cambria" w:cs="Tahoma"/>
          <w:b w:val="0"/>
          <w:bCs w:val="0"/>
          <w:sz w:val="22"/>
          <w:szCs w:val="22"/>
        </w:rPr>
        <w:t xml:space="preserve">, wskazanego w § </w:t>
      </w:r>
      <w:r w:rsidRPr="00E832D0">
        <w:rPr>
          <w:rFonts w:ascii="Cambria" w:hAnsi="Cambria" w:cs="Tahoma"/>
          <w:b w:val="0"/>
          <w:bCs w:val="0"/>
          <w:sz w:val="22"/>
          <w:szCs w:val="22"/>
          <w:lang w:val="pl-PL"/>
        </w:rPr>
        <w:t>5</w:t>
      </w:r>
      <w:r w:rsidRPr="00E832D0">
        <w:rPr>
          <w:rFonts w:ascii="Cambria" w:hAnsi="Cambria" w:cs="Tahoma"/>
          <w:b w:val="0"/>
          <w:bCs w:val="0"/>
          <w:sz w:val="22"/>
          <w:szCs w:val="22"/>
        </w:rPr>
        <w:t xml:space="preserve"> ust. </w:t>
      </w:r>
      <w:r w:rsidRPr="00E832D0">
        <w:rPr>
          <w:rFonts w:ascii="Cambria" w:hAnsi="Cambria" w:cs="Tahoma"/>
          <w:b w:val="0"/>
          <w:bCs w:val="0"/>
          <w:sz w:val="22"/>
          <w:szCs w:val="22"/>
          <w:lang w:val="pl-PL"/>
        </w:rPr>
        <w:t>1</w:t>
      </w:r>
      <w:r w:rsidRPr="00E832D0">
        <w:rPr>
          <w:rFonts w:ascii="Cambria" w:hAnsi="Cambria" w:cs="Tahoma"/>
          <w:b w:val="0"/>
          <w:bCs w:val="0"/>
          <w:sz w:val="22"/>
          <w:szCs w:val="22"/>
        </w:rPr>
        <w:t xml:space="preserve"> </w:t>
      </w:r>
      <w:r w:rsidRPr="00E832D0">
        <w:rPr>
          <w:rFonts w:ascii="Cambria" w:hAnsi="Cambria" w:cs="Tahoma"/>
          <w:b w:val="0"/>
          <w:bCs w:val="0"/>
          <w:sz w:val="22"/>
          <w:szCs w:val="22"/>
          <w:lang w:val="pl-PL"/>
        </w:rPr>
        <w:t>U</w:t>
      </w:r>
      <w:r w:rsidRPr="00E832D0">
        <w:rPr>
          <w:rFonts w:ascii="Cambria" w:hAnsi="Cambria" w:cs="Tahoma"/>
          <w:b w:val="0"/>
          <w:bCs w:val="0"/>
          <w:sz w:val="22"/>
          <w:szCs w:val="22"/>
        </w:rPr>
        <w:t>mowy</w:t>
      </w:r>
      <w:r w:rsidRPr="00E832D0">
        <w:rPr>
          <w:rFonts w:ascii="Cambria" w:hAnsi="Cambria" w:cs="Tahoma"/>
          <w:b w:val="0"/>
          <w:bCs w:val="0"/>
          <w:sz w:val="22"/>
          <w:szCs w:val="22"/>
          <w:lang w:val="pl-PL"/>
        </w:rPr>
        <w:t>.</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Odstąpienie od  Umowy nie pozbawia Zamawiającego prawa dochodzenia kar umownych i innych odszkodowań za szkody wynikłe w związku z niewykonaniem lub nienależytym wykonaniem Umowy przez Wykonawcę.</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Oświadczenie o odstąpieniu od Umowy powinno nastąpić w formie pisemnej pod rygorem nieważności i zawierać uzasadnienie oraz jest skuteczne z chwilą doręczenia go drugiej stronie. Oświadczenie o odstąpieniu od Umowy zostanie przesłane na adres siedziby strony, wskazany w komparycji Umowy. Korespondencję odebraną lub nieodebraną a nadaną listem poleconym za pośrednictwem operatora pocztowego i zwróconą nadawcy z powodu braku możliwości jej doręczenia, uważa się za skutecznie doręczoną.</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W wypadku odstąpienia od Umowy – o ile odstąpienie nastąpi po przejęciu przez Wykonawcę placu robót – Wykonawcę i Zamawiającego obciążają następujące obowiązki szczegółowe:</w:t>
      </w:r>
    </w:p>
    <w:p w:rsidR="0013045F" w:rsidRPr="00E832D0" w:rsidRDefault="0013045F" w:rsidP="007B08BB">
      <w:pPr>
        <w:numPr>
          <w:ilvl w:val="1"/>
          <w:numId w:val="20"/>
        </w:numPr>
        <w:overflowPunct w:val="0"/>
        <w:autoSpaceDE w:val="0"/>
        <w:spacing w:after="0" w:line="240" w:lineRule="auto"/>
        <w:ind w:left="1134" w:hanging="425"/>
        <w:jc w:val="both"/>
        <w:textAlignment w:val="baseline"/>
        <w:rPr>
          <w:rFonts w:ascii="Cambria" w:hAnsi="Cambria" w:cs="Tahoma"/>
        </w:rPr>
      </w:pPr>
      <w:r w:rsidRPr="00E832D0">
        <w:rPr>
          <w:rFonts w:ascii="Cambria" w:hAnsi="Cambria" w:cs="Tahoma"/>
        </w:rPr>
        <w:t>w terminie 7 dni od daty odstąpienia od Umowy Wykonawca przy udziale Zamawiającego sporządzi szczegółowy protokół inwentaryzacji robót w toku, materiałów i wyrobów znajdujących się na placu robót według stanu na dzień odstąpienia od Umowy, potwierdzony przez przedstawicieli Zamawiającego, która będzie podstawą do ustalenia procentowego zaawansowania robót,</w:t>
      </w:r>
    </w:p>
    <w:p w:rsidR="0013045F" w:rsidRPr="00E832D0" w:rsidRDefault="0013045F" w:rsidP="007B08BB">
      <w:pPr>
        <w:pStyle w:val="Tekstpodstawowy"/>
        <w:numPr>
          <w:ilvl w:val="1"/>
          <w:numId w:val="20"/>
        </w:numPr>
        <w:tabs>
          <w:tab w:val="left" w:pos="38"/>
        </w:tabs>
        <w:overflowPunct w:val="0"/>
        <w:autoSpaceDE w:val="0"/>
        <w:ind w:left="1134" w:hanging="425"/>
        <w:textAlignment w:val="baseline"/>
        <w:rPr>
          <w:rFonts w:ascii="Cambria" w:hAnsi="Cambria" w:cs="Tahoma"/>
          <w:b w:val="0"/>
          <w:bCs w:val="0"/>
          <w:sz w:val="22"/>
          <w:szCs w:val="22"/>
        </w:rPr>
      </w:pPr>
      <w:r w:rsidRPr="00E832D0">
        <w:rPr>
          <w:rFonts w:ascii="Cambria" w:hAnsi="Cambria" w:cs="Tahoma"/>
          <w:b w:val="0"/>
          <w:bCs w:val="0"/>
          <w:sz w:val="22"/>
          <w:szCs w:val="22"/>
        </w:rPr>
        <w:t>Wykonawca niezwłocznie, a najpóźniej w terminie 7 dni od daty odstąpienia, opuści oraz uprzątnie teren wykonywania robót oraz usunie z niego urządzenia techniczne oraz materiały dostarczone lub wniesione przez Wykonawcę w sposób zgodny z obowiązującymi przepisami i zasadami sztuki budowlanej.</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Koszty dodatkowe poniesione na zabezpieczenie placu robót oraz wszelkie inne uzasadnione koszty związane z odstąpieniem od Umowy ponosi Wykonawca.</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W przypadku niewykonania przez Wykonawcę zobowiązania określonego w ust. 4 lit b powyżej w terminie w nim określonym, Zamawiający może sprzedać lub w inny sposób pozbyć się wszelkich takich pozostałości, a koszt innego sposobu pozbycia się obciąży Wykonawcę.</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 xml:space="preserve">W przypadkach, o których mowa w ust. 1 powyżej, Wykonawca może żądać jedynie wynagrodzenia ustalonego na podstawie procentowego zaawansowania robót, których wykonanie Zamawiający </w:t>
      </w:r>
      <w:r w:rsidRPr="00E832D0">
        <w:rPr>
          <w:rFonts w:ascii="Cambria" w:hAnsi="Cambria" w:cs="Tahoma"/>
        </w:rPr>
        <w:lastRenderedPageBreak/>
        <w:t xml:space="preserve">uznał za należyte i zgodne z Umową, oraz zostało potwierdzone protokołem odbioru robót, potwierdzonym przez strony Umowy. </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 xml:space="preserve">W przypadkach, o których mowa w ust. 1 powyżej, Zamawiający jest uprawniony do naliczenia Wykonawcy kary umownej, o której mowa w § 11 ust. 1 pkt 7 Umowy. </w:t>
      </w:r>
    </w:p>
    <w:p w:rsidR="0013045F" w:rsidRPr="00E832D0" w:rsidRDefault="0013045F" w:rsidP="007B08BB">
      <w:pPr>
        <w:numPr>
          <w:ilvl w:val="0"/>
          <w:numId w:val="7"/>
        </w:numPr>
        <w:tabs>
          <w:tab w:val="left" w:pos="426"/>
        </w:tabs>
        <w:overflowPunct w:val="0"/>
        <w:autoSpaceDE w:val="0"/>
        <w:spacing w:after="0" w:line="240" w:lineRule="auto"/>
        <w:ind w:left="426" w:hanging="426"/>
        <w:jc w:val="both"/>
        <w:textAlignment w:val="baseline"/>
        <w:rPr>
          <w:rFonts w:ascii="Cambria" w:hAnsi="Cambria" w:cs="Tahoma"/>
        </w:rPr>
      </w:pPr>
      <w:r w:rsidRPr="00E832D0">
        <w:rPr>
          <w:rFonts w:ascii="Cambria" w:hAnsi="Cambria" w:cs="Tahoma"/>
        </w:rPr>
        <w:t>Jakiekolwiek odstąpienie od umowy (zarówno na podstawie przepisów ustawowych, jak również postanowień Umowy) będzie się odnosiło do świadczeń niezrealizowanych, tj. nastąpi ono ze skutkiem ex nunc.</w:t>
      </w:r>
    </w:p>
    <w:p w:rsidR="00E91552" w:rsidRDefault="00E91552" w:rsidP="007B08BB">
      <w:pPr>
        <w:spacing w:after="0" w:line="240" w:lineRule="auto"/>
        <w:rPr>
          <w:rFonts w:ascii="Cambria" w:hAnsi="Cambria" w:cs="Tahoma"/>
          <w:b/>
        </w:rPr>
      </w:pPr>
    </w:p>
    <w:p w:rsidR="0013045F" w:rsidRPr="00E832D0" w:rsidRDefault="0051714A" w:rsidP="007B08BB">
      <w:pPr>
        <w:spacing w:after="0" w:line="240" w:lineRule="auto"/>
        <w:jc w:val="center"/>
        <w:rPr>
          <w:rFonts w:ascii="Cambria" w:hAnsi="Cambria" w:cs="Tahoma"/>
          <w:b/>
        </w:rPr>
      </w:pPr>
      <w:r>
        <w:rPr>
          <w:rFonts w:ascii="Cambria" w:hAnsi="Cambria" w:cs="Tahoma"/>
          <w:b/>
        </w:rPr>
        <w:t>§ 13</w:t>
      </w: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Zabezpieczenie należytego wykonania Umowy</w:t>
      </w:r>
    </w:p>
    <w:p w:rsidR="0013045F" w:rsidRPr="00E832D0" w:rsidRDefault="0013045F" w:rsidP="007B08BB">
      <w:pPr>
        <w:spacing w:after="0" w:line="240" w:lineRule="auto"/>
        <w:jc w:val="center"/>
        <w:rPr>
          <w:rFonts w:ascii="Cambria" w:hAnsi="Cambria" w:cs="Tahoma"/>
          <w:b/>
        </w:rPr>
      </w:pPr>
    </w:p>
    <w:p w:rsidR="0051714A" w:rsidRDefault="0013045F" w:rsidP="007B08BB">
      <w:pPr>
        <w:pStyle w:val="Tekstpodstawowy"/>
        <w:numPr>
          <w:ilvl w:val="0"/>
          <w:numId w:val="9"/>
        </w:numPr>
        <w:tabs>
          <w:tab w:val="left" w:pos="-1843"/>
        </w:tabs>
        <w:ind w:left="426" w:hanging="426"/>
        <w:rPr>
          <w:rFonts w:ascii="Cambria" w:hAnsi="Cambria" w:cs="Tahoma"/>
          <w:b w:val="0"/>
          <w:sz w:val="22"/>
          <w:szCs w:val="22"/>
          <w:lang w:val="pl-PL"/>
        </w:rPr>
      </w:pPr>
      <w:r w:rsidRPr="00E832D0">
        <w:rPr>
          <w:rFonts w:ascii="Cambria" w:hAnsi="Cambria" w:cs="Tahoma"/>
          <w:b w:val="0"/>
          <w:sz w:val="22"/>
          <w:szCs w:val="22"/>
        </w:rPr>
        <w:t>Wykonawca</w:t>
      </w:r>
      <w:r w:rsidR="0051714A">
        <w:rPr>
          <w:rFonts w:ascii="Cambria" w:hAnsi="Cambria" w:cs="Tahoma"/>
          <w:b w:val="0"/>
          <w:sz w:val="22"/>
          <w:szCs w:val="22"/>
          <w:lang w:val="pl-PL"/>
        </w:rPr>
        <w:t xml:space="preserve"> nie </w:t>
      </w:r>
      <w:r w:rsidR="0051714A">
        <w:rPr>
          <w:rFonts w:ascii="Cambria" w:hAnsi="Cambria" w:cs="Tahoma"/>
          <w:b w:val="0"/>
          <w:sz w:val="22"/>
          <w:szCs w:val="22"/>
        </w:rPr>
        <w:t xml:space="preserve"> wnosi zabezpieczeni</w:t>
      </w:r>
      <w:r w:rsidR="0051714A">
        <w:rPr>
          <w:rFonts w:ascii="Cambria" w:hAnsi="Cambria" w:cs="Tahoma"/>
          <w:b w:val="0"/>
          <w:sz w:val="22"/>
          <w:szCs w:val="22"/>
          <w:lang w:val="pl-PL"/>
        </w:rPr>
        <w:t>a</w:t>
      </w:r>
      <w:r w:rsidRPr="00E832D0">
        <w:rPr>
          <w:rFonts w:ascii="Cambria" w:hAnsi="Cambria" w:cs="Tahoma"/>
          <w:b w:val="0"/>
          <w:sz w:val="22"/>
          <w:szCs w:val="22"/>
        </w:rPr>
        <w:t xml:space="preserve"> należytego wykonania </w:t>
      </w:r>
      <w:r w:rsidRPr="00E832D0">
        <w:rPr>
          <w:rFonts w:ascii="Cambria" w:hAnsi="Cambria" w:cs="Tahoma"/>
          <w:b w:val="0"/>
          <w:sz w:val="22"/>
          <w:szCs w:val="22"/>
          <w:lang w:val="pl-PL"/>
        </w:rPr>
        <w:t>U</w:t>
      </w:r>
      <w:r w:rsidRPr="00E832D0">
        <w:rPr>
          <w:rFonts w:ascii="Cambria" w:hAnsi="Cambria" w:cs="Tahoma"/>
          <w:b w:val="0"/>
          <w:sz w:val="22"/>
          <w:szCs w:val="22"/>
        </w:rPr>
        <w:t>mowy</w:t>
      </w:r>
      <w:r w:rsidR="0051714A">
        <w:rPr>
          <w:rFonts w:ascii="Cambria" w:hAnsi="Cambria" w:cs="Tahoma"/>
          <w:b w:val="0"/>
          <w:sz w:val="22"/>
          <w:szCs w:val="22"/>
          <w:lang w:val="pl-PL"/>
        </w:rPr>
        <w:t>.</w:t>
      </w:r>
    </w:p>
    <w:p w:rsidR="0051714A" w:rsidRDefault="0051714A" w:rsidP="007B08BB">
      <w:pPr>
        <w:spacing w:after="0" w:line="240" w:lineRule="auto"/>
        <w:rPr>
          <w:rFonts w:ascii="Cambria" w:hAnsi="Cambria" w:cs="Tahoma"/>
          <w:b/>
        </w:rPr>
      </w:pPr>
    </w:p>
    <w:p w:rsidR="0013045F" w:rsidRPr="00E832D0" w:rsidRDefault="0051714A" w:rsidP="007B08BB">
      <w:pPr>
        <w:spacing w:after="0" w:line="240" w:lineRule="auto"/>
        <w:ind w:left="502" w:hanging="502"/>
        <w:jc w:val="center"/>
        <w:rPr>
          <w:rFonts w:ascii="Cambria" w:hAnsi="Cambria" w:cs="Tahoma"/>
          <w:b/>
        </w:rPr>
      </w:pPr>
      <w:r>
        <w:rPr>
          <w:rFonts w:ascii="Cambria" w:hAnsi="Cambria" w:cs="Tahoma"/>
          <w:b/>
        </w:rPr>
        <w:t>§ 14</w:t>
      </w:r>
    </w:p>
    <w:p w:rsidR="0013045F" w:rsidRPr="00E832D0" w:rsidRDefault="0013045F" w:rsidP="007B08BB">
      <w:pPr>
        <w:spacing w:after="0" w:line="240" w:lineRule="auto"/>
        <w:ind w:left="502" w:hanging="502"/>
        <w:jc w:val="center"/>
        <w:rPr>
          <w:rFonts w:ascii="Cambria" w:hAnsi="Cambria" w:cs="Tahoma"/>
          <w:b/>
        </w:rPr>
      </w:pPr>
      <w:r w:rsidRPr="00E832D0">
        <w:rPr>
          <w:rFonts w:ascii="Cambria" w:hAnsi="Cambria" w:cs="Tahoma"/>
          <w:b/>
        </w:rPr>
        <w:t xml:space="preserve">Zmiany Umowy </w:t>
      </w:r>
    </w:p>
    <w:p w:rsidR="0013045F" w:rsidRPr="00E832D0" w:rsidRDefault="0013045F" w:rsidP="007B08BB">
      <w:pPr>
        <w:spacing w:after="0" w:line="240" w:lineRule="auto"/>
        <w:ind w:left="502" w:hanging="502"/>
        <w:jc w:val="center"/>
        <w:rPr>
          <w:rFonts w:ascii="Cambria" w:hAnsi="Cambria" w:cs="Tahoma"/>
          <w:b/>
        </w:rPr>
      </w:pPr>
    </w:p>
    <w:p w:rsidR="0013045F" w:rsidRPr="00E832D0" w:rsidRDefault="0013045F" w:rsidP="007B08BB">
      <w:pPr>
        <w:numPr>
          <w:ilvl w:val="0"/>
          <w:numId w:val="16"/>
        </w:numPr>
        <w:autoSpaceDE w:val="0"/>
        <w:spacing w:after="0" w:line="240" w:lineRule="auto"/>
        <w:ind w:left="426" w:hanging="426"/>
        <w:jc w:val="both"/>
        <w:rPr>
          <w:rFonts w:ascii="Cambria" w:eastAsia="Arial Unicode MS" w:hAnsi="Cambria" w:cs="Tahoma"/>
        </w:rPr>
      </w:pPr>
      <w:r w:rsidRPr="00E832D0">
        <w:rPr>
          <w:rFonts w:ascii="Cambria" w:eastAsia="Arial Unicode MS" w:hAnsi="Cambria" w:cs="Tahoma"/>
        </w:rPr>
        <w:t xml:space="preserve">Zgodnie z art. </w:t>
      </w:r>
      <w:r w:rsidR="00CD40BD">
        <w:rPr>
          <w:rFonts w:ascii="Cambria" w:eastAsia="Arial Unicode MS" w:hAnsi="Cambria" w:cs="Tahoma"/>
        </w:rPr>
        <w:t>455</w:t>
      </w:r>
      <w:r w:rsidR="007E4A36">
        <w:rPr>
          <w:rFonts w:ascii="Cambria" w:eastAsia="Arial Unicode MS" w:hAnsi="Cambria" w:cs="Tahoma"/>
        </w:rPr>
        <w:t xml:space="preserve"> ust.1</w:t>
      </w:r>
      <w:r w:rsidR="00C25456">
        <w:rPr>
          <w:rFonts w:ascii="Cambria" w:eastAsia="Arial Unicode MS" w:hAnsi="Cambria" w:cs="Tahoma"/>
        </w:rPr>
        <w:t xml:space="preserve"> ustawy Pzp </w:t>
      </w:r>
      <w:r w:rsidRPr="00E832D0">
        <w:rPr>
          <w:rFonts w:ascii="Cambria" w:eastAsia="Arial Unicode MS" w:hAnsi="Cambria" w:cs="Tahoma"/>
        </w:rPr>
        <w:t>Zamawiający przewiduje możliwość dokonania istotnych zmian postanowień zawartej Umowy w stosunku do treści oferty, na podstawie której dokonano wyboru Wykonawcy jedynie w przypadkach, o których mowa w ust. 3 poniżej.</w:t>
      </w:r>
    </w:p>
    <w:p w:rsidR="0013045F" w:rsidRPr="00E832D0" w:rsidRDefault="0013045F" w:rsidP="007B08BB">
      <w:pPr>
        <w:numPr>
          <w:ilvl w:val="0"/>
          <w:numId w:val="16"/>
        </w:numPr>
        <w:autoSpaceDE w:val="0"/>
        <w:spacing w:after="0" w:line="240" w:lineRule="auto"/>
        <w:ind w:left="426" w:hanging="426"/>
        <w:jc w:val="both"/>
        <w:rPr>
          <w:rFonts w:ascii="Cambria" w:hAnsi="Cambria" w:cs="Tahoma"/>
        </w:rPr>
      </w:pPr>
      <w:r w:rsidRPr="00E832D0">
        <w:rPr>
          <w:rFonts w:ascii="Cambria" w:hAnsi="Cambria" w:cs="Tahoma"/>
        </w:rPr>
        <w:t>Wszelkie zmiany i uzupełnienia treści Umowy wymagają aneksu sporządzonego z zachowaniem formy pisemnej pod rygorem nieważności i muszą być dokonane przez umocowanych do tego przedstawicieli stron Umowy.</w:t>
      </w:r>
    </w:p>
    <w:p w:rsidR="0013045F" w:rsidRPr="00E832D0" w:rsidRDefault="0013045F" w:rsidP="007B08BB">
      <w:pPr>
        <w:numPr>
          <w:ilvl w:val="0"/>
          <w:numId w:val="16"/>
        </w:numPr>
        <w:autoSpaceDE w:val="0"/>
        <w:spacing w:after="0" w:line="240" w:lineRule="auto"/>
        <w:ind w:left="426" w:hanging="426"/>
        <w:jc w:val="both"/>
        <w:rPr>
          <w:rFonts w:ascii="Cambria" w:hAnsi="Cambria" w:cs="Tahoma"/>
          <w:bCs/>
        </w:rPr>
      </w:pPr>
      <w:r w:rsidRPr="00E832D0">
        <w:rPr>
          <w:rFonts w:ascii="Cambria" w:hAnsi="Cambria" w:cs="Tahoma"/>
          <w:bCs/>
        </w:rPr>
        <w:t xml:space="preserve">Zmiana postanowień Umowy w stosunku do treści oferty </w:t>
      </w:r>
      <w:r w:rsidRPr="00E832D0">
        <w:rPr>
          <w:rFonts w:ascii="Cambria" w:hAnsi="Cambria" w:cs="Tahoma"/>
        </w:rPr>
        <w:t>Wykonawcy,</w:t>
      </w:r>
      <w:r w:rsidRPr="00E832D0">
        <w:rPr>
          <w:rFonts w:ascii="Cambria" w:hAnsi="Cambria" w:cs="Tahoma"/>
          <w:bCs/>
        </w:rPr>
        <w:t xml:space="preserve"> jest możliwa poprzez:</w:t>
      </w:r>
    </w:p>
    <w:p w:rsidR="0013045F" w:rsidRPr="00E832D0" w:rsidRDefault="0013045F" w:rsidP="007B08BB">
      <w:pPr>
        <w:numPr>
          <w:ilvl w:val="0"/>
          <w:numId w:val="14"/>
        </w:numPr>
        <w:autoSpaceDE w:val="0"/>
        <w:spacing w:after="0" w:line="240" w:lineRule="auto"/>
        <w:ind w:left="1134" w:hanging="425"/>
        <w:jc w:val="both"/>
        <w:rPr>
          <w:rFonts w:ascii="Cambria" w:hAnsi="Cambria" w:cs="Tahoma"/>
        </w:rPr>
      </w:pPr>
      <w:r w:rsidRPr="00E832D0">
        <w:rPr>
          <w:rFonts w:ascii="Cambria" w:hAnsi="Cambria" w:cs="Tahoma"/>
        </w:rPr>
        <w:t xml:space="preserve">zmianę terminu realizacji Przedmiotu Umowy o okres odpowiadający wstrzymaniu </w:t>
      </w:r>
      <w:r w:rsidRPr="00E832D0">
        <w:rPr>
          <w:rFonts w:ascii="Cambria" w:hAnsi="Cambria" w:cs="Tahoma"/>
        </w:rPr>
        <w:br/>
        <w:t>lub opóźnieniu tego terminu w przypadku:</w:t>
      </w:r>
    </w:p>
    <w:p w:rsidR="0013045F" w:rsidRPr="00E832D0" w:rsidRDefault="0013045F" w:rsidP="007B08BB">
      <w:pPr>
        <w:autoSpaceDE w:val="0"/>
        <w:spacing w:after="0" w:line="240" w:lineRule="auto"/>
        <w:ind w:left="1134"/>
        <w:jc w:val="both"/>
        <w:rPr>
          <w:rFonts w:ascii="Cambria" w:hAnsi="Cambria" w:cs="Tahoma"/>
          <w:lang w:val="cs-CZ"/>
        </w:rPr>
      </w:pPr>
      <w:r w:rsidRPr="00E832D0">
        <w:rPr>
          <w:rFonts w:ascii="Cambria" w:hAnsi="Cambria" w:cs="Tahoma"/>
        </w:rPr>
        <w:t xml:space="preserve">- wystąpienia okoliczności spowodowanych siłą wyższą, w tym </w:t>
      </w:r>
      <w:r w:rsidRPr="00E832D0">
        <w:rPr>
          <w:rFonts w:ascii="Cambria" w:hAnsi="Cambria" w:cs="Tahoma"/>
          <w:lang w:val="cs-CZ"/>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w:t>
      </w:r>
    </w:p>
    <w:p w:rsidR="0013045F" w:rsidRPr="00E832D0" w:rsidRDefault="0013045F" w:rsidP="007B08BB">
      <w:pPr>
        <w:autoSpaceDE w:val="0"/>
        <w:spacing w:after="0" w:line="240" w:lineRule="auto"/>
        <w:ind w:left="1134"/>
        <w:jc w:val="both"/>
        <w:rPr>
          <w:rFonts w:ascii="Cambria" w:hAnsi="Cambria" w:cs="Tahoma"/>
        </w:rPr>
      </w:pPr>
      <w:r w:rsidRPr="00E832D0">
        <w:rPr>
          <w:rFonts w:ascii="Cambria" w:hAnsi="Cambria" w:cs="Tahoma"/>
        </w:rPr>
        <w:t>- wystąpienia okoliczności leżących wyłącznie po stronie Zamawiającego, w szczególności nieterminowe wprowadzenie na plac robót lub wstrzymanie robót, braku możliwości przekazania Wykonawcy terenu robót,</w:t>
      </w:r>
    </w:p>
    <w:p w:rsidR="0013045F" w:rsidRPr="00E832D0" w:rsidRDefault="0013045F" w:rsidP="007B08BB">
      <w:pPr>
        <w:autoSpaceDE w:val="0"/>
        <w:spacing w:after="0" w:line="240" w:lineRule="auto"/>
        <w:ind w:left="1134"/>
        <w:jc w:val="both"/>
        <w:rPr>
          <w:rFonts w:ascii="Cambria" w:hAnsi="Cambria" w:cs="Tahoma"/>
          <w:lang w:val="cs-CZ"/>
        </w:rPr>
      </w:pPr>
      <w:r w:rsidRPr="00E832D0">
        <w:rPr>
          <w:rFonts w:ascii="Cambria" w:hAnsi="Cambria" w:cs="Tahoma"/>
        </w:rPr>
        <w:t xml:space="preserve">- wystąpienia </w:t>
      </w:r>
      <w:r w:rsidRPr="00E832D0">
        <w:rPr>
          <w:rFonts w:ascii="Cambria" w:hAnsi="Cambria" w:cs="Tahoma"/>
          <w:lang w:val="cs-CZ"/>
        </w:rPr>
        <w:t>istotnych braków lub błędów w dokumentacji projektowej, również tych polegających na niezgodności dokumentacji z przepisami prawa,</w:t>
      </w:r>
    </w:p>
    <w:p w:rsidR="0013045F" w:rsidRPr="00E832D0" w:rsidRDefault="0013045F" w:rsidP="007B08BB">
      <w:pPr>
        <w:autoSpaceDE w:val="0"/>
        <w:spacing w:after="0" w:line="240" w:lineRule="auto"/>
        <w:ind w:left="1134"/>
        <w:jc w:val="both"/>
        <w:rPr>
          <w:rFonts w:ascii="Cambria" w:hAnsi="Cambria" w:cs="Tahoma"/>
          <w:lang w:val="cs-CZ"/>
        </w:rPr>
      </w:pPr>
      <w:r w:rsidRPr="00E832D0">
        <w:rPr>
          <w:rFonts w:ascii="Cambria" w:hAnsi="Cambria" w:cs="Tahoma"/>
          <w:lang w:val="cs-CZ"/>
        </w:rPr>
        <w:t>- wystąpienia konieczności wykonania prac dodatkowych lub zamiennych, a niemożliwych do przewidzenia przed zawarciem Umowy przez doświadczonego wykonawcę,</w:t>
      </w:r>
    </w:p>
    <w:p w:rsidR="0013045F" w:rsidRPr="00E832D0" w:rsidRDefault="0013045F" w:rsidP="007B08BB">
      <w:pPr>
        <w:autoSpaceDE w:val="0"/>
        <w:spacing w:after="0" w:line="240" w:lineRule="auto"/>
        <w:ind w:left="1134"/>
        <w:jc w:val="both"/>
        <w:rPr>
          <w:rFonts w:ascii="Cambria" w:hAnsi="Cambria" w:cs="Tahoma"/>
          <w:lang w:val="cs-CZ"/>
        </w:rPr>
      </w:pPr>
      <w:r w:rsidRPr="00E832D0">
        <w:rPr>
          <w:rFonts w:ascii="Cambria" w:hAnsi="Cambria" w:cs="Tahoma"/>
        </w:rPr>
        <w:t>- wystąpienia konieczności zlecenia robót podobnych (uzupełniających), które mają wpływ na wykonanie Przedmiotu Umowy;</w:t>
      </w:r>
    </w:p>
    <w:p w:rsidR="0013045F" w:rsidRPr="00E832D0" w:rsidRDefault="0013045F" w:rsidP="007B08BB">
      <w:pPr>
        <w:autoSpaceDE w:val="0"/>
        <w:spacing w:after="0" w:line="240" w:lineRule="auto"/>
        <w:ind w:left="1134"/>
        <w:jc w:val="both"/>
        <w:rPr>
          <w:rFonts w:ascii="Cambria" w:hAnsi="Cambria" w:cs="Tahoma"/>
        </w:rPr>
      </w:pPr>
      <w:r w:rsidRPr="00E832D0">
        <w:rPr>
          <w:rFonts w:ascii="Cambria" w:hAnsi="Cambria" w:cs="Tahoma"/>
          <w:lang w:val="cs-CZ"/>
        </w:rPr>
        <w:t>- działania osób trzecich uniemożliwiających wykonanie robót, które to działania nie są konsekwencją winy którejkolwiek ze stron</w:t>
      </w:r>
      <w:r w:rsidRPr="00E832D0">
        <w:rPr>
          <w:rFonts w:ascii="Cambria" w:hAnsi="Cambria" w:cs="Tahoma"/>
        </w:rPr>
        <w:t>,</w:t>
      </w:r>
    </w:p>
    <w:p w:rsidR="0013045F" w:rsidRPr="00E832D0" w:rsidRDefault="0013045F" w:rsidP="007B08BB">
      <w:pPr>
        <w:autoSpaceDE w:val="0"/>
        <w:spacing w:after="0" w:line="240" w:lineRule="auto"/>
        <w:ind w:left="1134"/>
        <w:jc w:val="both"/>
        <w:rPr>
          <w:rFonts w:ascii="Cambria" w:hAnsi="Cambria" w:cs="Tahoma"/>
        </w:rPr>
      </w:pPr>
      <w:r w:rsidRPr="00E832D0">
        <w:rPr>
          <w:rFonts w:ascii="Cambria" w:hAnsi="Cambria" w:cs="Tahoma"/>
        </w:rPr>
        <w:t>- czasowego wstrzymania produkcji materiałów, urządzeń technicznych lub sprzętu niezbędnych do wykonania robót,</w:t>
      </w:r>
    </w:p>
    <w:p w:rsidR="0013045F" w:rsidRPr="00E832D0" w:rsidRDefault="0013045F" w:rsidP="007B08BB">
      <w:pPr>
        <w:autoSpaceDE w:val="0"/>
        <w:spacing w:after="0" w:line="240" w:lineRule="auto"/>
        <w:ind w:left="1134"/>
        <w:jc w:val="both"/>
        <w:rPr>
          <w:rFonts w:ascii="Cambria" w:hAnsi="Cambria" w:cs="Tahoma"/>
        </w:rPr>
      </w:pPr>
      <w:r w:rsidRPr="00E832D0">
        <w:rPr>
          <w:rFonts w:ascii="Cambria" w:hAnsi="Cambria" w:cs="Tahoma"/>
        </w:rPr>
        <w:t>- wystąpienia konieczności zlecenia robót dodatkowych niezbędnych do prawidłowego wykonania Przedmiotu Umowy;</w:t>
      </w:r>
    </w:p>
    <w:p w:rsidR="0013045F" w:rsidRPr="00E832D0" w:rsidRDefault="0013045F" w:rsidP="007B08BB">
      <w:pPr>
        <w:numPr>
          <w:ilvl w:val="0"/>
          <w:numId w:val="14"/>
        </w:numPr>
        <w:autoSpaceDE w:val="0"/>
        <w:spacing w:after="0" w:line="240" w:lineRule="auto"/>
        <w:ind w:left="1134" w:hanging="425"/>
        <w:jc w:val="both"/>
        <w:rPr>
          <w:rFonts w:ascii="Cambria" w:hAnsi="Cambria" w:cs="Tahoma"/>
        </w:rPr>
      </w:pPr>
      <w:r w:rsidRPr="00E832D0">
        <w:rPr>
          <w:rFonts w:ascii="Cambria" w:hAnsi="Cambria" w:cs="Tahoma"/>
        </w:rPr>
        <w:t>zmianę stawki podatku VAT. Zmiana taka dopuszczalna jest tylko wówczas, gdy konieczność taka powstanie w następstwie okoliczności, których nie można było przewidzieć (w tym zmiana w przepisach prawa);</w:t>
      </w:r>
    </w:p>
    <w:p w:rsidR="0013045F" w:rsidRPr="00E832D0" w:rsidRDefault="0013045F" w:rsidP="007B08BB">
      <w:pPr>
        <w:pStyle w:val="Akapitzlist"/>
        <w:numPr>
          <w:ilvl w:val="0"/>
          <w:numId w:val="14"/>
        </w:numPr>
        <w:autoSpaceDE w:val="0"/>
        <w:spacing w:after="0" w:line="240" w:lineRule="auto"/>
        <w:ind w:left="1214" w:hanging="505"/>
        <w:jc w:val="both"/>
        <w:rPr>
          <w:rFonts w:ascii="Cambria" w:hAnsi="Cambria" w:cs="Tahoma"/>
        </w:rPr>
      </w:pPr>
      <w:r w:rsidRPr="00E832D0">
        <w:rPr>
          <w:rFonts w:ascii="Cambria" w:hAnsi="Cambria" w:cs="Tahoma"/>
        </w:rPr>
        <w:t xml:space="preserve">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w takiej sytuacji zmianą objęte zostaną </w:t>
      </w:r>
      <w:r w:rsidRPr="00E832D0">
        <w:rPr>
          <w:rFonts w:ascii="Cambria" w:hAnsi="Cambria" w:cs="Tahoma"/>
        </w:rPr>
        <w:lastRenderedPageBreak/>
        <w:t>postanowienia Umowy wymagające modyfikacji wskutek zmiany obowiązujących przepisów</w:t>
      </w:r>
      <w:r w:rsidRPr="00E832D0">
        <w:rPr>
          <w:rFonts w:ascii="Cambria" w:hAnsi="Cambria" w:cs="Tahoma"/>
          <w:b/>
          <w:i/>
        </w:rPr>
        <w:t>;</w:t>
      </w:r>
    </w:p>
    <w:p w:rsidR="0013045F" w:rsidRPr="00E832D0" w:rsidRDefault="0013045F" w:rsidP="007B08BB">
      <w:pPr>
        <w:numPr>
          <w:ilvl w:val="0"/>
          <w:numId w:val="14"/>
        </w:numPr>
        <w:tabs>
          <w:tab w:val="clear" w:pos="0"/>
        </w:tabs>
        <w:autoSpaceDE w:val="0"/>
        <w:spacing w:after="0" w:line="240" w:lineRule="auto"/>
        <w:ind w:left="1134" w:hanging="425"/>
        <w:jc w:val="both"/>
        <w:rPr>
          <w:rFonts w:ascii="Cambria" w:hAnsi="Cambria" w:cs="Tahoma"/>
        </w:rPr>
      </w:pPr>
      <w:r w:rsidRPr="00E832D0">
        <w:rPr>
          <w:rFonts w:ascii="Cambria" w:hAnsi="Cambria" w:cs="Tahoma"/>
        </w:rPr>
        <w:t>zmianę personelu Wykonawcy wskazanego w Wykazie osób, złożonym przez Wykonawcę w toku postępowania o udzielenie zamówienia poprzedzającego zawarcie Umowy,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w:t>
      </w:r>
    </w:p>
    <w:p w:rsidR="0013045F" w:rsidRPr="00E832D0" w:rsidRDefault="0013045F" w:rsidP="007B08BB">
      <w:pPr>
        <w:numPr>
          <w:ilvl w:val="0"/>
          <w:numId w:val="14"/>
        </w:numPr>
        <w:tabs>
          <w:tab w:val="clear" w:pos="0"/>
        </w:tabs>
        <w:autoSpaceDE w:val="0"/>
        <w:spacing w:after="0" w:line="240" w:lineRule="auto"/>
        <w:ind w:left="1134" w:hanging="425"/>
        <w:jc w:val="both"/>
        <w:rPr>
          <w:rFonts w:ascii="Cambria" w:hAnsi="Cambria" w:cs="Tahoma"/>
        </w:rPr>
      </w:pPr>
      <w:r w:rsidRPr="00E832D0">
        <w:rPr>
          <w:rFonts w:ascii="Cambria" w:hAnsi="Cambria" w:cs="Tahoma"/>
        </w:rPr>
        <w:t>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w:t>
      </w:r>
    </w:p>
    <w:p w:rsidR="0013045F" w:rsidRPr="00E832D0" w:rsidRDefault="0013045F" w:rsidP="007B08BB">
      <w:pPr>
        <w:numPr>
          <w:ilvl w:val="0"/>
          <w:numId w:val="14"/>
        </w:numPr>
        <w:tabs>
          <w:tab w:val="clear" w:pos="0"/>
        </w:tabs>
        <w:autoSpaceDE w:val="0"/>
        <w:spacing w:after="0" w:line="240" w:lineRule="auto"/>
        <w:ind w:left="1134" w:hanging="425"/>
        <w:jc w:val="both"/>
        <w:rPr>
          <w:rFonts w:ascii="Cambria" w:hAnsi="Cambria" w:cs="Tahoma"/>
        </w:rPr>
      </w:pPr>
      <w:r w:rsidRPr="00E832D0">
        <w:rPr>
          <w:rFonts w:ascii="Cambria" w:hAnsi="Cambria" w:cs="Tahoma"/>
        </w:rPr>
        <w:t>zmianę sposobu wykonywania Przedmiotu Umowy poprzez zastąpienie dotychczasowego Podwykonawcy innym podmiotem;</w:t>
      </w:r>
    </w:p>
    <w:p w:rsidR="0013045F" w:rsidRPr="00E832D0" w:rsidRDefault="0013045F" w:rsidP="007B08BB">
      <w:pPr>
        <w:numPr>
          <w:ilvl w:val="0"/>
          <w:numId w:val="14"/>
        </w:numPr>
        <w:tabs>
          <w:tab w:val="clear" w:pos="0"/>
        </w:tabs>
        <w:autoSpaceDE w:val="0"/>
        <w:spacing w:after="0" w:line="240" w:lineRule="auto"/>
        <w:ind w:left="1134" w:hanging="425"/>
        <w:jc w:val="both"/>
        <w:rPr>
          <w:rFonts w:ascii="Cambria" w:hAnsi="Cambria" w:cs="Tahoma"/>
        </w:rPr>
      </w:pPr>
      <w:r w:rsidRPr="00E832D0">
        <w:rPr>
          <w:rFonts w:ascii="Cambria" w:hAnsi="Cambria" w:cs="Tahoma"/>
        </w:rPr>
        <w:t>zmianę sposobu wykonywania Przedmiotu Umowy poprzez samodzielne wykonanie przez Wykonawcę tej części lub tych części Przedmiotu Umowy, które, zgodnie z Ofertą, zamierzał wykonać przy pomocy podwykonawców.</w:t>
      </w:r>
    </w:p>
    <w:p w:rsidR="0013045F" w:rsidRPr="00E832D0" w:rsidRDefault="0013045F" w:rsidP="007B08BB">
      <w:pPr>
        <w:numPr>
          <w:ilvl w:val="0"/>
          <w:numId w:val="16"/>
        </w:numPr>
        <w:autoSpaceDE w:val="0"/>
        <w:spacing w:after="0" w:line="240" w:lineRule="auto"/>
        <w:ind w:left="426" w:hanging="426"/>
        <w:jc w:val="both"/>
        <w:rPr>
          <w:rFonts w:ascii="Cambria" w:hAnsi="Cambria" w:cs="Tahoma"/>
        </w:rPr>
      </w:pPr>
      <w:r w:rsidRPr="00E832D0">
        <w:rPr>
          <w:rFonts w:ascii="Cambria" w:hAnsi="Cambria" w:cs="Tahoma"/>
        </w:rPr>
        <w:t>Zamawiający dopuszcza możliwość wprowadzenia robót zamiennych, których wartość nie zwiększa wynagrodzenia umownego. Podstawą wprowadzenia robot zamiennych jest protokół konieczności robót zamiennych sporządzony przez Zamawiającego przy udziale Koordynatora Zamawiającego oraz Wykonawcy.</w:t>
      </w:r>
    </w:p>
    <w:p w:rsidR="0013045F" w:rsidRPr="00E832D0" w:rsidRDefault="0013045F" w:rsidP="007B08BB">
      <w:pPr>
        <w:numPr>
          <w:ilvl w:val="0"/>
          <w:numId w:val="16"/>
        </w:numPr>
        <w:autoSpaceDE w:val="0"/>
        <w:spacing w:after="0" w:line="240" w:lineRule="auto"/>
        <w:ind w:left="426" w:hanging="426"/>
        <w:jc w:val="both"/>
        <w:rPr>
          <w:rFonts w:ascii="Cambria" w:hAnsi="Cambria" w:cs="Tahoma"/>
        </w:rPr>
      </w:pPr>
      <w:r w:rsidRPr="00E832D0">
        <w:rPr>
          <w:rFonts w:ascii="Cambria" w:hAnsi="Cambria" w:cs="Tahoma"/>
        </w:rPr>
        <w:t>Wykonawca wykona wycenę robót zamiennych w formie kosztorysu sporządzonego metodą szczegółową, przy zastosowaniu następujących nośników cenotwórczych:</w:t>
      </w:r>
    </w:p>
    <w:p w:rsidR="0013045F" w:rsidRPr="00E832D0" w:rsidRDefault="0013045F" w:rsidP="007B08BB">
      <w:pPr>
        <w:widowControl w:val="0"/>
        <w:autoSpaceDE w:val="0"/>
        <w:spacing w:after="0" w:line="240" w:lineRule="auto"/>
        <w:ind w:left="851" w:hanging="284"/>
        <w:jc w:val="both"/>
        <w:rPr>
          <w:rFonts w:ascii="Cambria" w:hAnsi="Cambria" w:cs="Tahoma"/>
        </w:rPr>
      </w:pPr>
      <w:r w:rsidRPr="00E832D0">
        <w:rPr>
          <w:rFonts w:ascii="Cambria" w:hAnsi="Cambria" w:cs="Tahoma"/>
        </w:rPr>
        <w:t>-</w:t>
      </w:r>
      <w:r w:rsidRPr="00E832D0">
        <w:rPr>
          <w:rFonts w:ascii="Cambria" w:hAnsi="Cambria" w:cs="Tahoma"/>
        </w:rPr>
        <w:tab/>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13045F" w:rsidRPr="00E832D0" w:rsidRDefault="0013045F" w:rsidP="007B08BB">
      <w:pPr>
        <w:widowControl w:val="0"/>
        <w:autoSpaceDE w:val="0"/>
        <w:spacing w:after="0" w:line="240" w:lineRule="auto"/>
        <w:ind w:left="851" w:hanging="284"/>
        <w:jc w:val="both"/>
        <w:rPr>
          <w:rFonts w:ascii="Cambria" w:hAnsi="Cambria" w:cs="Tahoma"/>
        </w:rPr>
      </w:pPr>
      <w:r w:rsidRPr="00E832D0">
        <w:rPr>
          <w:rFonts w:ascii="Cambria" w:hAnsi="Cambria" w:cs="Tahoma"/>
        </w:rPr>
        <w:t xml:space="preserve">- </w:t>
      </w:r>
      <w:r w:rsidRPr="00E832D0">
        <w:rPr>
          <w:rFonts w:ascii="Cambria" w:hAnsi="Cambria" w:cs="Tahoma"/>
        </w:rPr>
        <w:tab/>
        <w:t xml:space="preserve"> nakłady rzeczowe – w oparciu o Katalogi Nakładów Rzeczowych KNR.</w:t>
      </w:r>
    </w:p>
    <w:p w:rsidR="0013045F" w:rsidRPr="00E832D0" w:rsidRDefault="0013045F" w:rsidP="007B08BB">
      <w:pPr>
        <w:numPr>
          <w:ilvl w:val="0"/>
          <w:numId w:val="16"/>
        </w:numPr>
        <w:autoSpaceDE w:val="0"/>
        <w:spacing w:after="0" w:line="240" w:lineRule="auto"/>
        <w:jc w:val="both"/>
        <w:rPr>
          <w:rFonts w:ascii="Cambria" w:hAnsi="Cambria" w:cs="Tahoma"/>
        </w:rPr>
      </w:pPr>
      <w:r w:rsidRPr="00E832D0">
        <w:rPr>
          <w:rFonts w:ascii="Cambria" w:hAnsi="Cambria" w:cs="Tahoma"/>
        </w:rPr>
        <w:t xml:space="preserve">Nie stanowi istotnej zmiany Umowy w rozumieniu art. </w:t>
      </w:r>
      <w:r w:rsidR="004B3529">
        <w:rPr>
          <w:rFonts w:ascii="Cambria" w:hAnsi="Cambria" w:cs="Tahoma"/>
        </w:rPr>
        <w:t>454 ust. 2</w:t>
      </w:r>
      <w:r w:rsidRPr="00E832D0">
        <w:rPr>
          <w:rFonts w:ascii="Cambria" w:hAnsi="Cambria" w:cs="Tahoma"/>
        </w:rPr>
        <w:t xml:space="preserve"> </w:t>
      </w:r>
      <w:r w:rsidRPr="00E832D0">
        <w:rPr>
          <w:rFonts w:ascii="Cambria" w:eastAsia="Arial Unicode MS" w:hAnsi="Cambria" w:cs="Tahoma"/>
        </w:rPr>
        <w:t>ustawy Pzp;</w:t>
      </w:r>
    </w:p>
    <w:p w:rsidR="0013045F" w:rsidRPr="00E832D0" w:rsidRDefault="0013045F" w:rsidP="007B08BB">
      <w:pPr>
        <w:numPr>
          <w:ilvl w:val="3"/>
          <w:numId w:val="25"/>
        </w:numPr>
        <w:autoSpaceDE w:val="0"/>
        <w:spacing w:after="0" w:line="240" w:lineRule="auto"/>
        <w:jc w:val="both"/>
        <w:rPr>
          <w:rFonts w:ascii="Cambria" w:hAnsi="Cambria" w:cs="Tahoma"/>
        </w:rPr>
      </w:pPr>
      <w:r w:rsidRPr="00E832D0">
        <w:rPr>
          <w:rFonts w:ascii="Cambria" w:hAnsi="Cambria" w:cs="Tahoma"/>
        </w:rPr>
        <w:t>zmiana danych związanych z obsługą administracyjno-organizacyjną niniejszej umowy (np. zmiana numeru rachunku bankowego ),</w:t>
      </w:r>
    </w:p>
    <w:p w:rsidR="0013045F" w:rsidRPr="00E832D0" w:rsidRDefault="0013045F" w:rsidP="007B08BB">
      <w:pPr>
        <w:numPr>
          <w:ilvl w:val="3"/>
          <w:numId w:val="25"/>
        </w:numPr>
        <w:autoSpaceDE w:val="0"/>
        <w:spacing w:after="0" w:line="240" w:lineRule="auto"/>
        <w:jc w:val="both"/>
        <w:rPr>
          <w:rFonts w:ascii="Cambria" w:hAnsi="Cambria" w:cs="Tahoma"/>
        </w:rPr>
      </w:pPr>
      <w:r w:rsidRPr="00E832D0">
        <w:rPr>
          <w:rFonts w:ascii="Cambria" w:hAnsi="Cambria" w:cs="Tahoma"/>
        </w:rPr>
        <w:t>zmiany danych teleadresowych, zmiany osób wskazanych w niniejszej umowie,</w:t>
      </w:r>
    </w:p>
    <w:p w:rsidR="0013045F" w:rsidRPr="00E832D0" w:rsidRDefault="0013045F" w:rsidP="007B08BB">
      <w:pPr>
        <w:numPr>
          <w:ilvl w:val="3"/>
          <w:numId w:val="25"/>
        </w:numPr>
        <w:autoSpaceDE w:val="0"/>
        <w:spacing w:after="0" w:line="240" w:lineRule="auto"/>
        <w:jc w:val="both"/>
        <w:rPr>
          <w:rFonts w:ascii="Cambria" w:hAnsi="Cambria" w:cs="Tahoma"/>
        </w:rPr>
      </w:pPr>
      <w:r w:rsidRPr="00E832D0">
        <w:rPr>
          <w:rFonts w:ascii="Cambria" w:hAnsi="Cambria" w:cs="Tahoma"/>
        </w:rPr>
        <w:t>zmiany danych rejestrowych</w:t>
      </w:r>
    </w:p>
    <w:p w:rsidR="0013045F" w:rsidRPr="00E832D0" w:rsidRDefault="0013045F" w:rsidP="007B08BB">
      <w:pPr>
        <w:numPr>
          <w:ilvl w:val="3"/>
          <w:numId w:val="25"/>
        </w:numPr>
        <w:autoSpaceDE w:val="0"/>
        <w:spacing w:after="0" w:line="240" w:lineRule="auto"/>
        <w:jc w:val="both"/>
        <w:rPr>
          <w:rFonts w:ascii="Cambria" w:hAnsi="Cambria" w:cs="Tahoma"/>
        </w:rPr>
      </w:pPr>
      <w:r w:rsidRPr="00E832D0">
        <w:rPr>
          <w:rFonts w:ascii="Cambria" w:hAnsi="Cambria" w:cs="Tahoma"/>
        </w:rPr>
        <w:t>zmiany będące następstwem sukcesji uniwersalnej po jednej ze stron niniejszej umowy.</w:t>
      </w:r>
    </w:p>
    <w:p w:rsidR="004B3529" w:rsidRDefault="004B3529" w:rsidP="007B08BB">
      <w:pPr>
        <w:spacing w:after="0" w:line="240" w:lineRule="auto"/>
        <w:rPr>
          <w:rFonts w:ascii="Cambria" w:hAnsi="Cambria" w:cs="Tahoma"/>
          <w:b/>
        </w:rPr>
      </w:pPr>
    </w:p>
    <w:p w:rsidR="0013045F" w:rsidRPr="00E832D0" w:rsidRDefault="0051714A" w:rsidP="007B08BB">
      <w:pPr>
        <w:spacing w:after="0" w:line="240" w:lineRule="auto"/>
        <w:jc w:val="center"/>
        <w:rPr>
          <w:rFonts w:ascii="Cambria" w:hAnsi="Cambria" w:cs="Tahoma"/>
          <w:b/>
        </w:rPr>
      </w:pPr>
      <w:r>
        <w:rPr>
          <w:rFonts w:ascii="Cambria" w:hAnsi="Cambria" w:cs="Tahoma"/>
          <w:b/>
        </w:rPr>
        <w:t>§ 15</w:t>
      </w:r>
    </w:p>
    <w:p w:rsidR="0013045F" w:rsidRPr="00E832D0" w:rsidRDefault="0013045F" w:rsidP="007B08BB">
      <w:pPr>
        <w:spacing w:after="0" w:line="240" w:lineRule="auto"/>
        <w:jc w:val="center"/>
        <w:rPr>
          <w:rFonts w:ascii="Cambria" w:hAnsi="Cambria" w:cs="Tahoma"/>
          <w:b/>
        </w:rPr>
      </w:pPr>
      <w:r w:rsidRPr="00E832D0">
        <w:rPr>
          <w:rFonts w:ascii="Cambria" w:hAnsi="Cambria" w:cs="Tahoma"/>
          <w:b/>
        </w:rPr>
        <w:t>Postanowienia końcowe</w:t>
      </w:r>
    </w:p>
    <w:p w:rsidR="0013045F" w:rsidRPr="00E832D0" w:rsidRDefault="0013045F" w:rsidP="007B08BB">
      <w:pPr>
        <w:spacing w:after="0" w:line="240" w:lineRule="auto"/>
        <w:jc w:val="center"/>
        <w:rPr>
          <w:rFonts w:ascii="Cambria" w:hAnsi="Cambria" w:cs="Tahoma"/>
          <w:b/>
        </w:rPr>
      </w:pP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 czasie trwania Umowy oraz w okresie gwarancji i rękojmi strony zobowiązane są do wzajemnego powiadamiania się o zmianie ich danych wskazanych w komparycji Umowy pod rygorem uznania korespondencji wysłanej na dotychczasowe dane za skutecznie doręczoną.</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Wszelkie spory wynikające z wykonania Umowy lub z Umową związane rozpatrywane będą przez sąd właściwy dla siedziby Zamawiającego.</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Wykonawca i jego personel zobowiązani są do zachowania poufności i tajemnicy zawodowej przez cały okres obowiązywania Umowy oraz po jej zakończeniu.</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Wykonawca powstrzyma się od składania publicznych oświadczeń na temat wykonywanych w ramach Umowy robót bez uprzedniej pisemnej zgody Zamawiającego.</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Wykonawca nie będzie publikował lub pozwalał na publikowanie ani ujawniał szczegółów robót stanowiących Przedmiot Umowy w żadnym periodyku zawodowym czy technicznym lub gdziekolwiek indziej bez uprzedniej pisemnej zgody Zamawiającego.</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 sprawach nieuregulowanych Umową zastosowan</w:t>
      </w:r>
      <w:r w:rsidR="004B3529">
        <w:rPr>
          <w:rFonts w:ascii="Cambria" w:hAnsi="Cambria" w:cs="Tahoma"/>
        </w:rPr>
        <w:t xml:space="preserve">ie mają przepisy ustawy </w:t>
      </w:r>
      <w:r w:rsidR="00EF7B86">
        <w:rPr>
          <w:rFonts w:ascii="Cambria" w:hAnsi="Cambria" w:cs="Tahoma"/>
        </w:rPr>
        <w:t>z dnia 11 września prawo zamówień publicznych 2019 r. (Dz. U. z 2022 r., poz. 1710)</w:t>
      </w:r>
      <w:r w:rsidR="00EF7B86" w:rsidRPr="00E832D0">
        <w:rPr>
          <w:rFonts w:ascii="Cambria" w:hAnsi="Cambria" w:cs="Tahoma"/>
        </w:rPr>
        <w:t xml:space="preserve">, ustawy z dnia 7 lipca 1994 roku </w:t>
      </w:r>
      <w:r w:rsidR="00EF7B86" w:rsidRPr="00E832D0">
        <w:rPr>
          <w:rFonts w:ascii="Cambria" w:hAnsi="Cambria" w:cs="Tahoma"/>
        </w:rPr>
        <w:lastRenderedPageBreak/>
        <w:t>Prawo budowlane (t.</w:t>
      </w:r>
      <w:r w:rsidR="00EF7B86">
        <w:rPr>
          <w:rFonts w:ascii="Cambria" w:hAnsi="Cambria" w:cs="Tahoma"/>
        </w:rPr>
        <w:t xml:space="preserve"> j. Dz.U. z 2020</w:t>
      </w:r>
      <w:r w:rsidR="00EF7B86" w:rsidRPr="00E832D0">
        <w:rPr>
          <w:rFonts w:ascii="Cambria" w:hAnsi="Cambria" w:cs="Tahoma"/>
        </w:rPr>
        <w:t xml:space="preserve"> r. poz. </w:t>
      </w:r>
      <w:r w:rsidR="00EF7B86">
        <w:rPr>
          <w:rFonts w:ascii="Cambria" w:hAnsi="Cambria" w:cs="Tahoma"/>
        </w:rPr>
        <w:t>1333</w:t>
      </w:r>
      <w:r w:rsidR="00EF7B86" w:rsidRPr="00E832D0">
        <w:rPr>
          <w:rFonts w:ascii="Cambria" w:hAnsi="Cambria" w:cs="Tahoma"/>
        </w:rPr>
        <w:t xml:space="preserve"> ze zm.) oraz przepisy ustawy z dnia 23 kwietnia 1964 roku Kodeks Cywilny ( Dz.U. z </w:t>
      </w:r>
      <w:r w:rsidR="00EF7B86">
        <w:rPr>
          <w:rFonts w:ascii="Cambria" w:hAnsi="Cambria" w:cs="Tahoma"/>
        </w:rPr>
        <w:t>2020</w:t>
      </w:r>
      <w:r w:rsidR="00EF7B86" w:rsidRPr="00E832D0">
        <w:rPr>
          <w:rFonts w:ascii="Cambria" w:hAnsi="Cambria" w:cs="Tahoma"/>
        </w:rPr>
        <w:t xml:space="preserve"> poz. </w:t>
      </w:r>
      <w:r w:rsidR="00EF7B86">
        <w:rPr>
          <w:rFonts w:ascii="Cambria" w:hAnsi="Cambria" w:cs="Tahoma"/>
        </w:rPr>
        <w:t>1740</w:t>
      </w:r>
      <w:r w:rsidR="00EF7B86" w:rsidRPr="00E832D0">
        <w:rPr>
          <w:rFonts w:ascii="Cambria" w:hAnsi="Cambria" w:cs="Tahoma"/>
        </w:rPr>
        <w:t xml:space="preserve"> ze zm.).</w:t>
      </w:r>
    </w:p>
    <w:p w:rsidR="0013045F" w:rsidRPr="00E832D0" w:rsidRDefault="0013045F" w:rsidP="007B08BB">
      <w:pPr>
        <w:numPr>
          <w:ilvl w:val="0"/>
          <w:numId w:val="2"/>
        </w:numPr>
        <w:spacing w:after="0" w:line="240" w:lineRule="auto"/>
        <w:ind w:left="426" w:hanging="426"/>
        <w:jc w:val="both"/>
        <w:rPr>
          <w:rFonts w:ascii="Cambria" w:hAnsi="Cambria" w:cs="Tahoma"/>
        </w:rPr>
      </w:pPr>
      <w:r w:rsidRPr="00E832D0">
        <w:rPr>
          <w:rFonts w:ascii="Cambria" w:hAnsi="Cambria" w:cs="Tahoma"/>
        </w:rPr>
        <w:t>Wszystkie dokumenty wymienione w Umowie, zarówno nazwane jak i nienazwane załącznikami, stanowią integralną część Umowy.</w:t>
      </w:r>
    </w:p>
    <w:p w:rsidR="00EF7B86" w:rsidRPr="000E6117" w:rsidRDefault="00EF7B86" w:rsidP="00EF7B86">
      <w:pPr>
        <w:numPr>
          <w:ilvl w:val="0"/>
          <w:numId w:val="2"/>
        </w:numPr>
        <w:spacing w:after="0"/>
        <w:ind w:left="426" w:hanging="426"/>
        <w:jc w:val="both"/>
        <w:rPr>
          <w:rFonts w:ascii="Cambria" w:hAnsi="Cambria" w:cs="Tahoma"/>
        </w:rPr>
      </w:pPr>
      <w:r>
        <w:rPr>
          <w:rFonts w:ascii="Cambria" w:hAnsi="Cambria" w:cs="Tahoma"/>
        </w:rPr>
        <w:t xml:space="preserve">Umowa została sporządzona </w:t>
      </w:r>
      <w:r w:rsidRPr="00E832D0">
        <w:rPr>
          <w:rFonts w:ascii="Cambria" w:hAnsi="Cambria" w:cs="Tahoma"/>
        </w:rPr>
        <w:t xml:space="preserve">w </w:t>
      </w:r>
      <w:r>
        <w:rPr>
          <w:rFonts w:ascii="Cambria" w:hAnsi="Cambria" w:cs="Tahoma"/>
        </w:rPr>
        <w:t xml:space="preserve">dwóch </w:t>
      </w:r>
      <w:r w:rsidRPr="00E832D0">
        <w:rPr>
          <w:rFonts w:ascii="Cambria" w:hAnsi="Cambria" w:cs="Tahoma"/>
        </w:rPr>
        <w:t xml:space="preserve">jednobrzmiących egzemplarzach, </w:t>
      </w:r>
      <w:r>
        <w:rPr>
          <w:rFonts w:ascii="Cambria" w:hAnsi="Cambria" w:cs="Tahoma"/>
        </w:rPr>
        <w:t>po jednym dla każdej ze Stron.</w:t>
      </w:r>
      <w:r w:rsidRPr="00E832D0">
        <w:rPr>
          <w:rFonts w:ascii="Cambria" w:hAnsi="Cambria" w:cs="Tahoma"/>
          <w:b/>
        </w:rPr>
        <w:t xml:space="preserve">    </w:t>
      </w:r>
    </w:p>
    <w:p w:rsidR="007D22C5" w:rsidRPr="00E832D0" w:rsidRDefault="007D22C5" w:rsidP="007B08BB">
      <w:pPr>
        <w:tabs>
          <w:tab w:val="left" w:pos="4678"/>
        </w:tabs>
        <w:spacing w:after="0" w:line="240" w:lineRule="auto"/>
        <w:rPr>
          <w:rFonts w:ascii="Cambria" w:hAnsi="Cambria" w:cs="Tahoma"/>
          <w:b/>
        </w:rPr>
      </w:pPr>
    </w:p>
    <w:p w:rsidR="00B66357" w:rsidRDefault="00B66357" w:rsidP="007B08BB">
      <w:pPr>
        <w:tabs>
          <w:tab w:val="left" w:pos="4678"/>
        </w:tabs>
        <w:spacing w:after="0" w:line="240" w:lineRule="auto"/>
        <w:jc w:val="center"/>
        <w:rPr>
          <w:rFonts w:ascii="Cambria" w:hAnsi="Cambria" w:cs="Tahoma"/>
          <w:b/>
          <w:sz w:val="24"/>
        </w:rPr>
      </w:pPr>
    </w:p>
    <w:p w:rsidR="0013045F" w:rsidRPr="00B66357" w:rsidRDefault="00B66357" w:rsidP="007B08BB">
      <w:pPr>
        <w:tabs>
          <w:tab w:val="left" w:pos="4678"/>
        </w:tabs>
        <w:spacing w:after="0" w:line="240" w:lineRule="auto"/>
        <w:jc w:val="center"/>
        <w:rPr>
          <w:rFonts w:ascii="Cambria" w:hAnsi="Cambria" w:cs="Tahoma"/>
          <w:b/>
          <w:sz w:val="28"/>
        </w:rPr>
      </w:pPr>
      <w:r w:rsidRPr="00B66357">
        <w:rPr>
          <w:rFonts w:ascii="Cambria" w:hAnsi="Cambria" w:cs="Tahoma"/>
          <w:b/>
          <w:sz w:val="28"/>
        </w:rPr>
        <w:t xml:space="preserve">Wykonawca </w:t>
      </w:r>
      <w:r w:rsidR="0013045F" w:rsidRPr="00B66357">
        <w:rPr>
          <w:rFonts w:ascii="Cambria" w:hAnsi="Cambria" w:cs="Tahoma"/>
          <w:b/>
          <w:sz w:val="28"/>
        </w:rPr>
        <w:t xml:space="preserve">       </w:t>
      </w:r>
      <w:r w:rsidRPr="00B66357">
        <w:rPr>
          <w:rFonts w:ascii="Cambria" w:hAnsi="Cambria" w:cs="Tahoma"/>
          <w:b/>
          <w:sz w:val="28"/>
        </w:rPr>
        <w:t xml:space="preserve"> </w:t>
      </w:r>
      <w:r w:rsidR="0013045F" w:rsidRPr="00B66357">
        <w:rPr>
          <w:rFonts w:ascii="Cambria" w:hAnsi="Cambria" w:cs="Tahoma"/>
          <w:b/>
          <w:sz w:val="28"/>
        </w:rPr>
        <w:t xml:space="preserve">                                                  Zamawiający</w:t>
      </w:r>
    </w:p>
    <w:p w:rsidR="0013045F" w:rsidRPr="00B66357" w:rsidRDefault="0013045F" w:rsidP="007B08BB">
      <w:pPr>
        <w:tabs>
          <w:tab w:val="left" w:pos="4678"/>
        </w:tabs>
        <w:spacing w:after="0" w:line="240" w:lineRule="auto"/>
        <w:rPr>
          <w:rFonts w:ascii="Cambria" w:hAnsi="Cambria" w:cs="Tahoma"/>
          <w:b/>
          <w:sz w:val="24"/>
        </w:rPr>
      </w:pPr>
    </w:p>
    <w:p w:rsidR="007D22C5" w:rsidRPr="00E832D0" w:rsidRDefault="007D22C5" w:rsidP="007B08BB">
      <w:pPr>
        <w:tabs>
          <w:tab w:val="left" w:pos="4678"/>
        </w:tabs>
        <w:spacing w:after="0" w:line="240" w:lineRule="auto"/>
        <w:rPr>
          <w:rFonts w:ascii="Cambria" w:hAnsi="Cambria" w:cs="Tahoma"/>
          <w:b/>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B66357" w:rsidRDefault="00B66357" w:rsidP="007B08BB">
      <w:pPr>
        <w:tabs>
          <w:tab w:val="left" w:pos="4678"/>
        </w:tabs>
        <w:spacing w:after="0" w:line="240" w:lineRule="auto"/>
        <w:rPr>
          <w:rFonts w:ascii="Cambria" w:hAnsi="Cambria" w:cs="Tahoma"/>
          <w:u w:val="single"/>
        </w:rPr>
      </w:pPr>
    </w:p>
    <w:p w:rsidR="0013045F" w:rsidRPr="00E832D0" w:rsidRDefault="0013045F" w:rsidP="007B08BB">
      <w:pPr>
        <w:tabs>
          <w:tab w:val="left" w:pos="4678"/>
        </w:tabs>
        <w:spacing w:after="0" w:line="240" w:lineRule="auto"/>
        <w:rPr>
          <w:rFonts w:ascii="Cambria" w:hAnsi="Cambria" w:cs="Tahoma"/>
          <w:u w:val="single"/>
        </w:rPr>
      </w:pPr>
      <w:r w:rsidRPr="00E832D0">
        <w:rPr>
          <w:rFonts w:ascii="Cambria" w:hAnsi="Cambria" w:cs="Tahoma"/>
          <w:u w:val="single"/>
        </w:rPr>
        <w:t>Załączniki :</w:t>
      </w:r>
    </w:p>
    <w:p w:rsidR="0013045F" w:rsidRPr="00E832D0" w:rsidRDefault="0013045F" w:rsidP="007B08BB">
      <w:pPr>
        <w:tabs>
          <w:tab w:val="left" w:pos="567"/>
        </w:tabs>
        <w:spacing w:after="0" w:line="240" w:lineRule="auto"/>
        <w:jc w:val="both"/>
        <w:rPr>
          <w:rFonts w:ascii="Cambria" w:hAnsi="Cambria" w:cs="Tahoma"/>
          <w:bCs/>
        </w:rPr>
      </w:pPr>
      <w:r w:rsidRPr="00E832D0">
        <w:rPr>
          <w:rFonts w:ascii="Cambria" w:hAnsi="Cambria" w:cs="Tahoma"/>
          <w:bCs/>
        </w:rPr>
        <w:t>Załącznik nr 1 - Opis przedmiotu zamówienia;</w:t>
      </w:r>
    </w:p>
    <w:p w:rsidR="0013045F" w:rsidRPr="00E832D0" w:rsidRDefault="0013045F" w:rsidP="007B08BB">
      <w:pPr>
        <w:tabs>
          <w:tab w:val="left" w:pos="567"/>
        </w:tabs>
        <w:spacing w:after="0" w:line="240" w:lineRule="auto"/>
        <w:jc w:val="both"/>
        <w:rPr>
          <w:rFonts w:ascii="Cambria" w:hAnsi="Cambria" w:cs="Tahoma"/>
          <w:bCs/>
        </w:rPr>
      </w:pPr>
      <w:r w:rsidRPr="00E832D0">
        <w:rPr>
          <w:rFonts w:ascii="Cambria" w:hAnsi="Cambria" w:cs="Tahoma"/>
          <w:bCs/>
        </w:rPr>
        <w:t>Załącznik nr 2 -  Of</w:t>
      </w:r>
      <w:r w:rsidR="007C4FE5">
        <w:rPr>
          <w:rFonts w:ascii="Cambria" w:hAnsi="Cambria" w:cs="Tahoma"/>
          <w:bCs/>
        </w:rPr>
        <w:t>erta Wykonawcy;</w:t>
      </w:r>
    </w:p>
    <w:p w:rsidR="0013045F" w:rsidRPr="00E832D0" w:rsidRDefault="0013045F" w:rsidP="007B08BB">
      <w:pPr>
        <w:tabs>
          <w:tab w:val="left" w:pos="567"/>
        </w:tabs>
        <w:spacing w:after="0" w:line="240" w:lineRule="auto"/>
        <w:jc w:val="both"/>
        <w:rPr>
          <w:rFonts w:ascii="Cambria" w:hAnsi="Cambria" w:cs="Tahoma"/>
          <w:bCs/>
        </w:rPr>
      </w:pPr>
      <w:r w:rsidRPr="00E832D0">
        <w:rPr>
          <w:rFonts w:ascii="Cambria" w:hAnsi="Cambria" w:cs="Tahoma"/>
          <w:bCs/>
        </w:rPr>
        <w:t>Załącznik nr 3  - Wykaz osób uczestni</w:t>
      </w:r>
      <w:r w:rsidR="007C4FE5">
        <w:rPr>
          <w:rFonts w:ascii="Cambria" w:hAnsi="Cambria" w:cs="Tahoma"/>
          <w:bCs/>
        </w:rPr>
        <w:t>czących w realizacji zamówienia</w:t>
      </w:r>
      <w:r w:rsidR="00BF453D">
        <w:rPr>
          <w:rFonts w:ascii="Cambria" w:hAnsi="Cambria" w:cs="Tahoma"/>
          <w:bCs/>
        </w:rPr>
        <w:t>, których dotyczy Obowiązek  Zatrudnienia</w:t>
      </w:r>
      <w:r w:rsidR="007C4FE5">
        <w:rPr>
          <w:rFonts w:ascii="Cambria" w:hAnsi="Cambria" w:cs="Tahoma"/>
          <w:bCs/>
        </w:rPr>
        <w:t>;</w:t>
      </w:r>
    </w:p>
    <w:p w:rsidR="006850F5" w:rsidRPr="00E832D0" w:rsidRDefault="006850F5" w:rsidP="007B08BB">
      <w:pPr>
        <w:tabs>
          <w:tab w:val="left" w:pos="567"/>
        </w:tabs>
        <w:spacing w:after="0" w:line="240" w:lineRule="auto"/>
        <w:ind w:left="1701" w:hanging="1701"/>
        <w:jc w:val="both"/>
        <w:rPr>
          <w:rFonts w:ascii="Cambria" w:hAnsi="Cambria" w:cs="Tahoma"/>
          <w:bCs/>
        </w:rPr>
      </w:pPr>
    </w:p>
    <w:sectPr w:rsidR="006850F5" w:rsidRPr="00E832D0" w:rsidSect="00280AFA">
      <w:headerReference w:type="default" r:id="rId8"/>
      <w:footerReference w:type="default" r:id="rId9"/>
      <w:pgSz w:w="11906" w:h="16838" w:code="9"/>
      <w:pgMar w:top="851" w:right="1134" w:bottom="1560" w:left="112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C4" w:rsidRDefault="00ED1CC4">
      <w:pPr>
        <w:spacing w:after="0" w:line="240" w:lineRule="auto"/>
      </w:pPr>
      <w:r>
        <w:separator/>
      </w:r>
    </w:p>
  </w:endnote>
  <w:endnote w:type="continuationSeparator" w:id="0">
    <w:p w:rsidR="00ED1CC4" w:rsidRDefault="00ED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24" w:rsidRPr="00434E10" w:rsidRDefault="00801E24" w:rsidP="00434E10">
    <w:pPr>
      <w:tabs>
        <w:tab w:val="center" w:pos="2694"/>
      </w:tabs>
      <w:rPr>
        <w:rFonts w:ascii="Arial" w:hAnsi="Arial" w:cs="Arial"/>
      </w:rPr>
    </w:pPr>
    <w:r>
      <w:rPr>
        <w:rFonts w:ascii="Arial" w:hAnsi="Arial" w:cs="Arial"/>
        <w:sz w:val="16"/>
        <w:szCs w:val="16"/>
      </w:rPr>
      <w:t xml:space="preserve">Znak sprawy: </w:t>
    </w:r>
    <w:r w:rsidR="00E55308">
      <w:rPr>
        <w:rFonts w:ascii="Arial" w:hAnsi="Arial" w:cs="Arial"/>
        <w:sz w:val="16"/>
        <w:szCs w:val="16"/>
      </w:rPr>
      <w:t>ZG</w:t>
    </w:r>
    <w:r w:rsidR="001A1030">
      <w:rPr>
        <w:rFonts w:ascii="Arial" w:hAnsi="Arial" w:cs="Arial"/>
        <w:sz w:val="16"/>
        <w:szCs w:val="16"/>
      </w:rPr>
      <w:t>.270.2.</w:t>
    </w:r>
    <w:r w:rsidR="00EF7B86">
      <w:rPr>
        <w:rFonts w:ascii="Arial" w:hAnsi="Arial" w:cs="Arial"/>
        <w:sz w:val="16"/>
        <w:szCs w:val="16"/>
      </w:rPr>
      <w:t>8</w:t>
    </w:r>
    <w:r w:rsidR="001A1030">
      <w:rPr>
        <w:rFonts w:ascii="Arial" w:hAnsi="Arial" w:cs="Arial"/>
        <w:sz w:val="16"/>
        <w:szCs w:val="16"/>
      </w:rPr>
      <w:t>.2022</w:t>
    </w:r>
  </w:p>
  <w:p w:rsidR="00801E24" w:rsidRDefault="00801E24" w:rsidP="00434E10">
    <w:pPr>
      <w:pStyle w:val="Stopka"/>
      <w:jc w:val="right"/>
    </w:pPr>
    <w:r>
      <w:fldChar w:fldCharType="begin"/>
    </w:r>
    <w:r>
      <w:instrText xml:space="preserve"> PAGE </w:instrText>
    </w:r>
    <w:r>
      <w:fldChar w:fldCharType="separate"/>
    </w:r>
    <w:r w:rsidR="004C514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C4" w:rsidRDefault="00ED1CC4">
      <w:pPr>
        <w:spacing w:after="0" w:line="240" w:lineRule="auto"/>
      </w:pPr>
      <w:r>
        <w:separator/>
      </w:r>
    </w:p>
  </w:footnote>
  <w:footnote w:type="continuationSeparator" w:id="0">
    <w:p w:rsidR="00ED1CC4" w:rsidRDefault="00ED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24" w:rsidRDefault="00801E24">
    <w:pPr>
      <w:pStyle w:val="Nagwek"/>
    </w:pPr>
  </w:p>
  <w:p w:rsidR="00801E24" w:rsidRDefault="00801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b/>
      </w:rPr>
    </w:lvl>
  </w:abstractNum>
  <w:abstractNum w:abstractNumId="3" w15:restartNumberingAfterBreak="0">
    <w:nsid w:val="00000004"/>
    <w:multiLevelType w:val="multilevel"/>
    <w:tmpl w:val="DA1876C6"/>
    <w:name w:val="WW8Num4"/>
    <w:lvl w:ilvl="0">
      <w:start w:val="1"/>
      <w:numFmt w:val="decimal"/>
      <w:lvlText w:val="%1."/>
      <w:lvlJc w:val="left"/>
      <w:pPr>
        <w:tabs>
          <w:tab w:val="num" w:pos="0"/>
        </w:tabs>
        <w:ind w:left="1146" w:hanging="360"/>
      </w:pPr>
      <w:rPr>
        <w:b w:val="0"/>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5" w15:restartNumberingAfterBreak="0">
    <w:nsid w:val="00000006"/>
    <w:multiLevelType w:val="multilevel"/>
    <w:tmpl w:val="00000006"/>
    <w:name w:val="WW8Num8"/>
    <w:lvl w:ilvl="0">
      <w:start w:val="1"/>
      <w:numFmt w:val="decimal"/>
      <w:lvlText w:val="%1."/>
      <w:lvlJc w:val="left"/>
      <w:pPr>
        <w:tabs>
          <w:tab w:val="num" w:pos="823"/>
        </w:tabs>
        <w:ind w:left="823" w:hanging="397"/>
      </w:pPr>
      <w:rPr>
        <w:b/>
        <w:color w:val="auto"/>
      </w:rPr>
    </w:lvl>
    <w:lvl w:ilvl="1">
      <w:start w:val="4"/>
      <w:numFmt w:val="decimal"/>
      <w:lvlText w:val="%1.%2."/>
      <w:lvlJc w:val="left"/>
      <w:pPr>
        <w:tabs>
          <w:tab w:val="num" w:pos="1004"/>
        </w:tabs>
        <w:ind w:left="100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724"/>
        </w:tabs>
        <w:ind w:left="1724" w:hanging="144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444"/>
        </w:tabs>
        <w:ind w:left="2444" w:hanging="2160"/>
      </w:pPr>
    </w:lvl>
    <w:lvl w:ilvl="8">
      <w:start w:val="1"/>
      <w:numFmt w:val="decimal"/>
      <w:lvlText w:val="%1.%2.%3.%4.%5.%6.%7.%8.%9."/>
      <w:lvlJc w:val="left"/>
      <w:pPr>
        <w:tabs>
          <w:tab w:val="num" w:pos="2444"/>
        </w:tabs>
        <w:ind w:left="2444" w:hanging="2160"/>
      </w:p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360"/>
      </w:pPr>
      <w:rPr>
        <w:b/>
        <w:color w:val="auto"/>
      </w:rPr>
    </w:lvl>
  </w:abstractNum>
  <w:abstractNum w:abstractNumId="7" w15:restartNumberingAfterBreak="0">
    <w:nsid w:val="00000008"/>
    <w:multiLevelType w:val="multilevel"/>
    <w:tmpl w:val="78469DAA"/>
    <w:name w:val="WW8Num12"/>
    <w:lvl w:ilvl="0">
      <w:start w:val="1"/>
      <w:numFmt w:val="decimal"/>
      <w:lvlText w:val="%1."/>
      <w:lvlJc w:val="left"/>
      <w:pPr>
        <w:tabs>
          <w:tab w:val="num" w:pos="-360"/>
        </w:tabs>
        <w:ind w:left="360" w:hanging="360"/>
      </w:pPr>
      <w:rPr>
        <w:rFonts w:ascii="Tahoma" w:hAnsi="Tahoma" w:cs="Tahoma"/>
        <w:b/>
        <w:sz w:val="20"/>
        <w:szCs w:val="20"/>
      </w:rPr>
    </w:lvl>
    <w:lvl w:ilvl="1">
      <w:start w:val="4"/>
      <w:numFmt w:val="decimal"/>
      <w:lvlText w:val="%1.%2."/>
      <w:lvlJc w:val="left"/>
      <w:pPr>
        <w:tabs>
          <w:tab w:val="num" w:pos="862"/>
        </w:tabs>
        <w:ind w:left="862"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8" w15:restartNumberingAfterBreak="0">
    <w:nsid w:val="00000009"/>
    <w:multiLevelType w:val="singleLevel"/>
    <w:tmpl w:val="00000009"/>
    <w:name w:val="WW8Num14"/>
    <w:lvl w:ilvl="0">
      <w:start w:val="1"/>
      <w:numFmt w:val="decimal"/>
      <w:lvlText w:val="%1."/>
      <w:lvlJc w:val="left"/>
      <w:pPr>
        <w:tabs>
          <w:tab w:val="num" w:pos="757"/>
        </w:tabs>
        <w:ind w:left="757" w:hanging="397"/>
      </w:pPr>
      <w:rPr>
        <w:b/>
      </w:rPr>
    </w:lvl>
  </w:abstractNum>
  <w:abstractNum w:abstractNumId="9"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0000000B"/>
    <w:name w:val="WW8Num18"/>
    <w:lvl w:ilvl="0">
      <w:start w:val="1"/>
      <w:numFmt w:val="decimal"/>
      <w:lvlText w:val="%1."/>
      <w:lvlJc w:val="left"/>
      <w:pPr>
        <w:tabs>
          <w:tab w:val="num" w:pos="426"/>
        </w:tabs>
        <w:ind w:left="928"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21"/>
    <w:lvl w:ilvl="0">
      <w:start w:val="1"/>
      <w:numFmt w:val="lowerLetter"/>
      <w:lvlText w:val="%1)"/>
      <w:lvlJc w:val="left"/>
      <w:pPr>
        <w:tabs>
          <w:tab w:val="num" w:pos="0"/>
        </w:tabs>
        <w:ind w:left="1070" w:hanging="360"/>
      </w:pPr>
    </w:lvl>
  </w:abstractNum>
  <w:abstractNum w:abstractNumId="12" w15:restartNumberingAfterBreak="0">
    <w:nsid w:val="0000000D"/>
    <w:multiLevelType w:val="multilevel"/>
    <w:tmpl w:val="59709CC4"/>
    <w:name w:val="WW8Num22"/>
    <w:lvl w:ilvl="0">
      <w:start w:val="1"/>
      <w:numFmt w:val="decimal"/>
      <w:lvlText w:val="%1."/>
      <w:lvlJc w:val="left"/>
      <w:pPr>
        <w:tabs>
          <w:tab w:val="num" w:pos="539"/>
        </w:tabs>
        <w:ind w:left="539" w:hanging="397"/>
      </w:pPr>
      <w:rPr>
        <w:b/>
      </w:rPr>
    </w:lvl>
    <w:lvl w:ilvl="1">
      <w:start w:val="4"/>
      <w:numFmt w:val="decimal"/>
      <w:lvlText w:val="%1.%2."/>
      <w:lvlJc w:val="left"/>
      <w:pPr>
        <w:tabs>
          <w:tab w:val="num" w:pos="862"/>
        </w:tabs>
        <w:ind w:left="862"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13" w15:restartNumberingAfterBreak="0">
    <w:nsid w:val="0000000E"/>
    <w:multiLevelType w:val="multilevel"/>
    <w:tmpl w:val="0000000E"/>
    <w:name w:val="WW8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singleLevel"/>
    <w:tmpl w:val="0000000F"/>
    <w:name w:val="WW8Num25"/>
    <w:lvl w:ilvl="0">
      <w:start w:val="1"/>
      <w:numFmt w:val="lowerLetter"/>
      <w:lvlText w:val="%1)"/>
      <w:lvlJc w:val="left"/>
      <w:pPr>
        <w:tabs>
          <w:tab w:val="num" w:pos="0"/>
        </w:tabs>
        <w:ind w:left="1440" w:hanging="360"/>
      </w:pPr>
    </w:lvl>
  </w:abstractNum>
  <w:abstractNum w:abstractNumId="15" w15:restartNumberingAfterBreak="0">
    <w:nsid w:val="00000010"/>
    <w:multiLevelType w:val="singleLevel"/>
    <w:tmpl w:val="00000010"/>
    <w:name w:val="WW8Num26"/>
    <w:lvl w:ilvl="0">
      <w:start w:val="1"/>
      <w:numFmt w:val="decimal"/>
      <w:lvlText w:val="%1."/>
      <w:lvlJc w:val="left"/>
      <w:pPr>
        <w:tabs>
          <w:tab w:val="num" w:pos="208"/>
        </w:tabs>
        <w:ind w:left="928" w:hanging="360"/>
      </w:pPr>
      <w:rPr>
        <w:rFonts w:ascii="Tahoma" w:hAnsi="Tahoma" w:cs="Tahoma"/>
        <w:b/>
        <w:sz w:val="20"/>
        <w:szCs w:val="20"/>
      </w:rPr>
    </w:lvl>
  </w:abstractNum>
  <w:abstractNum w:abstractNumId="16" w15:restartNumberingAfterBreak="0">
    <w:nsid w:val="00000011"/>
    <w:multiLevelType w:val="multilevel"/>
    <w:tmpl w:val="3D80E2DC"/>
    <w:name w:val="WW8Num27"/>
    <w:lvl w:ilvl="0">
      <w:start w:val="1"/>
      <w:numFmt w:val="decimal"/>
      <w:lvlText w:val="%1."/>
      <w:lvlJc w:val="left"/>
      <w:pPr>
        <w:tabs>
          <w:tab w:val="num" w:pos="539"/>
        </w:tabs>
        <w:ind w:left="539" w:hanging="397"/>
      </w:pPr>
      <w:rPr>
        <w:rFonts w:ascii="Tahoma" w:eastAsia="Times New Roman" w:hAnsi="Tahoma" w:cs="Arial"/>
        <w:b w:val="0"/>
        <w:i w:val="0"/>
        <w:sz w:val="20"/>
        <w:szCs w:val="20"/>
      </w:rPr>
    </w:lvl>
    <w:lvl w:ilvl="1">
      <w:start w:val="4"/>
      <w:numFmt w:val="decimal"/>
      <w:lvlText w:val="%1.%2."/>
      <w:lvlJc w:val="left"/>
      <w:pPr>
        <w:tabs>
          <w:tab w:val="num" w:pos="862"/>
        </w:tabs>
        <w:ind w:left="862"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17" w15:restartNumberingAfterBreak="0">
    <w:nsid w:val="00000012"/>
    <w:multiLevelType w:val="multilevel"/>
    <w:tmpl w:val="00000012"/>
    <w:name w:val="WW8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3"/>
    <w:multiLevelType w:val="multilevel"/>
    <w:tmpl w:val="00000013"/>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4"/>
    <w:multiLevelType w:val="multilevel"/>
    <w:tmpl w:val="DCE6E0EC"/>
    <w:name w:val="WW8Num31"/>
    <w:lvl w:ilvl="0">
      <w:start w:val="1"/>
      <w:numFmt w:val="decimal"/>
      <w:lvlText w:val="%1."/>
      <w:lvlJc w:val="left"/>
      <w:pPr>
        <w:tabs>
          <w:tab w:val="num" w:pos="539"/>
        </w:tabs>
        <w:ind w:left="539" w:hanging="397"/>
      </w:pPr>
      <w:rPr>
        <w:rFonts w:hint="default"/>
        <w:b w:val="0"/>
        <w:i w:val="0"/>
        <w:sz w:val="20"/>
        <w:szCs w:val="20"/>
      </w:rPr>
    </w:lvl>
    <w:lvl w:ilvl="1">
      <w:start w:val="4"/>
      <w:numFmt w:val="decimal"/>
      <w:lvlText w:val="%1.%2."/>
      <w:lvlJc w:val="left"/>
      <w:pPr>
        <w:tabs>
          <w:tab w:val="num" w:pos="862"/>
        </w:tabs>
        <w:ind w:left="862"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20" w15:restartNumberingAfterBreak="0">
    <w:nsid w:val="00000015"/>
    <w:multiLevelType w:val="multilevel"/>
    <w:tmpl w:val="00000015"/>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singleLevel"/>
    <w:tmpl w:val="00000016"/>
    <w:name w:val="WW8Num33"/>
    <w:lvl w:ilvl="0">
      <w:start w:val="1"/>
      <w:numFmt w:val="lowerLetter"/>
      <w:lvlText w:val="%1)"/>
      <w:lvlJc w:val="left"/>
      <w:pPr>
        <w:tabs>
          <w:tab w:val="num" w:pos="0"/>
        </w:tabs>
        <w:ind w:left="1211" w:hanging="360"/>
      </w:pPr>
      <w:rPr>
        <w:b w:val="0"/>
      </w:rPr>
    </w:lvl>
  </w:abstractNum>
  <w:abstractNum w:abstractNumId="22" w15:restartNumberingAfterBreak="0">
    <w:nsid w:val="00000017"/>
    <w:multiLevelType w:val="singleLevel"/>
    <w:tmpl w:val="00000017"/>
    <w:name w:val="WW8Num35"/>
    <w:lvl w:ilvl="0">
      <w:start w:val="1"/>
      <w:numFmt w:val="lowerLetter"/>
      <w:lvlText w:val="%1)"/>
      <w:lvlJc w:val="left"/>
      <w:pPr>
        <w:tabs>
          <w:tab w:val="num" w:pos="0"/>
        </w:tabs>
        <w:ind w:left="1211" w:hanging="360"/>
      </w:pPr>
    </w:lvl>
  </w:abstractNum>
  <w:abstractNum w:abstractNumId="23" w15:restartNumberingAfterBreak="0">
    <w:nsid w:val="00000018"/>
    <w:multiLevelType w:val="multilevel"/>
    <w:tmpl w:val="00000018"/>
    <w:name w:val="WW8Num36"/>
    <w:lvl w:ilvl="0">
      <w:start w:val="1"/>
      <w:numFmt w:val="decimal"/>
      <w:lvlText w:val="%1."/>
      <w:lvlJc w:val="left"/>
      <w:pPr>
        <w:tabs>
          <w:tab w:val="num" w:pos="539"/>
        </w:tabs>
        <w:ind w:left="539" w:hanging="397"/>
      </w:pPr>
      <w:rPr>
        <w:b/>
        <w:color w:val="auto"/>
      </w:rPr>
    </w:lvl>
    <w:lvl w:ilvl="1">
      <w:start w:val="4"/>
      <w:numFmt w:val="decimal"/>
      <w:lvlText w:val="%1.%2."/>
      <w:lvlJc w:val="left"/>
      <w:pPr>
        <w:tabs>
          <w:tab w:val="num" w:pos="862"/>
        </w:tabs>
        <w:ind w:left="862"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24" w15:restartNumberingAfterBreak="0">
    <w:nsid w:val="00000019"/>
    <w:multiLevelType w:val="multilevel"/>
    <w:tmpl w:val="BFE683CE"/>
    <w:name w:val="WW8Num37"/>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0000001A"/>
    <w:multiLevelType w:val="singleLevel"/>
    <w:tmpl w:val="0000001A"/>
    <w:name w:val="WW8Num39"/>
    <w:lvl w:ilvl="0">
      <w:start w:val="1"/>
      <w:numFmt w:val="decimal"/>
      <w:lvlText w:val="%1."/>
      <w:lvlJc w:val="left"/>
      <w:pPr>
        <w:tabs>
          <w:tab w:val="num" w:pos="0"/>
        </w:tabs>
        <w:ind w:left="720" w:hanging="360"/>
      </w:pPr>
      <w:rPr>
        <w:b/>
      </w:rPr>
    </w:lvl>
  </w:abstractNum>
  <w:abstractNum w:abstractNumId="26" w15:restartNumberingAfterBreak="0">
    <w:nsid w:val="0000001B"/>
    <w:multiLevelType w:val="multilevel"/>
    <w:tmpl w:val="0000001B"/>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C"/>
    <w:multiLevelType w:val="singleLevel"/>
    <w:tmpl w:val="0000001C"/>
    <w:name w:val="WW8Num42"/>
    <w:lvl w:ilvl="0">
      <w:start w:val="1"/>
      <w:numFmt w:val="lowerLetter"/>
      <w:lvlText w:val="%1)"/>
      <w:lvlJc w:val="left"/>
      <w:pPr>
        <w:tabs>
          <w:tab w:val="num" w:pos="0"/>
        </w:tabs>
        <w:ind w:left="720" w:hanging="360"/>
      </w:pPr>
    </w:lvl>
  </w:abstractNum>
  <w:abstractNum w:abstractNumId="28" w15:restartNumberingAfterBreak="0">
    <w:nsid w:val="0000001D"/>
    <w:multiLevelType w:val="multilevel"/>
    <w:tmpl w:val="0000001D"/>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E"/>
    <w:multiLevelType w:val="singleLevel"/>
    <w:tmpl w:val="0000001E"/>
    <w:name w:val="WW8Num44"/>
    <w:lvl w:ilvl="0">
      <w:start w:val="1"/>
      <w:numFmt w:val="lowerLetter"/>
      <w:lvlText w:val="%1)"/>
      <w:lvlJc w:val="left"/>
      <w:pPr>
        <w:tabs>
          <w:tab w:val="num" w:pos="0"/>
        </w:tabs>
        <w:ind w:left="1137" w:hanging="360"/>
      </w:pPr>
    </w:lvl>
  </w:abstractNum>
  <w:abstractNum w:abstractNumId="30" w15:restartNumberingAfterBreak="0">
    <w:nsid w:val="0000001F"/>
    <w:multiLevelType w:val="multilevel"/>
    <w:tmpl w:val="73D8C796"/>
    <w:lvl w:ilvl="0">
      <w:start w:val="1"/>
      <w:numFmt w:val="decimal"/>
      <w:lvlText w:val="%1."/>
      <w:lvlJc w:val="left"/>
      <w:pPr>
        <w:tabs>
          <w:tab w:val="num" w:pos="-360"/>
        </w:tabs>
        <w:ind w:left="360" w:hanging="360"/>
      </w:pPr>
      <w:rPr>
        <w:rFonts w:ascii="Tahoma" w:hAnsi="Tahoma" w:cs="Tahoma"/>
        <w:b/>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00000020"/>
    <w:multiLevelType w:val="multilevel"/>
    <w:tmpl w:val="9E6ACCEA"/>
    <w:name w:val="WW8Num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strike w:val="0"/>
        <w:color w:val="00000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1"/>
    <w:multiLevelType w:val="multilevel"/>
    <w:tmpl w:val="00000021"/>
    <w:name w:val="WW8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2"/>
    <w:multiLevelType w:val="singleLevel"/>
    <w:tmpl w:val="00000022"/>
    <w:name w:val="WW8Num48"/>
    <w:lvl w:ilvl="0">
      <w:start w:val="1"/>
      <w:numFmt w:val="lowerLetter"/>
      <w:lvlText w:val="%1)"/>
      <w:lvlJc w:val="left"/>
      <w:pPr>
        <w:tabs>
          <w:tab w:val="num" w:pos="0"/>
        </w:tabs>
        <w:ind w:left="720" w:hanging="360"/>
      </w:pPr>
    </w:lvl>
  </w:abstractNum>
  <w:abstractNum w:abstractNumId="34" w15:restartNumberingAfterBreak="0">
    <w:nsid w:val="00000023"/>
    <w:multiLevelType w:val="singleLevel"/>
    <w:tmpl w:val="00000023"/>
    <w:name w:val="WW8Num49"/>
    <w:lvl w:ilvl="0">
      <w:start w:val="1"/>
      <w:numFmt w:val="bullet"/>
      <w:lvlText w:val=""/>
      <w:lvlJc w:val="left"/>
      <w:pPr>
        <w:tabs>
          <w:tab w:val="num" w:pos="0"/>
        </w:tabs>
        <w:ind w:left="1854" w:hanging="360"/>
      </w:pPr>
      <w:rPr>
        <w:rFonts w:ascii="Symbol" w:hAnsi="Symbol" w:cs="Times New Roman"/>
      </w:rPr>
    </w:lvl>
  </w:abstractNum>
  <w:abstractNum w:abstractNumId="35" w15:restartNumberingAfterBreak="0">
    <w:nsid w:val="1C3B3E66"/>
    <w:multiLevelType w:val="hybridMultilevel"/>
    <w:tmpl w:val="163A0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1D3C2B"/>
    <w:multiLevelType w:val="multilevel"/>
    <w:tmpl w:val="EA3EFEEC"/>
    <w:lvl w:ilvl="0">
      <w:start w:val="1"/>
      <w:numFmt w:val="decimal"/>
      <w:lvlText w:val="%1)"/>
      <w:lvlJc w:val="left"/>
      <w:pPr>
        <w:tabs>
          <w:tab w:val="num" w:pos="0"/>
        </w:tabs>
        <w:ind w:left="720" w:hanging="360"/>
      </w:pPr>
      <w:rPr>
        <w:rFonts w:hint="default"/>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7" w15:restartNumberingAfterBreak="0">
    <w:nsid w:val="28270D79"/>
    <w:multiLevelType w:val="hybridMultilevel"/>
    <w:tmpl w:val="8C32E6F4"/>
    <w:lvl w:ilvl="0" w:tplc="CF66055C">
      <w:start w:val="1"/>
      <w:numFmt w:val="decimal"/>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9BF51E3"/>
    <w:multiLevelType w:val="hybridMultilevel"/>
    <w:tmpl w:val="895CFCA2"/>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7265A"/>
    <w:multiLevelType w:val="hybridMultilevel"/>
    <w:tmpl w:val="28E43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A63994"/>
    <w:multiLevelType w:val="hybridMultilevel"/>
    <w:tmpl w:val="682CF642"/>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7114A28"/>
    <w:multiLevelType w:val="hybridMultilevel"/>
    <w:tmpl w:val="1F1A6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7021C"/>
    <w:multiLevelType w:val="multilevel"/>
    <w:tmpl w:val="35DEDED6"/>
    <w:name w:val="WW8Num222"/>
    <w:lvl w:ilvl="0">
      <w:start w:val="1"/>
      <w:numFmt w:val="decimal"/>
      <w:lvlText w:val="%1."/>
      <w:lvlJc w:val="left"/>
      <w:pPr>
        <w:tabs>
          <w:tab w:val="num" w:pos="539"/>
        </w:tabs>
        <w:ind w:left="539" w:hanging="397"/>
      </w:pPr>
      <w:rPr>
        <w:rFonts w:hint="default"/>
        <w:b/>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582"/>
        </w:tabs>
        <w:ind w:left="1582" w:hanging="144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2302"/>
        </w:tabs>
        <w:ind w:left="2302" w:hanging="2160"/>
      </w:pPr>
      <w:rPr>
        <w:rFonts w:hint="default"/>
      </w:rPr>
    </w:lvl>
    <w:lvl w:ilvl="8">
      <w:start w:val="1"/>
      <w:numFmt w:val="decimal"/>
      <w:lvlText w:val="%1.%2.%3.%4.%5.%6.%7.%8.%9."/>
      <w:lvlJc w:val="left"/>
      <w:pPr>
        <w:tabs>
          <w:tab w:val="num" w:pos="2302"/>
        </w:tabs>
        <w:ind w:left="2302" w:hanging="2160"/>
      </w:pPr>
      <w:rPr>
        <w:rFonts w:hint="default"/>
      </w:rPr>
    </w:lvl>
  </w:abstractNum>
  <w:abstractNum w:abstractNumId="43" w15:restartNumberingAfterBreak="0">
    <w:nsid w:val="45115130"/>
    <w:multiLevelType w:val="hybridMultilevel"/>
    <w:tmpl w:val="3A0670E0"/>
    <w:lvl w:ilvl="0" w:tplc="551A35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B4B5004"/>
    <w:multiLevelType w:val="hybridMultilevel"/>
    <w:tmpl w:val="60B8EC7E"/>
    <w:lvl w:ilvl="0" w:tplc="BDBC6B14">
      <w:start w:val="1"/>
      <w:numFmt w:val="decimal"/>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EC87477"/>
    <w:multiLevelType w:val="hybridMultilevel"/>
    <w:tmpl w:val="809E90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5F4E6C47"/>
    <w:multiLevelType w:val="multilevel"/>
    <w:tmpl w:val="CD0CE848"/>
    <w:name w:val="WW8Num462"/>
    <w:lvl w:ilvl="0">
      <w:start w:val="1"/>
      <w:numFmt w:val="lowerLetter"/>
      <w:lvlText w:val="%1)"/>
      <w:lvlJc w:val="left"/>
      <w:pPr>
        <w:tabs>
          <w:tab w:val="num" w:pos="0"/>
        </w:tabs>
        <w:ind w:left="720" w:hanging="360"/>
      </w:pPr>
      <w:rPr>
        <w:rFonts w:hint="default"/>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7" w15:restartNumberingAfterBreak="0">
    <w:nsid w:val="610669B8"/>
    <w:multiLevelType w:val="hybridMultilevel"/>
    <w:tmpl w:val="EB0A5B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092EF1"/>
    <w:multiLevelType w:val="hybridMultilevel"/>
    <w:tmpl w:val="23E0A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F24B1"/>
    <w:multiLevelType w:val="hybridMultilevel"/>
    <w:tmpl w:val="77BCCBD8"/>
    <w:lvl w:ilvl="0" w:tplc="9920E3E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27709F"/>
    <w:multiLevelType w:val="hybridMultilevel"/>
    <w:tmpl w:val="D85CD4D2"/>
    <w:lvl w:ilvl="0" w:tplc="512A1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512D41"/>
    <w:multiLevelType w:val="hybridMultilevel"/>
    <w:tmpl w:val="85188174"/>
    <w:lvl w:ilvl="0" w:tplc="87DA22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CC0315"/>
    <w:multiLevelType w:val="hybridMultilevel"/>
    <w:tmpl w:val="8F60DBB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7422B5D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44ED4"/>
    <w:multiLevelType w:val="multilevel"/>
    <w:tmpl w:val="A4BE770E"/>
    <w:lvl w:ilvl="0">
      <w:start w:val="1"/>
      <w:numFmt w:val="decimal"/>
      <w:lvlText w:val="%1."/>
      <w:lvlJc w:val="left"/>
      <w:pPr>
        <w:tabs>
          <w:tab w:val="num" w:pos="-360"/>
        </w:tabs>
        <w:ind w:left="360" w:hanging="360"/>
      </w:pPr>
      <w:rPr>
        <w:rFonts w:ascii="Tahoma" w:hAnsi="Tahoma" w:cs="Tahoma"/>
        <w:b/>
        <w:sz w:val="20"/>
        <w:szCs w:val="20"/>
      </w:rPr>
    </w:lvl>
    <w:lvl w:ilvl="1">
      <w:start w:val="1"/>
      <w:numFmt w:val="lowerLetter"/>
      <w:lvlText w:val="%2."/>
      <w:lvlJc w:val="left"/>
      <w:pPr>
        <w:ind w:left="1440" w:hanging="360"/>
      </w:pPr>
    </w:lvl>
    <w:lvl w:ilvl="2">
      <w:start w:val="18"/>
      <w:numFmt w:val="lowerLetter"/>
      <w:lvlText w:val="%3)"/>
      <w:lvlJc w:val="left"/>
      <w:pPr>
        <w:ind w:left="2340" w:hanging="360"/>
      </w:pPr>
      <w:rPr>
        <w:rFonts w:hint="default"/>
      </w:rPr>
    </w:lvl>
    <w:lvl w:ilvl="3">
      <w:start w:val="1"/>
      <w:numFmt w:val="decimal"/>
      <w:lvlText w:val="%4)"/>
      <w:lvlJc w:val="left"/>
      <w:pPr>
        <w:ind w:left="1069" w:hanging="360"/>
      </w:pPr>
      <w:rPr>
        <w:rFonts w:hint="default"/>
      </w:rPr>
    </w:lvl>
    <w:lvl w:ilvl="4">
      <w:start w:val="3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F012AFC"/>
    <w:multiLevelType w:val="multilevel"/>
    <w:tmpl w:val="5BE03DA2"/>
    <w:name w:val="WW8Num46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3"/>
  </w:num>
  <w:num w:numId="11">
    <w:abstractNumId w:val="14"/>
  </w:num>
  <w:num w:numId="12">
    <w:abstractNumId w:val="18"/>
  </w:num>
  <w:num w:numId="13">
    <w:abstractNumId w:val="20"/>
  </w:num>
  <w:num w:numId="14">
    <w:abstractNumId w:val="22"/>
  </w:num>
  <w:num w:numId="15">
    <w:abstractNumId w:val="23"/>
  </w:num>
  <w:num w:numId="16">
    <w:abstractNumId w:val="25"/>
  </w:num>
  <w:num w:numId="17">
    <w:abstractNumId w:val="29"/>
  </w:num>
  <w:num w:numId="18">
    <w:abstractNumId w:val="30"/>
  </w:num>
  <w:num w:numId="19">
    <w:abstractNumId w:val="31"/>
  </w:num>
  <w:num w:numId="20">
    <w:abstractNumId w:val="32"/>
  </w:num>
  <w:num w:numId="21">
    <w:abstractNumId w:val="33"/>
  </w:num>
  <w:num w:numId="22">
    <w:abstractNumId w:val="46"/>
  </w:num>
  <w:num w:numId="23">
    <w:abstractNumId w:val="42"/>
  </w:num>
  <w:num w:numId="24">
    <w:abstractNumId w:val="44"/>
  </w:num>
  <w:num w:numId="25">
    <w:abstractNumId w:val="53"/>
  </w:num>
  <w:num w:numId="26">
    <w:abstractNumId w:val="50"/>
  </w:num>
  <w:num w:numId="27">
    <w:abstractNumId w:val="4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7"/>
  </w:num>
  <w:num w:numId="31">
    <w:abstractNumId w:val="39"/>
  </w:num>
  <w:num w:numId="32">
    <w:abstractNumId w:val="43"/>
  </w:num>
  <w:num w:numId="33">
    <w:abstractNumId w:val="52"/>
  </w:num>
  <w:num w:numId="34">
    <w:abstractNumId w:val="51"/>
  </w:num>
  <w:num w:numId="35">
    <w:abstractNumId w:val="2"/>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6"/>
  </w:num>
  <w:num w:numId="39">
    <w:abstractNumId w:val="4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7"/>
  </w:num>
  <w:num w:numId="43">
    <w:abstractNumId w:val="4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5"/>
  </w:num>
  <w:num w:numId="48">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68"/>
    <w:rsid w:val="000046AD"/>
    <w:rsid w:val="0000735B"/>
    <w:rsid w:val="00011285"/>
    <w:rsid w:val="00011E3F"/>
    <w:rsid w:val="000130AE"/>
    <w:rsid w:val="0001391A"/>
    <w:rsid w:val="00016F59"/>
    <w:rsid w:val="0002212E"/>
    <w:rsid w:val="00031E2A"/>
    <w:rsid w:val="000363F8"/>
    <w:rsid w:val="000364EE"/>
    <w:rsid w:val="00036E37"/>
    <w:rsid w:val="00037EA2"/>
    <w:rsid w:val="000462AD"/>
    <w:rsid w:val="00052A16"/>
    <w:rsid w:val="00053299"/>
    <w:rsid w:val="000549EF"/>
    <w:rsid w:val="0006004D"/>
    <w:rsid w:val="00065948"/>
    <w:rsid w:val="00065ABD"/>
    <w:rsid w:val="000674E0"/>
    <w:rsid w:val="0007134F"/>
    <w:rsid w:val="00075C21"/>
    <w:rsid w:val="0007795E"/>
    <w:rsid w:val="00082C29"/>
    <w:rsid w:val="00083307"/>
    <w:rsid w:val="00084441"/>
    <w:rsid w:val="00086486"/>
    <w:rsid w:val="00091DC2"/>
    <w:rsid w:val="00092FE0"/>
    <w:rsid w:val="000932EF"/>
    <w:rsid w:val="00095125"/>
    <w:rsid w:val="0009532B"/>
    <w:rsid w:val="000A3768"/>
    <w:rsid w:val="000B018D"/>
    <w:rsid w:val="000B0AD8"/>
    <w:rsid w:val="000B0B1F"/>
    <w:rsid w:val="000B144E"/>
    <w:rsid w:val="000B2263"/>
    <w:rsid w:val="000B5964"/>
    <w:rsid w:val="000B5A33"/>
    <w:rsid w:val="000B6ABF"/>
    <w:rsid w:val="000B70ED"/>
    <w:rsid w:val="000C0430"/>
    <w:rsid w:val="000C49F5"/>
    <w:rsid w:val="000C4FDE"/>
    <w:rsid w:val="000D1BEB"/>
    <w:rsid w:val="000D291E"/>
    <w:rsid w:val="000E10A3"/>
    <w:rsid w:val="000E35D5"/>
    <w:rsid w:val="000E5FCB"/>
    <w:rsid w:val="000F0B21"/>
    <w:rsid w:val="000F470A"/>
    <w:rsid w:val="00103F2D"/>
    <w:rsid w:val="00112A0B"/>
    <w:rsid w:val="00112D73"/>
    <w:rsid w:val="0011462A"/>
    <w:rsid w:val="00115523"/>
    <w:rsid w:val="00116D3F"/>
    <w:rsid w:val="00117923"/>
    <w:rsid w:val="00126B81"/>
    <w:rsid w:val="0013045F"/>
    <w:rsid w:val="00133403"/>
    <w:rsid w:val="00133951"/>
    <w:rsid w:val="00134770"/>
    <w:rsid w:val="001355E5"/>
    <w:rsid w:val="001361FB"/>
    <w:rsid w:val="001370C2"/>
    <w:rsid w:val="00141D56"/>
    <w:rsid w:val="00142427"/>
    <w:rsid w:val="00150401"/>
    <w:rsid w:val="00152909"/>
    <w:rsid w:val="0016277A"/>
    <w:rsid w:val="00164403"/>
    <w:rsid w:val="00164D4C"/>
    <w:rsid w:val="00165A47"/>
    <w:rsid w:val="00166450"/>
    <w:rsid w:val="00170B14"/>
    <w:rsid w:val="00186854"/>
    <w:rsid w:val="001912FC"/>
    <w:rsid w:val="00194953"/>
    <w:rsid w:val="001A0806"/>
    <w:rsid w:val="001A1030"/>
    <w:rsid w:val="001A12C4"/>
    <w:rsid w:val="001A1470"/>
    <w:rsid w:val="001A1A96"/>
    <w:rsid w:val="001A4882"/>
    <w:rsid w:val="001B198F"/>
    <w:rsid w:val="001B5DF6"/>
    <w:rsid w:val="001B69AA"/>
    <w:rsid w:val="001B7B0A"/>
    <w:rsid w:val="001C11E3"/>
    <w:rsid w:val="001C183C"/>
    <w:rsid w:val="001C1F8A"/>
    <w:rsid w:val="001C2476"/>
    <w:rsid w:val="001D286E"/>
    <w:rsid w:val="001D6DC5"/>
    <w:rsid w:val="001D75D5"/>
    <w:rsid w:val="001E19BA"/>
    <w:rsid w:val="001E4E5D"/>
    <w:rsid w:val="001E5D4D"/>
    <w:rsid w:val="001F448A"/>
    <w:rsid w:val="001F630E"/>
    <w:rsid w:val="001F6CB4"/>
    <w:rsid w:val="002138DA"/>
    <w:rsid w:val="00213F79"/>
    <w:rsid w:val="00215CA1"/>
    <w:rsid w:val="00220E37"/>
    <w:rsid w:val="002328FC"/>
    <w:rsid w:val="00234097"/>
    <w:rsid w:val="0023426D"/>
    <w:rsid w:val="002355FC"/>
    <w:rsid w:val="00236969"/>
    <w:rsid w:val="00240E2B"/>
    <w:rsid w:val="002432B4"/>
    <w:rsid w:val="002474A3"/>
    <w:rsid w:val="00252EC8"/>
    <w:rsid w:val="00253B7C"/>
    <w:rsid w:val="0025783A"/>
    <w:rsid w:val="0026543C"/>
    <w:rsid w:val="00267C03"/>
    <w:rsid w:val="00267E94"/>
    <w:rsid w:val="0027021D"/>
    <w:rsid w:val="00270318"/>
    <w:rsid w:val="0028011B"/>
    <w:rsid w:val="00280AFA"/>
    <w:rsid w:val="00281293"/>
    <w:rsid w:val="00284D5C"/>
    <w:rsid w:val="002870C7"/>
    <w:rsid w:val="0028739F"/>
    <w:rsid w:val="002909E9"/>
    <w:rsid w:val="00290E19"/>
    <w:rsid w:val="00292108"/>
    <w:rsid w:val="00293800"/>
    <w:rsid w:val="002A3BC8"/>
    <w:rsid w:val="002B120E"/>
    <w:rsid w:val="002B211C"/>
    <w:rsid w:val="002B2DA2"/>
    <w:rsid w:val="002B51EC"/>
    <w:rsid w:val="002C0B7C"/>
    <w:rsid w:val="002C1B37"/>
    <w:rsid w:val="002C6279"/>
    <w:rsid w:val="002D0E25"/>
    <w:rsid w:val="002D1535"/>
    <w:rsid w:val="002D4F16"/>
    <w:rsid w:val="002D61EF"/>
    <w:rsid w:val="002D714E"/>
    <w:rsid w:val="002E32EC"/>
    <w:rsid w:val="002E5931"/>
    <w:rsid w:val="002F1426"/>
    <w:rsid w:val="002F2D38"/>
    <w:rsid w:val="002F2FA9"/>
    <w:rsid w:val="002F61EC"/>
    <w:rsid w:val="00304A59"/>
    <w:rsid w:val="0031058F"/>
    <w:rsid w:val="00314A19"/>
    <w:rsid w:val="00317AE7"/>
    <w:rsid w:val="00321B74"/>
    <w:rsid w:val="00322537"/>
    <w:rsid w:val="003234FF"/>
    <w:rsid w:val="00326787"/>
    <w:rsid w:val="00327B95"/>
    <w:rsid w:val="00330716"/>
    <w:rsid w:val="00331325"/>
    <w:rsid w:val="0033221D"/>
    <w:rsid w:val="00334DF2"/>
    <w:rsid w:val="00341CBE"/>
    <w:rsid w:val="00342DD7"/>
    <w:rsid w:val="00345DEF"/>
    <w:rsid w:val="0035017C"/>
    <w:rsid w:val="00355371"/>
    <w:rsid w:val="00366B08"/>
    <w:rsid w:val="00374D6F"/>
    <w:rsid w:val="0038119F"/>
    <w:rsid w:val="003831E0"/>
    <w:rsid w:val="003851AD"/>
    <w:rsid w:val="00395477"/>
    <w:rsid w:val="00395CC2"/>
    <w:rsid w:val="0039721C"/>
    <w:rsid w:val="00397CE3"/>
    <w:rsid w:val="003A25F5"/>
    <w:rsid w:val="003A3D13"/>
    <w:rsid w:val="003A586A"/>
    <w:rsid w:val="003A79E0"/>
    <w:rsid w:val="003B1CCE"/>
    <w:rsid w:val="003B24D8"/>
    <w:rsid w:val="003B2AC6"/>
    <w:rsid w:val="003B49C8"/>
    <w:rsid w:val="003B5CC4"/>
    <w:rsid w:val="003C43A3"/>
    <w:rsid w:val="003C71A7"/>
    <w:rsid w:val="003D257C"/>
    <w:rsid w:val="003D3315"/>
    <w:rsid w:val="003D4599"/>
    <w:rsid w:val="003D45DB"/>
    <w:rsid w:val="003E108D"/>
    <w:rsid w:val="003F1042"/>
    <w:rsid w:val="003F6013"/>
    <w:rsid w:val="003F6021"/>
    <w:rsid w:val="00400D93"/>
    <w:rsid w:val="00402EE9"/>
    <w:rsid w:val="00402FCE"/>
    <w:rsid w:val="004034E7"/>
    <w:rsid w:val="004036F7"/>
    <w:rsid w:val="00406311"/>
    <w:rsid w:val="00410D30"/>
    <w:rsid w:val="00411CD7"/>
    <w:rsid w:val="00414D39"/>
    <w:rsid w:val="004164F4"/>
    <w:rsid w:val="00417CEA"/>
    <w:rsid w:val="0042010E"/>
    <w:rsid w:val="00422147"/>
    <w:rsid w:val="0042407F"/>
    <w:rsid w:val="00424C31"/>
    <w:rsid w:val="00425183"/>
    <w:rsid w:val="0042633C"/>
    <w:rsid w:val="00430762"/>
    <w:rsid w:val="00433CE6"/>
    <w:rsid w:val="00434E10"/>
    <w:rsid w:val="00436559"/>
    <w:rsid w:val="00437818"/>
    <w:rsid w:val="00437DA7"/>
    <w:rsid w:val="0044217A"/>
    <w:rsid w:val="00442CDC"/>
    <w:rsid w:val="00451564"/>
    <w:rsid w:val="004518DE"/>
    <w:rsid w:val="00452F22"/>
    <w:rsid w:val="00457A8D"/>
    <w:rsid w:val="00461592"/>
    <w:rsid w:val="00462D0F"/>
    <w:rsid w:val="00463A3A"/>
    <w:rsid w:val="00463AA0"/>
    <w:rsid w:val="004643BF"/>
    <w:rsid w:val="00464509"/>
    <w:rsid w:val="00464ADA"/>
    <w:rsid w:val="0047015D"/>
    <w:rsid w:val="0047043D"/>
    <w:rsid w:val="0047223F"/>
    <w:rsid w:val="0047490D"/>
    <w:rsid w:val="00480EF9"/>
    <w:rsid w:val="0048791B"/>
    <w:rsid w:val="0049158C"/>
    <w:rsid w:val="004927DB"/>
    <w:rsid w:val="00492DDF"/>
    <w:rsid w:val="004949CD"/>
    <w:rsid w:val="00494E7A"/>
    <w:rsid w:val="004975F7"/>
    <w:rsid w:val="004A17D4"/>
    <w:rsid w:val="004A298F"/>
    <w:rsid w:val="004A4276"/>
    <w:rsid w:val="004A5FC3"/>
    <w:rsid w:val="004B16F7"/>
    <w:rsid w:val="004B3529"/>
    <w:rsid w:val="004B55C2"/>
    <w:rsid w:val="004B5AC6"/>
    <w:rsid w:val="004B631D"/>
    <w:rsid w:val="004B6A3B"/>
    <w:rsid w:val="004C01D2"/>
    <w:rsid w:val="004C09ED"/>
    <w:rsid w:val="004C146B"/>
    <w:rsid w:val="004C484A"/>
    <w:rsid w:val="004C5143"/>
    <w:rsid w:val="004C6740"/>
    <w:rsid w:val="004D2BCE"/>
    <w:rsid w:val="004D74D7"/>
    <w:rsid w:val="004E0070"/>
    <w:rsid w:val="004E27C9"/>
    <w:rsid w:val="004E3B62"/>
    <w:rsid w:val="004E3EDA"/>
    <w:rsid w:val="004E792E"/>
    <w:rsid w:val="00502F17"/>
    <w:rsid w:val="0050371C"/>
    <w:rsid w:val="00507640"/>
    <w:rsid w:val="00510306"/>
    <w:rsid w:val="005106EE"/>
    <w:rsid w:val="00513130"/>
    <w:rsid w:val="0051714A"/>
    <w:rsid w:val="005224CB"/>
    <w:rsid w:val="00522660"/>
    <w:rsid w:val="00524029"/>
    <w:rsid w:val="0052679D"/>
    <w:rsid w:val="0052718B"/>
    <w:rsid w:val="00536D6D"/>
    <w:rsid w:val="00537E4E"/>
    <w:rsid w:val="0054241D"/>
    <w:rsid w:val="005443E2"/>
    <w:rsid w:val="005468AE"/>
    <w:rsid w:val="005516D2"/>
    <w:rsid w:val="005539C6"/>
    <w:rsid w:val="005553C9"/>
    <w:rsid w:val="00557A6C"/>
    <w:rsid w:val="00570735"/>
    <w:rsid w:val="005724B4"/>
    <w:rsid w:val="0057319A"/>
    <w:rsid w:val="00574C6C"/>
    <w:rsid w:val="00580303"/>
    <w:rsid w:val="00580CBA"/>
    <w:rsid w:val="0058319D"/>
    <w:rsid w:val="00583522"/>
    <w:rsid w:val="005909AB"/>
    <w:rsid w:val="00592AF8"/>
    <w:rsid w:val="00593F4A"/>
    <w:rsid w:val="00594642"/>
    <w:rsid w:val="0059479C"/>
    <w:rsid w:val="005969A3"/>
    <w:rsid w:val="00596BD3"/>
    <w:rsid w:val="00596C15"/>
    <w:rsid w:val="005A108C"/>
    <w:rsid w:val="005A3790"/>
    <w:rsid w:val="005A41F8"/>
    <w:rsid w:val="005A4A2D"/>
    <w:rsid w:val="005A5B88"/>
    <w:rsid w:val="005A671D"/>
    <w:rsid w:val="005B0A6C"/>
    <w:rsid w:val="005B12E1"/>
    <w:rsid w:val="005B3298"/>
    <w:rsid w:val="005B7368"/>
    <w:rsid w:val="005C4BCD"/>
    <w:rsid w:val="005D3EB9"/>
    <w:rsid w:val="005D3F43"/>
    <w:rsid w:val="005D451D"/>
    <w:rsid w:val="005D73E1"/>
    <w:rsid w:val="005E0A0B"/>
    <w:rsid w:val="005E4F49"/>
    <w:rsid w:val="005E5496"/>
    <w:rsid w:val="005E65F6"/>
    <w:rsid w:val="005F0280"/>
    <w:rsid w:val="005F0870"/>
    <w:rsid w:val="005F17EB"/>
    <w:rsid w:val="005F78F4"/>
    <w:rsid w:val="00602556"/>
    <w:rsid w:val="006048EF"/>
    <w:rsid w:val="006072B3"/>
    <w:rsid w:val="00611294"/>
    <w:rsid w:val="0061366E"/>
    <w:rsid w:val="0061459D"/>
    <w:rsid w:val="00614DBF"/>
    <w:rsid w:val="00616E6D"/>
    <w:rsid w:val="00617818"/>
    <w:rsid w:val="00620A99"/>
    <w:rsid w:val="00623793"/>
    <w:rsid w:val="006240CD"/>
    <w:rsid w:val="00625D07"/>
    <w:rsid w:val="006261BD"/>
    <w:rsid w:val="00627788"/>
    <w:rsid w:val="00630083"/>
    <w:rsid w:val="00631592"/>
    <w:rsid w:val="00633752"/>
    <w:rsid w:val="0063655B"/>
    <w:rsid w:val="00643148"/>
    <w:rsid w:val="006432C3"/>
    <w:rsid w:val="00647755"/>
    <w:rsid w:val="00650BBE"/>
    <w:rsid w:val="00650F41"/>
    <w:rsid w:val="00651597"/>
    <w:rsid w:val="006533AE"/>
    <w:rsid w:val="00655963"/>
    <w:rsid w:val="00656A3F"/>
    <w:rsid w:val="00660638"/>
    <w:rsid w:val="00660DDB"/>
    <w:rsid w:val="006636ED"/>
    <w:rsid w:val="00665557"/>
    <w:rsid w:val="006659F3"/>
    <w:rsid w:val="00665EE2"/>
    <w:rsid w:val="00667D92"/>
    <w:rsid w:val="0067209C"/>
    <w:rsid w:val="00672C43"/>
    <w:rsid w:val="006733D8"/>
    <w:rsid w:val="00681572"/>
    <w:rsid w:val="006850F5"/>
    <w:rsid w:val="006863C7"/>
    <w:rsid w:val="0068675A"/>
    <w:rsid w:val="006938CF"/>
    <w:rsid w:val="00696EF5"/>
    <w:rsid w:val="006A0C15"/>
    <w:rsid w:val="006A3AA6"/>
    <w:rsid w:val="006B0A67"/>
    <w:rsid w:val="006B2752"/>
    <w:rsid w:val="006C0E5D"/>
    <w:rsid w:val="006C5B4E"/>
    <w:rsid w:val="006C690F"/>
    <w:rsid w:val="006D5AF9"/>
    <w:rsid w:val="006E0878"/>
    <w:rsid w:val="006E0A5A"/>
    <w:rsid w:val="006E1940"/>
    <w:rsid w:val="006E225F"/>
    <w:rsid w:val="006E53FD"/>
    <w:rsid w:val="006E72DD"/>
    <w:rsid w:val="006E7B5F"/>
    <w:rsid w:val="006F607A"/>
    <w:rsid w:val="006F6FDC"/>
    <w:rsid w:val="006F71FB"/>
    <w:rsid w:val="0070199F"/>
    <w:rsid w:val="00702ED4"/>
    <w:rsid w:val="0070568F"/>
    <w:rsid w:val="007143AF"/>
    <w:rsid w:val="007156B8"/>
    <w:rsid w:val="00717CFA"/>
    <w:rsid w:val="00721E45"/>
    <w:rsid w:val="00723A15"/>
    <w:rsid w:val="007241EF"/>
    <w:rsid w:val="007307E3"/>
    <w:rsid w:val="00730C42"/>
    <w:rsid w:val="00731AC6"/>
    <w:rsid w:val="00733F99"/>
    <w:rsid w:val="00734787"/>
    <w:rsid w:val="007540DB"/>
    <w:rsid w:val="007649DC"/>
    <w:rsid w:val="00765306"/>
    <w:rsid w:val="007662E4"/>
    <w:rsid w:val="00776186"/>
    <w:rsid w:val="00777B4E"/>
    <w:rsid w:val="00777F14"/>
    <w:rsid w:val="00783139"/>
    <w:rsid w:val="00784FBD"/>
    <w:rsid w:val="00785412"/>
    <w:rsid w:val="0078591D"/>
    <w:rsid w:val="0078660E"/>
    <w:rsid w:val="00792314"/>
    <w:rsid w:val="00792506"/>
    <w:rsid w:val="00793747"/>
    <w:rsid w:val="00793C04"/>
    <w:rsid w:val="00796884"/>
    <w:rsid w:val="007A0F30"/>
    <w:rsid w:val="007A5C0C"/>
    <w:rsid w:val="007B04A4"/>
    <w:rsid w:val="007B08BB"/>
    <w:rsid w:val="007B5717"/>
    <w:rsid w:val="007B6549"/>
    <w:rsid w:val="007B784F"/>
    <w:rsid w:val="007C1C20"/>
    <w:rsid w:val="007C3C46"/>
    <w:rsid w:val="007C4FE5"/>
    <w:rsid w:val="007C5395"/>
    <w:rsid w:val="007C621F"/>
    <w:rsid w:val="007D03A7"/>
    <w:rsid w:val="007D0B90"/>
    <w:rsid w:val="007D143B"/>
    <w:rsid w:val="007D1F03"/>
    <w:rsid w:val="007D22C5"/>
    <w:rsid w:val="007D28B1"/>
    <w:rsid w:val="007D46AD"/>
    <w:rsid w:val="007D55C8"/>
    <w:rsid w:val="007D7115"/>
    <w:rsid w:val="007D73A7"/>
    <w:rsid w:val="007E4A36"/>
    <w:rsid w:val="007E71C7"/>
    <w:rsid w:val="007F04C7"/>
    <w:rsid w:val="007F28B4"/>
    <w:rsid w:val="007F67E9"/>
    <w:rsid w:val="008017F9"/>
    <w:rsid w:val="00801E24"/>
    <w:rsid w:val="008022FF"/>
    <w:rsid w:val="00803424"/>
    <w:rsid w:val="008057A8"/>
    <w:rsid w:val="0080617A"/>
    <w:rsid w:val="008106EB"/>
    <w:rsid w:val="00813575"/>
    <w:rsid w:val="00815BAC"/>
    <w:rsid w:val="00817273"/>
    <w:rsid w:val="00817F9A"/>
    <w:rsid w:val="0082043A"/>
    <w:rsid w:val="0082144A"/>
    <w:rsid w:val="00823592"/>
    <w:rsid w:val="008237E5"/>
    <w:rsid w:val="008248DB"/>
    <w:rsid w:val="00827158"/>
    <w:rsid w:val="00830E9D"/>
    <w:rsid w:val="00834625"/>
    <w:rsid w:val="008364C9"/>
    <w:rsid w:val="00837FFB"/>
    <w:rsid w:val="008400AD"/>
    <w:rsid w:val="00841BEA"/>
    <w:rsid w:val="00844F6E"/>
    <w:rsid w:val="00845C11"/>
    <w:rsid w:val="00851045"/>
    <w:rsid w:val="0085221A"/>
    <w:rsid w:val="00852875"/>
    <w:rsid w:val="0085595B"/>
    <w:rsid w:val="008666A7"/>
    <w:rsid w:val="00866AD2"/>
    <w:rsid w:val="008703AA"/>
    <w:rsid w:val="008731AE"/>
    <w:rsid w:val="00874BA7"/>
    <w:rsid w:val="00876A62"/>
    <w:rsid w:val="00877A3C"/>
    <w:rsid w:val="00883CB7"/>
    <w:rsid w:val="00883FA0"/>
    <w:rsid w:val="008840C4"/>
    <w:rsid w:val="00890831"/>
    <w:rsid w:val="00890A07"/>
    <w:rsid w:val="00891FC2"/>
    <w:rsid w:val="008939E6"/>
    <w:rsid w:val="008951C8"/>
    <w:rsid w:val="008959C2"/>
    <w:rsid w:val="00897ED2"/>
    <w:rsid w:val="008A073A"/>
    <w:rsid w:val="008A0A8B"/>
    <w:rsid w:val="008A1EA0"/>
    <w:rsid w:val="008A47D8"/>
    <w:rsid w:val="008A554D"/>
    <w:rsid w:val="008A72BC"/>
    <w:rsid w:val="008B0C8B"/>
    <w:rsid w:val="008C2DD6"/>
    <w:rsid w:val="008C39ED"/>
    <w:rsid w:val="008C4586"/>
    <w:rsid w:val="008C49D4"/>
    <w:rsid w:val="008D0F4E"/>
    <w:rsid w:val="008D4A3E"/>
    <w:rsid w:val="008D4E70"/>
    <w:rsid w:val="008D6548"/>
    <w:rsid w:val="008D725F"/>
    <w:rsid w:val="008E121E"/>
    <w:rsid w:val="008E1F26"/>
    <w:rsid w:val="008E3537"/>
    <w:rsid w:val="008E5B43"/>
    <w:rsid w:val="008E677B"/>
    <w:rsid w:val="008E6E52"/>
    <w:rsid w:val="008E76D8"/>
    <w:rsid w:val="008E7767"/>
    <w:rsid w:val="008F2FA0"/>
    <w:rsid w:val="008F5412"/>
    <w:rsid w:val="008F7788"/>
    <w:rsid w:val="009009F8"/>
    <w:rsid w:val="00903197"/>
    <w:rsid w:val="009032FC"/>
    <w:rsid w:val="00907623"/>
    <w:rsid w:val="009104B1"/>
    <w:rsid w:val="009119E1"/>
    <w:rsid w:val="00917694"/>
    <w:rsid w:val="00920393"/>
    <w:rsid w:val="00920C08"/>
    <w:rsid w:val="0092196D"/>
    <w:rsid w:val="009220C1"/>
    <w:rsid w:val="009251E2"/>
    <w:rsid w:val="009255AC"/>
    <w:rsid w:val="009258F1"/>
    <w:rsid w:val="0092612E"/>
    <w:rsid w:val="009302DC"/>
    <w:rsid w:val="00942FD6"/>
    <w:rsid w:val="009445D6"/>
    <w:rsid w:val="009470B4"/>
    <w:rsid w:val="009516C7"/>
    <w:rsid w:val="00951DD6"/>
    <w:rsid w:val="00951E62"/>
    <w:rsid w:val="009559DA"/>
    <w:rsid w:val="00956FFB"/>
    <w:rsid w:val="0095729F"/>
    <w:rsid w:val="00957EB8"/>
    <w:rsid w:val="00960587"/>
    <w:rsid w:val="00962347"/>
    <w:rsid w:val="00962E31"/>
    <w:rsid w:val="00965AB6"/>
    <w:rsid w:val="00965B9A"/>
    <w:rsid w:val="00966923"/>
    <w:rsid w:val="00967573"/>
    <w:rsid w:val="00967849"/>
    <w:rsid w:val="00967D1C"/>
    <w:rsid w:val="00970CDC"/>
    <w:rsid w:val="00971494"/>
    <w:rsid w:val="0097408B"/>
    <w:rsid w:val="00975F5E"/>
    <w:rsid w:val="00980204"/>
    <w:rsid w:val="00982C7E"/>
    <w:rsid w:val="0098471B"/>
    <w:rsid w:val="009901ED"/>
    <w:rsid w:val="00992034"/>
    <w:rsid w:val="0099362D"/>
    <w:rsid w:val="009937DF"/>
    <w:rsid w:val="00993FD3"/>
    <w:rsid w:val="009948A2"/>
    <w:rsid w:val="009959A2"/>
    <w:rsid w:val="009A2700"/>
    <w:rsid w:val="009A2948"/>
    <w:rsid w:val="009A309B"/>
    <w:rsid w:val="009A796B"/>
    <w:rsid w:val="009B004D"/>
    <w:rsid w:val="009B0075"/>
    <w:rsid w:val="009B4FED"/>
    <w:rsid w:val="009C148C"/>
    <w:rsid w:val="009C155C"/>
    <w:rsid w:val="009C1A8A"/>
    <w:rsid w:val="009C27F0"/>
    <w:rsid w:val="009C3331"/>
    <w:rsid w:val="009D0E9C"/>
    <w:rsid w:val="009D46EF"/>
    <w:rsid w:val="009D5EEA"/>
    <w:rsid w:val="009E6BC6"/>
    <w:rsid w:val="009F0895"/>
    <w:rsid w:val="009F5328"/>
    <w:rsid w:val="009F58C8"/>
    <w:rsid w:val="009F6A76"/>
    <w:rsid w:val="00A00BE1"/>
    <w:rsid w:val="00A02572"/>
    <w:rsid w:val="00A03734"/>
    <w:rsid w:val="00A04B9A"/>
    <w:rsid w:val="00A10E20"/>
    <w:rsid w:val="00A12424"/>
    <w:rsid w:val="00A14689"/>
    <w:rsid w:val="00A1498F"/>
    <w:rsid w:val="00A15185"/>
    <w:rsid w:val="00A151B1"/>
    <w:rsid w:val="00A20122"/>
    <w:rsid w:val="00A232F8"/>
    <w:rsid w:val="00A254E4"/>
    <w:rsid w:val="00A274A5"/>
    <w:rsid w:val="00A27CBB"/>
    <w:rsid w:val="00A30421"/>
    <w:rsid w:val="00A31A69"/>
    <w:rsid w:val="00A34F93"/>
    <w:rsid w:val="00A3777F"/>
    <w:rsid w:val="00A40866"/>
    <w:rsid w:val="00A419D5"/>
    <w:rsid w:val="00A436E1"/>
    <w:rsid w:val="00A441F6"/>
    <w:rsid w:val="00A47A71"/>
    <w:rsid w:val="00A521E0"/>
    <w:rsid w:val="00A538E5"/>
    <w:rsid w:val="00A543B8"/>
    <w:rsid w:val="00A55BFF"/>
    <w:rsid w:val="00A56D04"/>
    <w:rsid w:val="00A5773B"/>
    <w:rsid w:val="00A579E9"/>
    <w:rsid w:val="00A60903"/>
    <w:rsid w:val="00A61D72"/>
    <w:rsid w:val="00A62E98"/>
    <w:rsid w:val="00A70CA2"/>
    <w:rsid w:val="00A71B60"/>
    <w:rsid w:val="00A7227F"/>
    <w:rsid w:val="00A72A03"/>
    <w:rsid w:val="00A73468"/>
    <w:rsid w:val="00A767B2"/>
    <w:rsid w:val="00A76CC1"/>
    <w:rsid w:val="00A823E9"/>
    <w:rsid w:val="00A82688"/>
    <w:rsid w:val="00A8370F"/>
    <w:rsid w:val="00A87210"/>
    <w:rsid w:val="00A8721B"/>
    <w:rsid w:val="00A873BC"/>
    <w:rsid w:val="00A90A8B"/>
    <w:rsid w:val="00A9158B"/>
    <w:rsid w:val="00A92416"/>
    <w:rsid w:val="00A93188"/>
    <w:rsid w:val="00A93269"/>
    <w:rsid w:val="00A952D9"/>
    <w:rsid w:val="00A9572F"/>
    <w:rsid w:val="00AA27A3"/>
    <w:rsid w:val="00AA66DB"/>
    <w:rsid w:val="00AB7F7F"/>
    <w:rsid w:val="00AC1667"/>
    <w:rsid w:val="00AC54E9"/>
    <w:rsid w:val="00AC59C5"/>
    <w:rsid w:val="00AE0970"/>
    <w:rsid w:val="00AE0C23"/>
    <w:rsid w:val="00AE4197"/>
    <w:rsid w:val="00AE5477"/>
    <w:rsid w:val="00AF0202"/>
    <w:rsid w:val="00AF024A"/>
    <w:rsid w:val="00AF04F0"/>
    <w:rsid w:val="00AF0E85"/>
    <w:rsid w:val="00AF1D31"/>
    <w:rsid w:val="00AF2A58"/>
    <w:rsid w:val="00B02675"/>
    <w:rsid w:val="00B0463F"/>
    <w:rsid w:val="00B04F82"/>
    <w:rsid w:val="00B06069"/>
    <w:rsid w:val="00B07C4A"/>
    <w:rsid w:val="00B11DA0"/>
    <w:rsid w:val="00B124D0"/>
    <w:rsid w:val="00B1286B"/>
    <w:rsid w:val="00B16129"/>
    <w:rsid w:val="00B21043"/>
    <w:rsid w:val="00B2363A"/>
    <w:rsid w:val="00B2622E"/>
    <w:rsid w:val="00B35942"/>
    <w:rsid w:val="00B4126C"/>
    <w:rsid w:val="00B440CE"/>
    <w:rsid w:val="00B50A10"/>
    <w:rsid w:val="00B52676"/>
    <w:rsid w:val="00B53AC0"/>
    <w:rsid w:val="00B56661"/>
    <w:rsid w:val="00B57594"/>
    <w:rsid w:val="00B577D4"/>
    <w:rsid w:val="00B65974"/>
    <w:rsid w:val="00B66357"/>
    <w:rsid w:val="00B671D4"/>
    <w:rsid w:val="00B74494"/>
    <w:rsid w:val="00B764AE"/>
    <w:rsid w:val="00B8025C"/>
    <w:rsid w:val="00B842F6"/>
    <w:rsid w:val="00B84CF7"/>
    <w:rsid w:val="00B87742"/>
    <w:rsid w:val="00B90A2C"/>
    <w:rsid w:val="00B963A8"/>
    <w:rsid w:val="00BA0466"/>
    <w:rsid w:val="00BA4D5C"/>
    <w:rsid w:val="00BB2347"/>
    <w:rsid w:val="00BB3F1E"/>
    <w:rsid w:val="00BB42EC"/>
    <w:rsid w:val="00BB442B"/>
    <w:rsid w:val="00BC3D88"/>
    <w:rsid w:val="00BC40F7"/>
    <w:rsid w:val="00BC509B"/>
    <w:rsid w:val="00BD065F"/>
    <w:rsid w:val="00BD1209"/>
    <w:rsid w:val="00BD72D4"/>
    <w:rsid w:val="00BE3F30"/>
    <w:rsid w:val="00BE5B6A"/>
    <w:rsid w:val="00BF453D"/>
    <w:rsid w:val="00BF69F7"/>
    <w:rsid w:val="00C00CD3"/>
    <w:rsid w:val="00C022BD"/>
    <w:rsid w:val="00C06992"/>
    <w:rsid w:val="00C10409"/>
    <w:rsid w:val="00C10A06"/>
    <w:rsid w:val="00C11002"/>
    <w:rsid w:val="00C11C33"/>
    <w:rsid w:val="00C1398D"/>
    <w:rsid w:val="00C1573D"/>
    <w:rsid w:val="00C1573F"/>
    <w:rsid w:val="00C25456"/>
    <w:rsid w:val="00C32DB7"/>
    <w:rsid w:val="00C37614"/>
    <w:rsid w:val="00C37A78"/>
    <w:rsid w:val="00C47527"/>
    <w:rsid w:val="00C5553D"/>
    <w:rsid w:val="00C556D9"/>
    <w:rsid w:val="00C5610C"/>
    <w:rsid w:val="00C60550"/>
    <w:rsid w:val="00C63DE8"/>
    <w:rsid w:val="00C64E09"/>
    <w:rsid w:val="00C6578D"/>
    <w:rsid w:val="00C67A11"/>
    <w:rsid w:val="00C76BE2"/>
    <w:rsid w:val="00C76F51"/>
    <w:rsid w:val="00C82A7D"/>
    <w:rsid w:val="00C83354"/>
    <w:rsid w:val="00C835B0"/>
    <w:rsid w:val="00C838DC"/>
    <w:rsid w:val="00C8743A"/>
    <w:rsid w:val="00C90F4B"/>
    <w:rsid w:val="00C91597"/>
    <w:rsid w:val="00C94C61"/>
    <w:rsid w:val="00C96B43"/>
    <w:rsid w:val="00CA08E8"/>
    <w:rsid w:val="00CA1675"/>
    <w:rsid w:val="00CA6392"/>
    <w:rsid w:val="00CB1162"/>
    <w:rsid w:val="00CB2855"/>
    <w:rsid w:val="00CB2F08"/>
    <w:rsid w:val="00CB378E"/>
    <w:rsid w:val="00CB64FB"/>
    <w:rsid w:val="00CB6EA6"/>
    <w:rsid w:val="00CC1CDA"/>
    <w:rsid w:val="00CC39B9"/>
    <w:rsid w:val="00CC5768"/>
    <w:rsid w:val="00CC5996"/>
    <w:rsid w:val="00CC5BE2"/>
    <w:rsid w:val="00CC5FBD"/>
    <w:rsid w:val="00CD259C"/>
    <w:rsid w:val="00CD40BD"/>
    <w:rsid w:val="00CD5647"/>
    <w:rsid w:val="00CD5EA3"/>
    <w:rsid w:val="00CE00BE"/>
    <w:rsid w:val="00CE1111"/>
    <w:rsid w:val="00CE31BB"/>
    <w:rsid w:val="00CE32C0"/>
    <w:rsid w:val="00CE4A99"/>
    <w:rsid w:val="00CF197D"/>
    <w:rsid w:val="00CF33C2"/>
    <w:rsid w:val="00CF7357"/>
    <w:rsid w:val="00CF79E5"/>
    <w:rsid w:val="00D10458"/>
    <w:rsid w:val="00D105D4"/>
    <w:rsid w:val="00D10B14"/>
    <w:rsid w:val="00D15D9C"/>
    <w:rsid w:val="00D1754D"/>
    <w:rsid w:val="00D23381"/>
    <w:rsid w:val="00D24E6E"/>
    <w:rsid w:val="00D24F80"/>
    <w:rsid w:val="00D26366"/>
    <w:rsid w:val="00D26FE6"/>
    <w:rsid w:val="00D27059"/>
    <w:rsid w:val="00D30136"/>
    <w:rsid w:val="00D31E4F"/>
    <w:rsid w:val="00D34368"/>
    <w:rsid w:val="00D40870"/>
    <w:rsid w:val="00D408EA"/>
    <w:rsid w:val="00D41B2B"/>
    <w:rsid w:val="00D43CCF"/>
    <w:rsid w:val="00D47E42"/>
    <w:rsid w:val="00D50834"/>
    <w:rsid w:val="00D5101C"/>
    <w:rsid w:val="00D53E9B"/>
    <w:rsid w:val="00D53EA6"/>
    <w:rsid w:val="00D63CEC"/>
    <w:rsid w:val="00D6509F"/>
    <w:rsid w:val="00D70A28"/>
    <w:rsid w:val="00D73677"/>
    <w:rsid w:val="00D75B56"/>
    <w:rsid w:val="00D83A1C"/>
    <w:rsid w:val="00D85E10"/>
    <w:rsid w:val="00D86D67"/>
    <w:rsid w:val="00D90372"/>
    <w:rsid w:val="00D91905"/>
    <w:rsid w:val="00D935F4"/>
    <w:rsid w:val="00DA45ED"/>
    <w:rsid w:val="00DA4DEF"/>
    <w:rsid w:val="00DA5788"/>
    <w:rsid w:val="00DA66BC"/>
    <w:rsid w:val="00DB7070"/>
    <w:rsid w:val="00DC0996"/>
    <w:rsid w:val="00DC15C5"/>
    <w:rsid w:val="00DC2371"/>
    <w:rsid w:val="00DC23FE"/>
    <w:rsid w:val="00DC246B"/>
    <w:rsid w:val="00DC574A"/>
    <w:rsid w:val="00DC7B44"/>
    <w:rsid w:val="00DD1498"/>
    <w:rsid w:val="00DD1EA0"/>
    <w:rsid w:val="00DD58E0"/>
    <w:rsid w:val="00DD7C36"/>
    <w:rsid w:val="00DE376A"/>
    <w:rsid w:val="00DE7281"/>
    <w:rsid w:val="00E00DD1"/>
    <w:rsid w:val="00E01C4F"/>
    <w:rsid w:val="00E049BB"/>
    <w:rsid w:val="00E07A26"/>
    <w:rsid w:val="00E15031"/>
    <w:rsid w:val="00E23912"/>
    <w:rsid w:val="00E30017"/>
    <w:rsid w:val="00E336E1"/>
    <w:rsid w:val="00E33A1B"/>
    <w:rsid w:val="00E33C22"/>
    <w:rsid w:val="00E42EC0"/>
    <w:rsid w:val="00E43EBE"/>
    <w:rsid w:val="00E516A5"/>
    <w:rsid w:val="00E535B2"/>
    <w:rsid w:val="00E55308"/>
    <w:rsid w:val="00E573D5"/>
    <w:rsid w:val="00E60A02"/>
    <w:rsid w:val="00E618A1"/>
    <w:rsid w:val="00E64FFD"/>
    <w:rsid w:val="00E65C85"/>
    <w:rsid w:val="00E6746E"/>
    <w:rsid w:val="00E74469"/>
    <w:rsid w:val="00E746D7"/>
    <w:rsid w:val="00E74C39"/>
    <w:rsid w:val="00E74FCA"/>
    <w:rsid w:val="00E76AAC"/>
    <w:rsid w:val="00E76D15"/>
    <w:rsid w:val="00E803C2"/>
    <w:rsid w:val="00E832D0"/>
    <w:rsid w:val="00E91552"/>
    <w:rsid w:val="00E95B7B"/>
    <w:rsid w:val="00EA02FC"/>
    <w:rsid w:val="00EB3623"/>
    <w:rsid w:val="00EB51BB"/>
    <w:rsid w:val="00EB684F"/>
    <w:rsid w:val="00EC1634"/>
    <w:rsid w:val="00EC5827"/>
    <w:rsid w:val="00EC6D98"/>
    <w:rsid w:val="00ED1CC4"/>
    <w:rsid w:val="00ED3394"/>
    <w:rsid w:val="00ED78C0"/>
    <w:rsid w:val="00EE7B2C"/>
    <w:rsid w:val="00EF0CD7"/>
    <w:rsid w:val="00EF0CFA"/>
    <w:rsid w:val="00EF14A4"/>
    <w:rsid w:val="00EF1822"/>
    <w:rsid w:val="00EF7B23"/>
    <w:rsid w:val="00EF7B86"/>
    <w:rsid w:val="00F02156"/>
    <w:rsid w:val="00F04F1A"/>
    <w:rsid w:val="00F051C0"/>
    <w:rsid w:val="00F11107"/>
    <w:rsid w:val="00F12782"/>
    <w:rsid w:val="00F176DF"/>
    <w:rsid w:val="00F2028F"/>
    <w:rsid w:val="00F20807"/>
    <w:rsid w:val="00F26AB6"/>
    <w:rsid w:val="00F27B28"/>
    <w:rsid w:val="00F32522"/>
    <w:rsid w:val="00F33559"/>
    <w:rsid w:val="00F34E99"/>
    <w:rsid w:val="00F37346"/>
    <w:rsid w:val="00F44864"/>
    <w:rsid w:val="00F4712B"/>
    <w:rsid w:val="00F50B49"/>
    <w:rsid w:val="00F50CF1"/>
    <w:rsid w:val="00F54913"/>
    <w:rsid w:val="00F559FC"/>
    <w:rsid w:val="00F601D6"/>
    <w:rsid w:val="00F64A73"/>
    <w:rsid w:val="00F702C8"/>
    <w:rsid w:val="00F7386E"/>
    <w:rsid w:val="00F7459C"/>
    <w:rsid w:val="00F81B1F"/>
    <w:rsid w:val="00F848FF"/>
    <w:rsid w:val="00F854C1"/>
    <w:rsid w:val="00F9352F"/>
    <w:rsid w:val="00F94024"/>
    <w:rsid w:val="00F973B9"/>
    <w:rsid w:val="00FA090D"/>
    <w:rsid w:val="00FA10BC"/>
    <w:rsid w:val="00FA2729"/>
    <w:rsid w:val="00FA403D"/>
    <w:rsid w:val="00FA5CFE"/>
    <w:rsid w:val="00FA6B88"/>
    <w:rsid w:val="00FB26DD"/>
    <w:rsid w:val="00FB6C9A"/>
    <w:rsid w:val="00FB762B"/>
    <w:rsid w:val="00FC0CFA"/>
    <w:rsid w:val="00FC4345"/>
    <w:rsid w:val="00FC744C"/>
    <w:rsid w:val="00FD234D"/>
    <w:rsid w:val="00FD5851"/>
    <w:rsid w:val="00FD6996"/>
    <w:rsid w:val="00FE2A3B"/>
    <w:rsid w:val="00FE43C6"/>
    <w:rsid w:val="00FE552B"/>
    <w:rsid w:val="00FE72CE"/>
    <w:rsid w:val="00FF3047"/>
    <w:rsid w:val="00FF3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F016675-5A82-409F-803A-F6AFDF94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qFormat/>
    <w:pPr>
      <w:keepNext/>
      <w:numPr>
        <w:numId w:val="1"/>
      </w:numPr>
      <w:spacing w:after="0" w:line="240" w:lineRule="auto"/>
      <w:jc w:val="both"/>
      <w:outlineLvl w:val="0"/>
    </w:pPr>
    <w:rPr>
      <w:rFonts w:ascii="Times New Roman" w:hAnsi="Times New Roman"/>
      <w:b/>
      <w:bCs/>
      <w:color w:val="00000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rFonts w:ascii="Wingdings" w:hAnsi="Wingdings"/>
      <w:b w:val="0"/>
      <w:i w:val="0"/>
      <w:sz w:val="24"/>
    </w:rPr>
  </w:style>
  <w:style w:type="character" w:customStyle="1" w:styleId="WW8Num7z0">
    <w:name w:val="WW8Num7z0"/>
    <w:rPr>
      <w:b/>
    </w:rPr>
  </w:style>
  <w:style w:type="character" w:customStyle="1" w:styleId="WW8Num8z0">
    <w:name w:val="WW8Num8z0"/>
    <w:rPr>
      <w:b/>
      <w:color w:val="auto"/>
    </w:rPr>
  </w:style>
  <w:style w:type="character" w:customStyle="1" w:styleId="WW8Num9z0">
    <w:name w:val="WW8Num9z0"/>
    <w:rPr>
      <w:b/>
      <w:color w:val="auto"/>
    </w:rPr>
  </w:style>
  <w:style w:type="character" w:customStyle="1" w:styleId="WW8Num10z0">
    <w:name w:val="WW8Num10z0"/>
    <w:rPr>
      <w:b/>
      <w:color w:val="auto"/>
    </w:rPr>
  </w:style>
  <w:style w:type="character" w:customStyle="1" w:styleId="WW8Num12z0">
    <w:name w:val="WW8Num12z0"/>
    <w:rPr>
      <w:rFonts w:ascii="Tahoma" w:hAnsi="Tahoma" w:cs="Tahoma"/>
      <w:b/>
      <w:sz w:val="20"/>
      <w:szCs w:val="20"/>
    </w:rPr>
  </w:style>
  <w:style w:type="character" w:customStyle="1" w:styleId="WW8Num14z0">
    <w:name w:val="WW8Num14z0"/>
    <w:rPr>
      <w:b/>
    </w:rPr>
  </w:style>
  <w:style w:type="character" w:customStyle="1" w:styleId="WW8Num17z0">
    <w:name w:val="WW8Num17z0"/>
    <w:rPr>
      <w:b/>
    </w:rPr>
  </w:style>
  <w:style w:type="character" w:customStyle="1" w:styleId="WW8Num18z0">
    <w:name w:val="WW8Num18z0"/>
    <w:rPr>
      <w:b/>
    </w:rPr>
  </w:style>
  <w:style w:type="character" w:customStyle="1" w:styleId="WW8Num22z0">
    <w:name w:val="WW8Num22z0"/>
    <w:rPr>
      <w:b w:val="0"/>
    </w:rPr>
  </w:style>
  <w:style w:type="character" w:customStyle="1" w:styleId="WW8Num26z0">
    <w:name w:val="WW8Num26z0"/>
    <w:rPr>
      <w:rFonts w:ascii="Tahoma" w:hAnsi="Tahoma" w:cs="Tahoma"/>
      <w:b/>
      <w:sz w:val="20"/>
      <w:szCs w:val="20"/>
    </w:rPr>
  </w:style>
  <w:style w:type="character" w:customStyle="1" w:styleId="WW8Num27z0">
    <w:name w:val="WW8Num27z0"/>
    <w:rPr>
      <w:b w:val="0"/>
      <w:i w:val="0"/>
      <w:sz w:val="20"/>
      <w:szCs w:val="20"/>
    </w:rPr>
  </w:style>
  <w:style w:type="character" w:customStyle="1" w:styleId="WW8Num28z0">
    <w:name w:val="WW8Num28z0"/>
    <w:rPr>
      <w:b w:val="0"/>
    </w:rPr>
  </w:style>
  <w:style w:type="character" w:customStyle="1" w:styleId="WW8Num31z0">
    <w:name w:val="WW8Num31z0"/>
    <w:rPr>
      <w:b w:val="0"/>
      <w:i w:val="0"/>
      <w:sz w:val="20"/>
      <w:szCs w:val="20"/>
    </w:rPr>
  </w:style>
  <w:style w:type="character" w:customStyle="1" w:styleId="WW8Num33z0">
    <w:name w:val="WW8Num33z0"/>
    <w:rPr>
      <w:b w:val="0"/>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b/>
      <w:color w:val="auto"/>
    </w:rPr>
  </w:style>
  <w:style w:type="character" w:customStyle="1" w:styleId="WW8Num37z0">
    <w:name w:val="WW8Num37z0"/>
    <w:rPr>
      <w:color w:val="auto"/>
    </w:rPr>
  </w:style>
  <w:style w:type="character" w:customStyle="1" w:styleId="WW8Num38z1">
    <w:name w:val="WW8Num38z1"/>
    <w:rPr>
      <w:strike w:val="0"/>
      <w:dstrike w:val="0"/>
    </w:rPr>
  </w:style>
  <w:style w:type="character" w:customStyle="1" w:styleId="WW8Num39z0">
    <w:name w:val="WW8Num39z0"/>
    <w:rPr>
      <w:b/>
    </w:rPr>
  </w:style>
  <w:style w:type="character" w:customStyle="1" w:styleId="WW8Num41z0">
    <w:name w:val="WW8Num41z0"/>
    <w:rPr>
      <w:b w:val="0"/>
    </w:rPr>
  </w:style>
  <w:style w:type="character" w:customStyle="1" w:styleId="WW8Num45z0">
    <w:name w:val="WW8Num45z0"/>
    <w:rPr>
      <w:rFonts w:ascii="Tahoma" w:hAnsi="Tahoma" w:cs="Tahoma"/>
      <w:b/>
      <w:sz w:val="20"/>
      <w:szCs w:val="20"/>
    </w:rPr>
  </w:style>
  <w:style w:type="character" w:customStyle="1" w:styleId="WW8Num49z0">
    <w:name w:val="WW8Num49z0"/>
    <w:rPr>
      <w:rFonts w:ascii="Times New Roman" w:eastAsia="MS ??"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Domylnaczcionkaakapitu3">
    <w:name w:val="Domyślna czcionka akapitu3"/>
  </w:style>
  <w:style w:type="character" w:customStyle="1" w:styleId="WW8Num15z0">
    <w:name w:val="WW8Num15z0"/>
    <w:rPr>
      <w:b/>
      <w:i w:val="0"/>
      <w:sz w:val="20"/>
      <w:szCs w:val="20"/>
    </w:rPr>
  </w:style>
  <w:style w:type="character" w:customStyle="1" w:styleId="WW8Num16z0">
    <w:name w:val="WW8Num16z0"/>
    <w:rPr>
      <w:b w:val="0"/>
    </w:rPr>
  </w:style>
  <w:style w:type="character" w:customStyle="1" w:styleId="WW8Num19z0">
    <w:name w:val="WW8Num19z0"/>
    <w:rPr>
      <w:rFonts w:ascii="Calibri" w:eastAsia="Times New Roman" w:hAnsi="Calibri" w:cs="Times New Roman"/>
    </w:rPr>
  </w:style>
  <w:style w:type="character" w:customStyle="1" w:styleId="WW8Num20z0">
    <w:name w:val="WW8Num20z0"/>
    <w:rPr>
      <w:b/>
      <w:i w:val="0"/>
      <w:sz w:val="20"/>
      <w:szCs w:val="20"/>
    </w:rPr>
  </w:style>
  <w:style w:type="character" w:customStyle="1" w:styleId="Domylnaczcionkaakapitu2">
    <w:name w:val="Domyślna czcionka akapitu2"/>
  </w:style>
  <w:style w:type="character" w:customStyle="1" w:styleId="WW8Num6z0">
    <w:name w:val="WW8Num6z0"/>
    <w:rPr>
      <w:b/>
    </w:rPr>
  </w:style>
  <w:style w:type="character" w:customStyle="1" w:styleId="WW8Num11z0">
    <w:name w:val="WW8Num11z0"/>
    <w:rPr>
      <w:rFonts w:ascii="Tahoma" w:eastAsia="Times New Roman" w:hAnsi="Tahoma" w:cs="Tahoma"/>
      <w:b/>
    </w:rPr>
  </w:style>
  <w:style w:type="character" w:customStyle="1" w:styleId="WW8Num13z0">
    <w:name w:val="WW8Num13z0"/>
    <w:rPr>
      <w:b/>
    </w:rPr>
  </w:style>
  <w:style w:type="character" w:customStyle="1" w:styleId="WW8Num21z0">
    <w:name w:val="WW8Num21z0"/>
    <w:rPr>
      <w:b w:val="0"/>
      <w:i w:val="0"/>
      <w:sz w:val="20"/>
      <w:szCs w:val="20"/>
    </w:rPr>
  </w:style>
  <w:style w:type="character" w:customStyle="1" w:styleId="Absatz-Standardschriftart">
    <w:name w:val="Absatz-Standardschriftart"/>
  </w:style>
  <w:style w:type="character" w:customStyle="1" w:styleId="WW8Num23z0">
    <w:name w:val="WW8Num23z0"/>
    <w:rPr>
      <w:b/>
    </w:rPr>
  </w:style>
  <w:style w:type="character" w:customStyle="1" w:styleId="WW8Num30z0">
    <w:name w:val="WW8Num30z0"/>
    <w:rPr>
      <w:b/>
      <w:sz w:val="20"/>
      <w:szCs w:val="20"/>
    </w:rPr>
  </w:style>
  <w:style w:type="character" w:customStyle="1" w:styleId="WW-Absatz-Standardschriftart">
    <w:name w:val="WW-Absatz-Standardschriftart"/>
  </w:style>
  <w:style w:type="character" w:customStyle="1" w:styleId="WW8Num1z0">
    <w:name w:val="WW8Num1z0"/>
    <w:rPr>
      <w:b/>
    </w:rPr>
  </w:style>
  <w:style w:type="character" w:customStyle="1" w:styleId="WW8Num4z1">
    <w:name w:val="WW8Num4z1"/>
    <w:rPr>
      <w:rFonts w:ascii="Times New Roman" w:eastAsia="Times New Roman" w:hAnsi="Times New Roman" w:cs="Times New Roman"/>
    </w:rPr>
  </w:style>
  <w:style w:type="character" w:customStyle="1" w:styleId="WW8Num5z1">
    <w:name w:val="WW8Num5z1"/>
    <w:rPr>
      <w:b/>
      <w:i w:val="0"/>
      <w:sz w:val="20"/>
      <w:szCs w:val="20"/>
    </w:rPr>
  </w:style>
  <w:style w:type="character" w:customStyle="1" w:styleId="WW8Num5z2">
    <w:name w:val="WW8Num5z2"/>
    <w:rPr>
      <w:rFonts w:ascii="Wingdings" w:hAnsi="Wingdings"/>
    </w:rPr>
  </w:style>
  <w:style w:type="character" w:customStyle="1" w:styleId="WW8Num5z3">
    <w:name w:val="WW8Num5z3"/>
    <w:rPr>
      <w:rFonts w:ascii="Arial" w:eastAsia="Times New Roman" w:hAnsi="Arial" w:cs="Arial"/>
    </w:rPr>
  </w:style>
  <w:style w:type="character" w:customStyle="1" w:styleId="WW8Num24z0">
    <w:name w:val="WW8Num24z0"/>
    <w:rPr>
      <w:rFonts w:ascii="Tahoma" w:eastAsia="Times New Roman" w:hAnsi="Tahoma" w:cs="Tahoma"/>
      <w:b/>
      <w:i w:val="0"/>
      <w:sz w:val="20"/>
      <w:szCs w:val="20"/>
    </w:rPr>
  </w:style>
  <w:style w:type="character" w:customStyle="1" w:styleId="WW8Num25z0">
    <w:name w:val="WW8Num25z0"/>
    <w:rPr>
      <w:rFonts w:ascii="Tahoma" w:eastAsia="Times New Roman" w:hAnsi="Tahoma" w:cs="Tahoma"/>
      <w:b/>
    </w:rPr>
  </w:style>
  <w:style w:type="character" w:customStyle="1" w:styleId="WW8Num29z0">
    <w:name w:val="WW8Num29z0"/>
    <w:rPr>
      <w:b w:val="0"/>
      <w:i w:val="0"/>
      <w:sz w:val="20"/>
      <w:szCs w:val="20"/>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1Znak2">
    <w:name w:val="Nagłówek 1 Znak2"/>
    <w:rPr>
      <w:rFonts w:ascii="Times New Roman" w:eastAsia="Times New Roman" w:hAnsi="Times New Roman" w:cs="Times New Roman"/>
      <w:b/>
      <w:bCs/>
      <w:color w:val="000000"/>
      <w:sz w:val="20"/>
      <w:szCs w:val="20"/>
    </w:rPr>
  </w:style>
  <w:style w:type="character" w:customStyle="1" w:styleId="TekstpodstawowyZnak">
    <w:name w:val="Tekst podstawowy Znak"/>
    <w:rPr>
      <w:rFonts w:ascii="Times New Roman" w:eastAsia="Times New Roman" w:hAnsi="Times New Roman" w:cs="Times New Roman"/>
      <w:b/>
      <w:bCs/>
      <w:sz w:val="32"/>
      <w:szCs w:val="32"/>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Times New Roman" w:eastAsia="Times New Roman" w:hAnsi="Times New Roman" w:cs="Times New Roman"/>
      <w:sz w:val="20"/>
      <w:szCs w:val="20"/>
    </w:rPr>
  </w:style>
  <w:style w:type="character" w:customStyle="1" w:styleId="TekstpodstawowyZnak1">
    <w:name w:val="Tekst podstawowy Znak1"/>
    <w:rPr>
      <w:rFonts w:ascii="Times New Roman" w:hAnsi="Times New Roman"/>
      <w:b/>
      <w:bCs/>
      <w:sz w:val="32"/>
      <w:szCs w:val="32"/>
    </w:rPr>
  </w:style>
  <w:style w:type="character" w:customStyle="1" w:styleId="Tekstpodstawowy2Znak">
    <w:name w:val="Tekst podstawowy 2 Znak"/>
    <w:rPr>
      <w:rFonts w:ascii="Times New Roman" w:hAnsi="Times New Roman"/>
      <w:lang w:val="x-none"/>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sz w:val="16"/>
      <w:szCs w:val="16"/>
    </w:rPr>
  </w:style>
  <w:style w:type="character" w:styleId="Pogrubienie">
    <w:name w:val="Strong"/>
    <w:qFormat/>
    <w:rPr>
      <w:b/>
      <w:bCs/>
    </w:rPr>
  </w:style>
  <w:style w:type="character" w:customStyle="1" w:styleId="Znakinumeracji">
    <w:name w:val="Znaki numeracji"/>
  </w:style>
  <w:style w:type="character" w:customStyle="1" w:styleId="WW8Num66z2">
    <w:name w:val="WW8Num66z2"/>
    <w:rPr>
      <w:rFonts w:ascii="Symbol" w:hAnsi="Symbol"/>
    </w:rPr>
  </w:style>
  <w:style w:type="character" w:customStyle="1" w:styleId="WW8Num66z3">
    <w:name w:val="WW8Num66z3"/>
    <w:rPr>
      <w:rFonts w:ascii="Symbol" w:hAnsi="Symbol"/>
      <w:color w:val="auto"/>
    </w:rPr>
  </w:style>
  <w:style w:type="character" w:customStyle="1" w:styleId="WW8Num69z2">
    <w:name w:val="WW8Num69z2"/>
    <w:rPr>
      <w:rFonts w:ascii="Symbol" w:hAnsi="Symbol"/>
    </w:rPr>
  </w:style>
  <w:style w:type="character" w:customStyle="1" w:styleId="WW8Num69z3">
    <w:name w:val="WW8Num69z3"/>
    <w:rPr>
      <w:rFonts w:ascii="Symbol" w:hAnsi="Symbol"/>
      <w:color w:val="auto"/>
    </w:rPr>
  </w:style>
  <w:style w:type="character" w:customStyle="1" w:styleId="WW8Num47z2">
    <w:name w:val="WW8Num47z2"/>
    <w:rPr>
      <w:rFonts w:ascii="Symbol" w:hAnsi="Symbol"/>
    </w:rPr>
  </w:style>
  <w:style w:type="character" w:customStyle="1" w:styleId="WW8Num47z3">
    <w:name w:val="WW8Num47z3"/>
    <w:rPr>
      <w:rFonts w:ascii="Symbol" w:hAnsi="Symbol"/>
      <w:color w:val="auto"/>
    </w:rPr>
  </w:style>
  <w:style w:type="paragraph" w:customStyle="1" w:styleId="Nagwek3">
    <w:name w:val="Nagłówek3"/>
    <w:basedOn w:val="Normalny"/>
    <w:next w:val="Tekstpodstawowy"/>
    <w:pPr>
      <w:keepNext/>
      <w:spacing w:before="240" w:after="120"/>
    </w:pPr>
    <w:rPr>
      <w:rFonts w:ascii="Arial" w:eastAsia="Arial Unicode MS" w:hAnsi="Arial" w:cs="Arial Unicode MS"/>
      <w:sz w:val="28"/>
      <w:szCs w:val="28"/>
    </w:rPr>
  </w:style>
  <w:style w:type="paragraph" w:styleId="Tekstpodstawowy">
    <w:name w:val="Body Text"/>
    <w:basedOn w:val="Normalny"/>
    <w:pPr>
      <w:spacing w:after="0" w:line="240" w:lineRule="auto"/>
      <w:jc w:val="both"/>
    </w:pPr>
    <w:rPr>
      <w:rFonts w:ascii="Times New Roman" w:hAnsi="Times New Roman"/>
      <w:b/>
      <w:bCs/>
      <w:sz w:val="32"/>
      <w:szCs w:val="32"/>
      <w:lang w:val="x-none"/>
    </w:rPr>
  </w:style>
  <w:style w:type="paragraph" w:styleId="Lista">
    <w:name w:val="List"/>
    <w:basedOn w:val="Tekstpodstawowy"/>
  </w:style>
  <w:style w:type="paragraph" w:customStyle="1" w:styleId="Podpis3">
    <w:name w:val="Podpis3"/>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Arial Unicode MS" w:hAnsi="Arial" w:cs="Arial Unicode MS"/>
      <w:sz w:val="28"/>
      <w:szCs w:val="28"/>
    </w:rPr>
  </w:style>
  <w:style w:type="paragraph" w:customStyle="1" w:styleId="Podpis2">
    <w:name w:val="Podpis2"/>
    <w:basedOn w:val="Normalny"/>
    <w:pPr>
      <w:suppressLineNumbers/>
      <w:spacing w:before="120" w:after="120"/>
    </w:pPr>
    <w:rPr>
      <w:i/>
      <w:iCs/>
      <w:sz w:val="24"/>
      <w:szCs w:val="24"/>
    </w:rPr>
  </w:style>
  <w:style w:type="paragraph" w:customStyle="1" w:styleId="Nagwek10">
    <w:name w:val="Nagłówek1"/>
    <w:basedOn w:val="Normalny"/>
    <w:next w:val="Tekstpodstawowy"/>
    <w:pPr>
      <w:keepNext/>
      <w:spacing w:before="240" w:after="120"/>
    </w:pPr>
    <w:rPr>
      <w:rFonts w:ascii="Arial" w:eastAsia="Arial Unicode MS" w:hAnsi="Arial" w:cs="Arial Unicode MS"/>
      <w:sz w:val="28"/>
      <w:szCs w:val="28"/>
    </w:rPr>
  </w:style>
  <w:style w:type="paragraph" w:customStyle="1" w:styleId="Podpis1">
    <w:name w:val="Podpis1"/>
    <w:basedOn w:val="Normalny"/>
    <w:pPr>
      <w:suppressLineNumbers/>
      <w:spacing w:before="120" w:after="120"/>
    </w:pPr>
    <w:rPr>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link w:val="AkapitzlistZnak"/>
    <w:uiPriority w:val="99"/>
    <w:qFormat/>
    <w:pPr>
      <w:ind w:left="720"/>
    </w:pPr>
  </w:style>
  <w:style w:type="paragraph" w:styleId="Tekstdymka">
    <w:name w:val="Balloon Text"/>
    <w:basedOn w:val="Normalny"/>
    <w:pPr>
      <w:spacing w:after="0" w:line="240" w:lineRule="auto"/>
    </w:pPr>
    <w:rPr>
      <w:rFonts w:ascii="Tahoma" w:hAnsi="Tahoma"/>
      <w:sz w:val="16"/>
      <w:szCs w:val="16"/>
      <w:lang w:val="x-none"/>
    </w:rPr>
  </w:style>
  <w:style w:type="paragraph" w:styleId="Tekstpodstawowywcity">
    <w:name w:val="Body Text Indent"/>
    <w:basedOn w:val="Normalny"/>
    <w:pPr>
      <w:spacing w:after="120" w:line="240" w:lineRule="auto"/>
      <w:ind w:left="283"/>
    </w:pPr>
    <w:rPr>
      <w:rFonts w:ascii="Times New Roman" w:hAnsi="Times New Roman"/>
      <w:sz w:val="20"/>
      <w:szCs w:val="20"/>
      <w:lang w:val="x-none"/>
    </w:rPr>
  </w:style>
  <w:style w:type="paragraph" w:customStyle="1" w:styleId="Tekstpodstawowy21">
    <w:name w:val="Tekst podstawowy 21"/>
    <w:basedOn w:val="Normalny"/>
    <w:uiPriority w:val="99"/>
    <w:pPr>
      <w:spacing w:after="120" w:line="480" w:lineRule="auto"/>
    </w:pPr>
    <w:rPr>
      <w:rFonts w:ascii="Times New Roman" w:hAnsi="Times New Roman"/>
      <w:sz w:val="20"/>
      <w:szCs w:val="20"/>
      <w:lang w:val="x-none"/>
    </w:rPr>
  </w:style>
  <w:style w:type="paragraph" w:customStyle="1" w:styleId="Tekstpodstawowy31">
    <w:name w:val="Tekst podstawowy 31"/>
    <w:basedOn w:val="Normalny"/>
    <w:pPr>
      <w:overflowPunct w:val="0"/>
      <w:autoSpaceDE w:val="0"/>
      <w:spacing w:after="0" w:line="240" w:lineRule="auto"/>
      <w:jc w:val="center"/>
    </w:pPr>
    <w:rPr>
      <w:rFonts w:ascii="Times New Roman" w:hAnsi="Times New Roman"/>
      <w:sz w:val="24"/>
      <w:szCs w:val="20"/>
    </w:rPr>
  </w:style>
  <w:style w:type="paragraph" w:styleId="Tekstprzypisukocowego">
    <w:name w:val="endnote text"/>
    <w:basedOn w:val="Normalny"/>
    <w:rPr>
      <w:sz w:val="20"/>
      <w:szCs w:val="20"/>
    </w:rPr>
  </w:style>
  <w:style w:type="paragraph" w:customStyle="1" w:styleId="Tekstpodstawowy32">
    <w:name w:val="Tekst podstawowy 32"/>
    <w:basedOn w:val="Normalny"/>
    <w:pPr>
      <w:spacing w:after="120"/>
    </w:pPr>
    <w:rPr>
      <w:sz w:val="16"/>
      <w:szCs w:val="16"/>
      <w:lang w:val="x-none"/>
    </w:rPr>
  </w:style>
  <w:style w:type="paragraph" w:customStyle="1" w:styleId="WW-Tabela">
    <w:name w:val="WW-Tabela"/>
    <w:next w:val="Normalny"/>
    <w:pPr>
      <w:suppressAutoHyphens/>
      <w:autoSpaceDE w:val="0"/>
    </w:pPr>
    <w:rPr>
      <w:rFonts w:ascii="Calibri" w:eastAsia="Arial" w:hAnsi="Calibri" w:cs="Calibri"/>
      <w:lang w:eastAsia="ar-SA"/>
    </w:rPr>
  </w:style>
  <w:style w:type="paragraph" w:customStyle="1" w:styleId="Akapitzlist1">
    <w:name w:val="Akapit z listą1"/>
    <w:basedOn w:val="Normalny"/>
    <w:pPr>
      <w:ind w:left="720"/>
    </w:pPr>
    <w:rPr>
      <w:rFonts w:ascii="Cambria" w:eastAsia="MS ??" w:hAnsi="Cambria"/>
    </w:rPr>
  </w:style>
  <w:style w:type="paragraph" w:customStyle="1" w:styleId="B">
    <w:name w:val="B"/>
    <w:pPr>
      <w:suppressAutoHyphens/>
      <w:spacing w:before="240" w:line="240" w:lineRule="exact"/>
      <w:ind w:left="720"/>
      <w:jc w:val="both"/>
    </w:pPr>
    <w:rPr>
      <w:rFonts w:eastAsia="Arial"/>
      <w:sz w:val="24"/>
      <w:lang w:val="en-GB" w:eastAsia="ar-SA"/>
    </w:rPr>
  </w:style>
  <w:style w:type="paragraph" w:customStyle="1" w:styleId="A">
    <w:name w:val="A"/>
    <w:pPr>
      <w:keepNext/>
      <w:suppressAutoHyphens/>
      <w:spacing w:before="240" w:line="240" w:lineRule="exact"/>
      <w:ind w:left="720" w:hanging="720"/>
      <w:jc w:val="both"/>
    </w:pPr>
    <w:rPr>
      <w:rFonts w:eastAsia="Arial"/>
      <w:sz w:val="24"/>
      <w:lang w:val="en-GB" w:eastAsia="ar-SA"/>
    </w:rPr>
  </w:style>
  <w:style w:type="character" w:styleId="Odwoaniedokomentarza">
    <w:name w:val="annotation reference"/>
    <w:uiPriority w:val="99"/>
    <w:semiHidden/>
    <w:unhideWhenUsed/>
    <w:rsid w:val="005F0870"/>
    <w:rPr>
      <w:sz w:val="16"/>
      <w:szCs w:val="16"/>
    </w:rPr>
  </w:style>
  <w:style w:type="paragraph" w:styleId="Tekstkomentarza">
    <w:name w:val="annotation text"/>
    <w:basedOn w:val="Normalny"/>
    <w:link w:val="TekstkomentarzaZnak"/>
    <w:uiPriority w:val="99"/>
    <w:semiHidden/>
    <w:unhideWhenUsed/>
    <w:rsid w:val="005F0870"/>
    <w:rPr>
      <w:rFonts w:cs="Times New Roman"/>
      <w:sz w:val="20"/>
      <w:szCs w:val="20"/>
      <w:lang w:val="x-none"/>
    </w:rPr>
  </w:style>
  <w:style w:type="character" w:customStyle="1" w:styleId="TekstkomentarzaZnak">
    <w:name w:val="Tekst komentarza Znak"/>
    <w:link w:val="Tekstkomentarza"/>
    <w:uiPriority w:val="99"/>
    <w:semiHidden/>
    <w:rsid w:val="005F0870"/>
    <w:rPr>
      <w:rFonts w:ascii="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5F0870"/>
    <w:rPr>
      <w:b/>
      <w:bCs/>
    </w:rPr>
  </w:style>
  <w:style w:type="character" w:customStyle="1" w:styleId="TematkomentarzaZnak">
    <w:name w:val="Temat komentarza Znak"/>
    <w:link w:val="Tematkomentarza"/>
    <w:uiPriority w:val="99"/>
    <w:semiHidden/>
    <w:rsid w:val="005F0870"/>
    <w:rPr>
      <w:rFonts w:ascii="Calibri" w:hAnsi="Calibri" w:cs="Calibri"/>
      <w:b/>
      <w:bCs/>
      <w:lang w:eastAsia="ar-SA"/>
    </w:rPr>
  </w:style>
  <w:style w:type="character" w:styleId="Odwoanieprzypisukocowego">
    <w:name w:val="endnote reference"/>
    <w:uiPriority w:val="99"/>
    <w:semiHidden/>
    <w:unhideWhenUsed/>
    <w:rsid w:val="00CF197D"/>
    <w:rPr>
      <w:vertAlign w:val="superscript"/>
    </w:rPr>
  </w:style>
  <w:style w:type="character" w:customStyle="1" w:styleId="AkapitzlistZnak">
    <w:name w:val="Akapit z listą Znak"/>
    <w:link w:val="Akapitzlist"/>
    <w:uiPriority w:val="99"/>
    <w:qFormat/>
    <w:locked/>
    <w:rsid w:val="00E049BB"/>
    <w:rPr>
      <w:rFonts w:ascii="Calibri" w:hAnsi="Calibri" w:cs="Calibri"/>
      <w:sz w:val="22"/>
      <w:szCs w:val="22"/>
      <w:lang w:eastAsia="ar-SA"/>
    </w:rPr>
  </w:style>
  <w:style w:type="character" w:customStyle="1" w:styleId="Teksttreci2">
    <w:name w:val="Tekst treści (2)_"/>
    <w:link w:val="Teksttreci20"/>
    <w:rsid w:val="00B440CE"/>
    <w:rPr>
      <w:rFonts w:ascii="Arial" w:eastAsia="Arial" w:hAnsi="Arial" w:cs="Arial"/>
      <w:shd w:val="clear" w:color="auto" w:fill="FFFFFF"/>
    </w:rPr>
  </w:style>
  <w:style w:type="paragraph" w:customStyle="1" w:styleId="Teksttreci20">
    <w:name w:val="Tekst treści (2)"/>
    <w:basedOn w:val="Normalny"/>
    <w:link w:val="Teksttreci2"/>
    <w:rsid w:val="00B440CE"/>
    <w:pPr>
      <w:widowControl w:val="0"/>
      <w:shd w:val="clear" w:color="auto" w:fill="FFFFFF"/>
      <w:suppressAutoHyphens w:val="0"/>
      <w:spacing w:after="0" w:line="250" w:lineRule="exact"/>
      <w:ind w:hanging="720"/>
      <w:jc w:val="both"/>
    </w:pPr>
    <w:rPr>
      <w:rFonts w:ascii="Arial" w:eastAsia="Arial" w:hAnsi="Arial" w:cs="Arial"/>
      <w:sz w:val="20"/>
      <w:szCs w:val="20"/>
      <w:lang w:eastAsia="pl-PL"/>
    </w:rPr>
  </w:style>
  <w:style w:type="paragraph" w:styleId="Poprawka">
    <w:name w:val="Revision"/>
    <w:hidden/>
    <w:uiPriority w:val="99"/>
    <w:semiHidden/>
    <w:rsid w:val="00462D0F"/>
    <w:rPr>
      <w:rFonts w:ascii="Calibri" w:hAnsi="Calibri" w:cs="Calibri"/>
      <w:sz w:val="22"/>
      <w:szCs w:val="22"/>
      <w:lang w:eastAsia="ar-SA"/>
    </w:rPr>
  </w:style>
  <w:style w:type="paragraph" w:customStyle="1" w:styleId="Default">
    <w:name w:val="Default"/>
    <w:rsid w:val="00314A19"/>
    <w:pPr>
      <w:autoSpaceDE w:val="0"/>
      <w:autoSpaceDN w:val="0"/>
      <w:adjustRightInd w:val="0"/>
    </w:pPr>
    <w:rPr>
      <w:rFonts w:ascii="Tahoma" w:hAnsi="Tahoma" w:cs="Tahoma"/>
      <w:color w:val="000000"/>
      <w:sz w:val="24"/>
      <w:szCs w:val="24"/>
    </w:rPr>
  </w:style>
  <w:style w:type="paragraph" w:styleId="Tekstprzypisudolnego">
    <w:name w:val="footnote text"/>
    <w:basedOn w:val="Normalny"/>
    <w:link w:val="TekstprzypisudolnegoZnak"/>
    <w:uiPriority w:val="99"/>
    <w:semiHidden/>
    <w:unhideWhenUsed/>
    <w:rsid w:val="00D6509F"/>
    <w:pPr>
      <w:suppressAutoHyphens w:val="0"/>
    </w:pPr>
    <w:rPr>
      <w:rFonts w:eastAsia="Calibri" w:cs="Times New Roman"/>
      <w:sz w:val="20"/>
      <w:szCs w:val="20"/>
      <w:lang w:eastAsia="en-US"/>
    </w:rPr>
  </w:style>
  <w:style w:type="character" w:customStyle="1" w:styleId="TekstprzypisudolnegoZnak">
    <w:name w:val="Tekst przypisu dolnego Znak"/>
    <w:link w:val="Tekstprzypisudolnego"/>
    <w:uiPriority w:val="99"/>
    <w:semiHidden/>
    <w:rsid w:val="00D6509F"/>
    <w:rPr>
      <w:rFonts w:ascii="Calibri" w:eastAsia="Calibri" w:hAnsi="Calibri"/>
      <w:lang w:eastAsia="en-US"/>
    </w:rPr>
  </w:style>
  <w:style w:type="character" w:styleId="Odwoanieprzypisudolnego">
    <w:name w:val="footnote reference"/>
    <w:uiPriority w:val="99"/>
    <w:semiHidden/>
    <w:unhideWhenUsed/>
    <w:rsid w:val="00D6509F"/>
    <w:rPr>
      <w:vertAlign w:val="superscript"/>
    </w:rPr>
  </w:style>
  <w:style w:type="character" w:styleId="Wyrnieniedelikatne">
    <w:name w:val="Subtle Emphasis"/>
    <w:uiPriority w:val="19"/>
    <w:qFormat/>
    <w:rsid w:val="00E07A2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3489">
      <w:bodyDiv w:val="1"/>
      <w:marLeft w:val="0"/>
      <w:marRight w:val="0"/>
      <w:marTop w:val="0"/>
      <w:marBottom w:val="0"/>
      <w:divBdr>
        <w:top w:val="none" w:sz="0" w:space="0" w:color="auto"/>
        <w:left w:val="none" w:sz="0" w:space="0" w:color="auto"/>
        <w:bottom w:val="none" w:sz="0" w:space="0" w:color="auto"/>
        <w:right w:val="none" w:sz="0" w:space="0" w:color="auto"/>
      </w:divBdr>
    </w:div>
    <w:div w:id="496266291">
      <w:bodyDiv w:val="1"/>
      <w:marLeft w:val="0"/>
      <w:marRight w:val="0"/>
      <w:marTop w:val="0"/>
      <w:marBottom w:val="0"/>
      <w:divBdr>
        <w:top w:val="none" w:sz="0" w:space="0" w:color="auto"/>
        <w:left w:val="none" w:sz="0" w:space="0" w:color="auto"/>
        <w:bottom w:val="none" w:sz="0" w:space="0" w:color="auto"/>
        <w:right w:val="none" w:sz="0" w:space="0" w:color="auto"/>
      </w:divBdr>
    </w:div>
    <w:div w:id="653142543">
      <w:bodyDiv w:val="1"/>
      <w:marLeft w:val="0"/>
      <w:marRight w:val="0"/>
      <w:marTop w:val="0"/>
      <w:marBottom w:val="0"/>
      <w:divBdr>
        <w:top w:val="none" w:sz="0" w:space="0" w:color="auto"/>
        <w:left w:val="none" w:sz="0" w:space="0" w:color="auto"/>
        <w:bottom w:val="none" w:sz="0" w:space="0" w:color="auto"/>
        <w:right w:val="none" w:sz="0" w:space="0" w:color="auto"/>
      </w:divBdr>
    </w:div>
    <w:div w:id="697587779">
      <w:bodyDiv w:val="1"/>
      <w:marLeft w:val="0"/>
      <w:marRight w:val="0"/>
      <w:marTop w:val="0"/>
      <w:marBottom w:val="0"/>
      <w:divBdr>
        <w:top w:val="none" w:sz="0" w:space="0" w:color="auto"/>
        <w:left w:val="none" w:sz="0" w:space="0" w:color="auto"/>
        <w:bottom w:val="none" w:sz="0" w:space="0" w:color="auto"/>
        <w:right w:val="none" w:sz="0" w:space="0" w:color="auto"/>
      </w:divBdr>
    </w:div>
    <w:div w:id="785542211">
      <w:bodyDiv w:val="1"/>
      <w:marLeft w:val="0"/>
      <w:marRight w:val="0"/>
      <w:marTop w:val="0"/>
      <w:marBottom w:val="0"/>
      <w:divBdr>
        <w:top w:val="none" w:sz="0" w:space="0" w:color="auto"/>
        <w:left w:val="none" w:sz="0" w:space="0" w:color="auto"/>
        <w:bottom w:val="none" w:sz="0" w:space="0" w:color="auto"/>
        <w:right w:val="none" w:sz="0" w:space="0" w:color="auto"/>
      </w:divBdr>
    </w:div>
    <w:div w:id="804660809">
      <w:bodyDiv w:val="1"/>
      <w:marLeft w:val="0"/>
      <w:marRight w:val="0"/>
      <w:marTop w:val="0"/>
      <w:marBottom w:val="0"/>
      <w:divBdr>
        <w:top w:val="none" w:sz="0" w:space="0" w:color="auto"/>
        <w:left w:val="none" w:sz="0" w:space="0" w:color="auto"/>
        <w:bottom w:val="none" w:sz="0" w:space="0" w:color="auto"/>
        <w:right w:val="none" w:sz="0" w:space="0" w:color="auto"/>
      </w:divBdr>
    </w:div>
    <w:div w:id="824470898">
      <w:bodyDiv w:val="1"/>
      <w:marLeft w:val="0"/>
      <w:marRight w:val="0"/>
      <w:marTop w:val="0"/>
      <w:marBottom w:val="0"/>
      <w:divBdr>
        <w:top w:val="none" w:sz="0" w:space="0" w:color="auto"/>
        <w:left w:val="none" w:sz="0" w:space="0" w:color="auto"/>
        <w:bottom w:val="none" w:sz="0" w:space="0" w:color="auto"/>
        <w:right w:val="none" w:sz="0" w:space="0" w:color="auto"/>
      </w:divBdr>
    </w:div>
    <w:div w:id="1028528399">
      <w:bodyDiv w:val="1"/>
      <w:marLeft w:val="0"/>
      <w:marRight w:val="0"/>
      <w:marTop w:val="0"/>
      <w:marBottom w:val="0"/>
      <w:divBdr>
        <w:top w:val="none" w:sz="0" w:space="0" w:color="auto"/>
        <w:left w:val="none" w:sz="0" w:space="0" w:color="auto"/>
        <w:bottom w:val="none" w:sz="0" w:space="0" w:color="auto"/>
        <w:right w:val="none" w:sz="0" w:space="0" w:color="auto"/>
      </w:divBdr>
    </w:div>
    <w:div w:id="1123228557">
      <w:bodyDiv w:val="1"/>
      <w:marLeft w:val="0"/>
      <w:marRight w:val="0"/>
      <w:marTop w:val="0"/>
      <w:marBottom w:val="0"/>
      <w:divBdr>
        <w:top w:val="none" w:sz="0" w:space="0" w:color="auto"/>
        <w:left w:val="none" w:sz="0" w:space="0" w:color="auto"/>
        <w:bottom w:val="none" w:sz="0" w:space="0" w:color="auto"/>
        <w:right w:val="none" w:sz="0" w:space="0" w:color="auto"/>
      </w:divBdr>
    </w:div>
    <w:div w:id="1248268961">
      <w:bodyDiv w:val="1"/>
      <w:marLeft w:val="0"/>
      <w:marRight w:val="0"/>
      <w:marTop w:val="0"/>
      <w:marBottom w:val="0"/>
      <w:divBdr>
        <w:top w:val="none" w:sz="0" w:space="0" w:color="auto"/>
        <w:left w:val="none" w:sz="0" w:space="0" w:color="auto"/>
        <w:bottom w:val="none" w:sz="0" w:space="0" w:color="auto"/>
        <w:right w:val="none" w:sz="0" w:space="0" w:color="auto"/>
      </w:divBdr>
    </w:div>
    <w:div w:id="1461607490">
      <w:bodyDiv w:val="1"/>
      <w:marLeft w:val="0"/>
      <w:marRight w:val="0"/>
      <w:marTop w:val="0"/>
      <w:marBottom w:val="0"/>
      <w:divBdr>
        <w:top w:val="none" w:sz="0" w:space="0" w:color="auto"/>
        <w:left w:val="none" w:sz="0" w:space="0" w:color="auto"/>
        <w:bottom w:val="none" w:sz="0" w:space="0" w:color="auto"/>
        <w:right w:val="none" w:sz="0" w:space="0" w:color="auto"/>
      </w:divBdr>
    </w:div>
    <w:div w:id="1638336675">
      <w:bodyDiv w:val="1"/>
      <w:marLeft w:val="0"/>
      <w:marRight w:val="0"/>
      <w:marTop w:val="0"/>
      <w:marBottom w:val="0"/>
      <w:divBdr>
        <w:top w:val="none" w:sz="0" w:space="0" w:color="auto"/>
        <w:left w:val="none" w:sz="0" w:space="0" w:color="auto"/>
        <w:bottom w:val="none" w:sz="0" w:space="0" w:color="auto"/>
        <w:right w:val="none" w:sz="0" w:space="0" w:color="auto"/>
      </w:divBdr>
    </w:div>
    <w:div w:id="1691026765">
      <w:bodyDiv w:val="1"/>
      <w:marLeft w:val="0"/>
      <w:marRight w:val="0"/>
      <w:marTop w:val="0"/>
      <w:marBottom w:val="0"/>
      <w:divBdr>
        <w:top w:val="none" w:sz="0" w:space="0" w:color="auto"/>
        <w:left w:val="none" w:sz="0" w:space="0" w:color="auto"/>
        <w:bottom w:val="none" w:sz="0" w:space="0" w:color="auto"/>
        <w:right w:val="none" w:sz="0" w:space="0" w:color="auto"/>
      </w:divBdr>
    </w:div>
    <w:div w:id="1959723447">
      <w:bodyDiv w:val="1"/>
      <w:marLeft w:val="0"/>
      <w:marRight w:val="0"/>
      <w:marTop w:val="0"/>
      <w:marBottom w:val="0"/>
      <w:divBdr>
        <w:top w:val="none" w:sz="0" w:space="0" w:color="auto"/>
        <w:left w:val="none" w:sz="0" w:space="0" w:color="auto"/>
        <w:bottom w:val="none" w:sz="0" w:space="0" w:color="auto"/>
        <w:right w:val="none" w:sz="0" w:space="0" w:color="auto"/>
      </w:divBdr>
    </w:div>
    <w:div w:id="1997800133">
      <w:bodyDiv w:val="1"/>
      <w:marLeft w:val="0"/>
      <w:marRight w:val="0"/>
      <w:marTop w:val="0"/>
      <w:marBottom w:val="0"/>
      <w:divBdr>
        <w:top w:val="none" w:sz="0" w:space="0" w:color="auto"/>
        <w:left w:val="none" w:sz="0" w:space="0" w:color="auto"/>
        <w:bottom w:val="none" w:sz="0" w:space="0" w:color="auto"/>
        <w:right w:val="none" w:sz="0" w:space="0" w:color="auto"/>
      </w:divBdr>
    </w:div>
    <w:div w:id="2057195098">
      <w:bodyDiv w:val="1"/>
      <w:marLeft w:val="0"/>
      <w:marRight w:val="0"/>
      <w:marTop w:val="0"/>
      <w:marBottom w:val="0"/>
      <w:divBdr>
        <w:top w:val="none" w:sz="0" w:space="0" w:color="auto"/>
        <w:left w:val="none" w:sz="0" w:space="0" w:color="auto"/>
        <w:bottom w:val="none" w:sz="0" w:space="0" w:color="auto"/>
        <w:right w:val="none" w:sz="0" w:space="0" w:color="auto"/>
      </w:divBdr>
    </w:div>
    <w:div w:id="21337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553F-796A-40DF-BB88-28288E09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10643</Words>
  <Characters>63858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PROJEKT  UMOWY</vt:lpstr>
    </vt:vector>
  </TitlesOfParts>
  <Company>Microsoft</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Agnieszka;"Alicja Kaczyńska"</dc:creator>
  <cp:keywords/>
  <cp:lastModifiedBy>1221 N.Zamrzenica Alicja Kaczyńska</cp:lastModifiedBy>
  <cp:revision>4</cp:revision>
  <cp:lastPrinted>2021-07-27T14:04:00Z</cp:lastPrinted>
  <dcterms:created xsi:type="dcterms:W3CDTF">2022-11-23T14:21:00Z</dcterms:created>
  <dcterms:modified xsi:type="dcterms:W3CDTF">2022-11-24T11:15:00Z</dcterms:modified>
</cp:coreProperties>
</file>