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400F4" w:rsidRDefault="00DE3BDD" w:rsidP="00853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D400F4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D400F4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D400F4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DE3BDD" w:rsidRPr="00D400F4" w:rsidRDefault="00C42EEB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0B0F63">
              <w:rPr>
                <w:rFonts w:asciiTheme="minorHAnsi" w:hAnsiTheme="minorHAnsi" w:cstheme="minorHAnsi"/>
                <w:b/>
              </w:rPr>
              <w:t xml:space="preserve">Vybavenie </w:t>
            </w:r>
            <w:r w:rsidRPr="00E0240D">
              <w:rPr>
                <w:rFonts w:asciiTheme="minorHAnsi" w:hAnsiTheme="minorHAnsi" w:cstheme="minorHAnsi"/>
                <w:b/>
              </w:rPr>
              <w:t>S</w:t>
            </w:r>
            <w:r w:rsidR="00A048C1" w:rsidRPr="00E0240D">
              <w:rPr>
                <w:rFonts w:asciiTheme="minorHAnsi" w:hAnsiTheme="minorHAnsi" w:cstheme="minorHAnsi"/>
                <w:b/>
              </w:rPr>
              <w:t>poločných operačných sál a JIS pavilónu 4/3 UNM - zdravotnícke vybavenie</w:t>
            </w:r>
            <w:r w:rsidR="00552DB4" w:rsidRPr="00310BC3">
              <w:rPr>
                <w:rFonts w:asciiTheme="minorHAnsi" w:hAnsiTheme="minorHAnsi" w:cstheme="minorHAnsi"/>
                <w:b/>
              </w:rPr>
              <w:t xml:space="preserve">: Dezinfektor podložných mís </w:t>
            </w:r>
            <w:r w:rsidR="00B24583" w:rsidRPr="00310BC3">
              <w:rPr>
                <w:rFonts w:asciiTheme="minorHAnsi" w:hAnsiTheme="minorHAnsi" w:cstheme="minorHAnsi"/>
                <w:b/>
              </w:rPr>
              <w:t>– 1ks</w:t>
            </w:r>
          </w:p>
        </w:tc>
      </w:tr>
      <w:tr w:rsidR="00DE3BDD" w:rsidRPr="00D400F4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D400F4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D400F4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D400F4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D400F4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D400F4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D400F4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DE3BDD" w:rsidRPr="002D0EB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2D0EB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E5" w:rsidRDefault="002270E5">
      <w:r>
        <w:separator/>
      </w:r>
    </w:p>
  </w:endnote>
  <w:endnote w:type="continuationSeparator" w:id="0">
    <w:p w:rsidR="002270E5" w:rsidRDefault="0022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7811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113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13BD" w:rsidRDefault="003113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Pr="00596C74" w:rsidRDefault="0078113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3113B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53C2E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3113BD" w:rsidRDefault="003113B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3113BD" w:rsidRDefault="003113B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3113BD" w:rsidRDefault="003113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3113BD" w:rsidRPr="00596C74" w:rsidRDefault="003113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3113B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E5" w:rsidRDefault="002270E5">
      <w:r>
        <w:separator/>
      </w:r>
    </w:p>
  </w:footnote>
  <w:footnote w:type="continuationSeparator" w:id="0">
    <w:p w:rsidR="002270E5" w:rsidRDefault="0022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Pr="00107917" w:rsidRDefault="003113B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smallCaps/>
        <w:color w:val="808080"/>
        <w:sz w:val="16"/>
      </w:rPr>
    </w:pPr>
  </w:p>
  <w:p w:rsidR="003113BD" w:rsidRDefault="003113B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82C2452"/>
    <w:multiLevelType w:val="hybridMultilevel"/>
    <w:tmpl w:val="80C462F6"/>
    <w:lvl w:ilvl="0" w:tplc="5B38F66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7"/>
  </w:num>
  <w:num w:numId="16">
    <w:abstractNumId w:val="58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4"/>
  </w:num>
  <w:num w:numId="25">
    <w:abstractNumId w:val="42"/>
  </w:num>
  <w:num w:numId="26">
    <w:abstractNumId w:val="29"/>
  </w:num>
  <w:num w:numId="27">
    <w:abstractNumId w:val="50"/>
  </w:num>
  <w:num w:numId="28">
    <w:abstractNumId w:val="57"/>
  </w:num>
  <w:num w:numId="29">
    <w:abstractNumId w:val="48"/>
  </w:num>
  <w:num w:numId="30">
    <w:abstractNumId w:val="56"/>
  </w:num>
  <w:num w:numId="31">
    <w:abstractNumId w:val="28"/>
  </w:num>
  <w:num w:numId="32">
    <w:abstractNumId w:val="27"/>
  </w:num>
  <w:num w:numId="33">
    <w:abstractNumId w:val="46"/>
  </w:num>
  <w:num w:numId="34">
    <w:abstractNumId w:val="5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32A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4CD0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13D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C34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BB8"/>
    <w:rsid w:val="00073E99"/>
    <w:rsid w:val="00074932"/>
    <w:rsid w:val="00075E4A"/>
    <w:rsid w:val="0007777B"/>
    <w:rsid w:val="00081028"/>
    <w:rsid w:val="0008162F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0F63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398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9BE"/>
    <w:rsid w:val="000C5FD3"/>
    <w:rsid w:val="000C739D"/>
    <w:rsid w:val="000D1782"/>
    <w:rsid w:val="000D2CE3"/>
    <w:rsid w:val="000D3221"/>
    <w:rsid w:val="000D342B"/>
    <w:rsid w:val="000D3FF5"/>
    <w:rsid w:val="000D4352"/>
    <w:rsid w:val="000D4F4D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4E97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0EB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268"/>
    <w:rsid w:val="001418B7"/>
    <w:rsid w:val="00141CE4"/>
    <w:rsid w:val="00141ED9"/>
    <w:rsid w:val="001420B4"/>
    <w:rsid w:val="0014217E"/>
    <w:rsid w:val="00142F01"/>
    <w:rsid w:val="00143383"/>
    <w:rsid w:val="001438AD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67C94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0D5E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1F29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97B26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285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0CFF"/>
    <w:rsid w:val="002221F0"/>
    <w:rsid w:val="00222329"/>
    <w:rsid w:val="00222570"/>
    <w:rsid w:val="002227A7"/>
    <w:rsid w:val="00222B10"/>
    <w:rsid w:val="00224297"/>
    <w:rsid w:val="00225505"/>
    <w:rsid w:val="00225907"/>
    <w:rsid w:val="002270E5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178"/>
    <w:rsid w:val="002424A9"/>
    <w:rsid w:val="002426B3"/>
    <w:rsid w:val="002429E1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555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4F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5074"/>
    <w:rsid w:val="002D658A"/>
    <w:rsid w:val="002D6645"/>
    <w:rsid w:val="002D7C79"/>
    <w:rsid w:val="002E0178"/>
    <w:rsid w:val="002E07A7"/>
    <w:rsid w:val="002E0F16"/>
    <w:rsid w:val="002E17FA"/>
    <w:rsid w:val="002E22C3"/>
    <w:rsid w:val="002E244C"/>
    <w:rsid w:val="002E4398"/>
    <w:rsid w:val="002E4864"/>
    <w:rsid w:val="002E4CA8"/>
    <w:rsid w:val="002E5278"/>
    <w:rsid w:val="002E55A9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0BC3"/>
    <w:rsid w:val="00311190"/>
    <w:rsid w:val="003113BD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24E"/>
    <w:rsid w:val="00360483"/>
    <w:rsid w:val="003606B6"/>
    <w:rsid w:val="00360917"/>
    <w:rsid w:val="00361C6E"/>
    <w:rsid w:val="00361DEF"/>
    <w:rsid w:val="0036208A"/>
    <w:rsid w:val="0036324D"/>
    <w:rsid w:val="00363675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CEB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2A7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0ED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3261"/>
    <w:rsid w:val="004B47AA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5AD1"/>
    <w:rsid w:val="004F6FCC"/>
    <w:rsid w:val="004F7754"/>
    <w:rsid w:val="004F7B3F"/>
    <w:rsid w:val="00501001"/>
    <w:rsid w:val="00501686"/>
    <w:rsid w:val="00501897"/>
    <w:rsid w:val="00501C54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8CA"/>
    <w:rsid w:val="00512E5A"/>
    <w:rsid w:val="00513244"/>
    <w:rsid w:val="00513289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2DB4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05C0"/>
    <w:rsid w:val="00590D22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0E9"/>
    <w:rsid w:val="005A3344"/>
    <w:rsid w:val="005A39CC"/>
    <w:rsid w:val="005A3C6F"/>
    <w:rsid w:val="005A4776"/>
    <w:rsid w:val="005A5274"/>
    <w:rsid w:val="005A5C6F"/>
    <w:rsid w:val="005A756C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2DDA"/>
    <w:rsid w:val="005E3698"/>
    <w:rsid w:val="005E424A"/>
    <w:rsid w:val="005E4EE9"/>
    <w:rsid w:val="005E65CE"/>
    <w:rsid w:val="005E6E72"/>
    <w:rsid w:val="005E6F82"/>
    <w:rsid w:val="005E762D"/>
    <w:rsid w:val="005F09B3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5F7D87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22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A1A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5DB9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E7"/>
    <w:rsid w:val="00700DFA"/>
    <w:rsid w:val="007010E0"/>
    <w:rsid w:val="00701619"/>
    <w:rsid w:val="007025B6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201"/>
    <w:rsid w:val="00720732"/>
    <w:rsid w:val="00720BCB"/>
    <w:rsid w:val="00720E5D"/>
    <w:rsid w:val="00721393"/>
    <w:rsid w:val="00722221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4EE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31A"/>
    <w:rsid w:val="0075396F"/>
    <w:rsid w:val="007540A3"/>
    <w:rsid w:val="00754AD4"/>
    <w:rsid w:val="007553B5"/>
    <w:rsid w:val="00755B46"/>
    <w:rsid w:val="0075623A"/>
    <w:rsid w:val="00757E7B"/>
    <w:rsid w:val="00760041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BB0"/>
    <w:rsid w:val="00773C6A"/>
    <w:rsid w:val="007740F7"/>
    <w:rsid w:val="007746DC"/>
    <w:rsid w:val="00775CD2"/>
    <w:rsid w:val="00775ED2"/>
    <w:rsid w:val="007774FB"/>
    <w:rsid w:val="00777B8F"/>
    <w:rsid w:val="00781138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6DEA"/>
    <w:rsid w:val="007A739A"/>
    <w:rsid w:val="007B00FB"/>
    <w:rsid w:val="007B1B1F"/>
    <w:rsid w:val="007B2988"/>
    <w:rsid w:val="007B3835"/>
    <w:rsid w:val="007B45E2"/>
    <w:rsid w:val="007B578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1F7"/>
    <w:rsid w:val="007C5E9C"/>
    <w:rsid w:val="007C6893"/>
    <w:rsid w:val="007C7EFF"/>
    <w:rsid w:val="007C7FBC"/>
    <w:rsid w:val="007D00BB"/>
    <w:rsid w:val="007D154D"/>
    <w:rsid w:val="007D247D"/>
    <w:rsid w:val="007D26C8"/>
    <w:rsid w:val="007D3302"/>
    <w:rsid w:val="007D3B7B"/>
    <w:rsid w:val="007D4D86"/>
    <w:rsid w:val="007D57DF"/>
    <w:rsid w:val="007D5951"/>
    <w:rsid w:val="007D5B1A"/>
    <w:rsid w:val="007D6423"/>
    <w:rsid w:val="007D64A0"/>
    <w:rsid w:val="007D7FED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324F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5FF1"/>
    <w:rsid w:val="00806E62"/>
    <w:rsid w:val="0080785F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5A4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4D3D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3C2E"/>
    <w:rsid w:val="0085431A"/>
    <w:rsid w:val="00854D41"/>
    <w:rsid w:val="00855DBD"/>
    <w:rsid w:val="00856F70"/>
    <w:rsid w:val="00861023"/>
    <w:rsid w:val="008611CC"/>
    <w:rsid w:val="00861420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2E9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9E2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4AC3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8F616A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39B"/>
    <w:rsid w:val="009110CF"/>
    <w:rsid w:val="009119E5"/>
    <w:rsid w:val="00912923"/>
    <w:rsid w:val="00913B7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1A65"/>
    <w:rsid w:val="00932147"/>
    <w:rsid w:val="00932AE1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182A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6F38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3914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1BB5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C5560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5108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4BC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A75A9"/>
    <w:rsid w:val="00AB0836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2D7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8BF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2"/>
    <w:rsid w:val="00B1078D"/>
    <w:rsid w:val="00B115E2"/>
    <w:rsid w:val="00B1191D"/>
    <w:rsid w:val="00B12C26"/>
    <w:rsid w:val="00B12CFB"/>
    <w:rsid w:val="00B135E1"/>
    <w:rsid w:val="00B1638C"/>
    <w:rsid w:val="00B16492"/>
    <w:rsid w:val="00B167A1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4583"/>
    <w:rsid w:val="00B27E16"/>
    <w:rsid w:val="00B302C8"/>
    <w:rsid w:val="00B30409"/>
    <w:rsid w:val="00B30DA6"/>
    <w:rsid w:val="00B31760"/>
    <w:rsid w:val="00B330B3"/>
    <w:rsid w:val="00B33993"/>
    <w:rsid w:val="00B34524"/>
    <w:rsid w:val="00B35A04"/>
    <w:rsid w:val="00B36A08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1A47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96DFA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0E4"/>
    <w:rsid w:val="00BB012C"/>
    <w:rsid w:val="00BB0A61"/>
    <w:rsid w:val="00BB0ADE"/>
    <w:rsid w:val="00BB0E93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4EDE"/>
    <w:rsid w:val="00BE55D0"/>
    <w:rsid w:val="00BE5A74"/>
    <w:rsid w:val="00BE5AA4"/>
    <w:rsid w:val="00BE6969"/>
    <w:rsid w:val="00BE73BE"/>
    <w:rsid w:val="00BE745C"/>
    <w:rsid w:val="00BE7ECC"/>
    <w:rsid w:val="00BF0A12"/>
    <w:rsid w:val="00BF1DAF"/>
    <w:rsid w:val="00BF1DEB"/>
    <w:rsid w:val="00BF22AC"/>
    <w:rsid w:val="00BF2E26"/>
    <w:rsid w:val="00BF3824"/>
    <w:rsid w:val="00BF3DB8"/>
    <w:rsid w:val="00BF4354"/>
    <w:rsid w:val="00BF4896"/>
    <w:rsid w:val="00BF4BF4"/>
    <w:rsid w:val="00BF7A3E"/>
    <w:rsid w:val="00C002FC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0032"/>
    <w:rsid w:val="00C217B0"/>
    <w:rsid w:val="00C21F7F"/>
    <w:rsid w:val="00C22294"/>
    <w:rsid w:val="00C23B2A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2EEB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1D7"/>
    <w:rsid w:val="00C83760"/>
    <w:rsid w:val="00C84174"/>
    <w:rsid w:val="00C853C6"/>
    <w:rsid w:val="00C856AC"/>
    <w:rsid w:val="00C85BD4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B24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0F9"/>
    <w:rsid w:val="00CD6910"/>
    <w:rsid w:val="00CD717E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2B30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366F8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192"/>
    <w:rsid w:val="00D475AC"/>
    <w:rsid w:val="00D50530"/>
    <w:rsid w:val="00D5152E"/>
    <w:rsid w:val="00D52271"/>
    <w:rsid w:val="00D527EC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6823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354F"/>
    <w:rsid w:val="00D84C65"/>
    <w:rsid w:val="00D84E78"/>
    <w:rsid w:val="00D85A43"/>
    <w:rsid w:val="00D85AF7"/>
    <w:rsid w:val="00D862A0"/>
    <w:rsid w:val="00D87149"/>
    <w:rsid w:val="00D9070C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666D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7CA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5BB9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240D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288B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00A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0EF8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412A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CB9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1E24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A27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56"/>
    <w:rsid w:val="00FD06E5"/>
    <w:rsid w:val="00FD541E"/>
    <w:rsid w:val="00FD5514"/>
    <w:rsid w:val="00FD624A"/>
    <w:rsid w:val="00FD6B2B"/>
    <w:rsid w:val="00FD6B32"/>
    <w:rsid w:val="00FD6E38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4BD9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8969-B133-46D4-9D98-D7D4817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14</cp:revision>
  <cp:lastPrinted>2022-09-05T12:23:00Z</cp:lastPrinted>
  <dcterms:created xsi:type="dcterms:W3CDTF">2022-07-21T10:31:00Z</dcterms:created>
  <dcterms:modified xsi:type="dcterms:W3CDTF">2022-10-10T11:27:00Z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