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nad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, zverejn</w:t>
      </w:r>
      <w:bookmarkStart w:id="0" w:name="_GoBack"/>
      <w:bookmarkEnd w:id="0"/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enej vo Vestníku verejného obstarávania </w:t>
      </w:r>
      <w:r w:rsidR="00DD5D24" w:rsidRPr="00DE5F34">
        <w:rPr>
          <w:rFonts w:ascii="Arial" w:hAnsi="Arial" w:cs="Arial"/>
          <w:b/>
          <w:color w:val="000000"/>
          <w:sz w:val="22"/>
          <w:szCs w:val="22"/>
        </w:rPr>
        <w:t>č</w:t>
      </w:r>
      <w:r w:rsidR="00DD5D24" w:rsidRPr="00DE5F34">
        <w:rPr>
          <w:rFonts w:ascii="Arial" w:hAnsi="Arial" w:cs="Arial"/>
          <w:color w:val="000000"/>
          <w:sz w:val="22"/>
          <w:szCs w:val="22"/>
        </w:rPr>
        <w:t xml:space="preserve">. </w:t>
      </w:r>
      <w:bookmarkStart w:id="1" w:name="_Hlk3236345"/>
      <w:r w:rsidR="00DE5F34" w:rsidRPr="00DE5F34">
        <w:rPr>
          <w:rFonts w:ascii="Arial" w:eastAsia="Calibri" w:hAnsi="Arial" w:cs="Arial"/>
          <w:b/>
          <w:sz w:val="20"/>
          <w:szCs w:val="20"/>
          <w:lang w:eastAsia="en-US"/>
        </w:rPr>
        <w:t>85/2019 - 02.05.2019</w:t>
      </w:r>
      <w:r w:rsidR="00DE5F34" w:rsidRPr="00DE5F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, zn. </w:t>
      </w:r>
      <w:r w:rsidR="00DE5F34" w:rsidRPr="00DE5F34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10035 - WYT</w:t>
      </w:r>
      <w:bookmarkEnd w:id="1"/>
      <w:r w:rsidR="005C786D" w:rsidRPr="00157CC9">
        <w:rPr>
          <w:rFonts w:ascii="Arial" w:hAnsi="Arial" w:cs="Arial"/>
          <w:color w:val="000000"/>
          <w:sz w:val="22"/>
          <w:szCs w:val="22"/>
        </w:rPr>
        <w:t>,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DE5F34">
        <w:rPr>
          <w:rFonts w:ascii="Arial" w:hAnsi="Arial" w:cs="Arial"/>
          <w:b/>
          <w:color w:val="000000"/>
          <w:sz w:val="22"/>
          <w:szCs w:val="22"/>
        </w:rPr>
        <w:t>„</w:t>
      </w:r>
      <w:r w:rsidR="00DE5F34" w:rsidRPr="00DE5F34">
        <w:rPr>
          <w:rFonts w:ascii="Arial" w:eastAsia="Calibri" w:hAnsi="Arial" w:cs="Arial"/>
          <w:b/>
          <w:sz w:val="22"/>
          <w:szCs w:val="22"/>
          <w:lang w:eastAsia="en-US"/>
        </w:rPr>
        <w:t>Obstaranie učebných pomôcok (učebne anatómie, fyziológie, ošetrovanie, prvá pomoc)</w:t>
      </w:r>
      <w:r w:rsidR="005C786D" w:rsidRPr="00DE5F34">
        <w:rPr>
          <w:rFonts w:ascii="Arial" w:hAnsi="Arial" w:cs="Arial"/>
          <w:b/>
          <w:sz w:val="22"/>
          <w:szCs w:val="22"/>
        </w:rPr>
        <w:t>“</w:t>
      </w:r>
      <w:r w:rsidR="002C53EE" w:rsidRPr="00DE5F34">
        <w:rPr>
          <w:rFonts w:ascii="Arial" w:hAnsi="Arial" w:cs="Arial"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</w:t>
      </w:r>
      <w:r w:rsidR="00271EFB">
        <w:rPr>
          <w:rFonts w:ascii="Arial" w:hAnsi="Arial" w:cs="Arial"/>
          <w:sz w:val="22"/>
          <w:szCs w:val="22"/>
        </w:rPr>
        <w:t xml:space="preserve">                     </w:t>
      </w:r>
      <w:r w:rsidR="002C53EE" w:rsidRPr="000C7629">
        <w:rPr>
          <w:rFonts w:ascii="Arial" w:hAnsi="Arial" w:cs="Arial"/>
          <w:sz w:val="22"/>
          <w:szCs w:val="22"/>
        </w:rPr>
        <w:t>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0D" w:rsidRDefault="0089780D">
      <w:r>
        <w:separator/>
      </w:r>
    </w:p>
  </w:endnote>
  <w:endnote w:type="continuationSeparator" w:id="0">
    <w:p w:rsidR="0089780D" w:rsidRDefault="0089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0D" w:rsidRDefault="0089780D">
      <w:r>
        <w:separator/>
      </w:r>
    </w:p>
  </w:footnote>
  <w:footnote w:type="continuationSeparator" w:id="0">
    <w:p w:rsidR="0089780D" w:rsidRDefault="0089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7387-C5AE-4421-95E3-0CFA8CC7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5</cp:revision>
  <cp:lastPrinted>2010-01-17T21:18:00Z</cp:lastPrinted>
  <dcterms:created xsi:type="dcterms:W3CDTF">2019-01-10T15:27:00Z</dcterms:created>
  <dcterms:modified xsi:type="dcterms:W3CDTF">2019-05-02T20:21:00Z</dcterms:modified>
</cp:coreProperties>
</file>