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708D63CC" w:rsidR="00D244C5" w:rsidRPr="00754F7C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827D18">
        <w:rPr>
          <w:rFonts w:asciiTheme="minorHAnsi" w:hAnsiTheme="minorHAnsi" w:cstheme="minorHAnsi"/>
          <w:sz w:val="22"/>
          <w:szCs w:val="22"/>
        </w:rPr>
        <w:t xml:space="preserve"> </w:t>
      </w:r>
      <w:r w:rsidR="00754F7C" w:rsidRPr="00754F7C">
        <w:rPr>
          <w:rFonts w:asciiTheme="minorHAnsi" w:hAnsiTheme="minorHAnsi" w:cstheme="minorHAnsi"/>
          <w:b/>
          <w:sz w:val="22"/>
          <w:szCs w:val="22"/>
        </w:rPr>
        <w:t>„</w:t>
      </w:r>
      <w:r w:rsidR="00F62BAC">
        <w:rPr>
          <w:rFonts w:asciiTheme="minorHAnsi" w:hAnsiTheme="minorHAnsi" w:cstheme="minorHAnsi"/>
          <w:b/>
          <w:sz w:val="22"/>
          <w:szCs w:val="22"/>
        </w:rPr>
        <w:t>Samochodný postrekovač</w:t>
      </w:r>
      <w:bookmarkStart w:id="0" w:name="_GoBack"/>
      <w:bookmarkEnd w:id="0"/>
      <w:r w:rsidR="00754F7C" w:rsidRPr="00754F7C">
        <w:rPr>
          <w:rFonts w:asciiTheme="minorHAnsi" w:hAnsiTheme="minorHAnsi" w:cstheme="minorHAnsi"/>
          <w:b/>
          <w:sz w:val="22"/>
          <w:szCs w:val="22"/>
        </w:rPr>
        <w:t>“</w:t>
      </w:r>
    </w:p>
    <w:p w14:paraId="22B85367" w14:textId="77777777" w:rsidR="00D244C5" w:rsidRPr="00754F7C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244C5" w:rsidRPr="00827D18" w14:paraId="6CF3F9D2" w14:textId="77777777" w:rsidTr="000E4E42">
        <w:tc>
          <w:tcPr>
            <w:tcW w:w="226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0A28CE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C48C4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10708E" w14:textId="55CBFF23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 predmet zákazky </w:t>
            </w:r>
          </w:p>
          <w:p w14:paraId="5FBAB9E5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2266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29DA30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6030CC" w:rsidRPr="00827D18" w:rsidRDefault="00246E50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6030CC" w:rsidRPr="00827D18" w:rsidRDefault="006030CC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2266" w:type="dxa"/>
            <w:shd w:val="clear" w:color="auto" w:fill="FFFFFF" w:themeFill="background1"/>
          </w:tcPr>
          <w:p w14:paraId="0B1592CB" w14:textId="449B6EFA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Cena za</w:t>
            </w:r>
            <w:r w:rsidR="006030CC"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predmet zákazky </w:t>
            </w:r>
          </w:p>
          <w:p w14:paraId="55AD1B0F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D244C5" w:rsidRPr="00827D18" w14:paraId="25880792" w14:textId="77777777" w:rsidTr="005778CB">
        <w:trPr>
          <w:trHeight w:val="561"/>
        </w:trPr>
        <w:tc>
          <w:tcPr>
            <w:tcW w:w="2265" w:type="dxa"/>
            <w:vMerge/>
            <w:tcBorders>
              <w:right w:val="single" w:sz="18" w:space="0" w:color="auto"/>
            </w:tcBorders>
          </w:tcPr>
          <w:p w14:paraId="66C3D24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18" w:space="0" w:color="auto"/>
            </w:tcBorders>
            <w:vAlign w:val="center"/>
          </w:tcPr>
          <w:p w14:paraId="632F9575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33858D3C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37A51B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92FE8" w14:textId="77777777" w:rsidR="009061CA" w:rsidRDefault="009061CA">
      <w:r>
        <w:separator/>
      </w:r>
    </w:p>
  </w:endnote>
  <w:endnote w:type="continuationSeparator" w:id="0">
    <w:p w14:paraId="5740F5A6" w14:textId="77777777" w:rsidR="009061CA" w:rsidRDefault="0090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BAC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BEDFC" w14:textId="77777777" w:rsidR="009061CA" w:rsidRDefault="009061CA">
      <w:r>
        <w:separator/>
      </w:r>
    </w:p>
  </w:footnote>
  <w:footnote w:type="continuationSeparator" w:id="0">
    <w:p w14:paraId="6FB87F39" w14:textId="77777777" w:rsidR="009061CA" w:rsidRDefault="00906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066AF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54F7C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61CA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BAC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AA6C-27F7-4100-A880-3F2CBC93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Koban</cp:lastModifiedBy>
  <cp:revision>26</cp:revision>
  <cp:lastPrinted>2022-06-17T06:59:00Z</cp:lastPrinted>
  <dcterms:created xsi:type="dcterms:W3CDTF">2022-06-21T17:09:00Z</dcterms:created>
  <dcterms:modified xsi:type="dcterms:W3CDTF">2022-11-23T08:16:00Z</dcterms:modified>
</cp:coreProperties>
</file>