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E33979"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E33979">
        <w:rPr>
          <w:rFonts w:ascii="Tahoma" w:hAnsi="Tahoma" w:cs="Tahoma"/>
          <w:sz w:val="20"/>
          <w:szCs w:val="20"/>
        </w:rPr>
        <w:t xml:space="preserve">Príloha č. </w:t>
      </w:r>
      <w:r w:rsidR="00A3678B" w:rsidRPr="00E33979">
        <w:rPr>
          <w:rFonts w:ascii="Tahoma" w:hAnsi="Tahoma" w:cs="Tahoma"/>
          <w:sz w:val="20"/>
          <w:szCs w:val="20"/>
        </w:rPr>
        <w:t>2</w:t>
      </w:r>
    </w:p>
    <w:p w14:paraId="7DE6127D" w14:textId="1E79784C" w:rsidR="004A258B" w:rsidRPr="00E33979" w:rsidRDefault="004A258B" w:rsidP="00CB19F7">
      <w:pPr>
        <w:pStyle w:val="2Nadpis"/>
        <w:numPr>
          <w:ilvl w:val="0"/>
          <w:numId w:val="0"/>
        </w:numPr>
        <w:tabs>
          <w:tab w:val="left" w:pos="709"/>
        </w:tabs>
        <w:jc w:val="both"/>
        <w:rPr>
          <w:rFonts w:ascii="Tahoma" w:hAnsi="Tahoma" w:cs="Tahoma"/>
          <w:sz w:val="16"/>
          <w:szCs w:val="16"/>
        </w:rPr>
      </w:pPr>
      <w:r w:rsidRPr="00E33979">
        <w:rPr>
          <w:rFonts w:ascii="Tahoma" w:hAnsi="Tahoma" w:cs="Tahoma"/>
          <w:sz w:val="16"/>
          <w:szCs w:val="16"/>
        </w:rPr>
        <w:t>(Čestné vyhlásenie uchádzača PO)</w:t>
      </w:r>
    </w:p>
    <w:p w14:paraId="02AC3700" w14:textId="77777777" w:rsidR="00CB19F7" w:rsidRPr="00E33979"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E33979" w:rsidRDefault="004A258B" w:rsidP="004A258B">
      <w:pPr>
        <w:jc w:val="center"/>
        <w:rPr>
          <w:rFonts w:ascii="Tahoma" w:hAnsi="Tahoma" w:cs="Tahoma"/>
          <w:b/>
          <w:sz w:val="32"/>
          <w:szCs w:val="32"/>
        </w:rPr>
      </w:pPr>
      <w:r w:rsidRPr="00E33979">
        <w:rPr>
          <w:rFonts w:ascii="Tahoma" w:hAnsi="Tahoma" w:cs="Tahoma"/>
          <w:b/>
          <w:sz w:val="32"/>
          <w:szCs w:val="32"/>
        </w:rPr>
        <w:t>ČESTNÉ VYHLÁSENIE</w:t>
      </w:r>
    </w:p>
    <w:p w14:paraId="01D4406B" w14:textId="77777777" w:rsidR="004A258B" w:rsidRPr="00E33979" w:rsidRDefault="004A258B" w:rsidP="004A258B">
      <w:pPr>
        <w:rPr>
          <w:rFonts w:ascii="Tahoma" w:hAnsi="Tahoma" w:cs="Tahoma"/>
          <w:sz w:val="20"/>
          <w:szCs w:val="20"/>
        </w:rPr>
      </w:pPr>
    </w:p>
    <w:p w14:paraId="46B7F993" w14:textId="77777777" w:rsidR="004A258B" w:rsidRPr="00E33979" w:rsidRDefault="004A258B" w:rsidP="004A258B">
      <w:pPr>
        <w:rPr>
          <w:rFonts w:ascii="Tahoma" w:hAnsi="Tahoma" w:cs="Tahoma"/>
          <w:sz w:val="20"/>
          <w:szCs w:val="20"/>
        </w:rPr>
      </w:pPr>
      <w:r w:rsidRPr="00E33979">
        <w:rPr>
          <w:rFonts w:ascii="Tahoma" w:hAnsi="Tahoma" w:cs="Tahoma"/>
          <w:sz w:val="20"/>
          <w:szCs w:val="20"/>
        </w:rPr>
        <w:t>Obchodné meno:</w:t>
      </w:r>
    </w:p>
    <w:p w14:paraId="22BA4848" w14:textId="77777777" w:rsidR="004A258B" w:rsidRPr="00E33979" w:rsidRDefault="004A258B" w:rsidP="004A258B">
      <w:pPr>
        <w:rPr>
          <w:rFonts w:ascii="Tahoma" w:hAnsi="Tahoma" w:cs="Tahoma"/>
          <w:sz w:val="20"/>
          <w:szCs w:val="20"/>
        </w:rPr>
      </w:pPr>
    </w:p>
    <w:p w14:paraId="1AEE58CB" w14:textId="77777777" w:rsidR="004A258B" w:rsidRPr="00E33979" w:rsidRDefault="004A258B" w:rsidP="004A258B">
      <w:pPr>
        <w:rPr>
          <w:rFonts w:ascii="Tahoma" w:hAnsi="Tahoma" w:cs="Tahoma"/>
          <w:sz w:val="20"/>
          <w:szCs w:val="20"/>
        </w:rPr>
      </w:pPr>
      <w:r w:rsidRPr="00E33979">
        <w:rPr>
          <w:rFonts w:ascii="Tahoma" w:hAnsi="Tahoma" w:cs="Tahoma"/>
          <w:sz w:val="20"/>
          <w:szCs w:val="20"/>
        </w:rPr>
        <w:t>Sídlo:</w:t>
      </w:r>
    </w:p>
    <w:p w14:paraId="5F73A688" w14:textId="77777777" w:rsidR="004A258B" w:rsidRPr="00E33979" w:rsidRDefault="004A258B" w:rsidP="004A258B">
      <w:pPr>
        <w:rPr>
          <w:rFonts w:ascii="Tahoma" w:hAnsi="Tahoma" w:cs="Tahoma"/>
          <w:sz w:val="20"/>
          <w:szCs w:val="20"/>
        </w:rPr>
      </w:pPr>
    </w:p>
    <w:p w14:paraId="44D12CCD" w14:textId="77777777" w:rsidR="004A258B" w:rsidRPr="00E33979" w:rsidRDefault="004A258B" w:rsidP="004A258B">
      <w:pPr>
        <w:rPr>
          <w:rFonts w:ascii="Tahoma" w:hAnsi="Tahoma" w:cs="Tahoma"/>
          <w:sz w:val="20"/>
          <w:szCs w:val="20"/>
        </w:rPr>
      </w:pPr>
      <w:r w:rsidRPr="00E33979">
        <w:rPr>
          <w:rFonts w:ascii="Tahoma" w:hAnsi="Tahoma" w:cs="Tahoma"/>
          <w:sz w:val="20"/>
          <w:szCs w:val="20"/>
        </w:rPr>
        <w:t>IČO:</w:t>
      </w:r>
    </w:p>
    <w:p w14:paraId="27B09223" w14:textId="77777777" w:rsidR="004A258B" w:rsidRPr="00E33979" w:rsidRDefault="004A258B" w:rsidP="004A258B">
      <w:pPr>
        <w:rPr>
          <w:rFonts w:ascii="Tahoma" w:hAnsi="Tahoma" w:cs="Tahoma"/>
          <w:sz w:val="20"/>
          <w:szCs w:val="20"/>
        </w:rPr>
      </w:pPr>
      <w:r w:rsidRPr="00E33979">
        <w:rPr>
          <w:rFonts w:ascii="Tahoma" w:hAnsi="Tahoma" w:cs="Tahoma"/>
          <w:sz w:val="20"/>
          <w:szCs w:val="20"/>
        </w:rPr>
        <w:t>(ďalej len „Spoločnosť“)</w:t>
      </w:r>
    </w:p>
    <w:p w14:paraId="72C887F8" w14:textId="77777777" w:rsidR="004A258B" w:rsidRPr="00E33979" w:rsidRDefault="004A258B" w:rsidP="004A258B">
      <w:pPr>
        <w:rPr>
          <w:rFonts w:ascii="Tahoma" w:hAnsi="Tahoma" w:cs="Tahoma"/>
          <w:sz w:val="20"/>
          <w:szCs w:val="20"/>
        </w:rPr>
      </w:pPr>
    </w:p>
    <w:p w14:paraId="3BE2FE24" w14:textId="597024D8" w:rsidR="004A258B" w:rsidRPr="00E33979" w:rsidRDefault="004A258B" w:rsidP="004A258B">
      <w:pPr>
        <w:rPr>
          <w:rFonts w:ascii="Tahoma" w:hAnsi="Tahoma" w:cs="Tahoma"/>
          <w:sz w:val="20"/>
          <w:szCs w:val="20"/>
        </w:rPr>
      </w:pPr>
      <w:r w:rsidRPr="00E33979">
        <w:rPr>
          <w:rFonts w:ascii="Tahoma" w:hAnsi="Tahoma" w:cs="Tahoma"/>
          <w:sz w:val="20"/>
          <w:szCs w:val="20"/>
        </w:rPr>
        <w:t xml:space="preserve">Zastúpená:  </w:t>
      </w:r>
      <w:r w:rsidRPr="00E33979">
        <w:rPr>
          <w:rFonts w:ascii="Tahoma" w:hAnsi="Tahoma" w:cs="Tahoma"/>
          <w:color w:val="4F81BD" w:themeColor="accent1"/>
          <w:sz w:val="20"/>
          <w:szCs w:val="20"/>
        </w:rPr>
        <w:t>(uviesť mená a funkcie členov štatutárneho orgánu, ktorí vyhlásenie podpisujú)</w:t>
      </w:r>
    </w:p>
    <w:p w14:paraId="0E3C721D" w14:textId="77777777" w:rsidR="004A258B" w:rsidRPr="00E33979" w:rsidRDefault="004A258B" w:rsidP="004A258B">
      <w:pPr>
        <w:rPr>
          <w:rFonts w:ascii="Tahoma" w:hAnsi="Tahoma" w:cs="Tahoma"/>
          <w:sz w:val="20"/>
          <w:szCs w:val="20"/>
        </w:rPr>
      </w:pPr>
    </w:p>
    <w:p w14:paraId="0C109E90" w14:textId="77777777" w:rsidR="004A258B" w:rsidRPr="00E33979" w:rsidRDefault="004A258B" w:rsidP="004A258B">
      <w:pPr>
        <w:rPr>
          <w:rFonts w:ascii="Tahoma" w:hAnsi="Tahoma" w:cs="Tahoma"/>
          <w:sz w:val="20"/>
          <w:szCs w:val="20"/>
        </w:rPr>
      </w:pPr>
    </w:p>
    <w:p w14:paraId="749FA206" w14:textId="77777777" w:rsidR="004A258B" w:rsidRPr="00E33979" w:rsidRDefault="004A258B" w:rsidP="004A258B">
      <w:pPr>
        <w:rPr>
          <w:rFonts w:ascii="Tahoma" w:hAnsi="Tahoma" w:cs="Tahoma"/>
          <w:sz w:val="20"/>
          <w:szCs w:val="20"/>
        </w:rPr>
      </w:pPr>
    </w:p>
    <w:p w14:paraId="2B17A45C" w14:textId="77777777" w:rsidR="004A258B" w:rsidRPr="00E33979" w:rsidRDefault="004A258B" w:rsidP="004A258B">
      <w:pPr>
        <w:rPr>
          <w:rFonts w:ascii="Tahoma" w:hAnsi="Tahoma" w:cs="Tahoma"/>
          <w:sz w:val="20"/>
          <w:szCs w:val="20"/>
        </w:rPr>
      </w:pPr>
    </w:p>
    <w:p w14:paraId="450931B7" w14:textId="77777777" w:rsidR="004A258B" w:rsidRPr="00E33979" w:rsidRDefault="004A258B" w:rsidP="004A258B">
      <w:pPr>
        <w:rPr>
          <w:rFonts w:ascii="Tahoma" w:hAnsi="Tahoma" w:cs="Tahoma"/>
          <w:sz w:val="20"/>
          <w:szCs w:val="20"/>
        </w:rPr>
      </w:pPr>
    </w:p>
    <w:p w14:paraId="0CC52096" w14:textId="77777777" w:rsidR="004A258B" w:rsidRPr="00E33979" w:rsidRDefault="004A258B" w:rsidP="004A258B">
      <w:pPr>
        <w:rPr>
          <w:rFonts w:ascii="Tahoma" w:hAnsi="Tahoma" w:cs="Tahoma"/>
          <w:sz w:val="20"/>
          <w:szCs w:val="20"/>
        </w:rPr>
      </w:pPr>
    </w:p>
    <w:p w14:paraId="3FF27D81" w14:textId="4307B36D" w:rsidR="004A258B" w:rsidRPr="00E33979" w:rsidRDefault="004A258B" w:rsidP="004A258B">
      <w:pPr>
        <w:jc w:val="both"/>
        <w:rPr>
          <w:rFonts w:ascii="Tahoma" w:hAnsi="Tahoma" w:cs="Tahoma"/>
          <w:sz w:val="20"/>
          <w:szCs w:val="20"/>
        </w:rPr>
      </w:pPr>
      <w:r w:rsidRPr="00E33979">
        <w:rPr>
          <w:rFonts w:ascii="Tahoma" w:hAnsi="Tahoma" w:cs="Tahoma"/>
          <w:sz w:val="20"/>
          <w:szCs w:val="20"/>
        </w:rPr>
        <w:t>Spoločnosť ako uchádzač k zákazke na dodanie tovaru, stavebných prác a služieb „</w:t>
      </w:r>
      <w:r w:rsidR="00E33979" w:rsidRPr="00E33979">
        <w:rPr>
          <w:rFonts w:ascii="Tahoma" w:hAnsi="Tahoma" w:cs="Tahoma"/>
          <w:sz w:val="20"/>
          <w:szCs w:val="20"/>
        </w:rPr>
        <w:t>Postrekovač</w:t>
      </w:r>
      <w:r w:rsidRPr="00E33979">
        <w:rPr>
          <w:rFonts w:ascii="Tahoma" w:hAnsi="Tahoma" w:cs="Tahoma"/>
          <w:sz w:val="20"/>
          <w:szCs w:val="20"/>
        </w:rPr>
        <w:t xml:space="preserve">“ </w:t>
      </w:r>
      <w:r w:rsidR="00A3678B" w:rsidRPr="00E33979">
        <w:rPr>
          <w:rFonts w:ascii="Tahoma" w:hAnsi="Tahoma" w:cs="Tahoma"/>
          <w:sz w:val="20"/>
          <w:szCs w:val="20"/>
        </w:rPr>
        <w:t xml:space="preserve">verejného </w:t>
      </w:r>
      <w:r w:rsidRPr="00E33979">
        <w:rPr>
          <w:rFonts w:ascii="Tahoma" w:hAnsi="Tahoma" w:cs="Tahoma"/>
          <w:sz w:val="20"/>
          <w:szCs w:val="20"/>
        </w:rPr>
        <w:t xml:space="preserve">obstarávateľa </w:t>
      </w:r>
      <w:r w:rsidR="00E33979" w:rsidRPr="00E33979">
        <w:rPr>
          <w:rFonts w:ascii="Tahoma" w:hAnsi="Tahoma" w:cs="Tahoma"/>
          <w:sz w:val="20"/>
          <w:szCs w:val="20"/>
        </w:rPr>
        <w:t>Gergel s. r. o.</w:t>
      </w:r>
      <w:r w:rsidRPr="00E33979">
        <w:rPr>
          <w:rFonts w:ascii="Tahoma" w:hAnsi="Tahoma" w:cs="Tahoma"/>
          <w:sz w:val="20"/>
          <w:szCs w:val="20"/>
        </w:rPr>
        <w:t xml:space="preserve"> </w:t>
      </w:r>
    </w:p>
    <w:p w14:paraId="54C595D4" w14:textId="77777777" w:rsidR="004A258B" w:rsidRPr="00E33979" w:rsidRDefault="004A258B" w:rsidP="004A258B">
      <w:pPr>
        <w:jc w:val="both"/>
        <w:rPr>
          <w:rFonts w:ascii="Tahoma" w:hAnsi="Tahoma" w:cs="Tahoma"/>
          <w:sz w:val="20"/>
          <w:szCs w:val="20"/>
        </w:rPr>
      </w:pPr>
    </w:p>
    <w:p w14:paraId="3B11C94C" w14:textId="77777777" w:rsidR="004A258B" w:rsidRPr="00E33979" w:rsidRDefault="004A258B" w:rsidP="004A258B">
      <w:pPr>
        <w:jc w:val="center"/>
        <w:rPr>
          <w:rFonts w:ascii="Tahoma" w:hAnsi="Tahoma" w:cs="Tahoma"/>
          <w:b/>
          <w:sz w:val="20"/>
          <w:szCs w:val="20"/>
        </w:rPr>
      </w:pPr>
      <w:r w:rsidRPr="00E33979">
        <w:rPr>
          <w:rFonts w:ascii="Tahoma" w:hAnsi="Tahoma" w:cs="Tahoma"/>
          <w:b/>
          <w:sz w:val="20"/>
          <w:szCs w:val="20"/>
        </w:rPr>
        <w:t>čestne vyhlasuje,</w:t>
      </w:r>
    </w:p>
    <w:p w14:paraId="346435F0" w14:textId="77777777" w:rsidR="004A258B" w:rsidRPr="00E33979" w:rsidRDefault="004A258B" w:rsidP="004A258B">
      <w:pPr>
        <w:jc w:val="both"/>
        <w:rPr>
          <w:rFonts w:ascii="Tahoma" w:hAnsi="Tahoma" w:cs="Tahoma"/>
          <w:sz w:val="20"/>
          <w:szCs w:val="20"/>
        </w:rPr>
      </w:pPr>
    </w:p>
    <w:p w14:paraId="0375FD0D" w14:textId="77777777" w:rsidR="004A258B" w:rsidRPr="00E33979" w:rsidRDefault="004A258B" w:rsidP="004A258B">
      <w:pPr>
        <w:jc w:val="both"/>
        <w:rPr>
          <w:rFonts w:ascii="Tahoma" w:hAnsi="Tahoma" w:cs="Tahoma"/>
          <w:sz w:val="20"/>
          <w:szCs w:val="20"/>
        </w:rPr>
      </w:pPr>
      <w:r w:rsidRPr="00E33979">
        <w:rPr>
          <w:rFonts w:ascii="Tahoma" w:hAnsi="Tahoma" w:cs="Tahoma"/>
          <w:sz w:val="20"/>
          <w:szCs w:val="20"/>
        </w:rPr>
        <w:t>že ku dňu predkladania ponuky</w:t>
      </w:r>
    </w:p>
    <w:p w14:paraId="60798C6D" w14:textId="77777777" w:rsidR="004A258B" w:rsidRPr="00E33979" w:rsidRDefault="004A258B" w:rsidP="004A258B">
      <w:pPr>
        <w:jc w:val="both"/>
        <w:rPr>
          <w:rFonts w:ascii="Tahoma" w:hAnsi="Tahoma" w:cs="Tahoma"/>
          <w:sz w:val="20"/>
          <w:szCs w:val="20"/>
        </w:rPr>
      </w:pPr>
    </w:p>
    <w:p w14:paraId="4CD47AC1" w14:textId="5DF764FF" w:rsidR="00014545" w:rsidRPr="00E33979" w:rsidRDefault="00014545" w:rsidP="00703EAF">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E33979" w:rsidRDefault="00014545" w:rsidP="009A59B8">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nie je na</w:t>
      </w:r>
      <w:r w:rsidR="004A258B" w:rsidRPr="00E33979">
        <w:rPr>
          <w:rFonts w:ascii="Tahoma" w:hAnsi="Tahoma" w:cs="Tahoma"/>
          <w:sz w:val="20"/>
          <w:szCs w:val="20"/>
        </w:rPr>
        <w:t xml:space="preserve"> majetok </w:t>
      </w:r>
      <w:r w:rsidRPr="00E33979">
        <w:rPr>
          <w:rFonts w:ascii="Tahoma" w:hAnsi="Tahoma" w:cs="Tahoma"/>
          <w:sz w:val="20"/>
          <w:szCs w:val="20"/>
        </w:rPr>
        <w:t>spoločnosti vyhlásený konkurz, spoločnosť nie je v reštrukturalizácii ani v likvidácii</w:t>
      </w:r>
      <w:r w:rsidR="004A258B" w:rsidRPr="00E33979">
        <w:rPr>
          <w:rFonts w:ascii="Tahoma" w:hAnsi="Tahoma" w:cs="Tahoma"/>
          <w:sz w:val="20"/>
          <w:szCs w:val="20"/>
        </w:rPr>
        <w:t>,</w:t>
      </w:r>
      <w:r w:rsidR="009A59B8" w:rsidRPr="00E33979">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E33979">
        <w:rPr>
          <w:rFonts w:ascii="Tahoma" w:hAnsi="Tahoma" w:cs="Tahoma"/>
          <w:sz w:val="20"/>
          <w:szCs w:val="20"/>
        </w:rPr>
        <w:t xml:space="preserve"> </w:t>
      </w:r>
    </w:p>
    <w:p w14:paraId="216E4819" w14:textId="1EC23697" w:rsidR="004A258B" w:rsidRPr="00E33979" w:rsidRDefault="00014545" w:rsidP="00703EAF">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s</w:t>
      </w:r>
      <w:r w:rsidR="004A258B" w:rsidRPr="00E33979">
        <w:rPr>
          <w:rFonts w:ascii="Tahoma" w:hAnsi="Tahoma" w:cs="Tahoma"/>
          <w:sz w:val="20"/>
          <w:szCs w:val="20"/>
        </w:rPr>
        <w:t xml:space="preserve">poločnosť neporušila </w:t>
      </w:r>
      <w:r w:rsidRPr="00E33979">
        <w:rPr>
          <w:rFonts w:ascii="Tahoma" w:hAnsi="Tahoma" w:cs="Tahoma"/>
          <w:sz w:val="20"/>
          <w:szCs w:val="20"/>
        </w:rPr>
        <w:t>v predchádzajúcich 3 rokoch od vyhlásenia Výzvy na predloženie cenovej ponuky zákaz nelegálnej práce a nelegálneho zamestnávania</w:t>
      </w:r>
      <w:r w:rsidR="004A258B" w:rsidRPr="00E33979">
        <w:rPr>
          <w:rFonts w:ascii="Tahoma" w:hAnsi="Tahoma" w:cs="Tahoma"/>
          <w:sz w:val="20"/>
          <w:szCs w:val="20"/>
        </w:rPr>
        <w:t>,</w:t>
      </w:r>
    </w:p>
    <w:p w14:paraId="3C5D6656" w14:textId="77777777" w:rsidR="00E73F44" w:rsidRPr="00E33979" w:rsidRDefault="00014545" w:rsidP="00703EAF">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s</w:t>
      </w:r>
      <w:r w:rsidR="004A258B" w:rsidRPr="00E33979">
        <w:rPr>
          <w:rFonts w:ascii="Tahoma" w:hAnsi="Tahoma" w:cs="Tahoma"/>
          <w:sz w:val="20"/>
          <w:szCs w:val="20"/>
        </w:rPr>
        <w:t xml:space="preserve">poločnosť </w:t>
      </w:r>
      <w:r w:rsidRPr="00E33979">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E33979">
        <w:rPr>
          <w:rFonts w:ascii="Tahoma" w:hAnsi="Tahoma" w:cs="Tahoma"/>
          <w:sz w:val="20"/>
          <w:szCs w:val="20"/>
        </w:rPr>
        <w:t> </w:t>
      </w:r>
      <w:r w:rsidRPr="00E33979">
        <w:rPr>
          <w:rFonts w:ascii="Tahoma" w:hAnsi="Tahoma" w:cs="Tahoma"/>
          <w:sz w:val="20"/>
          <w:szCs w:val="20"/>
        </w:rPr>
        <w:t>ľuďmi</w:t>
      </w:r>
      <w:r w:rsidR="00E73F44" w:rsidRPr="00E33979">
        <w:rPr>
          <w:rFonts w:ascii="Tahoma" w:hAnsi="Tahoma" w:cs="Tahoma"/>
          <w:sz w:val="20"/>
          <w:szCs w:val="20"/>
        </w:rPr>
        <w:t>,</w:t>
      </w:r>
    </w:p>
    <w:p w14:paraId="43F14FAE" w14:textId="70E5824A" w:rsidR="004A258B" w:rsidRPr="00E33979" w:rsidRDefault="00E73F44" w:rsidP="00E73F44">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E33979">
        <w:rPr>
          <w:rFonts w:ascii="Tahoma" w:hAnsi="Tahoma" w:cs="Tahoma"/>
          <w:color w:val="000000"/>
          <w:sz w:val="20"/>
          <w:szCs w:val="20"/>
          <w:shd w:val="clear" w:color="auto" w:fill="FFFFFF"/>
        </w:rPr>
        <w:t xml:space="preserve"> (ak sa vyžadujú)</w:t>
      </w:r>
      <w:r w:rsidR="004A258B" w:rsidRPr="00E33979">
        <w:rPr>
          <w:rFonts w:ascii="Tahoma" w:hAnsi="Tahoma" w:cs="Tahoma"/>
          <w:color w:val="000000"/>
          <w:sz w:val="20"/>
          <w:szCs w:val="20"/>
          <w:shd w:val="clear" w:color="auto" w:fill="FFFFFF"/>
        </w:rPr>
        <w:t>.</w:t>
      </w:r>
    </w:p>
    <w:p w14:paraId="1B8AAE83" w14:textId="77777777" w:rsidR="004A258B" w:rsidRPr="00E33979" w:rsidRDefault="004A258B" w:rsidP="004A258B">
      <w:pPr>
        <w:pStyle w:val="Odsekzoznamu"/>
        <w:jc w:val="both"/>
        <w:rPr>
          <w:rFonts w:ascii="Tahoma" w:hAnsi="Tahoma" w:cs="Tahoma"/>
          <w:sz w:val="20"/>
          <w:szCs w:val="20"/>
        </w:rPr>
      </w:pPr>
    </w:p>
    <w:p w14:paraId="3255AB70" w14:textId="77777777" w:rsidR="004A258B" w:rsidRPr="00E33979" w:rsidRDefault="004A258B" w:rsidP="004A258B">
      <w:pPr>
        <w:pStyle w:val="Odsekzoznamu"/>
        <w:jc w:val="both"/>
        <w:rPr>
          <w:rFonts w:ascii="Tahoma" w:hAnsi="Tahoma" w:cs="Tahoma"/>
          <w:sz w:val="20"/>
          <w:szCs w:val="20"/>
        </w:rPr>
      </w:pPr>
    </w:p>
    <w:p w14:paraId="1B9EA4FB" w14:textId="77777777" w:rsidR="004A258B" w:rsidRPr="00E33979"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E33979"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E33979" w:rsidRDefault="004A258B" w:rsidP="00C41D36">
            <w:pPr>
              <w:rPr>
                <w:rFonts w:ascii="Tahoma" w:hAnsi="Tahoma" w:cs="Tahoma"/>
                <w:b/>
                <w:bCs/>
                <w:color w:val="000000"/>
                <w:sz w:val="20"/>
                <w:szCs w:val="20"/>
              </w:rPr>
            </w:pPr>
            <w:r w:rsidRPr="00E33979">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r>
    </w:tbl>
    <w:p w14:paraId="47DA5AC7" w14:textId="63D9D049" w:rsidR="004A258B" w:rsidRPr="00E33979" w:rsidRDefault="004A258B" w:rsidP="004A258B">
      <w:pPr>
        <w:jc w:val="both"/>
        <w:rPr>
          <w:rFonts w:ascii="Tahoma" w:hAnsi="Tahoma" w:cs="Tahoma"/>
          <w:sz w:val="16"/>
          <w:szCs w:val="16"/>
        </w:rPr>
      </w:pPr>
      <w:r w:rsidRPr="00E33979">
        <w:rPr>
          <w:rFonts w:ascii="Tahoma" w:hAnsi="Tahoma" w:cs="Tahoma"/>
          <w:sz w:val="20"/>
          <w:szCs w:val="20"/>
        </w:rPr>
        <w:t xml:space="preserve">                                                                                  </w:t>
      </w:r>
      <w:r w:rsidR="00A3678B" w:rsidRPr="00E33979">
        <w:rPr>
          <w:rFonts w:ascii="Tahoma" w:hAnsi="Tahoma" w:cs="Tahoma"/>
          <w:sz w:val="20"/>
          <w:szCs w:val="20"/>
        </w:rPr>
        <w:t xml:space="preserve">       </w:t>
      </w:r>
      <w:r w:rsidRPr="00E33979">
        <w:rPr>
          <w:rFonts w:ascii="Tahoma" w:hAnsi="Tahoma" w:cs="Tahoma"/>
          <w:sz w:val="16"/>
          <w:szCs w:val="16"/>
        </w:rPr>
        <w:t>podpis štatutárneho orgánu, odtlačok pečiatky</w:t>
      </w:r>
    </w:p>
    <w:p w14:paraId="69EA72A1" w14:textId="77777777" w:rsidR="00CB19F7" w:rsidRPr="004A6A4F" w:rsidRDefault="00CB19F7" w:rsidP="00CB19F7">
      <w:pPr>
        <w:rPr>
          <w:rFonts w:ascii="Tahoma" w:hAnsi="Tahoma" w:cs="Tahoma"/>
          <w:i/>
          <w:sz w:val="20"/>
          <w:szCs w:val="20"/>
          <w:highlight w:val="yellow"/>
        </w:rPr>
        <w:sectPr w:rsidR="00CB19F7" w:rsidRPr="004A6A4F"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E33979" w:rsidRDefault="00CB19F7" w:rsidP="00CB19F7">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lastRenderedPageBreak/>
        <w:t xml:space="preserve">Príloha č. </w:t>
      </w:r>
      <w:r w:rsidR="00A3678B" w:rsidRPr="00E33979">
        <w:rPr>
          <w:rFonts w:ascii="Tahoma" w:hAnsi="Tahoma" w:cs="Tahoma"/>
          <w:sz w:val="20"/>
          <w:szCs w:val="20"/>
        </w:rPr>
        <w:t>3</w:t>
      </w:r>
    </w:p>
    <w:p w14:paraId="364BB501" w14:textId="3508C81D" w:rsidR="00C5526C" w:rsidRPr="00E33979" w:rsidRDefault="00C5526C" w:rsidP="00CB19F7">
      <w:pPr>
        <w:pStyle w:val="2Nadpis"/>
        <w:numPr>
          <w:ilvl w:val="0"/>
          <w:numId w:val="0"/>
        </w:numPr>
        <w:tabs>
          <w:tab w:val="left" w:pos="709"/>
        </w:tabs>
        <w:jc w:val="both"/>
        <w:rPr>
          <w:rFonts w:ascii="Tahoma" w:hAnsi="Tahoma" w:cs="Tahoma"/>
          <w:sz w:val="16"/>
          <w:szCs w:val="16"/>
        </w:rPr>
      </w:pPr>
      <w:r w:rsidRPr="00E33979">
        <w:rPr>
          <w:rFonts w:ascii="Tahoma" w:hAnsi="Tahoma" w:cs="Tahoma"/>
          <w:sz w:val="16"/>
          <w:szCs w:val="16"/>
        </w:rPr>
        <w:t>(Čestné vyhlásenie uchádzača FO)</w:t>
      </w:r>
    </w:p>
    <w:p w14:paraId="4576B2EF" w14:textId="77777777" w:rsidR="00CB19F7" w:rsidRPr="00E33979"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E33979" w:rsidRDefault="00C5526C" w:rsidP="004A258B">
      <w:pPr>
        <w:jc w:val="center"/>
        <w:rPr>
          <w:rFonts w:ascii="Tahoma" w:hAnsi="Tahoma" w:cs="Tahoma"/>
          <w:b/>
          <w:sz w:val="32"/>
          <w:szCs w:val="32"/>
        </w:rPr>
      </w:pPr>
    </w:p>
    <w:p w14:paraId="66398C22" w14:textId="77777777" w:rsidR="004A258B" w:rsidRPr="00E33979" w:rsidRDefault="004A258B" w:rsidP="004A258B">
      <w:pPr>
        <w:jc w:val="center"/>
        <w:rPr>
          <w:rFonts w:ascii="Tahoma" w:hAnsi="Tahoma" w:cs="Tahoma"/>
          <w:b/>
          <w:sz w:val="32"/>
          <w:szCs w:val="32"/>
        </w:rPr>
      </w:pPr>
      <w:r w:rsidRPr="00E33979">
        <w:rPr>
          <w:rFonts w:ascii="Tahoma" w:hAnsi="Tahoma" w:cs="Tahoma"/>
          <w:b/>
          <w:sz w:val="32"/>
          <w:szCs w:val="32"/>
        </w:rPr>
        <w:t>ČESTNÉ VYHLÁSENIE</w:t>
      </w:r>
    </w:p>
    <w:p w14:paraId="48C1F2C1" w14:textId="77777777" w:rsidR="004A258B" w:rsidRPr="00E33979" w:rsidRDefault="004A258B" w:rsidP="004A258B">
      <w:pPr>
        <w:rPr>
          <w:rFonts w:ascii="Tahoma" w:hAnsi="Tahoma" w:cs="Tahoma"/>
        </w:rPr>
      </w:pPr>
    </w:p>
    <w:p w14:paraId="538AC05C" w14:textId="77708222" w:rsidR="004A258B" w:rsidRPr="00E33979" w:rsidRDefault="004A258B" w:rsidP="004A258B">
      <w:pPr>
        <w:rPr>
          <w:rFonts w:ascii="Tahoma" w:hAnsi="Tahoma" w:cs="Tahoma"/>
          <w:sz w:val="20"/>
          <w:szCs w:val="20"/>
        </w:rPr>
      </w:pPr>
      <w:r w:rsidRPr="00E33979">
        <w:rPr>
          <w:rFonts w:ascii="Tahoma" w:hAnsi="Tahoma" w:cs="Tahoma"/>
          <w:sz w:val="20"/>
          <w:szCs w:val="20"/>
        </w:rPr>
        <w:t>Obchodné meno uchádzača</w:t>
      </w:r>
      <w:r w:rsidR="003F6389" w:rsidRPr="00E33979">
        <w:rPr>
          <w:rFonts w:ascii="Tahoma" w:hAnsi="Tahoma" w:cs="Tahoma"/>
          <w:sz w:val="20"/>
          <w:szCs w:val="20"/>
        </w:rPr>
        <w:t xml:space="preserve"> (spoločnosť)</w:t>
      </w:r>
      <w:r w:rsidRPr="00E33979">
        <w:rPr>
          <w:rFonts w:ascii="Tahoma" w:hAnsi="Tahoma" w:cs="Tahoma"/>
          <w:sz w:val="20"/>
          <w:szCs w:val="20"/>
        </w:rPr>
        <w:t>:</w:t>
      </w:r>
    </w:p>
    <w:p w14:paraId="10C5E1DD" w14:textId="77777777" w:rsidR="004A258B" w:rsidRPr="00E33979" w:rsidRDefault="004A258B" w:rsidP="004A258B">
      <w:pPr>
        <w:rPr>
          <w:rFonts w:ascii="Tahoma" w:hAnsi="Tahoma" w:cs="Tahoma"/>
          <w:sz w:val="20"/>
          <w:szCs w:val="20"/>
        </w:rPr>
      </w:pPr>
    </w:p>
    <w:p w14:paraId="0D0278FE" w14:textId="77777777" w:rsidR="004A258B" w:rsidRPr="00E33979" w:rsidRDefault="004A258B" w:rsidP="004A258B">
      <w:pPr>
        <w:rPr>
          <w:rFonts w:ascii="Tahoma" w:hAnsi="Tahoma" w:cs="Tahoma"/>
          <w:sz w:val="20"/>
          <w:szCs w:val="20"/>
        </w:rPr>
      </w:pPr>
      <w:r w:rsidRPr="00E33979">
        <w:rPr>
          <w:rFonts w:ascii="Tahoma" w:hAnsi="Tahoma" w:cs="Tahoma"/>
          <w:sz w:val="20"/>
          <w:szCs w:val="20"/>
        </w:rPr>
        <w:t>Miesto podnikania:</w:t>
      </w:r>
    </w:p>
    <w:p w14:paraId="12769E20" w14:textId="77777777" w:rsidR="004A258B" w:rsidRPr="00E33979" w:rsidRDefault="004A258B" w:rsidP="004A258B">
      <w:pPr>
        <w:rPr>
          <w:rFonts w:ascii="Tahoma" w:hAnsi="Tahoma" w:cs="Tahoma"/>
          <w:sz w:val="20"/>
          <w:szCs w:val="20"/>
        </w:rPr>
      </w:pPr>
    </w:p>
    <w:p w14:paraId="32E86D82" w14:textId="77777777" w:rsidR="004A258B" w:rsidRPr="00E33979" w:rsidRDefault="004A258B" w:rsidP="004A258B">
      <w:pPr>
        <w:rPr>
          <w:rFonts w:ascii="Tahoma" w:hAnsi="Tahoma" w:cs="Tahoma"/>
          <w:sz w:val="20"/>
          <w:szCs w:val="20"/>
        </w:rPr>
      </w:pPr>
      <w:r w:rsidRPr="00E33979">
        <w:rPr>
          <w:rFonts w:ascii="Tahoma" w:hAnsi="Tahoma" w:cs="Tahoma"/>
          <w:sz w:val="20"/>
          <w:szCs w:val="20"/>
        </w:rPr>
        <w:t>Dátum narodenia:</w:t>
      </w:r>
    </w:p>
    <w:p w14:paraId="19BDE7C6" w14:textId="77777777" w:rsidR="004A258B" w:rsidRPr="00E33979" w:rsidRDefault="004A258B" w:rsidP="004A258B">
      <w:pPr>
        <w:rPr>
          <w:rFonts w:ascii="Tahoma" w:hAnsi="Tahoma" w:cs="Tahoma"/>
          <w:sz w:val="20"/>
          <w:szCs w:val="20"/>
        </w:rPr>
      </w:pPr>
      <w:r w:rsidRPr="00E33979">
        <w:rPr>
          <w:rFonts w:ascii="Tahoma" w:hAnsi="Tahoma" w:cs="Tahoma"/>
          <w:sz w:val="20"/>
          <w:szCs w:val="20"/>
        </w:rPr>
        <w:t xml:space="preserve"> </w:t>
      </w:r>
    </w:p>
    <w:p w14:paraId="25715EB7" w14:textId="35D2B7AB" w:rsidR="004A258B" w:rsidRPr="00E33979" w:rsidRDefault="00A3678B" w:rsidP="004A258B">
      <w:pPr>
        <w:jc w:val="both"/>
        <w:rPr>
          <w:rFonts w:ascii="Tahoma" w:hAnsi="Tahoma" w:cs="Tahoma"/>
          <w:color w:val="4F81BD" w:themeColor="accent1"/>
          <w:sz w:val="20"/>
          <w:szCs w:val="20"/>
        </w:rPr>
      </w:pPr>
      <w:r w:rsidRPr="00E33979">
        <w:rPr>
          <w:rFonts w:ascii="Tahoma" w:hAnsi="Tahoma" w:cs="Tahoma"/>
          <w:sz w:val="20"/>
          <w:szCs w:val="20"/>
        </w:rPr>
        <w:t xml:space="preserve">ako uchádzač k zákazke na dodanie tovaru, stavebných prác a služieb </w:t>
      </w:r>
      <w:r w:rsidR="00E33979" w:rsidRPr="00E33979">
        <w:rPr>
          <w:rFonts w:ascii="Tahoma" w:hAnsi="Tahoma" w:cs="Tahoma"/>
          <w:sz w:val="20"/>
          <w:szCs w:val="20"/>
        </w:rPr>
        <w:t>„Postrekovač“ verejného obstarávateľa Gergel s. r. o.</w:t>
      </w:r>
      <w:r w:rsidR="004A258B" w:rsidRPr="00E33979">
        <w:rPr>
          <w:rFonts w:ascii="Tahoma" w:hAnsi="Tahoma" w:cs="Tahoma"/>
          <w:color w:val="4F81BD" w:themeColor="accent1"/>
          <w:sz w:val="20"/>
          <w:szCs w:val="20"/>
        </w:rPr>
        <w:t xml:space="preserve"> </w:t>
      </w:r>
    </w:p>
    <w:p w14:paraId="094B4669" w14:textId="77777777" w:rsidR="004A258B" w:rsidRPr="00E33979" w:rsidRDefault="004A258B" w:rsidP="004A258B">
      <w:pPr>
        <w:jc w:val="both"/>
        <w:rPr>
          <w:rFonts w:ascii="Tahoma" w:hAnsi="Tahoma" w:cs="Tahoma"/>
          <w:sz w:val="20"/>
          <w:szCs w:val="20"/>
        </w:rPr>
      </w:pPr>
    </w:p>
    <w:p w14:paraId="27D8D8E7" w14:textId="77777777" w:rsidR="004A258B" w:rsidRPr="00E33979" w:rsidRDefault="004A258B" w:rsidP="004A258B">
      <w:pPr>
        <w:jc w:val="center"/>
        <w:rPr>
          <w:rFonts w:ascii="Tahoma" w:hAnsi="Tahoma" w:cs="Tahoma"/>
          <w:b/>
          <w:sz w:val="20"/>
          <w:szCs w:val="20"/>
        </w:rPr>
      </w:pPr>
      <w:r w:rsidRPr="00E33979">
        <w:rPr>
          <w:rFonts w:ascii="Tahoma" w:hAnsi="Tahoma" w:cs="Tahoma"/>
          <w:b/>
          <w:sz w:val="20"/>
          <w:szCs w:val="20"/>
        </w:rPr>
        <w:t>čestne vyhlasujem,</w:t>
      </w:r>
    </w:p>
    <w:p w14:paraId="4505D695" w14:textId="77777777" w:rsidR="004A258B" w:rsidRPr="00E33979" w:rsidRDefault="004A258B" w:rsidP="004A258B">
      <w:pPr>
        <w:jc w:val="both"/>
        <w:rPr>
          <w:rFonts w:ascii="Tahoma" w:hAnsi="Tahoma" w:cs="Tahoma"/>
          <w:sz w:val="20"/>
          <w:szCs w:val="20"/>
        </w:rPr>
      </w:pPr>
    </w:p>
    <w:p w14:paraId="0C05E29B" w14:textId="77777777" w:rsidR="004A258B" w:rsidRPr="00E33979" w:rsidRDefault="004A258B" w:rsidP="004A258B">
      <w:pPr>
        <w:jc w:val="both"/>
        <w:rPr>
          <w:rFonts w:ascii="Tahoma" w:hAnsi="Tahoma" w:cs="Tahoma"/>
          <w:sz w:val="20"/>
          <w:szCs w:val="20"/>
        </w:rPr>
      </w:pPr>
      <w:r w:rsidRPr="00E33979">
        <w:rPr>
          <w:rFonts w:ascii="Tahoma" w:hAnsi="Tahoma" w:cs="Tahoma"/>
          <w:sz w:val="20"/>
          <w:szCs w:val="20"/>
        </w:rPr>
        <w:t>že ku dňu predkladania ponuky</w:t>
      </w:r>
    </w:p>
    <w:p w14:paraId="58D30AEE" w14:textId="77777777" w:rsidR="004A258B" w:rsidRPr="00E33979" w:rsidRDefault="004A258B" w:rsidP="004A258B">
      <w:pPr>
        <w:jc w:val="both"/>
        <w:rPr>
          <w:rFonts w:ascii="Tahoma" w:hAnsi="Tahoma" w:cs="Tahoma"/>
          <w:sz w:val="20"/>
          <w:szCs w:val="20"/>
        </w:rPr>
      </w:pPr>
    </w:p>
    <w:p w14:paraId="6E17C48A" w14:textId="79540071" w:rsidR="00BF1BD3" w:rsidRPr="00E33979" w:rsidRDefault="00BF1BD3" w:rsidP="00703EAF">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E33979" w:rsidRDefault="00BF1BD3" w:rsidP="009A59B8">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 xml:space="preserve">nie je na majetok v mojom vlastníctve </w:t>
      </w:r>
      <w:r w:rsidR="009A59B8" w:rsidRPr="00E33979">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E33979" w:rsidRDefault="003F6389" w:rsidP="009A59B8">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n</w:t>
      </w:r>
      <w:r w:rsidR="00BF1BD3" w:rsidRPr="00E33979">
        <w:rPr>
          <w:rFonts w:ascii="Tahoma" w:hAnsi="Tahoma" w:cs="Tahoma"/>
          <w:sz w:val="20"/>
          <w:szCs w:val="20"/>
        </w:rPr>
        <w:t>eporušil</w:t>
      </w:r>
      <w:r w:rsidRPr="00E33979">
        <w:rPr>
          <w:rFonts w:ascii="Tahoma" w:hAnsi="Tahoma" w:cs="Tahoma"/>
          <w:sz w:val="20"/>
          <w:szCs w:val="20"/>
        </w:rPr>
        <w:t xml:space="preserve"> som</w:t>
      </w:r>
      <w:r w:rsidR="00BF1BD3" w:rsidRPr="00E33979">
        <w:rPr>
          <w:rFonts w:ascii="Tahoma" w:hAnsi="Tahoma" w:cs="Tahoma"/>
          <w:sz w:val="20"/>
          <w:szCs w:val="20"/>
        </w:rPr>
        <w:t xml:space="preserve"> v predchádzajúcich 3 rokoch od vyhlásenia Výzvy na predloženie cenovej ponuky zákaz nelegálnej práce a nelegálneho zamestnávania,</w:t>
      </w:r>
      <w:r w:rsidR="009A59B8" w:rsidRPr="00E33979">
        <w:rPr>
          <w:rFonts w:ascii="Tahoma" w:hAnsi="Tahoma" w:cs="Tahoma"/>
          <w:sz w:val="20"/>
          <w:szCs w:val="20"/>
        </w:rPr>
        <w:t xml:space="preserve"> </w:t>
      </w:r>
    </w:p>
    <w:p w14:paraId="6C6A60C9" w14:textId="77777777" w:rsidR="00E73F44" w:rsidRPr="00E33979" w:rsidRDefault="003F6389" w:rsidP="00703EAF">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sz w:val="20"/>
          <w:szCs w:val="20"/>
        </w:rPr>
        <w:t>nie som</w:t>
      </w:r>
      <w:r w:rsidR="00BF1BD3" w:rsidRPr="00E33979">
        <w:rPr>
          <w:rFonts w:ascii="Tahoma" w:hAnsi="Tahoma" w:cs="Tahoma"/>
          <w:sz w:val="20"/>
          <w:szCs w:val="20"/>
        </w:rPr>
        <w:t xml:space="preserve"> právoplatne odsúden</w:t>
      </w:r>
      <w:r w:rsidRPr="00E33979">
        <w:rPr>
          <w:rFonts w:ascii="Tahoma" w:hAnsi="Tahoma" w:cs="Tahoma"/>
          <w:sz w:val="20"/>
          <w:szCs w:val="20"/>
        </w:rPr>
        <w:t>ý</w:t>
      </w:r>
      <w:r w:rsidR="00BF1BD3" w:rsidRPr="00E33979">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E33979">
        <w:rPr>
          <w:rFonts w:ascii="Tahoma" w:hAnsi="Tahoma" w:cs="Tahoma"/>
          <w:sz w:val="20"/>
          <w:szCs w:val="20"/>
        </w:rPr>
        <w:t> </w:t>
      </w:r>
      <w:r w:rsidR="00BF1BD3" w:rsidRPr="00E33979">
        <w:rPr>
          <w:rFonts w:ascii="Tahoma" w:hAnsi="Tahoma" w:cs="Tahoma"/>
          <w:sz w:val="20"/>
          <w:szCs w:val="20"/>
        </w:rPr>
        <w:t>ľuďmi</w:t>
      </w:r>
      <w:r w:rsidR="00E73F44" w:rsidRPr="00E33979">
        <w:rPr>
          <w:rFonts w:ascii="Tahoma" w:hAnsi="Tahoma" w:cs="Tahoma"/>
          <w:sz w:val="20"/>
          <w:szCs w:val="20"/>
        </w:rPr>
        <w:t>,</w:t>
      </w:r>
    </w:p>
    <w:p w14:paraId="30E382D6" w14:textId="389BC8CA" w:rsidR="00BF1BD3" w:rsidRPr="00E33979" w:rsidRDefault="00E73F44" w:rsidP="00E73F44">
      <w:pPr>
        <w:pStyle w:val="Odsekzoznamu"/>
        <w:numPr>
          <w:ilvl w:val="0"/>
          <w:numId w:val="10"/>
        </w:numPr>
        <w:spacing w:after="160" w:line="259" w:lineRule="auto"/>
        <w:contextualSpacing/>
        <w:jc w:val="both"/>
        <w:rPr>
          <w:rFonts w:ascii="Tahoma" w:hAnsi="Tahoma" w:cs="Tahoma"/>
          <w:sz w:val="20"/>
          <w:szCs w:val="20"/>
        </w:rPr>
      </w:pPr>
      <w:r w:rsidRPr="00E33979">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E33979">
        <w:rPr>
          <w:rFonts w:ascii="Tahoma" w:hAnsi="Tahoma" w:cs="Tahoma"/>
          <w:color w:val="000000"/>
          <w:sz w:val="20"/>
          <w:szCs w:val="20"/>
          <w:shd w:val="clear" w:color="auto" w:fill="FFFFFF"/>
        </w:rPr>
        <w:t xml:space="preserve"> (ak sa vyžadujú)</w:t>
      </w:r>
      <w:r w:rsidR="00BF1BD3" w:rsidRPr="00E33979">
        <w:rPr>
          <w:rFonts w:ascii="Tahoma" w:hAnsi="Tahoma" w:cs="Tahoma"/>
          <w:color w:val="000000"/>
          <w:sz w:val="20"/>
          <w:szCs w:val="20"/>
          <w:shd w:val="clear" w:color="auto" w:fill="FFFFFF"/>
        </w:rPr>
        <w:t>.</w:t>
      </w:r>
    </w:p>
    <w:p w14:paraId="6472F557" w14:textId="77777777" w:rsidR="004A258B" w:rsidRPr="00E33979" w:rsidRDefault="004A258B" w:rsidP="004A258B">
      <w:pPr>
        <w:pStyle w:val="Odsekzoznamu"/>
        <w:jc w:val="both"/>
        <w:rPr>
          <w:rFonts w:ascii="Tahoma" w:hAnsi="Tahoma" w:cs="Tahoma"/>
          <w:sz w:val="20"/>
          <w:szCs w:val="20"/>
        </w:rPr>
      </w:pPr>
    </w:p>
    <w:p w14:paraId="293B05CA" w14:textId="77777777" w:rsidR="004A258B" w:rsidRPr="00E33979"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E33979"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E33979" w:rsidRDefault="004A258B" w:rsidP="00C41D36">
            <w:pPr>
              <w:rPr>
                <w:rFonts w:ascii="Tahoma" w:hAnsi="Tahoma" w:cs="Tahoma"/>
                <w:b/>
                <w:bCs/>
                <w:color w:val="000000"/>
                <w:sz w:val="20"/>
                <w:szCs w:val="20"/>
              </w:rPr>
            </w:pPr>
            <w:r w:rsidRPr="00E33979">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E33979" w:rsidRDefault="004A258B" w:rsidP="00C41D36">
            <w:pPr>
              <w:jc w:val="center"/>
              <w:rPr>
                <w:rFonts w:ascii="Tahoma" w:hAnsi="Tahoma" w:cs="Tahoma"/>
                <w:color w:val="000000"/>
                <w:sz w:val="20"/>
                <w:szCs w:val="20"/>
              </w:rPr>
            </w:pPr>
            <w:r w:rsidRPr="00E33979">
              <w:rPr>
                <w:rFonts w:ascii="Tahoma" w:hAnsi="Tahoma" w:cs="Tahoma"/>
                <w:color w:val="000000"/>
                <w:sz w:val="20"/>
                <w:szCs w:val="20"/>
              </w:rPr>
              <w:t> </w:t>
            </w:r>
          </w:p>
        </w:tc>
      </w:tr>
    </w:tbl>
    <w:p w14:paraId="5D868F68" w14:textId="6F750108" w:rsidR="004A258B" w:rsidRPr="00E33979" w:rsidRDefault="004A258B" w:rsidP="004A258B">
      <w:pPr>
        <w:jc w:val="both"/>
        <w:rPr>
          <w:rFonts w:ascii="Tahoma" w:hAnsi="Tahoma" w:cs="Tahoma"/>
          <w:sz w:val="16"/>
          <w:szCs w:val="16"/>
        </w:rPr>
      </w:pPr>
      <w:r w:rsidRPr="00E33979">
        <w:rPr>
          <w:rFonts w:ascii="Tahoma" w:hAnsi="Tahoma" w:cs="Tahoma"/>
          <w:sz w:val="16"/>
          <w:szCs w:val="16"/>
        </w:rPr>
        <w:t xml:space="preserve">                                                                                                                    </w:t>
      </w:r>
      <w:r w:rsidR="00A3678B" w:rsidRPr="00E33979">
        <w:rPr>
          <w:rFonts w:ascii="Tahoma" w:hAnsi="Tahoma" w:cs="Tahoma"/>
          <w:sz w:val="16"/>
          <w:szCs w:val="16"/>
        </w:rPr>
        <w:t xml:space="preserve">    </w:t>
      </w:r>
      <w:r w:rsidRPr="00E33979">
        <w:rPr>
          <w:rFonts w:ascii="Tahoma" w:hAnsi="Tahoma" w:cs="Tahoma"/>
          <w:sz w:val="16"/>
          <w:szCs w:val="16"/>
        </w:rPr>
        <w:t>meno, priezvisko a podpis</w:t>
      </w:r>
    </w:p>
    <w:p w14:paraId="6F8E7582" w14:textId="77777777" w:rsidR="00CB19F7" w:rsidRPr="00E33979" w:rsidRDefault="00CB19F7" w:rsidP="00CB19F7">
      <w:pPr>
        <w:rPr>
          <w:rFonts w:ascii="Tahoma" w:hAnsi="Tahoma" w:cs="Tahoma"/>
          <w:i/>
          <w:sz w:val="20"/>
          <w:szCs w:val="20"/>
        </w:rPr>
        <w:sectPr w:rsidR="00CB19F7" w:rsidRPr="00E33979"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E33979" w:rsidRDefault="000224C3" w:rsidP="00CB19F7">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lastRenderedPageBreak/>
        <w:t xml:space="preserve">Príloha č. </w:t>
      </w:r>
      <w:r w:rsidR="00A3678B" w:rsidRPr="00E33979">
        <w:rPr>
          <w:rFonts w:ascii="Tahoma" w:hAnsi="Tahoma" w:cs="Tahoma"/>
          <w:sz w:val="20"/>
          <w:szCs w:val="20"/>
        </w:rPr>
        <w:t>4</w:t>
      </w:r>
    </w:p>
    <w:p w14:paraId="55E2AB32" w14:textId="77777777" w:rsidR="00CB19F7" w:rsidRPr="00E33979"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r w:rsidRPr="00E33979">
        <w:rPr>
          <w:rFonts w:ascii="Tahoma" w:hAnsi="Tahoma" w:cs="Tahoma"/>
          <w:b/>
          <w:sz w:val="20"/>
          <w:szCs w:val="20"/>
        </w:rPr>
        <w:t>Obchodné meno, adresa alebo sídlo uchádzača:</w:t>
      </w:r>
    </w:p>
    <w:p w14:paraId="27EAD5D0"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E33979"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E33979" w:rsidRDefault="00FD28DB" w:rsidP="00FD28DB">
      <w:pPr>
        <w:pStyle w:val="2Nadpis"/>
        <w:numPr>
          <w:ilvl w:val="0"/>
          <w:numId w:val="0"/>
        </w:numPr>
        <w:tabs>
          <w:tab w:val="left" w:pos="709"/>
        </w:tabs>
        <w:jc w:val="center"/>
        <w:rPr>
          <w:rFonts w:ascii="Tahoma" w:hAnsi="Tahoma" w:cs="Tahoma"/>
          <w:b/>
          <w:sz w:val="28"/>
          <w:szCs w:val="20"/>
        </w:rPr>
      </w:pPr>
      <w:r w:rsidRPr="00E33979">
        <w:rPr>
          <w:rFonts w:ascii="Tahoma" w:hAnsi="Tahoma" w:cs="Tahoma"/>
          <w:b/>
          <w:sz w:val="28"/>
          <w:szCs w:val="20"/>
        </w:rPr>
        <w:t>ČESTNÉ PREHLÁSENIE</w:t>
      </w:r>
    </w:p>
    <w:p w14:paraId="28CFB6AE"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E33979">
        <w:rPr>
          <w:rFonts w:ascii="Tahoma" w:hAnsi="Tahoma" w:cs="Tahoma"/>
          <w:sz w:val="20"/>
          <w:szCs w:val="20"/>
        </w:rPr>
        <w:t>Ja, .................................................................... (</w:t>
      </w:r>
      <w:r w:rsidRPr="00E33979">
        <w:rPr>
          <w:rFonts w:ascii="Tahoma" w:hAnsi="Tahoma" w:cs="Tahoma"/>
          <w:i/>
          <w:sz w:val="20"/>
          <w:szCs w:val="20"/>
        </w:rPr>
        <w:t>meno, priezvisko, titul),</w:t>
      </w:r>
    </w:p>
    <w:p w14:paraId="2482DB47"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sz w:val="20"/>
          <w:szCs w:val="20"/>
        </w:rPr>
      </w:pPr>
      <w:r w:rsidRPr="00E33979">
        <w:rPr>
          <w:rFonts w:ascii="Tahoma" w:hAnsi="Tahoma" w:cs="Tahoma"/>
          <w:sz w:val="20"/>
          <w:szCs w:val="20"/>
        </w:rPr>
        <w:t>ako osoba oprávnená konať za spoločnosť / firmu ..................................... (</w:t>
      </w:r>
      <w:r w:rsidRPr="00E33979">
        <w:rPr>
          <w:rFonts w:ascii="Tahoma" w:hAnsi="Tahoma" w:cs="Tahoma"/>
          <w:i/>
          <w:sz w:val="20"/>
          <w:szCs w:val="20"/>
        </w:rPr>
        <w:t xml:space="preserve">úplný a presný názov spoločnosti / firmy v zmysle výpisu z príslušného obchodného registra), </w:t>
      </w:r>
      <w:r w:rsidRPr="00E33979">
        <w:rPr>
          <w:rFonts w:ascii="Tahoma" w:hAnsi="Tahoma" w:cs="Tahoma"/>
          <w:sz w:val="20"/>
          <w:szCs w:val="20"/>
        </w:rPr>
        <w:t xml:space="preserve">so sídlom ................................................................, IČO: ......................................, zapísaná v .............................................................................................. </w:t>
      </w:r>
      <w:r w:rsidRPr="00E33979">
        <w:rPr>
          <w:rFonts w:ascii="Tahoma" w:hAnsi="Tahoma" w:cs="Tahoma"/>
          <w:i/>
          <w:sz w:val="20"/>
          <w:szCs w:val="20"/>
        </w:rPr>
        <w:t>(údaje z príslušného obchodného registra)</w:t>
      </w:r>
    </w:p>
    <w:p w14:paraId="4B2301D8"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E33979" w:rsidRDefault="00FD28DB" w:rsidP="00FD28DB">
      <w:pPr>
        <w:pStyle w:val="2Nadpis"/>
        <w:numPr>
          <w:ilvl w:val="0"/>
          <w:numId w:val="0"/>
        </w:numPr>
        <w:tabs>
          <w:tab w:val="left" w:pos="709"/>
        </w:tabs>
        <w:jc w:val="center"/>
        <w:rPr>
          <w:rFonts w:ascii="Tahoma" w:hAnsi="Tahoma" w:cs="Tahoma"/>
          <w:sz w:val="20"/>
          <w:szCs w:val="20"/>
        </w:rPr>
      </w:pPr>
      <w:r w:rsidRPr="00E33979">
        <w:rPr>
          <w:rFonts w:ascii="Tahoma" w:hAnsi="Tahoma" w:cs="Tahoma"/>
          <w:b/>
          <w:sz w:val="20"/>
          <w:szCs w:val="20"/>
        </w:rPr>
        <w:t>ČESTNE PREHLASUJEM,</w:t>
      </w:r>
    </w:p>
    <w:p w14:paraId="43EF81D0"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653ED91" w14:textId="76E8F77F" w:rsidR="00FD28DB" w:rsidRPr="00E33979" w:rsidRDefault="00FD28DB" w:rsidP="00FD28DB">
      <w:pPr>
        <w:spacing w:before="120"/>
        <w:jc w:val="both"/>
        <w:rPr>
          <w:rFonts w:ascii="Tahoma" w:hAnsi="Tahoma" w:cs="Tahoma"/>
          <w:sz w:val="20"/>
        </w:rPr>
      </w:pPr>
      <w:r w:rsidRPr="00E33979">
        <w:rPr>
          <w:rFonts w:ascii="Tahoma" w:hAnsi="Tahoma" w:cs="Tahoma"/>
          <w:sz w:val="20"/>
          <w:szCs w:val="20"/>
        </w:rPr>
        <w:t xml:space="preserve">že súhlasím bez obmedzení a výhrad s podmienkami a požiadavkami výberového konania na predmet zákazky </w:t>
      </w:r>
      <w:r w:rsidR="00AB483D" w:rsidRPr="00E33979">
        <w:rPr>
          <w:rFonts w:ascii="Tahoma" w:hAnsi="Tahoma" w:cs="Tahoma"/>
          <w:sz w:val="20"/>
          <w:szCs w:val="20"/>
        </w:rPr>
        <w:t>„</w:t>
      </w:r>
      <w:r w:rsidR="00E33979" w:rsidRPr="00E33979">
        <w:rPr>
          <w:rFonts w:ascii="Tahoma" w:hAnsi="Tahoma" w:cs="Tahoma"/>
          <w:sz w:val="20"/>
          <w:szCs w:val="20"/>
        </w:rPr>
        <w:t>Postrekovač</w:t>
      </w:r>
      <w:r w:rsidR="00AB483D" w:rsidRPr="00E33979">
        <w:rPr>
          <w:rFonts w:ascii="Tahoma" w:hAnsi="Tahoma" w:cs="Tahoma"/>
          <w:sz w:val="20"/>
          <w:szCs w:val="20"/>
        </w:rPr>
        <w:t>“</w:t>
      </w:r>
      <w:r w:rsidRPr="00E33979">
        <w:rPr>
          <w:rFonts w:ascii="Tahoma" w:hAnsi="Tahoma" w:cs="Tahoma"/>
          <w:sz w:val="20"/>
          <w:szCs w:val="20"/>
        </w:rPr>
        <w:t xml:space="preserve">, stanovenými </w:t>
      </w:r>
      <w:r w:rsidR="000471CD" w:rsidRPr="00E33979">
        <w:rPr>
          <w:rFonts w:ascii="Tahoma" w:hAnsi="Tahoma" w:cs="Tahoma"/>
          <w:sz w:val="20"/>
          <w:szCs w:val="20"/>
        </w:rPr>
        <w:t xml:space="preserve">verejným </w:t>
      </w:r>
      <w:r w:rsidRPr="00E33979">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E33979"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E33979" w:rsidRDefault="00FD28DB" w:rsidP="00FD28DB">
      <w:pPr>
        <w:pStyle w:val="2Nadpis"/>
        <w:numPr>
          <w:ilvl w:val="0"/>
          <w:numId w:val="0"/>
        </w:numPr>
        <w:tabs>
          <w:tab w:val="left" w:pos="709"/>
        </w:tabs>
        <w:spacing w:line="360" w:lineRule="auto"/>
        <w:jc w:val="both"/>
        <w:rPr>
          <w:rFonts w:ascii="Tahoma" w:hAnsi="Tahoma" w:cs="Tahoma"/>
          <w:sz w:val="20"/>
          <w:szCs w:val="20"/>
        </w:rPr>
      </w:pPr>
      <w:r w:rsidRPr="00E33979">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E33979" w:rsidRDefault="00FD28DB" w:rsidP="00FD28DB">
      <w:pPr>
        <w:pStyle w:val="2Nadpis"/>
        <w:numPr>
          <w:ilvl w:val="0"/>
          <w:numId w:val="0"/>
        </w:numPr>
        <w:tabs>
          <w:tab w:val="left" w:pos="709"/>
        </w:tabs>
        <w:jc w:val="center"/>
        <w:rPr>
          <w:rFonts w:ascii="Tahoma" w:hAnsi="Tahoma" w:cs="Tahoma"/>
          <w:b/>
          <w:sz w:val="20"/>
          <w:szCs w:val="20"/>
        </w:rPr>
      </w:pPr>
      <w:r w:rsidRPr="00E33979">
        <w:rPr>
          <w:rFonts w:ascii="Tahoma" w:hAnsi="Tahoma" w:cs="Tahoma"/>
          <w:b/>
          <w:sz w:val="20"/>
          <w:szCs w:val="20"/>
        </w:rPr>
        <w:t>sú zrejmé, jasné a zrozumiteľné.</w:t>
      </w:r>
    </w:p>
    <w:p w14:paraId="6C5BF733"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t>V ................................................., dňa:..............................................</w:t>
      </w:r>
    </w:p>
    <w:p w14:paraId="6F458C1C"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t>...............................................................................</w:t>
      </w:r>
    </w:p>
    <w:p w14:paraId="13BBE8C4" w14:textId="77777777" w:rsidR="00FD28DB" w:rsidRPr="00E33979" w:rsidRDefault="00FD28DB" w:rsidP="00FD28DB">
      <w:pPr>
        <w:pStyle w:val="2Nadpis"/>
        <w:numPr>
          <w:ilvl w:val="0"/>
          <w:numId w:val="0"/>
        </w:numPr>
        <w:tabs>
          <w:tab w:val="left" w:pos="709"/>
        </w:tabs>
        <w:jc w:val="both"/>
        <w:rPr>
          <w:rFonts w:ascii="Tahoma" w:hAnsi="Tahoma" w:cs="Tahoma"/>
          <w:i/>
          <w:sz w:val="20"/>
          <w:szCs w:val="20"/>
        </w:rPr>
      </w:pPr>
      <w:r w:rsidRPr="00E33979">
        <w:rPr>
          <w:rFonts w:ascii="Tahoma" w:hAnsi="Tahoma" w:cs="Tahoma"/>
          <w:i/>
          <w:sz w:val="20"/>
          <w:szCs w:val="20"/>
        </w:rPr>
        <w:t xml:space="preserve">        Pečiatka a podpis štatutárneho zástupcu</w:t>
      </w:r>
    </w:p>
    <w:p w14:paraId="2ADD5AAE" w14:textId="77777777" w:rsidR="00FD28DB" w:rsidRPr="00E33979" w:rsidRDefault="00FD28DB" w:rsidP="00CB19F7">
      <w:pPr>
        <w:rPr>
          <w:rFonts w:ascii="Tahoma" w:hAnsi="Tahoma" w:cs="Tahoma"/>
          <w:i/>
          <w:sz w:val="20"/>
          <w:szCs w:val="20"/>
        </w:rPr>
        <w:sectPr w:rsidR="00FD28DB" w:rsidRPr="00E33979"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lastRenderedPageBreak/>
        <w:t xml:space="preserve">Príloha č. </w:t>
      </w:r>
      <w:r w:rsidR="00A3678B" w:rsidRPr="00E33979">
        <w:rPr>
          <w:rFonts w:ascii="Tahoma" w:hAnsi="Tahoma" w:cs="Tahoma"/>
          <w:sz w:val="20"/>
          <w:szCs w:val="20"/>
        </w:rPr>
        <w:t>5</w:t>
      </w:r>
    </w:p>
    <w:p w14:paraId="7765357D"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r w:rsidRPr="00E33979">
        <w:rPr>
          <w:rFonts w:ascii="Tahoma" w:hAnsi="Tahoma" w:cs="Tahoma"/>
          <w:b/>
          <w:sz w:val="20"/>
          <w:szCs w:val="20"/>
        </w:rPr>
        <w:t>Obchodné meno, adresa alebo sídlo uchádzača:</w:t>
      </w:r>
    </w:p>
    <w:p w14:paraId="2B4758C1"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E33979"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E33979" w:rsidRDefault="00FD28DB" w:rsidP="00FD28DB">
      <w:pPr>
        <w:pStyle w:val="2Nadpis"/>
        <w:numPr>
          <w:ilvl w:val="0"/>
          <w:numId w:val="0"/>
        </w:numPr>
        <w:tabs>
          <w:tab w:val="left" w:pos="709"/>
        </w:tabs>
        <w:jc w:val="center"/>
        <w:rPr>
          <w:rFonts w:ascii="Tahoma" w:hAnsi="Tahoma" w:cs="Tahoma"/>
          <w:b/>
          <w:sz w:val="28"/>
          <w:szCs w:val="20"/>
        </w:rPr>
      </w:pPr>
      <w:r w:rsidRPr="00E33979">
        <w:rPr>
          <w:rFonts w:ascii="Tahoma" w:hAnsi="Tahoma" w:cs="Tahoma"/>
          <w:b/>
          <w:sz w:val="28"/>
          <w:szCs w:val="20"/>
        </w:rPr>
        <w:t>ČESTNÉ PREHLÁSENIE</w:t>
      </w:r>
    </w:p>
    <w:p w14:paraId="747AAB89" w14:textId="77777777" w:rsidR="00FD28DB" w:rsidRPr="00E33979"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E33979">
        <w:rPr>
          <w:rFonts w:ascii="Tahoma" w:hAnsi="Tahoma" w:cs="Tahoma"/>
          <w:sz w:val="20"/>
          <w:szCs w:val="20"/>
        </w:rPr>
        <w:t>Ja, .................................................................... (</w:t>
      </w:r>
      <w:r w:rsidRPr="00E33979">
        <w:rPr>
          <w:rFonts w:ascii="Tahoma" w:hAnsi="Tahoma" w:cs="Tahoma"/>
          <w:i/>
          <w:sz w:val="20"/>
          <w:szCs w:val="20"/>
        </w:rPr>
        <w:t>meno, priezvisko, titul),</w:t>
      </w:r>
    </w:p>
    <w:p w14:paraId="7E6A1226"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sz w:val="20"/>
          <w:szCs w:val="20"/>
        </w:rPr>
      </w:pPr>
      <w:r w:rsidRPr="00E33979">
        <w:rPr>
          <w:rFonts w:ascii="Tahoma" w:hAnsi="Tahoma" w:cs="Tahoma"/>
          <w:sz w:val="20"/>
          <w:szCs w:val="20"/>
        </w:rPr>
        <w:t>ako osoba oprávnená konať za spoločnosť / firmu..................................... (</w:t>
      </w:r>
      <w:r w:rsidRPr="00E33979">
        <w:rPr>
          <w:rFonts w:ascii="Tahoma" w:hAnsi="Tahoma" w:cs="Tahoma"/>
          <w:i/>
          <w:sz w:val="20"/>
          <w:szCs w:val="20"/>
        </w:rPr>
        <w:t xml:space="preserve">úplný a presný názov spoločnosti / firmy v zmysle výpisu z príslušného obchodného registra), </w:t>
      </w:r>
      <w:r w:rsidRPr="00E33979">
        <w:rPr>
          <w:rFonts w:ascii="Tahoma" w:hAnsi="Tahoma" w:cs="Tahoma"/>
          <w:sz w:val="20"/>
          <w:szCs w:val="20"/>
        </w:rPr>
        <w:t xml:space="preserve">so sídlom ................................................................, IČO: ......................................, zapísaná v .............................................................................................. </w:t>
      </w:r>
      <w:r w:rsidRPr="00E33979">
        <w:rPr>
          <w:rFonts w:ascii="Tahoma" w:hAnsi="Tahoma" w:cs="Tahoma"/>
          <w:i/>
          <w:sz w:val="20"/>
          <w:szCs w:val="20"/>
        </w:rPr>
        <w:t>(údaje z príslušného obchodného registra)</w:t>
      </w:r>
    </w:p>
    <w:p w14:paraId="46473EC7"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E33979" w:rsidRDefault="00FD28DB" w:rsidP="00FD28DB">
      <w:pPr>
        <w:pStyle w:val="2Nadpis"/>
        <w:numPr>
          <w:ilvl w:val="0"/>
          <w:numId w:val="0"/>
        </w:numPr>
        <w:tabs>
          <w:tab w:val="left" w:pos="709"/>
        </w:tabs>
        <w:jc w:val="center"/>
        <w:rPr>
          <w:rFonts w:ascii="Tahoma" w:hAnsi="Tahoma" w:cs="Tahoma"/>
          <w:sz w:val="20"/>
          <w:szCs w:val="20"/>
        </w:rPr>
      </w:pPr>
      <w:r w:rsidRPr="00E33979">
        <w:rPr>
          <w:rFonts w:ascii="Tahoma" w:hAnsi="Tahoma" w:cs="Tahoma"/>
          <w:b/>
          <w:sz w:val="20"/>
          <w:szCs w:val="20"/>
        </w:rPr>
        <w:t>ČESTNE PREHLASUJEM,</w:t>
      </w:r>
    </w:p>
    <w:p w14:paraId="64208F24"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F83A664" w14:textId="5BC16BE2" w:rsidR="00FD28DB" w:rsidRPr="00E33979"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E33979">
        <w:rPr>
          <w:rFonts w:ascii="Tahoma" w:hAnsi="Tahoma" w:cs="Tahoma"/>
          <w:sz w:val="20"/>
          <w:szCs w:val="20"/>
        </w:rPr>
        <w:t xml:space="preserve">že som sa nezúčastnil na príprave ani vyhotovení Výzvy na predkladanie cenových ponúk a Súťažných podkladov na predmet zákazky </w:t>
      </w:r>
      <w:r w:rsidR="00AB483D" w:rsidRPr="00E33979">
        <w:rPr>
          <w:rFonts w:ascii="Tahoma" w:hAnsi="Tahoma" w:cs="Tahoma"/>
          <w:sz w:val="20"/>
          <w:szCs w:val="20"/>
        </w:rPr>
        <w:t>„</w:t>
      </w:r>
      <w:r w:rsidR="00E33979" w:rsidRPr="00E33979">
        <w:rPr>
          <w:rFonts w:ascii="Tahoma" w:hAnsi="Tahoma" w:cs="Tahoma"/>
          <w:sz w:val="20"/>
          <w:szCs w:val="20"/>
        </w:rPr>
        <w:t>Postrekovač</w:t>
      </w:r>
      <w:r w:rsidR="00AB483D" w:rsidRPr="00E33979">
        <w:rPr>
          <w:rFonts w:ascii="Tahoma" w:hAnsi="Tahoma" w:cs="Tahoma"/>
          <w:sz w:val="20"/>
          <w:szCs w:val="20"/>
        </w:rPr>
        <w:t>“,</w:t>
      </w:r>
      <w:r w:rsidRPr="00E33979">
        <w:rPr>
          <w:rFonts w:ascii="Tahoma" w:hAnsi="Tahoma" w:cs="Tahoma"/>
          <w:sz w:val="20"/>
          <w:szCs w:val="20"/>
        </w:rPr>
        <w:t xml:space="preserve"> uverejnenej vo výzve na predkladanie ponúk.</w:t>
      </w:r>
    </w:p>
    <w:p w14:paraId="78934A27"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t>V ................................................., dňa:..............................................</w:t>
      </w:r>
    </w:p>
    <w:p w14:paraId="67716BEF"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t>...............................................................................</w:t>
      </w:r>
    </w:p>
    <w:p w14:paraId="7741B04D" w14:textId="77777777" w:rsidR="00FD28DB" w:rsidRPr="00E33979" w:rsidRDefault="00FD28DB" w:rsidP="00FD28DB">
      <w:pPr>
        <w:pStyle w:val="2Nadpis"/>
        <w:numPr>
          <w:ilvl w:val="0"/>
          <w:numId w:val="0"/>
        </w:numPr>
        <w:tabs>
          <w:tab w:val="left" w:pos="709"/>
        </w:tabs>
        <w:jc w:val="both"/>
        <w:rPr>
          <w:rFonts w:ascii="Tahoma" w:hAnsi="Tahoma" w:cs="Tahoma"/>
          <w:i/>
          <w:sz w:val="20"/>
          <w:szCs w:val="20"/>
        </w:rPr>
      </w:pPr>
      <w:r w:rsidRPr="00E33979">
        <w:rPr>
          <w:rFonts w:ascii="Tahoma" w:hAnsi="Tahoma" w:cs="Tahoma"/>
          <w:i/>
          <w:sz w:val="20"/>
          <w:szCs w:val="20"/>
        </w:rPr>
        <w:t xml:space="preserve">        Pečiatka a podpis štatutárneho zástupcu</w:t>
      </w:r>
    </w:p>
    <w:p w14:paraId="2E156439"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4A6A4F" w:rsidRDefault="00FD28DB" w:rsidP="00CB19F7">
      <w:pPr>
        <w:rPr>
          <w:rFonts w:ascii="Tahoma" w:hAnsi="Tahoma" w:cs="Tahoma"/>
          <w:i/>
          <w:sz w:val="20"/>
          <w:szCs w:val="20"/>
          <w:highlight w:val="yellow"/>
        </w:rPr>
        <w:sectPr w:rsidR="00FD28DB" w:rsidRPr="004A6A4F"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lastRenderedPageBreak/>
        <w:t xml:space="preserve">Príloha č. </w:t>
      </w:r>
      <w:r w:rsidR="00A3678B" w:rsidRPr="00E33979">
        <w:rPr>
          <w:rFonts w:ascii="Tahoma" w:hAnsi="Tahoma" w:cs="Tahoma"/>
          <w:sz w:val="20"/>
          <w:szCs w:val="20"/>
        </w:rPr>
        <w:t>6</w:t>
      </w:r>
    </w:p>
    <w:p w14:paraId="68A749B9"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r w:rsidRPr="00E33979">
        <w:rPr>
          <w:rFonts w:ascii="Tahoma" w:hAnsi="Tahoma" w:cs="Tahoma"/>
          <w:b/>
          <w:sz w:val="20"/>
          <w:szCs w:val="20"/>
        </w:rPr>
        <w:t>Obchodné meno, adresa alebo sídlo uchádzača:</w:t>
      </w:r>
    </w:p>
    <w:p w14:paraId="269E1F33"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E33979"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E33979" w:rsidRDefault="00FD28DB" w:rsidP="00FD28DB">
      <w:pPr>
        <w:pStyle w:val="2Nadpis"/>
        <w:numPr>
          <w:ilvl w:val="0"/>
          <w:numId w:val="0"/>
        </w:numPr>
        <w:tabs>
          <w:tab w:val="left" w:pos="709"/>
        </w:tabs>
        <w:jc w:val="center"/>
        <w:rPr>
          <w:rFonts w:ascii="Tahoma" w:hAnsi="Tahoma" w:cs="Tahoma"/>
          <w:b/>
          <w:sz w:val="28"/>
          <w:szCs w:val="20"/>
        </w:rPr>
      </w:pPr>
      <w:r w:rsidRPr="00E33979">
        <w:rPr>
          <w:rFonts w:ascii="Tahoma" w:hAnsi="Tahoma" w:cs="Tahoma"/>
          <w:b/>
          <w:sz w:val="28"/>
          <w:szCs w:val="20"/>
        </w:rPr>
        <w:t>ČESTNÉ PREHLÁSENIE</w:t>
      </w:r>
    </w:p>
    <w:p w14:paraId="4634C799" w14:textId="77777777" w:rsidR="00FD28DB" w:rsidRPr="00E33979"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E33979">
        <w:rPr>
          <w:rFonts w:ascii="Tahoma" w:hAnsi="Tahoma" w:cs="Tahoma"/>
          <w:sz w:val="20"/>
          <w:szCs w:val="20"/>
        </w:rPr>
        <w:t>Ja, .................................................................... (</w:t>
      </w:r>
      <w:r w:rsidRPr="00E33979">
        <w:rPr>
          <w:rFonts w:ascii="Tahoma" w:hAnsi="Tahoma" w:cs="Tahoma"/>
          <w:i/>
          <w:sz w:val="20"/>
          <w:szCs w:val="20"/>
        </w:rPr>
        <w:t>meno, priezvisko, titul),</w:t>
      </w:r>
    </w:p>
    <w:p w14:paraId="5CC9C1F5" w14:textId="77777777" w:rsidR="00FD28DB" w:rsidRPr="00E33979" w:rsidRDefault="00FD28DB" w:rsidP="00FD28DB">
      <w:pPr>
        <w:pStyle w:val="2Nadpis"/>
        <w:numPr>
          <w:ilvl w:val="0"/>
          <w:numId w:val="0"/>
        </w:numPr>
        <w:tabs>
          <w:tab w:val="left" w:pos="709"/>
        </w:tabs>
        <w:spacing w:line="480" w:lineRule="auto"/>
        <w:jc w:val="both"/>
        <w:rPr>
          <w:rFonts w:ascii="Tahoma" w:hAnsi="Tahoma" w:cs="Tahoma"/>
          <w:sz w:val="20"/>
          <w:szCs w:val="20"/>
        </w:rPr>
      </w:pPr>
      <w:r w:rsidRPr="00E33979">
        <w:rPr>
          <w:rFonts w:ascii="Tahoma" w:hAnsi="Tahoma" w:cs="Tahoma"/>
          <w:sz w:val="20"/>
          <w:szCs w:val="20"/>
        </w:rPr>
        <w:t>ako osoba oprávnená konať za spoločnosť / firmu..................................... (</w:t>
      </w:r>
      <w:r w:rsidRPr="00E33979">
        <w:rPr>
          <w:rFonts w:ascii="Tahoma" w:hAnsi="Tahoma" w:cs="Tahoma"/>
          <w:i/>
          <w:sz w:val="20"/>
          <w:szCs w:val="20"/>
        </w:rPr>
        <w:t xml:space="preserve">úplný a presný názov spoločnosti / firmy v zmysle výpisu z príslušného obchodného registra), </w:t>
      </w:r>
      <w:r w:rsidRPr="00E33979">
        <w:rPr>
          <w:rFonts w:ascii="Tahoma" w:hAnsi="Tahoma" w:cs="Tahoma"/>
          <w:sz w:val="20"/>
          <w:szCs w:val="20"/>
        </w:rPr>
        <w:t xml:space="preserve">so sídlom ................................................................, IČO: ......................................, zapísaná v .............................................................................................. </w:t>
      </w:r>
      <w:r w:rsidRPr="00E33979">
        <w:rPr>
          <w:rFonts w:ascii="Tahoma" w:hAnsi="Tahoma" w:cs="Tahoma"/>
          <w:i/>
          <w:sz w:val="20"/>
          <w:szCs w:val="20"/>
        </w:rPr>
        <w:t>(údaje z príslušného obchodného registra)</w:t>
      </w:r>
    </w:p>
    <w:p w14:paraId="4322B88F"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E33979" w:rsidRDefault="00FD28DB" w:rsidP="00FD28DB">
      <w:pPr>
        <w:pStyle w:val="2Nadpis"/>
        <w:numPr>
          <w:ilvl w:val="0"/>
          <w:numId w:val="0"/>
        </w:numPr>
        <w:tabs>
          <w:tab w:val="left" w:pos="709"/>
        </w:tabs>
        <w:jc w:val="center"/>
        <w:rPr>
          <w:rFonts w:ascii="Tahoma" w:hAnsi="Tahoma" w:cs="Tahoma"/>
          <w:sz w:val="20"/>
          <w:szCs w:val="20"/>
        </w:rPr>
      </w:pPr>
      <w:r w:rsidRPr="00E33979">
        <w:rPr>
          <w:rFonts w:ascii="Tahoma" w:hAnsi="Tahoma" w:cs="Tahoma"/>
          <w:b/>
          <w:sz w:val="20"/>
          <w:szCs w:val="20"/>
        </w:rPr>
        <w:t>ČESTNE PREHLASUJEM,</w:t>
      </w:r>
    </w:p>
    <w:p w14:paraId="2BE4A9D5"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7E6E71CE" w14:textId="1AC71855" w:rsidR="00FD28DB" w:rsidRPr="00E33979"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E33979">
        <w:rPr>
          <w:rFonts w:ascii="Tahoma" w:hAnsi="Tahoma" w:cs="Tahoma"/>
          <w:sz w:val="20"/>
          <w:szCs w:val="20"/>
        </w:rPr>
        <w:t xml:space="preserve">že údaje uvedené vo všetkých dokladoch a dokumentoch predložených v rámci ponuky na predmet zákazky </w:t>
      </w:r>
      <w:r w:rsidR="00AB483D" w:rsidRPr="00E33979">
        <w:rPr>
          <w:rFonts w:ascii="Tahoma" w:hAnsi="Tahoma" w:cs="Tahoma"/>
          <w:sz w:val="20"/>
          <w:szCs w:val="20"/>
        </w:rPr>
        <w:t>„</w:t>
      </w:r>
      <w:r w:rsidR="00E33979" w:rsidRPr="00E33979">
        <w:rPr>
          <w:rFonts w:ascii="Tahoma" w:hAnsi="Tahoma" w:cs="Tahoma"/>
          <w:sz w:val="20"/>
          <w:szCs w:val="20"/>
        </w:rPr>
        <w:t>Postrekovač</w:t>
      </w:r>
      <w:r w:rsidR="00AB483D" w:rsidRPr="00E33979">
        <w:rPr>
          <w:rFonts w:ascii="Tahoma" w:hAnsi="Tahoma" w:cs="Tahoma"/>
          <w:sz w:val="20"/>
          <w:szCs w:val="20"/>
        </w:rPr>
        <w:t>“,</w:t>
      </w:r>
    </w:p>
    <w:p w14:paraId="6E10E5BE"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E33979" w:rsidRDefault="00FD28DB" w:rsidP="00FD28DB">
      <w:pPr>
        <w:pStyle w:val="2Nadpis"/>
        <w:numPr>
          <w:ilvl w:val="0"/>
          <w:numId w:val="0"/>
        </w:numPr>
        <w:tabs>
          <w:tab w:val="left" w:pos="709"/>
        </w:tabs>
        <w:jc w:val="center"/>
        <w:rPr>
          <w:rFonts w:ascii="Tahoma" w:hAnsi="Tahoma" w:cs="Tahoma"/>
          <w:b/>
          <w:sz w:val="20"/>
          <w:szCs w:val="20"/>
        </w:rPr>
      </w:pPr>
      <w:r w:rsidRPr="00E33979">
        <w:rPr>
          <w:rFonts w:ascii="Tahoma" w:hAnsi="Tahoma" w:cs="Tahoma"/>
          <w:b/>
          <w:sz w:val="20"/>
          <w:szCs w:val="20"/>
        </w:rPr>
        <w:t>sú pravdivé a úplné</w:t>
      </w:r>
    </w:p>
    <w:p w14:paraId="1266A087" w14:textId="77777777" w:rsidR="00FD28DB" w:rsidRPr="00E33979"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E33979" w:rsidRDefault="00FD28DB" w:rsidP="00FD28DB">
      <w:pPr>
        <w:pStyle w:val="2Nadpis"/>
        <w:numPr>
          <w:ilvl w:val="0"/>
          <w:numId w:val="0"/>
        </w:numPr>
        <w:tabs>
          <w:tab w:val="left" w:pos="709"/>
        </w:tabs>
        <w:spacing w:line="360" w:lineRule="auto"/>
        <w:jc w:val="both"/>
        <w:rPr>
          <w:rFonts w:ascii="Tahoma" w:hAnsi="Tahoma" w:cs="Tahoma"/>
          <w:sz w:val="20"/>
          <w:szCs w:val="20"/>
        </w:rPr>
      </w:pPr>
      <w:r w:rsidRPr="00E33979">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E33979">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E33979">
        <w:rPr>
          <w:rFonts w:ascii="Tahoma" w:hAnsi="Tahoma" w:cs="Tahoma"/>
          <w:sz w:val="20"/>
          <w:szCs w:val="20"/>
        </w:rPr>
        <w:t>.</w:t>
      </w:r>
    </w:p>
    <w:p w14:paraId="718905B1"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t>V ................................................., dňa:..............................................</w:t>
      </w:r>
    </w:p>
    <w:p w14:paraId="7AFD8CA4"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E33979" w:rsidRDefault="00FD28DB" w:rsidP="00FD28DB">
      <w:pPr>
        <w:pStyle w:val="2Nadpis"/>
        <w:numPr>
          <w:ilvl w:val="0"/>
          <w:numId w:val="0"/>
        </w:numPr>
        <w:tabs>
          <w:tab w:val="left" w:pos="709"/>
        </w:tabs>
        <w:jc w:val="both"/>
        <w:rPr>
          <w:rFonts w:ascii="Tahoma" w:hAnsi="Tahoma" w:cs="Tahoma"/>
          <w:sz w:val="20"/>
          <w:szCs w:val="20"/>
        </w:rPr>
      </w:pPr>
      <w:r w:rsidRPr="00E33979">
        <w:rPr>
          <w:rFonts w:ascii="Tahoma" w:hAnsi="Tahoma" w:cs="Tahoma"/>
          <w:sz w:val="20"/>
          <w:szCs w:val="20"/>
        </w:rPr>
        <w:t>...............................................................................</w:t>
      </w:r>
    </w:p>
    <w:p w14:paraId="1D281791" w14:textId="77777777" w:rsidR="00FD28DB" w:rsidRPr="00E33979" w:rsidRDefault="00FD28DB" w:rsidP="00FD28DB">
      <w:pPr>
        <w:pStyle w:val="2Nadpis"/>
        <w:numPr>
          <w:ilvl w:val="0"/>
          <w:numId w:val="0"/>
        </w:numPr>
        <w:tabs>
          <w:tab w:val="left" w:pos="709"/>
        </w:tabs>
        <w:jc w:val="both"/>
        <w:rPr>
          <w:rFonts w:ascii="Tahoma" w:hAnsi="Tahoma" w:cs="Tahoma"/>
          <w:i/>
          <w:sz w:val="20"/>
          <w:szCs w:val="20"/>
        </w:rPr>
      </w:pPr>
      <w:r w:rsidRPr="00E33979">
        <w:rPr>
          <w:rFonts w:ascii="Tahoma" w:hAnsi="Tahoma" w:cs="Tahoma"/>
          <w:i/>
          <w:sz w:val="20"/>
          <w:szCs w:val="20"/>
        </w:rPr>
        <w:t xml:space="preserve">        Pečiatka a podpis štatutárneho zástupcu</w:t>
      </w:r>
    </w:p>
    <w:p w14:paraId="261CD13F" w14:textId="77777777" w:rsidR="00FD28DB" w:rsidRPr="00E33979" w:rsidRDefault="00FD28DB" w:rsidP="00FD28DB">
      <w:pPr>
        <w:rPr>
          <w:rFonts w:ascii="Tahoma" w:hAnsi="Tahoma" w:cs="Tahoma"/>
          <w:i/>
          <w:sz w:val="20"/>
          <w:szCs w:val="20"/>
        </w:rPr>
      </w:pPr>
    </w:p>
    <w:p w14:paraId="3A9420E0" w14:textId="77777777" w:rsidR="00CB19F7" w:rsidRPr="00E33979" w:rsidRDefault="00CB19F7" w:rsidP="00CB19F7">
      <w:pPr>
        <w:rPr>
          <w:rFonts w:ascii="Tahoma" w:hAnsi="Tahoma" w:cs="Tahoma"/>
          <w:i/>
          <w:sz w:val="20"/>
          <w:szCs w:val="20"/>
        </w:rPr>
      </w:pPr>
    </w:p>
    <w:p w14:paraId="5FBDF3AF" w14:textId="77777777" w:rsidR="00382F01" w:rsidRPr="00E33979" w:rsidRDefault="00382F01" w:rsidP="00CB19F7">
      <w:pPr>
        <w:pStyle w:val="Zkladntext"/>
        <w:rPr>
          <w:rFonts w:ascii="Tahoma" w:hAnsi="Tahoma" w:cs="Tahoma"/>
          <w:b/>
          <w:bCs/>
        </w:rPr>
      </w:pPr>
    </w:p>
    <w:p w14:paraId="08625978" w14:textId="77777777" w:rsidR="000224C3" w:rsidRPr="00E33979" w:rsidRDefault="000224C3" w:rsidP="00382F01">
      <w:pPr>
        <w:pStyle w:val="Zkladntext"/>
        <w:jc w:val="center"/>
        <w:rPr>
          <w:rFonts w:ascii="Tahoma" w:hAnsi="Tahoma" w:cs="Tahoma"/>
          <w:b/>
          <w:bCs/>
        </w:rPr>
        <w:sectPr w:rsidR="000224C3" w:rsidRPr="00E33979"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E33979" w:rsidRDefault="000224C3" w:rsidP="000224C3">
      <w:pPr>
        <w:pStyle w:val="Zkladntext"/>
        <w:rPr>
          <w:rFonts w:ascii="Tahoma" w:hAnsi="Tahoma" w:cs="Tahoma"/>
          <w:sz w:val="20"/>
          <w:szCs w:val="20"/>
        </w:rPr>
      </w:pPr>
      <w:r w:rsidRPr="00E33979">
        <w:rPr>
          <w:rFonts w:ascii="Tahoma" w:hAnsi="Tahoma" w:cs="Tahoma"/>
          <w:sz w:val="20"/>
          <w:szCs w:val="20"/>
        </w:rPr>
        <w:lastRenderedPageBreak/>
        <w:t xml:space="preserve">Príloha č. </w:t>
      </w:r>
      <w:r w:rsidR="000554AD" w:rsidRPr="00E33979">
        <w:rPr>
          <w:rFonts w:ascii="Tahoma" w:hAnsi="Tahoma" w:cs="Tahoma"/>
          <w:sz w:val="20"/>
          <w:szCs w:val="20"/>
        </w:rPr>
        <w:t>7</w:t>
      </w:r>
      <w:r w:rsidRPr="00E33979">
        <w:rPr>
          <w:rFonts w:ascii="Tahoma" w:hAnsi="Tahoma" w:cs="Tahoma"/>
          <w:sz w:val="20"/>
          <w:szCs w:val="20"/>
        </w:rPr>
        <w:t xml:space="preserve"> – </w:t>
      </w:r>
      <w:r w:rsidR="000554AD" w:rsidRPr="00E33979">
        <w:rPr>
          <w:rFonts w:ascii="Tahoma" w:hAnsi="Tahoma" w:cs="Tahoma"/>
          <w:sz w:val="20"/>
          <w:szCs w:val="20"/>
        </w:rPr>
        <w:t>Formulár cenovej ponuky.</w:t>
      </w:r>
    </w:p>
    <w:p w14:paraId="480082AB" w14:textId="77777777" w:rsidR="000554AD" w:rsidRPr="00E33979" w:rsidRDefault="000554AD" w:rsidP="000224C3">
      <w:pPr>
        <w:pStyle w:val="Zkladntext"/>
        <w:rPr>
          <w:rFonts w:ascii="Tahoma" w:hAnsi="Tahoma" w:cs="Tahoma"/>
          <w:sz w:val="20"/>
          <w:szCs w:val="20"/>
        </w:rPr>
      </w:pPr>
    </w:p>
    <w:p w14:paraId="56A1C485" w14:textId="01FAE0DD" w:rsidR="000554AD" w:rsidRPr="00E33979" w:rsidRDefault="000554AD" w:rsidP="000224C3">
      <w:pPr>
        <w:pStyle w:val="Zkladntext"/>
        <w:rPr>
          <w:rFonts w:ascii="Tahoma" w:hAnsi="Tahoma" w:cs="Tahoma"/>
          <w:sz w:val="20"/>
          <w:szCs w:val="20"/>
        </w:rPr>
      </w:pPr>
      <w:r w:rsidRPr="00E33979">
        <w:rPr>
          <w:rFonts w:ascii="Tahoma" w:hAnsi="Tahoma" w:cs="Tahoma"/>
          <w:sz w:val="20"/>
          <w:szCs w:val="20"/>
        </w:rPr>
        <w:t xml:space="preserve">Osobitná príloha, </w:t>
      </w:r>
      <w:proofErr w:type="spellStart"/>
      <w:r w:rsidRPr="00E33979">
        <w:rPr>
          <w:rFonts w:ascii="Tahoma" w:hAnsi="Tahoma" w:cs="Tahoma"/>
          <w:sz w:val="20"/>
          <w:szCs w:val="20"/>
        </w:rPr>
        <w:t>excel</w:t>
      </w:r>
      <w:proofErr w:type="spellEnd"/>
      <w:r w:rsidRPr="00E33979">
        <w:rPr>
          <w:rFonts w:ascii="Tahoma" w:hAnsi="Tahoma" w:cs="Tahoma"/>
          <w:sz w:val="20"/>
          <w:szCs w:val="20"/>
        </w:rPr>
        <w:t>.</w:t>
      </w:r>
    </w:p>
    <w:p w14:paraId="50542AF3" w14:textId="77777777" w:rsidR="000554AD" w:rsidRPr="00E33979" w:rsidRDefault="000554AD" w:rsidP="000224C3">
      <w:pPr>
        <w:pStyle w:val="Zkladntext"/>
        <w:rPr>
          <w:rFonts w:ascii="Tahoma" w:hAnsi="Tahoma" w:cs="Tahoma"/>
          <w:sz w:val="20"/>
          <w:szCs w:val="20"/>
        </w:rPr>
        <w:sectPr w:rsidR="000554AD" w:rsidRPr="00E33979"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E33979" w:rsidRDefault="000224C3" w:rsidP="000224C3">
      <w:pPr>
        <w:pStyle w:val="Zkladntext"/>
        <w:rPr>
          <w:rFonts w:ascii="Tahoma" w:hAnsi="Tahoma" w:cs="Tahoma"/>
          <w:sz w:val="20"/>
          <w:szCs w:val="20"/>
        </w:rPr>
      </w:pPr>
      <w:r w:rsidRPr="00E33979">
        <w:rPr>
          <w:rFonts w:ascii="Tahoma" w:hAnsi="Tahoma" w:cs="Tahoma"/>
          <w:sz w:val="20"/>
          <w:szCs w:val="20"/>
        </w:rPr>
        <w:lastRenderedPageBreak/>
        <w:t xml:space="preserve">Príloha č. </w:t>
      </w:r>
      <w:r w:rsidR="000554AD" w:rsidRPr="00E33979">
        <w:rPr>
          <w:rFonts w:ascii="Tahoma" w:hAnsi="Tahoma" w:cs="Tahoma"/>
          <w:sz w:val="20"/>
          <w:szCs w:val="20"/>
        </w:rPr>
        <w:t>8</w:t>
      </w:r>
      <w:r w:rsidRPr="00E33979">
        <w:rPr>
          <w:rFonts w:ascii="Tahoma" w:hAnsi="Tahoma" w:cs="Tahoma"/>
          <w:sz w:val="20"/>
          <w:szCs w:val="20"/>
        </w:rPr>
        <w:t xml:space="preserve"> – </w:t>
      </w:r>
      <w:r w:rsidR="000554AD" w:rsidRPr="00E33979">
        <w:rPr>
          <w:rFonts w:ascii="Tahoma" w:hAnsi="Tahoma" w:cs="Tahoma"/>
          <w:sz w:val="20"/>
          <w:szCs w:val="20"/>
        </w:rPr>
        <w:t>Technické parametre predmetu zákazky</w:t>
      </w:r>
      <w:r w:rsidRPr="00E33979">
        <w:rPr>
          <w:rFonts w:ascii="Tahoma" w:hAnsi="Tahoma" w:cs="Tahoma"/>
          <w:sz w:val="20"/>
          <w:szCs w:val="20"/>
        </w:rPr>
        <w:t>.</w:t>
      </w:r>
    </w:p>
    <w:p w14:paraId="5458E07E" w14:textId="77777777" w:rsidR="002C521C" w:rsidRPr="00E33979" w:rsidRDefault="002C521C" w:rsidP="000224C3">
      <w:pPr>
        <w:pStyle w:val="Zkladntext"/>
        <w:rPr>
          <w:rFonts w:ascii="Tahoma" w:hAnsi="Tahoma" w:cs="Tahoma"/>
          <w:sz w:val="20"/>
          <w:szCs w:val="20"/>
        </w:rPr>
      </w:pPr>
    </w:p>
    <w:p w14:paraId="70A9135E" w14:textId="6CDFA42B" w:rsidR="002C521C" w:rsidRPr="00E33979" w:rsidRDefault="002C521C" w:rsidP="000224C3">
      <w:pPr>
        <w:pStyle w:val="Zkladntext"/>
        <w:rPr>
          <w:rFonts w:ascii="Tahoma" w:hAnsi="Tahoma" w:cs="Tahoma"/>
          <w:sz w:val="20"/>
          <w:szCs w:val="20"/>
        </w:rPr>
      </w:pPr>
      <w:r w:rsidRPr="00E33979">
        <w:rPr>
          <w:rFonts w:ascii="Tahoma" w:hAnsi="Tahoma" w:cs="Tahoma"/>
          <w:sz w:val="20"/>
          <w:szCs w:val="20"/>
        </w:rPr>
        <w:t xml:space="preserve">Osobitná príloha, </w:t>
      </w:r>
      <w:proofErr w:type="spellStart"/>
      <w:r w:rsidRPr="00E33979">
        <w:rPr>
          <w:rFonts w:ascii="Tahoma" w:hAnsi="Tahoma" w:cs="Tahoma"/>
          <w:sz w:val="20"/>
          <w:szCs w:val="20"/>
        </w:rPr>
        <w:t>excel</w:t>
      </w:r>
      <w:proofErr w:type="spellEnd"/>
      <w:r w:rsidRPr="00E33979">
        <w:rPr>
          <w:rFonts w:ascii="Tahoma" w:hAnsi="Tahoma" w:cs="Tahoma"/>
          <w:sz w:val="20"/>
          <w:szCs w:val="20"/>
        </w:rPr>
        <w:t>.</w:t>
      </w:r>
    </w:p>
    <w:p w14:paraId="4DE8E25D" w14:textId="4E062C68" w:rsidR="000224C3" w:rsidRPr="00E33979" w:rsidRDefault="000224C3" w:rsidP="000224C3">
      <w:pPr>
        <w:pStyle w:val="Zkladntext"/>
        <w:rPr>
          <w:rFonts w:ascii="Tahoma" w:hAnsi="Tahoma" w:cs="Tahoma"/>
          <w:b/>
          <w:bCs/>
        </w:rPr>
      </w:pPr>
    </w:p>
    <w:p w14:paraId="153A7743" w14:textId="70C9CA49" w:rsidR="00FD28DB" w:rsidRPr="004A6A4F" w:rsidRDefault="00FD28DB" w:rsidP="00382F01">
      <w:pPr>
        <w:pStyle w:val="Zkladntext"/>
        <w:jc w:val="center"/>
        <w:rPr>
          <w:rFonts w:ascii="Tahoma" w:hAnsi="Tahoma" w:cs="Tahoma"/>
          <w:b/>
          <w:bCs/>
          <w:highlight w:val="yellow"/>
        </w:rPr>
        <w:sectPr w:rsidR="00FD28DB" w:rsidRPr="004A6A4F"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E33979" w:rsidRDefault="003633FB" w:rsidP="00E81B20">
      <w:pPr>
        <w:rPr>
          <w:rFonts w:ascii="Tahoma" w:hAnsi="Tahoma" w:cs="Tahoma"/>
          <w:sz w:val="20"/>
          <w:szCs w:val="20"/>
        </w:rPr>
      </w:pPr>
      <w:r w:rsidRPr="00E33979">
        <w:rPr>
          <w:rFonts w:ascii="Tahoma" w:hAnsi="Tahoma" w:cs="Tahoma"/>
          <w:sz w:val="20"/>
          <w:szCs w:val="20"/>
        </w:rPr>
        <w:lastRenderedPageBreak/>
        <w:t xml:space="preserve">Príloha č. </w:t>
      </w:r>
      <w:r w:rsidR="00330C22" w:rsidRPr="00E33979">
        <w:rPr>
          <w:rFonts w:ascii="Tahoma" w:hAnsi="Tahoma" w:cs="Tahoma"/>
          <w:sz w:val="20"/>
          <w:szCs w:val="20"/>
        </w:rPr>
        <w:t>9</w:t>
      </w:r>
      <w:r w:rsidRPr="00E33979">
        <w:rPr>
          <w:rFonts w:ascii="Tahoma" w:hAnsi="Tahoma" w:cs="Tahoma"/>
          <w:sz w:val="20"/>
          <w:szCs w:val="20"/>
        </w:rPr>
        <w:t xml:space="preserve"> Návrh zmluvy</w:t>
      </w:r>
    </w:p>
    <w:p w14:paraId="2186E96E" w14:textId="77777777" w:rsidR="00FF1B6B" w:rsidRPr="004A6A4F" w:rsidRDefault="00FF1B6B" w:rsidP="00E81B20">
      <w:pPr>
        <w:rPr>
          <w:rFonts w:ascii="Tahoma" w:hAnsi="Tahoma" w:cs="Tahoma"/>
          <w:sz w:val="20"/>
          <w:szCs w:val="20"/>
          <w:highlight w:val="yellow"/>
        </w:rPr>
        <w:sectPr w:rsidR="00FF1B6B" w:rsidRPr="004A6A4F"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1C260CB5" w14:textId="77777777" w:rsidR="00765839" w:rsidRPr="00765839" w:rsidRDefault="00765839" w:rsidP="00765839">
      <w:pPr>
        <w:autoSpaceDE w:val="0"/>
        <w:autoSpaceDN w:val="0"/>
        <w:adjustRightInd w:val="0"/>
        <w:ind w:left="120"/>
        <w:jc w:val="center"/>
        <w:rPr>
          <w:rFonts w:ascii="Tahoma" w:hAnsi="Tahoma" w:cs="Tahoma"/>
          <w:i/>
          <w:iCs/>
          <w:color w:val="000000"/>
        </w:rPr>
      </w:pPr>
      <w:r w:rsidRPr="00765839">
        <w:rPr>
          <w:rFonts w:ascii="Tahoma" w:hAnsi="Tahoma" w:cs="Tahoma"/>
          <w:b/>
          <w:bCs/>
          <w:caps/>
          <w:color w:val="000000"/>
          <w:sz w:val="32"/>
        </w:rPr>
        <w:lastRenderedPageBreak/>
        <w:t xml:space="preserve">KÚPNA ZMLUVA </w:t>
      </w:r>
      <w:r w:rsidRPr="00765839">
        <w:rPr>
          <w:rFonts w:ascii="Tahoma" w:hAnsi="Tahoma" w:cs="Tahoma"/>
          <w:b/>
          <w:bCs/>
          <w:color w:val="000000"/>
          <w:sz w:val="32"/>
        </w:rPr>
        <w:t>č</w:t>
      </w:r>
      <w:r w:rsidRPr="00765839">
        <w:rPr>
          <w:rFonts w:ascii="Tahoma" w:hAnsi="Tahoma" w:cs="Tahoma"/>
          <w:color w:val="000000"/>
          <w:sz w:val="32"/>
        </w:rPr>
        <w:t>.</w:t>
      </w:r>
      <w:r w:rsidRPr="00765839">
        <w:rPr>
          <w:rFonts w:ascii="Tahoma" w:hAnsi="Tahoma" w:cs="Tahoma"/>
          <w:b/>
          <w:color w:val="000000"/>
          <w:sz w:val="32"/>
        </w:rPr>
        <w:t xml:space="preserve"> .......</w:t>
      </w:r>
    </w:p>
    <w:p w14:paraId="7AC244CE"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uzavretá v zmysle § 409 a </w:t>
      </w:r>
      <w:proofErr w:type="spellStart"/>
      <w:r w:rsidRPr="00765839">
        <w:rPr>
          <w:rFonts w:ascii="Tahoma" w:hAnsi="Tahoma" w:cs="Tahoma"/>
          <w:color w:val="000000"/>
        </w:rPr>
        <w:t>nasl</w:t>
      </w:r>
      <w:proofErr w:type="spellEnd"/>
      <w:r w:rsidRPr="00765839">
        <w:rPr>
          <w:rFonts w:ascii="Tahoma" w:hAnsi="Tahoma" w:cs="Tahoma"/>
          <w:color w:val="000000"/>
        </w:rPr>
        <w:t>. Obchodného zákonníka č. 513/1991 Zb. v znení neskorších predpisov</w:t>
      </w:r>
    </w:p>
    <w:p w14:paraId="09D696DD" w14:textId="77777777" w:rsidR="00765839" w:rsidRPr="00765839" w:rsidRDefault="00765839" w:rsidP="00765839">
      <w:pPr>
        <w:jc w:val="center"/>
        <w:rPr>
          <w:rFonts w:ascii="Tahoma" w:hAnsi="Tahoma" w:cs="Tahoma"/>
        </w:rPr>
      </w:pPr>
      <w:r w:rsidRPr="00765839">
        <w:rPr>
          <w:rFonts w:ascii="Tahoma" w:hAnsi="Tahoma" w:cs="Tahoma"/>
        </w:rPr>
        <w:t>(ďalej len Zmluva)</w:t>
      </w:r>
    </w:p>
    <w:p w14:paraId="086651DD" w14:textId="77777777" w:rsidR="00765839" w:rsidRPr="00765839" w:rsidRDefault="00765839" w:rsidP="00765839">
      <w:pPr>
        <w:jc w:val="center"/>
        <w:rPr>
          <w:rFonts w:ascii="Tahoma" w:hAnsi="Tahoma" w:cs="Tahoma"/>
        </w:rPr>
      </w:pPr>
    </w:p>
    <w:p w14:paraId="585F39E4" w14:textId="77777777" w:rsidR="00765839" w:rsidRPr="00765839" w:rsidRDefault="00765839" w:rsidP="00765839">
      <w:pPr>
        <w:rPr>
          <w:rFonts w:ascii="Tahoma" w:hAnsi="Tahoma" w:cs="Tahoma"/>
          <w:b/>
        </w:rPr>
      </w:pPr>
      <w:r w:rsidRPr="00765839">
        <w:rPr>
          <w:rFonts w:ascii="Tahoma" w:hAnsi="Tahoma" w:cs="Tahoma"/>
          <w:b/>
        </w:rPr>
        <w:t>Kupujúci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6054"/>
        <w:tblGridChange w:id="1">
          <w:tblGrid>
            <w:gridCol w:w="3163"/>
            <w:gridCol w:w="6054"/>
          </w:tblGrid>
        </w:tblGridChange>
      </w:tblGrid>
      <w:tr w:rsidR="00765839" w:rsidRPr="00765839" w14:paraId="016A703C" w14:textId="77777777" w:rsidTr="00B508F1">
        <w:tc>
          <w:tcPr>
            <w:tcW w:w="3163" w:type="dxa"/>
            <w:shd w:val="clear" w:color="auto" w:fill="auto"/>
          </w:tcPr>
          <w:p w14:paraId="583CB8EB" w14:textId="77777777" w:rsidR="00765839" w:rsidRPr="00765839" w:rsidRDefault="00765839" w:rsidP="00B508F1">
            <w:pPr>
              <w:rPr>
                <w:rFonts w:ascii="Tahoma" w:hAnsi="Tahoma" w:cs="Tahoma"/>
              </w:rPr>
            </w:pPr>
            <w:r w:rsidRPr="00765839">
              <w:rPr>
                <w:rFonts w:ascii="Tahoma" w:hAnsi="Tahoma" w:cs="Tahoma"/>
              </w:rPr>
              <w:t>Obchodné meno:</w:t>
            </w:r>
          </w:p>
        </w:tc>
        <w:tc>
          <w:tcPr>
            <w:tcW w:w="6054" w:type="dxa"/>
            <w:shd w:val="clear" w:color="auto" w:fill="auto"/>
          </w:tcPr>
          <w:p w14:paraId="2C8EE816" w14:textId="77777777" w:rsidR="00765839" w:rsidRPr="00765839" w:rsidRDefault="00765839" w:rsidP="00B508F1">
            <w:pPr>
              <w:rPr>
                <w:rFonts w:ascii="Tahoma" w:hAnsi="Tahoma" w:cs="Tahoma"/>
                <w:b/>
              </w:rPr>
            </w:pPr>
            <w:r w:rsidRPr="00765839">
              <w:rPr>
                <w:rFonts w:ascii="Tahoma" w:hAnsi="Tahoma" w:cs="Tahoma"/>
                <w:b/>
                <w:bCs/>
              </w:rPr>
              <w:t>Gergel s. r. o.</w:t>
            </w:r>
          </w:p>
        </w:tc>
      </w:tr>
      <w:tr w:rsidR="00765839" w:rsidRPr="00765839" w14:paraId="6F28DADC" w14:textId="77777777" w:rsidTr="00B508F1">
        <w:tc>
          <w:tcPr>
            <w:tcW w:w="3163" w:type="dxa"/>
            <w:shd w:val="clear" w:color="auto" w:fill="auto"/>
          </w:tcPr>
          <w:p w14:paraId="6B6051E9" w14:textId="77777777" w:rsidR="00765839" w:rsidRPr="00765839" w:rsidRDefault="00765839" w:rsidP="00B508F1">
            <w:pPr>
              <w:rPr>
                <w:rFonts w:ascii="Tahoma" w:hAnsi="Tahoma" w:cs="Tahoma"/>
              </w:rPr>
            </w:pPr>
            <w:r w:rsidRPr="00765839">
              <w:rPr>
                <w:rFonts w:ascii="Tahoma" w:hAnsi="Tahoma" w:cs="Tahoma"/>
              </w:rPr>
              <w:t>Sídlo:</w:t>
            </w:r>
          </w:p>
        </w:tc>
        <w:tc>
          <w:tcPr>
            <w:tcW w:w="6054" w:type="dxa"/>
            <w:shd w:val="clear" w:color="auto" w:fill="auto"/>
          </w:tcPr>
          <w:p w14:paraId="6933469D" w14:textId="77777777" w:rsidR="00765839" w:rsidRPr="00765839" w:rsidRDefault="00765839" w:rsidP="00B508F1">
            <w:pPr>
              <w:rPr>
                <w:rFonts w:ascii="Tahoma" w:hAnsi="Tahoma" w:cs="Tahoma"/>
                <w:b/>
              </w:rPr>
            </w:pPr>
            <w:r w:rsidRPr="00765839">
              <w:rPr>
                <w:rFonts w:ascii="Tahoma" w:hAnsi="Tahoma" w:cs="Tahoma"/>
                <w:b/>
                <w:bCs/>
              </w:rPr>
              <w:t xml:space="preserve">908 49  Prietržka 55  </w:t>
            </w:r>
          </w:p>
        </w:tc>
      </w:tr>
      <w:tr w:rsidR="00765839" w:rsidRPr="00765839" w14:paraId="75F02628" w14:textId="77777777" w:rsidTr="00B508F1">
        <w:tc>
          <w:tcPr>
            <w:tcW w:w="3163" w:type="dxa"/>
            <w:shd w:val="clear" w:color="auto" w:fill="auto"/>
          </w:tcPr>
          <w:p w14:paraId="0D61245C" w14:textId="77777777" w:rsidR="00765839" w:rsidRPr="00765839" w:rsidRDefault="00765839" w:rsidP="00B508F1">
            <w:pPr>
              <w:rPr>
                <w:rFonts w:ascii="Tahoma" w:hAnsi="Tahoma" w:cs="Tahoma"/>
              </w:rPr>
            </w:pPr>
            <w:r w:rsidRPr="00765839">
              <w:rPr>
                <w:rFonts w:ascii="Tahoma" w:hAnsi="Tahoma" w:cs="Tahoma"/>
              </w:rPr>
              <w:t>Zapísaný:</w:t>
            </w:r>
          </w:p>
        </w:tc>
        <w:tc>
          <w:tcPr>
            <w:tcW w:w="6054" w:type="dxa"/>
            <w:shd w:val="clear" w:color="auto" w:fill="auto"/>
          </w:tcPr>
          <w:p w14:paraId="62BC8967" w14:textId="77777777" w:rsidR="00765839" w:rsidRPr="00765839" w:rsidRDefault="00765839" w:rsidP="00B508F1">
            <w:pPr>
              <w:rPr>
                <w:rFonts w:ascii="Tahoma" w:hAnsi="Tahoma" w:cs="Tahoma"/>
                <w:b/>
              </w:rPr>
            </w:pPr>
            <w:r w:rsidRPr="00765839">
              <w:rPr>
                <w:rFonts w:ascii="Tahoma" w:hAnsi="Tahoma" w:cs="Tahoma"/>
                <w:b/>
                <w:bCs/>
              </w:rPr>
              <w:t>Obchodný register Okresného súdu  Trnava</w:t>
            </w:r>
          </w:p>
        </w:tc>
      </w:tr>
      <w:tr w:rsidR="00765839" w:rsidRPr="00765839" w14:paraId="2381E372" w14:textId="77777777" w:rsidTr="00B508F1">
        <w:tc>
          <w:tcPr>
            <w:tcW w:w="3163" w:type="dxa"/>
            <w:shd w:val="clear" w:color="auto" w:fill="auto"/>
          </w:tcPr>
          <w:p w14:paraId="18F4C265" w14:textId="77777777" w:rsidR="00765839" w:rsidRPr="00765839" w:rsidRDefault="00765839" w:rsidP="00B508F1">
            <w:pPr>
              <w:rPr>
                <w:rFonts w:ascii="Tahoma" w:hAnsi="Tahoma" w:cs="Tahoma"/>
              </w:rPr>
            </w:pPr>
            <w:r w:rsidRPr="00765839">
              <w:rPr>
                <w:rFonts w:ascii="Tahoma" w:hAnsi="Tahoma" w:cs="Tahoma"/>
              </w:rPr>
              <w:t>Oddiel:</w:t>
            </w:r>
          </w:p>
        </w:tc>
        <w:tc>
          <w:tcPr>
            <w:tcW w:w="6054" w:type="dxa"/>
            <w:shd w:val="clear" w:color="auto" w:fill="auto"/>
          </w:tcPr>
          <w:p w14:paraId="00D26BE5" w14:textId="77777777" w:rsidR="00765839" w:rsidRPr="00765839" w:rsidRDefault="00765839" w:rsidP="00B508F1">
            <w:pPr>
              <w:rPr>
                <w:rFonts w:ascii="Tahoma" w:hAnsi="Tahoma" w:cs="Tahoma"/>
                <w:b/>
              </w:rPr>
            </w:pPr>
            <w:proofErr w:type="spellStart"/>
            <w:r w:rsidRPr="00765839">
              <w:rPr>
                <w:rFonts w:ascii="Tahoma" w:hAnsi="Tahoma" w:cs="Tahoma"/>
                <w:b/>
                <w:bCs/>
              </w:rPr>
              <w:t>Sro</w:t>
            </w:r>
            <w:proofErr w:type="spellEnd"/>
          </w:p>
        </w:tc>
      </w:tr>
      <w:tr w:rsidR="00765839" w:rsidRPr="00765839" w14:paraId="23599172" w14:textId="77777777" w:rsidTr="00B508F1">
        <w:tc>
          <w:tcPr>
            <w:tcW w:w="3163" w:type="dxa"/>
            <w:shd w:val="clear" w:color="auto" w:fill="auto"/>
          </w:tcPr>
          <w:p w14:paraId="48FF492F" w14:textId="77777777" w:rsidR="00765839" w:rsidRPr="00765839" w:rsidRDefault="00765839" w:rsidP="00B508F1">
            <w:pPr>
              <w:rPr>
                <w:rFonts w:ascii="Tahoma" w:hAnsi="Tahoma" w:cs="Tahoma"/>
              </w:rPr>
            </w:pPr>
            <w:r w:rsidRPr="00765839">
              <w:rPr>
                <w:rFonts w:ascii="Tahoma" w:hAnsi="Tahoma" w:cs="Tahoma"/>
              </w:rPr>
              <w:t>Vložka:</w:t>
            </w:r>
          </w:p>
        </w:tc>
        <w:tc>
          <w:tcPr>
            <w:tcW w:w="6054" w:type="dxa"/>
            <w:shd w:val="clear" w:color="auto" w:fill="auto"/>
          </w:tcPr>
          <w:p w14:paraId="04A75AF8" w14:textId="77777777" w:rsidR="00765839" w:rsidRPr="00765839" w:rsidRDefault="00765839" w:rsidP="00B508F1">
            <w:pPr>
              <w:rPr>
                <w:rFonts w:ascii="Tahoma" w:hAnsi="Tahoma" w:cs="Tahoma"/>
                <w:b/>
              </w:rPr>
            </w:pPr>
            <w:r w:rsidRPr="00765839">
              <w:rPr>
                <w:rFonts w:ascii="Tahoma" w:hAnsi="Tahoma" w:cs="Tahoma"/>
                <w:b/>
                <w:bCs/>
              </w:rPr>
              <w:t>23138/T</w:t>
            </w:r>
          </w:p>
        </w:tc>
      </w:tr>
      <w:tr w:rsidR="00765839" w:rsidRPr="00765839" w14:paraId="7EE0EE84" w14:textId="77777777" w:rsidTr="00B508F1">
        <w:tc>
          <w:tcPr>
            <w:tcW w:w="3163" w:type="dxa"/>
            <w:shd w:val="clear" w:color="auto" w:fill="auto"/>
          </w:tcPr>
          <w:p w14:paraId="3E2D827A" w14:textId="77777777" w:rsidR="00765839" w:rsidRPr="00765839" w:rsidRDefault="00765839" w:rsidP="00B508F1">
            <w:pPr>
              <w:rPr>
                <w:rFonts w:ascii="Tahoma" w:hAnsi="Tahoma" w:cs="Tahoma"/>
              </w:rPr>
            </w:pPr>
            <w:r w:rsidRPr="00765839">
              <w:rPr>
                <w:rFonts w:ascii="Tahoma" w:hAnsi="Tahoma" w:cs="Tahoma"/>
              </w:rPr>
              <w:t>Konajúci:</w:t>
            </w:r>
          </w:p>
        </w:tc>
        <w:tc>
          <w:tcPr>
            <w:tcW w:w="6054" w:type="dxa"/>
            <w:shd w:val="clear" w:color="auto" w:fill="auto"/>
          </w:tcPr>
          <w:p w14:paraId="72F367C5" w14:textId="77777777" w:rsidR="00765839" w:rsidRPr="00765839" w:rsidRDefault="00765839" w:rsidP="00B508F1">
            <w:pPr>
              <w:rPr>
                <w:rFonts w:ascii="Tahoma" w:hAnsi="Tahoma" w:cs="Tahoma"/>
                <w:b/>
              </w:rPr>
            </w:pPr>
            <w:r w:rsidRPr="00765839">
              <w:rPr>
                <w:rFonts w:ascii="Tahoma" w:hAnsi="Tahoma" w:cs="Tahoma"/>
                <w:b/>
                <w:bCs/>
              </w:rPr>
              <w:t>Ing. Vladimír Gergel - konateľ</w:t>
            </w:r>
          </w:p>
        </w:tc>
      </w:tr>
      <w:tr w:rsidR="00765839" w:rsidRPr="00765839" w14:paraId="4662BB20" w14:textId="77777777" w:rsidTr="00B508F1">
        <w:tc>
          <w:tcPr>
            <w:tcW w:w="3163" w:type="dxa"/>
            <w:shd w:val="clear" w:color="auto" w:fill="auto"/>
          </w:tcPr>
          <w:p w14:paraId="162B4B32" w14:textId="77777777" w:rsidR="00765839" w:rsidRPr="00765839" w:rsidRDefault="00765839" w:rsidP="00B508F1">
            <w:pPr>
              <w:rPr>
                <w:rFonts w:ascii="Tahoma" w:hAnsi="Tahoma" w:cs="Tahoma"/>
              </w:rPr>
            </w:pPr>
            <w:r w:rsidRPr="00765839">
              <w:rPr>
                <w:rFonts w:ascii="Tahoma" w:hAnsi="Tahoma" w:cs="Tahoma"/>
              </w:rPr>
              <w:t>IČO:</w:t>
            </w:r>
          </w:p>
        </w:tc>
        <w:tc>
          <w:tcPr>
            <w:tcW w:w="6054" w:type="dxa"/>
            <w:shd w:val="clear" w:color="auto" w:fill="auto"/>
          </w:tcPr>
          <w:p w14:paraId="15F07FC7" w14:textId="77777777" w:rsidR="00765839" w:rsidRPr="00765839" w:rsidRDefault="00765839" w:rsidP="00B508F1">
            <w:pPr>
              <w:rPr>
                <w:rFonts w:ascii="Tahoma" w:hAnsi="Tahoma" w:cs="Tahoma"/>
                <w:b/>
                <w:bCs/>
              </w:rPr>
            </w:pPr>
            <w:r w:rsidRPr="00765839">
              <w:rPr>
                <w:rFonts w:ascii="Tahoma" w:hAnsi="Tahoma" w:cs="Tahoma"/>
                <w:b/>
                <w:bCs/>
              </w:rPr>
              <w:t>44 527 993</w:t>
            </w:r>
          </w:p>
        </w:tc>
      </w:tr>
      <w:tr w:rsidR="00765839" w:rsidRPr="00765839" w14:paraId="485C3120" w14:textId="77777777" w:rsidTr="00B508F1">
        <w:tc>
          <w:tcPr>
            <w:tcW w:w="3163" w:type="dxa"/>
            <w:shd w:val="clear" w:color="auto" w:fill="auto"/>
          </w:tcPr>
          <w:p w14:paraId="54B19F8D" w14:textId="77777777" w:rsidR="00765839" w:rsidRPr="00765839" w:rsidRDefault="00765839" w:rsidP="00B508F1">
            <w:pPr>
              <w:rPr>
                <w:rFonts w:ascii="Tahoma" w:hAnsi="Tahoma" w:cs="Tahoma"/>
              </w:rPr>
            </w:pPr>
            <w:r w:rsidRPr="00765839">
              <w:rPr>
                <w:rFonts w:ascii="Tahoma" w:hAnsi="Tahoma" w:cs="Tahoma"/>
              </w:rPr>
              <w:t>DIČ:</w:t>
            </w:r>
          </w:p>
        </w:tc>
        <w:tc>
          <w:tcPr>
            <w:tcW w:w="6054" w:type="dxa"/>
            <w:shd w:val="clear" w:color="auto" w:fill="auto"/>
          </w:tcPr>
          <w:p w14:paraId="3D42D7C3" w14:textId="77777777" w:rsidR="00765839" w:rsidRPr="00765839" w:rsidRDefault="00765839" w:rsidP="00B508F1">
            <w:pPr>
              <w:rPr>
                <w:rFonts w:ascii="Tahoma" w:hAnsi="Tahoma" w:cs="Tahoma"/>
                <w:b/>
                <w:bCs/>
              </w:rPr>
            </w:pPr>
            <w:r w:rsidRPr="00765839">
              <w:rPr>
                <w:rFonts w:ascii="Tahoma" w:hAnsi="Tahoma" w:cs="Tahoma"/>
                <w:b/>
                <w:bCs/>
              </w:rPr>
              <w:t>2820001536</w:t>
            </w:r>
          </w:p>
        </w:tc>
      </w:tr>
      <w:tr w:rsidR="00765839" w:rsidRPr="00765839" w14:paraId="29CA7954" w14:textId="77777777" w:rsidTr="00B508F1">
        <w:tc>
          <w:tcPr>
            <w:tcW w:w="3163" w:type="dxa"/>
            <w:shd w:val="clear" w:color="auto" w:fill="auto"/>
          </w:tcPr>
          <w:p w14:paraId="13D577F0" w14:textId="77777777" w:rsidR="00765839" w:rsidRPr="00765839" w:rsidRDefault="00765839" w:rsidP="00B508F1">
            <w:pPr>
              <w:rPr>
                <w:rFonts w:ascii="Tahoma" w:hAnsi="Tahoma" w:cs="Tahoma"/>
              </w:rPr>
            </w:pPr>
            <w:r w:rsidRPr="00765839">
              <w:rPr>
                <w:rFonts w:ascii="Tahoma" w:hAnsi="Tahoma" w:cs="Tahoma"/>
              </w:rPr>
              <w:t xml:space="preserve">IČ DPH: </w:t>
            </w:r>
          </w:p>
        </w:tc>
        <w:tc>
          <w:tcPr>
            <w:tcW w:w="6054" w:type="dxa"/>
            <w:shd w:val="clear" w:color="auto" w:fill="auto"/>
          </w:tcPr>
          <w:p w14:paraId="7F66E775" w14:textId="77777777" w:rsidR="00765839" w:rsidRPr="00765839" w:rsidRDefault="00765839" w:rsidP="00B508F1">
            <w:pPr>
              <w:rPr>
                <w:rFonts w:ascii="Tahoma" w:hAnsi="Tahoma" w:cs="Tahoma"/>
                <w:b/>
                <w:bCs/>
              </w:rPr>
            </w:pPr>
            <w:r w:rsidRPr="00765839">
              <w:rPr>
                <w:rFonts w:ascii="Tahoma" w:hAnsi="Tahoma" w:cs="Tahoma"/>
                <w:b/>
                <w:bCs/>
              </w:rPr>
              <w:t>SK2820001536</w:t>
            </w:r>
          </w:p>
        </w:tc>
      </w:tr>
    </w:tbl>
    <w:p w14:paraId="579D4EE0" w14:textId="77777777" w:rsidR="00765839" w:rsidRPr="00765839" w:rsidRDefault="00765839" w:rsidP="00765839">
      <w:pPr>
        <w:rPr>
          <w:rFonts w:ascii="Tahoma" w:hAnsi="Tahoma" w:cs="Tahoma"/>
        </w:rPr>
      </w:pPr>
      <w:r w:rsidRPr="00765839">
        <w:rPr>
          <w:rFonts w:ascii="Tahoma" w:hAnsi="Tahoma" w:cs="Tahoma"/>
        </w:rPr>
        <w:t>(ďalej ako Kupujúci)</w:t>
      </w:r>
    </w:p>
    <w:p w14:paraId="48E7CC87" w14:textId="77777777" w:rsidR="00765839" w:rsidRPr="00765839" w:rsidRDefault="00765839" w:rsidP="00765839">
      <w:pPr>
        <w:rPr>
          <w:rFonts w:ascii="Tahoma" w:hAnsi="Tahoma" w:cs="Tahoma"/>
        </w:rPr>
      </w:pPr>
    </w:p>
    <w:p w14:paraId="7F9E391F" w14:textId="77777777" w:rsidR="00765839" w:rsidRPr="00765839" w:rsidRDefault="00765839" w:rsidP="00765839">
      <w:pPr>
        <w:rPr>
          <w:rFonts w:ascii="Tahoma" w:hAnsi="Tahoma" w:cs="Tahoma"/>
        </w:rPr>
      </w:pPr>
      <w:r w:rsidRPr="00765839">
        <w:rPr>
          <w:rFonts w:ascii="Tahoma" w:hAnsi="Tahoma" w:cs="Tahoma"/>
        </w:rPr>
        <w:t>a</w:t>
      </w:r>
    </w:p>
    <w:p w14:paraId="7402518B" w14:textId="77777777" w:rsidR="00765839" w:rsidRPr="00765839" w:rsidRDefault="00765839" w:rsidP="00765839">
      <w:pPr>
        <w:rPr>
          <w:rFonts w:ascii="Tahoma" w:hAnsi="Tahoma" w:cs="Tahoma"/>
        </w:rPr>
      </w:pPr>
    </w:p>
    <w:p w14:paraId="17FF484B" w14:textId="77777777" w:rsidR="00765839" w:rsidRPr="00765839" w:rsidRDefault="00765839" w:rsidP="00765839">
      <w:pPr>
        <w:rPr>
          <w:rFonts w:ascii="Tahoma" w:hAnsi="Tahoma" w:cs="Tahoma"/>
          <w:b/>
        </w:rPr>
      </w:pPr>
      <w:r w:rsidRPr="00765839">
        <w:rPr>
          <w:rFonts w:ascii="Tahoma" w:hAnsi="Tahoma" w:cs="Tahoma"/>
          <w:b/>
        </w:rPr>
        <w:t>Predávajúci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6054"/>
      </w:tblGrid>
      <w:tr w:rsidR="00765839" w:rsidRPr="00765839" w14:paraId="548857D4" w14:textId="77777777" w:rsidTr="00B508F1">
        <w:tc>
          <w:tcPr>
            <w:tcW w:w="3163" w:type="dxa"/>
            <w:shd w:val="clear" w:color="auto" w:fill="auto"/>
          </w:tcPr>
          <w:p w14:paraId="37853665" w14:textId="77777777" w:rsidR="00765839" w:rsidRPr="00765839" w:rsidRDefault="00765839" w:rsidP="00B508F1">
            <w:pPr>
              <w:rPr>
                <w:rFonts w:ascii="Tahoma" w:hAnsi="Tahoma" w:cs="Tahoma"/>
              </w:rPr>
            </w:pPr>
            <w:r w:rsidRPr="00765839">
              <w:rPr>
                <w:rFonts w:ascii="Tahoma" w:hAnsi="Tahoma" w:cs="Tahoma"/>
              </w:rPr>
              <w:t>Obchodné meno:</w:t>
            </w:r>
          </w:p>
        </w:tc>
        <w:tc>
          <w:tcPr>
            <w:tcW w:w="6054" w:type="dxa"/>
            <w:shd w:val="clear" w:color="auto" w:fill="auto"/>
          </w:tcPr>
          <w:p w14:paraId="0C848FAB" w14:textId="77777777" w:rsidR="00765839" w:rsidRPr="00765839" w:rsidRDefault="00765839" w:rsidP="00B508F1">
            <w:pPr>
              <w:rPr>
                <w:rFonts w:ascii="Tahoma" w:hAnsi="Tahoma" w:cs="Tahoma"/>
                <w:b/>
              </w:rPr>
            </w:pPr>
          </w:p>
        </w:tc>
      </w:tr>
      <w:tr w:rsidR="00765839" w:rsidRPr="00765839" w14:paraId="46A9333A" w14:textId="77777777" w:rsidTr="00B508F1">
        <w:tc>
          <w:tcPr>
            <w:tcW w:w="3163" w:type="dxa"/>
            <w:shd w:val="clear" w:color="auto" w:fill="auto"/>
          </w:tcPr>
          <w:p w14:paraId="0D9E4F83" w14:textId="77777777" w:rsidR="00765839" w:rsidRPr="00765839" w:rsidRDefault="00765839" w:rsidP="00B508F1">
            <w:pPr>
              <w:rPr>
                <w:rFonts w:ascii="Tahoma" w:hAnsi="Tahoma" w:cs="Tahoma"/>
              </w:rPr>
            </w:pPr>
            <w:r w:rsidRPr="00765839">
              <w:rPr>
                <w:rFonts w:ascii="Tahoma" w:hAnsi="Tahoma" w:cs="Tahoma"/>
              </w:rPr>
              <w:t>Sídlo:</w:t>
            </w:r>
          </w:p>
        </w:tc>
        <w:tc>
          <w:tcPr>
            <w:tcW w:w="6054" w:type="dxa"/>
            <w:shd w:val="clear" w:color="auto" w:fill="auto"/>
          </w:tcPr>
          <w:p w14:paraId="0D5D12DC" w14:textId="77777777" w:rsidR="00765839" w:rsidRPr="00765839" w:rsidRDefault="00765839" w:rsidP="00B508F1">
            <w:pPr>
              <w:rPr>
                <w:rFonts w:ascii="Tahoma" w:hAnsi="Tahoma" w:cs="Tahoma"/>
                <w:b/>
              </w:rPr>
            </w:pPr>
          </w:p>
        </w:tc>
      </w:tr>
      <w:tr w:rsidR="00765839" w:rsidRPr="00765839" w14:paraId="549FE0B6" w14:textId="77777777" w:rsidTr="00B508F1">
        <w:tc>
          <w:tcPr>
            <w:tcW w:w="3163" w:type="dxa"/>
            <w:shd w:val="clear" w:color="auto" w:fill="auto"/>
          </w:tcPr>
          <w:p w14:paraId="641EFF7A" w14:textId="77777777" w:rsidR="00765839" w:rsidRPr="00765839" w:rsidRDefault="00765839" w:rsidP="00B508F1">
            <w:pPr>
              <w:jc w:val="both"/>
              <w:rPr>
                <w:rFonts w:ascii="Tahoma" w:hAnsi="Tahoma" w:cs="Tahoma"/>
              </w:rPr>
            </w:pPr>
            <w:r w:rsidRPr="00765839">
              <w:rPr>
                <w:rFonts w:ascii="Tahoma" w:hAnsi="Tahoma" w:cs="Tahoma"/>
              </w:rPr>
              <w:t xml:space="preserve">Zapísaný v OR OS:  </w:t>
            </w:r>
          </w:p>
        </w:tc>
        <w:tc>
          <w:tcPr>
            <w:tcW w:w="6054" w:type="dxa"/>
            <w:shd w:val="clear" w:color="auto" w:fill="auto"/>
          </w:tcPr>
          <w:p w14:paraId="143BC922" w14:textId="77777777" w:rsidR="00765839" w:rsidRPr="00765839" w:rsidRDefault="00765839" w:rsidP="00B508F1">
            <w:pPr>
              <w:rPr>
                <w:rFonts w:ascii="Tahoma" w:hAnsi="Tahoma" w:cs="Tahoma"/>
                <w:b/>
              </w:rPr>
            </w:pPr>
          </w:p>
        </w:tc>
      </w:tr>
      <w:tr w:rsidR="00765839" w:rsidRPr="00765839" w14:paraId="22605ABB" w14:textId="77777777" w:rsidTr="00B508F1">
        <w:tc>
          <w:tcPr>
            <w:tcW w:w="3163" w:type="dxa"/>
            <w:shd w:val="clear" w:color="auto" w:fill="auto"/>
          </w:tcPr>
          <w:p w14:paraId="147C8B46" w14:textId="77777777" w:rsidR="00765839" w:rsidRPr="00765839" w:rsidRDefault="00765839" w:rsidP="00B508F1">
            <w:pPr>
              <w:rPr>
                <w:rFonts w:ascii="Tahoma" w:hAnsi="Tahoma" w:cs="Tahoma"/>
              </w:rPr>
            </w:pPr>
            <w:r w:rsidRPr="00765839">
              <w:rPr>
                <w:rFonts w:ascii="Tahoma" w:hAnsi="Tahoma" w:cs="Tahoma"/>
              </w:rPr>
              <w:t>Oddiel</w:t>
            </w:r>
          </w:p>
        </w:tc>
        <w:tc>
          <w:tcPr>
            <w:tcW w:w="6054" w:type="dxa"/>
            <w:shd w:val="clear" w:color="auto" w:fill="auto"/>
          </w:tcPr>
          <w:p w14:paraId="08F7B827" w14:textId="77777777" w:rsidR="00765839" w:rsidRPr="00765839" w:rsidRDefault="00765839" w:rsidP="00B508F1">
            <w:pPr>
              <w:rPr>
                <w:rFonts w:ascii="Tahoma" w:hAnsi="Tahoma" w:cs="Tahoma"/>
                <w:b/>
              </w:rPr>
            </w:pPr>
          </w:p>
        </w:tc>
      </w:tr>
      <w:tr w:rsidR="00765839" w:rsidRPr="00765839" w14:paraId="246DCDB2" w14:textId="77777777" w:rsidTr="00B508F1">
        <w:tc>
          <w:tcPr>
            <w:tcW w:w="3163" w:type="dxa"/>
            <w:shd w:val="clear" w:color="auto" w:fill="auto"/>
          </w:tcPr>
          <w:p w14:paraId="65857200" w14:textId="77777777" w:rsidR="00765839" w:rsidRPr="00765839" w:rsidRDefault="00765839" w:rsidP="00B508F1">
            <w:pPr>
              <w:rPr>
                <w:rFonts w:ascii="Tahoma" w:hAnsi="Tahoma" w:cs="Tahoma"/>
              </w:rPr>
            </w:pPr>
            <w:r w:rsidRPr="00765839">
              <w:rPr>
                <w:rFonts w:ascii="Tahoma" w:hAnsi="Tahoma" w:cs="Tahoma"/>
              </w:rPr>
              <w:t>Vložka č.</w:t>
            </w:r>
          </w:p>
        </w:tc>
        <w:tc>
          <w:tcPr>
            <w:tcW w:w="6054" w:type="dxa"/>
            <w:shd w:val="clear" w:color="auto" w:fill="auto"/>
          </w:tcPr>
          <w:p w14:paraId="4B73616F" w14:textId="77777777" w:rsidR="00765839" w:rsidRPr="00765839" w:rsidRDefault="00765839" w:rsidP="00B508F1">
            <w:pPr>
              <w:rPr>
                <w:rFonts w:ascii="Tahoma" w:hAnsi="Tahoma" w:cs="Tahoma"/>
                <w:b/>
              </w:rPr>
            </w:pPr>
          </w:p>
        </w:tc>
      </w:tr>
      <w:tr w:rsidR="00765839" w:rsidRPr="00765839" w14:paraId="624680FA" w14:textId="77777777" w:rsidTr="00B508F1">
        <w:tc>
          <w:tcPr>
            <w:tcW w:w="3163" w:type="dxa"/>
            <w:shd w:val="clear" w:color="auto" w:fill="auto"/>
          </w:tcPr>
          <w:p w14:paraId="2378EE7F" w14:textId="77777777" w:rsidR="00765839" w:rsidRPr="00765839" w:rsidRDefault="00765839" w:rsidP="00B508F1">
            <w:pPr>
              <w:rPr>
                <w:rFonts w:ascii="Tahoma" w:hAnsi="Tahoma" w:cs="Tahoma"/>
              </w:rPr>
            </w:pPr>
            <w:r w:rsidRPr="00765839">
              <w:rPr>
                <w:rFonts w:ascii="Tahoma" w:hAnsi="Tahoma" w:cs="Tahoma"/>
              </w:rPr>
              <w:t xml:space="preserve">Štatutárny orgán: </w:t>
            </w:r>
          </w:p>
        </w:tc>
        <w:tc>
          <w:tcPr>
            <w:tcW w:w="6054" w:type="dxa"/>
            <w:shd w:val="clear" w:color="auto" w:fill="auto"/>
          </w:tcPr>
          <w:p w14:paraId="716246E4" w14:textId="77777777" w:rsidR="00765839" w:rsidRPr="00765839" w:rsidRDefault="00765839" w:rsidP="00B508F1">
            <w:pPr>
              <w:rPr>
                <w:rFonts w:ascii="Tahoma" w:hAnsi="Tahoma" w:cs="Tahoma"/>
                <w:b/>
              </w:rPr>
            </w:pPr>
          </w:p>
        </w:tc>
      </w:tr>
      <w:tr w:rsidR="00765839" w:rsidRPr="00765839" w14:paraId="2490BB74" w14:textId="77777777" w:rsidTr="00B508F1">
        <w:tc>
          <w:tcPr>
            <w:tcW w:w="3163" w:type="dxa"/>
            <w:shd w:val="clear" w:color="auto" w:fill="auto"/>
          </w:tcPr>
          <w:p w14:paraId="45CEE33E" w14:textId="77777777" w:rsidR="00765839" w:rsidRPr="00765839" w:rsidRDefault="00765839" w:rsidP="00B508F1">
            <w:pPr>
              <w:rPr>
                <w:rFonts w:ascii="Tahoma" w:hAnsi="Tahoma" w:cs="Tahoma"/>
              </w:rPr>
            </w:pPr>
            <w:r w:rsidRPr="00765839">
              <w:rPr>
                <w:rFonts w:ascii="Tahoma" w:hAnsi="Tahoma" w:cs="Tahoma"/>
              </w:rPr>
              <w:t>IČO:</w:t>
            </w:r>
          </w:p>
        </w:tc>
        <w:tc>
          <w:tcPr>
            <w:tcW w:w="6054" w:type="dxa"/>
            <w:shd w:val="clear" w:color="auto" w:fill="auto"/>
          </w:tcPr>
          <w:p w14:paraId="2CF094FF" w14:textId="77777777" w:rsidR="00765839" w:rsidRPr="00765839" w:rsidRDefault="00765839" w:rsidP="00B508F1">
            <w:pPr>
              <w:rPr>
                <w:rFonts w:ascii="Tahoma" w:hAnsi="Tahoma" w:cs="Tahoma"/>
                <w:b/>
              </w:rPr>
            </w:pPr>
          </w:p>
        </w:tc>
      </w:tr>
      <w:tr w:rsidR="00765839" w:rsidRPr="00765839" w14:paraId="3DFE0E42" w14:textId="77777777" w:rsidTr="00B508F1">
        <w:tc>
          <w:tcPr>
            <w:tcW w:w="3163" w:type="dxa"/>
            <w:shd w:val="clear" w:color="auto" w:fill="auto"/>
          </w:tcPr>
          <w:p w14:paraId="5F74092F" w14:textId="77777777" w:rsidR="00765839" w:rsidRPr="00765839" w:rsidRDefault="00765839" w:rsidP="00B508F1">
            <w:pPr>
              <w:rPr>
                <w:rFonts w:ascii="Tahoma" w:hAnsi="Tahoma" w:cs="Tahoma"/>
              </w:rPr>
            </w:pPr>
            <w:r w:rsidRPr="00765839">
              <w:rPr>
                <w:rFonts w:ascii="Tahoma" w:hAnsi="Tahoma" w:cs="Tahoma"/>
              </w:rPr>
              <w:t>DIČ:</w:t>
            </w:r>
          </w:p>
        </w:tc>
        <w:tc>
          <w:tcPr>
            <w:tcW w:w="6054" w:type="dxa"/>
            <w:shd w:val="clear" w:color="auto" w:fill="auto"/>
          </w:tcPr>
          <w:p w14:paraId="01914B2F" w14:textId="77777777" w:rsidR="00765839" w:rsidRPr="00765839" w:rsidRDefault="00765839" w:rsidP="00B508F1">
            <w:pPr>
              <w:rPr>
                <w:rFonts w:ascii="Tahoma" w:hAnsi="Tahoma" w:cs="Tahoma"/>
                <w:b/>
              </w:rPr>
            </w:pPr>
          </w:p>
        </w:tc>
      </w:tr>
      <w:tr w:rsidR="00765839" w:rsidRPr="00765839" w14:paraId="72A200C8" w14:textId="77777777" w:rsidTr="00B508F1">
        <w:tc>
          <w:tcPr>
            <w:tcW w:w="3163" w:type="dxa"/>
            <w:shd w:val="clear" w:color="auto" w:fill="auto"/>
          </w:tcPr>
          <w:p w14:paraId="5675DF0E" w14:textId="77777777" w:rsidR="00765839" w:rsidRPr="00765839" w:rsidRDefault="00765839" w:rsidP="00B508F1">
            <w:pPr>
              <w:rPr>
                <w:rFonts w:ascii="Tahoma" w:hAnsi="Tahoma" w:cs="Tahoma"/>
              </w:rPr>
            </w:pPr>
            <w:r w:rsidRPr="00765839">
              <w:rPr>
                <w:rFonts w:ascii="Tahoma" w:hAnsi="Tahoma" w:cs="Tahoma"/>
              </w:rPr>
              <w:t xml:space="preserve">IČ DPH: </w:t>
            </w:r>
          </w:p>
        </w:tc>
        <w:tc>
          <w:tcPr>
            <w:tcW w:w="6054" w:type="dxa"/>
            <w:shd w:val="clear" w:color="auto" w:fill="auto"/>
          </w:tcPr>
          <w:p w14:paraId="02FB02AB" w14:textId="77777777" w:rsidR="00765839" w:rsidRPr="00765839" w:rsidRDefault="00765839" w:rsidP="00B508F1">
            <w:pPr>
              <w:rPr>
                <w:rFonts w:ascii="Tahoma" w:hAnsi="Tahoma" w:cs="Tahoma"/>
                <w:b/>
              </w:rPr>
            </w:pPr>
          </w:p>
        </w:tc>
      </w:tr>
    </w:tbl>
    <w:p w14:paraId="4C04EE5F" w14:textId="77777777" w:rsidR="00765839" w:rsidRPr="00765839" w:rsidRDefault="00765839" w:rsidP="00765839">
      <w:pPr>
        <w:rPr>
          <w:rFonts w:ascii="Tahoma" w:hAnsi="Tahoma" w:cs="Tahoma"/>
        </w:rPr>
      </w:pPr>
      <w:r w:rsidRPr="00765839">
        <w:rPr>
          <w:rFonts w:ascii="Tahoma" w:hAnsi="Tahoma" w:cs="Tahoma"/>
        </w:rPr>
        <w:t>(ďalej ako Predávajúci)</w:t>
      </w:r>
    </w:p>
    <w:p w14:paraId="74398AB3" w14:textId="77777777" w:rsidR="00765839" w:rsidRPr="00765839" w:rsidRDefault="00765839" w:rsidP="00765839">
      <w:pPr>
        <w:jc w:val="both"/>
        <w:rPr>
          <w:rFonts w:ascii="Tahoma" w:hAnsi="Tahoma" w:cs="Tahoma"/>
        </w:rPr>
      </w:pPr>
    </w:p>
    <w:p w14:paraId="5E8AED36" w14:textId="77777777" w:rsidR="00765839" w:rsidRPr="00765839" w:rsidRDefault="00765839" w:rsidP="00765839">
      <w:pPr>
        <w:jc w:val="both"/>
        <w:rPr>
          <w:rFonts w:ascii="Tahoma" w:hAnsi="Tahoma" w:cs="Tahoma"/>
        </w:rPr>
      </w:pPr>
      <w:r w:rsidRPr="00765839">
        <w:rPr>
          <w:rFonts w:ascii="Tahoma" w:hAnsi="Tahoma" w:cs="Tahoma"/>
        </w:rPr>
        <w:t>Predávajúci a Kupujúci ďalej spolu ako Zmluvné strany.</w:t>
      </w:r>
    </w:p>
    <w:p w14:paraId="12BB17F2" w14:textId="77777777" w:rsidR="00765839" w:rsidRPr="00765839" w:rsidRDefault="00765839" w:rsidP="00765839">
      <w:pPr>
        <w:jc w:val="both"/>
        <w:rPr>
          <w:rFonts w:ascii="Tahoma" w:hAnsi="Tahoma" w:cs="Tahoma"/>
        </w:rPr>
      </w:pPr>
    </w:p>
    <w:p w14:paraId="2E9264E6"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Čl. I</w:t>
      </w:r>
    </w:p>
    <w:p w14:paraId="4135980F"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Predmet zmluvy</w:t>
      </w:r>
    </w:p>
    <w:p w14:paraId="40173C62" w14:textId="77777777" w:rsidR="00765839" w:rsidRPr="00765839" w:rsidRDefault="00765839" w:rsidP="00765839">
      <w:pPr>
        <w:autoSpaceDE w:val="0"/>
        <w:autoSpaceDN w:val="0"/>
        <w:adjustRightInd w:val="0"/>
        <w:ind w:left="120"/>
        <w:jc w:val="both"/>
        <w:rPr>
          <w:rFonts w:ascii="Tahoma" w:hAnsi="Tahoma" w:cs="Tahoma"/>
          <w:color w:val="000000"/>
        </w:rPr>
      </w:pPr>
    </w:p>
    <w:p w14:paraId="567459A3" w14:textId="77777777" w:rsidR="00765839" w:rsidRPr="00765839" w:rsidRDefault="00765839" w:rsidP="00765839">
      <w:pPr>
        <w:jc w:val="both"/>
        <w:rPr>
          <w:rFonts w:ascii="Tahoma" w:hAnsi="Tahoma" w:cs="Tahoma"/>
        </w:rPr>
      </w:pPr>
      <w:r w:rsidRPr="00765839">
        <w:rPr>
          <w:rFonts w:ascii="Tahoma" w:hAnsi="Tahoma" w:cs="Tahoma"/>
          <w:color w:val="000000"/>
        </w:rPr>
        <w:t xml:space="preserve">Predmetom zmluvy je dodanie </w:t>
      </w:r>
    </w:p>
    <w:tbl>
      <w:tblPr>
        <w:tblW w:w="5000" w:type="pct"/>
        <w:tblCellMar>
          <w:left w:w="70" w:type="dxa"/>
          <w:right w:w="70" w:type="dxa"/>
        </w:tblCellMar>
        <w:tblLook w:val="04A0" w:firstRow="1" w:lastRow="0" w:firstColumn="1" w:lastColumn="0" w:noHBand="0" w:noVBand="1"/>
      </w:tblPr>
      <w:tblGrid>
        <w:gridCol w:w="3040"/>
        <w:gridCol w:w="2234"/>
        <w:gridCol w:w="2185"/>
        <w:gridCol w:w="1122"/>
        <w:gridCol w:w="1197"/>
        <w:tblGridChange w:id="2">
          <w:tblGrid>
            <w:gridCol w:w="3040"/>
            <w:gridCol w:w="2234"/>
            <w:gridCol w:w="2185"/>
            <w:gridCol w:w="1122"/>
            <w:gridCol w:w="1197"/>
          </w:tblGrid>
        </w:tblGridChange>
      </w:tblGrid>
      <w:tr w:rsidR="00765839" w:rsidRPr="00765839" w14:paraId="7EDA3914" w14:textId="77777777" w:rsidTr="00B508F1">
        <w:trPr>
          <w:trHeight w:val="32"/>
        </w:trPr>
        <w:tc>
          <w:tcPr>
            <w:tcW w:w="15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89F9A7B"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bCs/>
                <w:color w:val="000000"/>
                <w:sz w:val="22"/>
                <w:szCs w:val="22"/>
              </w:rPr>
              <w:t>Položka</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14:paraId="2DF6397A"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bCs/>
                <w:color w:val="000000"/>
                <w:sz w:val="22"/>
                <w:szCs w:val="22"/>
              </w:rPr>
              <w:t>Obchodné meno výrobcu</w:t>
            </w:r>
          </w:p>
        </w:tc>
        <w:tc>
          <w:tcPr>
            <w:tcW w:w="1139" w:type="pct"/>
            <w:tcBorders>
              <w:top w:val="single" w:sz="4" w:space="0" w:color="auto"/>
              <w:left w:val="nil"/>
              <w:bottom w:val="single" w:sz="4" w:space="0" w:color="auto"/>
              <w:right w:val="single" w:sz="4" w:space="0" w:color="auto"/>
            </w:tcBorders>
            <w:shd w:val="clear" w:color="000000" w:fill="D9D9D9"/>
            <w:vAlign w:val="center"/>
            <w:hideMark/>
          </w:tcPr>
          <w:p w14:paraId="5A07BA29"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bCs/>
                <w:color w:val="000000"/>
                <w:sz w:val="22"/>
                <w:szCs w:val="22"/>
              </w:rPr>
              <w:t>Typové označenie</w:t>
            </w:r>
          </w:p>
        </w:tc>
        <w:tc>
          <w:tcPr>
            <w:tcW w:w="552" w:type="pct"/>
            <w:tcBorders>
              <w:top w:val="single" w:sz="4" w:space="0" w:color="auto"/>
              <w:left w:val="nil"/>
              <w:bottom w:val="single" w:sz="4" w:space="0" w:color="auto"/>
              <w:right w:val="single" w:sz="4" w:space="0" w:color="auto"/>
            </w:tcBorders>
            <w:shd w:val="clear" w:color="000000" w:fill="D9D9D9"/>
            <w:vAlign w:val="center"/>
            <w:hideMark/>
          </w:tcPr>
          <w:p w14:paraId="757DA39D"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bCs/>
                <w:color w:val="000000"/>
                <w:sz w:val="22"/>
                <w:szCs w:val="22"/>
              </w:rPr>
              <w:t>Merná jednotka</w:t>
            </w:r>
          </w:p>
        </w:tc>
        <w:tc>
          <w:tcPr>
            <w:tcW w:w="569" w:type="pct"/>
            <w:tcBorders>
              <w:top w:val="single" w:sz="4" w:space="0" w:color="auto"/>
              <w:left w:val="nil"/>
              <w:bottom w:val="single" w:sz="4" w:space="0" w:color="auto"/>
              <w:right w:val="single" w:sz="4" w:space="0" w:color="auto"/>
            </w:tcBorders>
            <w:shd w:val="clear" w:color="000000" w:fill="D9D9D9"/>
            <w:vAlign w:val="center"/>
            <w:hideMark/>
          </w:tcPr>
          <w:p w14:paraId="6FFAAD60"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bCs/>
                <w:color w:val="000000"/>
                <w:sz w:val="22"/>
                <w:szCs w:val="22"/>
              </w:rPr>
              <w:t>Množstvo</w:t>
            </w:r>
          </w:p>
        </w:tc>
      </w:tr>
      <w:tr w:rsidR="00765839" w:rsidRPr="00765839" w14:paraId="1A203A4C" w14:textId="77777777" w:rsidTr="00B508F1">
        <w:trPr>
          <w:trHeight w:val="521"/>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14CCA230" w14:textId="77777777" w:rsidR="00765839" w:rsidRPr="00765839" w:rsidRDefault="00765839" w:rsidP="00B508F1">
            <w:pPr>
              <w:jc w:val="center"/>
              <w:rPr>
                <w:rFonts w:ascii="Tahoma" w:hAnsi="Tahoma" w:cs="Tahoma"/>
                <w:color w:val="000000"/>
                <w:sz w:val="22"/>
                <w:szCs w:val="22"/>
              </w:rPr>
            </w:pPr>
            <w:r w:rsidRPr="00765839">
              <w:rPr>
                <w:rFonts w:ascii="Tahoma" w:hAnsi="Tahoma" w:cs="Tahoma"/>
                <w:sz w:val="22"/>
                <w:szCs w:val="22"/>
              </w:rPr>
              <w:t>Postrekovač</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14:paraId="0976D0E6" w14:textId="77777777" w:rsidR="00765839" w:rsidRPr="00765839" w:rsidRDefault="00765839" w:rsidP="00B508F1">
            <w:pPr>
              <w:jc w:val="center"/>
              <w:rPr>
                <w:rFonts w:ascii="Tahoma" w:hAnsi="Tahoma" w:cs="Tahoma"/>
                <w:b/>
                <w:bCs/>
                <w:color w:val="000000"/>
                <w:sz w:val="22"/>
                <w:szCs w:val="22"/>
              </w:rPr>
            </w:pP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2E38C9A5" w14:textId="77777777" w:rsidR="00765839" w:rsidRPr="00765839" w:rsidRDefault="00765839" w:rsidP="00B508F1">
            <w:pPr>
              <w:jc w:val="center"/>
              <w:rPr>
                <w:rFonts w:ascii="Tahoma" w:hAnsi="Tahoma" w:cs="Tahoma"/>
                <w:b/>
                <w:bCs/>
                <w:color w:val="000000"/>
                <w:sz w:val="22"/>
                <w:szCs w:val="22"/>
              </w:rPr>
            </w:pP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539C7A5C" w14:textId="77777777" w:rsidR="00765839" w:rsidRPr="00765839" w:rsidRDefault="00765839" w:rsidP="00B508F1">
            <w:pPr>
              <w:jc w:val="center"/>
              <w:rPr>
                <w:rFonts w:ascii="Tahoma" w:hAnsi="Tahoma" w:cs="Tahoma"/>
                <w:color w:val="000000"/>
                <w:sz w:val="22"/>
                <w:szCs w:val="22"/>
              </w:rPr>
            </w:pPr>
            <w:r w:rsidRPr="00765839">
              <w:rPr>
                <w:rFonts w:ascii="Tahoma" w:hAnsi="Tahoma" w:cs="Tahoma"/>
                <w:color w:val="000000"/>
                <w:sz w:val="22"/>
                <w:szCs w:val="22"/>
              </w:rPr>
              <w:t>ks</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350EF6D6" w14:textId="77777777" w:rsidR="00765839" w:rsidRPr="00765839" w:rsidRDefault="00765839" w:rsidP="00B508F1">
            <w:pPr>
              <w:jc w:val="center"/>
              <w:rPr>
                <w:rFonts w:ascii="Tahoma" w:hAnsi="Tahoma" w:cs="Tahoma"/>
                <w:color w:val="000000"/>
                <w:sz w:val="22"/>
                <w:szCs w:val="22"/>
              </w:rPr>
            </w:pPr>
            <w:r w:rsidRPr="00765839">
              <w:rPr>
                <w:rFonts w:ascii="Tahoma" w:hAnsi="Tahoma" w:cs="Tahoma"/>
                <w:color w:val="000000"/>
                <w:sz w:val="22"/>
                <w:szCs w:val="22"/>
              </w:rPr>
              <w:t>1</w:t>
            </w:r>
          </w:p>
        </w:tc>
      </w:tr>
    </w:tbl>
    <w:p w14:paraId="6169452E" w14:textId="77777777" w:rsidR="00765839" w:rsidRPr="00765839" w:rsidRDefault="00765839" w:rsidP="00765839">
      <w:pPr>
        <w:jc w:val="both"/>
        <w:rPr>
          <w:rFonts w:ascii="Tahoma" w:hAnsi="Tahoma" w:cs="Tahoma"/>
          <w:color w:val="000000"/>
        </w:rPr>
      </w:pPr>
      <w:r w:rsidRPr="00765839">
        <w:rPr>
          <w:rFonts w:ascii="Tahoma" w:hAnsi="Tahoma" w:cs="Tahoma"/>
        </w:rPr>
        <w:t>(ďalej len Predmet kúpy)</w:t>
      </w:r>
      <w:r w:rsidRPr="00765839">
        <w:rPr>
          <w:rFonts w:ascii="Tahoma" w:hAnsi="Tahoma" w:cs="Tahoma"/>
          <w:color w:val="000000"/>
        </w:rPr>
        <w:t xml:space="preserve">. </w:t>
      </w:r>
      <w:r w:rsidRPr="00765839">
        <w:rPr>
          <w:rFonts w:ascii="Tahoma" w:hAnsi="Tahoma" w:cs="Tahoma"/>
          <w:bCs/>
          <w:color w:val="000000"/>
        </w:rPr>
        <w:t xml:space="preserve">Predmet kúpy je podrobne špecifikovaný </w:t>
      </w:r>
      <w:r w:rsidRPr="00765839">
        <w:rPr>
          <w:rFonts w:ascii="Tahoma" w:hAnsi="Tahoma" w:cs="Tahoma"/>
          <w:color w:val="000000"/>
        </w:rPr>
        <w:t>v Prílohe č. 1, ktorá je neoddeliteľnou súčasťou tejto zmluvy.</w:t>
      </w:r>
    </w:p>
    <w:p w14:paraId="1E8FF22B" w14:textId="77777777" w:rsidR="00765839" w:rsidRPr="00765839" w:rsidRDefault="00765839" w:rsidP="00765839">
      <w:pPr>
        <w:autoSpaceDE w:val="0"/>
        <w:autoSpaceDN w:val="0"/>
        <w:adjustRightInd w:val="0"/>
        <w:ind w:left="120"/>
        <w:jc w:val="center"/>
        <w:rPr>
          <w:rFonts w:ascii="Tahoma" w:hAnsi="Tahoma" w:cs="Tahoma"/>
          <w:color w:val="000000"/>
        </w:rPr>
      </w:pPr>
    </w:p>
    <w:p w14:paraId="4C93C998" w14:textId="77777777" w:rsidR="00765839" w:rsidRDefault="00765839" w:rsidP="00765839">
      <w:pPr>
        <w:autoSpaceDE w:val="0"/>
        <w:autoSpaceDN w:val="0"/>
        <w:adjustRightInd w:val="0"/>
        <w:ind w:left="120"/>
        <w:jc w:val="center"/>
        <w:rPr>
          <w:rFonts w:ascii="Tahoma" w:hAnsi="Tahoma" w:cs="Tahoma"/>
          <w:color w:val="000000"/>
        </w:rPr>
      </w:pPr>
    </w:p>
    <w:p w14:paraId="5CA9A6A8" w14:textId="77777777" w:rsidR="00765839" w:rsidRDefault="00765839" w:rsidP="00765839">
      <w:pPr>
        <w:autoSpaceDE w:val="0"/>
        <w:autoSpaceDN w:val="0"/>
        <w:adjustRightInd w:val="0"/>
        <w:ind w:left="120"/>
        <w:jc w:val="center"/>
        <w:rPr>
          <w:rFonts w:ascii="Tahoma" w:hAnsi="Tahoma" w:cs="Tahoma"/>
          <w:color w:val="000000"/>
        </w:rPr>
      </w:pPr>
    </w:p>
    <w:p w14:paraId="736B5E15" w14:textId="77777777" w:rsidR="00765839" w:rsidRDefault="00765839" w:rsidP="00765839">
      <w:pPr>
        <w:autoSpaceDE w:val="0"/>
        <w:autoSpaceDN w:val="0"/>
        <w:adjustRightInd w:val="0"/>
        <w:ind w:left="120"/>
        <w:jc w:val="center"/>
        <w:rPr>
          <w:rFonts w:ascii="Tahoma" w:hAnsi="Tahoma" w:cs="Tahoma"/>
          <w:color w:val="000000"/>
        </w:rPr>
      </w:pPr>
    </w:p>
    <w:p w14:paraId="790550C6" w14:textId="77777777" w:rsidR="00765839" w:rsidRDefault="00765839" w:rsidP="00765839">
      <w:pPr>
        <w:autoSpaceDE w:val="0"/>
        <w:autoSpaceDN w:val="0"/>
        <w:adjustRightInd w:val="0"/>
        <w:ind w:left="120"/>
        <w:jc w:val="center"/>
        <w:rPr>
          <w:rFonts w:ascii="Tahoma" w:hAnsi="Tahoma" w:cs="Tahoma"/>
          <w:color w:val="000000"/>
        </w:rPr>
      </w:pPr>
    </w:p>
    <w:p w14:paraId="134A2A26"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Čl. II</w:t>
      </w:r>
    </w:p>
    <w:p w14:paraId="1F3FB512" w14:textId="77777777" w:rsidR="00765839" w:rsidRPr="00765839" w:rsidRDefault="00765839" w:rsidP="00765839">
      <w:pPr>
        <w:jc w:val="center"/>
        <w:rPr>
          <w:rFonts w:ascii="Tahoma" w:hAnsi="Tahoma" w:cs="Tahoma"/>
          <w:color w:val="000000"/>
        </w:rPr>
      </w:pPr>
      <w:r w:rsidRPr="00765839">
        <w:rPr>
          <w:rFonts w:ascii="Tahoma" w:hAnsi="Tahoma" w:cs="Tahoma"/>
          <w:b/>
          <w:bCs/>
          <w:color w:val="000000"/>
        </w:rPr>
        <w:lastRenderedPageBreak/>
        <w:t>Kúpna cena</w:t>
      </w:r>
    </w:p>
    <w:p w14:paraId="6A122F08" w14:textId="77777777" w:rsidR="00765839" w:rsidRPr="00765839" w:rsidRDefault="00765839" w:rsidP="00765839">
      <w:pPr>
        <w:jc w:val="both"/>
        <w:rPr>
          <w:rFonts w:ascii="Tahoma" w:hAnsi="Tahoma" w:cs="Tahoma"/>
          <w:color w:val="000000"/>
        </w:rPr>
      </w:pPr>
    </w:p>
    <w:p w14:paraId="56A32849" w14:textId="77777777" w:rsidR="00765839" w:rsidRPr="00765839" w:rsidRDefault="00765839" w:rsidP="00765839">
      <w:pPr>
        <w:pStyle w:val="Zarkazkladnhotextu2"/>
        <w:ind w:left="426" w:hanging="426"/>
        <w:rPr>
          <w:rFonts w:ascii="Tahoma" w:hAnsi="Tahoma" w:cs="Tahoma"/>
          <w:b/>
          <w:color w:val="000000"/>
        </w:rPr>
      </w:pPr>
      <w:r w:rsidRPr="00765839">
        <w:rPr>
          <w:rFonts w:ascii="Tahoma" w:hAnsi="Tahoma" w:cs="Tahoma"/>
          <w:color w:val="000000"/>
        </w:rPr>
        <w:t xml:space="preserve">2.1. Kúpna cena za Predmet kúpy podľa Čl. I. je stanovená podľa zákona č. 18/1996 Z. z. o cenách v znení neskorších predpisov ako cena maximálna. </w:t>
      </w:r>
    </w:p>
    <w:p w14:paraId="4C4D6551"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rPr>
        <w:t>2.2. Kúpna c</w:t>
      </w:r>
      <w:r w:rsidRPr="00765839">
        <w:rPr>
          <w:rFonts w:ascii="Tahoma" w:hAnsi="Tahoma" w:cs="Tahoma"/>
          <w:color w:val="000000"/>
        </w:rPr>
        <w:t>ena je vrátane dopravy, DPH, cla, správnych a iných poplatkov.</w:t>
      </w:r>
    </w:p>
    <w:p w14:paraId="3046FAB3"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2.3. </w:t>
      </w:r>
      <w:r w:rsidRPr="00765839">
        <w:rPr>
          <w:rFonts w:ascii="Tahoma" w:hAnsi="Tahoma" w:cs="Tahoma"/>
        </w:rPr>
        <w:t>Kúpna</w:t>
      </w:r>
      <w:r w:rsidRPr="00765839">
        <w:rPr>
          <w:rFonts w:ascii="Tahoma" w:hAnsi="Tahoma" w:cs="Tahoma"/>
          <w:color w:val="000000"/>
        </w:rPr>
        <w:t xml:space="preserve"> cena za dodanie Predmetu kúpy podľa Čl. I. zmluvy:</w:t>
      </w:r>
    </w:p>
    <w:tbl>
      <w:tblPr>
        <w:tblW w:w="5000" w:type="pct"/>
        <w:tblCellMar>
          <w:left w:w="70" w:type="dxa"/>
          <w:right w:w="70" w:type="dxa"/>
        </w:tblCellMar>
        <w:tblLook w:val="04A0" w:firstRow="1" w:lastRow="0" w:firstColumn="1" w:lastColumn="0" w:noHBand="0" w:noVBand="1"/>
      </w:tblPr>
      <w:tblGrid>
        <w:gridCol w:w="3097"/>
        <w:gridCol w:w="2292"/>
        <w:gridCol w:w="2079"/>
        <w:gridCol w:w="2310"/>
      </w:tblGrid>
      <w:tr w:rsidR="00765839" w:rsidRPr="00765839" w14:paraId="218F82EC" w14:textId="77777777" w:rsidTr="00B508F1">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E0C682A"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bCs/>
                <w:color w:val="000000"/>
                <w:sz w:val="22"/>
                <w:szCs w:val="22"/>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2D04E382" w14:textId="77777777" w:rsidR="00765839" w:rsidRPr="00765839" w:rsidRDefault="00765839" w:rsidP="00B508F1">
            <w:pPr>
              <w:jc w:val="center"/>
              <w:rPr>
                <w:rFonts w:ascii="Tahoma" w:hAnsi="Tahoma" w:cs="Tahoma"/>
                <w:b/>
                <w:sz w:val="22"/>
                <w:szCs w:val="22"/>
              </w:rPr>
            </w:pPr>
            <w:r w:rsidRPr="00765839">
              <w:rPr>
                <w:rFonts w:ascii="Tahoma" w:hAnsi="Tahoma" w:cs="Tahoma"/>
                <w:b/>
                <w:sz w:val="22"/>
                <w:szCs w:val="22"/>
              </w:rPr>
              <w:t>Cena spolu bez DPH</w:t>
            </w:r>
          </w:p>
          <w:p w14:paraId="2F98BA4F"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sz w:val="22"/>
                <w:szCs w:val="22"/>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11303880" w14:textId="77777777" w:rsidR="00765839" w:rsidRPr="00765839" w:rsidRDefault="00765839" w:rsidP="00B508F1">
            <w:pPr>
              <w:jc w:val="center"/>
              <w:rPr>
                <w:rFonts w:ascii="Tahoma" w:hAnsi="Tahoma" w:cs="Tahoma"/>
                <w:b/>
                <w:sz w:val="22"/>
                <w:szCs w:val="22"/>
              </w:rPr>
            </w:pPr>
            <w:r w:rsidRPr="00765839">
              <w:rPr>
                <w:rFonts w:ascii="Tahoma" w:hAnsi="Tahoma" w:cs="Tahoma"/>
                <w:b/>
                <w:sz w:val="22"/>
                <w:szCs w:val="22"/>
              </w:rPr>
              <w:t>DPH 20%</w:t>
            </w:r>
          </w:p>
          <w:p w14:paraId="01F44B23"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sz w:val="22"/>
                <w:szCs w:val="22"/>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13F33FE1" w14:textId="77777777" w:rsidR="00765839" w:rsidRPr="00765839" w:rsidRDefault="00765839" w:rsidP="00B508F1">
            <w:pPr>
              <w:jc w:val="center"/>
              <w:rPr>
                <w:rFonts w:ascii="Tahoma" w:hAnsi="Tahoma" w:cs="Tahoma"/>
                <w:b/>
                <w:sz w:val="22"/>
                <w:szCs w:val="22"/>
              </w:rPr>
            </w:pPr>
            <w:r w:rsidRPr="00765839">
              <w:rPr>
                <w:rFonts w:ascii="Tahoma" w:hAnsi="Tahoma" w:cs="Tahoma"/>
                <w:b/>
                <w:sz w:val="22"/>
                <w:szCs w:val="22"/>
              </w:rPr>
              <w:t>Cena celkom s DPH</w:t>
            </w:r>
          </w:p>
          <w:p w14:paraId="75E65D20" w14:textId="77777777" w:rsidR="00765839" w:rsidRPr="00765839" w:rsidRDefault="00765839" w:rsidP="00B508F1">
            <w:pPr>
              <w:jc w:val="center"/>
              <w:rPr>
                <w:rFonts w:ascii="Tahoma" w:hAnsi="Tahoma" w:cs="Tahoma"/>
                <w:b/>
                <w:bCs/>
                <w:color w:val="000000"/>
                <w:sz w:val="22"/>
                <w:szCs w:val="22"/>
              </w:rPr>
            </w:pPr>
            <w:r w:rsidRPr="00765839">
              <w:rPr>
                <w:rFonts w:ascii="Tahoma" w:hAnsi="Tahoma" w:cs="Tahoma"/>
                <w:b/>
                <w:sz w:val="22"/>
                <w:szCs w:val="22"/>
              </w:rPr>
              <w:t>v EUR</w:t>
            </w:r>
          </w:p>
        </w:tc>
      </w:tr>
      <w:tr w:rsidR="00765839" w:rsidRPr="00765839" w14:paraId="4536D680" w14:textId="77777777" w:rsidTr="00B508F1">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E5999" w14:textId="77777777" w:rsidR="00765839" w:rsidRPr="00765839" w:rsidRDefault="00765839" w:rsidP="00B508F1">
            <w:pPr>
              <w:jc w:val="center"/>
              <w:rPr>
                <w:rFonts w:ascii="Tahoma" w:hAnsi="Tahoma" w:cs="Tahoma"/>
                <w:color w:val="000000"/>
                <w:sz w:val="22"/>
                <w:szCs w:val="22"/>
              </w:rPr>
            </w:pPr>
            <w:r w:rsidRPr="00765839">
              <w:rPr>
                <w:rFonts w:ascii="Tahoma" w:hAnsi="Tahoma" w:cs="Tahoma"/>
                <w:sz w:val="22"/>
                <w:szCs w:val="22"/>
              </w:rPr>
              <w:t>Postrekovač</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6AE00F75" w14:textId="77777777" w:rsidR="00765839" w:rsidRPr="00765839" w:rsidRDefault="00765839" w:rsidP="00B508F1">
            <w:pPr>
              <w:jc w:val="center"/>
              <w:rPr>
                <w:rFonts w:ascii="Tahoma" w:hAnsi="Tahoma" w:cs="Tahoma"/>
                <w:b/>
                <w:bCs/>
                <w:color w:val="000000"/>
                <w:sz w:val="22"/>
                <w:szCs w:val="22"/>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30BDE348" w14:textId="77777777" w:rsidR="00765839" w:rsidRPr="00765839" w:rsidRDefault="00765839" w:rsidP="00B508F1">
            <w:pPr>
              <w:jc w:val="center"/>
              <w:rPr>
                <w:rFonts w:ascii="Tahoma" w:hAnsi="Tahoma" w:cs="Tahoma"/>
                <w:b/>
                <w:bCs/>
                <w:color w:val="000000"/>
                <w:sz w:val="22"/>
                <w:szCs w:val="22"/>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7FC50AA8" w14:textId="77777777" w:rsidR="00765839" w:rsidRPr="00765839" w:rsidRDefault="00765839" w:rsidP="00B508F1">
            <w:pPr>
              <w:jc w:val="center"/>
              <w:rPr>
                <w:rFonts w:ascii="Tahoma" w:hAnsi="Tahoma" w:cs="Tahoma"/>
                <w:color w:val="000000"/>
                <w:sz w:val="22"/>
                <w:szCs w:val="22"/>
              </w:rPr>
            </w:pPr>
          </w:p>
        </w:tc>
      </w:tr>
    </w:tbl>
    <w:p w14:paraId="63CFD5EC" w14:textId="77777777" w:rsidR="00765839" w:rsidRPr="00765839" w:rsidRDefault="00765839" w:rsidP="00765839">
      <w:pPr>
        <w:jc w:val="both"/>
        <w:rPr>
          <w:rFonts w:ascii="Tahoma" w:hAnsi="Tahoma" w:cs="Tahoma"/>
          <w:color w:val="000000"/>
        </w:rPr>
      </w:pPr>
    </w:p>
    <w:p w14:paraId="374EAE61" w14:textId="77777777" w:rsidR="00765839" w:rsidRPr="00765839" w:rsidRDefault="00765839" w:rsidP="00765839">
      <w:pPr>
        <w:ind w:left="426" w:hanging="426"/>
        <w:jc w:val="both"/>
        <w:rPr>
          <w:rFonts w:ascii="Tahoma" w:hAnsi="Tahoma" w:cs="Tahoma"/>
          <w:color w:val="000000"/>
        </w:rPr>
      </w:pPr>
      <w:r w:rsidRPr="00765839">
        <w:rPr>
          <w:rFonts w:ascii="Tahoma" w:hAnsi="Tahoma" w:cs="Tahoma"/>
        </w:rPr>
        <w:t>2.4. Predávajúci prehlasuje, že cena uvedená v bode 2.3. je cenou konečnou bez akýchkoľvek ďalších nákladov. Taktiež zahŕňa aj náklady dodávky a inštalácie na mieste plnenia uvedené v bode 3.3.</w:t>
      </w:r>
    </w:p>
    <w:p w14:paraId="60848B70" w14:textId="77777777" w:rsidR="00765839" w:rsidRPr="00765839" w:rsidRDefault="00765839" w:rsidP="00765839">
      <w:pPr>
        <w:autoSpaceDE w:val="0"/>
        <w:autoSpaceDN w:val="0"/>
        <w:adjustRightInd w:val="0"/>
        <w:ind w:left="120"/>
        <w:jc w:val="center"/>
        <w:rPr>
          <w:rFonts w:ascii="Tahoma" w:hAnsi="Tahoma" w:cs="Tahoma"/>
          <w:color w:val="000000"/>
        </w:rPr>
      </w:pPr>
    </w:p>
    <w:p w14:paraId="57E63D79"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Čl. III</w:t>
      </w:r>
    </w:p>
    <w:p w14:paraId="36D1397A"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Čas plnenia a miesto dodania</w:t>
      </w:r>
    </w:p>
    <w:p w14:paraId="1396D417" w14:textId="77777777" w:rsidR="00765839" w:rsidRPr="00765839" w:rsidRDefault="00765839" w:rsidP="00765839">
      <w:pPr>
        <w:autoSpaceDE w:val="0"/>
        <w:autoSpaceDN w:val="0"/>
        <w:adjustRightInd w:val="0"/>
        <w:ind w:left="120"/>
        <w:jc w:val="center"/>
        <w:rPr>
          <w:rFonts w:ascii="Tahoma" w:hAnsi="Tahoma" w:cs="Tahoma"/>
          <w:b/>
          <w:bCs/>
          <w:color w:val="000000"/>
        </w:rPr>
      </w:pPr>
    </w:p>
    <w:p w14:paraId="1C5336DF" w14:textId="77777777" w:rsidR="00765839" w:rsidRPr="00765839" w:rsidRDefault="00765839" w:rsidP="00765839">
      <w:pPr>
        <w:autoSpaceDE w:val="0"/>
        <w:autoSpaceDN w:val="0"/>
        <w:adjustRightInd w:val="0"/>
        <w:ind w:left="426" w:hanging="425"/>
        <w:jc w:val="both"/>
        <w:rPr>
          <w:rFonts w:ascii="Tahoma" w:hAnsi="Tahoma" w:cs="Tahoma"/>
          <w:color w:val="000000"/>
        </w:rPr>
      </w:pPr>
      <w:r w:rsidRPr="00765839">
        <w:rPr>
          <w:rFonts w:ascii="Tahoma" w:hAnsi="Tahoma" w:cs="Tahoma"/>
          <w:color w:val="000000"/>
        </w:rPr>
        <w:t>3.1.</w:t>
      </w:r>
      <w:r w:rsidRPr="00765839">
        <w:rPr>
          <w:rFonts w:ascii="Tahoma" w:hAnsi="Tahoma" w:cs="Tahoma"/>
          <w:color w:val="000000"/>
        </w:rPr>
        <w:tab/>
        <w:t xml:space="preserve">Termín dodania Predmetu kúpy je </w:t>
      </w:r>
      <w:r w:rsidRPr="00765839">
        <w:rPr>
          <w:rFonts w:ascii="Tahoma" w:hAnsi="Tahoma" w:cs="Tahoma"/>
          <w:b/>
          <w:color w:val="000000"/>
        </w:rPr>
        <w:t>do 30 dní</w:t>
      </w:r>
      <w:r w:rsidRPr="00765839">
        <w:rPr>
          <w:rFonts w:ascii="Tahoma" w:hAnsi="Tahoma" w:cs="Tahoma"/>
          <w:color w:val="000000"/>
        </w:rPr>
        <w:t xml:space="preserve"> odo dňa účinnosti tejto zmluvy.  </w:t>
      </w:r>
    </w:p>
    <w:p w14:paraId="3F6CCB8C"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3.2.</w:t>
      </w:r>
      <w:r w:rsidRPr="00765839">
        <w:rPr>
          <w:rFonts w:ascii="Tahoma" w:hAnsi="Tahoma" w:cs="Tahoma"/>
          <w:color w:val="000000"/>
        </w:rPr>
        <w:tab/>
        <w:t xml:space="preserve">Zmluvný termín uvedený v Čl. III, bod 3.1 zmluvy je termín najneskoršie prípustný a neprekročiteľný  s výnimkou zásahov spôsobených vis </w:t>
      </w:r>
      <w:proofErr w:type="spellStart"/>
      <w:r w:rsidRPr="00765839">
        <w:rPr>
          <w:rFonts w:ascii="Tahoma" w:hAnsi="Tahoma" w:cs="Tahoma"/>
          <w:color w:val="000000"/>
        </w:rPr>
        <w:t>maior</w:t>
      </w:r>
      <w:proofErr w:type="spellEnd"/>
      <w:r w:rsidRPr="00765839">
        <w:rPr>
          <w:rFonts w:ascii="Tahoma" w:hAnsi="Tahoma" w:cs="Tahoma"/>
          <w:color w:val="000000"/>
        </w:rPr>
        <w:t>.</w:t>
      </w:r>
    </w:p>
    <w:p w14:paraId="4BC99F16" w14:textId="77777777" w:rsidR="00765839" w:rsidRPr="00765839" w:rsidRDefault="00765839" w:rsidP="00765839">
      <w:pPr>
        <w:pStyle w:val="Zarkazkladnhotextu2"/>
        <w:ind w:left="426" w:hanging="426"/>
        <w:rPr>
          <w:rFonts w:ascii="Tahoma" w:hAnsi="Tahoma" w:cs="Tahoma"/>
        </w:rPr>
      </w:pPr>
      <w:r w:rsidRPr="00765839">
        <w:rPr>
          <w:rFonts w:ascii="Tahoma" w:hAnsi="Tahoma" w:cs="Tahoma"/>
          <w:color w:val="000000"/>
        </w:rPr>
        <w:t xml:space="preserve">3.3. Predávajúci dodá Predmet kúpy do prevádzky Kupujúceho: </w:t>
      </w:r>
      <w:r w:rsidRPr="00765839">
        <w:rPr>
          <w:rFonts w:ascii="Tahoma" w:hAnsi="Tahoma" w:cs="Tahoma"/>
          <w:b/>
        </w:rPr>
        <w:t xml:space="preserve">Gergel s. r. o., 908 49  Prietržka 55, Slovenská republika </w:t>
      </w:r>
      <w:r w:rsidRPr="00765839">
        <w:rPr>
          <w:rFonts w:ascii="Tahoma" w:hAnsi="Tahoma" w:cs="Tahoma"/>
        </w:rPr>
        <w:t>(ďalej len miesto dodania).</w:t>
      </w:r>
    </w:p>
    <w:p w14:paraId="10E8F80B"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3.4. Dodávku Predávajúci oznámi Kupujúcemu písomne minimálne 5 kalendárnych dní pred realizáciou dodávky.</w:t>
      </w:r>
    </w:p>
    <w:p w14:paraId="54808ACC" w14:textId="77777777" w:rsidR="00765839" w:rsidRPr="00765839" w:rsidRDefault="00765839" w:rsidP="00765839">
      <w:pPr>
        <w:pStyle w:val="Zarkazkladnhotextu2"/>
        <w:ind w:left="426" w:hanging="426"/>
        <w:rPr>
          <w:rFonts w:ascii="Tahoma" w:hAnsi="Tahoma" w:cs="Tahoma"/>
          <w:color w:val="000000"/>
        </w:rPr>
      </w:pPr>
    </w:p>
    <w:p w14:paraId="625994EA"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Čl. IV</w:t>
      </w:r>
    </w:p>
    <w:p w14:paraId="21B2C8ED"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Platobné a fakturačné podmienky</w:t>
      </w:r>
    </w:p>
    <w:p w14:paraId="62D2DF7F" w14:textId="77777777" w:rsidR="00765839" w:rsidRPr="00765839" w:rsidRDefault="00765839" w:rsidP="00765839">
      <w:pPr>
        <w:autoSpaceDE w:val="0"/>
        <w:autoSpaceDN w:val="0"/>
        <w:adjustRightInd w:val="0"/>
        <w:ind w:left="120"/>
        <w:jc w:val="center"/>
        <w:rPr>
          <w:rFonts w:ascii="Tahoma" w:hAnsi="Tahoma" w:cs="Tahoma"/>
          <w:b/>
          <w:bCs/>
          <w:color w:val="000000"/>
        </w:rPr>
      </w:pPr>
    </w:p>
    <w:p w14:paraId="4ED4FC34"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4.1.</w:t>
      </w:r>
      <w:r w:rsidRPr="00765839">
        <w:rPr>
          <w:rFonts w:ascii="Tahoma" w:hAnsi="Tahoma" w:cs="Tahoma"/>
          <w:color w:val="000000"/>
        </w:rPr>
        <w:tab/>
        <w:t>Predávajúcemu vzniká nárok na zaplatenie kúpnej ceny podľa Čl. II zmluvy na základe riadneho plnenia Predmetu zmluvy podľa Čl. I tejto zmluvy.</w:t>
      </w:r>
    </w:p>
    <w:p w14:paraId="5BDC3466"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4.2.</w:t>
      </w:r>
      <w:r w:rsidRPr="00765839">
        <w:rPr>
          <w:rFonts w:ascii="Tahoma" w:hAnsi="Tahoma" w:cs="Tahoma"/>
          <w:color w:val="000000"/>
        </w:rPr>
        <w:tab/>
        <w:t>Kupujúci uhradí kúpnu cenu Predávajúcemu na základe faktúry vystavenej Predávajúcim po dodaní celého Predmetu kúpy.</w:t>
      </w:r>
    </w:p>
    <w:p w14:paraId="29D32145"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4.3.</w:t>
      </w:r>
      <w:r w:rsidRPr="00765839">
        <w:rPr>
          <w:rFonts w:ascii="Tahoma" w:hAnsi="Tahoma" w:cs="Tahoma"/>
          <w:color w:val="000000"/>
        </w:rPr>
        <w:tab/>
        <w:t xml:space="preserve">Faktúra je splatná do 60 dní odo dňa jej doručenia Kupujúcemu. </w:t>
      </w:r>
    </w:p>
    <w:p w14:paraId="23B02358"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4.4. Zmluvné strany sa dohodli, že fakturovaná cena je zaplatená dňom, keď sa uhrádzaná čiastka odpíše z účtu Kupujúceho. </w:t>
      </w:r>
    </w:p>
    <w:p w14:paraId="3748A130"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4.5.</w:t>
      </w:r>
      <w:r w:rsidRPr="00765839">
        <w:rPr>
          <w:rFonts w:ascii="Tahoma" w:hAnsi="Tahoma" w:cs="Tahoma"/>
          <w:color w:val="000000"/>
        </w:rPr>
        <w:tab/>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60 dňová lehota splatnosti.</w:t>
      </w:r>
    </w:p>
    <w:p w14:paraId="785C8D72" w14:textId="77777777" w:rsidR="00765839" w:rsidRPr="00765839" w:rsidRDefault="00765839" w:rsidP="00765839">
      <w:pPr>
        <w:autoSpaceDE w:val="0"/>
        <w:autoSpaceDN w:val="0"/>
        <w:adjustRightInd w:val="0"/>
        <w:ind w:left="120"/>
        <w:jc w:val="center"/>
        <w:rPr>
          <w:rFonts w:ascii="Tahoma" w:hAnsi="Tahoma" w:cs="Tahoma"/>
          <w:bCs/>
          <w:color w:val="000000"/>
        </w:rPr>
      </w:pPr>
    </w:p>
    <w:p w14:paraId="11AB348B" w14:textId="77777777" w:rsidR="00765839" w:rsidRPr="00765839" w:rsidRDefault="00765839" w:rsidP="00765839">
      <w:pPr>
        <w:autoSpaceDE w:val="0"/>
        <w:autoSpaceDN w:val="0"/>
        <w:adjustRightInd w:val="0"/>
        <w:ind w:left="120"/>
        <w:jc w:val="center"/>
        <w:rPr>
          <w:rFonts w:ascii="Tahoma" w:hAnsi="Tahoma" w:cs="Tahoma"/>
          <w:bCs/>
          <w:color w:val="000000"/>
        </w:rPr>
      </w:pPr>
      <w:r w:rsidRPr="00765839">
        <w:rPr>
          <w:rFonts w:ascii="Tahoma" w:hAnsi="Tahoma" w:cs="Tahoma"/>
          <w:bCs/>
          <w:color w:val="000000"/>
        </w:rPr>
        <w:t>Čl. V</w:t>
      </w:r>
    </w:p>
    <w:p w14:paraId="700B8226"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Zabezpečenie záväzkov</w:t>
      </w:r>
    </w:p>
    <w:p w14:paraId="048CDADA" w14:textId="77777777" w:rsidR="00765839" w:rsidRPr="00765839" w:rsidRDefault="00765839" w:rsidP="00765839">
      <w:pPr>
        <w:autoSpaceDE w:val="0"/>
        <w:autoSpaceDN w:val="0"/>
        <w:adjustRightInd w:val="0"/>
        <w:ind w:left="120"/>
        <w:jc w:val="center"/>
        <w:rPr>
          <w:rFonts w:ascii="Tahoma" w:hAnsi="Tahoma" w:cs="Tahoma"/>
          <w:b/>
          <w:bCs/>
          <w:color w:val="000000"/>
        </w:rPr>
      </w:pPr>
    </w:p>
    <w:p w14:paraId="2AB4982A"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5.1.</w:t>
      </w:r>
      <w:r w:rsidRPr="00765839">
        <w:rPr>
          <w:rFonts w:ascii="Tahoma" w:hAnsi="Tahoma" w:cs="Tahoma"/>
          <w:color w:val="000000"/>
        </w:rPr>
        <w:tab/>
        <w:t>Neuhradením faktúry v lehote splatnosti vzniká Kupujúcemu povinnosť zaplatiť úrok z omeškania vo výške 0,05% z dlžnej sumy za každý deň omeškania.</w:t>
      </w:r>
    </w:p>
    <w:p w14:paraId="6D3E5B39"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5.2.</w:t>
      </w:r>
      <w:r w:rsidRPr="00765839">
        <w:rPr>
          <w:rFonts w:ascii="Tahoma" w:hAnsi="Tahoma" w:cs="Tahoma"/>
          <w:color w:val="000000"/>
        </w:rPr>
        <w:tab/>
        <w:t xml:space="preserve">V prípade omeškania  Predávajúceho s dodaním Predmetu kúpy riadne a včas má Kupujúci nárok na zmluvnú pokutu vo výške 0,05 % </w:t>
      </w:r>
      <w:r w:rsidRPr="00765839">
        <w:rPr>
          <w:rFonts w:ascii="Tahoma" w:hAnsi="Tahoma" w:cs="Tahoma"/>
          <w:color w:val="000000"/>
          <w:lang w:eastAsia="sk-SK"/>
        </w:rPr>
        <w:t xml:space="preserve">z celkovej ceny, a to v prípade, ak </w:t>
      </w:r>
      <w:r w:rsidRPr="00765839">
        <w:rPr>
          <w:rFonts w:ascii="Tahoma" w:hAnsi="Tahoma" w:cs="Tahoma"/>
          <w:color w:val="000000"/>
          <w:lang w:eastAsia="sk-SK"/>
        </w:rPr>
        <w:lastRenderedPageBreak/>
        <w:t>je Predávajúci osobou registrovanou pre daň z pridanej hodnoty, aj s DPH, uvedenej v článku II ods. 2.3.3. tejto zmluvy, za každý aj začatý deň omeškania.</w:t>
      </w:r>
      <w:r w:rsidRPr="00765839">
        <w:rPr>
          <w:rFonts w:ascii="Tahoma" w:hAnsi="Tahoma" w:cs="Tahoma"/>
          <w:color w:val="000000"/>
        </w:rPr>
        <w:t xml:space="preserve"> </w:t>
      </w:r>
    </w:p>
    <w:p w14:paraId="0C3E7CFE" w14:textId="77777777" w:rsidR="00765839" w:rsidRPr="00765839" w:rsidRDefault="00765839" w:rsidP="00765839">
      <w:pPr>
        <w:pStyle w:val="Zarkazkladnhotextu2"/>
        <w:ind w:left="426" w:hanging="426"/>
        <w:rPr>
          <w:rFonts w:ascii="Tahoma" w:hAnsi="Tahoma" w:cs="Tahoma"/>
          <w:color w:val="000000"/>
          <w:lang w:eastAsia="sk-SK"/>
        </w:rPr>
      </w:pPr>
      <w:r w:rsidRPr="00765839">
        <w:rPr>
          <w:rFonts w:ascii="Tahoma" w:hAnsi="Tahoma" w:cs="Tahoma"/>
          <w:color w:val="000000"/>
        </w:rPr>
        <w:t xml:space="preserve">5.3. </w:t>
      </w:r>
      <w:r w:rsidRPr="00765839">
        <w:rPr>
          <w:rFonts w:ascii="Tahoma" w:hAnsi="Tahoma" w:cs="Tahoma"/>
          <w:color w:val="000000"/>
          <w:lang w:eastAsia="sk-SK"/>
        </w:rPr>
        <w:t>Ak došlo k omeškaniu Predávajúceho s dodaním Predmetu kúpi z dôvodu pôsobenia vyššej moci (živelná pohroma, vojnový konflikt, štrajk), Kupujúci neuplatní zmluvnú pokutu voči Predávajúcemu za dobu trvania vyššej moci. Kupujúci neuplatní zmluvnú pokutu taktiež v prípade, ak sám je v omeškaní, a to za dobu omeškania Kupujúceho (§ 370 Obchodného zákonníka).</w:t>
      </w:r>
    </w:p>
    <w:p w14:paraId="37E4C0C6" w14:textId="77777777" w:rsidR="00765839" w:rsidRPr="00765839" w:rsidRDefault="00765839" w:rsidP="00765839">
      <w:pPr>
        <w:autoSpaceDE w:val="0"/>
        <w:autoSpaceDN w:val="0"/>
        <w:adjustRightInd w:val="0"/>
        <w:ind w:left="120"/>
        <w:jc w:val="center"/>
        <w:rPr>
          <w:rFonts w:ascii="Tahoma" w:hAnsi="Tahoma" w:cs="Tahoma"/>
          <w:bCs/>
          <w:color w:val="000000"/>
        </w:rPr>
      </w:pPr>
    </w:p>
    <w:p w14:paraId="5DC448B0" w14:textId="77777777" w:rsidR="00765839" w:rsidRPr="00765839" w:rsidRDefault="00765839" w:rsidP="00765839">
      <w:pPr>
        <w:autoSpaceDE w:val="0"/>
        <w:autoSpaceDN w:val="0"/>
        <w:adjustRightInd w:val="0"/>
        <w:ind w:left="120"/>
        <w:jc w:val="center"/>
        <w:rPr>
          <w:rFonts w:ascii="Tahoma" w:hAnsi="Tahoma" w:cs="Tahoma"/>
          <w:bCs/>
          <w:color w:val="000000"/>
        </w:rPr>
      </w:pPr>
      <w:r w:rsidRPr="00765839">
        <w:rPr>
          <w:rFonts w:ascii="Tahoma" w:hAnsi="Tahoma" w:cs="Tahoma"/>
          <w:bCs/>
          <w:color w:val="000000"/>
        </w:rPr>
        <w:t>Čl. VI</w:t>
      </w:r>
    </w:p>
    <w:p w14:paraId="4E258332"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Práva a povinnosti zmluvných strán</w:t>
      </w:r>
    </w:p>
    <w:p w14:paraId="1026E74A" w14:textId="77777777" w:rsidR="00765839" w:rsidRPr="00765839" w:rsidRDefault="00765839" w:rsidP="00765839">
      <w:pPr>
        <w:autoSpaceDE w:val="0"/>
        <w:autoSpaceDN w:val="0"/>
        <w:adjustRightInd w:val="0"/>
        <w:ind w:left="120"/>
        <w:jc w:val="center"/>
        <w:rPr>
          <w:rFonts w:ascii="Tahoma" w:hAnsi="Tahoma" w:cs="Tahoma"/>
          <w:b/>
          <w:bCs/>
          <w:color w:val="000000"/>
        </w:rPr>
      </w:pPr>
    </w:p>
    <w:p w14:paraId="3F83B85B"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6.1.</w:t>
      </w:r>
      <w:r w:rsidRPr="00765839">
        <w:rPr>
          <w:rFonts w:ascii="Tahoma" w:hAnsi="Tahoma" w:cs="Tahoma"/>
          <w:color w:val="000000"/>
        </w:rPr>
        <w:tab/>
        <w:t>Zmluvné strany sa dohodli, že nebezpečenstvo škody na Predmete  kúpy na  Kupujúceho odovzdaním Predmetu  kúpy v mieste dodania.</w:t>
      </w:r>
    </w:p>
    <w:p w14:paraId="3B4456EC"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6.2. Predávajúci predloží pri dodávke doklad preukazujúci technické vlastnosti dodávaného tovaru.</w:t>
      </w:r>
    </w:p>
    <w:p w14:paraId="47C769BC"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6.3. Predávajúci ručí za to, že Predmet kúpy spĺňa všetky technické vlastnosti uvedené v technickej špecifikácii, ktorá tvorí neoddeliteľnú Prílohu č. 1 k tejto zmluve.</w:t>
      </w:r>
    </w:p>
    <w:p w14:paraId="48302E82"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6.4. Predávajúci je povinný dodať Predmet kúpy Kupujúcemu podľa technickej špecifikácie, ktorá tvorí Prílohu č. 1 tejto Zmluvy a v stave spôsobilom na riadne užívanie, v čo najlepšej kvalite, v požadovanom zložení, v súlade s príslušnými normami a v súlade so súťažnými podkladmi vo výbere dodávateľa. </w:t>
      </w:r>
    </w:p>
    <w:p w14:paraId="7B750990"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6.5. Predávajúci predáva Predmet kúpy bez záložného práva ako aj iných práv zodpovedajúcim právam tretích osôb k cudzej veci.</w:t>
      </w:r>
    </w:p>
    <w:p w14:paraId="53FCDF6F"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6.6. Kupujúci zaplatí Predávajúcemu kúpnu cenu dohodnutú v tejto Zmluve spôsobom uvedeným v tejto Zmluve. </w:t>
      </w:r>
    </w:p>
    <w:p w14:paraId="2714848F"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6.7. Predávajúci vyhlasuje a ručí za to, že Predmet kúpy je nový a nepoužívaný. </w:t>
      </w:r>
    </w:p>
    <w:p w14:paraId="592E369E" w14:textId="77777777" w:rsidR="00765839" w:rsidRPr="00765839" w:rsidRDefault="00765839" w:rsidP="00765839">
      <w:pPr>
        <w:autoSpaceDE w:val="0"/>
        <w:autoSpaceDN w:val="0"/>
        <w:adjustRightInd w:val="0"/>
        <w:ind w:left="120"/>
        <w:jc w:val="center"/>
        <w:rPr>
          <w:rFonts w:ascii="Tahoma" w:hAnsi="Tahoma" w:cs="Tahoma"/>
          <w:color w:val="000000"/>
        </w:rPr>
      </w:pPr>
    </w:p>
    <w:p w14:paraId="5CF22EFA"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Čl. VII</w:t>
      </w:r>
    </w:p>
    <w:p w14:paraId="52011605"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Prevod práv</w:t>
      </w:r>
    </w:p>
    <w:p w14:paraId="0EB6988F" w14:textId="77777777" w:rsidR="00765839" w:rsidRPr="00765839" w:rsidRDefault="00765839" w:rsidP="00765839">
      <w:pPr>
        <w:autoSpaceDE w:val="0"/>
        <w:autoSpaceDN w:val="0"/>
        <w:adjustRightInd w:val="0"/>
        <w:ind w:left="120"/>
        <w:jc w:val="center"/>
        <w:rPr>
          <w:rFonts w:ascii="Tahoma" w:hAnsi="Tahoma" w:cs="Tahoma"/>
          <w:b/>
          <w:bCs/>
          <w:color w:val="000000"/>
        </w:rPr>
      </w:pPr>
    </w:p>
    <w:p w14:paraId="0E075828"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7.1.</w:t>
      </w:r>
      <w:r w:rsidRPr="00765839">
        <w:rPr>
          <w:rFonts w:ascii="Tahoma" w:hAnsi="Tahoma" w:cs="Tahoma"/>
          <w:color w:val="000000"/>
        </w:rPr>
        <w:tab/>
        <w:t>Okamihom dodania Predmetu kúpy podľa Čl. I tejto zmluvy je dodanie a prevzatie Predmetu kúpy Kupujúcemu.</w:t>
      </w:r>
    </w:p>
    <w:p w14:paraId="4ACD9E78"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7.2.</w:t>
      </w:r>
      <w:r w:rsidRPr="00765839">
        <w:rPr>
          <w:rFonts w:ascii="Tahoma" w:hAnsi="Tahoma" w:cs="Tahoma"/>
          <w:color w:val="000000"/>
        </w:rPr>
        <w:tab/>
        <w:t>Okamihom dodania prechádza z Predávajúceho na Kupujúceho vlastnícke právo k Predmetu kúpy a nebezpečenstvo škody na dodanom Predmete kúpy.</w:t>
      </w:r>
    </w:p>
    <w:p w14:paraId="4D453450" w14:textId="77777777" w:rsidR="00765839" w:rsidRPr="00765839" w:rsidRDefault="00765839" w:rsidP="00765839">
      <w:pPr>
        <w:pStyle w:val="Default"/>
        <w:ind w:left="567"/>
        <w:jc w:val="both"/>
        <w:rPr>
          <w:rFonts w:ascii="Tahoma" w:hAnsi="Tahoma" w:cs="Tahoma"/>
        </w:rPr>
      </w:pPr>
    </w:p>
    <w:p w14:paraId="72F4CF47"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t>Čl. VIII</w:t>
      </w:r>
    </w:p>
    <w:p w14:paraId="34C0DE6A"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 xml:space="preserve">Zodpovednosť za </w:t>
      </w:r>
      <w:proofErr w:type="spellStart"/>
      <w:r w:rsidRPr="00765839">
        <w:rPr>
          <w:rFonts w:ascii="Tahoma" w:hAnsi="Tahoma" w:cs="Tahoma"/>
          <w:b/>
          <w:bCs/>
          <w:color w:val="000000"/>
        </w:rPr>
        <w:t>vady</w:t>
      </w:r>
      <w:proofErr w:type="spellEnd"/>
    </w:p>
    <w:p w14:paraId="662159A7"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ab/>
      </w:r>
    </w:p>
    <w:p w14:paraId="28795102"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8.1.</w:t>
      </w:r>
      <w:r w:rsidRPr="00765839">
        <w:rPr>
          <w:rFonts w:ascii="Tahoma" w:hAnsi="Tahoma" w:cs="Tahoma"/>
          <w:color w:val="000000"/>
        </w:rPr>
        <w:tab/>
        <w:t xml:space="preserve">Predávajúci zodpovedá za to, že Predmet kúpy podľa Čl. 1 tejto zmluvy má v čase prevzatia zmluvne dohodnuté vlastnosti, a že nemá </w:t>
      </w:r>
      <w:proofErr w:type="spellStart"/>
      <w:r w:rsidRPr="00765839">
        <w:rPr>
          <w:rFonts w:ascii="Tahoma" w:hAnsi="Tahoma" w:cs="Tahoma"/>
          <w:color w:val="000000"/>
        </w:rPr>
        <w:t>vady</w:t>
      </w:r>
      <w:proofErr w:type="spellEnd"/>
      <w:r w:rsidRPr="00765839">
        <w:rPr>
          <w:rFonts w:ascii="Tahoma" w:hAnsi="Tahoma" w:cs="Tahoma"/>
          <w:color w:val="000000"/>
        </w:rPr>
        <w:t>, ktoré by znižovali jeho hodnotu alebo schopnosť jeho využitia.</w:t>
      </w:r>
    </w:p>
    <w:p w14:paraId="51257E6F"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8.2.</w:t>
      </w:r>
      <w:r w:rsidRPr="00765839">
        <w:rPr>
          <w:rFonts w:ascii="Tahoma" w:hAnsi="Tahoma" w:cs="Tahoma"/>
          <w:color w:val="000000"/>
        </w:rPr>
        <w:tab/>
        <w:t>Predávajúci poskytuje záruku k Predmetu kúpy Kupujúcemu v dĺžke trvania 12 mesiacov odo dňa dodania Predmetu  kúpy.</w:t>
      </w:r>
    </w:p>
    <w:p w14:paraId="267057D2"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8.3.</w:t>
      </w:r>
      <w:r w:rsidRPr="00765839">
        <w:rPr>
          <w:rFonts w:ascii="Tahoma" w:hAnsi="Tahoma" w:cs="Tahoma"/>
          <w:color w:val="000000"/>
        </w:rPr>
        <w:tab/>
        <w:t xml:space="preserve">Predávajúci na vlastné náklady odstráni </w:t>
      </w:r>
      <w:proofErr w:type="spellStart"/>
      <w:r w:rsidRPr="00765839">
        <w:rPr>
          <w:rFonts w:ascii="Tahoma" w:hAnsi="Tahoma" w:cs="Tahoma"/>
          <w:color w:val="000000"/>
        </w:rPr>
        <w:t>vady</w:t>
      </w:r>
      <w:proofErr w:type="spellEnd"/>
      <w:r w:rsidRPr="00765839">
        <w:rPr>
          <w:rFonts w:ascii="Tahoma" w:hAnsi="Tahoma" w:cs="Tahoma"/>
          <w:color w:val="000000"/>
        </w:rPr>
        <w:t xml:space="preserve"> zistené v záručnej dobe.</w:t>
      </w:r>
    </w:p>
    <w:p w14:paraId="3EE5D18E"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8.4. Ak sa ukáže, že </w:t>
      </w:r>
      <w:proofErr w:type="spellStart"/>
      <w:r w:rsidRPr="00765839">
        <w:rPr>
          <w:rFonts w:ascii="Tahoma" w:hAnsi="Tahoma" w:cs="Tahoma"/>
          <w:color w:val="000000"/>
        </w:rPr>
        <w:t>vada</w:t>
      </w:r>
      <w:proofErr w:type="spellEnd"/>
      <w:r w:rsidRPr="00765839">
        <w:rPr>
          <w:rFonts w:ascii="Tahoma" w:hAnsi="Tahoma" w:cs="Tahoma"/>
          <w:color w:val="000000"/>
        </w:rPr>
        <w:t xml:space="preserve"> Predmetu kúpy je neodstrániteľná, zaväzuje sa Predávajúci dodať náhradný predmet plnenia zodpovedajúcej kvality, na základe zápisu vyhotoveného a podpísaného zmluvnými stranami.</w:t>
      </w:r>
    </w:p>
    <w:p w14:paraId="11A50C41" w14:textId="77777777" w:rsidR="00765839" w:rsidRPr="00765839" w:rsidRDefault="00765839" w:rsidP="00765839">
      <w:pPr>
        <w:autoSpaceDE w:val="0"/>
        <w:autoSpaceDN w:val="0"/>
        <w:adjustRightInd w:val="0"/>
        <w:ind w:left="120"/>
        <w:jc w:val="center"/>
        <w:rPr>
          <w:rFonts w:ascii="Tahoma" w:hAnsi="Tahoma" w:cs="Tahoma"/>
          <w:color w:val="000000"/>
        </w:rPr>
      </w:pPr>
    </w:p>
    <w:p w14:paraId="1F03FC98" w14:textId="77777777" w:rsidR="00765839" w:rsidRDefault="00765839" w:rsidP="00765839">
      <w:pPr>
        <w:autoSpaceDE w:val="0"/>
        <w:autoSpaceDN w:val="0"/>
        <w:adjustRightInd w:val="0"/>
        <w:ind w:left="120"/>
        <w:jc w:val="center"/>
        <w:rPr>
          <w:rFonts w:ascii="Tahoma" w:hAnsi="Tahoma" w:cs="Tahoma"/>
          <w:color w:val="000000"/>
        </w:rPr>
      </w:pPr>
    </w:p>
    <w:p w14:paraId="76FE2483" w14:textId="77777777" w:rsidR="00765839" w:rsidRDefault="00765839" w:rsidP="00765839">
      <w:pPr>
        <w:autoSpaceDE w:val="0"/>
        <w:autoSpaceDN w:val="0"/>
        <w:adjustRightInd w:val="0"/>
        <w:ind w:left="120"/>
        <w:jc w:val="center"/>
        <w:rPr>
          <w:rFonts w:ascii="Tahoma" w:hAnsi="Tahoma" w:cs="Tahoma"/>
          <w:color w:val="000000"/>
        </w:rPr>
      </w:pPr>
    </w:p>
    <w:p w14:paraId="03D3E106" w14:textId="77777777" w:rsidR="00765839" w:rsidRPr="00765839" w:rsidRDefault="00765839" w:rsidP="00765839">
      <w:pPr>
        <w:autoSpaceDE w:val="0"/>
        <w:autoSpaceDN w:val="0"/>
        <w:adjustRightInd w:val="0"/>
        <w:ind w:left="120"/>
        <w:jc w:val="center"/>
        <w:rPr>
          <w:rFonts w:ascii="Tahoma" w:hAnsi="Tahoma" w:cs="Tahoma"/>
          <w:color w:val="000000"/>
        </w:rPr>
      </w:pPr>
      <w:r w:rsidRPr="00765839">
        <w:rPr>
          <w:rFonts w:ascii="Tahoma" w:hAnsi="Tahoma" w:cs="Tahoma"/>
          <w:color w:val="000000"/>
        </w:rPr>
        <w:lastRenderedPageBreak/>
        <w:t>Čl. IX</w:t>
      </w:r>
    </w:p>
    <w:p w14:paraId="726C5AA0" w14:textId="77777777" w:rsidR="00765839" w:rsidRPr="00765839" w:rsidRDefault="00765839" w:rsidP="00765839">
      <w:pPr>
        <w:autoSpaceDE w:val="0"/>
        <w:autoSpaceDN w:val="0"/>
        <w:adjustRightInd w:val="0"/>
        <w:ind w:left="120"/>
        <w:jc w:val="center"/>
        <w:rPr>
          <w:rFonts w:ascii="Tahoma" w:hAnsi="Tahoma" w:cs="Tahoma"/>
          <w:b/>
          <w:bCs/>
          <w:color w:val="000000"/>
        </w:rPr>
      </w:pPr>
      <w:r w:rsidRPr="00765839">
        <w:rPr>
          <w:rFonts w:ascii="Tahoma" w:hAnsi="Tahoma" w:cs="Tahoma"/>
          <w:b/>
          <w:bCs/>
          <w:color w:val="000000"/>
        </w:rPr>
        <w:t>Zánik zmluvy</w:t>
      </w:r>
    </w:p>
    <w:p w14:paraId="41DD95D9" w14:textId="77777777" w:rsidR="00765839" w:rsidRPr="00765839" w:rsidRDefault="00765839" w:rsidP="00765839">
      <w:pPr>
        <w:autoSpaceDE w:val="0"/>
        <w:autoSpaceDN w:val="0"/>
        <w:adjustRightInd w:val="0"/>
        <w:ind w:left="120"/>
        <w:jc w:val="center"/>
        <w:rPr>
          <w:rFonts w:ascii="Tahoma" w:hAnsi="Tahoma" w:cs="Tahoma"/>
          <w:b/>
          <w:bCs/>
          <w:color w:val="000000"/>
        </w:rPr>
      </w:pPr>
    </w:p>
    <w:p w14:paraId="6CCA8B0F"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9.1.</w:t>
      </w:r>
      <w:r w:rsidRPr="00765839">
        <w:rPr>
          <w:rFonts w:ascii="Tahoma" w:hAnsi="Tahoma" w:cs="Tahoma"/>
          <w:color w:val="000000"/>
        </w:rPr>
        <w:tab/>
        <w:t>Ak Predávajúci poruší povinnosť vyplývajúcu z tejto zmluvy, Kupujúci môže od zmluvy odstúpiť.</w:t>
      </w:r>
    </w:p>
    <w:p w14:paraId="3145A780"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9.2.</w:t>
      </w:r>
      <w:r w:rsidRPr="00765839">
        <w:rPr>
          <w:rFonts w:ascii="Tahoma" w:hAnsi="Tahoma" w:cs="Tahoma"/>
          <w:color w:val="000000"/>
        </w:rPr>
        <w:tab/>
      </w:r>
      <w:r w:rsidRPr="00765839">
        <w:rPr>
          <w:rFonts w:ascii="Tahoma" w:hAnsi="Tahoma" w:cs="Tahoma"/>
          <w:color w:val="000000"/>
          <w:lang w:eastAsia="sk-SK"/>
        </w:rPr>
        <w:t>Zmluvné strany sa dohodli, že túto zmluvu je možné ukončiť písomnou dohodou zmluvných strán.</w:t>
      </w:r>
    </w:p>
    <w:p w14:paraId="5837A673"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9.3. Zmluvné strany sa dohodli, že zásahy úradných miest a zásahy vis </w:t>
      </w:r>
      <w:proofErr w:type="spellStart"/>
      <w:r w:rsidRPr="00765839">
        <w:rPr>
          <w:rFonts w:ascii="Tahoma" w:hAnsi="Tahoma" w:cs="Tahoma"/>
          <w:color w:val="000000"/>
        </w:rPr>
        <w:t>maior</w:t>
      </w:r>
      <w:proofErr w:type="spellEnd"/>
      <w:r w:rsidRPr="00765839">
        <w:rPr>
          <w:rFonts w:ascii="Tahoma" w:hAnsi="Tahoma" w:cs="Tahoma"/>
          <w:color w:val="000000"/>
        </w:rPr>
        <w:t>, ktorých dôsledkom je nemožnosť plnenia niektorou zo zmluvných strán, sú dôvodom pre okamžité odstúpenie od zmluvy.</w:t>
      </w:r>
    </w:p>
    <w:p w14:paraId="69F97885"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9.4. Kupujúci môže odstúpiť od zmluvy:</w:t>
      </w:r>
    </w:p>
    <w:p w14:paraId="229171FE" w14:textId="77777777" w:rsidR="00765839" w:rsidRPr="00765839" w:rsidRDefault="00765839" w:rsidP="00765839">
      <w:pPr>
        <w:pStyle w:val="Zarkazkladnhotextu2"/>
        <w:ind w:left="709" w:hanging="283"/>
        <w:rPr>
          <w:rFonts w:ascii="Tahoma" w:hAnsi="Tahoma" w:cs="Tahoma"/>
          <w:color w:val="000000"/>
        </w:rPr>
      </w:pPr>
      <w:r w:rsidRPr="00765839">
        <w:rPr>
          <w:rFonts w:ascii="Tahoma" w:hAnsi="Tahoma" w:cs="Tahoma"/>
          <w:color w:val="000000"/>
        </w:rPr>
        <w:t>a)  ak v čase jej uzavretia existoval dôvod na vylúčenie dodávateľa pre nesplnenie podmienky účasti podľa § 32 ods. 1 písm. a) zákona č. 343/2015 Z. z. o verejnom obstarávaní v znení neskorších predpisov,</w:t>
      </w:r>
    </w:p>
    <w:p w14:paraId="40CED16C" w14:textId="77777777" w:rsidR="00765839" w:rsidRPr="00765839" w:rsidRDefault="00765839" w:rsidP="00765839">
      <w:pPr>
        <w:pStyle w:val="Zarkazkladnhotextu2"/>
        <w:ind w:left="709" w:hanging="283"/>
        <w:rPr>
          <w:rFonts w:ascii="Tahoma" w:hAnsi="Tahoma" w:cs="Tahoma"/>
          <w:color w:val="000000"/>
        </w:rPr>
      </w:pPr>
      <w:r w:rsidRPr="00765839">
        <w:rPr>
          <w:rFonts w:ascii="Tahoma" w:hAnsi="Tahoma" w:cs="Tahoma"/>
          <w:color w:val="000000"/>
        </w:rPr>
        <w:t>b)  ak táto nemala byť uzavretá s dodávateľom v súvislosti so závažným porušením povinnosti vyplývajúcej z právne záväzného aktu Európskej únie, o ktorom rozhodol Súdny dvor Európskej únie v súlade so Zmluvou o fungovaní Európskej únie,</w:t>
      </w:r>
    </w:p>
    <w:p w14:paraId="59450642" w14:textId="77777777" w:rsidR="00765839" w:rsidRPr="00765839" w:rsidRDefault="00765839" w:rsidP="00765839">
      <w:pPr>
        <w:pStyle w:val="Zarkazkladnhotextu2"/>
        <w:ind w:left="426" w:hanging="426"/>
        <w:rPr>
          <w:rFonts w:ascii="Tahoma" w:hAnsi="Tahoma" w:cs="Tahoma"/>
          <w:color w:val="000000"/>
        </w:rPr>
      </w:pPr>
      <w:r w:rsidRPr="00765839">
        <w:rPr>
          <w:rFonts w:ascii="Tahoma" w:hAnsi="Tahoma" w:cs="Tahoma"/>
          <w:color w:val="000000"/>
        </w:rPr>
        <w:t xml:space="preserve"> 9.5. Kupujúci môže odstúpiť od časti zmluvy, ktorou došlo k podstatnej zmene pôvodnej zmluvy a ktorá si vyžaduje nové obstarávanie.</w:t>
      </w:r>
    </w:p>
    <w:p w14:paraId="480DECA4" w14:textId="77777777" w:rsidR="00765839" w:rsidRPr="00765839" w:rsidRDefault="00765839" w:rsidP="00765839">
      <w:pPr>
        <w:pStyle w:val="Zarkazkladnhotextu2"/>
        <w:ind w:left="426" w:hanging="426"/>
        <w:rPr>
          <w:rFonts w:ascii="Tahoma" w:hAnsi="Tahoma" w:cs="Tahoma"/>
          <w:color w:val="000000"/>
          <w:lang w:eastAsia="sk-SK"/>
        </w:rPr>
      </w:pPr>
      <w:r w:rsidRPr="00765839">
        <w:rPr>
          <w:rFonts w:ascii="Tahoma" w:hAnsi="Tahoma" w:cs="Tahoma"/>
          <w:color w:val="000000"/>
        </w:rPr>
        <w:t xml:space="preserve">9.6. </w:t>
      </w:r>
      <w:r w:rsidRPr="00765839">
        <w:rPr>
          <w:rFonts w:ascii="Tahoma" w:hAnsi="Tahoma" w:cs="Tahoma"/>
          <w:color w:val="000000"/>
          <w:lang w:eastAsia="sk-SK"/>
        </w:rPr>
        <w:t xml:space="preserve">Túto zmluvu je možné vypovedať Kupujúci písomnou výpoveďou aj bez uvedenia dôvodu s výpovednou dobou 2 týždne, ktorá začína plynúť prvým dňom nasledujúcim </w:t>
      </w:r>
      <w:r w:rsidRPr="00765839">
        <w:rPr>
          <w:rFonts w:ascii="Tahoma" w:hAnsi="Tahoma" w:cs="Tahoma"/>
          <w:color w:val="000000"/>
          <w:lang w:eastAsia="sk-SK"/>
        </w:rPr>
        <w:br/>
        <w:t xml:space="preserve">po dni doručenia výpovede Predávajúcemu. </w:t>
      </w:r>
    </w:p>
    <w:p w14:paraId="593C212C" w14:textId="77777777" w:rsidR="00765839" w:rsidRPr="00765839" w:rsidRDefault="00765839" w:rsidP="00765839">
      <w:pPr>
        <w:pStyle w:val="Zarkazkladnhotextu2"/>
        <w:ind w:left="426" w:hanging="426"/>
        <w:rPr>
          <w:rFonts w:ascii="Tahoma" w:hAnsi="Tahoma" w:cs="Tahoma"/>
          <w:color w:val="000000"/>
          <w:lang w:eastAsia="sk-SK"/>
        </w:rPr>
      </w:pPr>
      <w:r w:rsidRPr="00765839">
        <w:rPr>
          <w:rFonts w:ascii="Tahoma" w:hAnsi="Tahoma" w:cs="Tahoma"/>
          <w:color w:val="000000"/>
          <w:lang w:eastAsia="sk-SK"/>
        </w:rPr>
        <w:t>9.7. Odstúpenie od zmluvy a/alebo výpoveď sa považuje za doručenú prvým pracovným dňom nasledujúcim po dni jej odoslania na adresu sídla Predávajúceho uvedenú v záhlaví zmluvy alebo písomne neskôr oznámenú.</w:t>
      </w:r>
    </w:p>
    <w:p w14:paraId="72D18DC4" w14:textId="77777777" w:rsidR="00765839" w:rsidRPr="00765839" w:rsidRDefault="00765839" w:rsidP="00765839">
      <w:pPr>
        <w:pStyle w:val="Bezriadkovania"/>
        <w:ind w:left="567"/>
        <w:jc w:val="both"/>
        <w:rPr>
          <w:rFonts w:ascii="Tahoma" w:hAnsi="Tahoma" w:cs="Tahoma"/>
          <w:sz w:val="24"/>
          <w:szCs w:val="24"/>
        </w:rPr>
      </w:pPr>
    </w:p>
    <w:p w14:paraId="6C3890E9" w14:textId="77777777" w:rsidR="00765839" w:rsidRPr="00765839" w:rsidRDefault="00765839" w:rsidP="00765839">
      <w:pPr>
        <w:shd w:val="clear" w:color="auto" w:fill="FFFFFF"/>
        <w:autoSpaceDE w:val="0"/>
        <w:autoSpaceDN w:val="0"/>
        <w:adjustRightInd w:val="0"/>
        <w:ind w:left="120"/>
        <w:jc w:val="center"/>
        <w:rPr>
          <w:rFonts w:ascii="Tahoma" w:hAnsi="Tahoma" w:cs="Tahoma"/>
          <w:color w:val="000000"/>
        </w:rPr>
      </w:pPr>
      <w:r w:rsidRPr="00765839">
        <w:rPr>
          <w:rFonts w:ascii="Tahoma" w:hAnsi="Tahoma" w:cs="Tahoma"/>
          <w:color w:val="000000"/>
        </w:rPr>
        <w:t>Čl. X.</w:t>
      </w:r>
    </w:p>
    <w:p w14:paraId="511C2C76" w14:textId="77777777" w:rsidR="00765839" w:rsidRPr="00765839" w:rsidRDefault="00765839" w:rsidP="00765839">
      <w:pPr>
        <w:shd w:val="clear" w:color="auto" w:fill="FFFFFF"/>
        <w:autoSpaceDE w:val="0"/>
        <w:autoSpaceDN w:val="0"/>
        <w:adjustRightInd w:val="0"/>
        <w:ind w:left="120"/>
        <w:jc w:val="center"/>
        <w:rPr>
          <w:rFonts w:ascii="Tahoma" w:hAnsi="Tahoma" w:cs="Tahoma"/>
          <w:b/>
          <w:bCs/>
          <w:color w:val="000000"/>
        </w:rPr>
      </w:pPr>
      <w:r w:rsidRPr="00765839">
        <w:rPr>
          <w:rFonts w:ascii="Tahoma" w:hAnsi="Tahoma" w:cs="Tahoma"/>
          <w:b/>
          <w:bCs/>
          <w:color w:val="000000"/>
        </w:rPr>
        <w:t>Záverečné ustanovenia</w:t>
      </w:r>
    </w:p>
    <w:p w14:paraId="40E28169" w14:textId="77777777" w:rsidR="00765839" w:rsidRPr="00765839" w:rsidRDefault="00765839" w:rsidP="00765839">
      <w:pPr>
        <w:shd w:val="clear" w:color="auto" w:fill="FFFFFF"/>
        <w:autoSpaceDE w:val="0"/>
        <w:autoSpaceDN w:val="0"/>
        <w:adjustRightInd w:val="0"/>
        <w:ind w:left="120"/>
        <w:jc w:val="center"/>
        <w:rPr>
          <w:rFonts w:ascii="Tahoma" w:hAnsi="Tahoma" w:cs="Tahoma"/>
          <w:b/>
          <w:bCs/>
          <w:color w:val="000000"/>
        </w:rPr>
      </w:pPr>
    </w:p>
    <w:p w14:paraId="4C8B6B1E" w14:textId="77777777" w:rsidR="00765839" w:rsidRPr="00765839" w:rsidRDefault="00765839" w:rsidP="00765839">
      <w:pPr>
        <w:pStyle w:val="Zarkazkladnhotextu2"/>
        <w:ind w:left="567" w:hanging="567"/>
        <w:rPr>
          <w:rFonts w:ascii="Tahoma" w:hAnsi="Tahoma" w:cs="Tahoma"/>
          <w:color w:val="000000"/>
        </w:rPr>
      </w:pPr>
      <w:r w:rsidRPr="00765839">
        <w:rPr>
          <w:rFonts w:ascii="Tahoma" w:hAnsi="Tahoma" w:cs="Tahoma"/>
          <w:color w:val="000000"/>
        </w:rPr>
        <w:t>10.1. Vzťahy neupravené touto zmluvou sa spravujú ustanoveniami Obchodného zákonníka.</w:t>
      </w:r>
    </w:p>
    <w:p w14:paraId="1B992CCD" w14:textId="77777777" w:rsidR="00765839" w:rsidRPr="00765839" w:rsidRDefault="00765839" w:rsidP="00765839">
      <w:pPr>
        <w:pStyle w:val="Zarkazkladnhotextu2"/>
        <w:ind w:left="567" w:hanging="567"/>
        <w:rPr>
          <w:rFonts w:ascii="Tahoma" w:hAnsi="Tahoma" w:cs="Tahoma"/>
          <w:color w:val="000000"/>
        </w:rPr>
      </w:pPr>
      <w:r w:rsidRPr="00765839">
        <w:rPr>
          <w:rFonts w:ascii="Tahoma" w:hAnsi="Tahoma" w:cs="Tahoma"/>
          <w:color w:val="000000"/>
        </w:rPr>
        <w:t>10.2. Akékoľvek zmeny tejto zmluvy alebo jej dodatky musia mať písomnú formu a musia byť podpísané zmluvnými stranami.</w:t>
      </w:r>
    </w:p>
    <w:p w14:paraId="5E587236" w14:textId="77777777" w:rsidR="00765839" w:rsidRPr="00765839" w:rsidRDefault="00765839" w:rsidP="00765839">
      <w:pPr>
        <w:pStyle w:val="Zarkazkladnhotextu2"/>
        <w:ind w:left="567" w:hanging="567"/>
        <w:rPr>
          <w:rFonts w:ascii="Tahoma" w:hAnsi="Tahoma" w:cs="Tahoma"/>
          <w:color w:val="000000"/>
        </w:rPr>
      </w:pPr>
      <w:r w:rsidRPr="00765839">
        <w:rPr>
          <w:rFonts w:ascii="Tahoma" w:hAnsi="Tahoma" w:cs="Tahoma"/>
          <w:color w:val="000000"/>
        </w:rPr>
        <w:t>10.3.</w:t>
      </w:r>
      <w:r w:rsidRPr="00765839">
        <w:rPr>
          <w:rFonts w:ascii="Tahoma" w:hAnsi="Tahoma" w:cs="Tahoma"/>
          <w:color w:val="00000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0222753C" w14:textId="77777777" w:rsidR="00765839" w:rsidRPr="00765839" w:rsidRDefault="00765839" w:rsidP="00765839">
      <w:pPr>
        <w:pStyle w:val="Zarkazkladnhotextu2"/>
        <w:ind w:left="567" w:hanging="567"/>
        <w:rPr>
          <w:rFonts w:ascii="Tahoma" w:hAnsi="Tahoma" w:cs="Tahoma"/>
          <w:color w:val="000000"/>
        </w:rPr>
      </w:pPr>
      <w:r w:rsidRPr="00765839">
        <w:rPr>
          <w:rFonts w:ascii="Tahoma" w:hAnsi="Tahoma" w:cs="Tahoma"/>
          <w:color w:val="000000"/>
        </w:rPr>
        <w:t>10.4.</w:t>
      </w:r>
      <w:r w:rsidRPr="00765839">
        <w:rPr>
          <w:rFonts w:ascii="Tahoma" w:hAnsi="Tahoma" w:cs="Tahoma"/>
          <w:color w:val="000000"/>
        </w:rPr>
        <w:tab/>
        <w:t xml:space="preserve">Zmluvné strany súhlasia s tým, že oprávnení zamestnanci poskytovateľa (PPA), MPRV SR, orgánov Európskej únie a ďalšie oprávnené osoby v súlade s právnymi predpismi SR a EÚ môžu vykonávať voči zmluvným stranám kontrolu/audit obchodných dokumentov a vecnú kontrolu v súvislosti s realizáciou zákazky a zmluvné strany sú povinné poskytnúť súčinnosť v plnej miere. Uvedenú povinnosť musia obsahovať aj prípadné zmluvy so subdodávateľmi predávajúceho. </w:t>
      </w:r>
    </w:p>
    <w:p w14:paraId="7EF83CAF" w14:textId="77777777" w:rsidR="00765839" w:rsidRPr="00765839" w:rsidRDefault="00765839" w:rsidP="00765839">
      <w:pPr>
        <w:pStyle w:val="Zarkazkladnhotextu2"/>
        <w:ind w:left="567" w:hanging="567"/>
        <w:rPr>
          <w:rFonts w:ascii="Tahoma" w:hAnsi="Tahoma" w:cs="Tahoma"/>
          <w:color w:val="000000"/>
        </w:rPr>
      </w:pPr>
      <w:r w:rsidRPr="00765839">
        <w:rPr>
          <w:rFonts w:ascii="Tahoma" w:hAnsi="Tahoma" w:cs="Tahoma"/>
          <w:color w:val="000000"/>
        </w:rPr>
        <w:t xml:space="preserve">10.5 Kupujúci pripúšťa plnenie predmetu zmluvy subdodávkami. Každý subdodávateľ spĺňa podmienky podľa § 32 ods. 1 zákona č. 343/2015 Z. z. o verejnom obstarávaní  a o zmene a doplnení niektorých zákonov v znení neskorších predpisov a neexistujú u neho dôvody na vylúčenie podľa § 40 ods. 6 písm. a) až h) a ods. 7 zákona č. 343/2015 Z. z. o verejnom obstarávaní  a o zmene a doplnení niektorých zákonov v znení neskorších predpisov; oprávnenie dodávať tovar sa preukazuje vo vzťahu k tej časti predmetu zákazky, ktorý má subdodávateľ plniť. V prípade zmeny  subdodávateľa počas trvania zmluvy medzi Kupujúcim a Predávajúcim je povinný </w:t>
      </w:r>
      <w:r w:rsidRPr="00765839">
        <w:rPr>
          <w:rFonts w:ascii="Tahoma" w:hAnsi="Tahoma" w:cs="Tahoma"/>
          <w:color w:val="000000"/>
        </w:rPr>
        <w:lastRenderedPageBreak/>
        <w:t>úspešný uchádzač najneskôr v deň, ktorý predchádza dňu, v ktorom má zmena subdodávateľa nastať oznámiť Kupujúcemu zmenu  subdodávateľa a v tomto oznámení uviesť min. nasledovné: podiel zákazky, ktorý má v úmysle zadať subdodávateľovi, podiel zákazky, ktorý má v úmysle zadať subdodávateľom, predmety subdodávok a údaje o osobe oprávnenej konať za subdodávateľa v rozsahu meno a priezvisko, adresa pobytu, dátum narodenia. Ak sa zmení subdodávateľ aj ten musí  spĺňať podmienky účasti podľa § 32 ods. 1 zákona č. 343/2015 Z. z. o verejnom obstarávaní  a o zmene a doplnení niektorých zákonov v znení neskorších predpisov a podmienku, že neexistujú u neho dôvody na vylúčenie podľa § 40 ods. 6 písm. a) až h) a ods. 7 zákona č. 343/2015 Z. z. o verejnom obstarávaní  a o zmene a doplnení niektorých zákonov v znení neskorších predpisov. Oprávnenie dodávať tovar sa preukazuje vo vzťahu k tej časti predmetu zákazky, ktorý má subdodávateľ plniť.</w:t>
      </w:r>
    </w:p>
    <w:p w14:paraId="143D0721" w14:textId="77777777" w:rsidR="00765839" w:rsidRPr="00765839" w:rsidRDefault="00765839" w:rsidP="00765839">
      <w:pPr>
        <w:pStyle w:val="Zarkazkladnhotextu2"/>
        <w:ind w:left="567" w:hanging="567"/>
        <w:rPr>
          <w:rFonts w:ascii="Tahoma" w:hAnsi="Tahoma" w:cs="Tahoma"/>
          <w:color w:val="000000"/>
        </w:rPr>
      </w:pPr>
      <w:r w:rsidRPr="00765839">
        <w:rPr>
          <w:rFonts w:ascii="Tahoma" w:hAnsi="Tahoma" w:cs="Tahoma"/>
          <w:color w:val="000000"/>
        </w:rPr>
        <w:t>11.6.  V prípade zmeny subdodávateľa, ak  tento subdodávateľ má povinnosť zapisovať sa do registra partnerov verejného sektora, musí byť v tomto registri partnerov verejného sektora zapísaný ku dňu zmeny subdodávateľa.</w:t>
      </w:r>
    </w:p>
    <w:p w14:paraId="686D6CD5" w14:textId="77777777" w:rsidR="00765839" w:rsidRPr="00765839" w:rsidRDefault="00765839" w:rsidP="00765839">
      <w:pPr>
        <w:pStyle w:val="Zkladntext"/>
        <w:ind w:left="567" w:hanging="567"/>
        <w:rPr>
          <w:rFonts w:ascii="Tahoma" w:hAnsi="Tahoma" w:cs="Tahoma"/>
          <w:color w:val="000000"/>
        </w:rPr>
      </w:pPr>
      <w:r w:rsidRPr="00765839">
        <w:rPr>
          <w:rFonts w:ascii="Tahoma" w:hAnsi="Tahoma" w:cs="Tahoma"/>
          <w:color w:val="000000"/>
        </w:rPr>
        <w:t>11.7. Údaje o všetkých známych subdodávateľoch a údaje o osobe oprávnenej konať za subdodávateľa:</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5831"/>
        <w:tblGridChange w:id="3">
          <w:tblGrid>
            <w:gridCol w:w="3308"/>
            <w:gridCol w:w="5831"/>
          </w:tblGrid>
        </w:tblGridChange>
      </w:tblGrid>
      <w:tr w:rsidR="00765839" w:rsidRPr="00765839" w14:paraId="7ACED654" w14:textId="77777777" w:rsidTr="00B508F1">
        <w:tc>
          <w:tcPr>
            <w:tcW w:w="1810" w:type="pct"/>
            <w:shd w:val="clear" w:color="auto" w:fill="auto"/>
            <w:vAlign w:val="center"/>
          </w:tcPr>
          <w:p w14:paraId="48F507BD" w14:textId="77777777" w:rsidR="00765839" w:rsidRPr="00765839" w:rsidRDefault="00765839" w:rsidP="00B508F1">
            <w:pPr>
              <w:tabs>
                <w:tab w:val="left" w:pos="1560"/>
              </w:tabs>
              <w:rPr>
                <w:rFonts w:ascii="Tahoma" w:hAnsi="Tahoma" w:cs="Tahoma"/>
              </w:rPr>
            </w:pPr>
            <w:r w:rsidRPr="00765839">
              <w:rPr>
                <w:rFonts w:ascii="Tahoma" w:hAnsi="Tahoma" w:cs="Tahoma"/>
              </w:rPr>
              <w:t>Obchodné meno subdodávateľa</w:t>
            </w:r>
          </w:p>
        </w:tc>
        <w:tc>
          <w:tcPr>
            <w:tcW w:w="3190" w:type="pct"/>
            <w:shd w:val="clear" w:color="auto" w:fill="auto"/>
            <w:vAlign w:val="center"/>
          </w:tcPr>
          <w:p w14:paraId="7B36A7C3" w14:textId="77777777" w:rsidR="00765839" w:rsidRPr="00765839" w:rsidRDefault="00765839" w:rsidP="00B508F1">
            <w:pPr>
              <w:tabs>
                <w:tab w:val="left" w:pos="1560"/>
              </w:tabs>
              <w:spacing w:line="360" w:lineRule="auto"/>
              <w:rPr>
                <w:rFonts w:ascii="Tahoma" w:hAnsi="Tahoma" w:cs="Tahoma"/>
              </w:rPr>
            </w:pPr>
          </w:p>
        </w:tc>
      </w:tr>
      <w:tr w:rsidR="00765839" w:rsidRPr="00765839" w14:paraId="7BE6D2A7" w14:textId="77777777" w:rsidTr="00B508F1">
        <w:tc>
          <w:tcPr>
            <w:tcW w:w="1810" w:type="pct"/>
            <w:shd w:val="clear" w:color="auto" w:fill="auto"/>
            <w:vAlign w:val="center"/>
          </w:tcPr>
          <w:p w14:paraId="6C014355" w14:textId="77777777" w:rsidR="00765839" w:rsidRPr="00765839" w:rsidRDefault="00765839" w:rsidP="00B508F1">
            <w:pPr>
              <w:tabs>
                <w:tab w:val="left" w:pos="1560"/>
              </w:tabs>
              <w:rPr>
                <w:rFonts w:ascii="Tahoma" w:hAnsi="Tahoma" w:cs="Tahoma"/>
              </w:rPr>
            </w:pPr>
            <w:r w:rsidRPr="00765839">
              <w:rPr>
                <w:rFonts w:ascii="Tahoma" w:hAnsi="Tahoma" w:cs="Tahoma"/>
              </w:rPr>
              <w:t>Sídlo</w:t>
            </w:r>
          </w:p>
        </w:tc>
        <w:tc>
          <w:tcPr>
            <w:tcW w:w="3190" w:type="pct"/>
            <w:shd w:val="clear" w:color="auto" w:fill="auto"/>
            <w:vAlign w:val="center"/>
          </w:tcPr>
          <w:p w14:paraId="07810699" w14:textId="77777777" w:rsidR="00765839" w:rsidRPr="00765839" w:rsidRDefault="00765839" w:rsidP="00B508F1">
            <w:pPr>
              <w:tabs>
                <w:tab w:val="left" w:pos="1560"/>
              </w:tabs>
              <w:spacing w:line="360" w:lineRule="auto"/>
              <w:rPr>
                <w:rFonts w:ascii="Tahoma" w:hAnsi="Tahoma" w:cs="Tahoma"/>
              </w:rPr>
            </w:pPr>
          </w:p>
        </w:tc>
      </w:tr>
      <w:tr w:rsidR="00765839" w:rsidRPr="00765839" w14:paraId="0F24C85F" w14:textId="77777777" w:rsidTr="00B508F1">
        <w:tc>
          <w:tcPr>
            <w:tcW w:w="1810" w:type="pct"/>
            <w:shd w:val="clear" w:color="auto" w:fill="auto"/>
            <w:vAlign w:val="center"/>
          </w:tcPr>
          <w:p w14:paraId="612C3DE9" w14:textId="77777777" w:rsidR="00765839" w:rsidRPr="00765839" w:rsidRDefault="00765839" w:rsidP="00B508F1">
            <w:pPr>
              <w:tabs>
                <w:tab w:val="left" w:pos="1560"/>
              </w:tabs>
              <w:rPr>
                <w:rFonts w:ascii="Tahoma" w:hAnsi="Tahoma" w:cs="Tahoma"/>
              </w:rPr>
            </w:pPr>
            <w:r w:rsidRPr="00765839">
              <w:rPr>
                <w:rFonts w:ascii="Tahoma" w:hAnsi="Tahoma" w:cs="Tahoma"/>
              </w:rPr>
              <w:t>IČO</w:t>
            </w:r>
          </w:p>
        </w:tc>
        <w:tc>
          <w:tcPr>
            <w:tcW w:w="3190" w:type="pct"/>
            <w:shd w:val="clear" w:color="auto" w:fill="auto"/>
            <w:vAlign w:val="center"/>
          </w:tcPr>
          <w:p w14:paraId="79500D8D" w14:textId="77777777" w:rsidR="00765839" w:rsidRPr="00765839" w:rsidRDefault="00765839" w:rsidP="00B508F1">
            <w:pPr>
              <w:tabs>
                <w:tab w:val="left" w:pos="1560"/>
              </w:tabs>
              <w:spacing w:line="360" w:lineRule="auto"/>
              <w:rPr>
                <w:rFonts w:ascii="Tahoma" w:hAnsi="Tahoma" w:cs="Tahoma"/>
              </w:rPr>
            </w:pPr>
          </w:p>
        </w:tc>
      </w:tr>
      <w:tr w:rsidR="00765839" w:rsidRPr="00765839" w14:paraId="5216FAA5" w14:textId="77777777" w:rsidTr="00B508F1">
        <w:tc>
          <w:tcPr>
            <w:tcW w:w="1810" w:type="pct"/>
            <w:shd w:val="clear" w:color="auto" w:fill="auto"/>
            <w:vAlign w:val="center"/>
          </w:tcPr>
          <w:p w14:paraId="11279897" w14:textId="77777777" w:rsidR="00765839" w:rsidRPr="00765839" w:rsidRDefault="00765839" w:rsidP="00B508F1">
            <w:pPr>
              <w:tabs>
                <w:tab w:val="left" w:pos="1560"/>
              </w:tabs>
              <w:rPr>
                <w:rFonts w:ascii="Tahoma" w:hAnsi="Tahoma" w:cs="Tahoma"/>
              </w:rPr>
            </w:pPr>
            <w:r w:rsidRPr="00765839">
              <w:rPr>
                <w:rFonts w:ascii="Tahoma" w:hAnsi="Tahoma" w:cs="Tahoma"/>
              </w:rPr>
              <w:t xml:space="preserve">Osoba oprávnená konať za subdodávateľa </w:t>
            </w:r>
          </w:p>
        </w:tc>
        <w:tc>
          <w:tcPr>
            <w:tcW w:w="3190" w:type="pct"/>
            <w:shd w:val="clear" w:color="auto" w:fill="auto"/>
            <w:vAlign w:val="center"/>
          </w:tcPr>
          <w:p w14:paraId="3715958C" w14:textId="77777777" w:rsidR="00765839" w:rsidRPr="00765839" w:rsidRDefault="00765839" w:rsidP="00B508F1">
            <w:pPr>
              <w:tabs>
                <w:tab w:val="left" w:pos="1560"/>
              </w:tabs>
              <w:spacing w:line="360" w:lineRule="auto"/>
              <w:rPr>
                <w:rFonts w:ascii="Tahoma" w:hAnsi="Tahoma" w:cs="Tahoma"/>
              </w:rPr>
            </w:pPr>
          </w:p>
        </w:tc>
      </w:tr>
      <w:tr w:rsidR="00765839" w:rsidRPr="00765839" w14:paraId="20C98D7B" w14:textId="77777777" w:rsidTr="00B508F1">
        <w:tc>
          <w:tcPr>
            <w:tcW w:w="1810" w:type="pct"/>
            <w:shd w:val="clear" w:color="auto" w:fill="auto"/>
            <w:vAlign w:val="center"/>
          </w:tcPr>
          <w:p w14:paraId="569A5D2A" w14:textId="77777777" w:rsidR="00765839" w:rsidRPr="00765839" w:rsidRDefault="00765839" w:rsidP="00B508F1">
            <w:pPr>
              <w:tabs>
                <w:tab w:val="left" w:pos="1560"/>
              </w:tabs>
              <w:rPr>
                <w:rFonts w:ascii="Tahoma" w:hAnsi="Tahoma" w:cs="Tahoma"/>
              </w:rPr>
            </w:pPr>
            <w:r w:rsidRPr="00765839">
              <w:rPr>
                <w:rFonts w:ascii="Tahoma" w:hAnsi="Tahoma" w:cs="Tahoma"/>
              </w:rPr>
              <w:t>Meno a priezvisko</w:t>
            </w:r>
          </w:p>
        </w:tc>
        <w:tc>
          <w:tcPr>
            <w:tcW w:w="3190" w:type="pct"/>
            <w:shd w:val="clear" w:color="auto" w:fill="auto"/>
            <w:vAlign w:val="center"/>
          </w:tcPr>
          <w:p w14:paraId="7AF4EA33" w14:textId="77777777" w:rsidR="00765839" w:rsidRPr="00765839" w:rsidRDefault="00765839" w:rsidP="00B508F1">
            <w:pPr>
              <w:tabs>
                <w:tab w:val="left" w:pos="1560"/>
              </w:tabs>
              <w:spacing w:line="360" w:lineRule="auto"/>
              <w:rPr>
                <w:rFonts w:ascii="Tahoma" w:hAnsi="Tahoma" w:cs="Tahoma"/>
              </w:rPr>
            </w:pPr>
          </w:p>
        </w:tc>
      </w:tr>
      <w:tr w:rsidR="00765839" w:rsidRPr="00765839" w14:paraId="3997D4DA" w14:textId="77777777" w:rsidTr="00B508F1">
        <w:tc>
          <w:tcPr>
            <w:tcW w:w="1810" w:type="pct"/>
            <w:shd w:val="clear" w:color="auto" w:fill="auto"/>
            <w:vAlign w:val="center"/>
          </w:tcPr>
          <w:p w14:paraId="6F457156" w14:textId="77777777" w:rsidR="00765839" w:rsidRPr="00765839" w:rsidRDefault="00765839" w:rsidP="00B508F1">
            <w:pPr>
              <w:tabs>
                <w:tab w:val="left" w:pos="1560"/>
              </w:tabs>
              <w:rPr>
                <w:rFonts w:ascii="Tahoma" w:hAnsi="Tahoma" w:cs="Tahoma"/>
              </w:rPr>
            </w:pPr>
            <w:r w:rsidRPr="00765839">
              <w:rPr>
                <w:rFonts w:ascii="Tahoma" w:hAnsi="Tahoma" w:cs="Tahoma"/>
              </w:rPr>
              <w:t>Adresa trvalého pobytu</w:t>
            </w:r>
          </w:p>
        </w:tc>
        <w:tc>
          <w:tcPr>
            <w:tcW w:w="3190" w:type="pct"/>
            <w:shd w:val="clear" w:color="auto" w:fill="auto"/>
            <w:vAlign w:val="center"/>
          </w:tcPr>
          <w:p w14:paraId="5619DF49" w14:textId="77777777" w:rsidR="00765839" w:rsidRPr="00765839" w:rsidRDefault="00765839" w:rsidP="00B508F1">
            <w:pPr>
              <w:tabs>
                <w:tab w:val="left" w:pos="1560"/>
              </w:tabs>
              <w:spacing w:line="360" w:lineRule="auto"/>
              <w:rPr>
                <w:rFonts w:ascii="Tahoma" w:hAnsi="Tahoma" w:cs="Tahoma"/>
              </w:rPr>
            </w:pPr>
          </w:p>
        </w:tc>
      </w:tr>
      <w:tr w:rsidR="00765839" w:rsidRPr="00765839" w14:paraId="6B3772AC" w14:textId="77777777" w:rsidTr="00B508F1">
        <w:tc>
          <w:tcPr>
            <w:tcW w:w="1810" w:type="pct"/>
            <w:shd w:val="clear" w:color="auto" w:fill="auto"/>
            <w:vAlign w:val="center"/>
          </w:tcPr>
          <w:p w14:paraId="10CD872A" w14:textId="77777777" w:rsidR="00765839" w:rsidRPr="00765839" w:rsidRDefault="00765839" w:rsidP="00B508F1">
            <w:pPr>
              <w:tabs>
                <w:tab w:val="left" w:pos="1560"/>
              </w:tabs>
              <w:rPr>
                <w:rFonts w:ascii="Tahoma" w:hAnsi="Tahoma" w:cs="Tahoma"/>
              </w:rPr>
            </w:pPr>
            <w:r w:rsidRPr="00765839">
              <w:rPr>
                <w:rFonts w:ascii="Tahoma" w:hAnsi="Tahoma" w:cs="Tahoma"/>
              </w:rPr>
              <w:t>Dátum narodenia</w:t>
            </w:r>
          </w:p>
        </w:tc>
        <w:tc>
          <w:tcPr>
            <w:tcW w:w="3190" w:type="pct"/>
            <w:shd w:val="clear" w:color="auto" w:fill="auto"/>
            <w:vAlign w:val="center"/>
          </w:tcPr>
          <w:p w14:paraId="37C7132D" w14:textId="77777777" w:rsidR="00765839" w:rsidRPr="00765839" w:rsidRDefault="00765839" w:rsidP="00B508F1">
            <w:pPr>
              <w:tabs>
                <w:tab w:val="left" w:pos="1560"/>
              </w:tabs>
              <w:spacing w:line="360" w:lineRule="auto"/>
              <w:rPr>
                <w:rFonts w:ascii="Tahoma" w:hAnsi="Tahoma" w:cs="Tahoma"/>
              </w:rPr>
            </w:pPr>
          </w:p>
        </w:tc>
      </w:tr>
    </w:tbl>
    <w:p w14:paraId="49371BB5" w14:textId="77777777" w:rsidR="00765839" w:rsidRPr="00765839" w:rsidRDefault="00765839" w:rsidP="00765839">
      <w:pPr>
        <w:pStyle w:val="Zarkazkladnhotextu2"/>
        <w:ind w:left="567" w:hanging="567"/>
        <w:rPr>
          <w:rFonts w:ascii="Tahoma" w:hAnsi="Tahoma" w:cs="Tahoma"/>
          <w:color w:val="000000"/>
        </w:rPr>
      </w:pPr>
    </w:p>
    <w:p w14:paraId="622EC5E5" w14:textId="77777777" w:rsidR="00765839" w:rsidRPr="00765839" w:rsidRDefault="00765839" w:rsidP="00765839">
      <w:pPr>
        <w:pStyle w:val="Zkladntext"/>
        <w:ind w:left="567" w:hanging="567"/>
        <w:rPr>
          <w:rFonts w:ascii="Tahoma" w:hAnsi="Tahoma" w:cs="Tahoma"/>
          <w:color w:val="000000"/>
        </w:rPr>
      </w:pPr>
      <w:r w:rsidRPr="00765839">
        <w:rPr>
          <w:rFonts w:ascii="Tahoma" w:hAnsi="Tahoma" w:cs="Tahoma"/>
          <w:color w:val="000000"/>
        </w:rPr>
        <w:t>11.8. Zmluva je vyhotovená v šiestich (6) rovnopisoch, pričom každá zo zmluvných strán dostane po 3 rovnopisy.</w:t>
      </w:r>
    </w:p>
    <w:p w14:paraId="376AC58C" w14:textId="022315CD" w:rsidR="00765839" w:rsidRPr="00765839" w:rsidRDefault="00765839" w:rsidP="00765839">
      <w:pPr>
        <w:pStyle w:val="Zkladntext"/>
        <w:ind w:left="567" w:hanging="567"/>
        <w:rPr>
          <w:rFonts w:ascii="Tahoma" w:hAnsi="Tahoma" w:cs="Tahoma"/>
          <w:color w:val="000000"/>
        </w:rPr>
      </w:pPr>
      <w:r w:rsidRPr="00765839">
        <w:rPr>
          <w:rFonts w:ascii="Tahoma" w:hAnsi="Tahoma" w:cs="Tahoma"/>
          <w:color w:val="000000"/>
        </w:rPr>
        <w:t>11.9.  Zmluva nadobúda platnosť dňom jej podpísania zmluvnými stranami.</w:t>
      </w:r>
      <w:r>
        <w:rPr>
          <w:rFonts w:ascii="Tahoma" w:hAnsi="Tahoma" w:cs="Tahoma"/>
          <w:color w:val="000000"/>
        </w:rPr>
        <w:t xml:space="preserve"> Zmluva nadobúda účinnosť </w:t>
      </w:r>
      <w:r w:rsidRPr="00765839">
        <w:rPr>
          <w:rFonts w:ascii="Tahoma" w:hAnsi="Tahoma" w:cs="Tahoma"/>
          <w:color w:val="000000"/>
        </w:rPr>
        <w:t>doručen</w:t>
      </w:r>
      <w:r>
        <w:rPr>
          <w:rFonts w:ascii="Tahoma" w:hAnsi="Tahoma" w:cs="Tahoma"/>
          <w:color w:val="000000"/>
        </w:rPr>
        <w:t>ím</w:t>
      </w:r>
      <w:r w:rsidRPr="00765839">
        <w:rPr>
          <w:rFonts w:ascii="Tahoma" w:hAnsi="Tahoma" w:cs="Tahoma"/>
          <w:color w:val="000000"/>
        </w:rPr>
        <w:t xml:space="preserve"> písomnej záväznej objednávky</w:t>
      </w:r>
      <w:r>
        <w:rPr>
          <w:rFonts w:ascii="Tahoma" w:hAnsi="Tahoma" w:cs="Tahoma"/>
          <w:color w:val="000000"/>
        </w:rPr>
        <w:t xml:space="preserve"> predávajúcemu.</w:t>
      </w:r>
    </w:p>
    <w:p w14:paraId="16296028" w14:textId="77777777" w:rsidR="00765839" w:rsidRPr="00765839" w:rsidRDefault="00765839" w:rsidP="00765839">
      <w:pPr>
        <w:pStyle w:val="Zkladntext"/>
        <w:ind w:left="567" w:hanging="567"/>
        <w:rPr>
          <w:rFonts w:ascii="Tahoma" w:hAnsi="Tahoma" w:cs="Tahoma"/>
          <w:color w:val="000000"/>
        </w:rPr>
      </w:pPr>
      <w:r w:rsidRPr="00765839">
        <w:rPr>
          <w:rFonts w:ascii="Tahoma" w:hAnsi="Tahoma" w:cs="Tahoma"/>
          <w:color w:val="000000"/>
        </w:rPr>
        <w:t xml:space="preserve">11.10. Neoddeliteľnú časť tejto Kúpnej zmluvy tvorí: </w:t>
      </w:r>
    </w:p>
    <w:p w14:paraId="4C5A9F45" w14:textId="77777777" w:rsidR="00765839" w:rsidRPr="00765839" w:rsidRDefault="00765839" w:rsidP="00765839">
      <w:pPr>
        <w:ind w:firstLine="567"/>
        <w:jc w:val="both"/>
        <w:rPr>
          <w:rFonts w:ascii="Tahoma" w:hAnsi="Tahoma" w:cs="Tahoma"/>
        </w:rPr>
      </w:pPr>
      <w:r w:rsidRPr="00765839">
        <w:rPr>
          <w:rFonts w:ascii="Tahoma" w:hAnsi="Tahoma" w:cs="Tahoma"/>
        </w:rPr>
        <w:t xml:space="preserve"> Príloha č. 1 – Technická špecifikácia/ponuka </w:t>
      </w:r>
    </w:p>
    <w:p w14:paraId="4B9CF182" w14:textId="77777777" w:rsidR="00765839" w:rsidRPr="00765839" w:rsidRDefault="00765839" w:rsidP="00765839">
      <w:pPr>
        <w:tabs>
          <w:tab w:val="left" w:pos="2160"/>
          <w:tab w:val="left" w:pos="3150"/>
        </w:tabs>
        <w:autoSpaceDE w:val="0"/>
        <w:autoSpaceDN w:val="0"/>
        <w:adjustRightInd w:val="0"/>
        <w:ind w:left="120"/>
        <w:rPr>
          <w:rFonts w:ascii="Tahoma" w:hAnsi="Tahoma" w:cs="Tahoma"/>
        </w:rPr>
      </w:pPr>
    </w:p>
    <w:p w14:paraId="5EE9E117" w14:textId="77777777" w:rsidR="00765839" w:rsidRPr="00765839" w:rsidRDefault="00765839" w:rsidP="00765839">
      <w:pPr>
        <w:tabs>
          <w:tab w:val="left" w:pos="2160"/>
          <w:tab w:val="left" w:pos="3150"/>
        </w:tabs>
        <w:autoSpaceDE w:val="0"/>
        <w:autoSpaceDN w:val="0"/>
        <w:adjustRightInd w:val="0"/>
        <w:ind w:left="120"/>
        <w:rPr>
          <w:rFonts w:ascii="Tahoma" w:hAnsi="Tahoma" w:cs="Tahoma"/>
          <w:color w:val="000000"/>
        </w:rPr>
      </w:pPr>
    </w:p>
    <w:p w14:paraId="4D6D1987" w14:textId="77777777" w:rsidR="00765839" w:rsidRPr="00765839" w:rsidRDefault="00765839" w:rsidP="00765839">
      <w:pPr>
        <w:tabs>
          <w:tab w:val="left" w:pos="2160"/>
          <w:tab w:val="left" w:pos="3150"/>
        </w:tabs>
        <w:autoSpaceDE w:val="0"/>
        <w:autoSpaceDN w:val="0"/>
        <w:adjustRightInd w:val="0"/>
        <w:rPr>
          <w:rFonts w:ascii="Tahoma" w:hAnsi="Tahoma" w:cs="Tahoma"/>
          <w:color w:val="000000"/>
        </w:rPr>
      </w:pPr>
      <w:r w:rsidRPr="00765839">
        <w:rPr>
          <w:rFonts w:ascii="Tahoma" w:hAnsi="Tahoma" w:cs="Tahoma"/>
          <w:color w:val="000000"/>
        </w:rPr>
        <w:t>Predávajúci</w:t>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t xml:space="preserve">         Kupujúci</w:t>
      </w:r>
      <w:r w:rsidRPr="00765839">
        <w:rPr>
          <w:rFonts w:ascii="Tahoma" w:hAnsi="Tahoma" w:cs="Tahoma"/>
          <w:color w:val="000000"/>
        </w:rPr>
        <w:tab/>
      </w:r>
    </w:p>
    <w:p w14:paraId="6D7938A4" w14:textId="77777777" w:rsidR="00765839" w:rsidRPr="00765839" w:rsidRDefault="00765839" w:rsidP="00765839">
      <w:pPr>
        <w:tabs>
          <w:tab w:val="left" w:pos="3150"/>
        </w:tabs>
        <w:autoSpaceDE w:val="0"/>
        <w:autoSpaceDN w:val="0"/>
        <w:adjustRightInd w:val="0"/>
        <w:ind w:left="120"/>
        <w:rPr>
          <w:rFonts w:ascii="Tahoma" w:hAnsi="Tahoma" w:cs="Tahoma"/>
          <w:color w:val="000000"/>
        </w:rPr>
      </w:pPr>
    </w:p>
    <w:p w14:paraId="5E7EDB4B" w14:textId="77777777" w:rsidR="00765839" w:rsidRPr="00765839" w:rsidRDefault="00765839" w:rsidP="00765839">
      <w:pPr>
        <w:tabs>
          <w:tab w:val="left" w:pos="3150"/>
        </w:tabs>
        <w:autoSpaceDE w:val="0"/>
        <w:autoSpaceDN w:val="0"/>
        <w:adjustRightInd w:val="0"/>
        <w:ind w:left="120"/>
        <w:rPr>
          <w:rFonts w:ascii="Tahoma" w:hAnsi="Tahoma" w:cs="Tahoma"/>
          <w:color w:val="000000"/>
        </w:rPr>
      </w:pPr>
    </w:p>
    <w:p w14:paraId="43AFC5DB" w14:textId="28BDB0C9" w:rsidR="00765839" w:rsidRPr="00765839" w:rsidRDefault="00765839" w:rsidP="00765839">
      <w:pPr>
        <w:rPr>
          <w:rFonts w:ascii="Tahoma" w:hAnsi="Tahoma" w:cs="Tahoma"/>
          <w:color w:val="000000"/>
        </w:rPr>
      </w:pPr>
      <w:r w:rsidRPr="00765839">
        <w:rPr>
          <w:rFonts w:ascii="Tahoma" w:hAnsi="Tahoma" w:cs="Tahoma"/>
          <w:color w:val="000000"/>
        </w:rPr>
        <w:t>V .............................</w:t>
      </w:r>
      <w:r>
        <w:rPr>
          <w:rFonts w:ascii="Tahoma" w:hAnsi="Tahoma" w:cs="Tahoma"/>
          <w:color w:val="000000"/>
        </w:rPr>
        <w:t>dňa .........................</w:t>
      </w:r>
      <w:r>
        <w:rPr>
          <w:rFonts w:ascii="Tahoma" w:hAnsi="Tahoma" w:cs="Tahoma"/>
          <w:color w:val="000000"/>
        </w:rPr>
        <w:tab/>
      </w:r>
      <w:r>
        <w:rPr>
          <w:rFonts w:ascii="Tahoma" w:hAnsi="Tahoma" w:cs="Tahoma"/>
          <w:color w:val="000000"/>
        </w:rPr>
        <w:tab/>
      </w:r>
      <w:r w:rsidRPr="00765839">
        <w:rPr>
          <w:rFonts w:ascii="Tahoma" w:hAnsi="Tahoma" w:cs="Tahoma"/>
          <w:color w:val="000000"/>
        </w:rPr>
        <w:t>V Prietržke, dňa ..................</w:t>
      </w:r>
    </w:p>
    <w:p w14:paraId="494634D4" w14:textId="77777777" w:rsidR="00765839" w:rsidRPr="00765839" w:rsidRDefault="00765839" w:rsidP="00765839">
      <w:pPr>
        <w:rPr>
          <w:rFonts w:ascii="Tahoma" w:hAnsi="Tahoma" w:cs="Tahoma"/>
          <w:color w:val="000000"/>
        </w:rPr>
      </w:pPr>
    </w:p>
    <w:p w14:paraId="66B2751C" w14:textId="77777777" w:rsidR="00765839" w:rsidRPr="00765839" w:rsidRDefault="00765839" w:rsidP="00765839">
      <w:pPr>
        <w:rPr>
          <w:rFonts w:ascii="Tahoma" w:hAnsi="Tahoma" w:cs="Tahoma"/>
          <w:color w:val="000000"/>
        </w:rPr>
      </w:pPr>
    </w:p>
    <w:p w14:paraId="6743AFB3" w14:textId="77777777" w:rsidR="00765839" w:rsidRPr="00765839" w:rsidRDefault="00765839" w:rsidP="00765839">
      <w:pPr>
        <w:rPr>
          <w:rFonts w:ascii="Tahoma" w:hAnsi="Tahoma" w:cs="Tahoma"/>
          <w:color w:val="000000"/>
        </w:rPr>
      </w:pPr>
    </w:p>
    <w:p w14:paraId="2AB861E3" w14:textId="00B222A8" w:rsidR="00765839" w:rsidRPr="00765839" w:rsidRDefault="00765839" w:rsidP="00765839">
      <w:pPr>
        <w:pStyle w:val="Obyajntext1"/>
        <w:rPr>
          <w:rFonts w:ascii="Tahoma" w:hAnsi="Tahoma" w:cs="Tahoma"/>
          <w:color w:val="000000"/>
          <w:sz w:val="24"/>
          <w:szCs w:val="24"/>
        </w:rPr>
      </w:pPr>
      <w:r w:rsidRPr="00765839">
        <w:rPr>
          <w:rFonts w:ascii="Tahoma" w:hAnsi="Tahoma" w:cs="Tahoma"/>
          <w:color w:val="000000"/>
          <w:sz w:val="24"/>
          <w:szCs w:val="24"/>
        </w:rPr>
        <w:t>..............................</w:t>
      </w:r>
      <w:r>
        <w:rPr>
          <w:rFonts w:ascii="Tahoma" w:hAnsi="Tahoma" w:cs="Tahoma"/>
          <w:color w:val="000000"/>
          <w:sz w:val="24"/>
          <w:szCs w:val="24"/>
        </w:rPr>
        <w:t>............................</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w:t>
      </w:r>
      <w:r w:rsidRPr="00765839">
        <w:rPr>
          <w:rFonts w:ascii="Tahoma" w:hAnsi="Tahoma" w:cs="Tahoma"/>
          <w:color w:val="000000"/>
          <w:sz w:val="24"/>
          <w:szCs w:val="24"/>
        </w:rPr>
        <w:t>....</w:t>
      </w:r>
      <w:r>
        <w:rPr>
          <w:rFonts w:ascii="Tahoma" w:hAnsi="Tahoma" w:cs="Tahoma"/>
          <w:color w:val="000000"/>
          <w:sz w:val="24"/>
          <w:szCs w:val="24"/>
        </w:rPr>
        <w:t>.........</w:t>
      </w:r>
      <w:r w:rsidRPr="00765839">
        <w:rPr>
          <w:rFonts w:ascii="Tahoma" w:hAnsi="Tahoma" w:cs="Tahoma"/>
          <w:color w:val="000000"/>
          <w:sz w:val="24"/>
          <w:szCs w:val="24"/>
        </w:rPr>
        <w:t>..........................</w:t>
      </w:r>
    </w:p>
    <w:p w14:paraId="7E8FFE9A" w14:textId="4CE82BE5" w:rsidR="00765839" w:rsidRPr="00765839" w:rsidRDefault="00765839" w:rsidP="00765839">
      <w:pPr>
        <w:rPr>
          <w:rFonts w:ascii="Tahoma" w:hAnsi="Tahoma" w:cs="Tahoma"/>
        </w:rPr>
      </w:pPr>
      <w:r w:rsidRPr="00765839">
        <w:rPr>
          <w:rFonts w:ascii="Tahoma" w:hAnsi="Tahoma" w:cs="Tahoma"/>
          <w:color w:val="000000"/>
        </w:rPr>
        <w:t xml:space="preserve">         </w:t>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sidRPr="00765839">
        <w:rPr>
          <w:rFonts w:ascii="Tahoma" w:hAnsi="Tahoma" w:cs="Tahoma"/>
          <w:color w:val="000000"/>
        </w:rPr>
        <w:tab/>
      </w:r>
      <w:r>
        <w:rPr>
          <w:rFonts w:ascii="Tahoma" w:hAnsi="Tahoma" w:cs="Tahoma"/>
          <w:color w:val="000000"/>
        </w:rPr>
        <w:tab/>
      </w:r>
      <w:r w:rsidRPr="00765839">
        <w:rPr>
          <w:rFonts w:ascii="Tahoma" w:hAnsi="Tahoma" w:cs="Tahoma"/>
        </w:rPr>
        <w:t xml:space="preserve">Gergel s. r. o. </w:t>
      </w:r>
    </w:p>
    <w:p w14:paraId="75276289" w14:textId="1428A4D1" w:rsidR="00765839" w:rsidRPr="00765839" w:rsidRDefault="00765839" w:rsidP="00765839">
      <w:pPr>
        <w:rPr>
          <w:rFonts w:ascii="Tahoma" w:hAnsi="Tahoma" w:cs="Tahoma"/>
        </w:rPr>
      </w:pPr>
      <w:r w:rsidRPr="00765839">
        <w:rPr>
          <w:rFonts w:ascii="Tahoma" w:hAnsi="Tahoma" w:cs="Tahoma"/>
        </w:rPr>
        <w:tab/>
      </w:r>
      <w:r w:rsidRPr="00765839">
        <w:rPr>
          <w:rFonts w:ascii="Tahoma" w:hAnsi="Tahoma" w:cs="Tahoma"/>
        </w:rPr>
        <w:tab/>
      </w:r>
      <w:r w:rsidRPr="00765839">
        <w:rPr>
          <w:rFonts w:ascii="Tahoma" w:hAnsi="Tahoma" w:cs="Tahoma"/>
        </w:rPr>
        <w:tab/>
      </w:r>
      <w:r w:rsidRPr="00765839">
        <w:rPr>
          <w:rFonts w:ascii="Tahoma" w:hAnsi="Tahoma" w:cs="Tahoma"/>
        </w:rPr>
        <w:tab/>
      </w:r>
      <w:r w:rsidRPr="00765839">
        <w:rPr>
          <w:rFonts w:ascii="Tahoma" w:hAnsi="Tahoma" w:cs="Tahoma"/>
        </w:rPr>
        <w:tab/>
      </w:r>
      <w:r w:rsidRPr="00765839">
        <w:rPr>
          <w:rFonts w:ascii="Tahoma" w:hAnsi="Tahoma" w:cs="Tahoma"/>
        </w:rPr>
        <w:tab/>
      </w:r>
      <w:r w:rsidRPr="00765839">
        <w:rPr>
          <w:rFonts w:ascii="Tahoma" w:hAnsi="Tahoma" w:cs="Tahoma"/>
        </w:rPr>
        <w:tab/>
      </w:r>
      <w:r w:rsidRPr="00765839">
        <w:rPr>
          <w:rFonts w:ascii="Tahoma" w:hAnsi="Tahoma" w:cs="Tahoma"/>
        </w:rPr>
        <w:tab/>
      </w:r>
      <w:r>
        <w:rPr>
          <w:rFonts w:ascii="Tahoma" w:hAnsi="Tahoma" w:cs="Tahoma"/>
        </w:rPr>
        <w:t xml:space="preserve">   </w:t>
      </w:r>
      <w:r w:rsidRPr="00765839">
        <w:rPr>
          <w:rFonts w:ascii="Tahoma" w:hAnsi="Tahoma" w:cs="Tahoma"/>
        </w:rPr>
        <w:t>Ing. Vladimír Gergel – konateľ</w:t>
      </w:r>
    </w:p>
    <w:p w14:paraId="2B233451" w14:textId="02251CA2" w:rsidR="00C125B6" w:rsidRPr="00765839" w:rsidRDefault="00C125B6" w:rsidP="00C125B6">
      <w:pPr>
        <w:jc w:val="both"/>
        <w:rPr>
          <w:rFonts w:ascii="Tahoma" w:hAnsi="Tahoma" w:cs="Tahoma"/>
          <w:highlight w:val="yellow"/>
        </w:rPr>
      </w:pPr>
    </w:p>
    <w:p w14:paraId="43BE8147" w14:textId="77777777" w:rsidR="0028050B" w:rsidRPr="004A6A4F" w:rsidRDefault="0028050B" w:rsidP="00C125B6">
      <w:pPr>
        <w:jc w:val="both"/>
        <w:rPr>
          <w:rFonts w:ascii="Arial" w:hAnsi="Arial" w:cs="Arial"/>
          <w:sz w:val="20"/>
          <w:szCs w:val="20"/>
          <w:highlight w:val="yellow"/>
        </w:rPr>
        <w:sectPr w:rsidR="0028050B" w:rsidRPr="004A6A4F"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r w:rsidRPr="00E33979">
        <w:rPr>
          <w:rFonts w:ascii="Tahoma" w:hAnsi="Tahoma" w:cs="Tahoma"/>
          <w:noProof w:val="0"/>
          <w:sz w:val="20"/>
          <w:szCs w:val="20"/>
          <w:lang w:val="sk-SK"/>
        </w:rPr>
        <w:lastRenderedPageBreak/>
        <w:t>Príloha č. 10 Titulný list.</w:t>
      </w:r>
    </w:p>
    <w:p w14:paraId="48AFEB92"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E33979" w:rsidRDefault="0028050B" w:rsidP="0028050B">
      <w:pPr>
        <w:tabs>
          <w:tab w:val="left" w:pos="2835"/>
        </w:tabs>
        <w:spacing w:line="480" w:lineRule="auto"/>
        <w:rPr>
          <w:rFonts w:ascii="Tahoma" w:hAnsi="Tahoma" w:cs="Tahoma"/>
        </w:rPr>
      </w:pPr>
    </w:p>
    <w:p w14:paraId="07AFEEC4"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Identifikácia verejného obstarávateľa:</w:t>
      </w:r>
    </w:p>
    <w:p w14:paraId="03679C77" w14:textId="5794DDA6"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 xml:space="preserve">Obchodné meno: </w:t>
      </w:r>
      <w:r w:rsidRPr="00E33979">
        <w:rPr>
          <w:rFonts w:ascii="Tahoma" w:hAnsi="Tahoma" w:cs="Tahoma"/>
          <w:noProof w:val="0"/>
          <w:sz w:val="24"/>
          <w:szCs w:val="24"/>
          <w:lang w:val="sk-SK"/>
        </w:rPr>
        <w:tab/>
      </w:r>
      <w:r w:rsidR="00E33979" w:rsidRPr="00E33979">
        <w:rPr>
          <w:rFonts w:ascii="Tahoma" w:hAnsi="Tahoma" w:cs="Tahoma"/>
          <w:noProof w:val="0"/>
          <w:sz w:val="24"/>
          <w:szCs w:val="24"/>
          <w:lang w:val="sk-SK"/>
        </w:rPr>
        <w:t>Gergel s. r. o.</w:t>
      </w:r>
    </w:p>
    <w:p w14:paraId="38EA2ABE" w14:textId="0C591EA2"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 xml:space="preserve">Sídlo organizácie: </w:t>
      </w:r>
      <w:r w:rsidRPr="00E33979">
        <w:rPr>
          <w:rFonts w:ascii="Tahoma" w:hAnsi="Tahoma" w:cs="Tahoma"/>
          <w:noProof w:val="0"/>
          <w:sz w:val="24"/>
          <w:szCs w:val="24"/>
          <w:lang w:val="sk-SK"/>
        </w:rPr>
        <w:tab/>
      </w:r>
      <w:r w:rsidR="00E33979" w:rsidRPr="00E33979">
        <w:rPr>
          <w:rFonts w:ascii="Tahoma" w:hAnsi="Tahoma" w:cs="Tahoma"/>
          <w:noProof w:val="0"/>
          <w:sz w:val="24"/>
          <w:szCs w:val="24"/>
          <w:lang w:val="sk-SK"/>
        </w:rPr>
        <w:t xml:space="preserve">Prietržka 55, </w:t>
      </w:r>
      <w:r w:rsidR="00E33979" w:rsidRPr="00E33979">
        <w:rPr>
          <w:rFonts w:ascii="Tahoma" w:hAnsi="Tahoma" w:cs="Tahoma"/>
          <w:noProof w:val="0"/>
          <w:sz w:val="24"/>
          <w:szCs w:val="24"/>
          <w:lang w:val="sk-SK"/>
        </w:rPr>
        <w:t xml:space="preserve">908 49 </w:t>
      </w:r>
      <w:r w:rsidR="00E33979" w:rsidRPr="00E33979">
        <w:rPr>
          <w:rFonts w:ascii="Tahoma" w:hAnsi="Tahoma" w:cs="Tahoma"/>
          <w:noProof w:val="0"/>
          <w:sz w:val="24"/>
          <w:szCs w:val="24"/>
          <w:lang w:val="sk-SK"/>
        </w:rPr>
        <w:t xml:space="preserve">Prietržka </w:t>
      </w:r>
    </w:p>
    <w:p w14:paraId="0A7686A1" w14:textId="7A264BD5"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 xml:space="preserve">IČO: </w:t>
      </w:r>
      <w:r w:rsidRPr="00E33979">
        <w:rPr>
          <w:rFonts w:ascii="Tahoma" w:hAnsi="Tahoma" w:cs="Tahoma"/>
          <w:noProof w:val="0"/>
          <w:sz w:val="24"/>
          <w:szCs w:val="24"/>
          <w:lang w:val="sk-SK"/>
        </w:rPr>
        <w:tab/>
      </w:r>
      <w:r w:rsidRPr="00E33979">
        <w:rPr>
          <w:rFonts w:ascii="Tahoma" w:hAnsi="Tahoma" w:cs="Tahoma"/>
          <w:noProof w:val="0"/>
          <w:sz w:val="24"/>
          <w:szCs w:val="24"/>
          <w:lang w:val="sk-SK"/>
        </w:rPr>
        <w:tab/>
      </w:r>
      <w:r w:rsidRPr="00E33979">
        <w:rPr>
          <w:rFonts w:ascii="Tahoma" w:hAnsi="Tahoma" w:cs="Tahoma"/>
          <w:noProof w:val="0"/>
          <w:sz w:val="24"/>
          <w:szCs w:val="24"/>
          <w:lang w:val="sk-SK"/>
        </w:rPr>
        <w:tab/>
      </w:r>
      <w:r w:rsidR="00E33979" w:rsidRPr="00E33979">
        <w:rPr>
          <w:rFonts w:ascii="Tahoma" w:hAnsi="Tahoma" w:cs="Tahoma"/>
          <w:noProof w:val="0"/>
          <w:sz w:val="24"/>
          <w:szCs w:val="24"/>
          <w:lang w:val="sk-SK"/>
        </w:rPr>
        <w:t>44527993</w:t>
      </w:r>
    </w:p>
    <w:p w14:paraId="00178C88" w14:textId="77777777" w:rsidR="0028050B" w:rsidRPr="00E33979" w:rsidRDefault="0028050B" w:rsidP="0028050B">
      <w:pPr>
        <w:tabs>
          <w:tab w:val="left" w:pos="2835"/>
        </w:tabs>
        <w:rPr>
          <w:rFonts w:ascii="Tahoma" w:hAnsi="Tahoma" w:cs="Tahoma"/>
          <w:sz w:val="30"/>
          <w:szCs w:val="30"/>
        </w:rPr>
      </w:pPr>
    </w:p>
    <w:p w14:paraId="2277002B" w14:textId="77777777" w:rsidR="0028050B" w:rsidRPr="00E33979" w:rsidRDefault="0028050B" w:rsidP="0028050B">
      <w:pPr>
        <w:tabs>
          <w:tab w:val="left" w:pos="2835"/>
        </w:tabs>
        <w:rPr>
          <w:rFonts w:ascii="Tahoma" w:hAnsi="Tahoma" w:cs="Tahoma"/>
          <w:sz w:val="30"/>
          <w:szCs w:val="30"/>
        </w:rPr>
      </w:pPr>
    </w:p>
    <w:p w14:paraId="4A4E4564" w14:textId="77777777" w:rsidR="0028050B" w:rsidRPr="00E33979" w:rsidRDefault="0028050B" w:rsidP="0028050B">
      <w:pPr>
        <w:tabs>
          <w:tab w:val="left" w:pos="2835"/>
        </w:tabs>
        <w:rPr>
          <w:rFonts w:ascii="Tahoma" w:hAnsi="Tahoma" w:cs="Tahoma"/>
          <w:sz w:val="30"/>
          <w:szCs w:val="30"/>
        </w:rPr>
      </w:pPr>
    </w:p>
    <w:p w14:paraId="37C8F7A7" w14:textId="77777777" w:rsidR="0028050B" w:rsidRPr="00E33979" w:rsidRDefault="0028050B" w:rsidP="0028050B">
      <w:pPr>
        <w:tabs>
          <w:tab w:val="left" w:pos="2835"/>
        </w:tabs>
        <w:rPr>
          <w:rFonts w:ascii="Tahoma" w:hAnsi="Tahoma" w:cs="Tahoma"/>
        </w:rPr>
      </w:pPr>
      <w:r w:rsidRPr="00E33979">
        <w:rPr>
          <w:rFonts w:ascii="Tahoma" w:hAnsi="Tahoma" w:cs="Tahoma"/>
        </w:rPr>
        <w:t xml:space="preserve">Predmet zákazky: </w:t>
      </w:r>
      <w:r w:rsidRPr="00E33979">
        <w:rPr>
          <w:rFonts w:ascii="Tahoma" w:hAnsi="Tahoma" w:cs="Tahoma"/>
        </w:rPr>
        <w:tab/>
      </w:r>
    </w:p>
    <w:p w14:paraId="33D191D8" w14:textId="77777777" w:rsidR="0028050B" w:rsidRPr="00E33979" w:rsidRDefault="0028050B" w:rsidP="0028050B">
      <w:pPr>
        <w:tabs>
          <w:tab w:val="left" w:pos="2835"/>
        </w:tabs>
        <w:rPr>
          <w:rFonts w:ascii="Tahoma" w:hAnsi="Tahoma" w:cs="Tahoma"/>
          <w:bCs/>
          <w:sz w:val="32"/>
          <w:szCs w:val="32"/>
        </w:rPr>
      </w:pPr>
    </w:p>
    <w:p w14:paraId="09D4CC96" w14:textId="2F4D72B5" w:rsidR="0028050B" w:rsidRPr="00E33979" w:rsidRDefault="0028050B" w:rsidP="0028050B">
      <w:pPr>
        <w:tabs>
          <w:tab w:val="left" w:pos="1560"/>
        </w:tabs>
        <w:jc w:val="center"/>
        <w:rPr>
          <w:rFonts w:ascii="Tahoma" w:hAnsi="Tahoma" w:cs="Tahoma"/>
          <w:b/>
          <w:sz w:val="30"/>
          <w:szCs w:val="30"/>
        </w:rPr>
      </w:pPr>
      <w:r w:rsidRPr="00E33979">
        <w:rPr>
          <w:rFonts w:ascii="Tahoma" w:hAnsi="Tahoma" w:cs="Tahoma"/>
          <w:b/>
          <w:bCs/>
          <w:sz w:val="32"/>
          <w:szCs w:val="32"/>
        </w:rPr>
        <w:t>„</w:t>
      </w:r>
      <w:r w:rsidR="00E33979" w:rsidRPr="00E33979">
        <w:rPr>
          <w:rFonts w:ascii="Tahoma" w:hAnsi="Tahoma" w:cs="Tahoma"/>
          <w:b/>
          <w:bCs/>
          <w:sz w:val="32"/>
          <w:szCs w:val="32"/>
        </w:rPr>
        <w:t>Postrekovač</w:t>
      </w:r>
      <w:r w:rsidRPr="00E33979">
        <w:rPr>
          <w:rFonts w:ascii="Tahoma" w:hAnsi="Tahoma" w:cs="Tahoma"/>
          <w:b/>
          <w:bCs/>
          <w:sz w:val="32"/>
          <w:szCs w:val="32"/>
        </w:rPr>
        <w:t>.“</w:t>
      </w:r>
    </w:p>
    <w:p w14:paraId="43B9440C"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E33979"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Identifikačné údaje uchádzača:</w:t>
      </w:r>
    </w:p>
    <w:p w14:paraId="67757543"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obchodné meno:</w:t>
      </w:r>
      <w:r w:rsidRPr="00E33979">
        <w:rPr>
          <w:rFonts w:ascii="Tahoma" w:hAnsi="Tahoma" w:cs="Tahoma"/>
          <w:noProof w:val="0"/>
          <w:sz w:val="24"/>
          <w:szCs w:val="24"/>
          <w:lang w:val="sk-SK"/>
        </w:rPr>
        <w:tab/>
        <w:t xml:space="preserve">........................................................................... </w:t>
      </w:r>
    </w:p>
    <w:p w14:paraId="202069D4"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sídlo:</w:t>
      </w:r>
      <w:r w:rsidRPr="00E33979">
        <w:rPr>
          <w:rFonts w:ascii="Tahoma" w:hAnsi="Tahoma" w:cs="Tahoma"/>
          <w:noProof w:val="0"/>
          <w:sz w:val="24"/>
          <w:szCs w:val="24"/>
          <w:lang w:val="sk-SK"/>
        </w:rPr>
        <w:tab/>
      </w:r>
      <w:r w:rsidRPr="00E33979">
        <w:rPr>
          <w:rFonts w:ascii="Tahoma" w:hAnsi="Tahoma" w:cs="Tahoma"/>
          <w:noProof w:val="0"/>
          <w:sz w:val="24"/>
          <w:szCs w:val="24"/>
          <w:lang w:val="sk-SK"/>
        </w:rPr>
        <w:tab/>
      </w:r>
      <w:r w:rsidRPr="00E33979">
        <w:rPr>
          <w:rFonts w:ascii="Tahoma" w:hAnsi="Tahoma" w:cs="Tahoma"/>
          <w:noProof w:val="0"/>
          <w:sz w:val="24"/>
          <w:szCs w:val="24"/>
          <w:lang w:val="sk-SK"/>
        </w:rPr>
        <w:tab/>
        <w:t>...........................................................................</w:t>
      </w:r>
    </w:p>
    <w:p w14:paraId="16889F5E"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IČO:</w:t>
      </w:r>
      <w:r w:rsidRPr="00E33979">
        <w:rPr>
          <w:rFonts w:ascii="Tahoma" w:hAnsi="Tahoma" w:cs="Tahoma"/>
          <w:noProof w:val="0"/>
          <w:sz w:val="24"/>
          <w:szCs w:val="24"/>
          <w:lang w:val="sk-SK"/>
        </w:rPr>
        <w:tab/>
      </w:r>
      <w:r w:rsidRPr="00E33979">
        <w:rPr>
          <w:rFonts w:ascii="Tahoma" w:hAnsi="Tahoma" w:cs="Tahoma"/>
          <w:noProof w:val="0"/>
          <w:sz w:val="24"/>
          <w:szCs w:val="24"/>
          <w:lang w:val="sk-SK"/>
        </w:rPr>
        <w:tab/>
      </w:r>
      <w:r w:rsidRPr="00E33979">
        <w:rPr>
          <w:rFonts w:ascii="Tahoma" w:hAnsi="Tahoma" w:cs="Tahoma"/>
          <w:noProof w:val="0"/>
          <w:sz w:val="24"/>
          <w:szCs w:val="24"/>
          <w:lang w:val="sk-SK"/>
        </w:rPr>
        <w:tab/>
        <w:t>...........................................................................</w:t>
      </w:r>
    </w:p>
    <w:p w14:paraId="12569937"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kontaktná osoba uchádzača:</w:t>
      </w:r>
    </w:p>
    <w:p w14:paraId="0B309422"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meno a priezvisko:</w:t>
      </w:r>
      <w:r w:rsidRPr="00E33979">
        <w:rPr>
          <w:rFonts w:ascii="Tahoma" w:hAnsi="Tahoma" w:cs="Tahoma"/>
          <w:noProof w:val="0"/>
          <w:sz w:val="24"/>
          <w:szCs w:val="24"/>
          <w:lang w:val="sk-SK"/>
        </w:rPr>
        <w:tab/>
        <w:t>...........................................................................</w:t>
      </w:r>
    </w:p>
    <w:p w14:paraId="61AF9CCA" w14:textId="77777777" w:rsidR="0028050B" w:rsidRPr="00E33979"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telefón:</w:t>
      </w:r>
      <w:r w:rsidRPr="00E33979">
        <w:rPr>
          <w:rFonts w:ascii="Tahoma" w:hAnsi="Tahoma" w:cs="Tahoma"/>
          <w:noProof w:val="0"/>
          <w:sz w:val="24"/>
          <w:szCs w:val="24"/>
          <w:lang w:val="sk-SK"/>
        </w:rPr>
        <w:tab/>
      </w:r>
      <w:r w:rsidRPr="00E33979">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E33979">
        <w:rPr>
          <w:rFonts w:ascii="Tahoma" w:hAnsi="Tahoma" w:cs="Tahoma"/>
          <w:noProof w:val="0"/>
          <w:sz w:val="24"/>
          <w:szCs w:val="24"/>
          <w:lang w:val="sk-SK"/>
        </w:rPr>
        <w:t>mail:</w:t>
      </w:r>
      <w:r w:rsidRPr="00E33979">
        <w:rPr>
          <w:rFonts w:ascii="Tahoma" w:hAnsi="Tahoma" w:cs="Tahoma"/>
          <w:noProof w:val="0"/>
          <w:sz w:val="24"/>
          <w:szCs w:val="24"/>
          <w:lang w:val="sk-SK"/>
        </w:rPr>
        <w:tab/>
      </w:r>
      <w:r w:rsidRPr="00E33979">
        <w:rPr>
          <w:rFonts w:ascii="Tahoma" w:hAnsi="Tahoma" w:cs="Tahoma"/>
          <w:noProof w:val="0"/>
          <w:sz w:val="24"/>
          <w:szCs w:val="24"/>
          <w:lang w:val="sk-SK"/>
        </w:rPr>
        <w:tab/>
      </w:r>
      <w:r w:rsidRPr="00E33979">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EE86" w14:textId="77777777" w:rsidR="00DE6231" w:rsidRDefault="00DE6231" w:rsidP="001118A2">
      <w:r>
        <w:separator/>
      </w:r>
    </w:p>
  </w:endnote>
  <w:endnote w:type="continuationSeparator" w:id="0">
    <w:p w14:paraId="13EA8C3B" w14:textId="77777777" w:rsidR="00DE6231" w:rsidRDefault="00DE6231"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4A6A4F" w:rsidRDefault="004A6A4F"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EF14" w14:textId="77777777" w:rsidR="00DE6231" w:rsidRDefault="00DE6231" w:rsidP="001118A2">
      <w:r>
        <w:separator/>
      </w:r>
    </w:p>
  </w:footnote>
  <w:footnote w:type="continuationSeparator" w:id="0">
    <w:p w14:paraId="0CD5704D" w14:textId="77777777" w:rsidR="00DE6231" w:rsidRDefault="00DE6231"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4A6A4F" w:rsidRDefault="004A6A4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9"/>
  </w:num>
  <w:num w:numId="2">
    <w:abstractNumId w:val="0"/>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9"/>
    <w:lvlOverride w:ilvl="0">
      <w:startOverride w:val="3"/>
    </w:lvlOverride>
  </w:num>
  <w:num w:numId="7">
    <w:abstractNumId w:val="18"/>
  </w:num>
  <w:num w:numId="8">
    <w:abstractNumId w:val="15"/>
  </w:num>
  <w:num w:numId="9">
    <w:abstractNumId w:val="25"/>
  </w:num>
  <w:num w:numId="10">
    <w:abstractNumId w:val="16"/>
  </w:num>
  <w:num w:numId="11">
    <w:abstractNumId w:val="13"/>
  </w:num>
  <w:num w:numId="12">
    <w:abstractNumId w:val="14"/>
  </w:num>
  <w:num w:numId="13">
    <w:abstractNumId w:val="10"/>
  </w:num>
  <w:num w:numId="14">
    <w:abstractNumId w:val="24"/>
  </w:num>
  <w:num w:numId="15">
    <w:abstractNumId w:val="12"/>
  </w:num>
  <w:num w:numId="16">
    <w:abstractNumId w:val="23"/>
  </w:num>
  <w:num w:numId="17">
    <w:abstractNumId w:val="9"/>
  </w:num>
  <w:num w:numId="18">
    <w:abstractNumId w:val="21"/>
  </w:num>
  <w:num w:numId="19">
    <w:abstractNumId w:val="17"/>
  </w:num>
  <w:num w:numId="20">
    <w:abstractNumId w:val="8"/>
  </w:num>
  <w:num w:numId="21">
    <w:abstractNumId w:val="11"/>
  </w:num>
  <w:num w:numId="22">
    <w:abstractNumId w:val="20"/>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5851"/>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79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4A9"/>
    <w:rsid w:val="0024652B"/>
    <w:rsid w:val="00246AE5"/>
    <w:rsid w:val="002525DE"/>
    <w:rsid w:val="00254385"/>
    <w:rsid w:val="002549E2"/>
    <w:rsid w:val="00265104"/>
    <w:rsid w:val="0026526C"/>
    <w:rsid w:val="00267522"/>
    <w:rsid w:val="00273515"/>
    <w:rsid w:val="00274C9D"/>
    <w:rsid w:val="0028050B"/>
    <w:rsid w:val="002834C9"/>
    <w:rsid w:val="0029208A"/>
    <w:rsid w:val="00294F95"/>
    <w:rsid w:val="0029681C"/>
    <w:rsid w:val="002A4A72"/>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85533"/>
    <w:rsid w:val="004901C6"/>
    <w:rsid w:val="00491F40"/>
    <w:rsid w:val="00496F04"/>
    <w:rsid w:val="004A258B"/>
    <w:rsid w:val="004A2CF6"/>
    <w:rsid w:val="004A6A4F"/>
    <w:rsid w:val="004C30E5"/>
    <w:rsid w:val="004C38AA"/>
    <w:rsid w:val="004C3B2F"/>
    <w:rsid w:val="004C529C"/>
    <w:rsid w:val="004C5566"/>
    <w:rsid w:val="004C6A96"/>
    <w:rsid w:val="004C706B"/>
    <w:rsid w:val="004D203F"/>
    <w:rsid w:val="004D6835"/>
    <w:rsid w:val="004D751B"/>
    <w:rsid w:val="004E4FA8"/>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10B6"/>
    <w:rsid w:val="005B15E6"/>
    <w:rsid w:val="005B2ABD"/>
    <w:rsid w:val="005B5CA0"/>
    <w:rsid w:val="005C07F5"/>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3418"/>
    <w:rsid w:val="00724709"/>
    <w:rsid w:val="00730677"/>
    <w:rsid w:val="00730FF2"/>
    <w:rsid w:val="00740004"/>
    <w:rsid w:val="00743601"/>
    <w:rsid w:val="007448F8"/>
    <w:rsid w:val="00744E83"/>
    <w:rsid w:val="007456EA"/>
    <w:rsid w:val="007524B0"/>
    <w:rsid w:val="00752B0E"/>
    <w:rsid w:val="00753E1F"/>
    <w:rsid w:val="00754057"/>
    <w:rsid w:val="00755D9C"/>
    <w:rsid w:val="007571B0"/>
    <w:rsid w:val="00764424"/>
    <w:rsid w:val="00765839"/>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1C8D"/>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A59B8"/>
    <w:rsid w:val="009A7B9F"/>
    <w:rsid w:val="009B071B"/>
    <w:rsid w:val="009B1918"/>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693E"/>
    <w:rsid w:val="00A00623"/>
    <w:rsid w:val="00A01E28"/>
    <w:rsid w:val="00A0546C"/>
    <w:rsid w:val="00A0619A"/>
    <w:rsid w:val="00A06A04"/>
    <w:rsid w:val="00A11F9D"/>
    <w:rsid w:val="00A16CB9"/>
    <w:rsid w:val="00A16F70"/>
    <w:rsid w:val="00A17F68"/>
    <w:rsid w:val="00A21D03"/>
    <w:rsid w:val="00A26934"/>
    <w:rsid w:val="00A313A8"/>
    <w:rsid w:val="00A32675"/>
    <w:rsid w:val="00A32B12"/>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E6231"/>
    <w:rsid w:val="00DF5643"/>
    <w:rsid w:val="00DF7578"/>
    <w:rsid w:val="00DF7EF0"/>
    <w:rsid w:val="00E030CD"/>
    <w:rsid w:val="00E049FD"/>
    <w:rsid w:val="00E06110"/>
    <w:rsid w:val="00E07F26"/>
    <w:rsid w:val="00E141F4"/>
    <w:rsid w:val="00E30A54"/>
    <w:rsid w:val="00E33979"/>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96817"/>
    <w:rsid w:val="00EA0778"/>
    <w:rsid w:val="00EA408D"/>
    <w:rsid w:val="00EA4208"/>
    <w:rsid w:val="00EB224D"/>
    <w:rsid w:val="00EB274B"/>
    <w:rsid w:val="00EB43C8"/>
    <w:rsid w:val="00EC12F6"/>
    <w:rsid w:val="00EC2246"/>
    <w:rsid w:val="00EC271E"/>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33D0"/>
    <w:rsid w:val="00F95CA1"/>
    <w:rsid w:val="00F96EDF"/>
    <w:rsid w:val="00FA2FB5"/>
    <w:rsid w:val="00FA54CE"/>
    <w:rsid w:val="00FB16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39645">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F061-051B-437F-8344-94FAF176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2897</Words>
  <Characters>16515</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2022-12-09T17:56:00Z</cp:lastPrinted>
  <dcterms:created xsi:type="dcterms:W3CDTF">2022-12-09T17:56:00Z</dcterms:created>
  <dcterms:modified xsi:type="dcterms:W3CDTF">2022-12-09T17:57:00Z</dcterms:modified>
</cp:coreProperties>
</file>