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30F883" w14:textId="77777777"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14:paraId="49BA78D5" w14:textId="77777777" w:rsidR="006E2C45" w:rsidRPr="00051376" w:rsidRDefault="006E2C45" w:rsidP="006E2C45">
      <w:pPr>
        <w:rPr>
          <w:sz w:val="22"/>
          <w:szCs w:val="22"/>
        </w:rPr>
      </w:pPr>
    </w:p>
    <w:p w14:paraId="11BA4E03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334F7945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0AEC1E0B" w14:textId="77777777"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14:paraId="1F493489" w14:textId="77777777"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14:paraId="56712982" w14:textId="77777777"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14:paraId="4E5253D7" w14:textId="77777777"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14:paraId="4767435C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5F8FFB9C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1B46BAF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7193F482" w14:textId="77777777"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14:paraId="54181A8F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14:paraId="3BBFB930" w14:textId="77777777"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14:paraId="45304D17" w14:textId="77777777"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14:paraId="690A3F59" w14:textId="77777777"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92D2AEC" w14:textId="77777777"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14:paraId="64D487A8" w14:textId="77777777" w:rsidR="006E2C45" w:rsidRDefault="006E2C45" w:rsidP="006E2C45">
      <w:pPr>
        <w:rPr>
          <w:rFonts w:ascii="Arial" w:hAnsi="Arial" w:cs="Arial"/>
          <w:sz w:val="22"/>
          <w:szCs w:val="22"/>
        </w:rPr>
      </w:pPr>
    </w:p>
    <w:p w14:paraId="486535C3" w14:textId="77777777"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14:paraId="6DCC4BBC" w14:textId="5730390A"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, zverejnenej vo Vestníku verejného </w:t>
      </w:r>
      <w:r w:rsidR="005C786D" w:rsidRPr="005B7388">
        <w:rPr>
          <w:rFonts w:ascii="Arial" w:hAnsi="Arial" w:cs="Arial"/>
          <w:color w:val="000000"/>
          <w:sz w:val="22"/>
          <w:szCs w:val="22"/>
        </w:rPr>
        <w:t xml:space="preserve">obstarávania </w:t>
      </w:r>
      <w:r w:rsidR="003E0045" w:rsidRPr="003D3147">
        <w:rPr>
          <w:rFonts w:ascii="Arial" w:hAnsi="Arial" w:cs="Arial"/>
          <w:b/>
          <w:bCs/>
          <w:color w:val="000000"/>
          <w:sz w:val="22"/>
          <w:szCs w:val="22"/>
        </w:rPr>
        <w:t>č</w:t>
      </w:r>
      <w:r w:rsidR="003E0045" w:rsidRPr="00C63C41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81159F" w:rsidRPr="00C63C4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63C41" w:rsidRPr="00C63C41">
        <w:rPr>
          <w:rFonts w:ascii="Arial" w:hAnsi="Arial" w:cs="Arial"/>
          <w:b/>
          <w:sz w:val="22"/>
          <w:szCs w:val="22"/>
        </w:rPr>
        <w:t>272/2022 - 27.12.2022, pod. č. 51148 - WYT</w:t>
      </w:r>
      <w:r w:rsidR="005C786D" w:rsidRPr="00C63C41">
        <w:rPr>
          <w:rFonts w:ascii="Arial" w:hAnsi="Arial" w:cs="Arial"/>
          <w:color w:val="000000"/>
          <w:sz w:val="22"/>
          <w:szCs w:val="22"/>
        </w:rPr>
        <w:t xml:space="preserve">, </w:t>
      </w:r>
      <w:r w:rsidR="005C786D" w:rsidRPr="003D3147">
        <w:rPr>
          <w:rFonts w:ascii="Arial" w:hAnsi="Arial" w:cs="Arial"/>
          <w:color w:val="000000"/>
          <w:sz w:val="22"/>
          <w:szCs w:val="22"/>
        </w:rPr>
        <w:t xml:space="preserve">na predmet zákazky </w:t>
      </w:r>
      <w:r w:rsidR="005C786D" w:rsidRPr="0081159F">
        <w:rPr>
          <w:rFonts w:ascii="Arial" w:hAnsi="Arial" w:cs="Arial"/>
          <w:b/>
          <w:color w:val="000000"/>
          <w:sz w:val="22"/>
          <w:szCs w:val="22"/>
        </w:rPr>
        <w:t>„</w:t>
      </w:r>
      <w:r w:rsidR="0081159F" w:rsidRPr="0081159F">
        <w:rPr>
          <w:rFonts w:ascii="Arial" w:hAnsi="Arial" w:cs="Arial"/>
          <w:b/>
          <w:sz w:val="22"/>
          <w:szCs w:val="22"/>
        </w:rPr>
        <w:t>Komunálne vozidlo na umývanie plôch a komunikácií</w:t>
      </w:r>
      <w:r w:rsidR="005C786D" w:rsidRPr="0081159F">
        <w:rPr>
          <w:rFonts w:ascii="Arial" w:hAnsi="Arial" w:cs="Arial"/>
          <w:b/>
          <w:sz w:val="22"/>
          <w:szCs w:val="22"/>
        </w:rPr>
        <w:t>“</w:t>
      </w:r>
      <w:r w:rsidR="002C53EE" w:rsidRPr="00063CCB">
        <w:rPr>
          <w:rFonts w:ascii="Arial" w:hAnsi="Arial" w:cs="Arial"/>
          <w:b/>
          <w:sz w:val="22"/>
          <w:szCs w:val="22"/>
        </w:rPr>
        <w:t>,</w:t>
      </w:r>
      <w:r w:rsidR="002C53EE" w:rsidRPr="000C7629">
        <w:rPr>
          <w:rFonts w:ascii="Arial" w:hAnsi="Arial" w:cs="Arial"/>
          <w:sz w:val="22"/>
          <w:szCs w:val="22"/>
        </w:rPr>
        <w:t> </w:t>
      </w:r>
      <w:r w:rsidR="00716E55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so zákonom č.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14:paraId="51825997" w14:textId="77777777"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14:paraId="10B3DE15" w14:textId="77777777"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14:paraId="5F5B9881" w14:textId="77777777"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14:paraId="57F674A3" w14:textId="77777777"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4E58103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14:paraId="139303DE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0A0822D5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752D0E48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5C89D63E" w14:textId="77777777"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14:paraId="2EECEC8E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523BC9DE" w14:textId="77777777"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5ABC3206" w14:textId="77777777"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14:paraId="00D7EAFF" w14:textId="77777777"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256C" w14:textId="77777777" w:rsidR="00545F20" w:rsidRDefault="00545F20">
      <w:r>
        <w:separator/>
      </w:r>
    </w:p>
  </w:endnote>
  <w:endnote w:type="continuationSeparator" w:id="0">
    <w:p w14:paraId="057C2E8A" w14:textId="77777777" w:rsidR="00545F20" w:rsidRDefault="0054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6AF4" w14:textId="77777777"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19CFB04" w14:textId="77777777"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473D" w14:textId="77777777"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11B4" w14:textId="77777777"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14:paraId="2D65EABA" w14:textId="77777777"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BD5F" w14:textId="77777777" w:rsidR="00545F20" w:rsidRDefault="00545F20">
      <w:r>
        <w:separator/>
      </w:r>
    </w:p>
  </w:footnote>
  <w:footnote w:type="continuationSeparator" w:id="0">
    <w:p w14:paraId="104D0644" w14:textId="77777777" w:rsidR="00545F20" w:rsidRDefault="0054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9526840">
    <w:abstractNumId w:val="0"/>
  </w:num>
  <w:num w:numId="2" w16cid:durableId="885991367">
    <w:abstractNumId w:val="1"/>
  </w:num>
  <w:num w:numId="3" w16cid:durableId="1311135392">
    <w:abstractNumId w:val="2"/>
  </w:num>
  <w:num w:numId="4" w16cid:durableId="1384021779">
    <w:abstractNumId w:val="3"/>
  </w:num>
  <w:num w:numId="5" w16cid:durableId="16124856">
    <w:abstractNumId w:val="4"/>
  </w:num>
  <w:num w:numId="6" w16cid:durableId="370232010">
    <w:abstractNumId w:val="5"/>
  </w:num>
  <w:num w:numId="7" w16cid:durableId="1719551892">
    <w:abstractNumId w:val="6"/>
  </w:num>
  <w:num w:numId="8" w16cid:durableId="1718583191">
    <w:abstractNumId w:val="7"/>
  </w:num>
  <w:num w:numId="9" w16cid:durableId="3821483">
    <w:abstractNumId w:val="8"/>
  </w:num>
  <w:num w:numId="10" w16cid:durableId="709456757">
    <w:abstractNumId w:val="9"/>
  </w:num>
  <w:num w:numId="11" w16cid:durableId="955913724">
    <w:abstractNumId w:val="21"/>
  </w:num>
  <w:num w:numId="12" w16cid:durableId="163865271">
    <w:abstractNumId w:val="32"/>
  </w:num>
  <w:num w:numId="13" w16cid:durableId="337581149">
    <w:abstractNumId w:val="27"/>
  </w:num>
  <w:num w:numId="14" w16cid:durableId="1334981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2832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4440906">
    <w:abstractNumId w:val="17"/>
  </w:num>
  <w:num w:numId="17" w16cid:durableId="453525031">
    <w:abstractNumId w:val="14"/>
  </w:num>
  <w:num w:numId="18" w16cid:durableId="186020508">
    <w:abstractNumId w:val="19"/>
  </w:num>
  <w:num w:numId="19" w16cid:durableId="774130045">
    <w:abstractNumId w:val="15"/>
  </w:num>
  <w:num w:numId="20" w16cid:durableId="1473523417">
    <w:abstractNumId w:val="25"/>
  </w:num>
  <w:num w:numId="21" w16cid:durableId="585650349">
    <w:abstractNumId w:val="16"/>
  </w:num>
  <w:num w:numId="22" w16cid:durableId="1617322466">
    <w:abstractNumId w:val="10"/>
  </w:num>
  <w:num w:numId="23" w16cid:durableId="1870102103">
    <w:abstractNumId w:val="12"/>
  </w:num>
  <w:num w:numId="24" w16cid:durableId="1836722269">
    <w:abstractNumId w:val="31"/>
  </w:num>
  <w:num w:numId="25" w16cid:durableId="5988777">
    <w:abstractNumId w:val="18"/>
  </w:num>
  <w:num w:numId="26" w16cid:durableId="829710077">
    <w:abstractNumId w:val="20"/>
  </w:num>
  <w:num w:numId="27" w16cid:durableId="1599753465">
    <w:abstractNumId w:val="24"/>
  </w:num>
  <w:num w:numId="28" w16cid:durableId="67654119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9880414">
    <w:abstractNumId w:val="26"/>
  </w:num>
  <w:num w:numId="30" w16cid:durableId="444230804">
    <w:abstractNumId w:val="22"/>
  </w:num>
  <w:num w:numId="31" w16cid:durableId="1822234870">
    <w:abstractNumId w:val="29"/>
  </w:num>
  <w:num w:numId="32" w16cid:durableId="538057298">
    <w:abstractNumId w:val="13"/>
  </w:num>
  <w:num w:numId="33" w16cid:durableId="443035875">
    <w:abstractNumId w:val="28"/>
  </w:num>
  <w:num w:numId="34" w16cid:durableId="25293389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3CCB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147"/>
    <w:rsid w:val="003D3D5F"/>
    <w:rsid w:val="003D76EB"/>
    <w:rsid w:val="003E0045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5F20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D6004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159F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5CE2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3C41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23F78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661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0C909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44FC-0E11-485B-9A5D-5A81DC86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Pet Lup</cp:lastModifiedBy>
  <cp:revision>11</cp:revision>
  <cp:lastPrinted>2010-01-17T21:18:00Z</cp:lastPrinted>
  <dcterms:created xsi:type="dcterms:W3CDTF">2019-01-10T15:27:00Z</dcterms:created>
  <dcterms:modified xsi:type="dcterms:W3CDTF">2022-12-27T08:18:00Z</dcterms:modified>
</cp:coreProperties>
</file>