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B0" w:rsidRPr="008262CD" w:rsidRDefault="00DB33B0" w:rsidP="00DB33B0">
      <w:pPr>
        <w:spacing w:line="360" w:lineRule="auto"/>
        <w:ind w:left="7104" w:firstLine="684"/>
        <w:jc w:val="right"/>
        <w:rPr>
          <w:b/>
          <w:bCs/>
          <w:iCs/>
        </w:rPr>
      </w:pPr>
      <w:bookmarkStart w:id="0" w:name="_GoBack"/>
      <w:bookmarkEnd w:id="0"/>
      <w:r w:rsidRPr="008262CD">
        <w:rPr>
          <w:b/>
          <w:color w:val="000000"/>
        </w:rPr>
        <w:t>Załącznik nr 1 do SWZ</w:t>
      </w:r>
    </w:p>
    <w:p w:rsidR="00DB33B0" w:rsidRPr="001E58DE" w:rsidRDefault="00DB33B0" w:rsidP="00DB33B0">
      <w:pPr>
        <w:keepNext/>
        <w:tabs>
          <w:tab w:val="left" w:pos="0"/>
        </w:tabs>
        <w:spacing w:line="240" w:lineRule="auto"/>
        <w:ind w:left="432" w:hanging="432"/>
        <w:jc w:val="center"/>
        <w:rPr>
          <w:rFonts w:eastAsia="Times New Roman"/>
          <w:szCs w:val="20"/>
        </w:rPr>
      </w:pPr>
      <w:r w:rsidRPr="001E58DE">
        <w:rPr>
          <w:rFonts w:eastAsia="Times New Roman"/>
          <w:b/>
          <w:sz w:val="28"/>
          <w:szCs w:val="20"/>
        </w:rPr>
        <w:t>FORMULARZ   OFERTOWY</w:t>
      </w:r>
    </w:p>
    <w:p w:rsidR="00DB33B0" w:rsidRPr="001E58DE" w:rsidRDefault="00DB33B0" w:rsidP="00DB33B0">
      <w:pPr>
        <w:spacing w:line="240" w:lineRule="auto"/>
        <w:jc w:val="both"/>
        <w:rPr>
          <w:rFonts w:eastAsia="Times New Roman"/>
          <w:color w:val="FF0000"/>
          <w:szCs w:val="2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322"/>
        <w:gridCol w:w="3773"/>
        <w:gridCol w:w="3573"/>
        <w:gridCol w:w="1778"/>
      </w:tblGrid>
      <w:tr w:rsidR="00DB33B0" w:rsidRPr="001E58DE" w:rsidTr="00FB5FAF">
        <w:trPr>
          <w:trHeight w:val="40"/>
          <w:jc w:val="center"/>
        </w:trPr>
        <w:tc>
          <w:tcPr>
            <w:tcW w:w="24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33B0" w:rsidRPr="001E58DE" w:rsidRDefault="00DB33B0" w:rsidP="00FB5FAF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B33B0" w:rsidRPr="001E58DE" w:rsidRDefault="00DB33B0" w:rsidP="00FB5FAF">
            <w:pPr>
              <w:jc w:val="center"/>
              <w:rPr>
                <w:rFonts w:eastAsia="Times New Roman"/>
                <w:b/>
                <w:color w:val="000000"/>
                <w:sz w:val="28"/>
              </w:rPr>
            </w:pPr>
            <w:r w:rsidRPr="001E58DE">
              <w:rPr>
                <w:b/>
                <w:color w:val="000000"/>
                <w:sz w:val="28"/>
                <w:szCs w:val="28"/>
              </w:rPr>
              <w:t>ZAMAWIAJĄCY:</w:t>
            </w:r>
          </w:p>
          <w:p w:rsidR="00DB33B0" w:rsidRPr="001E58DE" w:rsidRDefault="00DB33B0" w:rsidP="00FB5FAF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8"/>
              </w:rPr>
            </w:pPr>
            <w:r w:rsidRPr="001E58DE">
              <w:rPr>
                <w:rFonts w:eastAsia="Times New Roman"/>
                <w:b/>
                <w:color w:val="000000"/>
                <w:sz w:val="28"/>
              </w:rPr>
              <w:t>Gmina Teresin</w:t>
            </w:r>
          </w:p>
          <w:p w:rsidR="00DB33B0" w:rsidRPr="001E58DE" w:rsidRDefault="00DB33B0" w:rsidP="00FB5FAF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8"/>
              </w:rPr>
            </w:pPr>
            <w:r w:rsidRPr="001E58DE">
              <w:rPr>
                <w:rFonts w:eastAsia="Times New Roman"/>
                <w:b/>
                <w:color w:val="000000"/>
                <w:sz w:val="28"/>
              </w:rPr>
              <w:t>Ul. Zielona 20</w:t>
            </w:r>
          </w:p>
          <w:p w:rsidR="00DB33B0" w:rsidRPr="001E58DE" w:rsidRDefault="00DB33B0" w:rsidP="00FB5FA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58DE">
              <w:rPr>
                <w:rFonts w:eastAsia="Times New Roman"/>
                <w:b/>
                <w:color w:val="000000"/>
                <w:sz w:val="28"/>
              </w:rPr>
              <w:t xml:space="preserve">96 </w:t>
            </w:r>
            <w:r>
              <w:rPr>
                <w:rFonts w:eastAsia="Times New Roman"/>
                <w:b/>
                <w:color w:val="000000"/>
                <w:sz w:val="28"/>
              </w:rPr>
              <w:t>–</w:t>
            </w:r>
            <w:r w:rsidRPr="001E58DE">
              <w:rPr>
                <w:rFonts w:eastAsia="Times New Roman"/>
                <w:b/>
                <w:color w:val="000000"/>
                <w:sz w:val="28"/>
              </w:rPr>
              <w:t xml:space="preserve"> 515 Teresin</w:t>
            </w:r>
          </w:p>
          <w:p w:rsidR="00DB33B0" w:rsidRPr="001E58DE" w:rsidRDefault="00DB33B0" w:rsidP="00FB5FA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33B0" w:rsidRPr="001E58DE" w:rsidRDefault="00DB33B0" w:rsidP="00FB5FAF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B33B0" w:rsidRPr="001E58DE" w:rsidRDefault="00DB33B0" w:rsidP="00FB5FA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58DE">
              <w:rPr>
                <w:b/>
                <w:color w:val="000000"/>
                <w:sz w:val="28"/>
                <w:szCs w:val="28"/>
              </w:rPr>
              <w:t>WYKONAWCA:</w:t>
            </w:r>
          </w:p>
          <w:p w:rsidR="00DB33B0" w:rsidRPr="001E58DE" w:rsidRDefault="00DB33B0" w:rsidP="00FB5FA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33B0" w:rsidRPr="001E58DE" w:rsidTr="00FB5FAF">
        <w:trPr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33B0" w:rsidRPr="001E58DE" w:rsidRDefault="00DB33B0" w:rsidP="00FB5FAF">
            <w:pPr>
              <w:snapToGrid w:val="0"/>
              <w:spacing w:line="240" w:lineRule="auto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DB33B0" w:rsidRPr="001E58DE" w:rsidRDefault="00DB33B0" w:rsidP="00FB5FAF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1E58DE">
              <w:rPr>
                <w:rFonts w:eastAsia="Times New Roman"/>
                <w:b/>
                <w:color w:val="000000"/>
              </w:rPr>
              <w:t>Dane Wykonawcy:</w:t>
            </w:r>
          </w:p>
          <w:p w:rsidR="00DB33B0" w:rsidRPr="001E58DE" w:rsidRDefault="00DB33B0" w:rsidP="00FB5FAF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DB33B0" w:rsidRPr="000A360B" w:rsidRDefault="00DB33B0" w:rsidP="00FB5FAF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DB33B0" w:rsidRPr="000A360B" w:rsidRDefault="00DB33B0" w:rsidP="00FB5FAF">
            <w:pPr>
              <w:jc w:val="both"/>
              <w:rPr>
                <w:color w:val="000000"/>
                <w:sz w:val="20"/>
              </w:rPr>
            </w:pPr>
            <w:r w:rsidRPr="000A360B">
              <w:rPr>
                <w:color w:val="000000"/>
                <w:sz w:val="20"/>
              </w:rPr>
              <w:t>Nazwa a</w:t>
            </w:r>
            <w:r>
              <w:rPr>
                <w:color w:val="000000"/>
                <w:sz w:val="20"/>
              </w:rPr>
              <w:t xml:space="preserve">lbo imię i nazwisko Wykonawcy: </w:t>
            </w:r>
          </w:p>
          <w:p w:rsidR="00DB33B0" w:rsidRPr="000A360B" w:rsidRDefault="00DB33B0" w:rsidP="00FB5FAF">
            <w:pPr>
              <w:jc w:val="both"/>
              <w:rPr>
                <w:color w:val="000000"/>
                <w:sz w:val="20"/>
              </w:rPr>
            </w:pPr>
            <w:r w:rsidRPr="000A360B">
              <w:rPr>
                <w:color w:val="000000"/>
                <w:sz w:val="20"/>
              </w:rPr>
              <w:t>...............................................................................................................................................................</w:t>
            </w:r>
            <w:r>
              <w:rPr>
                <w:color w:val="000000"/>
                <w:sz w:val="20"/>
              </w:rPr>
              <w:t>..............................</w:t>
            </w:r>
          </w:p>
          <w:p w:rsidR="00DB33B0" w:rsidRPr="000A360B" w:rsidRDefault="00DB33B0" w:rsidP="00FB5FAF">
            <w:pPr>
              <w:jc w:val="both"/>
              <w:rPr>
                <w:color w:val="000000"/>
                <w:sz w:val="20"/>
              </w:rPr>
            </w:pPr>
            <w:r w:rsidRPr="000A360B">
              <w:rPr>
                <w:color w:val="000000"/>
                <w:sz w:val="20"/>
              </w:rPr>
              <w:t xml:space="preserve">Siedziba albo miejsce zamieszkania i adres Wykonawcy: </w:t>
            </w:r>
          </w:p>
          <w:p w:rsidR="00DB33B0" w:rsidRPr="000A360B" w:rsidRDefault="00DB33B0" w:rsidP="00FB5FAF">
            <w:pPr>
              <w:jc w:val="both"/>
              <w:rPr>
                <w:color w:val="000000"/>
                <w:sz w:val="20"/>
              </w:rPr>
            </w:pPr>
            <w:r w:rsidRPr="000A360B">
              <w:rPr>
                <w:color w:val="000000"/>
                <w:sz w:val="20"/>
              </w:rPr>
              <w:t>...............................................................................................................................................................</w:t>
            </w:r>
            <w:r>
              <w:rPr>
                <w:color w:val="000000"/>
                <w:sz w:val="20"/>
              </w:rPr>
              <w:t>...............................</w:t>
            </w:r>
          </w:p>
          <w:p w:rsidR="00DB33B0" w:rsidRPr="000A360B" w:rsidRDefault="00DB33B0" w:rsidP="00FB5FAF">
            <w:pPr>
              <w:jc w:val="both"/>
              <w:rPr>
                <w:color w:val="000000"/>
                <w:sz w:val="20"/>
              </w:rPr>
            </w:pPr>
            <w:r w:rsidRPr="000A360B">
              <w:rPr>
                <w:color w:val="000000"/>
                <w:sz w:val="20"/>
              </w:rPr>
              <w:t>NIP, REGON Wykonawcy: .................................................................................................................................................</w:t>
            </w:r>
          </w:p>
          <w:p w:rsidR="00DB33B0" w:rsidRPr="000A360B" w:rsidRDefault="00DB33B0" w:rsidP="00FB5FAF">
            <w:pPr>
              <w:jc w:val="both"/>
              <w:rPr>
                <w:color w:val="000000"/>
                <w:sz w:val="20"/>
              </w:rPr>
            </w:pPr>
            <w:r w:rsidRPr="000A360B">
              <w:rPr>
                <w:color w:val="000000"/>
                <w:sz w:val="20"/>
              </w:rPr>
              <w:t>...............................................................................................................................................................</w:t>
            </w:r>
            <w:r>
              <w:rPr>
                <w:color w:val="000000"/>
                <w:sz w:val="20"/>
              </w:rPr>
              <w:t>...............................</w:t>
            </w:r>
          </w:p>
          <w:p w:rsidR="00DB33B0" w:rsidRPr="000A360B" w:rsidRDefault="00DB33B0" w:rsidP="00FB5FAF">
            <w:pPr>
              <w:jc w:val="both"/>
              <w:rPr>
                <w:color w:val="000000"/>
                <w:sz w:val="20"/>
              </w:rPr>
            </w:pPr>
            <w:r w:rsidRPr="000A360B">
              <w:rPr>
                <w:color w:val="000000"/>
                <w:sz w:val="20"/>
              </w:rPr>
              <w:t>Dane teleadresowe na które należy przekazywać korespondencję związaną z</w:t>
            </w:r>
            <w:r>
              <w:rPr>
                <w:color w:val="000000"/>
                <w:sz w:val="20"/>
              </w:rPr>
              <w:t> </w:t>
            </w:r>
            <w:r w:rsidRPr="000A360B">
              <w:rPr>
                <w:color w:val="000000"/>
                <w:sz w:val="20"/>
              </w:rPr>
              <w:t>niniejszym postępowaniem: ….…………………………………………………………………………………………………………..……………....</w:t>
            </w:r>
          </w:p>
          <w:p w:rsidR="00DB33B0" w:rsidRPr="000A360B" w:rsidRDefault="00DB33B0" w:rsidP="00FB5FAF">
            <w:pPr>
              <w:jc w:val="both"/>
              <w:rPr>
                <w:color w:val="000000"/>
                <w:sz w:val="20"/>
              </w:rPr>
            </w:pPr>
            <w:r w:rsidRPr="000A360B">
              <w:rPr>
                <w:color w:val="000000"/>
                <w:sz w:val="20"/>
              </w:rPr>
              <w:t>Faks: ………………………...……………………………………………………………………………………..………</w:t>
            </w:r>
          </w:p>
          <w:p w:rsidR="00DB33B0" w:rsidRPr="000A360B" w:rsidRDefault="00DB33B0" w:rsidP="00FB5FAF">
            <w:pPr>
              <w:jc w:val="both"/>
              <w:rPr>
                <w:color w:val="000000"/>
                <w:sz w:val="20"/>
              </w:rPr>
            </w:pPr>
            <w:r w:rsidRPr="000A360B">
              <w:rPr>
                <w:color w:val="000000"/>
                <w:sz w:val="20"/>
              </w:rPr>
              <w:t>e-mail: ………………...……..…………………………………………………………………………………………….</w:t>
            </w:r>
          </w:p>
          <w:p w:rsidR="00DB33B0" w:rsidRPr="000A360B" w:rsidRDefault="00DB33B0" w:rsidP="00FB5FAF">
            <w:pPr>
              <w:jc w:val="both"/>
              <w:rPr>
                <w:color w:val="000000"/>
                <w:sz w:val="20"/>
              </w:rPr>
            </w:pPr>
            <w:r w:rsidRPr="000A360B">
              <w:rPr>
                <w:color w:val="000000"/>
                <w:sz w:val="20"/>
              </w:rPr>
              <w:t>Osoba upoważniona do reprezentacji Wykonawcy/ów i podpisująca ofertę: ……………………………………………..</w:t>
            </w:r>
          </w:p>
          <w:p w:rsidR="00DB33B0" w:rsidRPr="000A360B" w:rsidRDefault="00DB33B0" w:rsidP="00FB5FAF">
            <w:pPr>
              <w:jc w:val="both"/>
              <w:rPr>
                <w:color w:val="000000"/>
                <w:sz w:val="20"/>
              </w:rPr>
            </w:pPr>
            <w:r w:rsidRPr="000A360B">
              <w:rPr>
                <w:color w:val="000000"/>
                <w:sz w:val="20"/>
              </w:rPr>
              <w:t>Osoba odpowiedzialna za kontakty z</w:t>
            </w:r>
            <w:r>
              <w:rPr>
                <w:color w:val="000000"/>
                <w:sz w:val="20"/>
              </w:rPr>
              <w:t> </w:t>
            </w:r>
            <w:r w:rsidRPr="000A360B">
              <w:rPr>
                <w:color w:val="000000"/>
                <w:sz w:val="20"/>
              </w:rPr>
              <w:t>Zamawiającym: ………………...………………………………………………….</w:t>
            </w:r>
          </w:p>
          <w:p w:rsidR="00DB33B0" w:rsidRPr="000A360B" w:rsidRDefault="00DB33B0" w:rsidP="00FB5FAF">
            <w:pPr>
              <w:rPr>
                <w:sz w:val="20"/>
              </w:rPr>
            </w:pPr>
            <w:r w:rsidRPr="000A360B">
              <w:rPr>
                <w:sz w:val="20"/>
              </w:rPr>
              <w:t>Osoba upoważniona do składania ofert w trakcie aukcji elektronicznej:</w:t>
            </w:r>
          </w:p>
          <w:p w:rsidR="00DB33B0" w:rsidRPr="000A360B" w:rsidRDefault="00DB33B0" w:rsidP="00FB5FAF">
            <w:pPr>
              <w:rPr>
                <w:sz w:val="20"/>
              </w:rPr>
            </w:pPr>
            <w:r w:rsidRPr="000A360B">
              <w:rPr>
                <w:sz w:val="20"/>
              </w:rPr>
              <w:t>Imię i nazwisko …………………………………………………………</w:t>
            </w:r>
            <w:r w:rsidRPr="000A360B">
              <w:rPr>
                <w:color w:val="000000"/>
                <w:sz w:val="20"/>
              </w:rPr>
              <w:t>………………………………………………………………..…</w:t>
            </w:r>
          </w:p>
          <w:p w:rsidR="00DB33B0" w:rsidRDefault="00DB33B0" w:rsidP="00FB5FAF">
            <w:pPr>
              <w:tabs>
                <w:tab w:val="left" w:pos="0"/>
                <w:tab w:val="left" w:pos="567"/>
              </w:tabs>
              <w:spacing w:line="254" w:lineRule="auto"/>
              <w:jc w:val="both"/>
              <w:rPr>
                <w:sz w:val="20"/>
              </w:rPr>
            </w:pPr>
            <w:r w:rsidRPr="000A360B">
              <w:rPr>
                <w:sz w:val="20"/>
              </w:rPr>
              <w:t>adres e-mail do korespondencji……………………………………………………………………....................................</w:t>
            </w:r>
          </w:p>
          <w:p w:rsidR="00DB33B0" w:rsidRPr="00095AB0" w:rsidRDefault="00DB33B0" w:rsidP="00FB5FAF">
            <w:pPr>
              <w:tabs>
                <w:tab w:val="left" w:pos="0"/>
                <w:tab w:val="left" w:pos="567"/>
              </w:tabs>
              <w:spacing w:line="254" w:lineRule="auto"/>
              <w:jc w:val="both"/>
              <w:rPr>
                <w:b/>
                <w:iCs/>
                <w:color w:val="000000"/>
              </w:rPr>
            </w:pPr>
            <w:r w:rsidRPr="00F0709C">
              <w:rPr>
                <w:rFonts w:cs="Times New Roman"/>
                <w:sz w:val="20"/>
                <w:szCs w:val="20"/>
              </w:rPr>
              <w:t>Wadium wniesione w pieniądzu należy zwrócić na rachunek bankowy nr …………………………………….. prowadzony w banku</w:t>
            </w:r>
            <w:r>
              <w:rPr>
                <w:rFonts w:cs="Times New Roman"/>
                <w:sz w:val="20"/>
                <w:szCs w:val="20"/>
              </w:rPr>
              <w:t xml:space="preserve"> (Uwaga: wypełnia tylko ten Wykonawca, który wniósł wadium w pieniądzu) </w:t>
            </w:r>
            <w:r w:rsidRPr="00F0709C">
              <w:rPr>
                <w:rFonts w:cs="Times New Roman"/>
                <w:sz w:val="20"/>
                <w:szCs w:val="20"/>
              </w:rPr>
              <w:t>.</w:t>
            </w:r>
          </w:p>
          <w:p w:rsidR="00DB33B0" w:rsidRPr="001E58DE" w:rsidRDefault="00DB33B0" w:rsidP="00FB5FAF">
            <w:pPr>
              <w:spacing w:line="240" w:lineRule="auto"/>
              <w:ind w:left="360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33B0" w:rsidRPr="001E58DE" w:rsidTr="00FB5FAF">
        <w:trPr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33B0" w:rsidRPr="001E58DE" w:rsidRDefault="00DB33B0" w:rsidP="00FB5FAF">
            <w:pPr>
              <w:snapToGrid w:val="0"/>
              <w:spacing w:line="240" w:lineRule="auto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DB33B0" w:rsidRPr="001E58DE" w:rsidRDefault="00DB33B0" w:rsidP="00FB5FAF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1E58DE">
              <w:rPr>
                <w:rFonts w:eastAsia="Times New Roman"/>
                <w:b/>
                <w:color w:val="000000"/>
              </w:rPr>
              <w:t>B. Oferowany przedmiot zamówienia:</w:t>
            </w:r>
          </w:p>
          <w:p w:rsidR="00DB33B0" w:rsidRPr="00095AB0" w:rsidRDefault="00DB33B0" w:rsidP="00FB5FAF">
            <w:pPr>
              <w:tabs>
                <w:tab w:val="left" w:pos="0"/>
              </w:tabs>
              <w:spacing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DB33B0" w:rsidRPr="00095AB0" w:rsidRDefault="00DB33B0" w:rsidP="00FB5FAF">
            <w:pPr>
              <w:jc w:val="both"/>
              <w:rPr>
                <w:b/>
                <w:color w:val="000000"/>
                <w:sz w:val="20"/>
              </w:rPr>
            </w:pPr>
            <w:r w:rsidRPr="000A360B">
              <w:rPr>
                <w:color w:val="000000"/>
                <w:sz w:val="20"/>
              </w:rPr>
              <w:lastRenderedPageBreak/>
              <w:t>W związku z</w:t>
            </w:r>
            <w:r>
              <w:rPr>
                <w:color w:val="000000"/>
                <w:sz w:val="20"/>
              </w:rPr>
              <w:t> </w:t>
            </w:r>
            <w:r w:rsidRPr="000A360B">
              <w:rPr>
                <w:color w:val="000000"/>
                <w:sz w:val="20"/>
              </w:rPr>
              <w:t>ogłoszeniem przetargu nieograniczonego na: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0A360B">
              <w:rPr>
                <w:b/>
                <w:color w:val="000000"/>
                <w:sz w:val="20"/>
              </w:rPr>
              <w:t>„O</w:t>
            </w:r>
            <w:r w:rsidRPr="000A360B">
              <w:rPr>
                <w:rFonts w:eastAsia="Calibri"/>
                <w:b/>
                <w:bCs/>
                <w:sz w:val="20"/>
              </w:rPr>
              <w:t>dbieranie i zagospodarowanie odpadów komunalnych z</w:t>
            </w:r>
            <w:r>
              <w:rPr>
                <w:rFonts w:eastAsia="Calibri"/>
                <w:b/>
                <w:bCs/>
                <w:sz w:val="20"/>
              </w:rPr>
              <w:t> </w:t>
            </w:r>
            <w:r w:rsidRPr="000A360B">
              <w:rPr>
                <w:rFonts w:eastAsia="Calibri"/>
                <w:b/>
                <w:bCs/>
                <w:sz w:val="20"/>
              </w:rPr>
              <w:t>nieruchomości, na których zamieszkują mieszkańcy Gminy Teresin”</w:t>
            </w:r>
            <w:r w:rsidRPr="000A360B">
              <w:rPr>
                <w:b/>
                <w:color w:val="000000"/>
                <w:sz w:val="20"/>
              </w:rPr>
              <w:t xml:space="preserve">: </w:t>
            </w:r>
          </w:p>
          <w:p w:rsidR="00DB33B0" w:rsidRPr="006F01AF" w:rsidRDefault="00DB33B0" w:rsidP="00DB33B0">
            <w:pPr>
              <w:pStyle w:val="Akapitzlist"/>
              <w:numPr>
                <w:ilvl w:val="3"/>
                <w:numId w:val="7"/>
              </w:numPr>
              <w:tabs>
                <w:tab w:val="left" w:pos="0"/>
              </w:tabs>
              <w:suppressAutoHyphens/>
              <w:spacing w:line="254" w:lineRule="auto"/>
              <w:ind w:left="426"/>
              <w:jc w:val="both"/>
              <w:rPr>
                <w:b/>
                <w:lang w:eastAsia="ar-SA"/>
              </w:rPr>
            </w:pPr>
            <w:r w:rsidRPr="006F01AF">
              <w:rPr>
                <w:b/>
                <w:lang w:eastAsia="ar-SA"/>
              </w:rPr>
              <w:t>Oferujemy świadczenie usług objętych przedmiotem zamówienia za łączną cenę w której mieści się koszt wykonania zamówienia stanowiącego przedmiot zamówienia</w:t>
            </w:r>
            <w:r w:rsidRPr="006F01AF">
              <w:rPr>
                <w:b/>
                <w:color w:val="FF0000"/>
                <w:lang w:eastAsia="ar-SA"/>
              </w:rPr>
              <w:t xml:space="preserve"> </w:t>
            </w:r>
            <w:r w:rsidRPr="006F01AF">
              <w:rPr>
                <w:b/>
                <w:lang w:eastAsia="ar-SA"/>
              </w:rPr>
              <w:t>w wysokości brutto …………………… złotych (słownie złotych: ……………………………………………..……………………), w tym obowiązująca stawka podatku VAT w wysokości ……………….% (</w:t>
            </w:r>
            <w:r w:rsidRPr="006F01AF">
              <w:rPr>
                <w:b/>
                <w:u w:val="single"/>
                <w:lang w:eastAsia="ar-SA"/>
              </w:rPr>
              <w:t xml:space="preserve">Wykonawca jest zobowiązany wpisać kwotę z poz. </w:t>
            </w:r>
            <w:r>
              <w:rPr>
                <w:b/>
                <w:u w:val="single"/>
                <w:lang w:eastAsia="ar-SA"/>
              </w:rPr>
              <w:t>3</w:t>
            </w:r>
            <w:r w:rsidRPr="006F01AF">
              <w:rPr>
                <w:b/>
                <w:u w:val="single"/>
                <w:lang w:eastAsia="ar-SA"/>
              </w:rPr>
              <w:t xml:space="preserve"> poniższej tabeli, określającą łączną cenę w której mieści się koszt wykonania zamówienia stanowiącego przedmiot zamówienia</w:t>
            </w:r>
            <w:r>
              <w:rPr>
                <w:b/>
                <w:u w:val="single"/>
                <w:lang w:eastAsia="ar-SA"/>
              </w:rPr>
              <w:t xml:space="preserve"> –</w:t>
            </w:r>
            <w:r w:rsidRPr="006F01AF">
              <w:rPr>
                <w:b/>
                <w:u w:val="single"/>
                <w:lang w:eastAsia="ar-SA"/>
              </w:rPr>
              <w:t xml:space="preserve"> suma </w:t>
            </w:r>
            <w:r>
              <w:rPr>
                <w:b/>
                <w:u w:val="single"/>
                <w:lang w:eastAsia="ar-SA"/>
              </w:rPr>
              <w:t>kwot określonych w pozycji nr 1 i pozycji 2</w:t>
            </w:r>
            <w:r w:rsidRPr="006F01AF">
              <w:rPr>
                <w:b/>
                <w:u w:val="single"/>
                <w:lang w:eastAsia="ar-SA"/>
              </w:rPr>
              <w:t>)</w:t>
            </w:r>
          </w:p>
          <w:p w:rsidR="00DB33B0" w:rsidRPr="000A360B" w:rsidRDefault="00DB33B0" w:rsidP="00FB5FAF">
            <w:pPr>
              <w:tabs>
                <w:tab w:val="left" w:pos="0"/>
                <w:tab w:val="num" w:pos="284"/>
              </w:tabs>
              <w:spacing w:line="254" w:lineRule="auto"/>
              <w:ind w:left="33"/>
              <w:jc w:val="both"/>
              <w:rPr>
                <w:b/>
                <w:color w:val="000000"/>
                <w:sz w:val="20"/>
              </w:rPr>
            </w:pPr>
            <w:r w:rsidRPr="000A360B">
              <w:rPr>
                <w:b/>
                <w:color w:val="000000"/>
                <w:sz w:val="20"/>
              </w:rPr>
              <w:t>Szczegółowy sposób kształtowania się ceny realizacji przedmiotowego zamówienia określa poniższa tabela:</w:t>
            </w:r>
          </w:p>
          <w:p w:rsidR="00DB33B0" w:rsidRPr="00095AB0" w:rsidRDefault="00DB33B0" w:rsidP="00FB5FAF">
            <w:pPr>
              <w:tabs>
                <w:tab w:val="left" w:pos="0"/>
              </w:tabs>
              <w:spacing w:line="240" w:lineRule="auto"/>
              <w:ind w:left="316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9"/>
              <w:gridCol w:w="3675"/>
              <w:gridCol w:w="2030"/>
              <w:gridCol w:w="2003"/>
              <w:gridCol w:w="2013"/>
            </w:tblGrid>
            <w:tr w:rsidR="00DB33B0" w:rsidRPr="000A360B" w:rsidTr="00FB5FAF">
              <w:tc>
                <w:tcPr>
                  <w:tcW w:w="244" w:type="pct"/>
                  <w:shd w:val="clear" w:color="auto" w:fill="auto"/>
                </w:tcPr>
                <w:p w:rsidR="00DB33B0" w:rsidRPr="000A360B" w:rsidRDefault="00DB33B0" w:rsidP="00FB5FAF">
                  <w:pPr>
                    <w:jc w:val="center"/>
                    <w:rPr>
                      <w:b/>
                      <w:sz w:val="20"/>
                    </w:rPr>
                  </w:pPr>
                  <w:r w:rsidRPr="000A360B">
                    <w:rPr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1798" w:type="pct"/>
                  <w:shd w:val="clear" w:color="auto" w:fill="auto"/>
                </w:tcPr>
                <w:p w:rsidR="00DB33B0" w:rsidRPr="000A360B" w:rsidRDefault="00DB33B0" w:rsidP="00FB5FAF">
                  <w:pPr>
                    <w:jc w:val="center"/>
                    <w:rPr>
                      <w:b/>
                      <w:sz w:val="20"/>
                    </w:rPr>
                  </w:pPr>
                  <w:r w:rsidRPr="000A360B">
                    <w:rPr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993" w:type="pct"/>
                  <w:shd w:val="clear" w:color="auto" w:fill="auto"/>
                </w:tcPr>
                <w:p w:rsidR="00DB33B0" w:rsidRPr="000A360B" w:rsidRDefault="00DB33B0" w:rsidP="00FB5FAF">
                  <w:pPr>
                    <w:jc w:val="center"/>
                    <w:rPr>
                      <w:b/>
                      <w:sz w:val="20"/>
                    </w:rPr>
                  </w:pPr>
                  <w:r w:rsidRPr="000A360B">
                    <w:rPr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980" w:type="pct"/>
                  <w:shd w:val="clear" w:color="auto" w:fill="auto"/>
                </w:tcPr>
                <w:p w:rsidR="00DB33B0" w:rsidRPr="000A360B" w:rsidRDefault="00DB33B0" w:rsidP="00FB5FAF">
                  <w:pPr>
                    <w:jc w:val="center"/>
                    <w:rPr>
                      <w:b/>
                      <w:sz w:val="20"/>
                    </w:rPr>
                  </w:pPr>
                  <w:r w:rsidRPr="000A360B">
                    <w:rPr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985" w:type="pct"/>
                  <w:shd w:val="clear" w:color="auto" w:fill="auto"/>
                </w:tcPr>
                <w:p w:rsidR="00DB33B0" w:rsidRPr="000A360B" w:rsidRDefault="00DB33B0" w:rsidP="00FB5FAF">
                  <w:pPr>
                    <w:jc w:val="center"/>
                    <w:rPr>
                      <w:b/>
                      <w:sz w:val="20"/>
                    </w:rPr>
                  </w:pPr>
                  <w:r w:rsidRPr="000A360B">
                    <w:rPr>
                      <w:b/>
                      <w:sz w:val="20"/>
                    </w:rPr>
                    <w:t>5</w:t>
                  </w:r>
                </w:p>
              </w:tc>
            </w:tr>
            <w:tr w:rsidR="00DB33B0" w:rsidRPr="000A360B" w:rsidTr="00FB5FAF">
              <w:tc>
                <w:tcPr>
                  <w:tcW w:w="244" w:type="pct"/>
                  <w:shd w:val="clear" w:color="auto" w:fill="auto"/>
                </w:tcPr>
                <w:p w:rsidR="00DB33B0" w:rsidRPr="000A360B" w:rsidRDefault="00DB33B0" w:rsidP="00FB5FAF">
                  <w:pPr>
                    <w:jc w:val="center"/>
                    <w:rPr>
                      <w:b/>
                      <w:sz w:val="20"/>
                    </w:rPr>
                  </w:pPr>
                  <w:r w:rsidRPr="000A360B">
                    <w:rPr>
                      <w:b/>
                      <w:sz w:val="20"/>
                    </w:rPr>
                    <w:t>L</w:t>
                  </w:r>
                  <w:r>
                    <w:rPr>
                      <w:b/>
                      <w:sz w:val="20"/>
                    </w:rPr>
                    <w:t>p.</w:t>
                  </w:r>
                </w:p>
              </w:tc>
              <w:tc>
                <w:tcPr>
                  <w:tcW w:w="1798" w:type="pct"/>
                  <w:shd w:val="clear" w:color="auto" w:fill="auto"/>
                </w:tcPr>
                <w:p w:rsidR="00DB33B0" w:rsidRPr="000A360B" w:rsidRDefault="00DB33B0" w:rsidP="00FB5FAF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Zakres zamówienia</w:t>
                  </w:r>
                </w:p>
              </w:tc>
              <w:tc>
                <w:tcPr>
                  <w:tcW w:w="993" w:type="pct"/>
                  <w:shd w:val="clear" w:color="auto" w:fill="auto"/>
                </w:tcPr>
                <w:p w:rsidR="00DB33B0" w:rsidRPr="000A360B" w:rsidRDefault="00DB33B0" w:rsidP="00FB5FAF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</w:t>
                  </w:r>
                  <w:r w:rsidRPr="000A360B">
                    <w:rPr>
                      <w:b/>
                      <w:sz w:val="20"/>
                    </w:rPr>
                    <w:t>rzewidywana ilość odpadów w okresie obowiązywania umowy (w Mg)</w:t>
                  </w:r>
                </w:p>
              </w:tc>
              <w:tc>
                <w:tcPr>
                  <w:tcW w:w="980" w:type="pct"/>
                  <w:shd w:val="clear" w:color="auto" w:fill="auto"/>
                </w:tcPr>
                <w:p w:rsidR="00DB33B0" w:rsidRPr="000A360B" w:rsidRDefault="00DB33B0" w:rsidP="00FB5FAF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uśredniona c</w:t>
                  </w:r>
                  <w:r w:rsidRPr="000A360B">
                    <w:rPr>
                      <w:b/>
                      <w:sz w:val="20"/>
                    </w:rPr>
                    <w:t>ena brutto za 1 Mg</w:t>
                  </w:r>
                </w:p>
              </w:tc>
              <w:tc>
                <w:tcPr>
                  <w:tcW w:w="985" w:type="pct"/>
                  <w:shd w:val="clear" w:color="auto" w:fill="auto"/>
                </w:tcPr>
                <w:p w:rsidR="00DB33B0" w:rsidRPr="000A360B" w:rsidRDefault="00DB33B0" w:rsidP="00FB5FAF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ł</w:t>
                  </w:r>
                  <w:r w:rsidRPr="000A360B">
                    <w:rPr>
                      <w:b/>
                      <w:sz w:val="20"/>
                    </w:rPr>
                    <w:t>ączna cena brutto</w:t>
                  </w:r>
                </w:p>
                <w:p w:rsidR="00DB33B0" w:rsidRPr="000A360B" w:rsidRDefault="00DB33B0" w:rsidP="00FB5FAF">
                  <w:pPr>
                    <w:jc w:val="center"/>
                    <w:rPr>
                      <w:b/>
                      <w:sz w:val="20"/>
                    </w:rPr>
                  </w:pPr>
                  <w:r w:rsidRPr="000A360B">
                    <w:rPr>
                      <w:b/>
                      <w:sz w:val="20"/>
                    </w:rPr>
                    <w:t>(kolumna 3 x 4)</w:t>
                  </w:r>
                </w:p>
              </w:tc>
            </w:tr>
            <w:tr w:rsidR="00DB33B0" w:rsidRPr="000A360B" w:rsidTr="00FB5FAF">
              <w:tc>
                <w:tcPr>
                  <w:tcW w:w="244" w:type="pct"/>
                  <w:shd w:val="clear" w:color="auto" w:fill="auto"/>
                </w:tcPr>
                <w:p w:rsidR="00DB33B0" w:rsidRPr="00071F01" w:rsidRDefault="00DB33B0" w:rsidP="00FB5FAF">
                  <w:pPr>
                    <w:jc w:val="center"/>
                    <w:rPr>
                      <w:b/>
                      <w:sz w:val="20"/>
                    </w:rPr>
                  </w:pPr>
                  <w:r w:rsidRPr="00071F01">
                    <w:rPr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1798" w:type="pct"/>
                  <w:shd w:val="clear" w:color="auto" w:fill="auto"/>
                </w:tcPr>
                <w:p w:rsidR="00DB33B0" w:rsidRPr="00071F01" w:rsidRDefault="00DB33B0" w:rsidP="00FB5FAF">
                  <w:pPr>
                    <w:rPr>
                      <w:sz w:val="20"/>
                      <w:szCs w:val="20"/>
                    </w:rPr>
                  </w:pPr>
                  <w:r w:rsidRPr="00071F01">
                    <w:rPr>
                      <w:sz w:val="20"/>
                      <w:szCs w:val="20"/>
                    </w:rPr>
                    <w:t>Łączny koszt o</w:t>
                  </w:r>
                  <w:r w:rsidRPr="00071F01">
                    <w:rPr>
                      <w:bCs/>
                      <w:sz w:val="20"/>
                      <w:szCs w:val="20"/>
                    </w:rPr>
                    <w:t xml:space="preserve">dbierania i zagospodarowania odpadów komunalnych w okresie obowiązywania umowy </w:t>
                  </w:r>
                </w:p>
              </w:tc>
              <w:tc>
                <w:tcPr>
                  <w:tcW w:w="993" w:type="pct"/>
                  <w:shd w:val="clear" w:color="auto" w:fill="auto"/>
                </w:tcPr>
                <w:p w:rsidR="00DB33B0" w:rsidRPr="00071F01" w:rsidRDefault="00DB33B0" w:rsidP="00FB5FAF">
                  <w:pPr>
                    <w:jc w:val="center"/>
                    <w:rPr>
                      <w:sz w:val="20"/>
                      <w:szCs w:val="20"/>
                    </w:rPr>
                  </w:pPr>
                  <w:r w:rsidRPr="00071F01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13919</w:t>
                  </w:r>
                </w:p>
              </w:tc>
              <w:tc>
                <w:tcPr>
                  <w:tcW w:w="980" w:type="pct"/>
                  <w:shd w:val="clear" w:color="auto" w:fill="auto"/>
                </w:tcPr>
                <w:p w:rsidR="00DB33B0" w:rsidRPr="00071F01" w:rsidRDefault="00DB33B0" w:rsidP="00FB5FA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5" w:type="pct"/>
                  <w:shd w:val="clear" w:color="auto" w:fill="auto"/>
                </w:tcPr>
                <w:p w:rsidR="00DB33B0" w:rsidRPr="00071F01" w:rsidRDefault="00DB33B0" w:rsidP="00FB5FA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B33B0" w:rsidRPr="000A360B" w:rsidTr="00FB5FAF">
              <w:tc>
                <w:tcPr>
                  <w:tcW w:w="244" w:type="pct"/>
                  <w:shd w:val="clear" w:color="auto" w:fill="auto"/>
                </w:tcPr>
                <w:p w:rsidR="00DB33B0" w:rsidRPr="00071F01" w:rsidRDefault="00DB33B0" w:rsidP="00FB5FAF">
                  <w:pPr>
                    <w:jc w:val="center"/>
                    <w:rPr>
                      <w:b/>
                      <w:sz w:val="20"/>
                    </w:rPr>
                  </w:pPr>
                  <w:r w:rsidRPr="00071F01">
                    <w:rPr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1798" w:type="pct"/>
                  <w:shd w:val="clear" w:color="auto" w:fill="auto"/>
                </w:tcPr>
                <w:p w:rsidR="00DB33B0" w:rsidRPr="00071F01" w:rsidRDefault="00DB33B0" w:rsidP="00FB5FAF">
                  <w:pPr>
                    <w:rPr>
                      <w:sz w:val="20"/>
                      <w:szCs w:val="20"/>
                    </w:rPr>
                  </w:pPr>
                  <w:r w:rsidRPr="00071F01">
                    <w:rPr>
                      <w:sz w:val="20"/>
                      <w:szCs w:val="20"/>
                    </w:rPr>
                    <w:t xml:space="preserve">Prawo opcji – 20 % (zgodnie z Rozdz. 3, ust. 5 SWZ) - Wykonawca zobowiązany jest wpisać </w:t>
                  </w:r>
                  <w:r>
                    <w:rPr>
                      <w:sz w:val="20"/>
                      <w:szCs w:val="20"/>
                    </w:rPr>
                    <w:t>kwotę</w:t>
                  </w:r>
                  <w:r w:rsidRPr="00071F01">
                    <w:rPr>
                      <w:sz w:val="20"/>
                      <w:szCs w:val="20"/>
                    </w:rPr>
                    <w:t xml:space="preserve"> odpowiadającą 20% łącznej ceny brutto świadczenia usług określonej w poz. 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58" w:type="pct"/>
                  <w:gridSpan w:val="3"/>
                  <w:shd w:val="clear" w:color="auto" w:fill="auto"/>
                </w:tcPr>
                <w:p w:rsidR="00DB33B0" w:rsidRPr="00071F01" w:rsidRDefault="00DB33B0" w:rsidP="00FB5FA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B33B0" w:rsidRPr="000A360B" w:rsidTr="00FB5FAF">
              <w:tc>
                <w:tcPr>
                  <w:tcW w:w="244" w:type="pct"/>
                  <w:shd w:val="clear" w:color="auto" w:fill="auto"/>
                </w:tcPr>
                <w:p w:rsidR="00DB33B0" w:rsidRPr="00071F01" w:rsidRDefault="00DB33B0" w:rsidP="00FB5FAF">
                  <w:pPr>
                    <w:jc w:val="center"/>
                    <w:rPr>
                      <w:b/>
                      <w:sz w:val="20"/>
                    </w:rPr>
                  </w:pPr>
                  <w:r w:rsidRPr="00071F01">
                    <w:rPr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1798" w:type="pct"/>
                  <w:shd w:val="clear" w:color="auto" w:fill="auto"/>
                </w:tcPr>
                <w:p w:rsidR="00DB33B0" w:rsidRPr="00071F01" w:rsidRDefault="00DB33B0" w:rsidP="00FB5FAF">
                  <w:pPr>
                    <w:rPr>
                      <w:sz w:val="20"/>
                      <w:szCs w:val="20"/>
                    </w:rPr>
                  </w:pPr>
                  <w:r w:rsidRPr="00071F01">
                    <w:rPr>
                      <w:b/>
                      <w:sz w:val="20"/>
                      <w:szCs w:val="20"/>
                    </w:rPr>
                    <w:t xml:space="preserve">Łączna cena w której mieści się koszt kompletnego wykonania zamówienia stanowiącego przedmiot zamówienia </w:t>
                  </w:r>
                  <w:r w:rsidRPr="00071F01">
                    <w:rPr>
                      <w:sz w:val="20"/>
                      <w:szCs w:val="20"/>
                    </w:rPr>
                    <w:t>(suma kwot określonych w pozycji nr 1 i pozycji nr 2)</w:t>
                  </w:r>
                </w:p>
              </w:tc>
              <w:tc>
                <w:tcPr>
                  <w:tcW w:w="2958" w:type="pct"/>
                  <w:gridSpan w:val="3"/>
                  <w:shd w:val="clear" w:color="auto" w:fill="auto"/>
                </w:tcPr>
                <w:p w:rsidR="00DB33B0" w:rsidRPr="00071F01" w:rsidRDefault="00DB33B0" w:rsidP="00FB5F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B33B0" w:rsidRDefault="00DB33B0" w:rsidP="00FB5FAF">
            <w:pPr>
              <w:tabs>
                <w:tab w:val="left" w:pos="0"/>
              </w:tabs>
              <w:spacing w:line="240" w:lineRule="auto"/>
              <w:ind w:left="587"/>
              <w:jc w:val="both"/>
              <w:rPr>
                <w:rFonts w:eastAsia="Times New Roman"/>
                <w:b/>
                <w:color w:val="FF0000"/>
                <w:sz w:val="20"/>
                <w:szCs w:val="20"/>
              </w:rPr>
            </w:pPr>
          </w:p>
          <w:p w:rsidR="00DB33B0" w:rsidRPr="00097E44" w:rsidRDefault="00DB33B0" w:rsidP="00FB5FAF">
            <w:pPr>
              <w:tabs>
                <w:tab w:val="left" w:pos="0"/>
              </w:tabs>
              <w:spacing w:line="240" w:lineRule="auto"/>
              <w:ind w:left="58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DB33B0" w:rsidRPr="00097E44" w:rsidRDefault="00DB33B0" w:rsidP="00DB33B0">
            <w:pPr>
              <w:pStyle w:val="Akapitzlist"/>
              <w:numPr>
                <w:ilvl w:val="3"/>
                <w:numId w:val="7"/>
              </w:numPr>
              <w:suppressAutoHyphens/>
              <w:spacing w:after="0" w:line="200" w:lineRule="atLeast"/>
              <w:ind w:left="426"/>
              <w:jc w:val="both"/>
              <w:rPr>
                <w:b/>
              </w:rPr>
            </w:pPr>
            <w:r w:rsidRPr="00097E44">
              <w:rPr>
                <w:b/>
              </w:rPr>
              <w:t xml:space="preserve">Deklarowany przez nas termin płatności faktury wynosi ………………………………. od dnia złożenia </w:t>
            </w:r>
            <w:r>
              <w:rPr>
                <w:b/>
              </w:rPr>
              <w:t xml:space="preserve">prawidłowej </w:t>
            </w:r>
            <w:r w:rsidRPr="00097E44">
              <w:rPr>
                <w:b/>
              </w:rPr>
              <w:t>faktury u Zamawiającego.</w:t>
            </w:r>
          </w:p>
          <w:p w:rsidR="00DB33B0" w:rsidRPr="001E58DE" w:rsidRDefault="00DB33B0" w:rsidP="00FB5FAF">
            <w:pPr>
              <w:spacing w:line="200" w:lineRule="atLeast"/>
              <w:ind w:left="316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DB33B0" w:rsidRPr="001E58DE" w:rsidTr="00FB5FAF">
        <w:trPr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33B0" w:rsidRPr="001E58DE" w:rsidRDefault="00DB33B0" w:rsidP="00FB5FAF">
            <w:pPr>
              <w:snapToGrid w:val="0"/>
              <w:spacing w:line="240" w:lineRule="auto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DB33B0" w:rsidRPr="001E58DE" w:rsidRDefault="00DB33B0" w:rsidP="00FB5FAF">
            <w:pPr>
              <w:spacing w:line="240" w:lineRule="auto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1E58DE">
              <w:rPr>
                <w:rFonts w:eastAsia="Times New Roman"/>
                <w:b/>
                <w:color w:val="000000"/>
              </w:rPr>
              <w:t>C. Oświadczenia:</w:t>
            </w:r>
          </w:p>
          <w:p w:rsidR="00DB33B0" w:rsidRPr="001E58DE" w:rsidRDefault="00DB33B0" w:rsidP="00FB5FAF">
            <w:pPr>
              <w:pStyle w:val="Tekstpodstawowywcity"/>
              <w:spacing w:after="0" w:line="200" w:lineRule="atLeast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B33B0" w:rsidRPr="008A354C" w:rsidRDefault="00DB33B0" w:rsidP="00DB33B0">
            <w:pPr>
              <w:pStyle w:val="Tekstpodstawowywcity"/>
              <w:widowControl/>
              <w:numPr>
                <w:ilvl w:val="0"/>
                <w:numId w:val="11"/>
              </w:numPr>
              <w:spacing w:after="0" w:line="200" w:lineRule="atLeast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oświadczam, że odebrane w ramach umowy odpady zostaną przekazane do następujących instalacji do przetwarzania odpadów komunalnych lub podmiotów zbierających odpady (Wykonawca jest zobowiązany wskazać nazwę instalacji, w szczególności instalacji komunalnych, do których podmiot odbierający odpady komunalne od właścicieli nieruchomości jest obowiązany przekazać odebrane odpady komunalne. W przypadku niewielkich ilości odebranych odpadów selektywnie zbieranych możliwe jest wskazanie podmiotu zbierającego te odpady):</w:t>
            </w:r>
          </w:p>
          <w:p w:rsidR="00DB33B0" w:rsidRPr="008A354C" w:rsidRDefault="00DB33B0" w:rsidP="00FB5FAF">
            <w:pPr>
              <w:pStyle w:val="Tekstpodstawowywcity"/>
              <w:spacing w:after="0" w:line="200" w:lineRule="atLeast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33B0" w:rsidRPr="008A354C" w:rsidRDefault="00DB33B0" w:rsidP="00FB5FAF">
            <w:pPr>
              <w:autoSpaceDE w:val="0"/>
              <w:ind w:left="426" w:hanging="426"/>
              <w:jc w:val="center"/>
              <w:rPr>
                <w:sz w:val="20"/>
                <w:szCs w:val="20"/>
              </w:rPr>
            </w:pPr>
            <w:r w:rsidRPr="008A354C">
              <w:rPr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DB33B0" w:rsidRPr="008A354C" w:rsidRDefault="00DB33B0" w:rsidP="00FB5FAF">
            <w:pPr>
              <w:autoSpaceDE w:val="0"/>
              <w:ind w:left="426" w:hanging="426"/>
              <w:jc w:val="center"/>
              <w:rPr>
                <w:sz w:val="20"/>
                <w:szCs w:val="20"/>
              </w:rPr>
            </w:pPr>
            <w:r w:rsidRPr="008A354C">
              <w:rPr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DB33B0" w:rsidRPr="008A354C" w:rsidRDefault="00DB33B0" w:rsidP="00FB5FAF">
            <w:pPr>
              <w:autoSpaceDE w:val="0"/>
              <w:ind w:left="426" w:hanging="426"/>
              <w:jc w:val="center"/>
              <w:rPr>
                <w:sz w:val="20"/>
                <w:szCs w:val="20"/>
              </w:rPr>
            </w:pPr>
            <w:r w:rsidRPr="008A354C">
              <w:rPr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DB33B0" w:rsidRPr="008A354C" w:rsidRDefault="00DB33B0" w:rsidP="00FB5FAF">
            <w:pPr>
              <w:autoSpaceDE w:val="0"/>
              <w:ind w:left="426" w:hanging="426"/>
              <w:jc w:val="center"/>
              <w:rPr>
                <w:sz w:val="20"/>
                <w:szCs w:val="20"/>
              </w:rPr>
            </w:pPr>
            <w:r w:rsidRPr="008A354C">
              <w:rPr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</w:t>
            </w:r>
          </w:p>
          <w:p w:rsidR="00DB33B0" w:rsidRPr="008A354C" w:rsidRDefault="00DB33B0" w:rsidP="00FB5FAF">
            <w:pPr>
              <w:autoSpaceDE w:val="0"/>
              <w:ind w:left="426" w:hanging="426"/>
              <w:jc w:val="center"/>
              <w:rPr>
                <w:sz w:val="20"/>
                <w:szCs w:val="20"/>
              </w:rPr>
            </w:pPr>
            <w:r w:rsidRPr="008A354C">
              <w:rPr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DB33B0" w:rsidRPr="008A354C" w:rsidRDefault="00DB33B0" w:rsidP="00DB33B0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100" w:lineRule="atLeast"/>
              <w:ind w:left="426" w:hanging="426"/>
              <w:rPr>
                <w:sz w:val="20"/>
                <w:szCs w:val="20"/>
              </w:rPr>
            </w:pPr>
            <w:r w:rsidRPr="008A354C">
              <w:rPr>
                <w:rFonts w:cs="Times New Roman"/>
                <w:sz w:val="20"/>
                <w:szCs w:val="20"/>
              </w:rPr>
              <w:t>oświadczam, że dysponuję</w:t>
            </w:r>
            <w:r w:rsidRPr="008A354C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8A354C">
              <w:rPr>
                <w:rFonts w:cs="Times New Roman"/>
                <w:bCs/>
                <w:sz w:val="20"/>
                <w:szCs w:val="20"/>
              </w:rPr>
              <w:t xml:space="preserve">bazą magazynowo - transportową, spełniającą wszystkie wymagania określone w Rozporządzeniu Ministra środowiska z dnia 11 stycznia 2013 roku w sprawie szczegółowych wymagań w zakresie odbierania odpadów komunalnych od właścicieli nieruchomości (Dz. U z 2013 roku, poz. 122), </w:t>
            </w:r>
            <w:r w:rsidRPr="008A354C">
              <w:rPr>
                <w:rFonts w:cs="Times New Roman"/>
                <w:sz w:val="20"/>
                <w:szCs w:val="20"/>
              </w:rPr>
              <w:t xml:space="preserve">usytuowaną pod adresem: </w:t>
            </w:r>
          </w:p>
          <w:p w:rsidR="00DB33B0" w:rsidRPr="008A354C" w:rsidRDefault="00DB33B0" w:rsidP="00FB5FAF">
            <w:pPr>
              <w:autoSpaceDE w:val="0"/>
              <w:ind w:left="426" w:hanging="426"/>
              <w:jc w:val="center"/>
              <w:rPr>
                <w:sz w:val="20"/>
                <w:szCs w:val="20"/>
              </w:rPr>
            </w:pPr>
            <w:r w:rsidRPr="008A354C">
              <w:rPr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DB33B0" w:rsidRPr="008A354C" w:rsidRDefault="00DB33B0" w:rsidP="00FB5FAF">
            <w:pPr>
              <w:autoSpaceDE w:val="0"/>
              <w:ind w:left="426" w:hanging="426"/>
              <w:jc w:val="center"/>
              <w:rPr>
                <w:sz w:val="20"/>
                <w:szCs w:val="20"/>
              </w:rPr>
            </w:pPr>
            <w:r w:rsidRPr="008A354C">
              <w:rPr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DB33B0" w:rsidRPr="008A354C" w:rsidRDefault="00DB33B0" w:rsidP="00FB5FAF">
            <w:pPr>
              <w:autoSpaceDE w:val="0"/>
              <w:ind w:left="426"/>
              <w:rPr>
                <w:sz w:val="20"/>
                <w:szCs w:val="20"/>
              </w:rPr>
            </w:pPr>
            <w:r w:rsidRPr="008A354C">
              <w:rPr>
                <w:sz w:val="20"/>
                <w:szCs w:val="20"/>
              </w:rPr>
              <w:t xml:space="preserve">znajdującą się </w:t>
            </w:r>
            <w:r w:rsidRPr="008A354C">
              <w:rPr>
                <w:sz w:val="20"/>
                <w:szCs w:val="20"/>
                <w:u w:val="single"/>
              </w:rPr>
              <w:t>na terenie Gminy Teresin / w odległości …………………… km od granicy Gminy Teresin</w:t>
            </w:r>
            <w:r w:rsidRPr="008A354C">
              <w:rPr>
                <w:sz w:val="20"/>
                <w:szCs w:val="20"/>
              </w:rPr>
              <w:t xml:space="preserve">*; </w:t>
            </w:r>
          </w:p>
          <w:p w:rsidR="00DB33B0" w:rsidRPr="008A354C" w:rsidRDefault="00DB33B0" w:rsidP="00DB33B0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426" w:hanging="426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54C">
              <w:rPr>
                <w:rFonts w:eastAsia="Times New Roman"/>
                <w:color w:val="000000"/>
                <w:sz w:val="20"/>
                <w:szCs w:val="20"/>
              </w:rPr>
              <w:t xml:space="preserve">oświadczam, że zapoznałem </w:t>
            </w:r>
            <w:r w:rsidRPr="008A354C">
              <w:rPr>
                <w:color w:val="000000"/>
                <w:sz w:val="20"/>
                <w:szCs w:val="20"/>
              </w:rPr>
              <w:t>się ze Specyfikacją Warunków Zmówienia w tym z projektowanymi postanowieniami umowy i nie wnosimy do nich zastrzeżeń oraz, że uzyskałem wszelkie niezbędne informacje do przygotowania oferty i wykonania zamówienia w terminie określonym przez Zamawiającego;</w:t>
            </w:r>
          </w:p>
          <w:p w:rsidR="00DB33B0" w:rsidRPr="008A354C" w:rsidRDefault="00DB33B0" w:rsidP="00DB33B0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426" w:hanging="426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54C">
              <w:rPr>
                <w:rFonts w:eastAsia="Times New Roman"/>
                <w:color w:val="000000"/>
                <w:sz w:val="20"/>
                <w:szCs w:val="20"/>
              </w:rPr>
              <w:t>oświadczam, że uważam się za związanego niniejszą ofertą do dnia wskazanego w specyfikacji warunków zamówienia;</w:t>
            </w:r>
          </w:p>
          <w:p w:rsidR="00DB33B0" w:rsidRPr="008A354C" w:rsidRDefault="00DB33B0" w:rsidP="00DB33B0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426" w:hanging="426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54C">
              <w:rPr>
                <w:rFonts w:eastAsia="Times New Roman"/>
                <w:color w:val="000000"/>
                <w:sz w:val="20"/>
                <w:szCs w:val="20"/>
              </w:rPr>
              <w:t>oświadczam, że w cenę oferty zostały wliczone wszelkie koszty związane z realizacją zamówienia;</w:t>
            </w:r>
          </w:p>
          <w:p w:rsidR="00DB33B0" w:rsidRPr="008A354C" w:rsidRDefault="00DB33B0" w:rsidP="00DB33B0">
            <w:pPr>
              <w:widowControl w:val="0"/>
              <w:numPr>
                <w:ilvl w:val="0"/>
                <w:numId w:val="11"/>
              </w:numPr>
              <w:suppressAutoHyphens/>
              <w:spacing w:after="0" w:line="100" w:lineRule="atLeast"/>
              <w:ind w:left="426" w:hanging="426"/>
              <w:jc w:val="both"/>
              <w:rPr>
                <w:rFonts w:cs="Times New Roman"/>
                <w:sz w:val="20"/>
                <w:szCs w:val="20"/>
              </w:rPr>
            </w:pPr>
            <w:r w:rsidRPr="008A354C">
              <w:rPr>
                <w:rFonts w:cs="Times New Roman"/>
                <w:sz w:val="20"/>
                <w:szCs w:val="20"/>
              </w:rPr>
              <w:t xml:space="preserve">wadium w kwocie wymaganej w SWZ zostało wniesione w dniu ….................  w formie: ................................. Wadium wniesione w pieniądzu należy zwrócić na rachunek bankowy nr </w:t>
            </w:r>
            <w:r w:rsidRPr="008A354C">
              <w:rPr>
                <w:rFonts w:eastAsia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Pr="008A354C">
              <w:rPr>
                <w:rFonts w:cs="Times New Roman"/>
                <w:sz w:val="20"/>
                <w:szCs w:val="20"/>
              </w:rPr>
              <w:t xml:space="preserve">prowadzony w banku </w:t>
            </w:r>
            <w:r w:rsidRPr="008A354C">
              <w:rPr>
                <w:rFonts w:eastAsia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DB33B0" w:rsidRPr="008A354C" w:rsidRDefault="00DB33B0" w:rsidP="00DB33B0">
            <w:pPr>
              <w:widowControl w:val="0"/>
              <w:numPr>
                <w:ilvl w:val="0"/>
                <w:numId w:val="11"/>
              </w:numPr>
              <w:suppressAutoHyphens/>
              <w:spacing w:after="0" w:line="100" w:lineRule="atLeast"/>
              <w:ind w:left="426" w:hanging="426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</w:t>
            </w:r>
            <w:r w:rsidRPr="008A354C">
              <w:rPr>
                <w:rFonts w:cs="Times New Roman"/>
                <w:sz w:val="20"/>
                <w:szCs w:val="20"/>
              </w:rPr>
              <w:t>adium wniesione w innej formie niż w pieniądzu należy zwrócić poprzez złożenie oświadczenia o zwolnieniu wadium na następujący adres gwaranta:</w:t>
            </w:r>
          </w:p>
          <w:p w:rsidR="00DB33B0" w:rsidRPr="008A354C" w:rsidRDefault="00DB33B0" w:rsidP="00FB5FAF">
            <w:pPr>
              <w:ind w:left="426" w:hanging="426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354C">
              <w:rPr>
                <w:rFonts w:eastAsia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DB33B0" w:rsidRPr="008A354C" w:rsidRDefault="00DB33B0" w:rsidP="00FB5FAF">
            <w:pPr>
              <w:ind w:left="42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A354C">
              <w:rPr>
                <w:rFonts w:eastAsia="Times New Roman" w:cs="Times New Roman"/>
                <w:color w:val="000000"/>
                <w:sz w:val="20"/>
                <w:szCs w:val="20"/>
              </w:rPr>
              <w:t>lub adres e – mail gwaranta:</w:t>
            </w:r>
          </w:p>
          <w:p w:rsidR="00DB33B0" w:rsidRPr="008A354C" w:rsidRDefault="00DB33B0" w:rsidP="00FB5FAF">
            <w:pPr>
              <w:ind w:left="426" w:hanging="426"/>
              <w:jc w:val="center"/>
              <w:rPr>
                <w:rFonts w:cs="Times New Roman"/>
                <w:sz w:val="20"/>
                <w:szCs w:val="20"/>
              </w:rPr>
            </w:pPr>
            <w:r w:rsidRPr="008A354C">
              <w:rPr>
                <w:rFonts w:eastAsia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DB33B0" w:rsidRPr="008A354C" w:rsidRDefault="00DB33B0" w:rsidP="00DB33B0">
            <w:pPr>
              <w:widowControl w:val="0"/>
              <w:numPr>
                <w:ilvl w:val="0"/>
                <w:numId w:val="11"/>
              </w:numPr>
              <w:suppressAutoHyphens/>
              <w:spacing w:after="0" w:line="100" w:lineRule="atLeast"/>
              <w:ind w:left="426" w:hanging="426"/>
              <w:jc w:val="both"/>
              <w:rPr>
                <w:rFonts w:cs="Times New Roman"/>
                <w:sz w:val="20"/>
                <w:szCs w:val="20"/>
              </w:rPr>
            </w:pPr>
            <w:r w:rsidRPr="008A354C">
              <w:rPr>
                <w:rFonts w:cs="Times New Roman"/>
                <w:sz w:val="20"/>
                <w:szCs w:val="20"/>
              </w:rPr>
              <w:t>w przypadku wyboru mojej oferty, przed podpisaniem umowy złożę zabezpieczenie należytego wykonania umowy zgodnie z warunkami ustalonymi w SWZ,</w:t>
            </w:r>
          </w:p>
          <w:p w:rsidR="00DB33B0" w:rsidRPr="008A354C" w:rsidRDefault="00DB33B0" w:rsidP="00DB33B0">
            <w:pPr>
              <w:widowControl w:val="0"/>
              <w:numPr>
                <w:ilvl w:val="0"/>
                <w:numId w:val="11"/>
              </w:numPr>
              <w:suppressAutoHyphens/>
              <w:spacing w:after="0" w:line="100" w:lineRule="atLeast"/>
              <w:ind w:left="426" w:hanging="426"/>
              <w:jc w:val="both"/>
              <w:rPr>
                <w:rFonts w:cs="Times New Roman"/>
                <w:sz w:val="20"/>
                <w:szCs w:val="20"/>
              </w:rPr>
            </w:pPr>
            <w:r w:rsidRPr="008A354C">
              <w:rPr>
                <w:rFonts w:cs="Times New Roman"/>
                <w:sz w:val="20"/>
                <w:szCs w:val="20"/>
              </w:rPr>
              <w:t>oświadczam, że jestem/nie jestem* czynnym podatnikiem w podatku od towarów i usług VAT, prowadząc działalność gospodarczą posługujemy się numerem identyfikacji podatkowej NIP,</w:t>
            </w:r>
          </w:p>
          <w:p w:rsidR="00DB33B0" w:rsidRPr="008A354C" w:rsidRDefault="00DB33B0" w:rsidP="00DB33B0">
            <w:pPr>
              <w:widowControl w:val="0"/>
              <w:numPr>
                <w:ilvl w:val="0"/>
                <w:numId w:val="11"/>
              </w:numPr>
              <w:suppressAutoHyphens/>
              <w:spacing w:after="0" w:line="100" w:lineRule="atLeast"/>
              <w:ind w:left="426" w:hanging="426"/>
              <w:jc w:val="both"/>
              <w:rPr>
                <w:rFonts w:cs="Times New Roman"/>
                <w:sz w:val="20"/>
                <w:szCs w:val="20"/>
              </w:rPr>
            </w:pPr>
            <w:r w:rsidRPr="008A354C">
              <w:rPr>
                <w:rFonts w:cs="Times New Roman"/>
                <w:sz w:val="20"/>
                <w:szCs w:val="20"/>
              </w:rPr>
              <w:t>oświadczam, że oferta zawiera informacje stanowiące tajemnicę przedsiębiorstwa w rozumieniu przepisów o zwalczaniu nieuczciwej konkurencji. Informacje takie zawarte są w następujących plikach:…………………………………………………………..</w:t>
            </w:r>
          </w:p>
          <w:p w:rsidR="00DB33B0" w:rsidRPr="008A354C" w:rsidRDefault="00DB33B0" w:rsidP="00DB33B0">
            <w:pPr>
              <w:widowControl w:val="0"/>
              <w:numPr>
                <w:ilvl w:val="0"/>
                <w:numId w:val="11"/>
              </w:numPr>
              <w:suppressAutoHyphens/>
              <w:spacing w:after="0" w:line="100" w:lineRule="atLeast"/>
              <w:ind w:left="426" w:hanging="426"/>
              <w:jc w:val="both"/>
              <w:rPr>
                <w:rFonts w:cs="Times New Roman"/>
                <w:sz w:val="20"/>
                <w:szCs w:val="20"/>
              </w:rPr>
            </w:pPr>
            <w:r w:rsidRPr="008A354C">
              <w:rPr>
                <w:sz w:val="20"/>
                <w:szCs w:val="20"/>
              </w:rPr>
              <w:t>oświadczam, że jestem:</w:t>
            </w:r>
          </w:p>
          <w:p w:rsidR="00DB33B0" w:rsidRPr="008A354C" w:rsidRDefault="00DB33B0" w:rsidP="00FB5FAF">
            <w:pPr>
              <w:pStyle w:val="Tekstkomentarza"/>
              <w:ind w:left="426" w:hanging="426"/>
            </w:pPr>
            <w:r w:rsidRPr="008A354C">
              <w:t xml:space="preserve">1)    </w:t>
            </w:r>
            <w:r>
              <w:t xml:space="preserve"> </w:t>
            </w:r>
            <w:r w:rsidRPr="008A354C">
              <w:t>mikroprzedsiębiorstwem (przedsiębiorstwo, które zatrudnia mniej niż 10 osób, i którego roczny obrót lub roczna suma bilansowa nie przekracza 2.000.000 euro);</w:t>
            </w:r>
          </w:p>
          <w:p w:rsidR="00DB33B0" w:rsidRPr="008A354C" w:rsidRDefault="00DB33B0" w:rsidP="00FB5FAF">
            <w:pPr>
              <w:pStyle w:val="Tekstkomentarza"/>
              <w:ind w:left="426" w:hanging="426"/>
            </w:pPr>
            <w:r w:rsidRPr="008A354C">
              <w:t xml:space="preserve">2)    </w:t>
            </w:r>
            <w:r>
              <w:t xml:space="preserve"> </w:t>
            </w:r>
            <w:r w:rsidRPr="008A354C">
              <w:t>małym przedsiębiorstwem (przedsiębiorstwo, które zatrudnia mniej niż 50 osób, i którego roczny obrót lub roczna suma bilansowa nie przekracza 10.000.000 euro);</w:t>
            </w:r>
          </w:p>
          <w:p w:rsidR="00DB33B0" w:rsidRPr="008A354C" w:rsidRDefault="00DB33B0" w:rsidP="00FB5FAF">
            <w:pPr>
              <w:pStyle w:val="Tekstkomentarza"/>
              <w:ind w:left="426" w:hanging="426"/>
            </w:pPr>
            <w:r w:rsidRPr="008A354C">
              <w:t xml:space="preserve">3)    </w:t>
            </w:r>
            <w:r>
              <w:t xml:space="preserve"> </w:t>
            </w:r>
            <w:r w:rsidRPr="008A354C">
              <w:t xml:space="preserve">średnim przedsiębiorstwem (przedsiębiorstwo, które nie jest mikroprzedsiębiorstwem ani małym przedsiębiorstwem, i które zatrudnia mniej niż 250 osób, a którego roczny obrót nie przekracza </w:t>
            </w:r>
            <w:r w:rsidRPr="008A354C">
              <w:rPr>
                <w:color w:val="000000"/>
              </w:rPr>
              <w:t>50.000.000 euro lub roczna suma bilansowa nie przekracza 43.000.000 euro);</w:t>
            </w:r>
          </w:p>
          <w:p w:rsidR="00DB33B0" w:rsidRPr="008A354C" w:rsidRDefault="00DB33B0" w:rsidP="00FB5FAF">
            <w:pPr>
              <w:pStyle w:val="Tekstkomentarza"/>
              <w:ind w:left="426" w:hanging="426"/>
            </w:pPr>
            <w:r w:rsidRPr="008A354C">
              <w:t xml:space="preserve">4)    </w:t>
            </w:r>
            <w:r>
              <w:t xml:space="preserve"> </w:t>
            </w:r>
            <w:r w:rsidRPr="008A354C">
              <w:rPr>
                <w:color w:val="000000"/>
              </w:rPr>
              <w:t>żadnym z powyższych.</w:t>
            </w:r>
          </w:p>
          <w:p w:rsidR="00DB33B0" w:rsidRPr="008A354C" w:rsidRDefault="00DB33B0" w:rsidP="00FB5FAF">
            <w:pPr>
              <w:pStyle w:val="Tekstkomentarza"/>
              <w:ind w:left="426" w:hanging="426"/>
              <w:rPr>
                <w:color w:val="000000"/>
              </w:rPr>
            </w:pPr>
            <w:r w:rsidRPr="008A354C"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 xml:space="preserve"> </w:t>
            </w:r>
            <w:r w:rsidRPr="008A354C">
              <w:rPr>
                <w:color w:val="000000"/>
              </w:rPr>
              <w:t>Wykonawca prowadzi jednoosobową działalność gospodarczą.</w:t>
            </w:r>
          </w:p>
          <w:p w:rsidR="00DB33B0" w:rsidRPr="008A354C" w:rsidRDefault="00DB33B0" w:rsidP="00FB5FAF">
            <w:pPr>
              <w:pStyle w:val="Tekstkomentarza"/>
              <w:ind w:left="426" w:hanging="426"/>
              <w:rPr>
                <w:color w:val="000000"/>
              </w:rPr>
            </w:pPr>
            <w:r w:rsidRPr="008A354C"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 xml:space="preserve"> R</w:t>
            </w:r>
            <w:r w:rsidRPr="008A354C">
              <w:rPr>
                <w:color w:val="000000"/>
              </w:rPr>
              <w:t>odzaj prowadzonej działalności ……………………………………………….</w:t>
            </w:r>
          </w:p>
          <w:p w:rsidR="00DB33B0" w:rsidRPr="008A354C" w:rsidRDefault="00DB33B0" w:rsidP="00FB5FAF">
            <w:pPr>
              <w:pStyle w:val="Tekstkomentarza"/>
              <w:ind w:left="426" w:hanging="426"/>
            </w:pPr>
            <w:r w:rsidRPr="008A354C">
              <w:t xml:space="preserve">       </w:t>
            </w:r>
            <w:r>
              <w:t xml:space="preserve"> </w:t>
            </w:r>
            <w:r w:rsidRPr="008A354C">
              <w:t>Informacje te wymagane są wyłącznie do celów statystycznych.</w:t>
            </w:r>
          </w:p>
          <w:p w:rsidR="00DB33B0" w:rsidRPr="008A354C" w:rsidRDefault="00DB33B0" w:rsidP="00FB5FAF">
            <w:pPr>
              <w:pStyle w:val="Tekstkomentarza"/>
              <w:ind w:left="426" w:hanging="426"/>
              <w:jc w:val="center"/>
            </w:pPr>
            <w:r w:rsidRPr="008A354C">
              <w:rPr>
                <w:i/>
                <w:iCs/>
              </w:rPr>
              <w:t>(należy zaznaczyć właściwą odpowiedź)</w:t>
            </w:r>
          </w:p>
          <w:p w:rsidR="00DB33B0" w:rsidRPr="008A354C" w:rsidRDefault="00DB33B0" w:rsidP="00DB33B0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ind w:left="426" w:hanging="426"/>
              <w:jc w:val="both"/>
              <w:rPr>
                <w:rFonts w:eastAsia="TimesNewRomanPSMT" w:cs="Times New Roman"/>
                <w:b/>
                <w:color w:val="00000A"/>
                <w:sz w:val="20"/>
                <w:szCs w:val="20"/>
              </w:rPr>
            </w:pPr>
            <w:r w:rsidRPr="008A354C">
              <w:rPr>
                <w:color w:val="000000"/>
                <w:sz w:val="20"/>
                <w:szCs w:val="20"/>
              </w:rPr>
              <w:t xml:space="preserve">  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(tzw. RODO) wobec osób fizycznych, od których dane osobowe bezpośrednio lub pośrednio pozyskałem w celu ubiegania się o udzielenie zamówienia publicznego w niniejszym postępowaniu.</w:t>
            </w:r>
            <w:r w:rsidRPr="008A354C">
              <w:rPr>
                <w:rFonts w:cs="Times New Roman"/>
                <w:sz w:val="20"/>
                <w:szCs w:val="20"/>
              </w:rPr>
              <w:t xml:space="preserve"> oświadczam, że zapoznałem się i akceptuję Klauzule RODO określone w Rozdziale 24 SWZ. </w:t>
            </w:r>
          </w:p>
          <w:p w:rsidR="00DB33B0" w:rsidRPr="008A354C" w:rsidRDefault="00DB33B0" w:rsidP="00DB33B0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426" w:hanging="426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54C">
              <w:rPr>
                <w:rFonts w:cs="Times New Roman"/>
                <w:sz w:val="20"/>
                <w:szCs w:val="20"/>
              </w:rPr>
              <w:t>oświadczam, że zapoznałem się i akceptuję Klauzu</w:t>
            </w:r>
            <w:r>
              <w:rPr>
                <w:rFonts w:cs="Times New Roman"/>
                <w:sz w:val="20"/>
                <w:szCs w:val="20"/>
              </w:rPr>
              <w:t>le RODO określone w Rozdziale 30</w:t>
            </w:r>
            <w:r w:rsidRPr="008A354C">
              <w:rPr>
                <w:rFonts w:cs="Times New Roman"/>
                <w:sz w:val="20"/>
                <w:szCs w:val="20"/>
              </w:rPr>
              <w:t xml:space="preserve"> SWZ. </w:t>
            </w:r>
          </w:p>
          <w:p w:rsidR="00DB33B0" w:rsidRPr="00695A16" w:rsidRDefault="00DB33B0" w:rsidP="00FB5FAF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95A16">
              <w:rPr>
                <w:rFonts w:cs="Times New Roman"/>
                <w:sz w:val="20"/>
                <w:szCs w:val="20"/>
              </w:rPr>
              <w:t>* - niepotrzebne skreślić</w:t>
            </w:r>
          </w:p>
        </w:tc>
      </w:tr>
      <w:tr w:rsidR="00DB33B0" w:rsidRPr="001E58DE" w:rsidTr="00FB5FAF">
        <w:trPr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33B0" w:rsidRPr="001E58DE" w:rsidRDefault="00DB33B0" w:rsidP="00FB5FAF">
            <w:pPr>
              <w:snapToGrid w:val="0"/>
              <w:spacing w:line="240" w:lineRule="auto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DB33B0" w:rsidRPr="001E58DE" w:rsidRDefault="00DB33B0" w:rsidP="00FB5FAF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  <w:r w:rsidRPr="001E58DE">
              <w:rPr>
                <w:rFonts w:eastAsia="Times New Roman"/>
                <w:b/>
                <w:color w:val="000000"/>
              </w:rPr>
              <w:t>D. Zobowiązanie w przypadku przyznania zamówienia:</w:t>
            </w:r>
          </w:p>
          <w:p w:rsidR="00DB33B0" w:rsidRPr="001E58DE" w:rsidRDefault="00DB33B0" w:rsidP="00FB5FAF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</w:p>
          <w:p w:rsidR="00DB33B0" w:rsidRDefault="00DB33B0" w:rsidP="00DB33B0">
            <w:pPr>
              <w:widowControl w:val="0"/>
              <w:numPr>
                <w:ilvl w:val="6"/>
                <w:numId w:val="2"/>
              </w:numPr>
              <w:tabs>
                <w:tab w:val="clear" w:pos="5040"/>
                <w:tab w:val="left" w:pos="0"/>
              </w:tabs>
              <w:suppressAutoHyphens/>
              <w:spacing w:line="254" w:lineRule="auto"/>
              <w:ind w:left="426" w:hanging="426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w przypadku przyznania mi </w:t>
            </w:r>
            <w:r w:rsidRPr="001E58DE">
              <w:rPr>
                <w:color w:val="000000"/>
                <w:sz w:val="20"/>
                <w:szCs w:val="20"/>
              </w:rPr>
              <w:t>zamówienia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E58DE">
              <w:rPr>
                <w:color w:val="000000"/>
                <w:sz w:val="20"/>
                <w:szCs w:val="20"/>
              </w:rPr>
              <w:t xml:space="preserve"> zobowiązuj</w:t>
            </w:r>
            <w:r>
              <w:rPr>
                <w:color w:val="000000"/>
                <w:sz w:val="20"/>
                <w:szCs w:val="20"/>
              </w:rPr>
              <w:t>ę</w:t>
            </w:r>
            <w:r w:rsidRPr="001E58DE">
              <w:rPr>
                <w:color w:val="000000"/>
                <w:sz w:val="20"/>
                <w:szCs w:val="20"/>
              </w:rPr>
              <w:t xml:space="preserve"> się do zawarcia umowy w terminie i miejscu wskazanym przez Zamawiającego oraz dopełnienia inn</w:t>
            </w:r>
            <w:r>
              <w:rPr>
                <w:color w:val="000000"/>
                <w:sz w:val="20"/>
                <w:szCs w:val="20"/>
              </w:rPr>
              <w:t>ych formalności określonych w S</w:t>
            </w:r>
            <w:r w:rsidRPr="001E58DE">
              <w:rPr>
                <w:color w:val="000000"/>
                <w:sz w:val="20"/>
                <w:szCs w:val="20"/>
              </w:rPr>
              <w:t>WZ;</w:t>
            </w:r>
          </w:p>
          <w:p w:rsidR="00DB33B0" w:rsidRPr="00042311" w:rsidRDefault="00DB33B0" w:rsidP="00DB33B0">
            <w:pPr>
              <w:widowControl w:val="0"/>
              <w:numPr>
                <w:ilvl w:val="6"/>
                <w:numId w:val="2"/>
              </w:numPr>
              <w:tabs>
                <w:tab w:val="clear" w:pos="5040"/>
                <w:tab w:val="left" w:pos="0"/>
              </w:tabs>
              <w:suppressAutoHyphens/>
              <w:spacing w:line="254" w:lineRule="auto"/>
              <w:ind w:left="426" w:hanging="426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2311">
              <w:rPr>
                <w:rFonts w:eastAsia="Times New Roman"/>
                <w:color w:val="000000"/>
                <w:sz w:val="20"/>
                <w:szCs w:val="20"/>
              </w:rPr>
              <w:t>osobą do kontaktu ze strony Wykonawcy w trakcie realizacji zamówienia jest:</w:t>
            </w:r>
          </w:p>
          <w:p w:rsidR="00DB33B0" w:rsidRPr="001E58DE" w:rsidRDefault="00DB33B0" w:rsidP="00FB5FAF">
            <w:pPr>
              <w:spacing w:line="240" w:lineRule="auto"/>
              <w:ind w:left="426" w:hanging="426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E58DE">
              <w:rPr>
                <w:rFonts w:eastAsia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………………………………………………………………………………………………………………………...……</w:t>
            </w:r>
          </w:p>
          <w:p w:rsidR="00DB33B0" w:rsidRPr="001E58DE" w:rsidRDefault="00DB33B0" w:rsidP="00FB5FAF">
            <w:pPr>
              <w:spacing w:line="240" w:lineRule="auto"/>
              <w:ind w:left="426" w:hanging="426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1E58DE">
              <w:rPr>
                <w:rFonts w:eastAsia="Times New Roman"/>
                <w:color w:val="000000"/>
                <w:sz w:val="20"/>
                <w:szCs w:val="20"/>
              </w:rPr>
              <w:t>e-mail: ………………………………...……………………………… telefon: ……………………………………….…</w:t>
            </w:r>
          </w:p>
          <w:p w:rsidR="00DB33B0" w:rsidRPr="001E58DE" w:rsidRDefault="00DB33B0" w:rsidP="00FB5FAF">
            <w:pPr>
              <w:spacing w:line="240" w:lineRule="auto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33B0" w:rsidRPr="001E58DE" w:rsidTr="00FB5FAF">
        <w:trPr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33B0" w:rsidRPr="001E58DE" w:rsidRDefault="00DB33B0" w:rsidP="00FB5FAF">
            <w:pPr>
              <w:snapToGrid w:val="0"/>
              <w:spacing w:line="240" w:lineRule="auto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DB33B0" w:rsidRPr="001E58DE" w:rsidRDefault="00DB33B0" w:rsidP="00FB5FAF">
            <w:pPr>
              <w:spacing w:line="240" w:lineRule="auto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1E58DE">
              <w:rPr>
                <w:rFonts w:eastAsia="Times New Roman"/>
                <w:b/>
                <w:color w:val="000000"/>
              </w:rPr>
              <w:t>E. Podwykonawstwo:</w:t>
            </w:r>
          </w:p>
          <w:p w:rsidR="00DB33B0" w:rsidRPr="001E58DE" w:rsidRDefault="00DB33B0" w:rsidP="00FB5FAF">
            <w:pPr>
              <w:spacing w:line="240" w:lineRule="auto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DB33B0" w:rsidRPr="001E58DE" w:rsidRDefault="00DB33B0" w:rsidP="00FB5FAF">
            <w:pPr>
              <w:spacing w:line="240" w:lineRule="auto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1E58DE">
              <w:rPr>
                <w:rFonts w:eastAsia="Times New Roman"/>
                <w:color w:val="000000"/>
                <w:sz w:val="20"/>
              </w:rPr>
              <w:t>Oświadczam, że zamierzam powierzyć podwykonawcom następujące części zamówienia:</w:t>
            </w:r>
          </w:p>
          <w:p w:rsidR="00DB33B0" w:rsidRPr="001E58DE" w:rsidRDefault="00DB33B0" w:rsidP="00FB5FAF">
            <w:pPr>
              <w:spacing w:line="240" w:lineRule="auto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33B0" w:rsidRPr="001E58DE" w:rsidTr="00FB5FAF">
        <w:trPr>
          <w:jc w:val="center"/>
        </w:trPr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33B0" w:rsidRPr="001E58DE" w:rsidRDefault="00DB33B0" w:rsidP="00FB5FAF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 w:val="20"/>
              </w:rPr>
            </w:pPr>
            <w:r w:rsidRPr="001E58DE">
              <w:rPr>
                <w:rFonts w:eastAsia="Times New Roman"/>
                <w:b/>
                <w:color w:val="000000"/>
                <w:sz w:val="20"/>
              </w:rPr>
              <w:t>Lp.</w:t>
            </w:r>
          </w:p>
        </w:tc>
        <w:tc>
          <w:tcPr>
            <w:tcW w:w="1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33B0" w:rsidRPr="001E58DE" w:rsidRDefault="00DB33B0" w:rsidP="00FB5FAF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 w:val="20"/>
              </w:rPr>
            </w:pPr>
            <w:r w:rsidRPr="001E58DE">
              <w:rPr>
                <w:rFonts w:eastAsia="Times New Roman"/>
                <w:b/>
                <w:color w:val="000000"/>
                <w:sz w:val="20"/>
              </w:rPr>
              <w:t>Część zamówienia</w:t>
            </w:r>
          </w:p>
        </w:tc>
        <w:tc>
          <w:tcPr>
            <w:tcW w:w="25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33B0" w:rsidRPr="00CA3643" w:rsidRDefault="00DB33B0" w:rsidP="00FB5FAF">
            <w:pPr>
              <w:spacing w:line="240" w:lineRule="auto"/>
              <w:jc w:val="both"/>
              <w:rPr>
                <w:color w:val="FF0000"/>
              </w:rPr>
            </w:pPr>
            <w:r w:rsidRPr="00095AB0">
              <w:rPr>
                <w:rFonts w:eastAsia="Times New Roman"/>
                <w:b/>
                <w:sz w:val="20"/>
              </w:rPr>
              <w:t>Nazwa i adres podwykonawcy jeżeli są już znani</w:t>
            </w:r>
          </w:p>
        </w:tc>
      </w:tr>
      <w:tr w:rsidR="00DB33B0" w:rsidRPr="001E58DE" w:rsidTr="00FB5FAF">
        <w:trPr>
          <w:jc w:val="center"/>
        </w:trPr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DB33B0" w:rsidRPr="001E58DE" w:rsidRDefault="00DB33B0" w:rsidP="00FB5FAF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 w:val="16"/>
              </w:rPr>
            </w:pPr>
            <w:r w:rsidRPr="001E58DE">
              <w:rPr>
                <w:rFonts w:eastAsia="Times New Roman"/>
                <w:b/>
                <w:color w:val="000000"/>
                <w:sz w:val="16"/>
              </w:rPr>
              <w:t>1</w:t>
            </w:r>
          </w:p>
        </w:tc>
        <w:tc>
          <w:tcPr>
            <w:tcW w:w="1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DB33B0" w:rsidRPr="001E58DE" w:rsidRDefault="00DB33B0" w:rsidP="00FB5FAF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 w:val="16"/>
              </w:rPr>
            </w:pPr>
            <w:r w:rsidRPr="001E58DE">
              <w:rPr>
                <w:rFonts w:eastAsia="Times New Roman"/>
                <w:b/>
                <w:color w:val="000000"/>
                <w:sz w:val="16"/>
              </w:rPr>
              <w:t>2</w:t>
            </w:r>
          </w:p>
        </w:tc>
        <w:tc>
          <w:tcPr>
            <w:tcW w:w="1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DB33B0" w:rsidRPr="001E58DE" w:rsidRDefault="00DB33B0" w:rsidP="00FB5FAF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 w:val="16"/>
              </w:rPr>
            </w:pPr>
            <w:r w:rsidRPr="001E58DE">
              <w:rPr>
                <w:rFonts w:eastAsia="Times New Roman"/>
                <w:b/>
                <w:color w:val="000000"/>
                <w:sz w:val="16"/>
              </w:rPr>
              <w:t>3</w:t>
            </w:r>
          </w:p>
        </w:tc>
        <w:tc>
          <w:tcPr>
            <w:tcW w:w="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DB33B0" w:rsidRPr="001E58DE" w:rsidRDefault="00DB33B0" w:rsidP="00FB5FAF">
            <w:pPr>
              <w:spacing w:line="240" w:lineRule="auto"/>
              <w:jc w:val="both"/>
            </w:pPr>
            <w:r w:rsidRPr="001E58DE">
              <w:rPr>
                <w:rFonts w:eastAsia="Times New Roman"/>
                <w:b/>
                <w:color w:val="000000"/>
                <w:sz w:val="16"/>
              </w:rPr>
              <w:t>4</w:t>
            </w:r>
          </w:p>
        </w:tc>
      </w:tr>
      <w:tr w:rsidR="00DB33B0" w:rsidRPr="001E58DE" w:rsidTr="00FB5FAF">
        <w:trPr>
          <w:trHeight w:val="676"/>
          <w:jc w:val="center"/>
        </w:trPr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3B0" w:rsidRPr="001E58DE" w:rsidRDefault="00DB33B0" w:rsidP="00FB5FAF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  <w:r w:rsidRPr="001E58DE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1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33B0" w:rsidRPr="001E58DE" w:rsidRDefault="00DB33B0" w:rsidP="00FB5FAF">
            <w:pPr>
              <w:snapToGrid w:val="0"/>
              <w:spacing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5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33B0" w:rsidRPr="001E58DE" w:rsidRDefault="00DB33B0" w:rsidP="00FB5FAF">
            <w:pPr>
              <w:snapToGrid w:val="0"/>
              <w:spacing w:line="240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DB33B0" w:rsidRPr="001E58DE" w:rsidTr="00FB5FAF">
        <w:trPr>
          <w:trHeight w:val="700"/>
          <w:jc w:val="center"/>
        </w:trPr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3B0" w:rsidRPr="001E58DE" w:rsidRDefault="00DB33B0" w:rsidP="00FB5FAF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  <w:r w:rsidRPr="001E58DE"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1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33B0" w:rsidRPr="001E58DE" w:rsidRDefault="00DB33B0" w:rsidP="00FB5FAF">
            <w:pPr>
              <w:snapToGrid w:val="0"/>
              <w:spacing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5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33B0" w:rsidRPr="001E58DE" w:rsidRDefault="00DB33B0" w:rsidP="00FB5FAF">
            <w:pPr>
              <w:snapToGrid w:val="0"/>
              <w:spacing w:line="240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DB33B0" w:rsidRPr="001E58DE" w:rsidTr="00FB5FAF">
        <w:trPr>
          <w:jc w:val="center"/>
        </w:trPr>
        <w:tc>
          <w:tcPr>
            <w:tcW w:w="24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DB33B0" w:rsidRPr="001E58DE" w:rsidRDefault="00DB33B0" w:rsidP="00FB5FAF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  <w:r w:rsidRPr="001E58DE">
              <w:rPr>
                <w:rFonts w:eastAsia="Times New Roman"/>
                <w:b/>
                <w:color w:val="000000"/>
                <w:sz w:val="20"/>
              </w:rPr>
              <w:t>Razem</w:t>
            </w:r>
          </w:p>
        </w:tc>
        <w:tc>
          <w:tcPr>
            <w:tcW w:w="25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DB33B0" w:rsidRPr="001E58DE" w:rsidRDefault="00DB33B0" w:rsidP="00FB5FAF">
            <w:pPr>
              <w:snapToGrid w:val="0"/>
              <w:spacing w:line="240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DB33B0" w:rsidRPr="001E58DE" w:rsidTr="00FB5FAF">
        <w:trPr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33B0" w:rsidRPr="001E58DE" w:rsidRDefault="00DB33B0" w:rsidP="00FB5FAF">
            <w:pPr>
              <w:snapToGrid w:val="0"/>
              <w:spacing w:line="240" w:lineRule="auto"/>
              <w:jc w:val="both"/>
              <w:rPr>
                <w:rFonts w:eastAsia="Times New Roman"/>
                <w:color w:val="000000"/>
                <w:sz w:val="16"/>
              </w:rPr>
            </w:pPr>
          </w:p>
          <w:p w:rsidR="00DB33B0" w:rsidRPr="001E58DE" w:rsidRDefault="00DB33B0" w:rsidP="00FB5FAF">
            <w:pPr>
              <w:spacing w:line="240" w:lineRule="auto"/>
              <w:jc w:val="both"/>
              <w:rPr>
                <w:rFonts w:eastAsia="Times New Roman"/>
                <w:color w:val="000000"/>
                <w:sz w:val="16"/>
              </w:rPr>
            </w:pPr>
            <w:r w:rsidRPr="001E58DE">
              <w:rPr>
                <w:rFonts w:eastAsia="Times New Roman"/>
                <w:b/>
                <w:color w:val="000000"/>
                <w:sz w:val="16"/>
              </w:rPr>
              <w:t>*W przypadku wykonania zamówienia samodzielnie należy przekreślić treść oświadczenia i/lub nie wypełniać tabeli.</w:t>
            </w:r>
          </w:p>
        </w:tc>
      </w:tr>
      <w:tr w:rsidR="00DB33B0" w:rsidRPr="001E58DE" w:rsidTr="00FB5FAF">
        <w:trPr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33B0" w:rsidRPr="001E58DE" w:rsidRDefault="00DB33B0" w:rsidP="00FB5FAF">
            <w:pPr>
              <w:snapToGrid w:val="0"/>
              <w:spacing w:line="240" w:lineRule="auto"/>
              <w:jc w:val="both"/>
              <w:rPr>
                <w:rFonts w:eastAsia="Times New Roman"/>
                <w:color w:val="000000"/>
                <w:sz w:val="16"/>
              </w:rPr>
            </w:pPr>
          </w:p>
          <w:p w:rsidR="00DB33B0" w:rsidRPr="00A3104C" w:rsidRDefault="00DB33B0" w:rsidP="00FB5FAF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 w:val="16"/>
              </w:rPr>
            </w:pPr>
            <w:r w:rsidRPr="00A3104C">
              <w:rPr>
                <w:rFonts w:eastAsia="Times New Roman"/>
                <w:b/>
                <w:color w:val="000000"/>
              </w:rPr>
              <w:t>F. Spis treści:</w:t>
            </w:r>
          </w:p>
          <w:p w:rsidR="00DB33B0" w:rsidRPr="001E58DE" w:rsidRDefault="00DB33B0" w:rsidP="00FB5FAF">
            <w:pPr>
              <w:spacing w:line="240" w:lineRule="auto"/>
              <w:jc w:val="both"/>
              <w:rPr>
                <w:rFonts w:eastAsia="Times New Roman"/>
                <w:color w:val="000000"/>
                <w:sz w:val="16"/>
              </w:rPr>
            </w:pPr>
            <w:r w:rsidRPr="001E58DE">
              <w:rPr>
                <w:rFonts w:eastAsia="Times New Roman"/>
                <w:color w:val="000000"/>
                <w:sz w:val="20"/>
              </w:rPr>
              <w:t>Oferta została złożona na ................. stronach podpisanych i kolejno ponumerowanych od nr ............... do nr ................ .</w:t>
            </w:r>
          </w:p>
          <w:p w:rsidR="00DB33B0" w:rsidRPr="001E58DE" w:rsidRDefault="00DB33B0" w:rsidP="00FB5FAF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</w:rPr>
            </w:pPr>
            <w:r w:rsidRPr="001E58DE">
              <w:rPr>
                <w:rFonts w:eastAsia="Times New Roman"/>
                <w:color w:val="000000"/>
                <w:sz w:val="20"/>
              </w:rPr>
              <w:t>Integralną część oferty stanowią następujące dokumenty:</w:t>
            </w:r>
          </w:p>
          <w:p w:rsidR="00DB33B0" w:rsidRPr="001E58DE" w:rsidRDefault="00DB33B0" w:rsidP="00FB5FAF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</w:rPr>
            </w:pPr>
            <w:r w:rsidRPr="001E58DE">
              <w:rPr>
                <w:rFonts w:eastAsia="Times New Roman"/>
                <w:color w:val="000000"/>
                <w:sz w:val="20"/>
              </w:rPr>
              <w:t>1/ ...............................................................................................</w:t>
            </w:r>
          </w:p>
          <w:p w:rsidR="00DB33B0" w:rsidRPr="001E58DE" w:rsidRDefault="00DB33B0" w:rsidP="00FB5FAF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</w:rPr>
            </w:pPr>
            <w:r w:rsidRPr="001E58DE">
              <w:rPr>
                <w:rFonts w:eastAsia="Times New Roman"/>
                <w:color w:val="000000"/>
                <w:sz w:val="20"/>
              </w:rPr>
              <w:t>2/ ...............................................................................................</w:t>
            </w:r>
          </w:p>
          <w:p w:rsidR="00DB33B0" w:rsidRPr="001E58DE" w:rsidRDefault="00DB33B0" w:rsidP="00FB5FAF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</w:rPr>
            </w:pPr>
            <w:r w:rsidRPr="001E58DE">
              <w:rPr>
                <w:rFonts w:eastAsia="Times New Roman"/>
                <w:color w:val="000000"/>
                <w:sz w:val="20"/>
              </w:rPr>
              <w:t>3/ ...............................................................................................</w:t>
            </w:r>
          </w:p>
          <w:p w:rsidR="00DB33B0" w:rsidRPr="001E58DE" w:rsidRDefault="00DB33B0" w:rsidP="00FB5FAF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</w:rPr>
            </w:pPr>
            <w:r w:rsidRPr="001E58DE">
              <w:rPr>
                <w:rFonts w:eastAsia="Times New Roman"/>
                <w:color w:val="000000"/>
                <w:sz w:val="20"/>
              </w:rPr>
              <w:t>4/ ...............................................................................................</w:t>
            </w:r>
          </w:p>
          <w:p w:rsidR="00DB33B0" w:rsidRPr="001E58DE" w:rsidRDefault="00DB33B0" w:rsidP="00FB5FAF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</w:rPr>
            </w:pPr>
            <w:r w:rsidRPr="001E58DE">
              <w:rPr>
                <w:rFonts w:eastAsia="Times New Roman"/>
                <w:color w:val="000000"/>
                <w:sz w:val="20"/>
              </w:rPr>
              <w:t>5/ ...............................................................................................</w:t>
            </w:r>
          </w:p>
          <w:p w:rsidR="00DB33B0" w:rsidRPr="001E58DE" w:rsidRDefault="00DB33B0" w:rsidP="00FB5FAF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</w:rPr>
            </w:pPr>
            <w:r w:rsidRPr="001E58DE">
              <w:rPr>
                <w:rFonts w:eastAsia="Times New Roman"/>
                <w:color w:val="000000"/>
                <w:sz w:val="20"/>
              </w:rPr>
              <w:t>6/ ...............................................................................................</w:t>
            </w:r>
          </w:p>
          <w:p w:rsidR="00DB33B0" w:rsidRPr="001E58DE" w:rsidRDefault="00DB33B0" w:rsidP="00FB5FAF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</w:rPr>
            </w:pPr>
            <w:r w:rsidRPr="001E58DE">
              <w:rPr>
                <w:rFonts w:eastAsia="Times New Roman"/>
                <w:color w:val="000000"/>
                <w:sz w:val="20"/>
              </w:rPr>
              <w:t>7/ ...............................................................................................</w:t>
            </w:r>
          </w:p>
          <w:p w:rsidR="00DB33B0" w:rsidRPr="001E58DE" w:rsidRDefault="00DB33B0" w:rsidP="00FB5FAF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</w:rPr>
            </w:pPr>
            <w:r w:rsidRPr="001E58DE">
              <w:rPr>
                <w:rFonts w:eastAsia="Times New Roman"/>
                <w:color w:val="000000"/>
                <w:sz w:val="20"/>
              </w:rPr>
              <w:t>8/ ...............................................................................................</w:t>
            </w:r>
          </w:p>
          <w:p w:rsidR="00DB33B0" w:rsidRPr="001E58DE" w:rsidRDefault="00DB33B0" w:rsidP="00FB5FAF">
            <w:pPr>
              <w:spacing w:line="240" w:lineRule="auto"/>
              <w:jc w:val="both"/>
              <w:rPr>
                <w:rFonts w:eastAsia="Times New Roman"/>
                <w:color w:val="000000"/>
                <w:sz w:val="16"/>
              </w:rPr>
            </w:pPr>
            <w:r w:rsidRPr="001E58DE">
              <w:rPr>
                <w:rFonts w:eastAsia="Times New Roman"/>
                <w:color w:val="000000"/>
                <w:sz w:val="20"/>
              </w:rPr>
              <w:t>9/ ...............................................................................................</w:t>
            </w:r>
          </w:p>
        </w:tc>
      </w:tr>
      <w:tr w:rsidR="00DB33B0" w:rsidRPr="001E58DE" w:rsidTr="00FB5FAF">
        <w:trPr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33B0" w:rsidRPr="001E58DE" w:rsidRDefault="00DB33B0" w:rsidP="00FB5FAF">
            <w:pPr>
              <w:spacing w:line="240" w:lineRule="auto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33B0" w:rsidRPr="001E58DE" w:rsidTr="00FB5FAF">
        <w:trPr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33B0" w:rsidRPr="00695A16" w:rsidRDefault="00DB33B0" w:rsidP="00FB5FAF">
            <w:pPr>
              <w:pStyle w:val="western"/>
              <w:spacing w:after="120"/>
              <w:jc w:val="both"/>
              <w:rPr>
                <w:sz w:val="20"/>
                <w:szCs w:val="20"/>
                <w:u w:val="none"/>
              </w:rPr>
            </w:pPr>
            <w:r w:rsidRPr="00A3104C">
              <w:rPr>
                <w:b/>
                <w:sz w:val="20"/>
                <w:szCs w:val="20"/>
                <w:u w:val="none"/>
              </w:rPr>
              <w:t>G. Dane umożliwiające dostęp do dokumentów potwierdzających umocowanie do reprezentowania wykonawcy</w:t>
            </w:r>
            <w:r w:rsidRPr="00695A16">
              <w:rPr>
                <w:sz w:val="20"/>
                <w:szCs w:val="20"/>
                <w:u w:val="none"/>
              </w:rPr>
              <w:t xml:space="preserve"> (takie jak np. odpis lub informacja z Krajowego Rejestru Sądowego, Centralnej Ewidencji i Informacji o Działalności Gospodarczej lub innego właściwego rejestru) …………….</w:t>
            </w:r>
          </w:p>
          <w:p w:rsidR="00DB33B0" w:rsidRPr="00513928" w:rsidRDefault="00DB33B0" w:rsidP="00FB5FAF">
            <w:pPr>
              <w:pStyle w:val="western"/>
              <w:spacing w:before="0" w:after="120"/>
              <w:ind w:left="360"/>
              <w:jc w:val="both"/>
              <w:rPr>
                <w:sz w:val="24"/>
                <w:szCs w:val="24"/>
                <w:u w:val="none"/>
              </w:rPr>
            </w:pPr>
            <w:r w:rsidRPr="00695A16">
              <w:rPr>
                <w:sz w:val="20"/>
                <w:szCs w:val="20"/>
                <w:u w:val="none"/>
              </w:rPr>
              <w:t>(</w:t>
            </w:r>
            <w:r w:rsidRPr="00695A16">
              <w:rPr>
                <w:i/>
                <w:iCs/>
                <w:sz w:val="20"/>
                <w:szCs w:val="20"/>
                <w:u w:val="none"/>
              </w:rPr>
              <w:t>informacje nieobowiązkowe, dotyczą tylko bezpłatnych i ogólnodostępnych baz danych</w:t>
            </w:r>
            <w:r w:rsidRPr="00695A16">
              <w:rPr>
                <w:sz w:val="20"/>
                <w:szCs w:val="20"/>
                <w:u w:val="none"/>
              </w:rPr>
              <w:t>)</w:t>
            </w:r>
          </w:p>
        </w:tc>
      </w:tr>
    </w:tbl>
    <w:p w:rsidR="00DB33B0" w:rsidRPr="008262CD" w:rsidRDefault="00DB33B0" w:rsidP="00DB33B0">
      <w:pPr>
        <w:spacing w:line="360" w:lineRule="auto"/>
        <w:rPr>
          <w:rFonts w:eastAsia="Times New Roman" w:cs="Times New Roman"/>
          <w:b/>
          <w:szCs w:val="20"/>
        </w:rPr>
      </w:pPr>
      <w:r w:rsidRPr="008262CD">
        <w:rPr>
          <w:rFonts w:eastAsia="Times New Roman" w:cs="Times New Roman"/>
          <w:b/>
          <w:szCs w:val="20"/>
        </w:rPr>
        <w:t xml:space="preserve"> </w:t>
      </w:r>
    </w:p>
    <w:p w:rsidR="00DB33B0" w:rsidRPr="008262CD" w:rsidRDefault="00DB33B0" w:rsidP="00DB33B0">
      <w:pPr>
        <w:pageBreakBefore/>
        <w:ind w:left="7080"/>
        <w:jc w:val="right"/>
        <w:rPr>
          <w:rFonts w:eastAsia="Times New Roman" w:cs="Times New Roman"/>
          <w:b/>
          <w:color w:val="000000"/>
          <w:szCs w:val="20"/>
        </w:rPr>
      </w:pPr>
      <w:r w:rsidRPr="008262CD">
        <w:rPr>
          <w:rFonts w:eastAsia="Times New Roman" w:cs="Times New Roman"/>
          <w:b/>
          <w:szCs w:val="20"/>
        </w:rPr>
        <w:lastRenderedPageBreak/>
        <w:t>Załącznik nr 4 do SWZ</w:t>
      </w:r>
    </w:p>
    <w:p w:rsidR="00DB33B0" w:rsidRPr="008262CD" w:rsidRDefault="00DB33B0" w:rsidP="00DB33B0">
      <w:pPr>
        <w:spacing w:before="120"/>
        <w:jc w:val="both"/>
        <w:rPr>
          <w:rFonts w:eastAsia="Times New Roman" w:cs="Times New Roman"/>
          <w:b/>
          <w:color w:val="000000"/>
          <w:szCs w:val="20"/>
        </w:rPr>
      </w:pPr>
    </w:p>
    <w:p w:rsidR="00DB33B0" w:rsidRPr="00D14DDF" w:rsidRDefault="00DB33B0" w:rsidP="00DB33B0">
      <w:pPr>
        <w:spacing w:before="120"/>
        <w:jc w:val="center"/>
        <w:rPr>
          <w:rFonts w:cs="Times New Roman"/>
          <w:b/>
          <w:bCs/>
          <w:sz w:val="44"/>
          <w:szCs w:val="44"/>
        </w:rPr>
      </w:pPr>
      <w:r w:rsidRPr="008262CD">
        <w:rPr>
          <w:rFonts w:cs="Times New Roman"/>
          <w:b/>
          <w:bCs/>
          <w:sz w:val="44"/>
          <w:szCs w:val="44"/>
        </w:rPr>
        <w:t>Jednolity Europejski Dokument Zamówienia</w:t>
      </w:r>
    </w:p>
    <w:p w:rsidR="00DB33B0" w:rsidRPr="00D920D4" w:rsidRDefault="00DB33B0" w:rsidP="00DB33B0">
      <w:pPr>
        <w:spacing w:before="120"/>
        <w:jc w:val="center"/>
        <w:rPr>
          <w:rFonts w:cs="Times New Roman"/>
          <w:b/>
          <w:bCs/>
          <w:sz w:val="44"/>
          <w:szCs w:val="44"/>
          <w:lang w:val="en-US"/>
        </w:rPr>
      </w:pPr>
      <w:r w:rsidRPr="00D920D4">
        <w:rPr>
          <w:rFonts w:cs="Times New Roman"/>
          <w:b/>
          <w:bCs/>
          <w:sz w:val="44"/>
          <w:szCs w:val="44"/>
          <w:lang w:val="en-US"/>
        </w:rPr>
        <w:t>JEDZ</w:t>
      </w:r>
    </w:p>
    <w:p w:rsidR="00DB33B0" w:rsidRPr="008262CD" w:rsidRDefault="00DB33B0" w:rsidP="00DB33B0">
      <w:pPr>
        <w:spacing w:before="120"/>
        <w:jc w:val="center"/>
        <w:rPr>
          <w:rFonts w:eastAsia="Times New Roman" w:cs="Times New Roman"/>
          <w:b/>
          <w:color w:val="000000"/>
          <w:szCs w:val="20"/>
          <w:lang w:val="en-US"/>
        </w:rPr>
      </w:pPr>
      <w:r w:rsidRPr="008262CD">
        <w:rPr>
          <w:rFonts w:cs="Times New Roman"/>
          <w:b/>
          <w:bCs/>
          <w:sz w:val="44"/>
          <w:szCs w:val="44"/>
          <w:lang w:val="en-US"/>
        </w:rPr>
        <w:t>(</w:t>
      </w:r>
      <w:r w:rsidRPr="008262CD">
        <w:rPr>
          <w:rFonts w:cs="Times New Roman"/>
          <w:b/>
          <w:bCs/>
          <w:iCs/>
          <w:sz w:val="44"/>
          <w:szCs w:val="44"/>
          <w:lang w:val="en-US"/>
        </w:rPr>
        <w:t>European Single Procurement Document ESPD</w:t>
      </w:r>
      <w:r w:rsidRPr="008262CD">
        <w:rPr>
          <w:rFonts w:cs="Times New Roman"/>
          <w:b/>
          <w:bCs/>
          <w:sz w:val="44"/>
          <w:szCs w:val="44"/>
          <w:lang w:val="en-US"/>
        </w:rPr>
        <w:t>)</w:t>
      </w:r>
    </w:p>
    <w:p w:rsidR="00DB33B0" w:rsidRPr="008262CD" w:rsidRDefault="00DB33B0" w:rsidP="00DB33B0">
      <w:pPr>
        <w:spacing w:before="120"/>
        <w:jc w:val="both"/>
        <w:rPr>
          <w:rFonts w:eastAsia="Times New Roman" w:cs="Times New Roman"/>
          <w:b/>
          <w:color w:val="000000"/>
          <w:szCs w:val="20"/>
          <w:lang w:val="en-US"/>
        </w:rPr>
      </w:pPr>
    </w:p>
    <w:p w:rsidR="00DB33B0" w:rsidRPr="008262CD" w:rsidRDefault="00DB33B0" w:rsidP="00DB33B0">
      <w:pPr>
        <w:spacing w:line="276" w:lineRule="auto"/>
        <w:jc w:val="center"/>
        <w:rPr>
          <w:rFonts w:cs="Times New Roman"/>
          <w:b/>
          <w:caps/>
          <w:color w:val="000000"/>
        </w:rPr>
      </w:pPr>
      <w:r>
        <w:rPr>
          <w:rFonts w:cs="Times New Roman"/>
          <w:b/>
          <w:caps/>
          <w:color w:val="000000"/>
        </w:rPr>
        <w:t xml:space="preserve">INFORMACJA TECHNICZNA  </w:t>
      </w:r>
      <w:r w:rsidRPr="008262CD">
        <w:rPr>
          <w:rFonts w:cs="Times New Roman"/>
          <w:b/>
          <w:caps/>
          <w:color w:val="000000"/>
        </w:rPr>
        <w:t>NA TEMAT wypełniania i składania JEDZ</w:t>
      </w:r>
    </w:p>
    <w:p w:rsidR="00DB33B0" w:rsidRPr="008262CD" w:rsidRDefault="00DB33B0" w:rsidP="00DB33B0">
      <w:pPr>
        <w:spacing w:line="360" w:lineRule="auto"/>
        <w:jc w:val="both"/>
        <w:rPr>
          <w:rFonts w:cs="Times New Roman"/>
          <w:b/>
          <w:caps/>
          <w:color w:val="000000"/>
        </w:rPr>
      </w:pPr>
    </w:p>
    <w:p w:rsidR="00DB33B0" w:rsidRPr="008262CD" w:rsidRDefault="00DB33B0" w:rsidP="00DB33B0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cs="Times New Roman"/>
          <w:color w:val="000000"/>
        </w:rPr>
      </w:pPr>
      <w:r w:rsidRPr="008262CD">
        <w:rPr>
          <w:rFonts w:cs="Times New Roman"/>
          <w:color w:val="000000"/>
        </w:rPr>
        <w:t>Wypełniając i składając JEDZ należy mieć na uwadze, iż JEDZ składa się</w:t>
      </w:r>
      <w:r w:rsidRPr="008262CD">
        <w:rPr>
          <w:rFonts w:cs="Times New Roman"/>
          <w:color w:val="000000"/>
        </w:rPr>
        <w:br/>
        <w:t>w oryginale w języku polskim, podpisany przez osoby uprawnione do reprezentacji podmiotu, którego JEDZ dotyczy i należy go wypełnić uwzględniając:</w:t>
      </w:r>
    </w:p>
    <w:p w:rsidR="00DB33B0" w:rsidRPr="008262CD" w:rsidRDefault="00DB33B0" w:rsidP="00DB33B0">
      <w:pPr>
        <w:widowControl w:val="0"/>
        <w:numPr>
          <w:ilvl w:val="3"/>
          <w:numId w:val="3"/>
        </w:numPr>
        <w:tabs>
          <w:tab w:val="left" w:pos="993"/>
        </w:tabs>
        <w:suppressAutoHyphens/>
        <w:spacing w:after="0" w:line="360" w:lineRule="auto"/>
        <w:ind w:left="993" w:hanging="425"/>
        <w:jc w:val="both"/>
        <w:rPr>
          <w:rFonts w:cs="Times New Roman"/>
          <w:bCs/>
          <w:color w:val="000000"/>
        </w:rPr>
      </w:pPr>
      <w:r w:rsidRPr="008262CD">
        <w:rPr>
          <w:rFonts w:cs="Times New Roman"/>
          <w:color w:val="000000"/>
        </w:rPr>
        <w:t>zapisy SWZ,</w:t>
      </w:r>
    </w:p>
    <w:p w:rsidR="00DB33B0" w:rsidRPr="008262CD" w:rsidRDefault="00DB33B0" w:rsidP="00DB33B0">
      <w:pPr>
        <w:widowControl w:val="0"/>
        <w:numPr>
          <w:ilvl w:val="3"/>
          <w:numId w:val="3"/>
        </w:numPr>
        <w:tabs>
          <w:tab w:val="left" w:pos="993"/>
        </w:tabs>
        <w:suppressAutoHyphens/>
        <w:spacing w:after="0" w:line="360" w:lineRule="auto"/>
        <w:ind w:left="993" w:hanging="425"/>
        <w:jc w:val="both"/>
        <w:rPr>
          <w:rFonts w:cs="Times New Roman"/>
        </w:rPr>
      </w:pPr>
      <w:r w:rsidRPr="008262CD">
        <w:rPr>
          <w:rFonts w:cs="Times New Roman"/>
          <w:bCs/>
          <w:color w:val="000000"/>
        </w:rPr>
        <w:t>instrukcję wypełniania Jednolitego Europejskiego Dokumentu Zamówienia JEDZ (</w:t>
      </w:r>
      <w:r w:rsidRPr="008262CD">
        <w:rPr>
          <w:rFonts w:cs="Times New Roman"/>
          <w:bCs/>
          <w:iCs/>
          <w:color w:val="000000"/>
        </w:rPr>
        <w:t>European Single Procurement Document ESPD</w:t>
      </w:r>
      <w:r w:rsidRPr="008262CD">
        <w:rPr>
          <w:rFonts w:cs="Times New Roman"/>
          <w:bCs/>
          <w:color w:val="000000"/>
        </w:rPr>
        <w:t>) udostępnioną na stronie Urzędu Zamówień Publicznych (UZP) pod adresem:</w:t>
      </w:r>
    </w:p>
    <w:p w:rsidR="00DB33B0" w:rsidRPr="008262CD" w:rsidRDefault="00DB33B0" w:rsidP="00DB33B0">
      <w:pPr>
        <w:tabs>
          <w:tab w:val="left" w:pos="993"/>
        </w:tabs>
        <w:spacing w:line="360" w:lineRule="auto"/>
        <w:ind w:left="993"/>
        <w:jc w:val="both"/>
        <w:rPr>
          <w:rFonts w:cs="Times New Roman"/>
          <w:color w:val="000000"/>
        </w:rPr>
      </w:pPr>
      <w:hyperlink r:id="rId7" w:history="1">
        <w:r w:rsidRPr="008262CD">
          <w:rPr>
            <w:rStyle w:val="Hipercze"/>
            <w:rFonts w:cs="Times New Roman"/>
            <w:color w:val="000000"/>
          </w:rPr>
          <w:t>https://www.uzp.gov.pl/__data/assets/pdf_file/0015/32415/Instrukcja-wypelniania-JEDZ-ESPD.pdf</w:t>
        </w:r>
      </w:hyperlink>
      <w:r w:rsidRPr="008262CD">
        <w:rPr>
          <w:rFonts w:cs="Times New Roman"/>
          <w:color w:val="000000"/>
        </w:rPr>
        <w:t xml:space="preserve"> </w:t>
      </w:r>
    </w:p>
    <w:p w:rsidR="00DB33B0" w:rsidRPr="008262CD" w:rsidRDefault="00DB33B0" w:rsidP="00DB33B0">
      <w:pPr>
        <w:tabs>
          <w:tab w:val="left" w:pos="709"/>
        </w:tabs>
        <w:spacing w:after="200" w:line="360" w:lineRule="auto"/>
        <w:ind w:left="709"/>
        <w:jc w:val="both"/>
        <w:rPr>
          <w:rFonts w:cs="Times New Roman"/>
          <w:color w:val="000000"/>
        </w:rPr>
      </w:pPr>
    </w:p>
    <w:p w:rsidR="00DB33B0" w:rsidRPr="008262CD" w:rsidRDefault="00DB33B0" w:rsidP="00DB33B0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cs="Times New Roman"/>
          <w:color w:val="000000"/>
        </w:rPr>
      </w:pPr>
      <w:r w:rsidRPr="008262CD">
        <w:rPr>
          <w:rFonts w:cs="Times New Roman"/>
          <w:color w:val="000000"/>
        </w:rPr>
        <w:t xml:space="preserve">JEDZ może być przekazany Zamawiającemu wyłącznie drogą elektroniczną. </w:t>
      </w:r>
    </w:p>
    <w:p w:rsidR="00DB33B0" w:rsidRPr="00115894" w:rsidRDefault="00DB33B0" w:rsidP="00DB33B0">
      <w:pPr>
        <w:tabs>
          <w:tab w:val="left" w:pos="1560"/>
        </w:tabs>
        <w:spacing w:line="360" w:lineRule="auto"/>
        <w:ind w:left="426"/>
        <w:jc w:val="both"/>
        <w:rPr>
          <w:rFonts w:eastAsia="Times New Roman" w:cs="Times New Roman"/>
          <w:b/>
          <w:szCs w:val="20"/>
          <w:u w:val="single"/>
        </w:rPr>
      </w:pPr>
      <w:r w:rsidRPr="008262CD">
        <w:rPr>
          <w:rFonts w:cs="Times New Roman"/>
          <w:color w:val="000000"/>
        </w:rPr>
        <w:t>JEDZ należy przekazać Zamawiającemu zgodnie z instrukcją złożenia JEDZ zawartą SWZ, tzn. przesłać go w formie elektronicznej (opatrzony kwalifikowanym podpisem elektronicznym)</w:t>
      </w:r>
      <w:r w:rsidRPr="008262CD">
        <w:rPr>
          <w:rFonts w:cs="Times New Roman"/>
        </w:rPr>
        <w:t xml:space="preserve">, </w:t>
      </w:r>
      <w:r w:rsidRPr="008262CD">
        <w:rPr>
          <w:rFonts w:cs="Times New Roman"/>
          <w:color w:val="000000"/>
        </w:rPr>
        <w:t xml:space="preserve">za pośrednictwem </w:t>
      </w:r>
      <w:r w:rsidRPr="008262CD">
        <w:rPr>
          <w:rFonts w:cs="Times New Roman"/>
        </w:rPr>
        <w:t xml:space="preserve">oprogramowania JOSEPHINE, które znajduje się pod adresem internetowym </w:t>
      </w:r>
      <w:hyperlink r:id="rId8" w:history="1">
        <w:r w:rsidRPr="00115894">
          <w:rPr>
            <w:rStyle w:val="Hipercze"/>
            <w:rFonts w:cs="Times New Roman"/>
          </w:rPr>
          <w:t>https://josephine.proebiz.com/</w:t>
        </w:r>
      </w:hyperlink>
      <w:r w:rsidRPr="00115894">
        <w:rPr>
          <w:rFonts w:cs="Times New Roman"/>
          <w:u w:val="single"/>
        </w:rPr>
        <w:t>pl</w:t>
      </w:r>
    </w:p>
    <w:p w:rsidR="00DB33B0" w:rsidRPr="008262CD" w:rsidRDefault="00DB33B0" w:rsidP="00DB33B0">
      <w:pPr>
        <w:spacing w:before="120"/>
        <w:jc w:val="both"/>
        <w:rPr>
          <w:rFonts w:eastAsia="Times New Roman" w:cs="Times New Roman"/>
          <w:b/>
          <w:color w:val="000000"/>
          <w:szCs w:val="20"/>
        </w:rPr>
      </w:pPr>
    </w:p>
    <w:p w:rsidR="00DB33B0" w:rsidRPr="008262CD" w:rsidRDefault="00DB33B0" w:rsidP="00DB33B0">
      <w:pPr>
        <w:spacing w:before="120"/>
        <w:jc w:val="both"/>
        <w:rPr>
          <w:rFonts w:eastAsia="Times New Roman" w:cs="Times New Roman"/>
          <w:b/>
          <w:color w:val="000000"/>
          <w:szCs w:val="20"/>
        </w:rPr>
      </w:pPr>
      <w:r w:rsidRPr="008262CD">
        <w:rPr>
          <w:rFonts w:eastAsia="Times New Roman" w:cs="Times New Roman"/>
          <w:color w:val="000000"/>
          <w:szCs w:val="20"/>
        </w:rPr>
        <w:t xml:space="preserve">3. </w:t>
      </w:r>
      <w:r w:rsidRPr="008262CD">
        <w:rPr>
          <w:rFonts w:eastAsia="Times New Roman" w:cs="Times New Roman"/>
          <w:color w:val="000000"/>
          <w:szCs w:val="20"/>
        </w:rPr>
        <w:tab/>
        <w:t>JEDZ jest dostępny dla Wykonawców w oddzielnym pliku.</w:t>
      </w:r>
    </w:p>
    <w:p w:rsidR="00DB33B0" w:rsidRPr="008262CD" w:rsidRDefault="00DB33B0" w:rsidP="00DB33B0">
      <w:pPr>
        <w:spacing w:before="120"/>
        <w:ind w:left="7080" w:firstLine="708"/>
        <w:jc w:val="both"/>
        <w:rPr>
          <w:rFonts w:eastAsia="Times New Roman" w:cs="Times New Roman"/>
          <w:b/>
          <w:color w:val="000000"/>
          <w:szCs w:val="20"/>
        </w:rPr>
      </w:pPr>
    </w:p>
    <w:p w:rsidR="00DB33B0" w:rsidRPr="008262CD" w:rsidRDefault="00DB33B0" w:rsidP="00DB33B0">
      <w:pPr>
        <w:spacing w:before="120"/>
        <w:ind w:left="7080" w:firstLine="708"/>
        <w:jc w:val="both"/>
        <w:rPr>
          <w:rFonts w:eastAsia="Times New Roman" w:cs="Times New Roman"/>
          <w:b/>
          <w:color w:val="000000"/>
          <w:szCs w:val="20"/>
        </w:rPr>
      </w:pPr>
    </w:p>
    <w:p w:rsidR="00DB33B0" w:rsidRPr="008262CD" w:rsidRDefault="00DB33B0" w:rsidP="00DB33B0">
      <w:pPr>
        <w:spacing w:before="120"/>
        <w:ind w:left="7080" w:firstLine="708"/>
        <w:jc w:val="both"/>
        <w:rPr>
          <w:rFonts w:eastAsia="Times New Roman" w:cs="Times New Roman"/>
          <w:b/>
          <w:color w:val="000000"/>
          <w:szCs w:val="20"/>
        </w:rPr>
      </w:pPr>
    </w:p>
    <w:p w:rsidR="00DB33B0" w:rsidRPr="008262CD" w:rsidRDefault="00DB33B0" w:rsidP="00DB33B0">
      <w:pPr>
        <w:jc w:val="both"/>
        <w:rPr>
          <w:rFonts w:eastAsia="Times New Roman" w:cs="Times New Roman"/>
          <w:b/>
          <w:color w:val="000000"/>
          <w:szCs w:val="20"/>
        </w:rPr>
      </w:pPr>
    </w:p>
    <w:p w:rsidR="00DB33B0" w:rsidRDefault="00DB33B0" w:rsidP="00DB33B0">
      <w:pPr>
        <w:spacing w:before="120"/>
        <w:ind w:left="7080"/>
        <w:jc w:val="both"/>
        <w:rPr>
          <w:rFonts w:eastAsia="Times New Roman" w:cs="Times New Roman"/>
          <w:b/>
          <w:color w:val="000000"/>
          <w:szCs w:val="20"/>
        </w:rPr>
      </w:pPr>
    </w:p>
    <w:p w:rsidR="00DB33B0" w:rsidRDefault="00DB33B0" w:rsidP="00DB33B0">
      <w:pPr>
        <w:spacing w:before="120"/>
        <w:ind w:left="7080"/>
        <w:jc w:val="both"/>
        <w:rPr>
          <w:rFonts w:eastAsia="Times New Roman" w:cs="Times New Roman"/>
          <w:b/>
          <w:color w:val="000000"/>
          <w:szCs w:val="20"/>
        </w:rPr>
      </w:pPr>
    </w:p>
    <w:p w:rsidR="00DB33B0" w:rsidRDefault="00DB33B0" w:rsidP="00DB33B0">
      <w:pPr>
        <w:spacing w:before="120"/>
        <w:ind w:left="7080"/>
        <w:jc w:val="both"/>
        <w:rPr>
          <w:rFonts w:eastAsia="Times New Roman" w:cs="Times New Roman"/>
          <w:b/>
          <w:color w:val="000000"/>
          <w:szCs w:val="20"/>
        </w:rPr>
      </w:pPr>
    </w:p>
    <w:p w:rsidR="00DB33B0" w:rsidRDefault="00DB33B0" w:rsidP="00DB33B0">
      <w:pPr>
        <w:spacing w:before="120"/>
        <w:ind w:left="7080"/>
        <w:jc w:val="both"/>
        <w:rPr>
          <w:rFonts w:eastAsia="Times New Roman" w:cs="Times New Roman"/>
          <w:b/>
          <w:color w:val="000000"/>
          <w:szCs w:val="20"/>
        </w:rPr>
      </w:pPr>
    </w:p>
    <w:p w:rsidR="00DB33B0" w:rsidRDefault="00DB33B0" w:rsidP="00DB33B0">
      <w:pPr>
        <w:spacing w:before="120"/>
        <w:ind w:left="7080"/>
        <w:jc w:val="both"/>
        <w:rPr>
          <w:rFonts w:eastAsia="Times New Roman" w:cs="Times New Roman"/>
          <w:b/>
          <w:color w:val="000000"/>
          <w:szCs w:val="20"/>
        </w:rPr>
      </w:pPr>
    </w:p>
    <w:p w:rsidR="00DB33B0" w:rsidRPr="008262CD" w:rsidRDefault="00DB33B0" w:rsidP="00DB33B0">
      <w:pPr>
        <w:spacing w:before="120"/>
        <w:ind w:left="7080"/>
        <w:jc w:val="right"/>
        <w:rPr>
          <w:rFonts w:eastAsia="Times New Roman" w:cs="Times New Roman"/>
          <w:b/>
          <w:i/>
          <w:sz w:val="20"/>
          <w:szCs w:val="20"/>
        </w:rPr>
      </w:pPr>
      <w:r>
        <w:rPr>
          <w:rFonts w:eastAsia="Times New Roman" w:cs="Times New Roman"/>
          <w:b/>
          <w:color w:val="000000"/>
          <w:szCs w:val="20"/>
        </w:rPr>
        <w:br w:type="page"/>
      </w:r>
      <w:r w:rsidRPr="008262CD">
        <w:rPr>
          <w:rFonts w:eastAsia="Times New Roman" w:cs="Times New Roman"/>
          <w:b/>
          <w:color w:val="000000"/>
          <w:szCs w:val="20"/>
        </w:rPr>
        <w:lastRenderedPageBreak/>
        <w:t>Załącznik nr 5 do SWZ</w:t>
      </w:r>
      <w:r w:rsidRPr="008262CD">
        <w:rPr>
          <w:rFonts w:eastAsia="Times New Roman" w:cs="Times New Roman"/>
          <w:b/>
          <w:i/>
          <w:sz w:val="20"/>
          <w:szCs w:val="20"/>
        </w:rPr>
        <w:t xml:space="preserve"> </w:t>
      </w:r>
    </w:p>
    <w:p w:rsidR="00DB33B0" w:rsidRDefault="00DB33B0" w:rsidP="00DB33B0">
      <w:pPr>
        <w:spacing w:before="120"/>
        <w:jc w:val="center"/>
        <w:rPr>
          <w:rFonts w:eastAsia="Times New Roman" w:cs="Times New Roman"/>
          <w:b/>
          <w:i/>
          <w:sz w:val="20"/>
          <w:szCs w:val="20"/>
        </w:rPr>
      </w:pPr>
    </w:p>
    <w:p w:rsidR="00DB33B0" w:rsidRPr="008262CD" w:rsidRDefault="00DB33B0" w:rsidP="00DB33B0">
      <w:pPr>
        <w:spacing w:before="120"/>
        <w:jc w:val="center"/>
        <w:rPr>
          <w:rFonts w:cs="Times New Roman"/>
          <w:b/>
          <w:u w:val="single"/>
        </w:rPr>
      </w:pPr>
      <w:r w:rsidRPr="008262CD">
        <w:rPr>
          <w:rFonts w:eastAsia="Times New Roman" w:cs="Times New Roman"/>
          <w:b/>
          <w:i/>
          <w:sz w:val="20"/>
          <w:szCs w:val="20"/>
        </w:rPr>
        <w:t>UWAGA: DOKUMENT NALEŻY PODPISAĆ KWALIFIKOWANYM PODPISEM ELEKTRONICZNYM!</w:t>
      </w:r>
    </w:p>
    <w:p w:rsidR="00DB33B0" w:rsidRDefault="00DB33B0" w:rsidP="00DB33B0">
      <w:pPr>
        <w:spacing w:line="20" w:lineRule="atLeast"/>
        <w:jc w:val="center"/>
        <w:rPr>
          <w:rFonts w:eastAsia="Times New Roman"/>
          <w:b/>
          <w:color w:val="000000"/>
          <w:szCs w:val="20"/>
        </w:rPr>
      </w:pPr>
    </w:p>
    <w:p w:rsidR="00DB33B0" w:rsidRPr="001E58DE" w:rsidRDefault="00DB33B0" w:rsidP="00DB33B0">
      <w:pPr>
        <w:spacing w:line="20" w:lineRule="atLeast"/>
        <w:jc w:val="center"/>
        <w:rPr>
          <w:rFonts w:eastAsia="Times New Roman"/>
          <w:b/>
          <w:bCs/>
        </w:rPr>
      </w:pPr>
      <w:r w:rsidRPr="001E58DE">
        <w:rPr>
          <w:b/>
          <w:sz w:val="32"/>
          <w:szCs w:val="32"/>
        </w:rPr>
        <w:t>Wykaz usług</w:t>
      </w:r>
    </w:p>
    <w:p w:rsidR="00DB33B0" w:rsidRPr="001E58DE" w:rsidRDefault="00DB33B0" w:rsidP="00DB33B0">
      <w:pPr>
        <w:spacing w:line="240" w:lineRule="auto"/>
        <w:jc w:val="both"/>
        <w:rPr>
          <w:rFonts w:eastAsia="Times New Roman"/>
          <w:b/>
          <w:bCs/>
        </w:rPr>
      </w:pPr>
      <w:r w:rsidRPr="001E58DE">
        <w:rPr>
          <w:rFonts w:eastAsia="Times New Roman"/>
          <w:b/>
          <w:bCs/>
        </w:rPr>
        <w:t xml:space="preserve">W imieniu:   </w:t>
      </w:r>
    </w:p>
    <w:p w:rsidR="00DB33B0" w:rsidRDefault="00DB33B0" w:rsidP="00DB33B0">
      <w:pPr>
        <w:spacing w:line="240" w:lineRule="auto"/>
        <w:jc w:val="both"/>
        <w:rPr>
          <w:rFonts w:eastAsia="Times New Roman"/>
          <w:b/>
          <w:bCs/>
        </w:rPr>
      </w:pPr>
    </w:p>
    <w:p w:rsidR="00DB33B0" w:rsidRDefault="00DB33B0" w:rsidP="00DB33B0">
      <w:pPr>
        <w:spacing w:line="240" w:lineRule="auto"/>
        <w:jc w:val="both"/>
        <w:rPr>
          <w:rFonts w:eastAsia="Times New Roman"/>
          <w:b/>
          <w:bCs/>
        </w:rPr>
      </w:pPr>
      <w:r w:rsidRPr="001E58DE">
        <w:rPr>
          <w:rFonts w:eastAsia="Times New Roman"/>
          <w:b/>
          <w:bCs/>
        </w:rPr>
        <w:tab/>
      </w:r>
      <w:r w:rsidRPr="001E58DE">
        <w:rPr>
          <w:rFonts w:eastAsia="Times New Roman"/>
          <w:b/>
          <w:bCs/>
        </w:rPr>
        <w:tab/>
      </w:r>
    </w:p>
    <w:p w:rsidR="00DB33B0" w:rsidRPr="001E58DE" w:rsidRDefault="00DB33B0" w:rsidP="00DB33B0">
      <w:pPr>
        <w:spacing w:line="240" w:lineRule="auto"/>
        <w:jc w:val="center"/>
        <w:rPr>
          <w:rFonts w:eastAsia="Times New Roman"/>
          <w:b/>
          <w:bCs/>
        </w:rPr>
      </w:pPr>
      <w:r w:rsidRPr="001E58DE">
        <w:rPr>
          <w:rFonts w:eastAsia="Times New Roman"/>
          <w:b/>
          <w:bCs/>
        </w:rPr>
        <w:t>………………………………………………………………………………………</w:t>
      </w:r>
    </w:p>
    <w:p w:rsidR="00DB33B0" w:rsidRPr="001E58DE" w:rsidRDefault="00DB33B0" w:rsidP="00DB33B0">
      <w:pPr>
        <w:spacing w:line="240" w:lineRule="auto"/>
        <w:jc w:val="center"/>
        <w:rPr>
          <w:rFonts w:eastAsia="Times New Roman"/>
          <w:lang w:val="de-DE"/>
        </w:rPr>
      </w:pPr>
      <w:r w:rsidRPr="001E58DE">
        <w:rPr>
          <w:rFonts w:eastAsia="Times New Roman"/>
          <w:b/>
          <w:bCs/>
        </w:rPr>
        <w:t>(nazwa i siedziba Wykonawcy)</w:t>
      </w:r>
    </w:p>
    <w:p w:rsidR="00DB33B0" w:rsidRPr="001E58DE" w:rsidRDefault="00DB33B0" w:rsidP="00DB33B0">
      <w:pPr>
        <w:spacing w:line="240" w:lineRule="auto"/>
        <w:jc w:val="both"/>
        <w:rPr>
          <w:rFonts w:eastAsia="Times New Roman"/>
        </w:rPr>
      </w:pPr>
    </w:p>
    <w:tbl>
      <w:tblPr>
        <w:tblW w:w="0" w:type="auto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99"/>
        <w:gridCol w:w="1366"/>
        <w:gridCol w:w="1894"/>
        <w:gridCol w:w="1427"/>
        <w:gridCol w:w="1509"/>
        <w:gridCol w:w="1447"/>
        <w:gridCol w:w="1697"/>
      </w:tblGrid>
      <w:tr w:rsidR="00DB33B0" w:rsidRPr="001E58DE" w:rsidTr="00FB5FAF">
        <w:trPr>
          <w:trHeight w:val="218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3B0" w:rsidRPr="00BA7299" w:rsidRDefault="00DB33B0" w:rsidP="00FB5FAF">
            <w:pPr>
              <w:spacing w:line="240" w:lineRule="auto"/>
              <w:jc w:val="both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BA7299">
              <w:rPr>
                <w:rFonts w:eastAsia="Times New Roman"/>
                <w:b/>
                <w:bCs/>
                <w:iCs/>
                <w:sz w:val="18"/>
                <w:szCs w:val="18"/>
              </w:rPr>
              <w:t>L</w:t>
            </w:r>
            <w:r>
              <w:rPr>
                <w:rFonts w:eastAsia="Times New Roman"/>
                <w:b/>
                <w:bCs/>
                <w:iCs/>
                <w:sz w:val="18"/>
                <w:szCs w:val="18"/>
              </w:rPr>
              <w:t>p.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3B0" w:rsidRPr="00BA7299" w:rsidRDefault="00DB33B0" w:rsidP="00FB5FAF">
            <w:pPr>
              <w:spacing w:line="240" w:lineRule="auto"/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BA7299">
              <w:rPr>
                <w:rFonts w:eastAsia="Times New Roman"/>
                <w:b/>
                <w:bCs/>
                <w:iCs/>
                <w:sz w:val="18"/>
                <w:szCs w:val="18"/>
              </w:rPr>
              <w:t>Przedmiot zamówienia</w:t>
            </w:r>
          </w:p>
          <w:p w:rsidR="00DB33B0" w:rsidRPr="00BA7299" w:rsidRDefault="00DB33B0" w:rsidP="00FB5FAF">
            <w:pPr>
              <w:spacing w:line="240" w:lineRule="auto"/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3B0" w:rsidRPr="00BA7299" w:rsidRDefault="00DB33B0" w:rsidP="00FB5FAF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A7299">
              <w:rPr>
                <w:rFonts w:eastAsia="Times New Roman"/>
                <w:b/>
                <w:bCs/>
                <w:iCs/>
                <w:sz w:val="18"/>
                <w:szCs w:val="18"/>
              </w:rPr>
              <w:t>Ilość odebranych odpadów komunalnych – ZGODNIE Z WYMAGANIAMI SWZ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3B0" w:rsidRPr="00BA7299" w:rsidRDefault="00DB33B0" w:rsidP="00FB5FAF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A7299">
              <w:rPr>
                <w:rFonts w:eastAsia="Times New Roman"/>
                <w:b/>
                <w:color w:val="000000"/>
                <w:sz w:val="18"/>
                <w:szCs w:val="18"/>
              </w:rPr>
              <w:t>Rozpoczęcie świadczenia usługi (data)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3B0" w:rsidRPr="00BA7299" w:rsidRDefault="00DB33B0" w:rsidP="00FB5FAF">
            <w:pPr>
              <w:spacing w:line="240" w:lineRule="auto"/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BA7299">
              <w:rPr>
                <w:rFonts w:eastAsia="Times New Roman"/>
                <w:b/>
                <w:color w:val="000000"/>
                <w:sz w:val="18"/>
                <w:szCs w:val="18"/>
              </w:rPr>
              <w:t>Zakończenie świadczenia usługi (data)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3B0" w:rsidRPr="00BA7299" w:rsidRDefault="00DB33B0" w:rsidP="00FB5FAF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BA7299">
              <w:rPr>
                <w:rFonts w:eastAsia="Times New Roman"/>
                <w:b/>
                <w:sz w:val="18"/>
                <w:szCs w:val="18"/>
              </w:rPr>
              <w:t>Wartość zamówienia</w:t>
            </w:r>
            <w:r w:rsidRPr="00BA7299">
              <w:rPr>
                <w:rFonts w:eastAsia="Times New Roman"/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33B0" w:rsidRPr="00BA7299" w:rsidRDefault="00DB33B0" w:rsidP="00FB5FAF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A7299">
              <w:rPr>
                <w:b/>
                <w:sz w:val="18"/>
                <w:szCs w:val="18"/>
              </w:rPr>
              <w:t>Podmiot, na rzecz którego usługa została wykonana</w:t>
            </w:r>
          </w:p>
        </w:tc>
      </w:tr>
      <w:tr w:rsidR="00DB33B0" w:rsidRPr="001E58DE" w:rsidTr="00FB5FAF">
        <w:trPr>
          <w:trHeight w:val="383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33B0" w:rsidRPr="001E58DE" w:rsidRDefault="00DB33B0" w:rsidP="00FB5FAF">
            <w:pPr>
              <w:autoSpaceDE w:val="0"/>
              <w:snapToGrid w:val="0"/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33B0" w:rsidRPr="001E58DE" w:rsidRDefault="00DB33B0" w:rsidP="00FB5FAF">
            <w:pPr>
              <w:autoSpaceDE w:val="0"/>
              <w:snapToGrid w:val="0"/>
              <w:spacing w:line="240" w:lineRule="auto"/>
              <w:jc w:val="both"/>
              <w:rPr>
                <w:rFonts w:eastAsia="Times New Roman"/>
              </w:rPr>
            </w:pPr>
          </w:p>
          <w:p w:rsidR="00DB33B0" w:rsidRPr="001E58DE" w:rsidRDefault="00DB33B0" w:rsidP="00FB5FAF">
            <w:pPr>
              <w:autoSpaceDE w:val="0"/>
              <w:snapToGrid w:val="0"/>
              <w:spacing w:line="240" w:lineRule="auto"/>
              <w:jc w:val="both"/>
              <w:rPr>
                <w:rFonts w:eastAsia="Times New Roman"/>
              </w:rPr>
            </w:pPr>
          </w:p>
          <w:p w:rsidR="00DB33B0" w:rsidRPr="001E58DE" w:rsidRDefault="00DB33B0" w:rsidP="00FB5FAF">
            <w:pPr>
              <w:autoSpaceDE w:val="0"/>
              <w:snapToGrid w:val="0"/>
              <w:spacing w:line="240" w:lineRule="auto"/>
              <w:jc w:val="both"/>
              <w:rPr>
                <w:rFonts w:eastAsia="Times New Roman"/>
              </w:rPr>
            </w:pPr>
          </w:p>
          <w:p w:rsidR="00DB33B0" w:rsidRPr="001E58DE" w:rsidRDefault="00DB33B0" w:rsidP="00FB5FAF">
            <w:pPr>
              <w:autoSpaceDE w:val="0"/>
              <w:snapToGrid w:val="0"/>
              <w:spacing w:line="240" w:lineRule="auto"/>
              <w:jc w:val="both"/>
              <w:rPr>
                <w:rFonts w:eastAsia="Times New Roman"/>
              </w:rPr>
            </w:pPr>
          </w:p>
          <w:p w:rsidR="00DB33B0" w:rsidRPr="001E58DE" w:rsidRDefault="00DB33B0" w:rsidP="00FB5FAF">
            <w:pPr>
              <w:autoSpaceDE w:val="0"/>
              <w:snapToGrid w:val="0"/>
              <w:spacing w:line="240" w:lineRule="auto"/>
              <w:jc w:val="both"/>
              <w:rPr>
                <w:rFonts w:eastAsia="Times New Roman"/>
              </w:rPr>
            </w:pPr>
          </w:p>
          <w:p w:rsidR="00DB33B0" w:rsidRPr="001E58DE" w:rsidRDefault="00DB33B0" w:rsidP="00FB5FAF">
            <w:pPr>
              <w:autoSpaceDE w:val="0"/>
              <w:snapToGrid w:val="0"/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33B0" w:rsidRPr="001E58DE" w:rsidRDefault="00DB33B0" w:rsidP="00FB5FAF">
            <w:pPr>
              <w:autoSpaceDE w:val="0"/>
              <w:snapToGrid w:val="0"/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33B0" w:rsidRPr="001E58DE" w:rsidRDefault="00DB33B0" w:rsidP="00FB5FAF">
            <w:pPr>
              <w:autoSpaceDE w:val="0"/>
              <w:snapToGrid w:val="0"/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33B0" w:rsidRPr="001E58DE" w:rsidRDefault="00DB33B0" w:rsidP="00FB5FAF">
            <w:pPr>
              <w:autoSpaceDE w:val="0"/>
              <w:snapToGrid w:val="0"/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33B0" w:rsidRPr="001E58DE" w:rsidRDefault="00DB33B0" w:rsidP="00FB5FAF">
            <w:pPr>
              <w:autoSpaceDE w:val="0"/>
              <w:snapToGrid w:val="0"/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33B0" w:rsidRPr="001E58DE" w:rsidRDefault="00DB33B0" w:rsidP="00FB5FAF">
            <w:pPr>
              <w:autoSpaceDE w:val="0"/>
              <w:snapToGrid w:val="0"/>
              <w:spacing w:line="240" w:lineRule="auto"/>
              <w:jc w:val="both"/>
              <w:rPr>
                <w:rFonts w:eastAsia="Times New Roman"/>
              </w:rPr>
            </w:pPr>
          </w:p>
        </w:tc>
      </w:tr>
      <w:tr w:rsidR="00DB33B0" w:rsidRPr="001E58DE" w:rsidTr="00FB5FAF">
        <w:trPr>
          <w:trHeight w:val="383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33B0" w:rsidRPr="001E58DE" w:rsidRDefault="00DB33B0" w:rsidP="00FB5FAF">
            <w:pPr>
              <w:autoSpaceDE w:val="0"/>
              <w:snapToGrid w:val="0"/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33B0" w:rsidRPr="001E58DE" w:rsidRDefault="00DB33B0" w:rsidP="00FB5FAF">
            <w:pPr>
              <w:autoSpaceDE w:val="0"/>
              <w:snapToGrid w:val="0"/>
              <w:spacing w:line="240" w:lineRule="auto"/>
              <w:jc w:val="both"/>
              <w:rPr>
                <w:rFonts w:eastAsia="Times New Roman"/>
              </w:rPr>
            </w:pPr>
          </w:p>
          <w:p w:rsidR="00DB33B0" w:rsidRPr="001E58DE" w:rsidRDefault="00DB33B0" w:rsidP="00FB5FAF">
            <w:pPr>
              <w:autoSpaceDE w:val="0"/>
              <w:snapToGrid w:val="0"/>
              <w:spacing w:line="240" w:lineRule="auto"/>
              <w:jc w:val="both"/>
              <w:rPr>
                <w:rFonts w:eastAsia="Times New Roman"/>
              </w:rPr>
            </w:pPr>
          </w:p>
          <w:p w:rsidR="00DB33B0" w:rsidRPr="001E58DE" w:rsidRDefault="00DB33B0" w:rsidP="00FB5FAF">
            <w:pPr>
              <w:autoSpaceDE w:val="0"/>
              <w:snapToGrid w:val="0"/>
              <w:spacing w:line="240" w:lineRule="auto"/>
              <w:jc w:val="both"/>
              <w:rPr>
                <w:rFonts w:eastAsia="Times New Roman"/>
              </w:rPr>
            </w:pPr>
          </w:p>
          <w:p w:rsidR="00DB33B0" w:rsidRPr="001E58DE" w:rsidRDefault="00DB33B0" w:rsidP="00FB5FAF">
            <w:pPr>
              <w:autoSpaceDE w:val="0"/>
              <w:snapToGrid w:val="0"/>
              <w:spacing w:line="240" w:lineRule="auto"/>
              <w:jc w:val="both"/>
              <w:rPr>
                <w:rFonts w:eastAsia="Times New Roman"/>
              </w:rPr>
            </w:pPr>
          </w:p>
          <w:p w:rsidR="00DB33B0" w:rsidRPr="001E58DE" w:rsidRDefault="00DB33B0" w:rsidP="00FB5FAF">
            <w:pPr>
              <w:autoSpaceDE w:val="0"/>
              <w:snapToGrid w:val="0"/>
              <w:spacing w:line="240" w:lineRule="auto"/>
              <w:jc w:val="both"/>
              <w:rPr>
                <w:rFonts w:eastAsia="Times New Roman"/>
              </w:rPr>
            </w:pPr>
          </w:p>
          <w:p w:rsidR="00DB33B0" w:rsidRPr="001E58DE" w:rsidRDefault="00DB33B0" w:rsidP="00FB5FAF">
            <w:pPr>
              <w:autoSpaceDE w:val="0"/>
              <w:snapToGrid w:val="0"/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33B0" w:rsidRPr="001E58DE" w:rsidRDefault="00DB33B0" w:rsidP="00FB5FAF">
            <w:pPr>
              <w:autoSpaceDE w:val="0"/>
              <w:snapToGrid w:val="0"/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33B0" w:rsidRPr="001E58DE" w:rsidRDefault="00DB33B0" w:rsidP="00FB5FAF">
            <w:pPr>
              <w:autoSpaceDE w:val="0"/>
              <w:snapToGrid w:val="0"/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33B0" w:rsidRPr="001E58DE" w:rsidRDefault="00DB33B0" w:rsidP="00FB5FAF">
            <w:pPr>
              <w:autoSpaceDE w:val="0"/>
              <w:snapToGrid w:val="0"/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33B0" w:rsidRPr="001E58DE" w:rsidRDefault="00DB33B0" w:rsidP="00FB5FAF">
            <w:pPr>
              <w:autoSpaceDE w:val="0"/>
              <w:snapToGrid w:val="0"/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33B0" w:rsidRPr="001E58DE" w:rsidRDefault="00DB33B0" w:rsidP="00FB5FAF">
            <w:pPr>
              <w:autoSpaceDE w:val="0"/>
              <w:snapToGrid w:val="0"/>
              <w:spacing w:line="240" w:lineRule="auto"/>
              <w:jc w:val="both"/>
              <w:rPr>
                <w:rFonts w:eastAsia="Times New Roman"/>
              </w:rPr>
            </w:pPr>
          </w:p>
        </w:tc>
      </w:tr>
    </w:tbl>
    <w:p w:rsidR="00DB33B0" w:rsidRPr="00D14DDF" w:rsidRDefault="00DB33B0" w:rsidP="00DB33B0">
      <w:pPr>
        <w:pStyle w:val="NormalnyWeb"/>
        <w:spacing w:after="0"/>
        <w:jc w:val="both"/>
        <w:rPr>
          <w:i/>
          <w:color w:val="000000"/>
        </w:rPr>
      </w:pPr>
      <w:r w:rsidRPr="00D14DDF">
        <w:rPr>
          <w:color w:val="000000"/>
          <w:sz w:val="20"/>
          <w:szCs w:val="20"/>
        </w:rPr>
        <w:t>Do wykazu należy dołączyć dowody, czy usługi w/w zostały wykonane lub są wykonywane należycie.</w:t>
      </w:r>
    </w:p>
    <w:p w:rsidR="00DB33B0" w:rsidRPr="001E58DE" w:rsidRDefault="00DB33B0" w:rsidP="00DB33B0">
      <w:pPr>
        <w:spacing w:line="20" w:lineRule="atLeast"/>
        <w:jc w:val="both"/>
        <w:rPr>
          <w:i/>
        </w:rPr>
      </w:pPr>
    </w:p>
    <w:p w:rsidR="00DB33B0" w:rsidRPr="001E58DE" w:rsidRDefault="00DB33B0" w:rsidP="00DB33B0">
      <w:pPr>
        <w:spacing w:line="20" w:lineRule="atLeast"/>
        <w:jc w:val="both"/>
      </w:pPr>
    </w:p>
    <w:p w:rsidR="00DB33B0" w:rsidRPr="001E58DE" w:rsidRDefault="00DB33B0" w:rsidP="00DB33B0">
      <w:pPr>
        <w:spacing w:line="20" w:lineRule="atLeast"/>
        <w:jc w:val="both"/>
        <w:rPr>
          <w:sz w:val="20"/>
        </w:rPr>
      </w:pPr>
      <w:r w:rsidRPr="001E58DE">
        <w:rPr>
          <w:sz w:val="20"/>
        </w:rPr>
        <w:t>Druk można:</w:t>
      </w:r>
    </w:p>
    <w:p w:rsidR="00DB33B0" w:rsidRPr="001E58DE" w:rsidRDefault="00DB33B0" w:rsidP="00DB33B0">
      <w:pPr>
        <w:spacing w:line="20" w:lineRule="atLeast"/>
        <w:jc w:val="both"/>
        <w:rPr>
          <w:sz w:val="20"/>
        </w:rPr>
      </w:pPr>
      <w:r w:rsidRPr="001E58DE">
        <w:rPr>
          <w:sz w:val="20"/>
        </w:rPr>
        <w:t>- wypełnić,</w:t>
      </w:r>
    </w:p>
    <w:p w:rsidR="00DB33B0" w:rsidRPr="001E58DE" w:rsidRDefault="00DB33B0" w:rsidP="00DB33B0">
      <w:pPr>
        <w:spacing w:line="20" w:lineRule="atLeast"/>
        <w:jc w:val="both"/>
        <w:rPr>
          <w:b/>
        </w:rPr>
      </w:pPr>
      <w:r w:rsidRPr="001E58DE">
        <w:rPr>
          <w:sz w:val="20"/>
        </w:rPr>
        <w:t>- przepisać wg podanego wyżej wzoru</w:t>
      </w:r>
    </w:p>
    <w:p w:rsidR="00DB33B0" w:rsidRDefault="00DB33B0" w:rsidP="00DB33B0">
      <w:pPr>
        <w:spacing w:before="120" w:line="240" w:lineRule="auto"/>
        <w:ind w:left="7080"/>
        <w:jc w:val="right"/>
        <w:rPr>
          <w:rFonts w:eastAsia="Times New Roman"/>
          <w:b/>
          <w:color w:val="000000"/>
          <w:szCs w:val="20"/>
        </w:rPr>
      </w:pPr>
      <w:r w:rsidRPr="001E58DE">
        <w:rPr>
          <w:rFonts w:eastAsia="Times New Roman"/>
          <w:b/>
          <w:color w:val="000000"/>
          <w:szCs w:val="20"/>
        </w:rPr>
        <w:br w:type="page"/>
      </w:r>
      <w:r w:rsidRPr="001E58DE">
        <w:rPr>
          <w:rFonts w:eastAsia="Times New Roman"/>
          <w:b/>
          <w:color w:val="000000"/>
          <w:szCs w:val="20"/>
        </w:rPr>
        <w:lastRenderedPageBreak/>
        <w:t>Załącznik nr 6</w:t>
      </w:r>
      <w:r>
        <w:rPr>
          <w:rFonts w:eastAsia="Times New Roman"/>
          <w:b/>
          <w:color w:val="000000"/>
          <w:szCs w:val="20"/>
        </w:rPr>
        <w:t xml:space="preserve"> do S</w:t>
      </w:r>
      <w:r w:rsidRPr="001E58DE">
        <w:rPr>
          <w:rFonts w:eastAsia="Times New Roman"/>
          <w:b/>
          <w:color w:val="000000"/>
          <w:szCs w:val="20"/>
        </w:rPr>
        <w:t>WZ</w:t>
      </w:r>
    </w:p>
    <w:p w:rsidR="00DB33B0" w:rsidRPr="001E58DE" w:rsidRDefault="00DB33B0" w:rsidP="00DB33B0">
      <w:pPr>
        <w:spacing w:before="120" w:line="240" w:lineRule="auto"/>
        <w:ind w:left="7080"/>
        <w:rPr>
          <w:rFonts w:eastAsia="Times New Roman"/>
          <w:b/>
          <w:color w:val="000000"/>
          <w:szCs w:val="20"/>
        </w:rPr>
      </w:pPr>
    </w:p>
    <w:p w:rsidR="00DB33B0" w:rsidRPr="001E58DE" w:rsidRDefault="00DB33B0" w:rsidP="00DB33B0">
      <w:pPr>
        <w:spacing w:before="120" w:line="240" w:lineRule="auto"/>
        <w:jc w:val="center"/>
        <w:rPr>
          <w:rFonts w:eastAsia="Times New Roman"/>
          <w:b/>
          <w:i/>
          <w:sz w:val="20"/>
          <w:szCs w:val="20"/>
          <w:lang w:eastAsia="pl-PL"/>
        </w:rPr>
      </w:pPr>
      <w:r w:rsidRPr="001E58DE">
        <w:rPr>
          <w:rFonts w:eastAsia="Times New Roman"/>
          <w:b/>
          <w:i/>
          <w:sz w:val="20"/>
          <w:szCs w:val="20"/>
          <w:lang w:eastAsia="pl-PL"/>
        </w:rPr>
        <w:t xml:space="preserve"> UWAGA: DOKUMENT NALEŻY PODPISAĆ KWALIFIKOWANYM PODPISEM ELEKTRONICZNYM!</w:t>
      </w:r>
    </w:p>
    <w:p w:rsidR="00DB33B0" w:rsidRPr="001E58DE" w:rsidRDefault="00DB33B0" w:rsidP="00DB33B0">
      <w:pPr>
        <w:spacing w:line="20" w:lineRule="atLeast"/>
        <w:jc w:val="both"/>
      </w:pPr>
    </w:p>
    <w:p w:rsidR="00DB33B0" w:rsidRDefault="00DB33B0" w:rsidP="00DB33B0">
      <w:pPr>
        <w:spacing w:line="240" w:lineRule="auto"/>
        <w:jc w:val="both"/>
        <w:rPr>
          <w:b/>
          <w:sz w:val="28"/>
          <w:szCs w:val="28"/>
        </w:rPr>
      </w:pPr>
      <w:r w:rsidRPr="00923D26">
        <w:rPr>
          <w:b/>
          <w:sz w:val="28"/>
          <w:szCs w:val="28"/>
        </w:rPr>
        <w:t>Wykaz narzędzi, wyposażenia zakładu lub urządzeń technicznych dostępnych wykonawcy w celu wykonania zamówienia publicznego wraz z informacją o podstawie do dysponowania tymi zasobami</w:t>
      </w:r>
    </w:p>
    <w:p w:rsidR="00DB33B0" w:rsidRPr="00167AC2" w:rsidRDefault="00DB33B0" w:rsidP="00DB33B0">
      <w:pPr>
        <w:spacing w:line="240" w:lineRule="auto"/>
        <w:jc w:val="both"/>
        <w:rPr>
          <w:rFonts w:eastAsia="Times New Roman"/>
          <w:b/>
          <w:sz w:val="28"/>
          <w:szCs w:val="28"/>
        </w:rPr>
      </w:pPr>
    </w:p>
    <w:p w:rsidR="00DB33B0" w:rsidRPr="00167AC2" w:rsidRDefault="00DB33B0" w:rsidP="00DB33B0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167AC2">
        <w:rPr>
          <w:rFonts w:cs="Times New Roman"/>
          <w:b/>
          <w:sz w:val="28"/>
          <w:szCs w:val="28"/>
        </w:rPr>
        <w:t>Opis pojazdów przystosowanych do odbierania odpadów</w:t>
      </w:r>
    </w:p>
    <w:p w:rsidR="00DB33B0" w:rsidRPr="001E58DE" w:rsidRDefault="00DB33B0" w:rsidP="00DB33B0">
      <w:pPr>
        <w:spacing w:line="240" w:lineRule="auto"/>
        <w:jc w:val="both"/>
        <w:rPr>
          <w:rFonts w:eastAsia="Times New Roman"/>
        </w:rPr>
      </w:pPr>
    </w:p>
    <w:p w:rsidR="00DB33B0" w:rsidRPr="001E58DE" w:rsidRDefault="00DB33B0" w:rsidP="00DB33B0">
      <w:pPr>
        <w:spacing w:line="240" w:lineRule="auto"/>
        <w:jc w:val="both"/>
        <w:rPr>
          <w:rFonts w:eastAsia="Times New Roman"/>
          <w:b/>
          <w:bCs/>
        </w:rPr>
      </w:pPr>
      <w:r w:rsidRPr="001E58DE">
        <w:rPr>
          <w:rFonts w:eastAsia="Times New Roman"/>
          <w:b/>
          <w:bCs/>
        </w:rPr>
        <w:t xml:space="preserve">W imieniu:   </w:t>
      </w:r>
    </w:p>
    <w:p w:rsidR="00DB33B0" w:rsidRDefault="00DB33B0" w:rsidP="00DB33B0">
      <w:pPr>
        <w:spacing w:line="240" w:lineRule="auto"/>
        <w:jc w:val="center"/>
        <w:rPr>
          <w:rFonts w:eastAsia="Times New Roman"/>
          <w:b/>
          <w:bCs/>
        </w:rPr>
      </w:pPr>
    </w:p>
    <w:p w:rsidR="00DB33B0" w:rsidRPr="001E58DE" w:rsidRDefault="00DB33B0" w:rsidP="00DB33B0">
      <w:pPr>
        <w:spacing w:line="240" w:lineRule="auto"/>
        <w:jc w:val="center"/>
        <w:rPr>
          <w:rFonts w:eastAsia="Times New Roman"/>
          <w:b/>
          <w:bCs/>
        </w:rPr>
      </w:pPr>
      <w:r w:rsidRPr="001E58DE">
        <w:rPr>
          <w:rFonts w:eastAsia="Times New Roman"/>
          <w:b/>
          <w:bCs/>
        </w:rPr>
        <w:t>………………………………………………………………………………………</w:t>
      </w:r>
    </w:p>
    <w:p w:rsidR="00DB33B0" w:rsidRPr="001E58DE" w:rsidRDefault="00DB33B0" w:rsidP="00DB33B0">
      <w:pPr>
        <w:spacing w:line="240" w:lineRule="auto"/>
        <w:jc w:val="center"/>
        <w:rPr>
          <w:rFonts w:eastAsia="Times New Roman"/>
          <w:b/>
          <w:bCs/>
        </w:rPr>
      </w:pPr>
      <w:r w:rsidRPr="001E58DE">
        <w:rPr>
          <w:rFonts w:eastAsia="Times New Roman"/>
          <w:b/>
          <w:bCs/>
        </w:rPr>
        <w:t>(nazwa i siedziba Wykonawcy)</w:t>
      </w:r>
    </w:p>
    <w:p w:rsidR="00DB33B0" w:rsidRDefault="00DB33B0" w:rsidP="00DB33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B33B0" w:rsidRPr="00923D26" w:rsidRDefault="00DB33B0" w:rsidP="00DB33B0">
      <w:pPr>
        <w:spacing w:line="240" w:lineRule="auto"/>
        <w:ind w:left="720" w:hanging="720"/>
        <w:jc w:val="both"/>
        <w:rPr>
          <w:rFonts w:eastAsia="Times New Roman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86"/>
        <w:gridCol w:w="3136"/>
        <w:gridCol w:w="2797"/>
        <w:gridCol w:w="1264"/>
        <w:gridCol w:w="2563"/>
      </w:tblGrid>
      <w:tr w:rsidR="00DB33B0" w:rsidRPr="00017244" w:rsidTr="00FB5FAF">
        <w:trPr>
          <w:trHeight w:val="1232"/>
        </w:trPr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33B0" w:rsidRPr="00017244" w:rsidRDefault="00DB33B0" w:rsidP="00FB5FAF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017244">
              <w:rPr>
                <w:rFonts w:eastAsia="Times New Roman"/>
                <w:b/>
              </w:rPr>
              <w:t>Lp.</w:t>
            </w:r>
          </w:p>
          <w:p w:rsidR="00DB33B0" w:rsidRPr="00017244" w:rsidRDefault="00DB33B0" w:rsidP="00FB5FAF">
            <w:pPr>
              <w:spacing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33B0" w:rsidRPr="00017244" w:rsidRDefault="00DB33B0" w:rsidP="00FB5FAF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017244">
              <w:rPr>
                <w:rFonts w:eastAsia="Times New Roman"/>
                <w:b/>
              </w:rPr>
              <w:t>Rodzaj pojazdu</w:t>
            </w:r>
          </w:p>
          <w:p w:rsidR="00DB33B0" w:rsidRPr="00017244" w:rsidRDefault="00DB33B0" w:rsidP="00FB5FAF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017244">
              <w:rPr>
                <w:rFonts w:eastAsia="Times New Roman"/>
                <w:b/>
              </w:rPr>
              <w:t>wg wymogów Zamawiającego</w:t>
            </w:r>
          </w:p>
          <w:p w:rsidR="00DB33B0" w:rsidRPr="00017244" w:rsidRDefault="00DB33B0" w:rsidP="00FB5FAF">
            <w:pPr>
              <w:spacing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33B0" w:rsidRPr="00017244" w:rsidRDefault="00DB33B0" w:rsidP="00FB5FAF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017244">
              <w:rPr>
                <w:rFonts w:eastAsia="Times New Roman"/>
                <w:b/>
              </w:rPr>
              <w:t>Rodzaj pojazdu którym dysponuje Wykonawca (w tym nazwa pojazdu, opis)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33B0" w:rsidRPr="00017244" w:rsidRDefault="00DB33B0" w:rsidP="00FB5FAF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017244">
              <w:rPr>
                <w:rFonts w:eastAsia="Times New Roman"/>
                <w:b/>
              </w:rPr>
              <w:t>Ilość pojazdów (w szt.)</w:t>
            </w: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33B0" w:rsidRPr="00017244" w:rsidRDefault="00DB33B0" w:rsidP="00FB5FAF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017244">
              <w:rPr>
                <w:rFonts w:eastAsia="Times New Roman"/>
                <w:b/>
              </w:rPr>
              <w:t>Informacja o podstawie do dysponowania</w:t>
            </w:r>
          </w:p>
          <w:p w:rsidR="00DB33B0" w:rsidRPr="00017244" w:rsidRDefault="00DB33B0" w:rsidP="00FB5FAF">
            <w:pPr>
              <w:spacing w:line="240" w:lineRule="auto"/>
              <w:rPr>
                <w:rFonts w:eastAsia="Times New Roman"/>
                <w:b/>
              </w:rPr>
            </w:pPr>
          </w:p>
        </w:tc>
      </w:tr>
      <w:tr w:rsidR="00DB33B0" w:rsidRPr="00017244" w:rsidTr="00FB5FAF">
        <w:trPr>
          <w:trHeight w:val="1608"/>
        </w:trPr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33B0" w:rsidRPr="00017244" w:rsidRDefault="00DB33B0" w:rsidP="00FB5FAF">
            <w:pPr>
              <w:spacing w:line="240" w:lineRule="auto"/>
              <w:jc w:val="both"/>
              <w:rPr>
                <w:rFonts w:eastAsia="Times New Roman"/>
              </w:rPr>
            </w:pPr>
            <w:r w:rsidRPr="00017244">
              <w:rPr>
                <w:rFonts w:eastAsia="Times New Roman"/>
              </w:rPr>
              <w:t>1</w:t>
            </w:r>
          </w:p>
          <w:p w:rsidR="00DB33B0" w:rsidRPr="00017244" w:rsidRDefault="00DB33B0" w:rsidP="00FB5FAF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33B0" w:rsidRPr="00017244" w:rsidRDefault="00DB33B0" w:rsidP="00FB5FAF">
            <w:pPr>
              <w:spacing w:line="240" w:lineRule="auto"/>
              <w:ind w:left="22" w:hanging="22"/>
              <w:jc w:val="both"/>
              <w:rPr>
                <w:rFonts w:eastAsia="Times New Roman"/>
              </w:rPr>
            </w:pPr>
            <w:r w:rsidRPr="00017244">
              <w:rPr>
                <w:rFonts w:eastAsia="Times New Roman"/>
              </w:rPr>
              <w:t xml:space="preserve">Pojazd przystosowany do odbierania zmieszanych odpadów, </w:t>
            </w:r>
            <w:r w:rsidRPr="00017244">
              <w:t>norma spalin nie niższa niż Euro 6</w:t>
            </w:r>
            <w:r>
              <w:rPr>
                <w:rFonts w:eastAsia="Times New Roman"/>
              </w:rPr>
              <w:t xml:space="preserve"> </w:t>
            </w:r>
            <w:r w:rsidRPr="00017244">
              <w:rPr>
                <w:rFonts w:eastAsia="Times New Roman"/>
              </w:rPr>
              <w:t>-  min. 2 szt.</w:t>
            </w:r>
          </w:p>
        </w:tc>
        <w:tc>
          <w:tcPr>
            <w:tcW w:w="1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33B0" w:rsidRPr="00017244" w:rsidRDefault="00DB33B0" w:rsidP="00FB5FAF">
            <w:pPr>
              <w:autoSpaceDE w:val="0"/>
              <w:snapToGrid w:val="0"/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33B0" w:rsidRPr="00017244" w:rsidRDefault="00DB33B0" w:rsidP="00FB5FAF">
            <w:pPr>
              <w:autoSpaceDE w:val="0"/>
              <w:snapToGrid w:val="0"/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33B0" w:rsidRPr="00017244" w:rsidRDefault="00DB33B0" w:rsidP="00FB5FAF">
            <w:pPr>
              <w:autoSpaceDE w:val="0"/>
              <w:snapToGrid w:val="0"/>
              <w:spacing w:line="240" w:lineRule="auto"/>
              <w:jc w:val="both"/>
              <w:rPr>
                <w:rFonts w:eastAsia="Times New Roman"/>
              </w:rPr>
            </w:pPr>
          </w:p>
        </w:tc>
      </w:tr>
      <w:tr w:rsidR="00DB33B0" w:rsidRPr="00017244" w:rsidTr="00FB5FAF">
        <w:trPr>
          <w:trHeight w:val="1516"/>
        </w:trPr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33B0" w:rsidRPr="00017244" w:rsidRDefault="00DB33B0" w:rsidP="00FB5FAF">
            <w:pPr>
              <w:spacing w:line="240" w:lineRule="auto"/>
              <w:jc w:val="both"/>
              <w:rPr>
                <w:rFonts w:eastAsia="Times New Roman"/>
              </w:rPr>
            </w:pPr>
            <w:r w:rsidRPr="00017244">
              <w:rPr>
                <w:rFonts w:eastAsia="Times New Roman"/>
              </w:rPr>
              <w:t>2</w:t>
            </w:r>
          </w:p>
          <w:p w:rsidR="00DB33B0" w:rsidRPr="00017244" w:rsidRDefault="00DB33B0" w:rsidP="00FB5FAF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33B0" w:rsidRPr="00017244" w:rsidRDefault="00DB33B0" w:rsidP="00FB5FAF">
            <w:pPr>
              <w:spacing w:line="240" w:lineRule="auto"/>
              <w:ind w:left="22" w:hanging="22"/>
              <w:jc w:val="both"/>
              <w:rPr>
                <w:rFonts w:eastAsia="Times New Roman"/>
              </w:rPr>
            </w:pPr>
            <w:r w:rsidRPr="00017244">
              <w:rPr>
                <w:rFonts w:eastAsia="Times New Roman"/>
              </w:rPr>
              <w:t xml:space="preserve">Pojazd </w:t>
            </w:r>
            <w:r>
              <w:rPr>
                <w:rFonts w:eastAsia="Times New Roman"/>
              </w:rPr>
              <w:t xml:space="preserve">wielokomorowy </w:t>
            </w:r>
            <w:r w:rsidRPr="00017244">
              <w:rPr>
                <w:rFonts w:eastAsia="Times New Roman"/>
              </w:rPr>
              <w:t xml:space="preserve">przystosowany do odbierania selektywnych  odpadów, </w:t>
            </w:r>
            <w:r w:rsidRPr="00017244">
              <w:t>norma spalin nie niższa niż Euro 6</w:t>
            </w:r>
            <w:r>
              <w:rPr>
                <w:rFonts w:eastAsia="Times New Roman"/>
              </w:rPr>
              <w:t xml:space="preserve"> </w:t>
            </w:r>
            <w:r w:rsidRPr="00017244">
              <w:rPr>
                <w:rFonts w:eastAsia="Times New Roman"/>
              </w:rPr>
              <w:t>- min. 2 szt.</w:t>
            </w:r>
          </w:p>
        </w:tc>
        <w:tc>
          <w:tcPr>
            <w:tcW w:w="1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33B0" w:rsidRPr="00017244" w:rsidRDefault="00DB33B0" w:rsidP="00FB5FAF">
            <w:pPr>
              <w:autoSpaceDE w:val="0"/>
              <w:snapToGrid w:val="0"/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33B0" w:rsidRPr="00017244" w:rsidRDefault="00DB33B0" w:rsidP="00FB5FAF">
            <w:pPr>
              <w:autoSpaceDE w:val="0"/>
              <w:snapToGrid w:val="0"/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33B0" w:rsidRPr="00017244" w:rsidRDefault="00DB33B0" w:rsidP="00FB5FAF">
            <w:pPr>
              <w:autoSpaceDE w:val="0"/>
              <w:snapToGrid w:val="0"/>
              <w:spacing w:line="240" w:lineRule="auto"/>
              <w:jc w:val="both"/>
              <w:rPr>
                <w:rFonts w:eastAsia="Times New Roman"/>
              </w:rPr>
            </w:pPr>
          </w:p>
        </w:tc>
      </w:tr>
      <w:tr w:rsidR="00DB33B0" w:rsidRPr="00017244" w:rsidTr="00FB5FAF">
        <w:trPr>
          <w:trHeight w:val="1562"/>
        </w:trPr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33B0" w:rsidRPr="00017244" w:rsidRDefault="00DB33B0" w:rsidP="00FB5FAF">
            <w:pPr>
              <w:spacing w:line="240" w:lineRule="auto"/>
              <w:jc w:val="both"/>
              <w:rPr>
                <w:rFonts w:eastAsia="Times New Roman"/>
              </w:rPr>
            </w:pPr>
            <w:r w:rsidRPr="00017244">
              <w:rPr>
                <w:rFonts w:eastAsia="Times New Roman"/>
              </w:rPr>
              <w:t>3</w:t>
            </w:r>
          </w:p>
          <w:p w:rsidR="00DB33B0" w:rsidRPr="00017244" w:rsidRDefault="00DB33B0" w:rsidP="00FB5FAF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33B0" w:rsidRPr="00017244" w:rsidRDefault="00DB33B0" w:rsidP="00FB5FAF">
            <w:pPr>
              <w:spacing w:line="240" w:lineRule="auto"/>
              <w:jc w:val="both"/>
              <w:rPr>
                <w:rFonts w:eastAsia="Times New Roman"/>
              </w:rPr>
            </w:pPr>
            <w:r w:rsidRPr="00017244">
              <w:rPr>
                <w:rFonts w:eastAsia="Times New Roman"/>
              </w:rPr>
              <w:t xml:space="preserve">Pojazd przystosowany do odbierania odpadów bez funkcji kompaktującej, </w:t>
            </w:r>
            <w:r w:rsidRPr="00017244">
              <w:t>norma spalin nie niższa niż Euro 6</w:t>
            </w:r>
            <w:r>
              <w:rPr>
                <w:rFonts w:eastAsia="Times New Roman"/>
              </w:rPr>
              <w:t xml:space="preserve"> </w:t>
            </w:r>
            <w:r w:rsidRPr="00017244">
              <w:rPr>
                <w:rFonts w:eastAsia="Times New Roman"/>
              </w:rPr>
              <w:t xml:space="preserve">– min. 1 szt. </w:t>
            </w:r>
          </w:p>
        </w:tc>
        <w:tc>
          <w:tcPr>
            <w:tcW w:w="1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33B0" w:rsidRPr="00017244" w:rsidRDefault="00DB33B0" w:rsidP="00FB5FAF">
            <w:pPr>
              <w:autoSpaceDE w:val="0"/>
              <w:snapToGrid w:val="0"/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33B0" w:rsidRPr="00017244" w:rsidRDefault="00DB33B0" w:rsidP="00FB5FAF">
            <w:pPr>
              <w:autoSpaceDE w:val="0"/>
              <w:snapToGrid w:val="0"/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33B0" w:rsidRPr="00017244" w:rsidRDefault="00DB33B0" w:rsidP="00FB5FAF">
            <w:pPr>
              <w:autoSpaceDE w:val="0"/>
              <w:snapToGrid w:val="0"/>
              <w:spacing w:line="240" w:lineRule="auto"/>
              <w:jc w:val="both"/>
              <w:rPr>
                <w:rFonts w:eastAsia="Times New Roman"/>
              </w:rPr>
            </w:pPr>
          </w:p>
        </w:tc>
      </w:tr>
    </w:tbl>
    <w:p w:rsidR="00DB33B0" w:rsidRPr="001E58DE" w:rsidRDefault="00DB33B0" w:rsidP="00DB33B0">
      <w:pPr>
        <w:spacing w:line="360" w:lineRule="auto"/>
        <w:jc w:val="both"/>
        <w:rPr>
          <w:rFonts w:eastAsia="Times New Roman"/>
          <w:color w:val="000000"/>
        </w:rPr>
      </w:pPr>
    </w:p>
    <w:p w:rsidR="00DB33B0" w:rsidRPr="001E58DE" w:rsidRDefault="00DB33B0" w:rsidP="00DB33B0">
      <w:pPr>
        <w:spacing w:line="20" w:lineRule="atLeast"/>
        <w:jc w:val="both"/>
        <w:rPr>
          <w:sz w:val="20"/>
        </w:rPr>
      </w:pPr>
      <w:r w:rsidRPr="001E58DE">
        <w:rPr>
          <w:sz w:val="20"/>
        </w:rPr>
        <w:t>Druk można:</w:t>
      </w:r>
    </w:p>
    <w:p w:rsidR="00DB33B0" w:rsidRDefault="00DB33B0" w:rsidP="00DB33B0">
      <w:pPr>
        <w:spacing w:line="20" w:lineRule="atLeast"/>
        <w:jc w:val="both"/>
        <w:rPr>
          <w:sz w:val="20"/>
        </w:rPr>
      </w:pPr>
      <w:r w:rsidRPr="001E58DE">
        <w:rPr>
          <w:sz w:val="20"/>
        </w:rPr>
        <w:t>- wypełnić,</w:t>
      </w:r>
    </w:p>
    <w:p w:rsidR="00DB33B0" w:rsidRPr="001E58DE" w:rsidRDefault="00DB33B0" w:rsidP="00DB33B0">
      <w:pPr>
        <w:spacing w:line="20" w:lineRule="atLeast"/>
        <w:jc w:val="both"/>
        <w:rPr>
          <w:b/>
        </w:rPr>
      </w:pPr>
      <w:r w:rsidRPr="001E58DE">
        <w:rPr>
          <w:sz w:val="20"/>
        </w:rPr>
        <w:t>- przepisać wg podanego wyżej wzoru</w:t>
      </w:r>
    </w:p>
    <w:p w:rsidR="00DB33B0" w:rsidRPr="001E58DE" w:rsidRDefault="00DB33B0" w:rsidP="00DB33B0">
      <w:pPr>
        <w:spacing w:line="240" w:lineRule="auto"/>
        <w:jc w:val="right"/>
        <w:rPr>
          <w:sz w:val="20"/>
        </w:rPr>
      </w:pPr>
      <w:r w:rsidRPr="001E58DE">
        <w:rPr>
          <w:rFonts w:eastAsia="Times New Roman"/>
          <w:b/>
          <w:color w:val="FF0000"/>
          <w:lang w:eastAsia="pl-PL"/>
        </w:rPr>
        <w:br w:type="page"/>
      </w:r>
      <w:r>
        <w:rPr>
          <w:b/>
        </w:rPr>
        <w:lastRenderedPageBreak/>
        <w:t>Załącznik Nr 7 do S</w:t>
      </w:r>
      <w:r w:rsidRPr="001E58DE">
        <w:rPr>
          <w:b/>
        </w:rPr>
        <w:t>WZ</w:t>
      </w:r>
    </w:p>
    <w:p w:rsidR="00DB33B0" w:rsidRDefault="00DB33B0" w:rsidP="00DB33B0">
      <w:pPr>
        <w:tabs>
          <w:tab w:val="left" w:pos="2982"/>
        </w:tabs>
        <w:spacing w:before="120"/>
        <w:jc w:val="center"/>
        <w:rPr>
          <w:rFonts w:eastAsia="Times New Roman" w:cs="Times New Roman"/>
          <w:b/>
          <w:i/>
          <w:sz w:val="20"/>
          <w:szCs w:val="20"/>
        </w:rPr>
      </w:pPr>
    </w:p>
    <w:p w:rsidR="00DB33B0" w:rsidRDefault="00DB33B0" w:rsidP="00DB33B0">
      <w:pPr>
        <w:tabs>
          <w:tab w:val="left" w:pos="2982"/>
        </w:tabs>
        <w:spacing w:before="120"/>
        <w:jc w:val="center"/>
        <w:rPr>
          <w:rFonts w:eastAsia="Times New Roman" w:cs="Times New Roman"/>
          <w:b/>
          <w:i/>
          <w:sz w:val="20"/>
          <w:szCs w:val="20"/>
        </w:rPr>
      </w:pPr>
      <w:r w:rsidRPr="008262CD">
        <w:rPr>
          <w:rFonts w:eastAsia="Times New Roman" w:cs="Times New Roman"/>
          <w:b/>
          <w:i/>
          <w:sz w:val="20"/>
          <w:szCs w:val="20"/>
        </w:rPr>
        <w:t>UWAGA: DOKUMENT NALEŻY PODPISAĆ KWALIFIKOWANYM PODPISEM ELEKTRONICZNYM!</w:t>
      </w:r>
    </w:p>
    <w:p w:rsidR="00DB33B0" w:rsidRPr="008262CD" w:rsidRDefault="00DB33B0" w:rsidP="00DB33B0">
      <w:pPr>
        <w:tabs>
          <w:tab w:val="left" w:pos="2982"/>
        </w:tabs>
        <w:spacing w:before="120"/>
        <w:jc w:val="center"/>
        <w:rPr>
          <w:rFonts w:cs="Times New Roman"/>
        </w:rPr>
      </w:pPr>
    </w:p>
    <w:p w:rsidR="00DB33B0" w:rsidRPr="008262CD" w:rsidRDefault="00DB33B0" w:rsidP="00DB33B0">
      <w:pPr>
        <w:pStyle w:val="NoSpacing"/>
        <w:tabs>
          <w:tab w:val="left" w:pos="2982"/>
        </w:tabs>
        <w:jc w:val="center"/>
        <w:rPr>
          <w:rFonts w:ascii="Times New Roman" w:hAnsi="Times New Roman"/>
          <w:b/>
        </w:rPr>
      </w:pPr>
      <w:r w:rsidRPr="008262CD">
        <w:rPr>
          <w:rFonts w:ascii="Times New Roman" w:hAnsi="Times New Roman"/>
          <w:b/>
          <w:sz w:val="32"/>
          <w:szCs w:val="32"/>
        </w:rPr>
        <w:t xml:space="preserve">OŚWIADCZENIE WYKONAWCY </w:t>
      </w:r>
      <w:r w:rsidRPr="008262CD">
        <w:rPr>
          <w:rFonts w:ascii="Times New Roman" w:hAnsi="Times New Roman"/>
          <w:b/>
          <w:sz w:val="32"/>
          <w:szCs w:val="32"/>
        </w:rPr>
        <w:br/>
        <w:t>W SPRAWIE PRZYNALEŻNOŚCI DO GRUPY KAPITAŁOWEJ</w:t>
      </w:r>
      <w:r w:rsidRPr="008262CD">
        <w:rPr>
          <w:rStyle w:val="Odwoanieprzypisudolnego"/>
          <w:rFonts w:ascii="Times New Roman" w:hAnsi="Times New Roman"/>
        </w:rPr>
        <w:footnoteReference w:id="1"/>
      </w:r>
    </w:p>
    <w:p w:rsidR="00DB33B0" w:rsidRPr="008262CD" w:rsidRDefault="00DB33B0" w:rsidP="00DB33B0">
      <w:pPr>
        <w:pStyle w:val="NoSpacing"/>
        <w:tabs>
          <w:tab w:val="left" w:pos="2982"/>
        </w:tabs>
        <w:jc w:val="both"/>
        <w:rPr>
          <w:rFonts w:ascii="Times New Roman" w:hAnsi="Times New Roman"/>
          <w:b/>
        </w:rPr>
      </w:pPr>
    </w:p>
    <w:p w:rsidR="00DB33B0" w:rsidRPr="008262CD" w:rsidRDefault="00DB33B0" w:rsidP="00DB33B0">
      <w:pPr>
        <w:pStyle w:val="NoSpacing"/>
        <w:tabs>
          <w:tab w:val="left" w:pos="2982"/>
        </w:tabs>
        <w:jc w:val="both"/>
        <w:rPr>
          <w:rFonts w:ascii="Times New Roman" w:hAnsi="Times New Roman"/>
          <w:b/>
          <w:shd w:val="clear" w:color="auto" w:fill="00FF00"/>
        </w:rPr>
      </w:pPr>
      <w:r w:rsidRPr="008262CD">
        <w:rPr>
          <w:rFonts w:ascii="Times New Roman" w:hAnsi="Times New Roman"/>
          <w:b/>
        </w:rPr>
        <w:t>w zakresie art. 108 ust. 1 pkt 5 ustawy PZP</w:t>
      </w:r>
    </w:p>
    <w:p w:rsidR="00DB33B0" w:rsidRPr="008262CD" w:rsidRDefault="00DB33B0" w:rsidP="00DB33B0">
      <w:pPr>
        <w:pStyle w:val="NoSpacing"/>
        <w:tabs>
          <w:tab w:val="left" w:pos="2982"/>
        </w:tabs>
        <w:jc w:val="both"/>
        <w:rPr>
          <w:rFonts w:ascii="Times New Roman" w:hAnsi="Times New Roman"/>
          <w:b/>
          <w:shd w:val="clear" w:color="auto" w:fill="00FF00"/>
        </w:rPr>
      </w:pPr>
    </w:p>
    <w:p w:rsidR="00DB33B0" w:rsidRPr="008262CD" w:rsidRDefault="00DB33B0" w:rsidP="00DB33B0">
      <w:pPr>
        <w:pStyle w:val="NoSpacing"/>
        <w:tabs>
          <w:tab w:val="left" w:pos="298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2CD">
        <w:rPr>
          <w:rFonts w:ascii="Times New Roman" w:hAnsi="Times New Roman"/>
        </w:rPr>
        <w:t>W związku ze złożeniem oferty w postępowaniu o udzielenie zamówienia publicznego  nr ZP.272.</w:t>
      </w:r>
      <w:r>
        <w:rPr>
          <w:rFonts w:ascii="Times New Roman" w:hAnsi="Times New Roman"/>
        </w:rPr>
        <w:t>1</w:t>
      </w:r>
      <w:r w:rsidRPr="008262CD">
        <w:rPr>
          <w:rFonts w:ascii="Times New Roman" w:hAnsi="Times New Roman"/>
        </w:rPr>
        <w:t>.202</w:t>
      </w:r>
      <w:r>
        <w:rPr>
          <w:rFonts w:ascii="Times New Roman" w:hAnsi="Times New Roman"/>
        </w:rPr>
        <w:t>3</w:t>
      </w:r>
      <w:r w:rsidRPr="008262CD">
        <w:rPr>
          <w:rFonts w:ascii="Times New Roman" w:hAnsi="Times New Roman"/>
        </w:rPr>
        <w:t xml:space="preserve"> na:</w:t>
      </w:r>
    </w:p>
    <w:p w:rsidR="00DB33B0" w:rsidRPr="008262CD" w:rsidRDefault="00DB33B0" w:rsidP="00DB33B0">
      <w:pPr>
        <w:tabs>
          <w:tab w:val="left" w:pos="2982"/>
        </w:tabs>
        <w:spacing w:line="360" w:lineRule="auto"/>
        <w:jc w:val="both"/>
        <w:rPr>
          <w:rFonts w:eastAsia="Times New Roman" w:cs="Times New Roman"/>
          <w:b/>
          <w:bCs/>
        </w:rPr>
      </w:pPr>
    </w:p>
    <w:p w:rsidR="00DB33B0" w:rsidRDefault="00DB33B0" w:rsidP="00DB33B0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6E498D">
        <w:rPr>
          <w:rFonts w:cs="Times New Roman"/>
          <w:b/>
        </w:rPr>
        <w:t>„</w:t>
      </w:r>
      <w:r w:rsidRPr="006E498D">
        <w:rPr>
          <w:rFonts w:eastAsia="Times New Roman" w:cs="Times New Roman"/>
          <w:b/>
          <w:bCs/>
        </w:rPr>
        <w:t xml:space="preserve">Odbieranie i zagospodarowanie odpadów komunalnych z nieruchomości, </w:t>
      </w:r>
    </w:p>
    <w:p w:rsidR="00DB33B0" w:rsidRPr="006E498D" w:rsidRDefault="00DB33B0" w:rsidP="00DB33B0">
      <w:pPr>
        <w:spacing w:line="360" w:lineRule="auto"/>
        <w:jc w:val="center"/>
        <w:rPr>
          <w:rFonts w:cs="Times New Roman"/>
          <w:b/>
        </w:rPr>
      </w:pPr>
      <w:r w:rsidRPr="006E498D">
        <w:rPr>
          <w:rFonts w:eastAsia="Times New Roman" w:cs="Times New Roman"/>
          <w:b/>
          <w:bCs/>
        </w:rPr>
        <w:t>na których zamieszkują mieszkańcy Gminy Teresin”</w:t>
      </w:r>
    </w:p>
    <w:p w:rsidR="00DB33B0" w:rsidRPr="00BC2AD7" w:rsidRDefault="00DB33B0" w:rsidP="00DB33B0">
      <w:pPr>
        <w:pStyle w:val="NoSpacing"/>
        <w:tabs>
          <w:tab w:val="left" w:pos="2982"/>
        </w:tabs>
        <w:jc w:val="both"/>
        <w:rPr>
          <w:rFonts w:ascii="Times New Roman" w:hAnsi="Times New Roman"/>
          <w:lang w:val="cs-CZ"/>
        </w:rPr>
      </w:pPr>
    </w:p>
    <w:p w:rsidR="00DB33B0" w:rsidRPr="008262CD" w:rsidRDefault="00DB33B0" w:rsidP="00DB33B0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  <w:bCs/>
          <w:spacing w:val="26"/>
          <w:u w:val="single"/>
        </w:rPr>
        <w:t>Wykonawca:</w:t>
      </w:r>
    </w:p>
    <w:p w:rsidR="00DB33B0" w:rsidRPr="008262CD" w:rsidRDefault="00DB33B0" w:rsidP="00DB33B0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</w:rPr>
        <w:t>………………………………………………………………………..…</w:t>
      </w:r>
    </w:p>
    <w:p w:rsidR="00DB33B0" w:rsidRPr="008262CD" w:rsidRDefault="00DB33B0" w:rsidP="00DB33B0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</w:rPr>
        <w:t>(pełna nazwa/firma, adres, w zależności od podmiotu: NIP/PESEL, KRS/CEiDG)</w:t>
      </w:r>
    </w:p>
    <w:p w:rsidR="00DB33B0" w:rsidRPr="008262CD" w:rsidRDefault="00DB33B0" w:rsidP="00DB33B0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</w:p>
    <w:p w:rsidR="00DB33B0" w:rsidRPr="008262CD" w:rsidRDefault="00DB33B0" w:rsidP="00DB33B0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  <w:u w:val="single"/>
        </w:rPr>
        <w:t>reprezentowany przez:</w:t>
      </w:r>
    </w:p>
    <w:p w:rsidR="00DB33B0" w:rsidRPr="008262CD" w:rsidRDefault="00DB33B0" w:rsidP="00DB33B0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</w:rPr>
        <w:t>………………………………………………………………………..…</w:t>
      </w:r>
    </w:p>
    <w:p w:rsidR="00DB33B0" w:rsidRPr="008262CD" w:rsidRDefault="00DB33B0" w:rsidP="00DB33B0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</w:rPr>
        <w:t>(imię, nazwisko, stanowisko/podstawa do reprezentacji)</w:t>
      </w:r>
    </w:p>
    <w:p w:rsidR="00DB33B0" w:rsidRPr="008262CD" w:rsidRDefault="00DB33B0" w:rsidP="00DB33B0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</w:p>
    <w:p w:rsidR="00DB33B0" w:rsidRPr="008262CD" w:rsidRDefault="00DB33B0" w:rsidP="00DB33B0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</w:rPr>
        <w:t>Oświadcza że:</w:t>
      </w:r>
    </w:p>
    <w:p w:rsidR="00DB33B0" w:rsidRPr="008262CD" w:rsidRDefault="00DB33B0" w:rsidP="00DB33B0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</w:p>
    <w:p w:rsidR="00DB33B0" w:rsidRPr="008262CD" w:rsidRDefault="00DB33B0" w:rsidP="00DB33B0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  <w:b/>
        </w:rPr>
        <w:t>NIE NALEŻY</w:t>
      </w:r>
      <w:r w:rsidRPr="008262CD">
        <w:rPr>
          <w:rFonts w:ascii="Times New Roman" w:hAnsi="Times New Roman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:rsidR="00DB33B0" w:rsidRPr="008262CD" w:rsidRDefault="00DB33B0" w:rsidP="00DB33B0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</w:p>
    <w:p w:rsidR="00DB33B0" w:rsidRPr="008262CD" w:rsidRDefault="00DB33B0" w:rsidP="00DB33B0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  <w:b/>
        </w:rPr>
        <w:t>NALEŻY</w:t>
      </w:r>
      <w:r w:rsidRPr="008262CD">
        <w:rPr>
          <w:rFonts w:ascii="Times New Roman" w:hAnsi="Times New Roman"/>
        </w:rPr>
        <w:t xml:space="preserve">  do tej samej grupy kapitałowej w rozumieniu ustawy z dnia 16 lutego 2007 r. o ochronie konkurencji i konsumentów</w:t>
      </w:r>
      <w:r>
        <w:rPr>
          <w:rFonts w:ascii="Times New Roman" w:hAnsi="Times New Roman"/>
        </w:rPr>
        <w:t xml:space="preserve">, </w:t>
      </w:r>
      <w:r w:rsidRPr="008262CD">
        <w:rPr>
          <w:rFonts w:ascii="Times New Roman" w:hAnsi="Times New Roman"/>
        </w:rPr>
        <w:t>w zakresie wynikającym z art. 108 ust. 1 pkt 5 ustawy PZP z następującymi Wykonawcami*:</w:t>
      </w:r>
    </w:p>
    <w:p w:rsidR="00DB33B0" w:rsidRPr="008262CD" w:rsidRDefault="00DB33B0" w:rsidP="00DB33B0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</w:p>
    <w:p w:rsidR="00DB33B0" w:rsidRPr="008262CD" w:rsidRDefault="00DB33B0" w:rsidP="00DB33B0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</w:rPr>
        <w:t>……………………………………..……………………………………..</w:t>
      </w:r>
    </w:p>
    <w:p w:rsidR="00DB33B0" w:rsidRPr="008262CD" w:rsidRDefault="00DB33B0" w:rsidP="00DB33B0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</w:p>
    <w:p w:rsidR="00DB33B0" w:rsidRPr="00867B16" w:rsidRDefault="00DB33B0" w:rsidP="00DB33B0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</w:rPr>
        <w:t>2a. W załączeniu Wykonawca przekazuje dokumenty lub informacje potwierdzające przygotowanie oferty niezależnie od innego wykonawcy należącego do t</w:t>
      </w:r>
      <w:r>
        <w:rPr>
          <w:rFonts w:ascii="Times New Roman" w:hAnsi="Times New Roman"/>
        </w:rPr>
        <w:t xml:space="preserve">ej samej grupy kapitałowej </w:t>
      </w:r>
      <w:r w:rsidRPr="008262CD">
        <w:rPr>
          <w:rFonts w:ascii="Times New Roman" w:hAnsi="Times New Roman"/>
          <w:i/>
        </w:rPr>
        <w:t>(jeżeli dotyczy)</w:t>
      </w:r>
      <w:r>
        <w:rPr>
          <w:rFonts w:ascii="Times New Roman" w:hAnsi="Times New Roman"/>
          <w:i/>
        </w:rPr>
        <w:t>.</w:t>
      </w:r>
    </w:p>
    <w:p w:rsidR="00DB33B0" w:rsidRPr="008262CD" w:rsidRDefault="00DB33B0" w:rsidP="00DB33B0">
      <w:pPr>
        <w:pStyle w:val="NoSpacing"/>
        <w:tabs>
          <w:tab w:val="left" w:pos="2982"/>
        </w:tabs>
        <w:jc w:val="both"/>
        <w:rPr>
          <w:rFonts w:ascii="Times New Roman" w:hAnsi="Times New Roman"/>
          <w:i/>
        </w:rPr>
      </w:pPr>
    </w:p>
    <w:p w:rsidR="00DB33B0" w:rsidRPr="008262CD" w:rsidRDefault="00DB33B0" w:rsidP="00DB33B0">
      <w:pPr>
        <w:tabs>
          <w:tab w:val="left" w:pos="2982"/>
        </w:tabs>
        <w:spacing w:line="360" w:lineRule="auto"/>
        <w:jc w:val="both"/>
        <w:rPr>
          <w:rFonts w:cs="Times New Roman"/>
        </w:rPr>
      </w:pPr>
    </w:p>
    <w:p w:rsidR="00DB33B0" w:rsidRPr="008262CD" w:rsidRDefault="00DB33B0" w:rsidP="00DB33B0">
      <w:pPr>
        <w:pageBreakBefore/>
        <w:tabs>
          <w:tab w:val="left" w:pos="2982"/>
        </w:tabs>
        <w:ind w:left="7080"/>
        <w:jc w:val="right"/>
        <w:rPr>
          <w:rFonts w:eastAsia="Times New Roman" w:cs="Times New Roman"/>
          <w:b/>
          <w:i/>
          <w:sz w:val="20"/>
          <w:szCs w:val="20"/>
        </w:rPr>
      </w:pPr>
      <w:r w:rsidRPr="008262CD">
        <w:rPr>
          <w:rFonts w:cs="Times New Roman"/>
          <w:b/>
        </w:rPr>
        <w:lastRenderedPageBreak/>
        <w:t xml:space="preserve">Załącznik Nr </w:t>
      </w:r>
      <w:r>
        <w:rPr>
          <w:rFonts w:cs="Times New Roman"/>
          <w:b/>
        </w:rPr>
        <w:t>8</w:t>
      </w:r>
      <w:r w:rsidRPr="008262CD">
        <w:rPr>
          <w:rFonts w:cs="Times New Roman"/>
          <w:b/>
        </w:rPr>
        <w:t xml:space="preserve"> do SWZ</w:t>
      </w:r>
    </w:p>
    <w:p w:rsidR="00DB33B0" w:rsidRPr="008262CD" w:rsidRDefault="00DB33B0" w:rsidP="00DB33B0">
      <w:pPr>
        <w:tabs>
          <w:tab w:val="left" w:pos="2982"/>
        </w:tabs>
        <w:spacing w:before="120"/>
        <w:jc w:val="center"/>
        <w:rPr>
          <w:rFonts w:cs="Times New Roman"/>
        </w:rPr>
      </w:pPr>
      <w:r w:rsidRPr="008262CD">
        <w:rPr>
          <w:rFonts w:eastAsia="Times New Roman" w:cs="Times New Roman"/>
          <w:b/>
          <w:i/>
          <w:sz w:val="20"/>
          <w:szCs w:val="20"/>
        </w:rPr>
        <w:t>UWAGA: DOKUMENT NALEŻY PODPISAĆ KWALIFIKOWANYM PODPISEM ELEKTRONICZNYM!</w:t>
      </w:r>
    </w:p>
    <w:p w:rsidR="00DB33B0" w:rsidRPr="008262CD" w:rsidRDefault="00DB33B0" w:rsidP="00DB33B0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</w:p>
    <w:p w:rsidR="00DB33B0" w:rsidRPr="008262CD" w:rsidRDefault="00DB33B0" w:rsidP="00DB33B0">
      <w:pPr>
        <w:tabs>
          <w:tab w:val="left" w:pos="2982"/>
        </w:tabs>
        <w:spacing w:after="120" w:line="276" w:lineRule="auto"/>
        <w:jc w:val="center"/>
        <w:rPr>
          <w:rFonts w:cs="Times New Roman"/>
          <w:b/>
          <w:u w:val="single"/>
        </w:rPr>
      </w:pPr>
      <w:r w:rsidRPr="008262CD">
        <w:rPr>
          <w:rFonts w:cs="Times New Roman"/>
          <w:b/>
          <w:u w:val="single"/>
        </w:rPr>
        <w:t>Oświadczenie wykonawcy</w:t>
      </w:r>
    </w:p>
    <w:p w:rsidR="00DB33B0" w:rsidRPr="008262CD" w:rsidRDefault="00DB33B0" w:rsidP="00DB33B0">
      <w:pPr>
        <w:tabs>
          <w:tab w:val="left" w:pos="2982"/>
        </w:tabs>
        <w:spacing w:before="120" w:line="276" w:lineRule="auto"/>
        <w:jc w:val="center"/>
        <w:rPr>
          <w:rFonts w:cs="Times New Roman"/>
        </w:rPr>
      </w:pPr>
      <w:r w:rsidRPr="008262CD">
        <w:rPr>
          <w:rFonts w:cs="Times New Roman"/>
          <w:b/>
          <w:u w:val="single"/>
        </w:rPr>
        <w:t>DOTYCZĄCE PRZESŁANEK WYKLUCZENIA Z POSTĘPOWANIA</w:t>
      </w:r>
      <w:r w:rsidRPr="008262CD">
        <w:rPr>
          <w:rFonts w:cs="Times New Roman"/>
          <w:b/>
          <w:szCs w:val="21"/>
          <w:u w:val="single"/>
        </w:rPr>
        <w:br/>
      </w:r>
    </w:p>
    <w:p w:rsidR="00DB33B0" w:rsidRPr="008262CD" w:rsidRDefault="00DB33B0" w:rsidP="00DB33B0">
      <w:pPr>
        <w:pStyle w:val="NoSpacing"/>
        <w:tabs>
          <w:tab w:val="left" w:pos="298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2CD">
        <w:rPr>
          <w:rFonts w:ascii="Times New Roman" w:hAnsi="Times New Roman"/>
        </w:rPr>
        <w:t>W związku ze złożeniem oferty w postępowaniu o udzielenie zamówienia publicznego  nr ZP.271.</w:t>
      </w:r>
      <w:r>
        <w:rPr>
          <w:rFonts w:ascii="Times New Roman" w:hAnsi="Times New Roman"/>
        </w:rPr>
        <w:t>1</w:t>
      </w:r>
      <w:r w:rsidRPr="008262CD">
        <w:rPr>
          <w:rFonts w:ascii="Times New Roman" w:hAnsi="Times New Roman"/>
        </w:rPr>
        <w:t>8.2022 na:</w:t>
      </w:r>
    </w:p>
    <w:p w:rsidR="00DB33B0" w:rsidRPr="008262CD" w:rsidRDefault="00DB33B0" w:rsidP="00DB33B0">
      <w:pPr>
        <w:tabs>
          <w:tab w:val="left" w:pos="2982"/>
        </w:tabs>
        <w:spacing w:line="360" w:lineRule="auto"/>
        <w:jc w:val="both"/>
        <w:rPr>
          <w:rFonts w:eastAsia="Times New Roman" w:cs="Times New Roman"/>
          <w:b/>
          <w:bCs/>
        </w:rPr>
      </w:pPr>
    </w:p>
    <w:p w:rsidR="00DB33B0" w:rsidRDefault="00DB33B0" w:rsidP="00DB33B0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6E498D">
        <w:rPr>
          <w:rFonts w:cs="Times New Roman"/>
          <w:b/>
        </w:rPr>
        <w:t>„</w:t>
      </w:r>
      <w:r w:rsidRPr="006E498D">
        <w:rPr>
          <w:rFonts w:eastAsia="Times New Roman" w:cs="Times New Roman"/>
          <w:b/>
          <w:bCs/>
        </w:rPr>
        <w:t xml:space="preserve">Odbieranie i zagospodarowanie odpadów komunalnych z nieruchomości, </w:t>
      </w:r>
    </w:p>
    <w:p w:rsidR="00DB33B0" w:rsidRPr="006E498D" w:rsidRDefault="00DB33B0" w:rsidP="00DB33B0">
      <w:pPr>
        <w:spacing w:line="360" w:lineRule="auto"/>
        <w:jc w:val="center"/>
        <w:rPr>
          <w:rFonts w:cs="Times New Roman"/>
          <w:b/>
        </w:rPr>
      </w:pPr>
      <w:r w:rsidRPr="006E498D">
        <w:rPr>
          <w:rFonts w:eastAsia="Times New Roman" w:cs="Times New Roman"/>
          <w:b/>
          <w:bCs/>
        </w:rPr>
        <w:t>na których zamieszkują mieszkańcy Gminy Teresin”</w:t>
      </w:r>
    </w:p>
    <w:p w:rsidR="00DB33B0" w:rsidRPr="00BC2AD7" w:rsidRDefault="00DB33B0" w:rsidP="00DB33B0">
      <w:pPr>
        <w:pStyle w:val="NoSpacing"/>
        <w:tabs>
          <w:tab w:val="left" w:pos="2982"/>
        </w:tabs>
        <w:jc w:val="both"/>
        <w:rPr>
          <w:rFonts w:ascii="Times New Roman" w:hAnsi="Times New Roman"/>
          <w:bCs/>
          <w:spacing w:val="26"/>
          <w:u w:val="single"/>
          <w:lang w:val="cs-CZ"/>
        </w:rPr>
      </w:pPr>
    </w:p>
    <w:p w:rsidR="00DB33B0" w:rsidRPr="008262CD" w:rsidRDefault="00DB33B0" w:rsidP="00DB33B0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  <w:bCs/>
          <w:spacing w:val="26"/>
          <w:u w:val="single"/>
        </w:rPr>
        <w:t>Wykonawca:</w:t>
      </w:r>
    </w:p>
    <w:p w:rsidR="00DB33B0" w:rsidRPr="008262CD" w:rsidRDefault="00DB33B0" w:rsidP="00DB33B0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</w:rPr>
        <w:t>………………………………………………………………………..…</w:t>
      </w:r>
    </w:p>
    <w:p w:rsidR="00DB33B0" w:rsidRPr="008262CD" w:rsidRDefault="00DB33B0" w:rsidP="00DB33B0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</w:rPr>
        <w:t>(pełna nazwa/firma, adres, w zależności od podmiotu: NIP/PESEL, KRS/CEiDG)</w:t>
      </w:r>
    </w:p>
    <w:p w:rsidR="00DB33B0" w:rsidRPr="008262CD" w:rsidRDefault="00DB33B0" w:rsidP="00DB33B0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</w:p>
    <w:p w:rsidR="00DB33B0" w:rsidRPr="008262CD" w:rsidRDefault="00DB33B0" w:rsidP="00DB33B0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  <w:u w:val="single"/>
        </w:rPr>
        <w:t>reprezentowany przez:</w:t>
      </w:r>
    </w:p>
    <w:p w:rsidR="00DB33B0" w:rsidRPr="008262CD" w:rsidRDefault="00DB33B0" w:rsidP="00DB33B0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</w:rPr>
        <w:t>………………………………………………………………………..…</w:t>
      </w:r>
    </w:p>
    <w:p w:rsidR="00DB33B0" w:rsidRPr="008262CD" w:rsidRDefault="00DB33B0" w:rsidP="00DB33B0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</w:rPr>
        <w:t>(imię, nazwisko, stanowisko/podstawa do reprezentacji)</w:t>
      </w:r>
    </w:p>
    <w:p w:rsidR="00DB33B0" w:rsidRPr="008262CD" w:rsidRDefault="00DB33B0" w:rsidP="00DB33B0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</w:p>
    <w:p w:rsidR="00DB33B0" w:rsidRPr="008262CD" w:rsidRDefault="00DB33B0" w:rsidP="00DB33B0">
      <w:pPr>
        <w:tabs>
          <w:tab w:val="left" w:pos="2982"/>
        </w:tabs>
        <w:jc w:val="both"/>
        <w:rPr>
          <w:rFonts w:cs="Times New Roman"/>
        </w:rPr>
      </w:pPr>
    </w:p>
    <w:p w:rsidR="00DB33B0" w:rsidRDefault="00DB33B0" w:rsidP="00DB33B0">
      <w:pPr>
        <w:tabs>
          <w:tab w:val="left" w:pos="2982"/>
        </w:tabs>
        <w:spacing w:line="276" w:lineRule="auto"/>
        <w:jc w:val="both"/>
        <w:rPr>
          <w:rFonts w:cs="Times New Roman"/>
        </w:rPr>
      </w:pPr>
      <w:r w:rsidRPr="008262CD">
        <w:rPr>
          <w:rFonts w:cs="Times New Roman"/>
          <w:b/>
          <w:szCs w:val="21"/>
        </w:rPr>
        <w:t xml:space="preserve">Informacje, że zawarte w oświadczeniu, o którym mowa w art. 125 ust. 1 ustawy PZP w zakresie podstaw wykluczenia </w:t>
      </w:r>
      <w:r w:rsidRPr="008262CD">
        <w:rPr>
          <w:rFonts w:cs="Times New Roman"/>
        </w:rPr>
        <w:t>postępowania wskazanych przez zamawiającego, o których mowa w:</w:t>
      </w:r>
    </w:p>
    <w:p w:rsidR="00DB33B0" w:rsidRPr="008262CD" w:rsidRDefault="00DB33B0" w:rsidP="00DB33B0">
      <w:pPr>
        <w:tabs>
          <w:tab w:val="left" w:pos="2982"/>
        </w:tabs>
        <w:spacing w:line="276" w:lineRule="auto"/>
        <w:jc w:val="both"/>
        <w:rPr>
          <w:rFonts w:cs="Times New Roman"/>
        </w:rPr>
      </w:pPr>
    </w:p>
    <w:p w:rsidR="00DB33B0" w:rsidRPr="008262CD" w:rsidRDefault="00DB33B0" w:rsidP="00DB33B0">
      <w:pPr>
        <w:pStyle w:val="ListParagraph"/>
        <w:numPr>
          <w:ilvl w:val="4"/>
          <w:numId w:val="5"/>
        </w:numPr>
        <w:tabs>
          <w:tab w:val="left" w:pos="426"/>
        </w:tabs>
        <w:ind w:left="426" w:hanging="426"/>
        <w:jc w:val="both"/>
        <w:rPr>
          <w:rFonts w:cs="Times New Roman"/>
        </w:rPr>
      </w:pPr>
      <w:hyperlink w:anchor="/document/17337528?unitId=art(108)ust(1)pkt(3)&amp;cm=DOCUMENT" w:history="1">
        <w:r w:rsidRPr="008262CD">
          <w:rPr>
            <w:rStyle w:val="Hipercze"/>
            <w:rFonts w:cs="Times New Roman"/>
          </w:rPr>
          <w:t xml:space="preserve">art. 108 ust. 1 </w:t>
        </w:r>
        <w:r w:rsidRPr="008262CD">
          <w:rPr>
            <w:rStyle w:val="Hipercze"/>
            <w:rFonts w:cs="Times New Roman"/>
          </w:rPr>
          <w:t>p</w:t>
        </w:r>
        <w:r w:rsidRPr="008262CD">
          <w:rPr>
            <w:rStyle w:val="Hipercze"/>
            <w:rFonts w:cs="Times New Roman"/>
          </w:rPr>
          <w:t>kt 3</w:t>
        </w:r>
      </w:hyperlink>
      <w:r w:rsidRPr="008262CD">
        <w:rPr>
          <w:rFonts w:cs="Times New Roman"/>
        </w:rPr>
        <w:t xml:space="preserve"> ustawy </w:t>
      </w:r>
      <w:r>
        <w:rPr>
          <w:rFonts w:cs="Times New Roman"/>
        </w:rPr>
        <w:t>Pzp</w:t>
      </w:r>
      <w:r w:rsidRPr="008262CD">
        <w:rPr>
          <w:rFonts w:cs="Times New Roman"/>
        </w:rPr>
        <w:t>,</w:t>
      </w:r>
    </w:p>
    <w:p w:rsidR="00DB33B0" w:rsidRPr="008262CD" w:rsidRDefault="00DB33B0" w:rsidP="00DB33B0">
      <w:pPr>
        <w:pStyle w:val="ListParagraph"/>
        <w:numPr>
          <w:ilvl w:val="4"/>
          <w:numId w:val="5"/>
        </w:numPr>
        <w:tabs>
          <w:tab w:val="left" w:pos="426"/>
        </w:tabs>
        <w:ind w:left="426" w:hanging="426"/>
        <w:jc w:val="both"/>
        <w:rPr>
          <w:rFonts w:cs="Times New Roman"/>
        </w:rPr>
      </w:pPr>
      <w:hyperlink w:anchor="/document/17337528?unitId=art(108)ust(1)pkt(4)&amp;cm=DOCUMENT" w:history="1">
        <w:r w:rsidRPr="008262CD">
          <w:rPr>
            <w:rStyle w:val="Hipercze"/>
            <w:rFonts w:cs="Times New Roman"/>
          </w:rPr>
          <w:t>art. 108 ust. 1 pkt 4</w:t>
        </w:r>
      </w:hyperlink>
      <w:r w:rsidRPr="008262CD">
        <w:rPr>
          <w:rFonts w:cs="Times New Roman"/>
        </w:rPr>
        <w:t xml:space="preserve"> ustawy </w:t>
      </w:r>
      <w:r>
        <w:rPr>
          <w:rFonts w:cs="Times New Roman"/>
        </w:rPr>
        <w:t>Pzp</w:t>
      </w:r>
      <w:r w:rsidRPr="008262CD">
        <w:rPr>
          <w:rFonts w:cs="Times New Roman"/>
        </w:rPr>
        <w:t>,, dotyczących orzeczenia zakazu ubiegania się o zamówienie publiczne tytułem środka zapobiegawczego,</w:t>
      </w:r>
    </w:p>
    <w:p w:rsidR="00DB33B0" w:rsidRPr="008262CD" w:rsidRDefault="00DB33B0" w:rsidP="00DB33B0">
      <w:pPr>
        <w:pStyle w:val="ListParagraph"/>
        <w:numPr>
          <w:ilvl w:val="4"/>
          <w:numId w:val="5"/>
        </w:numPr>
        <w:tabs>
          <w:tab w:val="left" w:pos="426"/>
        </w:tabs>
        <w:ind w:left="426" w:hanging="426"/>
        <w:jc w:val="both"/>
        <w:rPr>
          <w:rFonts w:cs="Times New Roman"/>
        </w:rPr>
      </w:pPr>
      <w:hyperlink w:anchor="/document/17337528?unitId=art(108)ust(1)pkt(5)&amp;cm=DOCUMENT" w:history="1">
        <w:r w:rsidRPr="008262CD">
          <w:rPr>
            <w:rStyle w:val="Hipercze"/>
            <w:rFonts w:cs="Times New Roman"/>
          </w:rPr>
          <w:t>art. 108 ust. 1 pkt 5</w:t>
        </w:r>
      </w:hyperlink>
      <w:r w:rsidRPr="008262CD">
        <w:rPr>
          <w:rFonts w:cs="Times New Roman"/>
        </w:rPr>
        <w:t xml:space="preserve"> ustawy </w:t>
      </w:r>
      <w:r>
        <w:rPr>
          <w:rFonts w:cs="Times New Roman"/>
        </w:rPr>
        <w:t>Pzp</w:t>
      </w:r>
      <w:r w:rsidRPr="008262CD">
        <w:rPr>
          <w:rFonts w:cs="Times New Roman"/>
        </w:rPr>
        <w:t>, dotyczących zawarcia z innymi wykonawcami porozumienia mającego na celu zakłócenie konkurencji,</w:t>
      </w:r>
    </w:p>
    <w:p w:rsidR="00DB33B0" w:rsidRDefault="00DB33B0" w:rsidP="00DB33B0">
      <w:pPr>
        <w:pStyle w:val="ListParagraph"/>
        <w:numPr>
          <w:ilvl w:val="4"/>
          <w:numId w:val="5"/>
        </w:numPr>
        <w:tabs>
          <w:tab w:val="left" w:pos="426"/>
        </w:tabs>
        <w:ind w:left="426" w:hanging="426"/>
        <w:jc w:val="both"/>
        <w:rPr>
          <w:rFonts w:cs="Times New Roman"/>
        </w:rPr>
      </w:pPr>
      <w:hyperlink w:anchor="/document/17337528?unitId=art(108)ust(1)pkt(6)&amp;cm=DOCUMENT" w:history="1">
        <w:r w:rsidRPr="008262CD">
          <w:rPr>
            <w:rStyle w:val="Hipercze"/>
            <w:rFonts w:cs="Times New Roman"/>
          </w:rPr>
          <w:t>art. 108 ust. 1 pkt 6</w:t>
        </w:r>
      </w:hyperlink>
      <w:r w:rsidRPr="008262CD">
        <w:rPr>
          <w:rFonts w:cs="Times New Roman"/>
        </w:rPr>
        <w:t xml:space="preserve"> ustawy </w:t>
      </w:r>
      <w:r>
        <w:rPr>
          <w:rFonts w:cs="Times New Roman"/>
        </w:rPr>
        <w:t>Pzp</w:t>
      </w:r>
      <w:r w:rsidRPr="008262CD">
        <w:rPr>
          <w:rFonts w:cs="Times New Roman"/>
        </w:rPr>
        <w:t>,</w:t>
      </w:r>
    </w:p>
    <w:p w:rsidR="00DB33B0" w:rsidRPr="00A75A0A" w:rsidRDefault="00DB33B0" w:rsidP="00DB33B0">
      <w:pPr>
        <w:pStyle w:val="ListParagraph"/>
        <w:numPr>
          <w:ilvl w:val="4"/>
          <w:numId w:val="5"/>
        </w:numPr>
        <w:tabs>
          <w:tab w:val="left" w:pos="426"/>
        </w:tabs>
        <w:ind w:left="426" w:hanging="426"/>
        <w:jc w:val="both"/>
        <w:rPr>
          <w:rFonts w:cs="Times New Roman"/>
        </w:rPr>
      </w:pPr>
      <w:r w:rsidRPr="00A75A0A">
        <w:rPr>
          <w:rFonts w:cs="Times New Roman"/>
          <w:color w:val="000000"/>
        </w:rPr>
        <w:t xml:space="preserve">art. 109 ust.1 pkt. 8 i pkt. 10 ustawy Pzp. </w:t>
      </w:r>
    </w:p>
    <w:p w:rsidR="00DB33B0" w:rsidRPr="008262CD" w:rsidRDefault="00DB33B0" w:rsidP="00DB33B0">
      <w:pPr>
        <w:pStyle w:val="ListParagraph"/>
        <w:tabs>
          <w:tab w:val="left" w:pos="426"/>
        </w:tabs>
        <w:ind w:left="426"/>
        <w:jc w:val="both"/>
        <w:rPr>
          <w:rFonts w:cs="Times New Roman"/>
        </w:rPr>
      </w:pPr>
    </w:p>
    <w:p w:rsidR="00DB33B0" w:rsidRPr="008262CD" w:rsidRDefault="00DB33B0" w:rsidP="00DB33B0">
      <w:pPr>
        <w:pStyle w:val="ListParagraph"/>
        <w:tabs>
          <w:tab w:val="left" w:pos="2982"/>
        </w:tabs>
        <w:ind w:left="1800"/>
        <w:jc w:val="both"/>
        <w:rPr>
          <w:rFonts w:cs="Times New Roman"/>
        </w:rPr>
      </w:pPr>
    </w:p>
    <w:p w:rsidR="00DB33B0" w:rsidRPr="008262CD" w:rsidRDefault="00DB33B0" w:rsidP="00DB33B0">
      <w:pPr>
        <w:tabs>
          <w:tab w:val="left" w:pos="2982"/>
        </w:tabs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u w:val="single"/>
        </w:rPr>
        <w:t>są nadal aktualne</w:t>
      </w:r>
    </w:p>
    <w:p w:rsidR="00DB33B0" w:rsidRPr="008262CD" w:rsidRDefault="00DB33B0" w:rsidP="00DB33B0">
      <w:pPr>
        <w:pStyle w:val="ListParagraph"/>
        <w:tabs>
          <w:tab w:val="left" w:pos="426"/>
        </w:tabs>
        <w:spacing w:after="11" w:line="235" w:lineRule="auto"/>
        <w:ind w:left="426" w:hanging="426"/>
        <w:jc w:val="both"/>
        <w:rPr>
          <w:rFonts w:eastAsia="Times New Roman" w:cs="Times New Roman"/>
          <w:b/>
          <w:color w:val="000000"/>
          <w:szCs w:val="20"/>
        </w:rPr>
      </w:pPr>
      <w:r w:rsidRPr="008262CD">
        <w:rPr>
          <w:rFonts w:cs="Times New Roman"/>
          <w:b/>
          <w:bCs/>
        </w:rPr>
        <w:tab/>
      </w:r>
      <w:r w:rsidRPr="008262CD">
        <w:rPr>
          <w:rFonts w:cs="Times New Roman"/>
          <w:b/>
          <w:bCs/>
        </w:rPr>
        <w:tab/>
      </w:r>
    </w:p>
    <w:p w:rsidR="00DB33B0" w:rsidRPr="008262CD" w:rsidRDefault="00DB33B0" w:rsidP="00DB33B0">
      <w:pPr>
        <w:pageBreakBefore/>
        <w:tabs>
          <w:tab w:val="left" w:pos="2982"/>
        </w:tabs>
        <w:jc w:val="right"/>
        <w:rPr>
          <w:rFonts w:eastAsia="Times New Roman" w:cs="Times New Roman"/>
          <w:b/>
          <w:i/>
          <w:sz w:val="20"/>
          <w:szCs w:val="20"/>
        </w:rPr>
      </w:pPr>
      <w:r>
        <w:rPr>
          <w:rFonts w:cs="Times New Roman"/>
          <w:b/>
        </w:rPr>
        <w:lastRenderedPageBreak/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8262CD">
        <w:rPr>
          <w:rFonts w:cs="Times New Roman"/>
          <w:b/>
        </w:rPr>
        <w:t xml:space="preserve">Załącznik Nr </w:t>
      </w:r>
      <w:r>
        <w:rPr>
          <w:rFonts w:cs="Times New Roman"/>
          <w:b/>
        </w:rPr>
        <w:t>9</w:t>
      </w:r>
      <w:r w:rsidRPr="008262CD">
        <w:rPr>
          <w:rFonts w:cs="Times New Roman"/>
          <w:b/>
        </w:rPr>
        <w:t xml:space="preserve"> do SWZ</w:t>
      </w:r>
    </w:p>
    <w:p w:rsidR="00DB33B0" w:rsidRDefault="00DB33B0" w:rsidP="00DB33B0">
      <w:pPr>
        <w:tabs>
          <w:tab w:val="left" w:pos="2982"/>
        </w:tabs>
        <w:spacing w:before="120"/>
        <w:jc w:val="both"/>
        <w:rPr>
          <w:rFonts w:eastAsia="Times New Roman" w:cs="Times New Roman"/>
          <w:b/>
          <w:i/>
          <w:sz w:val="20"/>
          <w:szCs w:val="20"/>
        </w:rPr>
      </w:pPr>
    </w:p>
    <w:p w:rsidR="00DB33B0" w:rsidRPr="008262CD" w:rsidRDefault="00DB33B0" w:rsidP="00DB33B0">
      <w:pPr>
        <w:tabs>
          <w:tab w:val="left" w:pos="2982"/>
        </w:tabs>
        <w:spacing w:before="120"/>
        <w:jc w:val="center"/>
        <w:rPr>
          <w:rFonts w:cs="Times New Roman"/>
        </w:rPr>
      </w:pPr>
      <w:r w:rsidRPr="008262CD">
        <w:rPr>
          <w:rFonts w:eastAsia="Times New Roman" w:cs="Times New Roman"/>
          <w:b/>
          <w:i/>
          <w:sz w:val="20"/>
          <w:szCs w:val="20"/>
        </w:rPr>
        <w:t>UWAGA: DOKUMENT NALEŻY PODPISAĆ KWALIFIKOWANYM PODPISEM ELEKTRONICZNYM!</w:t>
      </w:r>
    </w:p>
    <w:p w:rsidR="00DB33B0" w:rsidRPr="008262CD" w:rsidRDefault="00DB33B0" w:rsidP="00DB33B0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</w:p>
    <w:p w:rsidR="00DB33B0" w:rsidRPr="008262CD" w:rsidRDefault="00DB33B0" w:rsidP="00DB33B0">
      <w:pPr>
        <w:jc w:val="center"/>
        <w:rPr>
          <w:rFonts w:cs="Times New Roman"/>
          <w:b/>
          <w:bCs/>
        </w:rPr>
      </w:pPr>
      <w:r w:rsidRPr="008262CD">
        <w:rPr>
          <w:rFonts w:cs="Times New Roman"/>
          <w:b/>
          <w:bCs/>
        </w:rPr>
        <w:t>ZOBOWIĄZANIE</w:t>
      </w:r>
    </w:p>
    <w:p w:rsidR="00DB33B0" w:rsidRPr="008262CD" w:rsidRDefault="00DB33B0" w:rsidP="00DB33B0">
      <w:pPr>
        <w:jc w:val="center"/>
        <w:rPr>
          <w:rFonts w:cs="Times New Roman"/>
          <w:b/>
          <w:bCs/>
        </w:rPr>
      </w:pPr>
      <w:r w:rsidRPr="008262CD">
        <w:rPr>
          <w:rFonts w:cs="Times New Roman"/>
          <w:b/>
          <w:bCs/>
        </w:rPr>
        <w:t>PODMIOTU UDOSTĘPNIAJĄCEGO ZASOBY</w:t>
      </w:r>
    </w:p>
    <w:p w:rsidR="00DB33B0" w:rsidRPr="008262CD" w:rsidRDefault="00DB33B0" w:rsidP="00DB33B0">
      <w:pPr>
        <w:jc w:val="both"/>
        <w:rPr>
          <w:rFonts w:cs="Times New Roman"/>
          <w:b/>
          <w:bCs/>
        </w:rPr>
      </w:pPr>
    </w:p>
    <w:p w:rsidR="00DB33B0" w:rsidRPr="008262CD" w:rsidRDefault="00DB33B0" w:rsidP="00DB33B0">
      <w:pPr>
        <w:jc w:val="both"/>
        <w:rPr>
          <w:rFonts w:cs="Times New Roman"/>
          <w:b/>
          <w:bCs/>
        </w:rPr>
      </w:pPr>
      <w:r w:rsidRPr="008262CD">
        <w:rPr>
          <w:rFonts w:cs="Times New Roman"/>
          <w:b/>
          <w:bCs/>
        </w:rPr>
        <w:t>składane na podstawie art. 118 ust. 3 ustawy z dnia 11 września 2019 r. Pra</w:t>
      </w:r>
      <w:r>
        <w:rPr>
          <w:rFonts w:cs="Times New Roman"/>
          <w:b/>
          <w:bCs/>
        </w:rPr>
        <w:t xml:space="preserve">wo zamówień </w:t>
      </w:r>
      <w:r w:rsidRPr="008262CD">
        <w:rPr>
          <w:rFonts w:cs="Times New Roman"/>
          <w:b/>
          <w:bCs/>
        </w:rPr>
        <w:t xml:space="preserve">publicznych </w:t>
      </w:r>
    </w:p>
    <w:p w:rsidR="00DB33B0" w:rsidRPr="008262CD" w:rsidRDefault="00DB33B0" w:rsidP="00DB33B0">
      <w:pPr>
        <w:jc w:val="both"/>
        <w:rPr>
          <w:rFonts w:cs="Times New Roman"/>
          <w:b/>
          <w:bCs/>
        </w:rPr>
      </w:pPr>
    </w:p>
    <w:p w:rsidR="00DB33B0" w:rsidRPr="008262CD" w:rsidRDefault="00DB33B0" w:rsidP="00DB33B0">
      <w:pPr>
        <w:jc w:val="both"/>
        <w:rPr>
          <w:rFonts w:cs="Times New Roman"/>
        </w:rPr>
      </w:pPr>
      <w:r w:rsidRPr="008262CD">
        <w:rPr>
          <w:rFonts w:cs="Times New Roman"/>
        </w:rPr>
        <w:t>Podmiot udostępniający zasoby (wpisać pełną nazwę/firmę i adres):</w:t>
      </w:r>
    </w:p>
    <w:p w:rsidR="00DB33B0" w:rsidRPr="008262CD" w:rsidRDefault="00DB33B0" w:rsidP="00DB33B0">
      <w:pPr>
        <w:jc w:val="both"/>
        <w:rPr>
          <w:rFonts w:cs="Times New Roman"/>
        </w:rPr>
      </w:pPr>
    </w:p>
    <w:p w:rsidR="00DB33B0" w:rsidRPr="008262CD" w:rsidRDefault="00DB33B0" w:rsidP="00DB33B0">
      <w:pPr>
        <w:jc w:val="both"/>
        <w:rPr>
          <w:rFonts w:cs="Times New Roman"/>
        </w:rPr>
      </w:pPr>
    </w:p>
    <w:p w:rsidR="00DB33B0" w:rsidRPr="008262CD" w:rsidRDefault="00DB33B0" w:rsidP="00DB33B0">
      <w:pPr>
        <w:spacing w:line="360" w:lineRule="auto"/>
        <w:jc w:val="both"/>
        <w:rPr>
          <w:rFonts w:cs="Times New Roman"/>
        </w:rPr>
      </w:pPr>
      <w:r w:rsidRPr="008262CD">
        <w:rPr>
          <w:rFonts w:cs="Times New Roman"/>
        </w:rPr>
        <w:t>................................................................................................................................</w:t>
      </w:r>
    </w:p>
    <w:p w:rsidR="00DB33B0" w:rsidRPr="008262CD" w:rsidRDefault="00DB33B0" w:rsidP="00DB33B0">
      <w:pPr>
        <w:jc w:val="both"/>
        <w:rPr>
          <w:rFonts w:cs="Times New Roman"/>
        </w:rPr>
      </w:pPr>
    </w:p>
    <w:p w:rsidR="00DB33B0" w:rsidRPr="008262CD" w:rsidRDefault="00DB33B0" w:rsidP="00DB33B0">
      <w:pPr>
        <w:jc w:val="both"/>
        <w:rPr>
          <w:rFonts w:cs="Times New Roman"/>
        </w:rPr>
      </w:pPr>
      <w:r w:rsidRPr="008262CD">
        <w:rPr>
          <w:rFonts w:cs="Times New Roman"/>
        </w:rPr>
        <w:t>reprezentowanym przez:</w:t>
      </w:r>
    </w:p>
    <w:p w:rsidR="00DB33B0" w:rsidRPr="008262CD" w:rsidRDefault="00DB33B0" w:rsidP="00DB33B0">
      <w:pPr>
        <w:jc w:val="both"/>
        <w:rPr>
          <w:rFonts w:cs="Times New Roman"/>
        </w:rPr>
      </w:pPr>
    </w:p>
    <w:p w:rsidR="00DB33B0" w:rsidRPr="008262CD" w:rsidRDefault="00DB33B0" w:rsidP="00DB33B0">
      <w:pPr>
        <w:jc w:val="both"/>
        <w:rPr>
          <w:rFonts w:cs="Times New Roman"/>
        </w:rPr>
      </w:pPr>
    </w:p>
    <w:p w:rsidR="00DB33B0" w:rsidRPr="008262CD" w:rsidRDefault="00DB33B0" w:rsidP="00DB33B0">
      <w:pPr>
        <w:spacing w:line="360" w:lineRule="auto"/>
        <w:jc w:val="both"/>
        <w:rPr>
          <w:rFonts w:cs="Times New Roman"/>
        </w:rPr>
      </w:pPr>
      <w:r w:rsidRPr="008262CD">
        <w:rPr>
          <w:rFonts w:cs="Times New Roman"/>
        </w:rPr>
        <w:t>................................................................................................................................</w:t>
      </w:r>
    </w:p>
    <w:p w:rsidR="00DB33B0" w:rsidRPr="008262CD" w:rsidRDefault="00DB33B0" w:rsidP="00DB33B0">
      <w:pPr>
        <w:jc w:val="both"/>
        <w:rPr>
          <w:rFonts w:cs="Times New Roman"/>
        </w:rPr>
      </w:pPr>
    </w:p>
    <w:p w:rsidR="00DB33B0" w:rsidRPr="008262CD" w:rsidRDefault="00DB33B0" w:rsidP="00DB33B0">
      <w:pPr>
        <w:jc w:val="both"/>
        <w:rPr>
          <w:rFonts w:cs="Times New Roman"/>
        </w:rPr>
      </w:pPr>
      <w:r w:rsidRPr="008262CD">
        <w:rPr>
          <w:rFonts w:cs="Times New Roman"/>
        </w:rPr>
        <w:t xml:space="preserve">Niniejszym </w:t>
      </w:r>
      <w:r w:rsidRPr="008262CD">
        <w:rPr>
          <w:rFonts w:cs="Times New Roman"/>
          <w:b/>
          <w:bCs/>
        </w:rPr>
        <w:t xml:space="preserve">zobowiązuję się </w:t>
      </w:r>
      <w:r w:rsidRPr="008262CD">
        <w:rPr>
          <w:rFonts w:cs="Times New Roman"/>
        </w:rPr>
        <w:t>do oddania Wykonawcy (należy wskazać nazwę i adres Wykonawcy</w:t>
      </w:r>
    </w:p>
    <w:p w:rsidR="00DB33B0" w:rsidRPr="008262CD" w:rsidRDefault="00DB33B0" w:rsidP="00DB33B0">
      <w:pPr>
        <w:jc w:val="both"/>
        <w:rPr>
          <w:rFonts w:cs="Times New Roman"/>
        </w:rPr>
      </w:pPr>
    </w:p>
    <w:p w:rsidR="00DB33B0" w:rsidRPr="008262CD" w:rsidRDefault="00DB33B0" w:rsidP="00DB33B0">
      <w:pPr>
        <w:jc w:val="both"/>
        <w:rPr>
          <w:rFonts w:cs="Times New Roman"/>
        </w:rPr>
      </w:pPr>
    </w:p>
    <w:p w:rsidR="00DB33B0" w:rsidRPr="008262CD" w:rsidRDefault="00DB33B0" w:rsidP="00DB33B0">
      <w:pPr>
        <w:spacing w:line="360" w:lineRule="auto"/>
        <w:jc w:val="both"/>
        <w:rPr>
          <w:rFonts w:cs="Times New Roman"/>
        </w:rPr>
      </w:pPr>
      <w:r w:rsidRPr="008262CD">
        <w:rPr>
          <w:rFonts w:cs="Times New Roman"/>
        </w:rPr>
        <w:t>................................................................................................................................</w:t>
      </w:r>
    </w:p>
    <w:p w:rsidR="00DB33B0" w:rsidRPr="008262CD" w:rsidRDefault="00DB33B0" w:rsidP="00DB33B0">
      <w:pPr>
        <w:jc w:val="center"/>
        <w:rPr>
          <w:rFonts w:cs="Times New Roman"/>
        </w:rPr>
      </w:pPr>
    </w:p>
    <w:p w:rsidR="00DB33B0" w:rsidRPr="00277F62" w:rsidRDefault="00DB33B0" w:rsidP="00DB33B0">
      <w:pPr>
        <w:spacing w:line="360" w:lineRule="auto"/>
        <w:jc w:val="both"/>
        <w:rPr>
          <w:rFonts w:eastAsia="Times New Roman" w:cs="Times New Roman"/>
          <w:bCs/>
        </w:rPr>
      </w:pPr>
      <w:r w:rsidRPr="008262CD">
        <w:rPr>
          <w:rFonts w:cs="Times New Roman"/>
        </w:rPr>
        <w:t>na potrzeby postępowania o udzielenie zamówienia publicznego pn</w:t>
      </w:r>
      <w:r w:rsidRPr="00277F62">
        <w:rPr>
          <w:rFonts w:cs="Times New Roman"/>
        </w:rPr>
        <w:t>.: „</w:t>
      </w:r>
      <w:r>
        <w:rPr>
          <w:rFonts w:eastAsia="Times New Roman" w:cs="Times New Roman"/>
          <w:bCs/>
        </w:rPr>
        <w:t xml:space="preserve">Odbieranie i zagospodarowanie </w:t>
      </w:r>
      <w:r w:rsidRPr="00277F62">
        <w:rPr>
          <w:rFonts w:eastAsia="Times New Roman" w:cs="Times New Roman"/>
          <w:bCs/>
        </w:rPr>
        <w:t>odpadów komunalnych z nieruchomości, na których zamieszkują mieszkańcy Gminy Teresin”</w:t>
      </w:r>
      <w:r w:rsidRPr="008262CD">
        <w:rPr>
          <w:rFonts w:cs="Times New Roman"/>
        </w:rPr>
        <w:t>, do dyspozycji niezbędne</w:t>
      </w:r>
      <w:r w:rsidRPr="008262CD">
        <w:rPr>
          <w:rFonts w:eastAsia="Times New Roman" w:cs="Times New Roman"/>
        </w:rPr>
        <w:t xml:space="preserve"> </w:t>
      </w:r>
      <w:r w:rsidRPr="008262CD">
        <w:rPr>
          <w:rFonts w:cs="Times New Roman"/>
        </w:rPr>
        <w:t>zasoby (należy wskazać rodzaj zasobów, które podlegają udostępnieniu):</w:t>
      </w:r>
    </w:p>
    <w:p w:rsidR="00DB33B0" w:rsidRPr="008262CD" w:rsidRDefault="00DB33B0" w:rsidP="00DB33B0">
      <w:pPr>
        <w:jc w:val="both"/>
        <w:rPr>
          <w:rFonts w:cs="Times New Roman"/>
        </w:rPr>
      </w:pPr>
    </w:p>
    <w:p w:rsidR="00DB33B0" w:rsidRPr="008262CD" w:rsidRDefault="00DB33B0" w:rsidP="00DB33B0">
      <w:pPr>
        <w:jc w:val="both"/>
        <w:rPr>
          <w:rFonts w:cs="Times New Roman"/>
        </w:rPr>
      </w:pPr>
    </w:p>
    <w:p w:rsidR="00DB33B0" w:rsidRPr="008262CD" w:rsidRDefault="00DB33B0" w:rsidP="00DB33B0">
      <w:pPr>
        <w:jc w:val="both"/>
        <w:rPr>
          <w:rFonts w:cs="Times New Roman"/>
        </w:rPr>
      </w:pPr>
    </w:p>
    <w:p w:rsidR="00DB33B0" w:rsidRPr="008262CD" w:rsidRDefault="00DB33B0" w:rsidP="00DB33B0">
      <w:pPr>
        <w:jc w:val="both"/>
        <w:rPr>
          <w:rFonts w:cs="Times New Roman"/>
          <w:b/>
          <w:bCs/>
        </w:rPr>
      </w:pPr>
      <w:r w:rsidRPr="008262CD">
        <w:rPr>
          <w:rFonts w:cs="Times New Roman"/>
          <w:b/>
          <w:bCs/>
        </w:rPr>
        <w:t>Jednocześnie wskazuję, iż:</w:t>
      </w:r>
    </w:p>
    <w:p w:rsidR="00DB33B0" w:rsidRPr="008262CD" w:rsidRDefault="00DB33B0" w:rsidP="00DB33B0">
      <w:pPr>
        <w:jc w:val="both"/>
        <w:rPr>
          <w:rFonts w:cs="Times New Roman"/>
          <w:b/>
          <w:bCs/>
        </w:rPr>
      </w:pPr>
    </w:p>
    <w:p w:rsidR="00DB33B0" w:rsidRPr="008262CD" w:rsidRDefault="00DB33B0" w:rsidP="00DB33B0">
      <w:pPr>
        <w:jc w:val="both"/>
        <w:rPr>
          <w:rFonts w:cs="Times New Roman"/>
        </w:rPr>
      </w:pPr>
      <w:r w:rsidRPr="008262CD">
        <w:rPr>
          <w:rFonts w:cs="Times New Roman"/>
        </w:rPr>
        <w:t>1. Zakres dostępnych Wykonawcy zasobów na potrzeby wykonania zamówienia, będzie następujący:</w:t>
      </w:r>
    </w:p>
    <w:p w:rsidR="00DB33B0" w:rsidRPr="008262CD" w:rsidRDefault="00DB33B0" w:rsidP="00DB33B0">
      <w:pPr>
        <w:jc w:val="both"/>
        <w:rPr>
          <w:rFonts w:cs="Times New Roman"/>
        </w:rPr>
      </w:pPr>
      <w:r w:rsidRPr="008262CD">
        <w:rPr>
          <w:rFonts w:cs="Times New Roman"/>
        </w:rPr>
        <w:lastRenderedPageBreak/>
        <w:t>2. Sposób udostępnienia Wykonawcy i wykorzystania przez niego udostępnionych zasobów przy wykonywaniu zamówienia:</w:t>
      </w:r>
    </w:p>
    <w:p w:rsidR="00DB33B0" w:rsidRPr="008262CD" w:rsidRDefault="00DB33B0" w:rsidP="00DB33B0">
      <w:pPr>
        <w:jc w:val="both"/>
        <w:rPr>
          <w:rFonts w:cs="Times New Roman"/>
        </w:rPr>
      </w:pPr>
    </w:p>
    <w:p w:rsidR="00DB33B0" w:rsidRPr="008262CD" w:rsidRDefault="00DB33B0" w:rsidP="00DB33B0">
      <w:pPr>
        <w:jc w:val="both"/>
        <w:rPr>
          <w:rFonts w:cs="Times New Roman"/>
        </w:rPr>
      </w:pPr>
    </w:p>
    <w:p w:rsidR="00DB33B0" w:rsidRDefault="00DB33B0" w:rsidP="00DB33B0">
      <w:pPr>
        <w:pStyle w:val="Tekstkomentarza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Pr="000F7639">
        <w:rPr>
          <w:rFonts w:cs="Times New Roman"/>
          <w:sz w:val="24"/>
          <w:szCs w:val="24"/>
        </w:rPr>
        <w:t>Zakres i okres naszego udziału przy wykonywaniu przedmiotowego zamówienia będzie następujący</w:t>
      </w:r>
      <w:r w:rsidRPr="000F7639">
        <w:rPr>
          <w:sz w:val="24"/>
          <w:szCs w:val="24"/>
        </w:rPr>
        <w:t xml:space="preserve"> (informacja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dotyczą):</w:t>
      </w:r>
    </w:p>
    <w:p w:rsidR="00DB33B0" w:rsidRDefault="00DB33B0" w:rsidP="00DB33B0">
      <w:pPr>
        <w:pStyle w:val="Tekstkomentarza"/>
        <w:jc w:val="both"/>
        <w:rPr>
          <w:sz w:val="24"/>
          <w:szCs w:val="24"/>
        </w:rPr>
      </w:pPr>
    </w:p>
    <w:p w:rsidR="00DB33B0" w:rsidRPr="008262CD" w:rsidRDefault="00DB33B0" w:rsidP="00DB33B0">
      <w:pPr>
        <w:pageBreakBefore/>
        <w:tabs>
          <w:tab w:val="left" w:pos="2982"/>
        </w:tabs>
        <w:ind w:left="227"/>
        <w:jc w:val="right"/>
        <w:rPr>
          <w:rFonts w:eastAsia="Times New Roman" w:cs="Times New Roman"/>
          <w:b/>
          <w:i/>
          <w:sz w:val="20"/>
          <w:szCs w:val="20"/>
        </w:rPr>
      </w:pPr>
      <w:r>
        <w:rPr>
          <w:rFonts w:cs="Times New Roman"/>
          <w:b/>
        </w:rPr>
        <w:lastRenderedPageBreak/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8262CD">
        <w:rPr>
          <w:rFonts w:cs="Times New Roman"/>
          <w:b/>
        </w:rPr>
        <w:t xml:space="preserve">Załącznik Nr </w:t>
      </w:r>
      <w:r>
        <w:rPr>
          <w:rFonts w:cs="Times New Roman"/>
          <w:b/>
        </w:rPr>
        <w:t>10</w:t>
      </w:r>
      <w:r w:rsidRPr="008262CD">
        <w:rPr>
          <w:rFonts w:cs="Times New Roman"/>
          <w:b/>
        </w:rPr>
        <w:t xml:space="preserve"> do SWZ</w:t>
      </w:r>
    </w:p>
    <w:p w:rsidR="00DB33B0" w:rsidRPr="008262CD" w:rsidRDefault="00DB33B0" w:rsidP="00DB33B0">
      <w:pPr>
        <w:spacing w:line="360" w:lineRule="auto"/>
        <w:ind w:left="227"/>
        <w:jc w:val="both"/>
        <w:rPr>
          <w:rFonts w:eastAsia="Times New Roman" w:cs="Times New Roman"/>
          <w:b/>
          <w:i/>
          <w:sz w:val="20"/>
          <w:szCs w:val="20"/>
        </w:rPr>
      </w:pPr>
    </w:p>
    <w:p w:rsidR="00DB33B0" w:rsidRDefault="00DB33B0" w:rsidP="00DB33B0">
      <w:pPr>
        <w:spacing w:line="360" w:lineRule="auto"/>
        <w:ind w:left="227"/>
        <w:jc w:val="center"/>
        <w:rPr>
          <w:rFonts w:cs="Times New Roman"/>
          <w:b/>
          <w:bCs/>
          <w:color w:val="000000"/>
        </w:rPr>
      </w:pPr>
      <w:r w:rsidRPr="008262CD">
        <w:rPr>
          <w:rFonts w:eastAsia="Times New Roman" w:cs="Times New Roman"/>
          <w:b/>
          <w:i/>
          <w:sz w:val="20"/>
          <w:szCs w:val="20"/>
        </w:rPr>
        <w:t>UWAGA: DOKUMENT NALEŻY PODPISAĆ KWALIFIKOWANYM PODPISEM ELEKTRONICZNYM</w:t>
      </w:r>
    </w:p>
    <w:p w:rsidR="00DB33B0" w:rsidRDefault="00DB33B0" w:rsidP="00DB33B0">
      <w:pPr>
        <w:spacing w:line="360" w:lineRule="auto"/>
        <w:ind w:left="227"/>
        <w:jc w:val="both"/>
        <w:rPr>
          <w:rFonts w:cs="Times New Roman"/>
          <w:b/>
          <w:bCs/>
          <w:color w:val="000000"/>
        </w:rPr>
      </w:pPr>
    </w:p>
    <w:p w:rsidR="00DB33B0" w:rsidRPr="008262CD" w:rsidRDefault="00DB33B0" w:rsidP="00DB33B0">
      <w:pPr>
        <w:spacing w:line="360" w:lineRule="auto"/>
        <w:ind w:left="227"/>
        <w:jc w:val="center"/>
        <w:rPr>
          <w:rFonts w:cs="Times New Roman"/>
        </w:rPr>
      </w:pPr>
      <w:r w:rsidRPr="008262CD">
        <w:rPr>
          <w:rFonts w:cs="Times New Roman"/>
          <w:b/>
          <w:bCs/>
          <w:color w:val="000000"/>
        </w:rPr>
        <w:t xml:space="preserve">OŚWIADCZENIE </w:t>
      </w:r>
      <w:r w:rsidRPr="008262CD">
        <w:rPr>
          <w:rFonts w:cs="Times New Roman"/>
          <w:b/>
          <w:color w:val="000000"/>
        </w:rPr>
        <w:t xml:space="preserve">WYKONAWCÓW WSPÓLNIE UBIEGAJĄCYCH SIĘ O UDZIELENIE ZAMÓWIENIA, Z KTÓREGO WYNIKA, KTÓRE </w:t>
      </w:r>
      <w:r w:rsidRPr="00024CE1">
        <w:rPr>
          <w:rFonts w:cs="Times New Roman"/>
          <w:b/>
          <w:color w:val="000000"/>
        </w:rPr>
        <w:t>USŁUGI</w:t>
      </w:r>
      <w:r w:rsidRPr="008262CD">
        <w:rPr>
          <w:rFonts w:cs="Times New Roman"/>
          <w:color w:val="000000"/>
        </w:rPr>
        <w:t xml:space="preserve"> </w:t>
      </w:r>
      <w:r w:rsidRPr="008262CD">
        <w:rPr>
          <w:rFonts w:cs="Times New Roman"/>
          <w:b/>
          <w:color w:val="000000"/>
        </w:rPr>
        <w:t>WYKONAJĄ POSZCZEGÓLNI WYKONAWCY</w:t>
      </w:r>
    </w:p>
    <w:p w:rsidR="00DB33B0" w:rsidRPr="008262CD" w:rsidRDefault="00DB33B0" w:rsidP="00DB33B0">
      <w:pPr>
        <w:spacing w:line="360" w:lineRule="auto"/>
        <w:ind w:left="227"/>
        <w:jc w:val="both"/>
        <w:rPr>
          <w:rFonts w:cs="Times New Roman"/>
        </w:rPr>
      </w:pPr>
    </w:p>
    <w:p w:rsidR="00DB33B0" w:rsidRPr="008262CD" w:rsidRDefault="00DB33B0" w:rsidP="00DB33B0">
      <w:pPr>
        <w:ind w:left="227"/>
        <w:jc w:val="center"/>
        <w:rPr>
          <w:rFonts w:cs="Times New Roman"/>
          <w:b/>
          <w:bCs/>
        </w:rPr>
      </w:pPr>
      <w:r w:rsidRPr="008262CD">
        <w:rPr>
          <w:rFonts w:cs="Times New Roman"/>
          <w:b/>
          <w:bCs/>
        </w:rPr>
        <w:t>Oświadczenie</w:t>
      </w:r>
    </w:p>
    <w:p w:rsidR="00DB33B0" w:rsidRPr="008262CD" w:rsidRDefault="00DB33B0" w:rsidP="00DB33B0">
      <w:pPr>
        <w:ind w:left="227"/>
        <w:jc w:val="center"/>
        <w:rPr>
          <w:rFonts w:cs="Times New Roman"/>
          <w:b/>
          <w:bCs/>
        </w:rPr>
      </w:pPr>
      <w:r w:rsidRPr="008262CD">
        <w:rPr>
          <w:rFonts w:cs="Times New Roman"/>
          <w:b/>
          <w:bCs/>
        </w:rPr>
        <w:t>Wykonawców wspólnie ubiegającyc</w:t>
      </w:r>
      <w:r>
        <w:rPr>
          <w:rFonts w:cs="Times New Roman"/>
          <w:b/>
          <w:bCs/>
        </w:rPr>
        <w:t xml:space="preserve">h się o udzielenie zamówienia </w:t>
      </w:r>
      <w:r w:rsidRPr="008262CD">
        <w:rPr>
          <w:rFonts w:cs="Times New Roman"/>
          <w:b/>
          <w:bCs/>
        </w:rPr>
        <w:t>z art. 117 ust. 4 ustawy z dnia 11 września 2019 r. Prawo zamówień publicznych</w:t>
      </w:r>
    </w:p>
    <w:p w:rsidR="00DB33B0" w:rsidRPr="008262CD" w:rsidRDefault="00DB33B0" w:rsidP="00DB33B0">
      <w:pPr>
        <w:ind w:left="227"/>
        <w:jc w:val="both"/>
        <w:rPr>
          <w:rFonts w:cs="Times New Roman"/>
          <w:b/>
          <w:bCs/>
        </w:rPr>
      </w:pPr>
    </w:p>
    <w:p w:rsidR="00DB33B0" w:rsidRPr="008262CD" w:rsidRDefault="00DB33B0" w:rsidP="00DB33B0">
      <w:pPr>
        <w:ind w:left="227"/>
        <w:jc w:val="both"/>
        <w:rPr>
          <w:rFonts w:cs="Times New Roman"/>
        </w:rPr>
      </w:pPr>
      <w:r w:rsidRPr="008262CD">
        <w:rPr>
          <w:rFonts w:cs="Times New Roman"/>
        </w:rPr>
        <w:t>My, Wykonawcy wspólnie ubiegający się o udzielenie zamówienia publicznego:</w:t>
      </w:r>
    </w:p>
    <w:p w:rsidR="00DB33B0" w:rsidRPr="008262CD" w:rsidRDefault="00DB33B0" w:rsidP="00DB33B0">
      <w:pPr>
        <w:ind w:left="227"/>
        <w:jc w:val="both"/>
        <w:rPr>
          <w:rFonts w:cs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14"/>
        <w:gridCol w:w="2614"/>
        <w:gridCol w:w="2614"/>
        <w:gridCol w:w="2623"/>
      </w:tblGrid>
      <w:tr w:rsidR="00DB33B0" w:rsidRPr="008262CD" w:rsidTr="00FB5FAF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DB33B0" w:rsidRPr="008262CD" w:rsidRDefault="00DB33B0" w:rsidP="00FB5FAF">
            <w:pPr>
              <w:jc w:val="both"/>
              <w:rPr>
                <w:rFonts w:eastAsia="Calibri" w:cs="Times New Roman"/>
                <w:b/>
                <w:bCs/>
              </w:rPr>
            </w:pPr>
            <w:r w:rsidRPr="008262CD">
              <w:rPr>
                <w:rFonts w:eastAsia="Calibri" w:cs="Times New Roman"/>
                <w:b/>
                <w:bCs/>
              </w:rPr>
              <w:t>Pełna nazwa Wykonawcy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DB33B0" w:rsidRPr="008262CD" w:rsidRDefault="00DB33B0" w:rsidP="00FB5FAF">
            <w:pPr>
              <w:jc w:val="both"/>
              <w:rPr>
                <w:rFonts w:eastAsia="Calibri" w:cs="Times New Roman"/>
                <w:b/>
                <w:bCs/>
              </w:rPr>
            </w:pPr>
            <w:r w:rsidRPr="008262CD">
              <w:rPr>
                <w:rFonts w:eastAsia="Calibri" w:cs="Times New Roman"/>
                <w:b/>
                <w:bCs/>
              </w:rPr>
              <w:t xml:space="preserve">Siedziba </w:t>
            </w:r>
          </w:p>
          <w:p w:rsidR="00DB33B0" w:rsidRPr="008262CD" w:rsidRDefault="00DB33B0" w:rsidP="00FB5FAF">
            <w:pPr>
              <w:jc w:val="both"/>
              <w:rPr>
                <w:rFonts w:eastAsia="Calibri" w:cs="Times New Roman"/>
                <w:b/>
                <w:bCs/>
              </w:rPr>
            </w:pPr>
            <w:r w:rsidRPr="008262CD">
              <w:rPr>
                <w:rFonts w:eastAsia="Calibri" w:cs="Times New Roman"/>
                <w:b/>
                <w:bCs/>
              </w:rPr>
              <w:t>(ulica, miejscowość)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DB33B0" w:rsidRPr="008262CD" w:rsidRDefault="00DB33B0" w:rsidP="00FB5FAF">
            <w:pPr>
              <w:jc w:val="both"/>
              <w:rPr>
                <w:rFonts w:eastAsia="Calibri" w:cs="Times New Roman"/>
                <w:b/>
                <w:bCs/>
              </w:rPr>
            </w:pPr>
            <w:r w:rsidRPr="008262CD">
              <w:rPr>
                <w:rFonts w:eastAsia="Calibri" w:cs="Times New Roman"/>
                <w:b/>
                <w:bCs/>
              </w:rPr>
              <w:t>NIP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33B0" w:rsidRPr="008262CD" w:rsidRDefault="00DB33B0" w:rsidP="00FB5FAF">
            <w:pPr>
              <w:jc w:val="both"/>
              <w:rPr>
                <w:rFonts w:cs="Times New Roman"/>
              </w:rPr>
            </w:pPr>
            <w:r w:rsidRPr="008262CD">
              <w:rPr>
                <w:rFonts w:eastAsia="Calibri" w:cs="Times New Roman"/>
                <w:b/>
                <w:bCs/>
              </w:rPr>
              <w:t>Osoby uprawnione do Reprezentacji</w:t>
            </w:r>
          </w:p>
        </w:tc>
      </w:tr>
      <w:tr w:rsidR="00DB33B0" w:rsidRPr="008262CD" w:rsidTr="00FB5FAF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B0" w:rsidRPr="008262CD" w:rsidRDefault="00DB33B0" w:rsidP="00FB5FAF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B0" w:rsidRPr="008262CD" w:rsidRDefault="00DB33B0" w:rsidP="00FB5FAF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B0" w:rsidRPr="008262CD" w:rsidRDefault="00DB33B0" w:rsidP="00FB5FAF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3B0" w:rsidRPr="008262CD" w:rsidRDefault="00DB33B0" w:rsidP="00FB5FAF">
            <w:pPr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DB33B0" w:rsidRPr="008262CD" w:rsidTr="00FB5FAF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B0" w:rsidRPr="008262CD" w:rsidRDefault="00DB33B0" w:rsidP="00FB5FAF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B0" w:rsidRPr="008262CD" w:rsidRDefault="00DB33B0" w:rsidP="00FB5FAF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B0" w:rsidRPr="008262CD" w:rsidRDefault="00DB33B0" w:rsidP="00FB5FAF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3B0" w:rsidRPr="008262CD" w:rsidRDefault="00DB33B0" w:rsidP="00FB5FAF">
            <w:pPr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DB33B0" w:rsidRPr="008262CD" w:rsidTr="00FB5FAF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B0" w:rsidRPr="008262CD" w:rsidRDefault="00DB33B0" w:rsidP="00FB5FAF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B0" w:rsidRPr="008262CD" w:rsidRDefault="00DB33B0" w:rsidP="00FB5FAF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B0" w:rsidRPr="008262CD" w:rsidRDefault="00DB33B0" w:rsidP="00FB5FAF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3B0" w:rsidRPr="008262CD" w:rsidRDefault="00DB33B0" w:rsidP="00FB5FAF">
            <w:pPr>
              <w:snapToGrid w:val="0"/>
              <w:jc w:val="both"/>
              <w:rPr>
                <w:rFonts w:eastAsia="Calibri" w:cs="Times New Roman"/>
              </w:rPr>
            </w:pPr>
          </w:p>
        </w:tc>
      </w:tr>
    </w:tbl>
    <w:p w:rsidR="00DB33B0" w:rsidRPr="008262CD" w:rsidRDefault="00DB33B0" w:rsidP="00DB33B0">
      <w:pPr>
        <w:ind w:left="227"/>
        <w:jc w:val="both"/>
        <w:rPr>
          <w:rFonts w:cs="Times New Roman"/>
        </w:rPr>
      </w:pPr>
    </w:p>
    <w:p w:rsidR="00DB33B0" w:rsidRPr="008262CD" w:rsidRDefault="00DB33B0" w:rsidP="00DB33B0">
      <w:pPr>
        <w:ind w:left="227"/>
        <w:jc w:val="both"/>
        <w:rPr>
          <w:rFonts w:cs="Times New Roman"/>
          <w:color w:val="FF0000"/>
        </w:rPr>
      </w:pPr>
      <w:r w:rsidRPr="008262CD">
        <w:rPr>
          <w:rFonts w:cs="Times New Roman"/>
        </w:rPr>
        <w:t>Niniejszym oświadczamy, że warunek dotyczący doświadczenia opisany w Rozdziale 9 SWZ spełnia/ają w naszym imieniu Wykonawca/y:</w:t>
      </w:r>
    </w:p>
    <w:p w:rsidR="00DB33B0" w:rsidRPr="008262CD" w:rsidRDefault="00DB33B0" w:rsidP="00DB33B0">
      <w:pPr>
        <w:pStyle w:val="ListParagraph"/>
        <w:ind w:left="227"/>
        <w:jc w:val="both"/>
        <w:rPr>
          <w:rFonts w:cs="Times New Roman"/>
          <w:color w:val="FF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10"/>
        <w:gridCol w:w="2611"/>
        <w:gridCol w:w="5245"/>
      </w:tblGrid>
      <w:tr w:rsidR="00DB33B0" w:rsidRPr="008262CD" w:rsidTr="00FB5FA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DB33B0" w:rsidRPr="008262CD" w:rsidRDefault="00DB33B0" w:rsidP="00FB5FAF">
            <w:pPr>
              <w:jc w:val="both"/>
              <w:rPr>
                <w:rFonts w:eastAsia="Calibri" w:cs="Times New Roman"/>
                <w:b/>
                <w:bCs/>
              </w:rPr>
            </w:pPr>
            <w:r w:rsidRPr="008262CD">
              <w:rPr>
                <w:rFonts w:eastAsia="Calibri" w:cs="Times New Roman"/>
                <w:b/>
                <w:bCs/>
              </w:rPr>
              <w:t>Pełna nazwa Wykonawcy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DB33B0" w:rsidRPr="008262CD" w:rsidRDefault="00DB33B0" w:rsidP="00FB5FAF">
            <w:pPr>
              <w:jc w:val="both"/>
              <w:rPr>
                <w:rFonts w:eastAsia="Calibri" w:cs="Times New Roman"/>
                <w:b/>
                <w:bCs/>
              </w:rPr>
            </w:pPr>
            <w:r w:rsidRPr="008262CD">
              <w:rPr>
                <w:rFonts w:eastAsia="Calibri" w:cs="Times New Roman"/>
                <w:b/>
                <w:bCs/>
              </w:rPr>
              <w:t xml:space="preserve">Siedziba </w:t>
            </w:r>
          </w:p>
          <w:p w:rsidR="00DB33B0" w:rsidRPr="008262CD" w:rsidRDefault="00DB33B0" w:rsidP="00FB5FAF">
            <w:pPr>
              <w:jc w:val="both"/>
              <w:rPr>
                <w:rFonts w:eastAsia="Calibri" w:cs="Times New Roman"/>
                <w:b/>
                <w:bCs/>
              </w:rPr>
            </w:pPr>
            <w:r w:rsidRPr="008262CD">
              <w:rPr>
                <w:rFonts w:eastAsia="Calibri" w:cs="Times New Roman"/>
                <w:b/>
                <w:bCs/>
              </w:rPr>
              <w:t>(ulica, miejscowość)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33B0" w:rsidRPr="008262CD" w:rsidRDefault="00DB33B0" w:rsidP="00FB5FAF">
            <w:pPr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b/>
                <w:bCs/>
              </w:rPr>
              <w:t>Roboty budowlane/</w:t>
            </w:r>
            <w:r w:rsidRPr="008262CD">
              <w:rPr>
                <w:rFonts w:eastAsia="Calibri" w:cs="Times New Roman"/>
                <w:b/>
                <w:bCs/>
              </w:rPr>
              <w:t>Dostawy</w:t>
            </w:r>
            <w:r>
              <w:rPr>
                <w:rFonts w:eastAsia="Calibri" w:cs="Times New Roman"/>
                <w:b/>
                <w:bCs/>
              </w:rPr>
              <w:t xml:space="preserve">/Usługi będą </w:t>
            </w:r>
            <w:r w:rsidRPr="008262CD">
              <w:rPr>
                <w:rFonts w:eastAsia="Calibri" w:cs="Times New Roman"/>
                <w:b/>
                <w:bCs/>
              </w:rPr>
              <w:t>wykonywane przez Wykonawcę</w:t>
            </w:r>
          </w:p>
        </w:tc>
      </w:tr>
      <w:tr w:rsidR="00DB33B0" w:rsidRPr="008262CD" w:rsidTr="00FB5FA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B0" w:rsidRPr="008262CD" w:rsidRDefault="00DB33B0" w:rsidP="00FB5FAF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B0" w:rsidRPr="008262CD" w:rsidRDefault="00DB33B0" w:rsidP="00FB5FAF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3B0" w:rsidRPr="008262CD" w:rsidRDefault="00DB33B0" w:rsidP="00FB5FAF">
            <w:pPr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DB33B0" w:rsidRPr="008262CD" w:rsidTr="00FB5FA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B0" w:rsidRPr="008262CD" w:rsidRDefault="00DB33B0" w:rsidP="00FB5FAF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B0" w:rsidRPr="008262CD" w:rsidRDefault="00DB33B0" w:rsidP="00FB5FAF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3B0" w:rsidRPr="008262CD" w:rsidRDefault="00DB33B0" w:rsidP="00FB5FAF">
            <w:pPr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DB33B0" w:rsidRPr="008262CD" w:rsidTr="00FB5FA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B0" w:rsidRPr="008262CD" w:rsidRDefault="00DB33B0" w:rsidP="00FB5FAF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B0" w:rsidRPr="008262CD" w:rsidRDefault="00DB33B0" w:rsidP="00FB5FAF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3B0" w:rsidRPr="008262CD" w:rsidRDefault="00DB33B0" w:rsidP="00FB5FAF">
            <w:pPr>
              <w:snapToGrid w:val="0"/>
              <w:jc w:val="both"/>
              <w:rPr>
                <w:rFonts w:eastAsia="Calibri" w:cs="Times New Roman"/>
              </w:rPr>
            </w:pPr>
          </w:p>
        </w:tc>
      </w:tr>
    </w:tbl>
    <w:p w:rsidR="00DB33B0" w:rsidRPr="008262CD" w:rsidRDefault="00DB33B0" w:rsidP="00DB33B0">
      <w:pPr>
        <w:spacing w:line="360" w:lineRule="auto"/>
        <w:ind w:left="227"/>
        <w:jc w:val="both"/>
        <w:rPr>
          <w:rFonts w:cs="Times New Roman"/>
        </w:rPr>
      </w:pPr>
      <w:bookmarkStart w:id="1" w:name="_Hlk60563850"/>
      <w:bookmarkEnd w:id="1"/>
    </w:p>
    <w:p w:rsidR="00DB33B0" w:rsidRPr="008262CD" w:rsidRDefault="00DB33B0" w:rsidP="00DB33B0">
      <w:pPr>
        <w:spacing w:line="360" w:lineRule="auto"/>
        <w:ind w:left="227"/>
        <w:jc w:val="both"/>
        <w:rPr>
          <w:rFonts w:cs="Times New Roman"/>
          <w:b/>
          <w:bCs/>
        </w:rPr>
      </w:pPr>
    </w:p>
    <w:p w:rsidR="00DB33B0" w:rsidRPr="008262CD" w:rsidRDefault="00DB33B0" w:rsidP="00DB33B0">
      <w:pPr>
        <w:spacing w:line="360" w:lineRule="auto"/>
        <w:ind w:left="227"/>
        <w:jc w:val="both"/>
        <w:rPr>
          <w:rFonts w:cs="Times New Roman"/>
          <w:b/>
          <w:bCs/>
        </w:rPr>
      </w:pPr>
    </w:p>
    <w:p w:rsidR="00DB33B0" w:rsidRPr="008262CD" w:rsidRDefault="00DB33B0" w:rsidP="00DB33B0">
      <w:pPr>
        <w:spacing w:line="360" w:lineRule="auto"/>
        <w:jc w:val="both"/>
        <w:rPr>
          <w:rFonts w:cs="Times New Roman"/>
          <w:b/>
          <w:bCs/>
        </w:rPr>
      </w:pPr>
    </w:p>
    <w:p w:rsidR="00DB33B0" w:rsidRPr="008262CD" w:rsidRDefault="00DB33B0" w:rsidP="00DB33B0">
      <w:pPr>
        <w:pageBreakBefore/>
        <w:tabs>
          <w:tab w:val="left" w:pos="2982"/>
        </w:tabs>
        <w:jc w:val="right"/>
        <w:rPr>
          <w:rFonts w:eastAsia="Times New Roman" w:cs="Times New Roman"/>
          <w:b/>
          <w:i/>
          <w:sz w:val="20"/>
          <w:szCs w:val="20"/>
        </w:rPr>
      </w:pPr>
      <w:r>
        <w:rPr>
          <w:rFonts w:cs="Times New Roman"/>
          <w:b/>
          <w:bCs/>
        </w:rPr>
        <w:lastRenderedPageBreak/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Pr="008262CD">
        <w:rPr>
          <w:rFonts w:cs="Times New Roman"/>
          <w:b/>
        </w:rPr>
        <w:t xml:space="preserve">Załącznik Nr </w:t>
      </w:r>
      <w:r>
        <w:rPr>
          <w:rFonts w:cs="Times New Roman"/>
          <w:b/>
        </w:rPr>
        <w:t>11</w:t>
      </w:r>
      <w:r w:rsidRPr="008262CD">
        <w:rPr>
          <w:rFonts w:cs="Times New Roman"/>
          <w:b/>
        </w:rPr>
        <w:t xml:space="preserve"> do SWZ</w:t>
      </w:r>
    </w:p>
    <w:p w:rsidR="00DB33B0" w:rsidRPr="008262CD" w:rsidRDefault="00DB33B0" w:rsidP="00DB33B0">
      <w:pPr>
        <w:spacing w:line="360" w:lineRule="auto"/>
        <w:ind w:left="227"/>
        <w:jc w:val="both"/>
        <w:rPr>
          <w:rFonts w:cs="Times New Roman"/>
          <w:b/>
          <w:bCs/>
        </w:rPr>
      </w:pPr>
    </w:p>
    <w:p w:rsidR="00DB33B0" w:rsidRPr="008262CD" w:rsidRDefault="00DB33B0" w:rsidP="00DB33B0">
      <w:pPr>
        <w:spacing w:line="360" w:lineRule="auto"/>
        <w:ind w:left="227"/>
        <w:jc w:val="both"/>
        <w:rPr>
          <w:rFonts w:eastAsia="Times New Roman" w:cs="Times New Roman"/>
          <w:b/>
          <w:i/>
          <w:sz w:val="20"/>
          <w:szCs w:val="20"/>
        </w:rPr>
      </w:pPr>
    </w:p>
    <w:p w:rsidR="00DB33B0" w:rsidRDefault="00DB33B0" w:rsidP="00DB33B0">
      <w:pPr>
        <w:spacing w:line="360" w:lineRule="auto"/>
        <w:ind w:left="227"/>
        <w:jc w:val="center"/>
        <w:rPr>
          <w:rFonts w:cs="Times New Roman"/>
          <w:b/>
          <w:bCs/>
          <w:color w:val="000000"/>
        </w:rPr>
      </w:pPr>
      <w:r w:rsidRPr="008262CD">
        <w:rPr>
          <w:rFonts w:eastAsia="Times New Roman" w:cs="Times New Roman"/>
          <w:b/>
          <w:i/>
          <w:sz w:val="20"/>
          <w:szCs w:val="20"/>
        </w:rPr>
        <w:t>UWAGA: DOKUMENT NALEŻY PODPISAĆ KWALIFIKOWANYM PODPISEM ELEKTRONICZNYM</w:t>
      </w:r>
    </w:p>
    <w:p w:rsidR="00DB33B0" w:rsidRDefault="00DB33B0" w:rsidP="00DB33B0">
      <w:pPr>
        <w:jc w:val="center"/>
        <w:rPr>
          <w:rFonts w:eastAsia="Times New Roman" w:cs="Times New Roman"/>
          <w:b/>
          <w:bCs/>
        </w:rPr>
      </w:pPr>
    </w:p>
    <w:p w:rsidR="00DB33B0" w:rsidRDefault="00DB33B0" w:rsidP="00DB33B0">
      <w:pPr>
        <w:jc w:val="center"/>
        <w:rPr>
          <w:rFonts w:eastAsia="Times New Roman" w:cs="Times New Roman"/>
          <w:b/>
          <w:bCs/>
        </w:rPr>
      </w:pPr>
    </w:p>
    <w:p w:rsidR="00DB33B0" w:rsidRDefault="00DB33B0" w:rsidP="00DB33B0">
      <w:pPr>
        <w:jc w:val="center"/>
        <w:rPr>
          <w:rFonts w:eastAsia="Times New Roman" w:cs="Times New Roman"/>
          <w:b/>
          <w:bCs/>
        </w:rPr>
      </w:pPr>
    </w:p>
    <w:p w:rsidR="00DB33B0" w:rsidRPr="001A0902" w:rsidRDefault="00DB33B0" w:rsidP="00DB33B0">
      <w:pPr>
        <w:jc w:val="center"/>
        <w:rPr>
          <w:rFonts w:eastAsia="Times New Roman" w:cs="Times New Roman"/>
          <w:b/>
          <w:bCs/>
        </w:rPr>
      </w:pPr>
      <w:r w:rsidRPr="001A0902">
        <w:rPr>
          <w:rFonts w:eastAsia="Times New Roman" w:cs="Times New Roman"/>
          <w:b/>
          <w:bCs/>
        </w:rPr>
        <w:t>W imieniu:</w:t>
      </w:r>
    </w:p>
    <w:p w:rsidR="00DB33B0" w:rsidRPr="001A0902" w:rsidRDefault="00DB33B0" w:rsidP="00DB33B0">
      <w:pPr>
        <w:jc w:val="center"/>
        <w:rPr>
          <w:rFonts w:eastAsia="Times New Roman" w:cs="Times New Roman"/>
          <w:b/>
          <w:bCs/>
        </w:rPr>
      </w:pPr>
    </w:p>
    <w:p w:rsidR="00DB33B0" w:rsidRPr="001A0902" w:rsidRDefault="00DB33B0" w:rsidP="00DB33B0">
      <w:pPr>
        <w:jc w:val="center"/>
        <w:rPr>
          <w:rFonts w:eastAsia="Times New Roman" w:cs="Times New Roman"/>
          <w:b/>
          <w:bCs/>
        </w:rPr>
      </w:pPr>
    </w:p>
    <w:p w:rsidR="00DB33B0" w:rsidRPr="001A0902" w:rsidRDefault="00DB33B0" w:rsidP="00DB33B0">
      <w:pPr>
        <w:jc w:val="center"/>
        <w:rPr>
          <w:rFonts w:eastAsia="Times New Roman" w:cs="Times New Roman"/>
          <w:b/>
          <w:bCs/>
        </w:rPr>
      </w:pPr>
    </w:p>
    <w:p w:rsidR="00DB33B0" w:rsidRPr="001A0902" w:rsidRDefault="00DB33B0" w:rsidP="00DB33B0">
      <w:pPr>
        <w:jc w:val="center"/>
        <w:rPr>
          <w:rFonts w:eastAsia="Times New Roman" w:cs="Times New Roman"/>
          <w:b/>
          <w:bCs/>
        </w:rPr>
      </w:pPr>
      <w:r w:rsidRPr="001A0902">
        <w:rPr>
          <w:rFonts w:eastAsia="Times New Roman" w:cs="Times New Roman"/>
          <w:b/>
          <w:bCs/>
        </w:rPr>
        <w:t>………………………………………………………………………………………</w:t>
      </w:r>
    </w:p>
    <w:p w:rsidR="00DB33B0" w:rsidRPr="001A0902" w:rsidRDefault="00DB33B0" w:rsidP="00DB33B0">
      <w:pPr>
        <w:jc w:val="center"/>
        <w:rPr>
          <w:rFonts w:eastAsia="Times New Roman" w:cs="Times New Roman"/>
        </w:rPr>
      </w:pPr>
      <w:r w:rsidRPr="001A0902">
        <w:rPr>
          <w:rFonts w:eastAsia="Times New Roman" w:cs="Times New Roman"/>
          <w:b/>
          <w:bCs/>
        </w:rPr>
        <w:t>(nazwa i siedziba Wykonawcy)</w:t>
      </w:r>
    </w:p>
    <w:p w:rsidR="00DB33B0" w:rsidRPr="001A0902" w:rsidRDefault="00DB33B0" w:rsidP="00DB33B0">
      <w:pPr>
        <w:jc w:val="both"/>
        <w:rPr>
          <w:rFonts w:eastAsia="Times New Roman" w:cs="Times New Roman"/>
        </w:rPr>
      </w:pPr>
    </w:p>
    <w:p w:rsidR="00DB33B0" w:rsidRPr="00DB6FA9" w:rsidRDefault="00DB33B0" w:rsidP="00DB33B0">
      <w:pPr>
        <w:rPr>
          <w:rFonts w:cs="Times New Roman"/>
          <w:b/>
          <w:sz w:val="20"/>
          <w:szCs w:val="20"/>
        </w:rPr>
      </w:pPr>
    </w:p>
    <w:p w:rsidR="00DB33B0" w:rsidRPr="00DB6FA9" w:rsidRDefault="00DB33B0" w:rsidP="00DB33B0">
      <w:pPr>
        <w:spacing w:after="120" w:line="360" w:lineRule="auto"/>
        <w:jc w:val="center"/>
        <w:rPr>
          <w:rFonts w:cs="Times New Roman"/>
          <w:b/>
          <w:u w:val="single"/>
        </w:rPr>
      </w:pPr>
      <w:r w:rsidRPr="00DB6FA9">
        <w:rPr>
          <w:rFonts w:cs="Times New Roman"/>
          <w:b/>
          <w:u w:val="single"/>
        </w:rPr>
        <w:t xml:space="preserve">Oświadczenia wykonawcy/wykonawcy wspólnie ubiegającego się o udzielenie zamówienia </w:t>
      </w:r>
    </w:p>
    <w:p w:rsidR="00DB33B0" w:rsidRPr="00DB6FA9" w:rsidRDefault="00DB33B0" w:rsidP="00DB33B0">
      <w:pPr>
        <w:spacing w:before="120" w:line="360" w:lineRule="auto"/>
        <w:jc w:val="center"/>
        <w:rPr>
          <w:rFonts w:cs="Times New Roman"/>
          <w:b/>
          <w:caps/>
          <w:sz w:val="20"/>
          <w:szCs w:val="20"/>
          <w:u w:val="single"/>
        </w:rPr>
      </w:pPr>
      <w:r w:rsidRPr="00DB6FA9">
        <w:rPr>
          <w:rFonts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B6FA9">
        <w:rPr>
          <w:rFonts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B33B0" w:rsidRPr="00DB6FA9" w:rsidRDefault="00DB33B0" w:rsidP="00DB33B0">
      <w:pPr>
        <w:spacing w:before="120" w:line="360" w:lineRule="auto"/>
        <w:jc w:val="center"/>
        <w:rPr>
          <w:rFonts w:cs="Times New Roman"/>
          <w:b/>
          <w:u w:val="single"/>
        </w:rPr>
      </w:pPr>
      <w:r w:rsidRPr="00DB6FA9">
        <w:rPr>
          <w:rFonts w:cs="Times New Roman"/>
          <w:b/>
          <w:sz w:val="21"/>
          <w:szCs w:val="21"/>
        </w:rPr>
        <w:t>składane na podstawie art. 125 ust. 1 ustawy Pzp</w:t>
      </w:r>
    </w:p>
    <w:p w:rsidR="00DB33B0" w:rsidRPr="006D2A8C" w:rsidRDefault="00DB33B0" w:rsidP="00DB33B0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DB6FA9">
        <w:rPr>
          <w:rFonts w:cs="Times New Roman"/>
          <w:sz w:val="21"/>
          <w:szCs w:val="21"/>
        </w:rPr>
        <w:t>Na potrzeby postępowania o udz</w:t>
      </w:r>
      <w:r>
        <w:rPr>
          <w:rFonts w:cs="Times New Roman"/>
          <w:sz w:val="21"/>
          <w:szCs w:val="21"/>
        </w:rPr>
        <w:t xml:space="preserve">ielenie zamówienia publicznego </w:t>
      </w:r>
      <w:r w:rsidRPr="00DB6FA9">
        <w:rPr>
          <w:rFonts w:cs="Times New Roman"/>
          <w:sz w:val="21"/>
          <w:szCs w:val="21"/>
        </w:rPr>
        <w:t xml:space="preserve">pn. </w:t>
      </w:r>
      <w:r w:rsidRPr="006E498D">
        <w:rPr>
          <w:rFonts w:cs="Times New Roman"/>
          <w:b/>
        </w:rPr>
        <w:t>„</w:t>
      </w:r>
      <w:r w:rsidRPr="006E498D">
        <w:rPr>
          <w:rFonts w:eastAsia="Times New Roman" w:cs="Times New Roman"/>
          <w:b/>
          <w:bCs/>
        </w:rPr>
        <w:t>Odbieranie i zagospodarowanie odpadów komunalnych z nieruchomości, na których zamie</w:t>
      </w:r>
      <w:r>
        <w:rPr>
          <w:rFonts w:eastAsia="Times New Roman" w:cs="Times New Roman"/>
          <w:b/>
          <w:bCs/>
        </w:rPr>
        <w:t>szkują mieszkańcy Gminy Teresin</w:t>
      </w:r>
      <w:r>
        <w:rPr>
          <w:rFonts w:cs="Times New Roman"/>
          <w:b/>
          <w:bCs/>
          <w:kern w:val="2"/>
          <w:szCs w:val="28"/>
        </w:rPr>
        <w:t xml:space="preserve">” </w:t>
      </w:r>
      <w:r w:rsidRPr="00DB6FA9">
        <w:rPr>
          <w:rFonts w:cs="Times New Roman"/>
          <w:sz w:val="21"/>
          <w:szCs w:val="21"/>
        </w:rPr>
        <w:t>oświadczam, co następuje:</w:t>
      </w:r>
    </w:p>
    <w:p w:rsidR="00DB33B0" w:rsidRPr="00DB6FA9" w:rsidRDefault="00DB33B0" w:rsidP="00DB33B0">
      <w:pPr>
        <w:shd w:val="clear" w:color="auto" w:fill="BFBFBF"/>
        <w:spacing w:before="360" w:line="360" w:lineRule="auto"/>
        <w:rPr>
          <w:rFonts w:cs="Times New Roman"/>
          <w:b/>
          <w:sz w:val="21"/>
          <w:szCs w:val="21"/>
        </w:rPr>
      </w:pPr>
      <w:r w:rsidRPr="00DB6FA9">
        <w:rPr>
          <w:rFonts w:cs="Times New Roman"/>
          <w:b/>
          <w:sz w:val="21"/>
          <w:szCs w:val="21"/>
        </w:rPr>
        <w:t>OŚWIADCZENIA DOTYCZĄCE WYKONAWCY:</w:t>
      </w:r>
    </w:p>
    <w:p w:rsidR="00DB33B0" w:rsidRPr="00DB6FA9" w:rsidRDefault="00DB33B0" w:rsidP="00DB33B0">
      <w:pPr>
        <w:pStyle w:val="Akapitzlist"/>
        <w:numPr>
          <w:ilvl w:val="0"/>
          <w:numId w:val="9"/>
        </w:numPr>
        <w:spacing w:before="360" w:after="0" w:line="360" w:lineRule="auto"/>
        <w:jc w:val="both"/>
        <w:rPr>
          <w:b/>
          <w:bCs/>
          <w:sz w:val="21"/>
          <w:szCs w:val="21"/>
        </w:rPr>
      </w:pPr>
      <w:r w:rsidRPr="00DB6FA9">
        <w:rPr>
          <w:sz w:val="21"/>
          <w:szCs w:val="21"/>
        </w:rPr>
        <w:t xml:space="preserve">Oświadczam, że nie podlegam wykluczeniu z postępowania na podstawie </w:t>
      </w:r>
      <w:r w:rsidRPr="00DB6FA9">
        <w:rPr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B6FA9">
        <w:rPr>
          <w:rStyle w:val="Odwoanieprzypisudolnego"/>
          <w:sz w:val="21"/>
          <w:szCs w:val="21"/>
        </w:rPr>
        <w:footnoteReference w:id="2"/>
      </w:r>
    </w:p>
    <w:p w:rsidR="00DB33B0" w:rsidRPr="00DB6FA9" w:rsidRDefault="00DB33B0" w:rsidP="00DB33B0">
      <w:pPr>
        <w:pStyle w:val="NormalnyWeb"/>
        <w:numPr>
          <w:ilvl w:val="0"/>
          <w:numId w:val="9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DB6FA9">
        <w:rPr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B6FA9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DB6FA9">
        <w:rPr>
          <w:color w:val="222222"/>
          <w:sz w:val="21"/>
          <w:szCs w:val="21"/>
        </w:rPr>
        <w:t>z dnia 13 kwietnia 2022 r.</w:t>
      </w:r>
      <w:r w:rsidRPr="00DB6FA9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DB6FA9">
        <w:rPr>
          <w:color w:val="222222"/>
          <w:sz w:val="21"/>
          <w:szCs w:val="21"/>
        </w:rPr>
        <w:t>(Dz. U. poz. 835)</w:t>
      </w:r>
      <w:r w:rsidRPr="00DB6FA9">
        <w:rPr>
          <w:i/>
          <w:iCs/>
          <w:color w:val="222222"/>
          <w:sz w:val="21"/>
          <w:szCs w:val="21"/>
        </w:rPr>
        <w:t>.</w:t>
      </w:r>
      <w:r w:rsidRPr="00DB6FA9">
        <w:rPr>
          <w:rStyle w:val="Odwoanieprzypisudolnego"/>
          <w:color w:val="222222"/>
          <w:sz w:val="21"/>
          <w:szCs w:val="21"/>
        </w:rPr>
        <w:footnoteReference w:id="3"/>
      </w:r>
    </w:p>
    <w:p w:rsidR="00DB33B0" w:rsidRPr="00DB6FA9" w:rsidRDefault="00DB33B0" w:rsidP="00DB33B0">
      <w:pPr>
        <w:shd w:val="clear" w:color="auto" w:fill="BFBFBF"/>
        <w:spacing w:before="240" w:after="120" w:line="360" w:lineRule="auto"/>
        <w:jc w:val="both"/>
        <w:rPr>
          <w:rFonts w:cs="Times New Roman"/>
          <w:sz w:val="21"/>
          <w:szCs w:val="21"/>
        </w:rPr>
      </w:pPr>
      <w:r w:rsidRPr="00DB6FA9">
        <w:rPr>
          <w:rFonts w:cs="Times New Roman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DB6FA9">
        <w:rPr>
          <w:rFonts w:cs="Times New Roman"/>
          <w:b/>
          <w:bCs/>
          <w:sz w:val="21"/>
          <w:szCs w:val="21"/>
        </w:rPr>
        <w:t>:</w:t>
      </w:r>
    </w:p>
    <w:p w:rsidR="00DB33B0" w:rsidRPr="00DB6FA9" w:rsidRDefault="00DB33B0" w:rsidP="00DB33B0">
      <w:pPr>
        <w:spacing w:after="120" w:line="360" w:lineRule="auto"/>
        <w:jc w:val="both"/>
        <w:rPr>
          <w:rFonts w:cs="Times New Roman"/>
          <w:sz w:val="20"/>
          <w:szCs w:val="20"/>
        </w:rPr>
      </w:pPr>
      <w:bookmarkStart w:id="3" w:name="_Hlk99016800"/>
      <w:r w:rsidRPr="00DB6FA9">
        <w:rPr>
          <w:rFonts w:cs="Times New Roman"/>
          <w:color w:val="0070C0"/>
          <w:sz w:val="16"/>
          <w:szCs w:val="16"/>
        </w:rPr>
        <w:t>[UWAGA</w:t>
      </w:r>
      <w:r w:rsidRPr="00DB6FA9">
        <w:rPr>
          <w:rFonts w:cs="Times New Roman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B6FA9">
        <w:rPr>
          <w:rFonts w:cs="Times New Roman"/>
          <w:color w:val="0070C0"/>
          <w:sz w:val="16"/>
          <w:szCs w:val="16"/>
        </w:rPr>
        <w:t>]</w:t>
      </w:r>
      <w:bookmarkEnd w:id="3"/>
    </w:p>
    <w:p w:rsidR="00DB33B0" w:rsidRPr="00DB6FA9" w:rsidRDefault="00DB33B0" w:rsidP="00DB33B0">
      <w:pPr>
        <w:spacing w:after="120" w:line="360" w:lineRule="auto"/>
        <w:jc w:val="both"/>
        <w:rPr>
          <w:rFonts w:cs="Times New Roman"/>
          <w:sz w:val="21"/>
          <w:szCs w:val="21"/>
        </w:rPr>
      </w:pPr>
      <w:r w:rsidRPr="00DB6FA9">
        <w:rPr>
          <w:rFonts w:cs="Times New Roman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DB6FA9">
        <w:rPr>
          <w:rFonts w:cs="Times New Roman"/>
          <w:i/>
          <w:sz w:val="16"/>
          <w:szCs w:val="16"/>
        </w:rPr>
        <w:t xml:space="preserve">(wskazać </w:t>
      </w:r>
      <w:bookmarkEnd w:id="4"/>
      <w:r w:rsidRPr="00DB6FA9">
        <w:rPr>
          <w:rFonts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DB6FA9">
        <w:rPr>
          <w:rFonts w:cs="Times New Roman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DB6FA9">
        <w:rPr>
          <w:rFonts w:cs="Times New Roman"/>
          <w:sz w:val="21"/>
          <w:szCs w:val="21"/>
        </w:rPr>
        <w:t>………………………………………………………………………...…………………………………….…</w:t>
      </w:r>
      <w:r w:rsidRPr="00DB6FA9">
        <w:rPr>
          <w:rFonts w:cs="Times New Roman"/>
          <w:i/>
          <w:sz w:val="16"/>
          <w:szCs w:val="16"/>
        </w:rPr>
        <w:t xml:space="preserve"> </w:t>
      </w:r>
      <w:bookmarkEnd w:id="5"/>
      <w:r w:rsidRPr="00DB6FA9">
        <w:rPr>
          <w:rFonts w:cs="Times New Roman"/>
          <w:i/>
          <w:sz w:val="16"/>
          <w:szCs w:val="16"/>
        </w:rPr>
        <w:t>(podać pełną nazwę/firmę, adres, a także w zależności od podmiotu: NIP/PESEL, KRS/CEiDG)</w:t>
      </w:r>
      <w:r w:rsidRPr="00DB6FA9">
        <w:rPr>
          <w:rFonts w:cs="Times New Roman"/>
          <w:sz w:val="16"/>
          <w:szCs w:val="16"/>
        </w:rPr>
        <w:t>,</w:t>
      </w:r>
      <w:r w:rsidRPr="00DB6FA9">
        <w:rPr>
          <w:rFonts w:cs="Times New Roman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DB6FA9">
        <w:rPr>
          <w:rFonts w:cs="Times New Roman"/>
          <w:i/>
          <w:sz w:val="16"/>
          <w:szCs w:val="16"/>
        </w:rPr>
        <w:t>(określić odpowiedni zakres udostępnianych zasobów dla wskazanego podmiotu)</w:t>
      </w:r>
      <w:r w:rsidRPr="00DB6FA9">
        <w:rPr>
          <w:rFonts w:cs="Times New Roman"/>
          <w:iCs/>
          <w:sz w:val="16"/>
          <w:szCs w:val="16"/>
        </w:rPr>
        <w:t>,</w:t>
      </w:r>
      <w:r w:rsidRPr="00DB6FA9">
        <w:rPr>
          <w:rFonts w:cs="Times New Roman"/>
          <w:i/>
          <w:sz w:val="16"/>
          <w:szCs w:val="16"/>
        </w:rPr>
        <w:br/>
      </w:r>
      <w:r w:rsidRPr="00DB6FA9">
        <w:rPr>
          <w:rFonts w:cs="Times New Roman"/>
          <w:sz w:val="21"/>
          <w:szCs w:val="21"/>
        </w:rPr>
        <w:t xml:space="preserve">co odpowiada ponad 10% wartości przedmiotowego zamówienia. </w:t>
      </w:r>
    </w:p>
    <w:p w:rsidR="00DB33B0" w:rsidRPr="00DB6FA9" w:rsidRDefault="00DB33B0" w:rsidP="00DB33B0">
      <w:pPr>
        <w:shd w:val="clear" w:color="auto" w:fill="BFBFBF"/>
        <w:spacing w:before="240" w:after="120" w:line="360" w:lineRule="auto"/>
        <w:jc w:val="both"/>
        <w:rPr>
          <w:rFonts w:cs="Times New Roman"/>
          <w:b/>
          <w:sz w:val="21"/>
          <w:szCs w:val="21"/>
        </w:rPr>
      </w:pPr>
      <w:r w:rsidRPr="00DB6FA9">
        <w:rPr>
          <w:rFonts w:cs="Times New Roman"/>
          <w:b/>
          <w:sz w:val="21"/>
          <w:szCs w:val="21"/>
        </w:rPr>
        <w:t>OŚWIADCZENIE DOTYCZĄCE PODWYKONAWCY, NA KTÓREGO PRZYPADA PONAD 10% WARTOŚCI ZAMÓWIENIA:</w:t>
      </w:r>
    </w:p>
    <w:p w:rsidR="00DB33B0" w:rsidRPr="00DB6FA9" w:rsidRDefault="00DB33B0" w:rsidP="00DB33B0">
      <w:pPr>
        <w:spacing w:after="120" w:line="360" w:lineRule="auto"/>
        <w:jc w:val="both"/>
        <w:rPr>
          <w:rFonts w:cs="Times New Roman"/>
          <w:sz w:val="20"/>
          <w:szCs w:val="20"/>
        </w:rPr>
      </w:pPr>
      <w:r w:rsidRPr="00DB6FA9">
        <w:rPr>
          <w:rFonts w:cs="Times New Roman"/>
          <w:color w:val="0070C0"/>
          <w:sz w:val="16"/>
          <w:szCs w:val="16"/>
        </w:rPr>
        <w:t>[UWAGA</w:t>
      </w:r>
      <w:r w:rsidRPr="00DB6FA9">
        <w:rPr>
          <w:rFonts w:cs="Times New Roman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B6FA9">
        <w:rPr>
          <w:rFonts w:cs="Times New Roman"/>
          <w:color w:val="0070C0"/>
          <w:sz w:val="16"/>
          <w:szCs w:val="16"/>
        </w:rPr>
        <w:t>]</w:t>
      </w:r>
    </w:p>
    <w:p w:rsidR="00DB33B0" w:rsidRPr="00DB6FA9" w:rsidRDefault="00DB33B0" w:rsidP="00DB33B0">
      <w:pPr>
        <w:spacing w:line="360" w:lineRule="auto"/>
        <w:jc w:val="both"/>
        <w:rPr>
          <w:rFonts w:cs="Times New Roman"/>
          <w:sz w:val="21"/>
          <w:szCs w:val="21"/>
        </w:rPr>
      </w:pPr>
      <w:r w:rsidRPr="00DB6FA9">
        <w:rPr>
          <w:rFonts w:cs="Times New Roman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DB6FA9">
        <w:rPr>
          <w:rFonts w:cs="Times New Roman"/>
          <w:sz w:val="20"/>
          <w:szCs w:val="20"/>
        </w:rPr>
        <w:t xml:space="preserve"> </w:t>
      </w:r>
      <w:r w:rsidRPr="00DB6FA9">
        <w:rPr>
          <w:rFonts w:cs="Times New Roman"/>
          <w:i/>
          <w:sz w:val="16"/>
          <w:szCs w:val="16"/>
        </w:rPr>
        <w:t>(podać pełną nazwę/firmę, adres, a także w zależności od podmiotu: NIP/PESEL, KRS/CEiDG)</w:t>
      </w:r>
      <w:r w:rsidRPr="00DB6FA9">
        <w:rPr>
          <w:rFonts w:cs="Times New Roman"/>
          <w:sz w:val="16"/>
          <w:szCs w:val="16"/>
        </w:rPr>
        <w:t>,</w:t>
      </w:r>
      <w:r w:rsidRPr="00DB6FA9">
        <w:rPr>
          <w:rFonts w:cs="Times New Roman"/>
          <w:sz w:val="16"/>
          <w:szCs w:val="16"/>
        </w:rPr>
        <w:br/>
      </w:r>
      <w:r w:rsidRPr="00DB6FA9">
        <w:rPr>
          <w:rFonts w:cs="Times New Roman"/>
          <w:sz w:val="21"/>
          <w:szCs w:val="21"/>
        </w:rPr>
        <w:t>nie</w:t>
      </w:r>
      <w:r w:rsidRPr="00DB6FA9">
        <w:rPr>
          <w:rFonts w:cs="Times New Roman"/>
          <w:sz w:val="16"/>
          <w:szCs w:val="16"/>
        </w:rPr>
        <w:t xml:space="preserve"> </w:t>
      </w:r>
      <w:r w:rsidRPr="00DB6FA9">
        <w:rPr>
          <w:rFonts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DB33B0" w:rsidRPr="00DB6FA9" w:rsidRDefault="00DB33B0" w:rsidP="00DB33B0">
      <w:pPr>
        <w:shd w:val="clear" w:color="auto" w:fill="BFBFBF"/>
        <w:spacing w:before="240" w:after="120" w:line="360" w:lineRule="auto"/>
        <w:jc w:val="both"/>
        <w:rPr>
          <w:rFonts w:cs="Times New Roman"/>
          <w:b/>
          <w:sz w:val="21"/>
          <w:szCs w:val="21"/>
        </w:rPr>
      </w:pPr>
      <w:r w:rsidRPr="00DB6FA9">
        <w:rPr>
          <w:rFonts w:cs="Times New Roman"/>
          <w:b/>
          <w:sz w:val="21"/>
          <w:szCs w:val="21"/>
        </w:rPr>
        <w:lastRenderedPageBreak/>
        <w:t>OŚWIADCZENIE DOTYCZĄCE DOSTAWCY, NA KTÓREGO PRZYPADA PONAD 10% WARTOŚCI ZAMÓWIENIA:</w:t>
      </w:r>
    </w:p>
    <w:p w:rsidR="00DB33B0" w:rsidRPr="00DB6FA9" w:rsidRDefault="00DB33B0" w:rsidP="00DB33B0">
      <w:pPr>
        <w:spacing w:after="120" w:line="360" w:lineRule="auto"/>
        <w:jc w:val="both"/>
        <w:rPr>
          <w:rFonts w:cs="Times New Roman"/>
          <w:sz w:val="20"/>
          <w:szCs w:val="20"/>
        </w:rPr>
      </w:pPr>
      <w:r w:rsidRPr="00DB6FA9">
        <w:rPr>
          <w:rFonts w:cs="Times New Roman"/>
          <w:color w:val="0070C0"/>
          <w:sz w:val="16"/>
          <w:szCs w:val="16"/>
        </w:rPr>
        <w:t>[UWAGA</w:t>
      </w:r>
      <w:r w:rsidRPr="00DB6FA9">
        <w:rPr>
          <w:rFonts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B6FA9">
        <w:rPr>
          <w:rFonts w:cs="Times New Roman"/>
          <w:color w:val="0070C0"/>
          <w:sz w:val="16"/>
          <w:szCs w:val="16"/>
        </w:rPr>
        <w:t>]</w:t>
      </w:r>
    </w:p>
    <w:p w:rsidR="00DB33B0" w:rsidRPr="00DB6FA9" w:rsidRDefault="00DB33B0" w:rsidP="00DB33B0">
      <w:pPr>
        <w:spacing w:line="360" w:lineRule="auto"/>
        <w:jc w:val="both"/>
        <w:rPr>
          <w:rFonts w:cs="Times New Roman"/>
          <w:sz w:val="21"/>
          <w:szCs w:val="21"/>
        </w:rPr>
      </w:pPr>
      <w:r w:rsidRPr="00DB6FA9">
        <w:rPr>
          <w:rFonts w:cs="Times New Roman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B6FA9">
        <w:rPr>
          <w:rFonts w:cs="Times New Roman"/>
          <w:sz w:val="20"/>
          <w:szCs w:val="20"/>
        </w:rPr>
        <w:t xml:space="preserve"> </w:t>
      </w:r>
      <w:r w:rsidRPr="00DB6FA9">
        <w:rPr>
          <w:rFonts w:cs="Times New Roman"/>
          <w:i/>
          <w:sz w:val="16"/>
          <w:szCs w:val="16"/>
        </w:rPr>
        <w:t>(podać pełną nazwę/firmę, adres, a także w zależności od podmiotu: NIP/PESEL, KRS/CEiDG)</w:t>
      </w:r>
      <w:r w:rsidRPr="00DB6FA9">
        <w:rPr>
          <w:rFonts w:cs="Times New Roman"/>
          <w:sz w:val="16"/>
          <w:szCs w:val="16"/>
        </w:rPr>
        <w:t>,</w:t>
      </w:r>
      <w:r w:rsidRPr="00DB6FA9">
        <w:rPr>
          <w:rFonts w:cs="Times New Roman"/>
          <w:sz w:val="16"/>
          <w:szCs w:val="16"/>
        </w:rPr>
        <w:br/>
      </w:r>
      <w:r w:rsidRPr="00DB6FA9">
        <w:rPr>
          <w:rFonts w:cs="Times New Roman"/>
          <w:sz w:val="21"/>
          <w:szCs w:val="21"/>
        </w:rPr>
        <w:t>nie</w:t>
      </w:r>
      <w:r w:rsidRPr="00DB6FA9">
        <w:rPr>
          <w:rFonts w:cs="Times New Roman"/>
          <w:sz w:val="16"/>
          <w:szCs w:val="16"/>
        </w:rPr>
        <w:t xml:space="preserve"> </w:t>
      </w:r>
      <w:r w:rsidRPr="00DB6FA9">
        <w:rPr>
          <w:rFonts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DB33B0" w:rsidRPr="00DB6FA9" w:rsidRDefault="00DB33B0" w:rsidP="00DB33B0">
      <w:pPr>
        <w:spacing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DB33B0" w:rsidRPr="00DB6FA9" w:rsidRDefault="00DB33B0" w:rsidP="00DB33B0">
      <w:pPr>
        <w:shd w:val="clear" w:color="auto" w:fill="BFBFBF"/>
        <w:spacing w:before="240" w:line="360" w:lineRule="auto"/>
        <w:jc w:val="both"/>
        <w:rPr>
          <w:rFonts w:cs="Times New Roman"/>
          <w:b/>
          <w:sz w:val="21"/>
          <w:szCs w:val="21"/>
        </w:rPr>
      </w:pPr>
      <w:r w:rsidRPr="00DB6FA9">
        <w:rPr>
          <w:rFonts w:cs="Times New Roman"/>
          <w:b/>
          <w:sz w:val="21"/>
          <w:szCs w:val="21"/>
        </w:rPr>
        <w:t>OŚWIADCZENIE DOTYCZĄCE PODANYCH INFORMACJI:</w:t>
      </w:r>
    </w:p>
    <w:p w:rsidR="00DB33B0" w:rsidRPr="00DB6FA9" w:rsidRDefault="00DB33B0" w:rsidP="00DB33B0">
      <w:pPr>
        <w:spacing w:line="360" w:lineRule="auto"/>
        <w:jc w:val="both"/>
        <w:rPr>
          <w:rFonts w:cs="Times New Roman"/>
          <w:b/>
        </w:rPr>
      </w:pPr>
    </w:p>
    <w:p w:rsidR="00DB33B0" w:rsidRPr="00DB6FA9" w:rsidRDefault="00DB33B0" w:rsidP="00DB33B0">
      <w:pPr>
        <w:spacing w:line="360" w:lineRule="auto"/>
        <w:jc w:val="both"/>
        <w:rPr>
          <w:rFonts w:cs="Times New Roman"/>
          <w:sz w:val="21"/>
          <w:szCs w:val="21"/>
        </w:rPr>
      </w:pPr>
      <w:r w:rsidRPr="00DB6FA9">
        <w:rPr>
          <w:rFonts w:cs="Times New Roman"/>
          <w:sz w:val="21"/>
          <w:szCs w:val="21"/>
        </w:rPr>
        <w:t xml:space="preserve">Oświadczam, że wszystkie informacje podane w powyższych oświadczeniach są aktualne </w:t>
      </w:r>
      <w:r w:rsidRPr="00DB6FA9">
        <w:rPr>
          <w:rFonts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B33B0" w:rsidRPr="00DB6FA9" w:rsidRDefault="00DB33B0" w:rsidP="00DB33B0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DB33B0" w:rsidRPr="00DB6FA9" w:rsidRDefault="00DB33B0" w:rsidP="00DB33B0">
      <w:pPr>
        <w:shd w:val="clear" w:color="auto" w:fill="BFBFBF"/>
        <w:spacing w:after="120" w:line="360" w:lineRule="auto"/>
        <w:jc w:val="both"/>
        <w:rPr>
          <w:rFonts w:cs="Times New Roman"/>
          <w:b/>
          <w:sz w:val="21"/>
          <w:szCs w:val="21"/>
        </w:rPr>
      </w:pPr>
      <w:r w:rsidRPr="00DB6FA9">
        <w:rPr>
          <w:rFonts w:cs="Times New Roman"/>
          <w:b/>
          <w:sz w:val="21"/>
          <w:szCs w:val="21"/>
        </w:rPr>
        <w:t>INFORMACJA DOTYCZĄCA DOSTĘPU DO PODMIOTOWYCH ŚRODKÓW DOWODOWYCH:</w:t>
      </w:r>
    </w:p>
    <w:p w:rsidR="00DB33B0" w:rsidRPr="00DB6FA9" w:rsidRDefault="00DB33B0" w:rsidP="00DB33B0">
      <w:pPr>
        <w:spacing w:after="120" w:line="360" w:lineRule="auto"/>
        <w:jc w:val="both"/>
        <w:rPr>
          <w:rFonts w:cs="Times New Roman"/>
          <w:sz w:val="21"/>
          <w:szCs w:val="21"/>
        </w:rPr>
      </w:pPr>
      <w:r w:rsidRPr="00DB6FA9">
        <w:rPr>
          <w:rFonts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DB6FA9">
        <w:rPr>
          <w:rFonts w:cs="Times New Roman"/>
        </w:rPr>
        <w:t xml:space="preserve"> </w:t>
      </w:r>
      <w:r w:rsidRPr="00DB6FA9">
        <w:rPr>
          <w:rFonts w:cs="Times New Roman"/>
          <w:sz w:val="21"/>
          <w:szCs w:val="21"/>
        </w:rPr>
        <w:t>dane umożliwiające dostęp do tych środków:</w:t>
      </w:r>
      <w:r w:rsidRPr="00DB6FA9">
        <w:rPr>
          <w:rFonts w:cs="Times New Roman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DB33B0" w:rsidRPr="00DB6FA9" w:rsidRDefault="00DB33B0" w:rsidP="00DB33B0">
      <w:pPr>
        <w:spacing w:line="360" w:lineRule="auto"/>
        <w:jc w:val="both"/>
        <w:rPr>
          <w:rFonts w:cs="Times New Roman"/>
          <w:sz w:val="21"/>
          <w:szCs w:val="21"/>
        </w:rPr>
      </w:pPr>
      <w:r w:rsidRPr="00DB6FA9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B33B0" w:rsidRPr="00DB6FA9" w:rsidRDefault="00DB33B0" w:rsidP="00DB33B0">
      <w:pPr>
        <w:spacing w:line="360" w:lineRule="auto"/>
        <w:jc w:val="both"/>
        <w:rPr>
          <w:rFonts w:cs="Times New Roman"/>
          <w:sz w:val="21"/>
          <w:szCs w:val="21"/>
        </w:rPr>
      </w:pPr>
      <w:r w:rsidRPr="00DB6FA9">
        <w:rPr>
          <w:rFonts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DB33B0" w:rsidRPr="00DB6FA9" w:rsidRDefault="00DB33B0" w:rsidP="00DB33B0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DB6FA9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B33B0" w:rsidRPr="00DB6FA9" w:rsidRDefault="00DB33B0" w:rsidP="00DB33B0">
      <w:pPr>
        <w:spacing w:line="360" w:lineRule="auto"/>
        <w:jc w:val="both"/>
        <w:rPr>
          <w:rFonts w:cs="Times New Roman"/>
          <w:i/>
          <w:sz w:val="16"/>
          <w:szCs w:val="16"/>
        </w:rPr>
      </w:pPr>
    </w:p>
    <w:p w:rsidR="00DB33B0" w:rsidRPr="00DB6FA9" w:rsidRDefault="00DB33B0" w:rsidP="00DB33B0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DB6FA9">
        <w:rPr>
          <w:rFonts w:cs="Times New Roman"/>
          <w:sz w:val="21"/>
          <w:szCs w:val="21"/>
        </w:rPr>
        <w:tab/>
      </w:r>
      <w:r w:rsidRPr="00DB6FA9">
        <w:rPr>
          <w:rFonts w:cs="Times New Roman"/>
          <w:sz w:val="21"/>
          <w:szCs w:val="21"/>
        </w:rPr>
        <w:tab/>
      </w:r>
      <w:r w:rsidRPr="00DB6FA9">
        <w:rPr>
          <w:rFonts w:cs="Times New Roman"/>
          <w:sz w:val="21"/>
          <w:szCs w:val="21"/>
        </w:rPr>
        <w:tab/>
      </w:r>
      <w:bookmarkStart w:id="6" w:name="_Hlk102639179"/>
      <w:r w:rsidRPr="00DB6FA9">
        <w:rPr>
          <w:rFonts w:cs="Times New Roman"/>
          <w:i/>
          <w:sz w:val="16"/>
          <w:szCs w:val="16"/>
        </w:rPr>
        <w:t xml:space="preserve"> </w:t>
      </w:r>
      <w:bookmarkEnd w:id="6"/>
    </w:p>
    <w:p w:rsidR="00DB33B0" w:rsidRPr="00DB6FA9" w:rsidRDefault="00DB33B0" w:rsidP="00DB33B0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DB33B0" w:rsidRDefault="00DB33B0" w:rsidP="00DB3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>
        <w:br w:type="page"/>
      </w:r>
      <w:r w:rsidRPr="00D82B9E">
        <w:rPr>
          <w:rFonts w:ascii="Arial" w:hAnsi="Arial" w:cs="Arial"/>
          <w:bCs/>
          <w:sz w:val="18"/>
          <w:szCs w:val="18"/>
        </w:rPr>
        <w:lastRenderedPageBreak/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:rsidR="00DB33B0" w:rsidRPr="00D82B9E" w:rsidRDefault="00DB33B0" w:rsidP="00DB3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4C3F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Zgodnie z art. 119 ustawy Pzp, zamawiający bada, czy wobec podmiotu udostępniającego zasoby nie zachodzą podstawy wykluczenia, które zostały przewidziane względem wykonawcy. Zatem w świetle dyspozycji art. 119 ustawy Pzp, zamawiający zobowiązany jest także do zbadania (poza przesłankami wynikającymi z ustawy Pzp), czy podmiot udostępniający zasoby nie podlega wykluczeniu na innej podstawie.</w:t>
      </w:r>
    </w:p>
    <w:p w:rsidR="00DB33B0" w:rsidRDefault="00DB33B0" w:rsidP="00DB3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before="12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:rsidR="00DB33B0" w:rsidRPr="004D7493" w:rsidRDefault="00DB33B0" w:rsidP="00DB3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before="12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:rsidR="00DB33B0" w:rsidRPr="004D7493" w:rsidRDefault="00DB33B0" w:rsidP="00DB3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before="12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:rsidR="00DB33B0" w:rsidRPr="004D7493" w:rsidRDefault="00DB33B0" w:rsidP="00DB3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before="12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:rsidR="00DB33B0" w:rsidRPr="004D7493" w:rsidRDefault="00DB33B0" w:rsidP="00DB3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before="12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:rsidR="00DB33B0" w:rsidRPr="004D7493" w:rsidRDefault="00DB33B0" w:rsidP="00DB3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before="12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:rsidR="00DB33B0" w:rsidRPr="00D82B9E" w:rsidRDefault="00DB33B0" w:rsidP="00DB3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before="12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4C3F46">
        <w:rPr>
          <w:rFonts w:ascii="Arial" w:hAnsi="Arial" w:cs="Arial"/>
          <w:b/>
          <w:color w:val="000000"/>
          <w:sz w:val="18"/>
          <w:szCs w:val="18"/>
        </w:rPr>
        <w:t xml:space="preserve">ustawy </w:t>
      </w:r>
      <w:r w:rsidRPr="004C3F46">
        <w:rPr>
          <w:rStyle w:val="Uwydatnienie"/>
          <w:rFonts w:ascii="Arial" w:hAnsi="Arial" w:cs="Arial"/>
          <w:b/>
          <w:color w:val="000000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4C3F46">
        <w:rPr>
          <w:rFonts w:ascii="Arial" w:hAnsi="Arial" w:cs="Arial"/>
          <w:color w:val="000000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:rsidR="00DB33B0" w:rsidRPr="00D82B9E" w:rsidRDefault="00DB33B0" w:rsidP="00DB3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before="12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B33B0" w:rsidRPr="00D82B9E" w:rsidRDefault="00DB33B0" w:rsidP="00DB3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before="12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B33B0" w:rsidRDefault="00DB33B0" w:rsidP="00DB3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before="12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B33B0" w:rsidRPr="00C30F5F" w:rsidRDefault="00DB33B0" w:rsidP="00DB3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before="120" w:line="288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9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10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</w:p>
    <w:p w:rsidR="00DB33B0" w:rsidRPr="001A0902" w:rsidRDefault="00DB33B0" w:rsidP="00DB33B0">
      <w:pPr>
        <w:spacing w:before="120"/>
        <w:jc w:val="right"/>
        <w:rPr>
          <w:rFonts w:eastAsia="Times New Roman" w:cs="Times New Roman"/>
          <w:b/>
          <w:i/>
          <w:sz w:val="20"/>
          <w:szCs w:val="20"/>
        </w:rPr>
      </w:pPr>
      <w:r>
        <w:rPr>
          <w:rFonts w:eastAsia="Times New Roman" w:cs="Times New Roman"/>
          <w:b/>
          <w:color w:val="000000"/>
          <w:szCs w:val="20"/>
        </w:rPr>
        <w:br w:type="page"/>
      </w:r>
      <w:r>
        <w:rPr>
          <w:rFonts w:eastAsia="Times New Roman" w:cs="Times New Roman"/>
          <w:b/>
          <w:color w:val="000000"/>
          <w:szCs w:val="20"/>
        </w:rPr>
        <w:lastRenderedPageBreak/>
        <w:t>Załącznik nr 12</w:t>
      </w:r>
      <w:r w:rsidRPr="001A0902">
        <w:rPr>
          <w:rFonts w:eastAsia="Times New Roman" w:cs="Times New Roman"/>
          <w:b/>
          <w:color w:val="000000"/>
          <w:szCs w:val="20"/>
        </w:rPr>
        <w:t xml:space="preserve"> do SWZ</w:t>
      </w:r>
      <w:r w:rsidRPr="001A0902">
        <w:rPr>
          <w:rFonts w:eastAsia="Times New Roman" w:cs="Times New Roman"/>
          <w:b/>
          <w:i/>
          <w:sz w:val="20"/>
          <w:szCs w:val="20"/>
        </w:rPr>
        <w:t xml:space="preserve"> </w:t>
      </w:r>
    </w:p>
    <w:p w:rsidR="00DB33B0" w:rsidRDefault="00DB33B0" w:rsidP="00DB33B0">
      <w:pPr>
        <w:jc w:val="center"/>
        <w:rPr>
          <w:rFonts w:eastAsia="Times New Roman" w:cs="Times New Roman"/>
          <w:b/>
          <w:bCs/>
        </w:rPr>
      </w:pPr>
    </w:p>
    <w:p w:rsidR="00DB33B0" w:rsidRDefault="00DB33B0" w:rsidP="00DB33B0">
      <w:pPr>
        <w:jc w:val="center"/>
        <w:rPr>
          <w:rFonts w:eastAsia="Times New Roman" w:cs="Times New Roman"/>
          <w:b/>
          <w:bCs/>
        </w:rPr>
      </w:pPr>
    </w:p>
    <w:p w:rsidR="00DB33B0" w:rsidRPr="008262CD" w:rsidRDefault="00DB33B0" w:rsidP="00DB33B0">
      <w:pPr>
        <w:spacing w:line="360" w:lineRule="auto"/>
        <w:ind w:left="227"/>
        <w:jc w:val="both"/>
        <w:rPr>
          <w:rFonts w:eastAsia="Times New Roman" w:cs="Times New Roman"/>
          <w:b/>
          <w:i/>
          <w:sz w:val="20"/>
          <w:szCs w:val="20"/>
        </w:rPr>
      </w:pPr>
    </w:p>
    <w:p w:rsidR="00DB33B0" w:rsidRDefault="00DB33B0" w:rsidP="00DB33B0">
      <w:pPr>
        <w:spacing w:line="360" w:lineRule="auto"/>
        <w:ind w:left="227"/>
        <w:jc w:val="center"/>
        <w:rPr>
          <w:rFonts w:cs="Times New Roman"/>
          <w:b/>
          <w:bCs/>
          <w:color w:val="000000"/>
        </w:rPr>
      </w:pPr>
      <w:r w:rsidRPr="008262CD">
        <w:rPr>
          <w:rFonts w:eastAsia="Times New Roman" w:cs="Times New Roman"/>
          <w:b/>
          <w:i/>
          <w:sz w:val="20"/>
          <w:szCs w:val="20"/>
        </w:rPr>
        <w:t>UWAGA: DOKUMENT NALEŻY PODPISAĆ KWALIFIKOWANYM PODPISEM ELEKTRONICZNYM</w:t>
      </w:r>
    </w:p>
    <w:p w:rsidR="00DB33B0" w:rsidRDefault="00DB33B0" w:rsidP="00DB33B0">
      <w:pPr>
        <w:jc w:val="center"/>
        <w:rPr>
          <w:rFonts w:eastAsia="Times New Roman" w:cs="Times New Roman"/>
          <w:b/>
          <w:bCs/>
        </w:rPr>
      </w:pPr>
    </w:p>
    <w:p w:rsidR="00DB33B0" w:rsidRDefault="00DB33B0" w:rsidP="00DB33B0">
      <w:pPr>
        <w:jc w:val="center"/>
        <w:rPr>
          <w:rFonts w:eastAsia="Times New Roman" w:cs="Times New Roman"/>
          <w:b/>
          <w:bCs/>
        </w:rPr>
      </w:pPr>
    </w:p>
    <w:p w:rsidR="00DB33B0" w:rsidRDefault="00DB33B0" w:rsidP="00DB33B0">
      <w:pPr>
        <w:jc w:val="center"/>
        <w:rPr>
          <w:rFonts w:eastAsia="Times New Roman" w:cs="Times New Roman"/>
          <w:b/>
          <w:bCs/>
        </w:rPr>
      </w:pPr>
    </w:p>
    <w:p w:rsidR="00DB33B0" w:rsidRPr="001A0902" w:rsidRDefault="00DB33B0" w:rsidP="00DB33B0">
      <w:pPr>
        <w:jc w:val="center"/>
        <w:rPr>
          <w:rFonts w:eastAsia="Times New Roman" w:cs="Times New Roman"/>
          <w:b/>
          <w:bCs/>
        </w:rPr>
      </w:pPr>
      <w:r w:rsidRPr="001A0902">
        <w:rPr>
          <w:rFonts w:eastAsia="Times New Roman" w:cs="Times New Roman"/>
          <w:b/>
          <w:bCs/>
        </w:rPr>
        <w:t>W imieniu:</w:t>
      </w:r>
    </w:p>
    <w:p w:rsidR="00DB33B0" w:rsidRPr="001A0902" w:rsidRDefault="00DB33B0" w:rsidP="00DB33B0">
      <w:pPr>
        <w:jc w:val="center"/>
        <w:rPr>
          <w:rFonts w:eastAsia="Times New Roman" w:cs="Times New Roman"/>
          <w:b/>
          <w:bCs/>
        </w:rPr>
      </w:pPr>
    </w:p>
    <w:p w:rsidR="00DB33B0" w:rsidRPr="001A0902" w:rsidRDefault="00DB33B0" w:rsidP="00DB33B0">
      <w:pPr>
        <w:jc w:val="center"/>
        <w:rPr>
          <w:rFonts w:eastAsia="Times New Roman" w:cs="Times New Roman"/>
          <w:b/>
          <w:bCs/>
        </w:rPr>
      </w:pPr>
    </w:p>
    <w:p w:rsidR="00DB33B0" w:rsidRPr="001A0902" w:rsidRDefault="00DB33B0" w:rsidP="00DB33B0">
      <w:pPr>
        <w:jc w:val="center"/>
        <w:rPr>
          <w:rFonts w:eastAsia="Times New Roman" w:cs="Times New Roman"/>
          <w:b/>
          <w:bCs/>
        </w:rPr>
      </w:pPr>
    </w:p>
    <w:p w:rsidR="00DB33B0" w:rsidRPr="001A0902" w:rsidRDefault="00DB33B0" w:rsidP="00DB33B0">
      <w:pPr>
        <w:jc w:val="center"/>
        <w:rPr>
          <w:rFonts w:eastAsia="Times New Roman" w:cs="Times New Roman"/>
          <w:b/>
          <w:bCs/>
        </w:rPr>
      </w:pPr>
      <w:r w:rsidRPr="001A0902">
        <w:rPr>
          <w:rFonts w:eastAsia="Times New Roman" w:cs="Times New Roman"/>
          <w:b/>
          <w:bCs/>
        </w:rPr>
        <w:t>………………………………………………………………………………………</w:t>
      </w:r>
    </w:p>
    <w:p w:rsidR="00DB33B0" w:rsidRPr="001A0902" w:rsidRDefault="00DB33B0" w:rsidP="00DB33B0">
      <w:pPr>
        <w:jc w:val="center"/>
        <w:rPr>
          <w:rFonts w:eastAsia="Times New Roman" w:cs="Times New Roman"/>
        </w:rPr>
      </w:pPr>
      <w:r w:rsidRPr="001A0902">
        <w:rPr>
          <w:rFonts w:eastAsia="Times New Roman" w:cs="Times New Roman"/>
          <w:b/>
          <w:bCs/>
        </w:rPr>
        <w:t>(nazwa i siedziba Wykonawcy)</w:t>
      </w:r>
    </w:p>
    <w:p w:rsidR="00DB33B0" w:rsidRPr="001A0902" w:rsidRDefault="00DB33B0" w:rsidP="00DB33B0">
      <w:pPr>
        <w:jc w:val="both"/>
        <w:rPr>
          <w:rFonts w:eastAsia="Times New Roman" w:cs="Times New Roman"/>
        </w:rPr>
      </w:pPr>
    </w:p>
    <w:p w:rsidR="00DB33B0" w:rsidRPr="00865977" w:rsidRDefault="00DB33B0" w:rsidP="00DB33B0">
      <w:pPr>
        <w:rPr>
          <w:rFonts w:ascii="Arial" w:hAnsi="Arial" w:cs="Arial"/>
        </w:rPr>
      </w:pPr>
    </w:p>
    <w:p w:rsidR="00DB33B0" w:rsidRDefault="00DB33B0" w:rsidP="00DB33B0">
      <w:pPr>
        <w:rPr>
          <w:rFonts w:ascii="Arial" w:hAnsi="Arial" w:cs="Arial"/>
          <w:b/>
          <w:sz w:val="20"/>
          <w:szCs w:val="20"/>
        </w:rPr>
      </w:pPr>
    </w:p>
    <w:p w:rsidR="00DB33B0" w:rsidRDefault="00DB33B0" w:rsidP="00DB33B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DB33B0" w:rsidRPr="00710B9D" w:rsidRDefault="00DB33B0" w:rsidP="00DB33B0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B33B0" w:rsidRDefault="00DB33B0" w:rsidP="00DB33B0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DB33B0" w:rsidRPr="006D2A8C" w:rsidRDefault="00DB33B0" w:rsidP="00DB33B0">
      <w:pPr>
        <w:spacing w:line="360" w:lineRule="auto"/>
        <w:jc w:val="both"/>
        <w:rPr>
          <w:rFonts w:eastAsia="Times New Roman" w:cs="Times New Roman"/>
          <w:b/>
          <w:bCs/>
        </w:rPr>
      </w:pPr>
      <w:r w:rsidRPr="00022172">
        <w:rPr>
          <w:rFonts w:cs="Times New Roman"/>
          <w:sz w:val="21"/>
          <w:szCs w:val="21"/>
        </w:rPr>
        <w:t xml:space="preserve">Na potrzeby postępowania o udzielenie zamówienia publicznego pn. </w:t>
      </w:r>
      <w:r w:rsidRPr="006E498D">
        <w:rPr>
          <w:rFonts w:cs="Times New Roman"/>
          <w:b/>
        </w:rPr>
        <w:t>„</w:t>
      </w:r>
      <w:r w:rsidRPr="006E498D">
        <w:rPr>
          <w:rFonts w:eastAsia="Times New Roman" w:cs="Times New Roman"/>
          <w:b/>
          <w:bCs/>
        </w:rPr>
        <w:t>Odbieranie i zagospodarowanie odpadów komunalnych z nieruchomości, na których zamieszkują mieszkańcy Gminy Teresin”</w:t>
      </w:r>
      <w:r>
        <w:rPr>
          <w:rFonts w:eastAsia="Times New Roman" w:cs="Times New Roman"/>
          <w:b/>
          <w:bCs/>
        </w:rPr>
        <w:t xml:space="preserve"> </w:t>
      </w:r>
      <w:r w:rsidRPr="00022172">
        <w:rPr>
          <w:rFonts w:cs="Times New Roman"/>
          <w:sz w:val="21"/>
          <w:szCs w:val="21"/>
        </w:rPr>
        <w:t>oświadczam, co następuje:</w:t>
      </w:r>
    </w:p>
    <w:p w:rsidR="00DB33B0" w:rsidRDefault="00DB33B0" w:rsidP="00DB33B0">
      <w:pPr>
        <w:shd w:val="clear" w:color="auto" w:fill="BFBF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DB33B0" w:rsidRPr="0084509A" w:rsidRDefault="00DB33B0" w:rsidP="00DB33B0">
      <w:pPr>
        <w:pStyle w:val="Akapitzlist"/>
        <w:numPr>
          <w:ilvl w:val="0"/>
          <w:numId w:val="10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4"/>
      </w:r>
    </w:p>
    <w:p w:rsidR="00DB33B0" w:rsidRPr="007F3CFE" w:rsidRDefault="00DB33B0" w:rsidP="00DB33B0">
      <w:pPr>
        <w:pStyle w:val="NormalnyWeb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5"/>
      </w:r>
    </w:p>
    <w:p w:rsidR="00DB33B0" w:rsidRDefault="00DB33B0" w:rsidP="00DB33B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B33B0" w:rsidRDefault="00DB33B0" w:rsidP="00DB33B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B33B0" w:rsidRDefault="00DB33B0" w:rsidP="00DB33B0">
      <w:pPr>
        <w:spacing w:line="360" w:lineRule="auto"/>
        <w:jc w:val="both"/>
        <w:rPr>
          <w:rFonts w:ascii="Arial" w:hAnsi="Arial" w:cs="Arial"/>
          <w:b/>
        </w:rPr>
      </w:pPr>
    </w:p>
    <w:p w:rsidR="00DB33B0" w:rsidRDefault="00DB33B0" w:rsidP="00DB33B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B33B0" w:rsidRDefault="00DB33B0" w:rsidP="00DB33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33B0" w:rsidRPr="00E44F37" w:rsidRDefault="00DB33B0" w:rsidP="00DB33B0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B33B0" w:rsidRPr="00AA336E" w:rsidRDefault="00DB33B0" w:rsidP="00DB33B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B33B0" w:rsidRDefault="00DB33B0" w:rsidP="00DB33B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B33B0" w:rsidRPr="00AA336E" w:rsidRDefault="00DB33B0" w:rsidP="00DB33B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B33B0" w:rsidRPr="00A22DCF" w:rsidRDefault="00DB33B0" w:rsidP="00DB33B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B33B0" w:rsidRPr="00AA336E" w:rsidRDefault="00DB33B0" w:rsidP="00DB33B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B33B0" w:rsidRPr="00AA336E" w:rsidRDefault="00DB33B0" w:rsidP="00DB33B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B33B0" w:rsidRPr="00A345E9" w:rsidRDefault="00DB33B0" w:rsidP="00DB33B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p w:rsidR="00DB33B0" w:rsidRPr="00867B16" w:rsidRDefault="00DB33B0" w:rsidP="00DB33B0">
      <w:pPr>
        <w:pStyle w:val="Tekstkomentarza"/>
        <w:jc w:val="both"/>
        <w:rPr>
          <w:sz w:val="24"/>
          <w:szCs w:val="24"/>
        </w:rPr>
      </w:pPr>
    </w:p>
    <w:p w:rsidR="0018161E" w:rsidRPr="00DB33B0" w:rsidRDefault="0018161E">
      <w:pPr>
        <w:rPr>
          <w:lang w:val="cs-CZ"/>
        </w:rPr>
      </w:pPr>
    </w:p>
    <w:sectPr w:rsidR="0018161E" w:rsidRPr="00DB33B0" w:rsidSect="00E2076F">
      <w:footerReference w:type="default" r:id="rId11"/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3B0" w:rsidRDefault="00DB33B0" w:rsidP="00DB33B0">
      <w:pPr>
        <w:spacing w:after="0" w:line="240" w:lineRule="auto"/>
      </w:pPr>
      <w:r>
        <w:separator/>
      </w:r>
    </w:p>
  </w:endnote>
  <w:endnote w:type="continuationSeparator" w:id="0">
    <w:p w:rsidR="00DB33B0" w:rsidRDefault="00DB33B0" w:rsidP="00DB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ont301">
    <w:altName w:val="Times New Roman"/>
    <w:charset w:val="EE"/>
    <w:family w:val="auto"/>
    <w:pitch w:val="variable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8C" w:rsidRDefault="00DB33B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DB33B0">
      <w:rPr>
        <w:noProof/>
        <w:lang w:val="pl-PL"/>
      </w:rPr>
      <w:t>5</w:t>
    </w:r>
    <w:r>
      <w:fldChar w:fldCharType="end"/>
    </w:r>
  </w:p>
  <w:p w:rsidR="00090C8C" w:rsidRDefault="00DB33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3B0" w:rsidRDefault="00DB33B0" w:rsidP="00DB33B0">
      <w:pPr>
        <w:spacing w:after="0" w:line="240" w:lineRule="auto"/>
      </w:pPr>
      <w:r>
        <w:separator/>
      </w:r>
    </w:p>
  </w:footnote>
  <w:footnote w:type="continuationSeparator" w:id="0">
    <w:p w:rsidR="00DB33B0" w:rsidRDefault="00DB33B0" w:rsidP="00DB33B0">
      <w:pPr>
        <w:spacing w:after="0" w:line="240" w:lineRule="auto"/>
      </w:pPr>
      <w:r>
        <w:continuationSeparator/>
      </w:r>
    </w:p>
  </w:footnote>
  <w:footnote w:id="1">
    <w:p w:rsidR="00DB33B0" w:rsidRDefault="00DB33B0" w:rsidP="00DB33B0">
      <w:pPr>
        <w:pageBreakBefore/>
        <w:spacing w:line="276" w:lineRule="auto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>DODADTKOWE INFORMACJE</w:t>
      </w:r>
    </w:p>
    <w:p w:rsidR="00DB33B0" w:rsidRDefault="00DB33B0" w:rsidP="00DB33B0">
      <w:pPr>
        <w:pageBreakBefore/>
        <w:widowControl w:val="0"/>
        <w:numPr>
          <w:ilvl w:val="0"/>
          <w:numId w:val="6"/>
        </w:numPr>
        <w:suppressAutoHyphens/>
        <w:spacing w:after="0" w:line="276" w:lineRule="auto"/>
        <w:ind w:left="284"/>
        <w:jc w:val="both"/>
        <w:rPr>
          <w:rFonts w:ascii="Arial" w:hAnsi="Arial" w:cs="Arial"/>
          <w:bCs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p w:rsidR="00DB33B0" w:rsidRPr="00867B16" w:rsidRDefault="00DB33B0" w:rsidP="00DB33B0">
      <w:pPr>
        <w:pageBreakBefore/>
        <w:widowControl w:val="0"/>
        <w:numPr>
          <w:ilvl w:val="0"/>
          <w:numId w:val="6"/>
        </w:numPr>
        <w:suppressAutoHyphens/>
        <w:spacing w:after="0" w:line="276" w:lineRule="auto"/>
        <w:ind w:left="284"/>
        <w:jc w:val="both"/>
        <w:rPr>
          <w:rFonts w:ascii="Arial" w:hAnsi="Arial" w:cs="Arial"/>
          <w:sz w:val="14"/>
          <w:szCs w:val="16"/>
        </w:rPr>
      </w:pPr>
      <w:r w:rsidRPr="00867B16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867B16">
        <w:rPr>
          <w:rFonts w:ascii="Arial" w:hAnsi="Arial" w:cs="Arial"/>
          <w:sz w:val="14"/>
          <w:szCs w:val="16"/>
        </w:rPr>
        <w:tab/>
      </w:r>
    </w:p>
    <w:p w:rsidR="00DB33B0" w:rsidRPr="00867B16" w:rsidRDefault="00DB33B0" w:rsidP="00DB33B0">
      <w:pPr>
        <w:pageBreakBefore/>
        <w:widowControl w:val="0"/>
        <w:numPr>
          <w:ilvl w:val="0"/>
          <w:numId w:val="6"/>
        </w:numPr>
        <w:suppressAutoHyphens/>
        <w:spacing w:after="0" w:line="276" w:lineRule="auto"/>
        <w:ind w:left="284"/>
        <w:jc w:val="both"/>
        <w:rPr>
          <w:rFonts w:cs="Calibri"/>
          <w:i/>
          <w:sz w:val="18"/>
          <w:szCs w:val="18"/>
        </w:rPr>
      </w:pPr>
      <w:r w:rsidRPr="00867B16">
        <w:rPr>
          <w:rFonts w:cs="Calibri"/>
          <w:i/>
          <w:sz w:val="18"/>
          <w:szCs w:val="18"/>
        </w:rPr>
        <w:t xml:space="preserve">*niepotrzebne należy skreślić </w:t>
      </w:r>
    </w:p>
    <w:p w:rsidR="00DB33B0" w:rsidRDefault="00DB33B0" w:rsidP="00DB33B0">
      <w:pPr>
        <w:spacing w:line="276" w:lineRule="auto"/>
        <w:ind w:left="142"/>
        <w:jc w:val="both"/>
        <w:rPr>
          <w:rFonts w:cs="Calibri"/>
          <w:i/>
          <w:sz w:val="18"/>
          <w:szCs w:val="18"/>
        </w:rPr>
      </w:pPr>
    </w:p>
    <w:p w:rsidR="00DB33B0" w:rsidRDefault="00DB33B0" w:rsidP="00DB33B0">
      <w:pPr>
        <w:spacing w:line="276" w:lineRule="auto"/>
        <w:jc w:val="both"/>
      </w:pPr>
    </w:p>
  </w:footnote>
  <w:footnote w:id="2">
    <w:p w:rsidR="00DB33B0" w:rsidRPr="00B929A1" w:rsidRDefault="00DB33B0" w:rsidP="00DB33B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B33B0" w:rsidRDefault="00DB33B0" w:rsidP="00DB33B0">
      <w:pPr>
        <w:pStyle w:val="Tekstprzypisudolnego"/>
        <w:widowControl/>
        <w:numPr>
          <w:ilvl w:val="0"/>
          <w:numId w:val="8"/>
        </w:numPr>
        <w:suppressLineNumbers w:val="0"/>
        <w:suppressAutoHyphens w:val="0"/>
        <w:spacing w:line="240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DB33B0" w:rsidRDefault="00DB33B0" w:rsidP="00DB33B0">
      <w:pPr>
        <w:pStyle w:val="Tekstprzypisudolnego"/>
        <w:widowControl/>
        <w:numPr>
          <w:ilvl w:val="0"/>
          <w:numId w:val="8"/>
        </w:numPr>
        <w:suppressLineNumbers w:val="0"/>
        <w:suppressAutoHyphens w:val="0"/>
        <w:spacing w:line="240" w:lineRule="auto"/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DB33B0" w:rsidRPr="00B929A1" w:rsidRDefault="00DB33B0" w:rsidP="00DB33B0">
      <w:pPr>
        <w:pStyle w:val="Tekstprzypisudolnego"/>
        <w:widowControl/>
        <w:numPr>
          <w:ilvl w:val="0"/>
          <w:numId w:val="8"/>
        </w:numPr>
        <w:suppressLineNumbers w:val="0"/>
        <w:suppressAutoHyphens w:val="0"/>
        <w:spacing w:line="240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B33B0" w:rsidRPr="004E3F67" w:rsidRDefault="00DB33B0" w:rsidP="00DB33B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DB33B0" w:rsidRPr="00A82964" w:rsidRDefault="00DB33B0" w:rsidP="00DB33B0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B33B0" w:rsidRPr="00A82964" w:rsidRDefault="00DB33B0" w:rsidP="00DB33B0">
      <w:pPr>
        <w:spacing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B33B0" w:rsidRPr="00A82964" w:rsidRDefault="00DB33B0" w:rsidP="00DB33B0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B33B0" w:rsidRPr="00896587" w:rsidRDefault="00DB33B0" w:rsidP="00DB33B0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DB33B0" w:rsidRPr="00B929A1" w:rsidRDefault="00DB33B0" w:rsidP="00DB33B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B33B0" w:rsidRDefault="00DB33B0" w:rsidP="00DB33B0">
      <w:pPr>
        <w:pStyle w:val="Tekstprzypisudolnego"/>
        <w:widowControl/>
        <w:numPr>
          <w:ilvl w:val="0"/>
          <w:numId w:val="8"/>
        </w:numPr>
        <w:suppressLineNumbers w:val="0"/>
        <w:suppressAutoHyphens w:val="0"/>
        <w:spacing w:line="240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DB33B0" w:rsidRDefault="00DB33B0" w:rsidP="00DB33B0">
      <w:pPr>
        <w:pStyle w:val="Tekstprzypisudolnego"/>
        <w:widowControl/>
        <w:numPr>
          <w:ilvl w:val="0"/>
          <w:numId w:val="8"/>
        </w:numPr>
        <w:suppressLineNumbers w:val="0"/>
        <w:suppressAutoHyphens w:val="0"/>
        <w:spacing w:line="240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DB33B0" w:rsidRPr="00B929A1" w:rsidRDefault="00DB33B0" w:rsidP="00DB33B0">
      <w:pPr>
        <w:pStyle w:val="Tekstprzypisudolnego"/>
        <w:widowControl/>
        <w:numPr>
          <w:ilvl w:val="0"/>
          <w:numId w:val="8"/>
        </w:numPr>
        <w:suppressLineNumbers w:val="0"/>
        <w:suppressAutoHyphens w:val="0"/>
        <w:spacing w:line="240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B33B0" w:rsidRPr="004E3F67" w:rsidRDefault="00DB33B0" w:rsidP="00DB33B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:rsidR="00DB33B0" w:rsidRPr="00A82964" w:rsidRDefault="00DB33B0" w:rsidP="00DB33B0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B33B0" w:rsidRPr="00A82964" w:rsidRDefault="00DB33B0" w:rsidP="00DB33B0">
      <w:pPr>
        <w:spacing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B33B0" w:rsidRPr="00A82964" w:rsidRDefault="00DB33B0" w:rsidP="00DB33B0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B33B0" w:rsidRPr="00896587" w:rsidRDefault="00DB33B0" w:rsidP="00DB33B0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4A05268"/>
    <w:name w:val="WW8Num2"/>
    <w:lvl w:ilvl="0">
      <w:start w:val="1"/>
      <w:numFmt w:val="decimal"/>
      <w:lvlText w:val="%1)"/>
      <w:lvlJc w:val="center"/>
      <w:pPr>
        <w:tabs>
          <w:tab w:val="num" w:pos="0"/>
        </w:tabs>
        <w:ind w:left="720" w:hanging="360"/>
      </w:pPr>
      <w:rPr>
        <w:rFonts w:ascii="Wingdings" w:eastAsia="Times New Roman" w:hAnsi="Wingdings" w:cs="Wingdings"/>
        <w:i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64" w:hanging="384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color w:val="00000A"/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ahoma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304C51B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C29A362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836" w:hanging="180"/>
      </w:pPr>
    </w:lvl>
  </w:abstractNum>
  <w:abstractNum w:abstractNumId="7" w15:restartNumberingAfterBreak="0">
    <w:nsid w:val="00000008"/>
    <w:multiLevelType w:val="multilevel"/>
    <w:tmpl w:val="7BC23D6E"/>
    <w:name w:val="WW8Num8"/>
    <w:lvl w:ilvl="0">
      <w:start w:val="1"/>
      <w:numFmt w:val="decimal"/>
      <w:lvlText w:val="%1)"/>
      <w:lvlJc w:val="left"/>
      <w:pPr>
        <w:tabs>
          <w:tab w:val="num" w:pos="568"/>
        </w:tabs>
        <w:ind w:left="1288" w:hanging="360"/>
      </w:pPr>
      <w:rPr>
        <w:rFonts w:eastAsia="Times New Roman"/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2008" w:hanging="360"/>
      </w:pPr>
    </w:lvl>
    <w:lvl w:ilvl="2">
      <w:start w:val="1"/>
      <w:numFmt w:val="lowerRoman"/>
      <w:lvlText w:val="%2.%3."/>
      <w:lvlJc w:val="right"/>
      <w:pPr>
        <w:tabs>
          <w:tab w:val="num" w:pos="568"/>
        </w:tabs>
        <w:ind w:left="2728" w:hanging="180"/>
      </w:pPr>
    </w:lvl>
    <w:lvl w:ilvl="3">
      <w:start w:val="1"/>
      <w:numFmt w:val="decimal"/>
      <w:lvlText w:val="%2.%3.%4."/>
      <w:lvlJc w:val="left"/>
      <w:pPr>
        <w:tabs>
          <w:tab w:val="num" w:pos="568"/>
        </w:tabs>
        <w:ind w:left="3448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568"/>
        </w:tabs>
        <w:ind w:left="4168" w:hanging="360"/>
      </w:pPr>
    </w:lvl>
    <w:lvl w:ilvl="5">
      <w:start w:val="1"/>
      <w:numFmt w:val="lowerRoman"/>
      <w:lvlText w:val="%2.%3.%4.%5.%6."/>
      <w:lvlJc w:val="right"/>
      <w:pPr>
        <w:tabs>
          <w:tab w:val="num" w:pos="568"/>
        </w:tabs>
        <w:ind w:left="4888" w:hanging="180"/>
      </w:pPr>
    </w:lvl>
    <w:lvl w:ilvl="6">
      <w:start w:val="1"/>
      <w:numFmt w:val="decimal"/>
      <w:lvlText w:val="%2.%3.%4.%5.%6.%7."/>
      <w:lvlJc w:val="left"/>
      <w:pPr>
        <w:tabs>
          <w:tab w:val="num" w:pos="568"/>
        </w:tabs>
        <w:ind w:left="56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68"/>
        </w:tabs>
        <w:ind w:left="632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68"/>
        </w:tabs>
        <w:ind w:left="7048" w:hanging="180"/>
      </w:pPr>
    </w:lvl>
  </w:abstractNum>
  <w:abstractNum w:abstractNumId="8" w15:restartNumberingAfterBreak="0">
    <w:nsid w:val="0000000A"/>
    <w:multiLevelType w:val="multilevel"/>
    <w:tmpl w:val="B464E6DC"/>
    <w:name w:val="WW8Num10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C"/>
    <w:multiLevelType w:val="multilevel"/>
    <w:tmpl w:val="B4C6B8E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Symbol" w:hAnsi="Symbol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2C2C08E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color w:val="000000"/>
        <w:sz w:val="20"/>
        <w:szCs w:val="24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7"/>
      <w:numFmt w:val="decimal"/>
      <w:lvlText w:val="%2.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Arial Unicode MS" w:hAnsi="Times New Roman" w:cs="Tahoma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Cs/>
        <w:sz w:val="24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D5B64B1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50" w:hanging="450"/>
      </w:pPr>
      <w:rPr>
        <w:rFonts w:eastAsia="Times New Roman" w:cs="Calibri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16" w15:restartNumberingAfterBreak="0">
    <w:nsid w:val="00000018"/>
    <w:multiLevelType w:val="multilevel"/>
    <w:tmpl w:val="978ED00C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bCs/>
        <w:sz w:val="24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C"/>
    <w:multiLevelType w:val="multilevel"/>
    <w:tmpl w:val="87FAEEC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  <w:sz w:val="20"/>
        <w:szCs w:val="20"/>
        <w:lang w:val="cs-CZ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F"/>
    <w:multiLevelType w:val="multilevel"/>
    <w:tmpl w:val="0CFC61E0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0"/>
    <w:multiLevelType w:val="multilevel"/>
    <w:tmpl w:val="466E4F66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Symbol" w:hAnsi="Symbol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8"/>
    <w:multiLevelType w:val="multilevel"/>
    <w:tmpl w:val="79762854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color w:val="00000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39C92271"/>
    <w:multiLevelType w:val="hybridMultilevel"/>
    <w:tmpl w:val="88940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21AE5"/>
    <w:multiLevelType w:val="multilevel"/>
    <w:tmpl w:val="0C429C4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b/>
        <w:i w:val="0"/>
        <w:color w:val="00000A"/>
        <w:szCs w:val="20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27" w15:restartNumberingAfterBreak="0">
    <w:nsid w:val="49B96F70"/>
    <w:multiLevelType w:val="hybridMultilevel"/>
    <w:tmpl w:val="DAD837E0"/>
    <w:lvl w:ilvl="0" w:tplc="E23804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05D4C"/>
    <w:multiLevelType w:val="hybridMultilevel"/>
    <w:tmpl w:val="5712BF9E"/>
    <w:lvl w:ilvl="0" w:tplc="FFFFFFFF">
      <w:start w:val="1"/>
      <w:numFmt w:val="lowerLetter"/>
      <w:pStyle w:val="VZanadpis4"/>
      <w:lvlText w:val="%1)"/>
      <w:lvlJc w:val="left"/>
      <w:pPr>
        <w:tabs>
          <w:tab w:val="num" w:pos="2880"/>
        </w:tabs>
        <w:ind w:left="28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B3E39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24C73"/>
    <w:multiLevelType w:val="hybridMultilevel"/>
    <w:tmpl w:val="A76A1E42"/>
    <w:lvl w:ilvl="0" w:tplc="E7487A28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3"/>
  </w:num>
  <w:num w:numId="5">
    <w:abstractNumId w:val="26"/>
  </w:num>
  <w:num w:numId="6">
    <w:abstractNumId w:val="25"/>
  </w:num>
  <w:num w:numId="7">
    <w:abstractNumId w:val="32"/>
  </w:num>
  <w:num w:numId="8">
    <w:abstractNumId w:val="30"/>
  </w:num>
  <w:num w:numId="9">
    <w:abstractNumId w:val="28"/>
  </w:num>
  <w:num w:numId="10">
    <w:abstractNumId w:val="31"/>
  </w:num>
  <w:num w:numId="11">
    <w:abstractNumId w:val="27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B0"/>
    <w:rsid w:val="0018161E"/>
    <w:rsid w:val="00DB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44153-E1C7-44BA-A29F-032D3E17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DB33B0"/>
    <w:pPr>
      <w:keepNext/>
      <w:keepLines/>
      <w:widowControl w:val="0"/>
      <w:numPr>
        <w:numId w:val="1"/>
      </w:numPr>
      <w:suppressAutoHyphens/>
      <w:spacing w:before="240" w:after="0" w:line="100" w:lineRule="atLeast"/>
      <w:outlineLvl w:val="0"/>
    </w:pPr>
    <w:rPr>
      <w:rFonts w:ascii="Calibri Light" w:eastAsia="Arial Unicode MS" w:hAnsi="Calibri Light" w:cs="font301"/>
      <w:color w:val="2F5496"/>
      <w:kern w:val="1"/>
      <w:sz w:val="32"/>
      <w:szCs w:val="32"/>
      <w:lang w:val="cs-CZ" w:eastAsia="ar-SA"/>
    </w:rPr>
  </w:style>
  <w:style w:type="paragraph" w:styleId="Nagwek2">
    <w:name w:val="heading 2"/>
    <w:basedOn w:val="Normalny"/>
    <w:next w:val="Tekstpodstawowy"/>
    <w:link w:val="Nagwek2Znak"/>
    <w:qFormat/>
    <w:rsid w:val="00DB33B0"/>
    <w:pPr>
      <w:keepNext/>
      <w:keepLines/>
      <w:widowControl w:val="0"/>
      <w:numPr>
        <w:ilvl w:val="1"/>
        <w:numId w:val="1"/>
      </w:numPr>
      <w:suppressAutoHyphens/>
      <w:spacing w:before="40" w:after="0" w:line="100" w:lineRule="atLeast"/>
      <w:outlineLvl w:val="1"/>
    </w:pPr>
    <w:rPr>
      <w:rFonts w:ascii="Calibri Light" w:eastAsia="Arial Unicode MS" w:hAnsi="Calibri Light" w:cs="font301"/>
      <w:color w:val="2F5496"/>
      <w:kern w:val="1"/>
      <w:sz w:val="26"/>
      <w:szCs w:val="26"/>
      <w:lang w:val="cs-CZ" w:eastAsia="ar-SA"/>
    </w:rPr>
  </w:style>
  <w:style w:type="paragraph" w:styleId="Nagwek3">
    <w:name w:val="heading 3"/>
    <w:basedOn w:val="Normalny"/>
    <w:next w:val="Tekstpodstawowy"/>
    <w:link w:val="Nagwek3Znak"/>
    <w:qFormat/>
    <w:rsid w:val="00DB33B0"/>
    <w:pPr>
      <w:keepNext/>
      <w:widowControl w:val="0"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eastAsia="Times New Roman" w:hAnsi="Arial" w:cs="Arial"/>
      <w:b/>
      <w:bCs/>
      <w:kern w:val="1"/>
      <w:sz w:val="26"/>
      <w:szCs w:val="26"/>
      <w:lang w:val="cs-CZ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33B0"/>
    <w:pPr>
      <w:keepNext/>
      <w:widowControl w:val="0"/>
      <w:suppressAutoHyphens/>
      <w:spacing w:before="240" w:after="60" w:line="100" w:lineRule="atLeast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val="cs-CZ" w:eastAsia="ar-SA"/>
    </w:rPr>
  </w:style>
  <w:style w:type="paragraph" w:styleId="Nagwek7">
    <w:name w:val="heading 7"/>
    <w:basedOn w:val="Normalny"/>
    <w:next w:val="Tekstpodstawowy"/>
    <w:link w:val="Nagwek7Znak"/>
    <w:qFormat/>
    <w:rsid w:val="00DB33B0"/>
    <w:pPr>
      <w:widowControl w:val="0"/>
      <w:numPr>
        <w:ilvl w:val="6"/>
        <w:numId w:val="1"/>
      </w:numPr>
      <w:tabs>
        <w:tab w:val="left" w:pos="0"/>
      </w:tabs>
      <w:suppressAutoHyphens/>
      <w:spacing w:before="240" w:after="60" w:line="252" w:lineRule="auto"/>
      <w:outlineLvl w:val="6"/>
    </w:pPr>
    <w:rPr>
      <w:rFonts w:ascii="Calibri" w:eastAsia="Times New Roman" w:hAnsi="Calibri" w:cs="Times New Roman"/>
      <w:kern w:val="1"/>
      <w:sz w:val="24"/>
      <w:szCs w:val="24"/>
      <w:lang w:val="cs-CZ" w:eastAsia="ar-SA"/>
    </w:rPr>
  </w:style>
  <w:style w:type="paragraph" w:styleId="Nagwek9">
    <w:name w:val="heading 9"/>
    <w:basedOn w:val="Normalny"/>
    <w:next w:val="Tekstpodstawowy"/>
    <w:link w:val="Nagwek9Znak"/>
    <w:qFormat/>
    <w:rsid w:val="00DB33B0"/>
    <w:pPr>
      <w:widowControl w:val="0"/>
      <w:numPr>
        <w:ilvl w:val="8"/>
        <w:numId w:val="1"/>
      </w:numPr>
      <w:tabs>
        <w:tab w:val="left" w:pos="0"/>
      </w:tabs>
      <w:suppressAutoHyphens/>
      <w:spacing w:before="240" w:after="60" w:line="252" w:lineRule="auto"/>
      <w:outlineLvl w:val="8"/>
    </w:pPr>
    <w:rPr>
      <w:rFonts w:ascii="Calibri Light" w:eastAsia="Times New Roman" w:hAnsi="Calibri Light" w:cs="Times New Roman"/>
      <w:kern w:val="1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33B0"/>
    <w:rPr>
      <w:rFonts w:ascii="Calibri Light" w:eastAsia="Arial Unicode MS" w:hAnsi="Calibri Light" w:cs="font301"/>
      <w:color w:val="2F5496"/>
      <w:kern w:val="1"/>
      <w:sz w:val="32"/>
      <w:szCs w:val="32"/>
      <w:lang w:val="cs-CZ" w:eastAsia="ar-SA"/>
    </w:rPr>
  </w:style>
  <w:style w:type="character" w:customStyle="1" w:styleId="Nagwek2Znak">
    <w:name w:val="Nagłówek 2 Znak"/>
    <w:basedOn w:val="Domylnaczcionkaakapitu"/>
    <w:link w:val="Nagwek2"/>
    <w:rsid w:val="00DB33B0"/>
    <w:rPr>
      <w:rFonts w:ascii="Calibri Light" w:eastAsia="Arial Unicode MS" w:hAnsi="Calibri Light" w:cs="font301"/>
      <w:color w:val="2F5496"/>
      <w:kern w:val="1"/>
      <w:sz w:val="26"/>
      <w:szCs w:val="26"/>
      <w:lang w:val="cs-CZ" w:eastAsia="ar-SA"/>
    </w:rPr>
  </w:style>
  <w:style w:type="character" w:customStyle="1" w:styleId="Nagwek3Znak">
    <w:name w:val="Nagłówek 3 Znak"/>
    <w:basedOn w:val="Domylnaczcionkaakapitu"/>
    <w:link w:val="Nagwek3"/>
    <w:rsid w:val="00DB33B0"/>
    <w:rPr>
      <w:rFonts w:ascii="Arial" w:eastAsia="Times New Roman" w:hAnsi="Arial" w:cs="Arial"/>
      <w:b/>
      <w:bCs/>
      <w:kern w:val="1"/>
      <w:sz w:val="26"/>
      <w:szCs w:val="26"/>
      <w:lang w:val="cs-CZ"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33B0"/>
    <w:rPr>
      <w:rFonts w:ascii="Calibri" w:eastAsia="Times New Roman" w:hAnsi="Calibri" w:cs="Times New Roman"/>
      <w:b/>
      <w:bCs/>
      <w:kern w:val="1"/>
      <w:sz w:val="28"/>
      <w:szCs w:val="28"/>
      <w:lang w:val="cs-CZ" w:eastAsia="ar-SA"/>
    </w:rPr>
  </w:style>
  <w:style w:type="character" w:customStyle="1" w:styleId="Nagwek7Znak">
    <w:name w:val="Nagłówek 7 Znak"/>
    <w:basedOn w:val="Domylnaczcionkaakapitu"/>
    <w:link w:val="Nagwek7"/>
    <w:rsid w:val="00DB33B0"/>
    <w:rPr>
      <w:rFonts w:ascii="Calibri" w:eastAsia="Times New Roman" w:hAnsi="Calibri" w:cs="Times New Roman"/>
      <w:kern w:val="1"/>
      <w:sz w:val="24"/>
      <w:szCs w:val="24"/>
      <w:lang w:val="cs-CZ" w:eastAsia="ar-SA"/>
    </w:rPr>
  </w:style>
  <w:style w:type="character" w:customStyle="1" w:styleId="Nagwek9Znak">
    <w:name w:val="Nagłówek 9 Znak"/>
    <w:basedOn w:val="Domylnaczcionkaakapitu"/>
    <w:link w:val="Nagwek9"/>
    <w:rsid w:val="00DB33B0"/>
    <w:rPr>
      <w:rFonts w:ascii="Calibri Light" w:eastAsia="Times New Roman" w:hAnsi="Calibri Light" w:cs="Times New Roman"/>
      <w:kern w:val="1"/>
      <w:sz w:val="24"/>
      <w:szCs w:val="24"/>
      <w:lang w:val="cs-CZ" w:eastAsia="ar-SA"/>
    </w:rPr>
  </w:style>
  <w:style w:type="character" w:customStyle="1" w:styleId="WW8Num1z0">
    <w:name w:val="WW8Num1z0"/>
    <w:rsid w:val="00DB33B0"/>
  </w:style>
  <w:style w:type="character" w:customStyle="1" w:styleId="WW8Num1z1">
    <w:name w:val="WW8Num1z1"/>
    <w:rsid w:val="00DB33B0"/>
  </w:style>
  <w:style w:type="character" w:customStyle="1" w:styleId="WW8Num1z2">
    <w:name w:val="WW8Num1z2"/>
    <w:rsid w:val="00DB33B0"/>
    <w:rPr>
      <w:rFonts w:ascii="Times New Roman" w:hAnsi="Times New Roman" w:cs="Times New Roman"/>
    </w:rPr>
  </w:style>
  <w:style w:type="character" w:customStyle="1" w:styleId="WW8Num1z3">
    <w:name w:val="WW8Num1z3"/>
    <w:rsid w:val="00DB33B0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8Num1z4">
    <w:name w:val="WW8Num1z4"/>
    <w:rsid w:val="00DB33B0"/>
  </w:style>
  <w:style w:type="character" w:customStyle="1" w:styleId="WW8Num1z5">
    <w:name w:val="WW8Num1z5"/>
    <w:rsid w:val="00DB33B0"/>
  </w:style>
  <w:style w:type="character" w:customStyle="1" w:styleId="WW8Num1z6">
    <w:name w:val="WW8Num1z6"/>
    <w:rsid w:val="00DB33B0"/>
  </w:style>
  <w:style w:type="character" w:customStyle="1" w:styleId="WW8Num1z7">
    <w:name w:val="WW8Num1z7"/>
    <w:rsid w:val="00DB33B0"/>
  </w:style>
  <w:style w:type="character" w:customStyle="1" w:styleId="WW8Num1z8">
    <w:name w:val="WW8Num1z8"/>
    <w:rsid w:val="00DB33B0"/>
  </w:style>
  <w:style w:type="character" w:customStyle="1" w:styleId="WW8Num2z0">
    <w:name w:val="WW8Num2z0"/>
    <w:rsid w:val="00DB33B0"/>
    <w:rPr>
      <w:rFonts w:ascii="Wingdings" w:eastAsia="Times New Roman" w:hAnsi="Wingdings" w:cs="Wingdings"/>
      <w:i/>
      <w:sz w:val="24"/>
      <w:szCs w:val="24"/>
    </w:rPr>
  </w:style>
  <w:style w:type="character" w:customStyle="1" w:styleId="WW8Num2z1">
    <w:name w:val="WW8Num2z1"/>
    <w:rsid w:val="00DB33B0"/>
  </w:style>
  <w:style w:type="character" w:customStyle="1" w:styleId="WW8Num2z2">
    <w:name w:val="WW8Num2z2"/>
    <w:rsid w:val="00DB33B0"/>
  </w:style>
  <w:style w:type="character" w:customStyle="1" w:styleId="WW8Num2z3">
    <w:name w:val="WW8Num2z3"/>
    <w:rsid w:val="00DB33B0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WW8Num2z4">
    <w:name w:val="WW8Num2z4"/>
    <w:rsid w:val="00DB33B0"/>
  </w:style>
  <w:style w:type="character" w:customStyle="1" w:styleId="WW8Num2z5">
    <w:name w:val="WW8Num2z5"/>
    <w:rsid w:val="00DB33B0"/>
  </w:style>
  <w:style w:type="character" w:customStyle="1" w:styleId="WW8Num2z6">
    <w:name w:val="WW8Num2z6"/>
    <w:rsid w:val="00DB33B0"/>
  </w:style>
  <w:style w:type="character" w:customStyle="1" w:styleId="WW8Num2z7">
    <w:name w:val="WW8Num2z7"/>
    <w:rsid w:val="00DB33B0"/>
  </w:style>
  <w:style w:type="character" w:customStyle="1" w:styleId="WW8Num2z8">
    <w:name w:val="WW8Num2z8"/>
    <w:rsid w:val="00DB33B0"/>
  </w:style>
  <w:style w:type="character" w:customStyle="1" w:styleId="WW8Num3z0">
    <w:name w:val="WW8Num3z0"/>
    <w:rsid w:val="00DB33B0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WW8Num3z1">
    <w:name w:val="WW8Num3z1"/>
    <w:rsid w:val="00DB33B0"/>
  </w:style>
  <w:style w:type="character" w:customStyle="1" w:styleId="WW8Num3z2">
    <w:name w:val="WW8Num3z2"/>
    <w:rsid w:val="00DB33B0"/>
  </w:style>
  <w:style w:type="character" w:customStyle="1" w:styleId="WW8Num3z3">
    <w:name w:val="WW8Num3z3"/>
    <w:rsid w:val="00DB33B0"/>
  </w:style>
  <w:style w:type="character" w:customStyle="1" w:styleId="WW8Num3z4">
    <w:name w:val="WW8Num3z4"/>
    <w:rsid w:val="00DB33B0"/>
  </w:style>
  <w:style w:type="character" w:customStyle="1" w:styleId="WW8Num3z5">
    <w:name w:val="WW8Num3z5"/>
    <w:rsid w:val="00DB33B0"/>
  </w:style>
  <w:style w:type="character" w:customStyle="1" w:styleId="WW8Num3z6">
    <w:name w:val="WW8Num3z6"/>
    <w:rsid w:val="00DB33B0"/>
  </w:style>
  <w:style w:type="character" w:customStyle="1" w:styleId="WW8Num3z7">
    <w:name w:val="WW8Num3z7"/>
    <w:rsid w:val="00DB33B0"/>
  </w:style>
  <w:style w:type="character" w:customStyle="1" w:styleId="WW8Num3z8">
    <w:name w:val="WW8Num3z8"/>
    <w:rsid w:val="00DB33B0"/>
  </w:style>
  <w:style w:type="character" w:customStyle="1" w:styleId="WW8Num4z0">
    <w:name w:val="WW8Num4z0"/>
    <w:rsid w:val="00DB33B0"/>
    <w:rPr>
      <w:rFonts w:ascii="OpenSymbol" w:hAnsi="OpenSymbol" w:cs="OpenSymbol"/>
    </w:rPr>
  </w:style>
  <w:style w:type="character" w:customStyle="1" w:styleId="WW8Num4z1">
    <w:name w:val="WW8Num4z1"/>
    <w:rsid w:val="00DB33B0"/>
  </w:style>
  <w:style w:type="character" w:customStyle="1" w:styleId="WW8Num4z2">
    <w:name w:val="WW8Num4z2"/>
    <w:rsid w:val="00DB33B0"/>
  </w:style>
  <w:style w:type="character" w:customStyle="1" w:styleId="WW8Num4z3">
    <w:name w:val="WW8Num4z3"/>
    <w:rsid w:val="00DB33B0"/>
  </w:style>
  <w:style w:type="character" w:customStyle="1" w:styleId="WW8Num4z4">
    <w:name w:val="WW8Num4z4"/>
    <w:rsid w:val="00DB33B0"/>
  </w:style>
  <w:style w:type="character" w:customStyle="1" w:styleId="WW8Num4z5">
    <w:name w:val="WW8Num4z5"/>
    <w:rsid w:val="00DB33B0"/>
  </w:style>
  <w:style w:type="character" w:customStyle="1" w:styleId="WW8Num4z6">
    <w:name w:val="WW8Num4z6"/>
    <w:rsid w:val="00DB33B0"/>
  </w:style>
  <w:style w:type="character" w:customStyle="1" w:styleId="WW8Num4z7">
    <w:name w:val="WW8Num4z7"/>
    <w:rsid w:val="00DB33B0"/>
  </w:style>
  <w:style w:type="character" w:customStyle="1" w:styleId="WW8Num4z8">
    <w:name w:val="WW8Num4z8"/>
    <w:rsid w:val="00DB33B0"/>
  </w:style>
  <w:style w:type="character" w:customStyle="1" w:styleId="WW8Num5z0">
    <w:name w:val="WW8Num5z0"/>
    <w:rsid w:val="00DB33B0"/>
  </w:style>
  <w:style w:type="character" w:customStyle="1" w:styleId="WW8Num5z1">
    <w:name w:val="WW8Num5z1"/>
    <w:rsid w:val="00DB33B0"/>
  </w:style>
  <w:style w:type="character" w:customStyle="1" w:styleId="WW8Num5z2">
    <w:name w:val="WW8Num5z2"/>
    <w:rsid w:val="00DB33B0"/>
  </w:style>
  <w:style w:type="character" w:customStyle="1" w:styleId="WW8Num5z3">
    <w:name w:val="WW8Num5z3"/>
    <w:rsid w:val="00DB33B0"/>
  </w:style>
  <w:style w:type="character" w:customStyle="1" w:styleId="WW8Num5z4">
    <w:name w:val="WW8Num5z4"/>
    <w:rsid w:val="00DB33B0"/>
  </w:style>
  <w:style w:type="character" w:customStyle="1" w:styleId="WW8Num5z5">
    <w:name w:val="WW8Num5z5"/>
    <w:rsid w:val="00DB33B0"/>
  </w:style>
  <w:style w:type="character" w:customStyle="1" w:styleId="WW8Num5z6">
    <w:name w:val="WW8Num5z6"/>
    <w:rsid w:val="00DB33B0"/>
  </w:style>
  <w:style w:type="character" w:customStyle="1" w:styleId="WW8Num5z7">
    <w:name w:val="WW8Num5z7"/>
    <w:rsid w:val="00DB33B0"/>
  </w:style>
  <w:style w:type="character" w:customStyle="1" w:styleId="WW8Num5z8">
    <w:name w:val="WW8Num5z8"/>
    <w:rsid w:val="00DB33B0"/>
  </w:style>
  <w:style w:type="character" w:customStyle="1" w:styleId="WW8Num6z0">
    <w:name w:val="WW8Num6z0"/>
    <w:rsid w:val="00DB33B0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WW8Num6z1">
    <w:name w:val="WW8Num6z1"/>
    <w:rsid w:val="00DB33B0"/>
  </w:style>
  <w:style w:type="character" w:customStyle="1" w:styleId="WW8Num6z2">
    <w:name w:val="WW8Num6z2"/>
    <w:rsid w:val="00DB33B0"/>
  </w:style>
  <w:style w:type="character" w:customStyle="1" w:styleId="WW8Num6z3">
    <w:name w:val="WW8Num6z3"/>
    <w:rsid w:val="00DB33B0"/>
  </w:style>
  <w:style w:type="character" w:customStyle="1" w:styleId="WW8Num6z4">
    <w:name w:val="WW8Num6z4"/>
    <w:rsid w:val="00DB33B0"/>
  </w:style>
  <w:style w:type="character" w:customStyle="1" w:styleId="WW8Num6z5">
    <w:name w:val="WW8Num6z5"/>
    <w:rsid w:val="00DB33B0"/>
  </w:style>
  <w:style w:type="character" w:customStyle="1" w:styleId="WW8Num6z6">
    <w:name w:val="WW8Num6z6"/>
    <w:rsid w:val="00DB33B0"/>
  </w:style>
  <w:style w:type="character" w:customStyle="1" w:styleId="WW8Num6z7">
    <w:name w:val="WW8Num6z7"/>
    <w:rsid w:val="00DB33B0"/>
  </w:style>
  <w:style w:type="character" w:customStyle="1" w:styleId="WW8Num6z8">
    <w:name w:val="WW8Num6z8"/>
    <w:rsid w:val="00DB33B0"/>
  </w:style>
  <w:style w:type="character" w:customStyle="1" w:styleId="WW8Num7z0">
    <w:name w:val="WW8Num7z0"/>
    <w:rsid w:val="00DB33B0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8Num7z1">
    <w:name w:val="WW8Num7z1"/>
    <w:rsid w:val="00DB33B0"/>
  </w:style>
  <w:style w:type="character" w:customStyle="1" w:styleId="WW8Num7z2">
    <w:name w:val="WW8Num7z2"/>
    <w:rsid w:val="00DB33B0"/>
  </w:style>
  <w:style w:type="character" w:customStyle="1" w:styleId="WW8Num7z3">
    <w:name w:val="WW8Num7z3"/>
    <w:rsid w:val="00DB33B0"/>
  </w:style>
  <w:style w:type="character" w:customStyle="1" w:styleId="WW8Num7z4">
    <w:name w:val="WW8Num7z4"/>
    <w:rsid w:val="00DB33B0"/>
  </w:style>
  <w:style w:type="character" w:customStyle="1" w:styleId="WW8Num7z5">
    <w:name w:val="WW8Num7z5"/>
    <w:rsid w:val="00DB33B0"/>
  </w:style>
  <w:style w:type="character" w:customStyle="1" w:styleId="WW8Num7z6">
    <w:name w:val="WW8Num7z6"/>
    <w:rsid w:val="00DB33B0"/>
  </w:style>
  <w:style w:type="character" w:customStyle="1" w:styleId="WW8Num7z7">
    <w:name w:val="WW8Num7z7"/>
    <w:rsid w:val="00DB33B0"/>
  </w:style>
  <w:style w:type="character" w:customStyle="1" w:styleId="WW8Num7z8">
    <w:name w:val="WW8Num7z8"/>
    <w:rsid w:val="00DB33B0"/>
  </w:style>
  <w:style w:type="character" w:customStyle="1" w:styleId="WW8Num8z0">
    <w:name w:val="WW8Num8z0"/>
    <w:rsid w:val="00DB33B0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8z1">
    <w:name w:val="WW8Num8z1"/>
    <w:rsid w:val="00DB33B0"/>
  </w:style>
  <w:style w:type="character" w:customStyle="1" w:styleId="WW8Num8z2">
    <w:name w:val="WW8Num8z2"/>
    <w:rsid w:val="00DB33B0"/>
  </w:style>
  <w:style w:type="character" w:customStyle="1" w:styleId="WW8Num8z3">
    <w:name w:val="WW8Num8z3"/>
    <w:rsid w:val="00DB33B0"/>
    <w:rPr>
      <w:rFonts w:ascii="Symbol" w:hAnsi="Symbol" w:cs="Symbol"/>
    </w:rPr>
  </w:style>
  <w:style w:type="character" w:customStyle="1" w:styleId="WW8Num8z4">
    <w:name w:val="WW8Num8z4"/>
    <w:rsid w:val="00DB33B0"/>
  </w:style>
  <w:style w:type="character" w:customStyle="1" w:styleId="WW8Num8z5">
    <w:name w:val="WW8Num8z5"/>
    <w:rsid w:val="00DB33B0"/>
  </w:style>
  <w:style w:type="character" w:customStyle="1" w:styleId="WW8Num8z6">
    <w:name w:val="WW8Num8z6"/>
    <w:rsid w:val="00DB33B0"/>
  </w:style>
  <w:style w:type="character" w:customStyle="1" w:styleId="WW8Num8z7">
    <w:name w:val="WW8Num8z7"/>
    <w:rsid w:val="00DB33B0"/>
  </w:style>
  <w:style w:type="character" w:customStyle="1" w:styleId="WW8Num8z8">
    <w:name w:val="WW8Num8z8"/>
    <w:rsid w:val="00DB33B0"/>
  </w:style>
  <w:style w:type="character" w:customStyle="1" w:styleId="WW8Num9z0">
    <w:name w:val="WW8Num9z0"/>
    <w:rsid w:val="00DB33B0"/>
    <w:rPr>
      <w:rFonts w:ascii="Times New Roman" w:hAnsi="Times New Roman" w:cs="Times New Roman"/>
      <w:b/>
      <w:color w:val="000000"/>
      <w:kern w:val="1"/>
      <w:sz w:val="24"/>
      <w:szCs w:val="23"/>
      <w:lang w:val="de-DE"/>
    </w:rPr>
  </w:style>
  <w:style w:type="character" w:customStyle="1" w:styleId="WW8Num9z1">
    <w:name w:val="WW8Num9z1"/>
    <w:rsid w:val="00DB33B0"/>
  </w:style>
  <w:style w:type="character" w:customStyle="1" w:styleId="WW8Num9z2">
    <w:name w:val="WW8Num9z2"/>
    <w:rsid w:val="00DB33B0"/>
  </w:style>
  <w:style w:type="character" w:customStyle="1" w:styleId="WW8Num9z3">
    <w:name w:val="WW8Num9z3"/>
    <w:rsid w:val="00DB33B0"/>
  </w:style>
  <w:style w:type="character" w:customStyle="1" w:styleId="WW8Num9z4">
    <w:name w:val="WW8Num9z4"/>
    <w:rsid w:val="00DB33B0"/>
  </w:style>
  <w:style w:type="character" w:customStyle="1" w:styleId="WW8Num9z5">
    <w:name w:val="WW8Num9z5"/>
    <w:rsid w:val="00DB33B0"/>
  </w:style>
  <w:style w:type="character" w:customStyle="1" w:styleId="WW8Num9z6">
    <w:name w:val="WW8Num9z6"/>
    <w:rsid w:val="00DB33B0"/>
  </w:style>
  <w:style w:type="character" w:customStyle="1" w:styleId="WW8Num9z7">
    <w:name w:val="WW8Num9z7"/>
    <w:rsid w:val="00DB33B0"/>
  </w:style>
  <w:style w:type="character" w:customStyle="1" w:styleId="WW8Num9z8">
    <w:name w:val="WW8Num9z8"/>
    <w:rsid w:val="00DB33B0"/>
  </w:style>
  <w:style w:type="character" w:customStyle="1" w:styleId="WW8Num10z0">
    <w:name w:val="WW8Num10z0"/>
    <w:rsid w:val="00DB33B0"/>
    <w:rPr>
      <w:rFonts w:cs="Times New Roman"/>
      <w:b/>
      <w:color w:val="FF0000"/>
      <w:sz w:val="24"/>
      <w:szCs w:val="24"/>
    </w:rPr>
  </w:style>
  <w:style w:type="character" w:customStyle="1" w:styleId="WW8Num10z1">
    <w:name w:val="WW8Num10z1"/>
    <w:rsid w:val="00DB33B0"/>
  </w:style>
  <w:style w:type="character" w:customStyle="1" w:styleId="WW8Num10z2">
    <w:name w:val="WW8Num10z2"/>
    <w:rsid w:val="00DB33B0"/>
  </w:style>
  <w:style w:type="character" w:customStyle="1" w:styleId="WW8Num10z3">
    <w:name w:val="WW8Num10z3"/>
    <w:rsid w:val="00DB33B0"/>
  </w:style>
  <w:style w:type="character" w:customStyle="1" w:styleId="WW8Num10z4">
    <w:name w:val="WW8Num10z4"/>
    <w:rsid w:val="00DB33B0"/>
  </w:style>
  <w:style w:type="character" w:customStyle="1" w:styleId="WW8Num10z5">
    <w:name w:val="WW8Num10z5"/>
    <w:rsid w:val="00DB33B0"/>
  </w:style>
  <w:style w:type="character" w:customStyle="1" w:styleId="WW8Num10z6">
    <w:name w:val="WW8Num10z6"/>
    <w:rsid w:val="00DB33B0"/>
  </w:style>
  <w:style w:type="character" w:customStyle="1" w:styleId="WW8Num10z7">
    <w:name w:val="WW8Num10z7"/>
    <w:rsid w:val="00DB33B0"/>
  </w:style>
  <w:style w:type="character" w:customStyle="1" w:styleId="WW8Num10z8">
    <w:name w:val="WW8Num10z8"/>
    <w:rsid w:val="00DB33B0"/>
  </w:style>
  <w:style w:type="character" w:customStyle="1" w:styleId="WW8Num11z0">
    <w:name w:val="WW8Num11z0"/>
    <w:rsid w:val="00DB33B0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WW8Num11z1">
    <w:name w:val="WW8Num11z1"/>
    <w:rsid w:val="00DB33B0"/>
  </w:style>
  <w:style w:type="character" w:customStyle="1" w:styleId="WW8Num11z2">
    <w:name w:val="WW8Num11z2"/>
    <w:rsid w:val="00DB33B0"/>
  </w:style>
  <w:style w:type="character" w:customStyle="1" w:styleId="WW8Num11z3">
    <w:name w:val="WW8Num11z3"/>
    <w:rsid w:val="00DB33B0"/>
  </w:style>
  <w:style w:type="character" w:customStyle="1" w:styleId="WW8Num11z4">
    <w:name w:val="WW8Num11z4"/>
    <w:rsid w:val="00DB33B0"/>
  </w:style>
  <w:style w:type="character" w:customStyle="1" w:styleId="WW8Num11z5">
    <w:name w:val="WW8Num11z5"/>
    <w:rsid w:val="00DB33B0"/>
  </w:style>
  <w:style w:type="character" w:customStyle="1" w:styleId="WW8Num11z6">
    <w:name w:val="WW8Num11z6"/>
    <w:rsid w:val="00DB33B0"/>
  </w:style>
  <w:style w:type="character" w:customStyle="1" w:styleId="WW8Num11z7">
    <w:name w:val="WW8Num11z7"/>
    <w:rsid w:val="00DB33B0"/>
  </w:style>
  <w:style w:type="character" w:customStyle="1" w:styleId="WW8Num11z8">
    <w:name w:val="WW8Num11z8"/>
    <w:rsid w:val="00DB33B0"/>
  </w:style>
  <w:style w:type="character" w:customStyle="1" w:styleId="WW8Num12z0">
    <w:name w:val="WW8Num12z0"/>
    <w:rsid w:val="00DB33B0"/>
    <w:rPr>
      <w:rFonts w:cs="Times New Roman"/>
      <w:b/>
      <w:bCs/>
      <w:color w:val="000000"/>
      <w:sz w:val="24"/>
      <w:szCs w:val="24"/>
    </w:rPr>
  </w:style>
  <w:style w:type="character" w:customStyle="1" w:styleId="WW8Num12z1">
    <w:name w:val="WW8Num12z1"/>
    <w:rsid w:val="00DB33B0"/>
    <w:rPr>
      <w:rFonts w:ascii="Wingdings" w:hAnsi="Wingdings" w:cs="Wingdings"/>
    </w:rPr>
  </w:style>
  <w:style w:type="character" w:customStyle="1" w:styleId="WW8Num12z2">
    <w:name w:val="WW8Num12z2"/>
    <w:rsid w:val="00DB33B0"/>
    <w:rPr>
      <w:rFonts w:ascii="Symbol" w:hAnsi="Symbol" w:cs="Times New Roman"/>
    </w:rPr>
  </w:style>
  <w:style w:type="character" w:customStyle="1" w:styleId="WW8Num12z3">
    <w:name w:val="WW8Num12z3"/>
    <w:rsid w:val="00DB33B0"/>
  </w:style>
  <w:style w:type="character" w:customStyle="1" w:styleId="WW8Num12z4">
    <w:name w:val="WW8Num12z4"/>
    <w:rsid w:val="00DB33B0"/>
  </w:style>
  <w:style w:type="character" w:customStyle="1" w:styleId="WW8Num12z5">
    <w:name w:val="WW8Num12z5"/>
    <w:rsid w:val="00DB33B0"/>
  </w:style>
  <w:style w:type="character" w:customStyle="1" w:styleId="WW8Num12z6">
    <w:name w:val="WW8Num12z6"/>
    <w:rsid w:val="00DB33B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2z7">
    <w:name w:val="WW8Num12z7"/>
    <w:rsid w:val="00DB33B0"/>
  </w:style>
  <w:style w:type="character" w:customStyle="1" w:styleId="WW8Num12z8">
    <w:name w:val="WW8Num12z8"/>
    <w:rsid w:val="00DB33B0"/>
  </w:style>
  <w:style w:type="character" w:customStyle="1" w:styleId="WW8Num13z0">
    <w:name w:val="WW8Num13z0"/>
    <w:rsid w:val="00DB33B0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WW8Num13z1">
    <w:name w:val="WW8Num13z1"/>
    <w:rsid w:val="00DB33B0"/>
  </w:style>
  <w:style w:type="character" w:customStyle="1" w:styleId="WW8Num13z2">
    <w:name w:val="WW8Num13z2"/>
    <w:rsid w:val="00DB33B0"/>
  </w:style>
  <w:style w:type="character" w:customStyle="1" w:styleId="WW8Num13z3">
    <w:name w:val="WW8Num13z3"/>
    <w:rsid w:val="00DB33B0"/>
    <w:rPr>
      <w:rFonts w:cs="Times New Roman"/>
      <w:iCs/>
      <w:sz w:val="24"/>
      <w:szCs w:val="24"/>
    </w:rPr>
  </w:style>
  <w:style w:type="character" w:customStyle="1" w:styleId="WW8Num13z4">
    <w:name w:val="WW8Num13z4"/>
    <w:rsid w:val="00DB33B0"/>
  </w:style>
  <w:style w:type="character" w:customStyle="1" w:styleId="WW8Num13z5">
    <w:name w:val="WW8Num13z5"/>
    <w:rsid w:val="00DB33B0"/>
  </w:style>
  <w:style w:type="character" w:customStyle="1" w:styleId="WW8Num13z6">
    <w:name w:val="WW8Num13z6"/>
    <w:rsid w:val="00DB33B0"/>
  </w:style>
  <w:style w:type="character" w:customStyle="1" w:styleId="WW8Num13z7">
    <w:name w:val="WW8Num13z7"/>
    <w:rsid w:val="00DB33B0"/>
  </w:style>
  <w:style w:type="character" w:customStyle="1" w:styleId="WW8Num13z8">
    <w:name w:val="WW8Num13z8"/>
    <w:rsid w:val="00DB33B0"/>
  </w:style>
  <w:style w:type="character" w:customStyle="1" w:styleId="WW8Num14z0">
    <w:name w:val="WW8Num14z0"/>
    <w:rsid w:val="00DB33B0"/>
  </w:style>
  <w:style w:type="character" w:customStyle="1" w:styleId="WW8Num14z1">
    <w:name w:val="WW8Num14z1"/>
    <w:rsid w:val="00DB33B0"/>
  </w:style>
  <w:style w:type="character" w:customStyle="1" w:styleId="WW8Num14z2">
    <w:name w:val="WW8Num14z2"/>
    <w:rsid w:val="00DB33B0"/>
  </w:style>
  <w:style w:type="character" w:customStyle="1" w:styleId="WW8Num14z3">
    <w:name w:val="WW8Num14z3"/>
    <w:rsid w:val="00DB33B0"/>
  </w:style>
  <w:style w:type="character" w:customStyle="1" w:styleId="WW8Num14z4">
    <w:name w:val="WW8Num14z4"/>
    <w:rsid w:val="00DB33B0"/>
  </w:style>
  <w:style w:type="character" w:customStyle="1" w:styleId="WW8Num14z5">
    <w:name w:val="WW8Num14z5"/>
    <w:rsid w:val="00DB33B0"/>
  </w:style>
  <w:style w:type="character" w:customStyle="1" w:styleId="WW8Num14z6">
    <w:name w:val="WW8Num14z6"/>
    <w:rsid w:val="00DB33B0"/>
  </w:style>
  <w:style w:type="character" w:customStyle="1" w:styleId="WW8Num14z7">
    <w:name w:val="WW8Num14z7"/>
    <w:rsid w:val="00DB33B0"/>
  </w:style>
  <w:style w:type="character" w:customStyle="1" w:styleId="WW8Num14z8">
    <w:name w:val="WW8Num14z8"/>
    <w:rsid w:val="00DB33B0"/>
  </w:style>
  <w:style w:type="character" w:customStyle="1" w:styleId="WW8Num15z0">
    <w:name w:val="WW8Num15z0"/>
    <w:rsid w:val="00DB33B0"/>
    <w:rPr>
      <w:rFonts w:ascii="Arial" w:hAnsi="Arial" w:cs="Arial"/>
      <w:color w:val="000000"/>
      <w:szCs w:val="24"/>
    </w:rPr>
  </w:style>
  <w:style w:type="character" w:customStyle="1" w:styleId="WW8Num15z1">
    <w:name w:val="WW8Num15z1"/>
    <w:rsid w:val="00DB33B0"/>
    <w:rPr>
      <w:rFonts w:ascii="Wingdings" w:hAnsi="Wingdings" w:cs="Wingdings"/>
    </w:rPr>
  </w:style>
  <w:style w:type="character" w:customStyle="1" w:styleId="WW8Num15z2">
    <w:name w:val="WW8Num15z2"/>
    <w:rsid w:val="00DB33B0"/>
    <w:rPr>
      <w:rFonts w:ascii="Symbol" w:hAnsi="Symbol" w:cs="Times New Roman"/>
    </w:rPr>
  </w:style>
  <w:style w:type="character" w:customStyle="1" w:styleId="WW8Num15z3">
    <w:name w:val="WW8Num15z3"/>
    <w:rsid w:val="00DB33B0"/>
  </w:style>
  <w:style w:type="character" w:customStyle="1" w:styleId="WW8Num15z4">
    <w:name w:val="WW8Num15z4"/>
    <w:rsid w:val="00DB33B0"/>
  </w:style>
  <w:style w:type="character" w:customStyle="1" w:styleId="WW8Num15z5">
    <w:name w:val="WW8Num15z5"/>
    <w:rsid w:val="00DB33B0"/>
  </w:style>
  <w:style w:type="character" w:customStyle="1" w:styleId="WW8Num15z6">
    <w:name w:val="WW8Num15z6"/>
    <w:rsid w:val="00DB33B0"/>
  </w:style>
  <w:style w:type="character" w:customStyle="1" w:styleId="WW8Num15z7">
    <w:name w:val="WW8Num15z7"/>
    <w:rsid w:val="00DB33B0"/>
  </w:style>
  <w:style w:type="character" w:customStyle="1" w:styleId="WW8Num15z8">
    <w:name w:val="WW8Num15z8"/>
    <w:rsid w:val="00DB33B0"/>
  </w:style>
  <w:style w:type="character" w:customStyle="1" w:styleId="WW8Num16z0">
    <w:name w:val="WW8Num16z0"/>
    <w:rsid w:val="00DB33B0"/>
    <w:rPr>
      <w:rFonts w:cs="Times New Roman"/>
      <w:color w:val="000000"/>
      <w:sz w:val="24"/>
      <w:szCs w:val="24"/>
    </w:rPr>
  </w:style>
  <w:style w:type="character" w:customStyle="1" w:styleId="WW8Num16z1">
    <w:name w:val="WW8Num16z1"/>
    <w:rsid w:val="00DB33B0"/>
    <w:rPr>
      <w:rFonts w:ascii="Courier New" w:hAnsi="Courier New" w:cs="Courier New"/>
    </w:rPr>
  </w:style>
  <w:style w:type="character" w:customStyle="1" w:styleId="WW8Num16z5">
    <w:name w:val="WW8Num16z5"/>
    <w:rsid w:val="00DB33B0"/>
    <w:rPr>
      <w:rFonts w:ascii="Wingdings" w:hAnsi="Wingdings" w:cs="Wingdings"/>
    </w:rPr>
  </w:style>
  <w:style w:type="character" w:customStyle="1" w:styleId="WW8Num17z0">
    <w:name w:val="WW8Num17z0"/>
    <w:rsid w:val="00DB33B0"/>
  </w:style>
  <w:style w:type="character" w:customStyle="1" w:styleId="WW8Num17z1">
    <w:name w:val="WW8Num17z1"/>
    <w:rsid w:val="00DB33B0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WW8Num17z2">
    <w:name w:val="WW8Num17z2"/>
    <w:rsid w:val="00DB33B0"/>
  </w:style>
  <w:style w:type="character" w:customStyle="1" w:styleId="WW8Num17z3">
    <w:name w:val="WW8Num17z3"/>
    <w:rsid w:val="00DB33B0"/>
  </w:style>
  <w:style w:type="character" w:customStyle="1" w:styleId="WW8Num17z4">
    <w:name w:val="WW8Num17z4"/>
    <w:rsid w:val="00DB33B0"/>
  </w:style>
  <w:style w:type="character" w:customStyle="1" w:styleId="WW8Num17z5">
    <w:name w:val="WW8Num17z5"/>
    <w:rsid w:val="00DB33B0"/>
  </w:style>
  <w:style w:type="character" w:customStyle="1" w:styleId="WW8Num17z6">
    <w:name w:val="WW8Num17z6"/>
    <w:rsid w:val="00DB33B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WW8Num17z7">
    <w:name w:val="WW8Num17z7"/>
    <w:rsid w:val="00DB33B0"/>
  </w:style>
  <w:style w:type="character" w:customStyle="1" w:styleId="WW8Num17z8">
    <w:name w:val="WW8Num17z8"/>
    <w:rsid w:val="00DB33B0"/>
  </w:style>
  <w:style w:type="character" w:customStyle="1" w:styleId="WW8Num18z0">
    <w:name w:val="WW8Num18z0"/>
    <w:rsid w:val="00DB33B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18z1">
    <w:name w:val="WW8Num18z1"/>
    <w:rsid w:val="00DB33B0"/>
    <w:rPr>
      <w:rFonts w:ascii="Courier New" w:hAnsi="Courier New" w:cs="Courier New"/>
    </w:rPr>
  </w:style>
  <w:style w:type="character" w:customStyle="1" w:styleId="WW8Num18z2">
    <w:name w:val="WW8Num18z2"/>
    <w:rsid w:val="00DB33B0"/>
    <w:rPr>
      <w:rFonts w:ascii="Wingdings" w:hAnsi="Wingdings" w:cs="Wingdings"/>
    </w:rPr>
  </w:style>
  <w:style w:type="character" w:customStyle="1" w:styleId="WW8Num18z3">
    <w:name w:val="WW8Num18z3"/>
    <w:rsid w:val="00DB33B0"/>
    <w:rPr>
      <w:rFonts w:ascii="Symbol" w:hAnsi="Symbol" w:cs="Symbol"/>
    </w:rPr>
  </w:style>
  <w:style w:type="character" w:customStyle="1" w:styleId="WW8Num19z0">
    <w:name w:val="WW8Num19z0"/>
    <w:rsid w:val="00DB33B0"/>
  </w:style>
  <w:style w:type="character" w:customStyle="1" w:styleId="WW8Num19z1">
    <w:name w:val="WW8Num19z1"/>
    <w:rsid w:val="00DB33B0"/>
    <w:rPr>
      <w:rFonts w:eastAsia="Times New Roman" w:cs="Calibri"/>
      <w:b w:val="0"/>
      <w:bCs/>
      <w:sz w:val="22"/>
      <w:szCs w:val="22"/>
    </w:rPr>
  </w:style>
  <w:style w:type="character" w:customStyle="1" w:styleId="WW8Num19z2">
    <w:name w:val="WW8Num19z2"/>
    <w:rsid w:val="00DB33B0"/>
  </w:style>
  <w:style w:type="character" w:customStyle="1" w:styleId="WW8Num19z3">
    <w:name w:val="WW8Num19z3"/>
    <w:rsid w:val="00DB33B0"/>
  </w:style>
  <w:style w:type="character" w:customStyle="1" w:styleId="WW8Num19z4">
    <w:name w:val="WW8Num19z4"/>
    <w:rsid w:val="00DB33B0"/>
  </w:style>
  <w:style w:type="character" w:customStyle="1" w:styleId="WW8Num19z5">
    <w:name w:val="WW8Num19z5"/>
    <w:rsid w:val="00DB33B0"/>
  </w:style>
  <w:style w:type="character" w:customStyle="1" w:styleId="WW8Num19z6">
    <w:name w:val="WW8Num19z6"/>
    <w:rsid w:val="00DB33B0"/>
  </w:style>
  <w:style w:type="character" w:customStyle="1" w:styleId="WW8Num19z7">
    <w:name w:val="WW8Num19z7"/>
    <w:rsid w:val="00DB33B0"/>
  </w:style>
  <w:style w:type="character" w:customStyle="1" w:styleId="WW8Num19z8">
    <w:name w:val="WW8Num19z8"/>
    <w:rsid w:val="00DB33B0"/>
  </w:style>
  <w:style w:type="character" w:customStyle="1" w:styleId="WW8Num20z0">
    <w:name w:val="WW8Num20z0"/>
    <w:rsid w:val="00DB33B0"/>
  </w:style>
  <w:style w:type="character" w:customStyle="1" w:styleId="WW8Num20z1">
    <w:name w:val="WW8Num20z1"/>
    <w:rsid w:val="00DB33B0"/>
  </w:style>
  <w:style w:type="character" w:customStyle="1" w:styleId="WW8Num20z2">
    <w:name w:val="WW8Num20z2"/>
    <w:rsid w:val="00DB33B0"/>
  </w:style>
  <w:style w:type="character" w:customStyle="1" w:styleId="WW8Num20z3">
    <w:name w:val="WW8Num20z3"/>
    <w:rsid w:val="00DB33B0"/>
  </w:style>
  <w:style w:type="character" w:customStyle="1" w:styleId="WW8Num20z4">
    <w:name w:val="WW8Num20z4"/>
    <w:rsid w:val="00DB33B0"/>
  </w:style>
  <w:style w:type="character" w:customStyle="1" w:styleId="WW8Num20z5">
    <w:name w:val="WW8Num20z5"/>
    <w:rsid w:val="00DB33B0"/>
  </w:style>
  <w:style w:type="character" w:customStyle="1" w:styleId="WW8Num20z6">
    <w:name w:val="WW8Num20z6"/>
    <w:rsid w:val="00DB33B0"/>
  </w:style>
  <w:style w:type="character" w:customStyle="1" w:styleId="WW8Num20z7">
    <w:name w:val="WW8Num20z7"/>
    <w:rsid w:val="00DB33B0"/>
  </w:style>
  <w:style w:type="character" w:customStyle="1" w:styleId="WW8Num20z8">
    <w:name w:val="WW8Num20z8"/>
    <w:rsid w:val="00DB33B0"/>
  </w:style>
  <w:style w:type="character" w:customStyle="1" w:styleId="WW8Num21z0">
    <w:name w:val="WW8Num21z0"/>
    <w:rsid w:val="00DB33B0"/>
    <w:rPr>
      <w:b/>
      <w:i w:val="0"/>
      <w:color w:val="00000A"/>
      <w:szCs w:val="20"/>
    </w:rPr>
  </w:style>
  <w:style w:type="character" w:customStyle="1" w:styleId="WW8Num21z1">
    <w:name w:val="WW8Num21z1"/>
    <w:rsid w:val="00DB33B0"/>
    <w:rPr>
      <w:rFonts w:ascii="Wingdings" w:hAnsi="Wingdings" w:cs="Wingdings"/>
    </w:rPr>
  </w:style>
  <w:style w:type="character" w:customStyle="1" w:styleId="WW8Num21z2">
    <w:name w:val="WW8Num21z2"/>
    <w:rsid w:val="00DB33B0"/>
    <w:rPr>
      <w:rFonts w:ascii="Symbol" w:hAnsi="Symbol" w:cs="Times New Roman"/>
    </w:rPr>
  </w:style>
  <w:style w:type="character" w:customStyle="1" w:styleId="WW8Num21z3">
    <w:name w:val="WW8Num21z3"/>
    <w:rsid w:val="00DB33B0"/>
  </w:style>
  <w:style w:type="character" w:customStyle="1" w:styleId="WW8Num21z4">
    <w:name w:val="WW8Num21z4"/>
    <w:rsid w:val="00DB33B0"/>
    <w:rPr>
      <w:rFonts w:cs="Times New Roman"/>
    </w:rPr>
  </w:style>
  <w:style w:type="character" w:customStyle="1" w:styleId="WW8Num21z5">
    <w:name w:val="WW8Num21z5"/>
    <w:rsid w:val="00DB33B0"/>
  </w:style>
  <w:style w:type="character" w:customStyle="1" w:styleId="WW8Num21z7">
    <w:name w:val="WW8Num21z7"/>
    <w:rsid w:val="00DB33B0"/>
  </w:style>
  <w:style w:type="character" w:customStyle="1" w:styleId="WW8Num21z8">
    <w:name w:val="WW8Num21z8"/>
    <w:rsid w:val="00DB33B0"/>
  </w:style>
  <w:style w:type="character" w:customStyle="1" w:styleId="WW8Num22z0">
    <w:name w:val="WW8Num22z0"/>
    <w:rsid w:val="00DB33B0"/>
  </w:style>
  <w:style w:type="character" w:customStyle="1" w:styleId="WW8Num22z1">
    <w:name w:val="WW8Num22z1"/>
    <w:rsid w:val="00DB33B0"/>
    <w:rPr>
      <w:rFonts w:ascii="Times New Roman" w:hAnsi="Times New Roman" w:cs="Times New Roman"/>
      <w:b/>
      <w:bCs/>
      <w:i/>
      <w:color w:val="00000A"/>
      <w:sz w:val="24"/>
      <w:szCs w:val="24"/>
      <w:lang w:val="de-DE"/>
    </w:rPr>
  </w:style>
  <w:style w:type="character" w:customStyle="1" w:styleId="WW8Num22z2">
    <w:name w:val="WW8Num22z2"/>
    <w:rsid w:val="00DB33B0"/>
    <w:rPr>
      <w:rFonts w:cs="Calibri Light"/>
      <w:b w:val="0"/>
      <w:i w:val="0"/>
      <w:sz w:val="22"/>
      <w:szCs w:val="28"/>
    </w:rPr>
  </w:style>
  <w:style w:type="character" w:customStyle="1" w:styleId="WW8Num22z3">
    <w:name w:val="WW8Num22z3"/>
    <w:rsid w:val="00DB33B0"/>
    <w:rPr>
      <w:b w:val="0"/>
      <w:i w:val="0"/>
      <w:sz w:val="20"/>
    </w:rPr>
  </w:style>
  <w:style w:type="character" w:customStyle="1" w:styleId="WW8Num22z4">
    <w:name w:val="WW8Num22z4"/>
    <w:rsid w:val="00DB33B0"/>
    <w:rPr>
      <w:b w:val="0"/>
      <w:sz w:val="22"/>
    </w:rPr>
  </w:style>
  <w:style w:type="character" w:customStyle="1" w:styleId="WW8Num22z5">
    <w:name w:val="WW8Num22z5"/>
    <w:rsid w:val="00DB33B0"/>
    <w:rPr>
      <w:rFonts w:ascii="Symbol" w:hAnsi="Symbol" w:cs="Symbol"/>
      <w:color w:val="00000A"/>
    </w:rPr>
  </w:style>
  <w:style w:type="character" w:customStyle="1" w:styleId="WW8Num22z7">
    <w:name w:val="WW8Num22z7"/>
    <w:rsid w:val="00DB33B0"/>
  </w:style>
  <w:style w:type="character" w:customStyle="1" w:styleId="WW8Num22z8">
    <w:name w:val="WW8Num22z8"/>
    <w:rsid w:val="00DB33B0"/>
  </w:style>
  <w:style w:type="character" w:customStyle="1" w:styleId="WW8Num23z0">
    <w:name w:val="WW8Num23z0"/>
    <w:rsid w:val="00DB33B0"/>
    <w:rPr>
      <w:rFonts w:eastAsia="Calibri" w:cs="Times New Roman"/>
      <w:b w:val="0"/>
      <w:bCs/>
      <w:color w:val="000000"/>
      <w:sz w:val="24"/>
      <w:szCs w:val="24"/>
    </w:rPr>
  </w:style>
  <w:style w:type="character" w:customStyle="1" w:styleId="WW8Num23z1">
    <w:name w:val="WW8Num23z1"/>
    <w:rsid w:val="00DB33B0"/>
    <w:rPr>
      <w:b w:val="0"/>
    </w:rPr>
  </w:style>
  <w:style w:type="character" w:customStyle="1" w:styleId="WW8Num23z2">
    <w:name w:val="WW8Num23z2"/>
    <w:rsid w:val="00DB33B0"/>
  </w:style>
  <w:style w:type="character" w:customStyle="1" w:styleId="WW8Num23z3">
    <w:name w:val="WW8Num23z3"/>
    <w:rsid w:val="00DB33B0"/>
    <w:rPr>
      <w:rFonts w:eastAsia="Times New Roman" w:cs="Arial"/>
      <w:b/>
    </w:rPr>
  </w:style>
  <w:style w:type="character" w:customStyle="1" w:styleId="WW8Num23z4">
    <w:name w:val="WW8Num23z4"/>
    <w:rsid w:val="00DB33B0"/>
  </w:style>
  <w:style w:type="character" w:customStyle="1" w:styleId="WW8Num23z5">
    <w:name w:val="WW8Num23z5"/>
    <w:rsid w:val="00DB33B0"/>
  </w:style>
  <w:style w:type="character" w:customStyle="1" w:styleId="WW8Num23z6">
    <w:name w:val="WW8Num23z6"/>
    <w:rsid w:val="00DB33B0"/>
  </w:style>
  <w:style w:type="character" w:customStyle="1" w:styleId="WW8Num23z7">
    <w:name w:val="WW8Num23z7"/>
    <w:rsid w:val="00DB33B0"/>
  </w:style>
  <w:style w:type="character" w:customStyle="1" w:styleId="WW8Num23z8">
    <w:name w:val="WW8Num23z8"/>
    <w:rsid w:val="00DB33B0"/>
  </w:style>
  <w:style w:type="character" w:customStyle="1" w:styleId="WW8Num24z0">
    <w:name w:val="WW8Num24z0"/>
    <w:rsid w:val="00DB33B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24z1">
    <w:name w:val="WW8Num24z1"/>
    <w:rsid w:val="00DB33B0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WW8Num24z2">
    <w:name w:val="WW8Num24z2"/>
    <w:rsid w:val="00DB33B0"/>
  </w:style>
  <w:style w:type="character" w:customStyle="1" w:styleId="WW8Num24z3">
    <w:name w:val="WW8Num24z3"/>
    <w:rsid w:val="00DB33B0"/>
  </w:style>
  <w:style w:type="character" w:customStyle="1" w:styleId="WW8Num24z4">
    <w:name w:val="WW8Num24z4"/>
    <w:rsid w:val="00DB33B0"/>
  </w:style>
  <w:style w:type="character" w:customStyle="1" w:styleId="WW8Num24z5">
    <w:name w:val="WW8Num24z5"/>
    <w:rsid w:val="00DB33B0"/>
  </w:style>
  <w:style w:type="character" w:customStyle="1" w:styleId="WW8Num24z6">
    <w:name w:val="WW8Num24z6"/>
    <w:rsid w:val="00DB33B0"/>
  </w:style>
  <w:style w:type="character" w:customStyle="1" w:styleId="WW8Num24z7">
    <w:name w:val="WW8Num24z7"/>
    <w:rsid w:val="00DB33B0"/>
  </w:style>
  <w:style w:type="character" w:customStyle="1" w:styleId="WW8Num24z8">
    <w:name w:val="WW8Num24z8"/>
    <w:rsid w:val="00DB33B0"/>
  </w:style>
  <w:style w:type="character" w:customStyle="1" w:styleId="WW8Num25z0">
    <w:name w:val="WW8Num25z0"/>
    <w:rsid w:val="00DB33B0"/>
    <w:rPr>
      <w:rFonts w:cs="Times New Roman"/>
      <w:sz w:val="24"/>
      <w:szCs w:val="24"/>
    </w:rPr>
  </w:style>
  <w:style w:type="character" w:customStyle="1" w:styleId="WW8Num25z1">
    <w:name w:val="WW8Num25z1"/>
    <w:rsid w:val="00DB33B0"/>
  </w:style>
  <w:style w:type="character" w:customStyle="1" w:styleId="WW8Num25z2">
    <w:name w:val="WW8Num25z2"/>
    <w:rsid w:val="00DB33B0"/>
  </w:style>
  <w:style w:type="character" w:customStyle="1" w:styleId="WW8Num25z3">
    <w:name w:val="WW8Num25z3"/>
    <w:rsid w:val="00DB33B0"/>
  </w:style>
  <w:style w:type="character" w:customStyle="1" w:styleId="WW8Num25z4">
    <w:name w:val="WW8Num25z4"/>
    <w:rsid w:val="00DB33B0"/>
  </w:style>
  <w:style w:type="character" w:customStyle="1" w:styleId="WW8Num25z5">
    <w:name w:val="WW8Num25z5"/>
    <w:rsid w:val="00DB33B0"/>
  </w:style>
  <w:style w:type="character" w:customStyle="1" w:styleId="WW8Num25z6">
    <w:name w:val="WW8Num25z6"/>
    <w:rsid w:val="00DB33B0"/>
  </w:style>
  <w:style w:type="character" w:customStyle="1" w:styleId="WW8Num25z7">
    <w:name w:val="WW8Num25z7"/>
    <w:rsid w:val="00DB33B0"/>
  </w:style>
  <w:style w:type="character" w:customStyle="1" w:styleId="WW8Num25z8">
    <w:name w:val="WW8Num25z8"/>
    <w:rsid w:val="00DB33B0"/>
  </w:style>
  <w:style w:type="character" w:customStyle="1" w:styleId="WW8Num26z0">
    <w:name w:val="WW8Num26z0"/>
    <w:rsid w:val="00DB33B0"/>
    <w:rPr>
      <w:rFonts w:cs="Arial"/>
    </w:rPr>
  </w:style>
  <w:style w:type="character" w:customStyle="1" w:styleId="WW8Num26z1">
    <w:name w:val="WW8Num26z1"/>
    <w:rsid w:val="00DB33B0"/>
  </w:style>
  <w:style w:type="character" w:customStyle="1" w:styleId="WW8Num26z2">
    <w:name w:val="WW8Num26z2"/>
    <w:rsid w:val="00DB33B0"/>
  </w:style>
  <w:style w:type="character" w:customStyle="1" w:styleId="WW8Num26z3">
    <w:name w:val="WW8Num26z3"/>
    <w:rsid w:val="00DB33B0"/>
  </w:style>
  <w:style w:type="character" w:customStyle="1" w:styleId="WW8Num26z4">
    <w:name w:val="WW8Num26z4"/>
    <w:rsid w:val="00DB33B0"/>
  </w:style>
  <w:style w:type="character" w:customStyle="1" w:styleId="WW8Num26z5">
    <w:name w:val="WW8Num26z5"/>
    <w:rsid w:val="00DB33B0"/>
  </w:style>
  <w:style w:type="character" w:customStyle="1" w:styleId="WW8Num26z6">
    <w:name w:val="WW8Num26z6"/>
    <w:rsid w:val="00DB33B0"/>
  </w:style>
  <w:style w:type="character" w:customStyle="1" w:styleId="WW8Num26z7">
    <w:name w:val="WW8Num26z7"/>
    <w:rsid w:val="00DB33B0"/>
  </w:style>
  <w:style w:type="character" w:customStyle="1" w:styleId="WW8Num26z8">
    <w:name w:val="WW8Num26z8"/>
    <w:rsid w:val="00DB33B0"/>
  </w:style>
  <w:style w:type="character" w:customStyle="1" w:styleId="WW8Num27z0">
    <w:name w:val="WW8Num27z0"/>
    <w:rsid w:val="00DB33B0"/>
    <w:rPr>
      <w:rFonts w:cs="Times New Roman"/>
    </w:rPr>
  </w:style>
  <w:style w:type="character" w:customStyle="1" w:styleId="WW8Num27z1">
    <w:name w:val="WW8Num27z1"/>
    <w:rsid w:val="00DB33B0"/>
  </w:style>
  <w:style w:type="character" w:customStyle="1" w:styleId="WW8Num27z2">
    <w:name w:val="WW8Num27z2"/>
    <w:rsid w:val="00DB33B0"/>
  </w:style>
  <w:style w:type="character" w:customStyle="1" w:styleId="WW8Num27z3">
    <w:name w:val="WW8Num27z3"/>
    <w:rsid w:val="00DB33B0"/>
  </w:style>
  <w:style w:type="character" w:customStyle="1" w:styleId="WW8Num27z4">
    <w:name w:val="WW8Num27z4"/>
    <w:rsid w:val="00DB33B0"/>
  </w:style>
  <w:style w:type="character" w:customStyle="1" w:styleId="WW8Num27z5">
    <w:name w:val="WW8Num27z5"/>
    <w:rsid w:val="00DB33B0"/>
  </w:style>
  <w:style w:type="character" w:customStyle="1" w:styleId="WW8Num27z6">
    <w:name w:val="WW8Num27z6"/>
    <w:rsid w:val="00DB33B0"/>
  </w:style>
  <w:style w:type="character" w:customStyle="1" w:styleId="WW8Num27z7">
    <w:name w:val="WW8Num27z7"/>
    <w:rsid w:val="00DB33B0"/>
  </w:style>
  <w:style w:type="character" w:customStyle="1" w:styleId="WW8Num27z8">
    <w:name w:val="WW8Num27z8"/>
    <w:rsid w:val="00DB33B0"/>
  </w:style>
  <w:style w:type="character" w:customStyle="1" w:styleId="WW8Num28z0">
    <w:name w:val="WW8Num28z0"/>
    <w:rsid w:val="00DB33B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28z1">
    <w:name w:val="WW8Num28z1"/>
    <w:rsid w:val="00DB33B0"/>
  </w:style>
  <w:style w:type="character" w:customStyle="1" w:styleId="WW8Num28z2">
    <w:name w:val="WW8Num28z2"/>
    <w:rsid w:val="00DB33B0"/>
  </w:style>
  <w:style w:type="character" w:customStyle="1" w:styleId="WW8Num28z3">
    <w:name w:val="WW8Num28z3"/>
    <w:rsid w:val="00DB33B0"/>
  </w:style>
  <w:style w:type="character" w:customStyle="1" w:styleId="WW8Num28z4">
    <w:name w:val="WW8Num28z4"/>
    <w:rsid w:val="00DB33B0"/>
  </w:style>
  <w:style w:type="character" w:customStyle="1" w:styleId="WW8Num28z5">
    <w:name w:val="WW8Num28z5"/>
    <w:rsid w:val="00DB33B0"/>
  </w:style>
  <w:style w:type="character" w:customStyle="1" w:styleId="WW8Num28z6">
    <w:name w:val="WW8Num28z6"/>
    <w:rsid w:val="00DB33B0"/>
  </w:style>
  <w:style w:type="character" w:customStyle="1" w:styleId="WW8Num28z7">
    <w:name w:val="WW8Num28z7"/>
    <w:rsid w:val="00DB33B0"/>
  </w:style>
  <w:style w:type="character" w:customStyle="1" w:styleId="WW8Num28z8">
    <w:name w:val="WW8Num28z8"/>
    <w:rsid w:val="00DB33B0"/>
  </w:style>
  <w:style w:type="character" w:customStyle="1" w:styleId="WW8Num29z0">
    <w:name w:val="WW8Num29z0"/>
    <w:rsid w:val="00DB33B0"/>
    <w:rPr>
      <w:rFonts w:ascii="Times New Roman" w:eastAsia="Times New Roman" w:hAnsi="Times New Roman" w:cs="Times New Roman"/>
      <w:b/>
      <w:iCs/>
      <w:color w:val="000000"/>
      <w:sz w:val="24"/>
      <w:szCs w:val="24"/>
    </w:rPr>
  </w:style>
  <w:style w:type="character" w:customStyle="1" w:styleId="WW8Num29z1">
    <w:name w:val="WW8Num29z1"/>
    <w:rsid w:val="00DB33B0"/>
  </w:style>
  <w:style w:type="character" w:customStyle="1" w:styleId="WW8Num29z2">
    <w:name w:val="WW8Num29z2"/>
    <w:rsid w:val="00DB33B0"/>
  </w:style>
  <w:style w:type="character" w:customStyle="1" w:styleId="WW8Num29z3">
    <w:name w:val="WW8Num29z3"/>
    <w:rsid w:val="00DB33B0"/>
  </w:style>
  <w:style w:type="character" w:customStyle="1" w:styleId="WW8Num29z4">
    <w:name w:val="WW8Num29z4"/>
    <w:rsid w:val="00DB33B0"/>
  </w:style>
  <w:style w:type="character" w:customStyle="1" w:styleId="WW8Num29z5">
    <w:name w:val="WW8Num29z5"/>
    <w:rsid w:val="00DB33B0"/>
  </w:style>
  <w:style w:type="character" w:customStyle="1" w:styleId="WW8Num29z6">
    <w:name w:val="WW8Num29z6"/>
    <w:rsid w:val="00DB33B0"/>
  </w:style>
  <w:style w:type="character" w:customStyle="1" w:styleId="WW8Num29z7">
    <w:name w:val="WW8Num29z7"/>
    <w:rsid w:val="00DB33B0"/>
  </w:style>
  <w:style w:type="character" w:customStyle="1" w:styleId="WW8Num29z8">
    <w:name w:val="WW8Num29z8"/>
    <w:rsid w:val="00DB33B0"/>
  </w:style>
  <w:style w:type="character" w:customStyle="1" w:styleId="WW8Num30z0">
    <w:name w:val="WW8Num30z0"/>
    <w:rsid w:val="00DB33B0"/>
    <w:rPr>
      <w:color w:val="000000"/>
    </w:rPr>
  </w:style>
  <w:style w:type="character" w:customStyle="1" w:styleId="WW8Num30z1">
    <w:name w:val="WW8Num30z1"/>
    <w:rsid w:val="00DB33B0"/>
  </w:style>
  <w:style w:type="character" w:customStyle="1" w:styleId="WW8Num30z2">
    <w:name w:val="WW8Num30z2"/>
    <w:rsid w:val="00DB33B0"/>
  </w:style>
  <w:style w:type="character" w:customStyle="1" w:styleId="WW8Num30z3">
    <w:name w:val="WW8Num30z3"/>
    <w:rsid w:val="00DB33B0"/>
  </w:style>
  <w:style w:type="character" w:customStyle="1" w:styleId="WW8Num30z4">
    <w:name w:val="WW8Num30z4"/>
    <w:rsid w:val="00DB33B0"/>
  </w:style>
  <w:style w:type="character" w:customStyle="1" w:styleId="WW8Num30z5">
    <w:name w:val="WW8Num30z5"/>
    <w:rsid w:val="00DB33B0"/>
  </w:style>
  <w:style w:type="character" w:customStyle="1" w:styleId="WW8Num30z6">
    <w:name w:val="WW8Num30z6"/>
    <w:rsid w:val="00DB33B0"/>
  </w:style>
  <w:style w:type="character" w:customStyle="1" w:styleId="WW8Num30z7">
    <w:name w:val="WW8Num30z7"/>
    <w:rsid w:val="00DB33B0"/>
  </w:style>
  <w:style w:type="character" w:customStyle="1" w:styleId="WW8Num30z8">
    <w:name w:val="WW8Num30z8"/>
    <w:rsid w:val="00DB33B0"/>
  </w:style>
  <w:style w:type="character" w:customStyle="1" w:styleId="WW8Num31z0">
    <w:name w:val="WW8Num31z0"/>
    <w:rsid w:val="00DB33B0"/>
    <w:rPr>
      <w:rFonts w:cs="Times New Roman"/>
      <w:color w:val="FF0000"/>
      <w:sz w:val="24"/>
      <w:szCs w:val="24"/>
    </w:rPr>
  </w:style>
  <w:style w:type="character" w:customStyle="1" w:styleId="WW8Num31z1">
    <w:name w:val="WW8Num31z1"/>
    <w:rsid w:val="00DB33B0"/>
  </w:style>
  <w:style w:type="character" w:customStyle="1" w:styleId="WW8Num31z2">
    <w:name w:val="WW8Num31z2"/>
    <w:rsid w:val="00DB33B0"/>
  </w:style>
  <w:style w:type="character" w:customStyle="1" w:styleId="WW8Num31z3">
    <w:name w:val="WW8Num31z3"/>
    <w:rsid w:val="00DB33B0"/>
  </w:style>
  <w:style w:type="character" w:customStyle="1" w:styleId="WW8Num31z4">
    <w:name w:val="WW8Num31z4"/>
    <w:rsid w:val="00DB33B0"/>
  </w:style>
  <w:style w:type="character" w:customStyle="1" w:styleId="WW8Num31z5">
    <w:name w:val="WW8Num31z5"/>
    <w:rsid w:val="00DB33B0"/>
  </w:style>
  <w:style w:type="character" w:customStyle="1" w:styleId="WW8Num31z6">
    <w:name w:val="WW8Num31z6"/>
    <w:rsid w:val="00DB33B0"/>
  </w:style>
  <w:style w:type="character" w:customStyle="1" w:styleId="WW8Num31z7">
    <w:name w:val="WW8Num31z7"/>
    <w:rsid w:val="00DB33B0"/>
  </w:style>
  <w:style w:type="character" w:customStyle="1" w:styleId="WW8Num31z8">
    <w:name w:val="WW8Num31z8"/>
    <w:rsid w:val="00DB33B0"/>
  </w:style>
  <w:style w:type="character" w:customStyle="1" w:styleId="WW8Num32z0">
    <w:name w:val="WW8Num32z0"/>
    <w:rsid w:val="00DB33B0"/>
    <w:rPr>
      <w:rFonts w:ascii="Times New Roman" w:eastAsia="Times New Roman" w:hAnsi="Times New Roman" w:cs="Times New Roman"/>
      <w:bCs/>
      <w:i w:val="0"/>
      <w:color w:val="00000A"/>
      <w:sz w:val="20"/>
      <w:szCs w:val="20"/>
    </w:rPr>
  </w:style>
  <w:style w:type="character" w:customStyle="1" w:styleId="WW8Num32z1">
    <w:name w:val="WW8Num32z1"/>
    <w:rsid w:val="00DB33B0"/>
    <w:rPr>
      <w:rFonts w:ascii="Wingdings" w:hAnsi="Wingdings" w:cs="Wingdings"/>
    </w:rPr>
  </w:style>
  <w:style w:type="character" w:customStyle="1" w:styleId="WW8Num32z2">
    <w:name w:val="WW8Num32z2"/>
    <w:rsid w:val="00DB33B0"/>
    <w:rPr>
      <w:rFonts w:ascii="Symbol" w:hAnsi="Symbol" w:cs="Times New Roman"/>
    </w:rPr>
  </w:style>
  <w:style w:type="character" w:customStyle="1" w:styleId="WW8Num32z3">
    <w:name w:val="WW8Num32z3"/>
    <w:rsid w:val="00DB33B0"/>
  </w:style>
  <w:style w:type="character" w:customStyle="1" w:styleId="WW8Num32z4">
    <w:name w:val="WW8Num32z4"/>
    <w:rsid w:val="00DB33B0"/>
  </w:style>
  <w:style w:type="character" w:customStyle="1" w:styleId="WW8Num32z5">
    <w:name w:val="WW8Num32z5"/>
    <w:rsid w:val="00DB33B0"/>
  </w:style>
  <w:style w:type="character" w:customStyle="1" w:styleId="WW8Num32z6">
    <w:name w:val="WW8Num32z6"/>
    <w:rsid w:val="00DB33B0"/>
  </w:style>
  <w:style w:type="character" w:customStyle="1" w:styleId="WW8Num32z7">
    <w:name w:val="WW8Num32z7"/>
    <w:rsid w:val="00DB33B0"/>
  </w:style>
  <w:style w:type="character" w:customStyle="1" w:styleId="WW8Num32z8">
    <w:name w:val="WW8Num32z8"/>
    <w:rsid w:val="00DB33B0"/>
  </w:style>
  <w:style w:type="character" w:customStyle="1" w:styleId="WW8Num33z0">
    <w:name w:val="WW8Num33z0"/>
    <w:rsid w:val="00DB33B0"/>
    <w:rPr>
      <w:rFonts w:cs="Arial"/>
      <w:b w:val="0"/>
      <w:bCs/>
      <w:color w:val="000000"/>
      <w:spacing w:val="-3"/>
      <w:sz w:val="24"/>
      <w:szCs w:val="24"/>
      <w:shd w:val="clear" w:color="auto" w:fill="FFFF00"/>
    </w:rPr>
  </w:style>
  <w:style w:type="character" w:customStyle="1" w:styleId="WW8Num33z1">
    <w:name w:val="WW8Num33z1"/>
    <w:rsid w:val="00DB33B0"/>
    <w:rPr>
      <w:b w:val="0"/>
    </w:rPr>
  </w:style>
  <w:style w:type="character" w:customStyle="1" w:styleId="WW8Num33z2">
    <w:name w:val="WW8Num33z2"/>
    <w:rsid w:val="00DB33B0"/>
  </w:style>
  <w:style w:type="character" w:customStyle="1" w:styleId="WW8Num33z3">
    <w:name w:val="WW8Num33z3"/>
    <w:rsid w:val="00DB33B0"/>
    <w:rPr>
      <w:rFonts w:eastAsia="Times New Roman" w:cs="Arial"/>
      <w:b/>
    </w:rPr>
  </w:style>
  <w:style w:type="character" w:customStyle="1" w:styleId="WW8Num33z4">
    <w:name w:val="WW8Num33z4"/>
    <w:rsid w:val="00DB33B0"/>
  </w:style>
  <w:style w:type="character" w:customStyle="1" w:styleId="WW8Num33z5">
    <w:name w:val="WW8Num33z5"/>
    <w:rsid w:val="00DB33B0"/>
  </w:style>
  <w:style w:type="character" w:customStyle="1" w:styleId="WW8Num33z6">
    <w:name w:val="WW8Num33z6"/>
    <w:rsid w:val="00DB33B0"/>
  </w:style>
  <w:style w:type="character" w:customStyle="1" w:styleId="WW8Num33z7">
    <w:name w:val="WW8Num33z7"/>
    <w:rsid w:val="00DB33B0"/>
  </w:style>
  <w:style w:type="character" w:customStyle="1" w:styleId="WW8Num33z8">
    <w:name w:val="WW8Num33z8"/>
    <w:rsid w:val="00DB33B0"/>
  </w:style>
  <w:style w:type="character" w:customStyle="1" w:styleId="WW8Num34z0">
    <w:name w:val="WW8Num34z0"/>
    <w:rsid w:val="00DB33B0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34z1">
    <w:name w:val="WW8Num34z1"/>
    <w:rsid w:val="00DB33B0"/>
  </w:style>
  <w:style w:type="character" w:customStyle="1" w:styleId="WW8Num34z2">
    <w:name w:val="WW8Num34z2"/>
    <w:rsid w:val="00DB33B0"/>
  </w:style>
  <w:style w:type="character" w:customStyle="1" w:styleId="WW8Num34z3">
    <w:name w:val="WW8Num34z3"/>
    <w:rsid w:val="00DB33B0"/>
  </w:style>
  <w:style w:type="character" w:customStyle="1" w:styleId="WW8Num34z4">
    <w:name w:val="WW8Num34z4"/>
    <w:rsid w:val="00DB33B0"/>
  </w:style>
  <w:style w:type="character" w:customStyle="1" w:styleId="WW8Num34z5">
    <w:name w:val="WW8Num34z5"/>
    <w:rsid w:val="00DB33B0"/>
  </w:style>
  <w:style w:type="character" w:customStyle="1" w:styleId="WW8Num34z6">
    <w:name w:val="WW8Num34z6"/>
    <w:rsid w:val="00DB33B0"/>
  </w:style>
  <w:style w:type="character" w:customStyle="1" w:styleId="WW8Num34z7">
    <w:name w:val="WW8Num34z7"/>
    <w:rsid w:val="00DB33B0"/>
  </w:style>
  <w:style w:type="character" w:customStyle="1" w:styleId="WW8Num34z8">
    <w:name w:val="WW8Num34z8"/>
    <w:rsid w:val="00DB33B0"/>
  </w:style>
  <w:style w:type="character" w:customStyle="1" w:styleId="WW8Num35z0">
    <w:name w:val="WW8Num35z0"/>
    <w:rsid w:val="00DB33B0"/>
    <w:rPr>
      <w:rFonts w:eastAsia="Times New Roman" w:cs="Times New Roman"/>
      <w:color w:val="000000"/>
      <w:sz w:val="24"/>
      <w:szCs w:val="24"/>
    </w:rPr>
  </w:style>
  <w:style w:type="character" w:customStyle="1" w:styleId="WW8Num35z1">
    <w:name w:val="WW8Num35z1"/>
    <w:rsid w:val="00DB33B0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WW8Num35z2">
    <w:name w:val="WW8Num35z2"/>
    <w:rsid w:val="00DB33B0"/>
  </w:style>
  <w:style w:type="character" w:customStyle="1" w:styleId="WW8Num35z3">
    <w:name w:val="WW8Num35z3"/>
    <w:rsid w:val="00DB33B0"/>
  </w:style>
  <w:style w:type="character" w:customStyle="1" w:styleId="WW8Num35z4">
    <w:name w:val="WW8Num35z4"/>
    <w:rsid w:val="00DB33B0"/>
  </w:style>
  <w:style w:type="character" w:customStyle="1" w:styleId="WW8Num35z5">
    <w:name w:val="WW8Num35z5"/>
    <w:rsid w:val="00DB33B0"/>
  </w:style>
  <w:style w:type="character" w:customStyle="1" w:styleId="WW8Num35z6">
    <w:name w:val="WW8Num35z6"/>
    <w:rsid w:val="00DB33B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WW8Num35z7">
    <w:name w:val="WW8Num35z7"/>
    <w:rsid w:val="00DB33B0"/>
  </w:style>
  <w:style w:type="character" w:customStyle="1" w:styleId="WW8Num35z8">
    <w:name w:val="WW8Num35z8"/>
    <w:rsid w:val="00DB33B0"/>
  </w:style>
  <w:style w:type="character" w:customStyle="1" w:styleId="WW8Num36z0">
    <w:name w:val="WW8Num36z0"/>
    <w:rsid w:val="00DB33B0"/>
    <w:rPr>
      <w:sz w:val="24"/>
      <w:szCs w:val="24"/>
    </w:rPr>
  </w:style>
  <w:style w:type="character" w:customStyle="1" w:styleId="WW8Num36z1">
    <w:name w:val="WW8Num36z1"/>
    <w:rsid w:val="00DB33B0"/>
  </w:style>
  <w:style w:type="character" w:customStyle="1" w:styleId="WW8Num36z2">
    <w:name w:val="WW8Num36z2"/>
    <w:rsid w:val="00DB33B0"/>
  </w:style>
  <w:style w:type="character" w:customStyle="1" w:styleId="WW8Num37z0">
    <w:name w:val="WW8Num37z0"/>
    <w:rsid w:val="00DB33B0"/>
    <w:rPr>
      <w:rFonts w:cs="Times New Roman"/>
      <w:sz w:val="24"/>
      <w:szCs w:val="24"/>
    </w:rPr>
  </w:style>
  <w:style w:type="character" w:customStyle="1" w:styleId="WW8Num37z1">
    <w:name w:val="WW8Num37z1"/>
    <w:rsid w:val="00DB33B0"/>
  </w:style>
  <w:style w:type="character" w:customStyle="1" w:styleId="WW8Num37z2">
    <w:name w:val="WW8Num37z2"/>
    <w:rsid w:val="00DB33B0"/>
  </w:style>
  <w:style w:type="character" w:customStyle="1" w:styleId="WW8Num37z3">
    <w:name w:val="WW8Num37z3"/>
    <w:rsid w:val="00DB33B0"/>
  </w:style>
  <w:style w:type="character" w:customStyle="1" w:styleId="WW8Num37z4">
    <w:name w:val="WW8Num37z4"/>
    <w:rsid w:val="00DB33B0"/>
  </w:style>
  <w:style w:type="character" w:customStyle="1" w:styleId="WW8Num37z5">
    <w:name w:val="WW8Num37z5"/>
    <w:rsid w:val="00DB33B0"/>
  </w:style>
  <w:style w:type="character" w:customStyle="1" w:styleId="WW8Num37z6">
    <w:name w:val="WW8Num37z6"/>
    <w:rsid w:val="00DB33B0"/>
  </w:style>
  <w:style w:type="character" w:customStyle="1" w:styleId="WW8Num37z7">
    <w:name w:val="WW8Num37z7"/>
    <w:rsid w:val="00DB33B0"/>
  </w:style>
  <w:style w:type="character" w:customStyle="1" w:styleId="WW8Num37z8">
    <w:name w:val="WW8Num37z8"/>
    <w:rsid w:val="00DB33B0"/>
  </w:style>
  <w:style w:type="character" w:customStyle="1" w:styleId="WW8Num38z0">
    <w:name w:val="WW8Num38z0"/>
    <w:rsid w:val="00DB33B0"/>
    <w:rPr>
      <w:rFonts w:ascii="OpenSymbol" w:hAnsi="OpenSymbol" w:cs="OpenSymbol"/>
      <w:color w:val="00000A"/>
    </w:rPr>
  </w:style>
  <w:style w:type="character" w:customStyle="1" w:styleId="WW8Num38z1">
    <w:name w:val="WW8Num38z1"/>
    <w:rsid w:val="00DB33B0"/>
    <w:rPr>
      <w:rFonts w:ascii="Courier New" w:hAnsi="Courier New" w:cs="Courier New"/>
    </w:rPr>
  </w:style>
  <w:style w:type="character" w:customStyle="1" w:styleId="WW8Num38z2">
    <w:name w:val="WW8Num38z2"/>
    <w:rsid w:val="00DB33B0"/>
    <w:rPr>
      <w:rFonts w:ascii="Wingdings" w:hAnsi="Wingdings" w:cs="Wingdings"/>
    </w:rPr>
  </w:style>
  <w:style w:type="character" w:customStyle="1" w:styleId="WW8Num38z3">
    <w:name w:val="WW8Num38z3"/>
    <w:rsid w:val="00DB33B0"/>
    <w:rPr>
      <w:rFonts w:ascii="Symbol" w:hAnsi="Symbol" w:cs="Symbol"/>
    </w:rPr>
  </w:style>
  <w:style w:type="character" w:customStyle="1" w:styleId="WW8Num38z4">
    <w:name w:val="WW8Num38z4"/>
    <w:rsid w:val="00DB33B0"/>
  </w:style>
  <w:style w:type="character" w:customStyle="1" w:styleId="WW8Num38z5">
    <w:name w:val="WW8Num38z5"/>
    <w:rsid w:val="00DB33B0"/>
  </w:style>
  <w:style w:type="character" w:customStyle="1" w:styleId="WW8Num38z6">
    <w:name w:val="WW8Num38z6"/>
    <w:rsid w:val="00DB33B0"/>
  </w:style>
  <w:style w:type="character" w:customStyle="1" w:styleId="WW8Num38z7">
    <w:name w:val="WW8Num38z7"/>
    <w:rsid w:val="00DB33B0"/>
  </w:style>
  <w:style w:type="character" w:customStyle="1" w:styleId="WW8Num38z8">
    <w:name w:val="WW8Num38z8"/>
    <w:rsid w:val="00DB33B0"/>
  </w:style>
  <w:style w:type="character" w:customStyle="1" w:styleId="WW8Num39z0">
    <w:name w:val="WW8Num39z0"/>
    <w:rsid w:val="00DB33B0"/>
    <w:rPr>
      <w:rFonts w:ascii="OpenSymbol" w:hAnsi="OpenSymbol" w:cs="OpenSymbol"/>
      <w:color w:val="00000A"/>
      <w:sz w:val="24"/>
      <w:szCs w:val="24"/>
    </w:rPr>
  </w:style>
  <w:style w:type="character" w:customStyle="1" w:styleId="WW8Num39z1">
    <w:name w:val="WW8Num39z1"/>
    <w:rsid w:val="00DB33B0"/>
    <w:rPr>
      <w:rFonts w:ascii="Courier New" w:hAnsi="Courier New" w:cs="Courier New"/>
    </w:rPr>
  </w:style>
  <w:style w:type="character" w:customStyle="1" w:styleId="WW8Num39z2">
    <w:name w:val="WW8Num39z2"/>
    <w:rsid w:val="00DB33B0"/>
    <w:rPr>
      <w:rFonts w:ascii="Wingdings" w:hAnsi="Wingdings" w:cs="Wingdings"/>
    </w:rPr>
  </w:style>
  <w:style w:type="character" w:customStyle="1" w:styleId="WW8Num39z3">
    <w:name w:val="WW8Num39z3"/>
    <w:rsid w:val="00DB33B0"/>
    <w:rPr>
      <w:rFonts w:ascii="Symbol" w:hAnsi="Symbol" w:cs="Symbol"/>
    </w:rPr>
  </w:style>
  <w:style w:type="character" w:customStyle="1" w:styleId="WW8Num39z4">
    <w:name w:val="WW8Num39z4"/>
    <w:rsid w:val="00DB33B0"/>
  </w:style>
  <w:style w:type="character" w:customStyle="1" w:styleId="WW8Num39z5">
    <w:name w:val="WW8Num39z5"/>
    <w:rsid w:val="00DB33B0"/>
  </w:style>
  <w:style w:type="character" w:customStyle="1" w:styleId="WW8Num39z6">
    <w:name w:val="WW8Num39z6"/>
    <w:rsid w:val="00DB33B0"/>
  </w:style>
  <w:style w:type="character" w:customStyle="1" w:styleId="WW8Num39z7">
    <w:name w:val="WW8Num39z7"/>
    <w:rsid w:val="00DB33B0"/>
  </w:style>
  <w:style w:type="character" w:customStyle="1" w:styleId="WW8Num39z8">
    <w:name w:val="WW8Num39z8"/>
    <w:rsid w:val="00DB33B0"/>
  </w:style>
  <w:style w:type="character" w:customStyle="1" w:styleId="WW8Num40z0">
    <w:name w:val="WW8Num40z0"/>
    <w:rsid w:val="00DB33B0"/>
    <w:rPr>
      <w:b/>
    </w:rPr>
  </w:style>
  <w:style w:type="character" w:customStyle="1" w:styleId="WW8Num40z1">
    <w:name w:val="WW8Num40z1"/>
    <w:rsid w:val="00DB33B0"/>
    <w:rPr>
      <w:rFonts w:ascii="Times New Roman" w:hAnsi="Times New Roman" w:cs="Times New Roman"/>
      <w:b/>
      <w:color w:val="00000A"/>
    </w:rPr>
  </w:style>
  <w:style w:type="character" w:customStyle="1" w:styleId="WW8Num40z2">
    <w:name w:val="WW8Num40z2"/>
    <w:rsid w:val="00DB33B0"/>
  </w:style>
  <w:style w:type="character" w:customStyle="1" w:styleId="WW8Num40z3">
    <w:name w:val="WW8Num40z3"/>
    <w:rsid w:val="00DB33B0"/>
  </w:style>
  <w:style w:type="character" w:customStyle="1" w:styleId="WW8Num40z4">
    <w:name w:val="WW8Num40z4"/>
    <w:rsid w:val="00DB33B0"/>
  </w:style>
  <w:style w:type="character" w:customStyle="1" w:styleId="WW8Num40z5">
    <w:name w:val="WW8Num40z5"/>
    <w:rsid w:val="00DB33B0"/>
  </w:style>
  <w:style w:type="character" w:customStyle="1" w:styleId="WW8Num40z6">
    <w:name w:val="WW8Num40z6"/>
    <w:rsid w:val="00DB33B0"/>
  </w:style>
  <w:style w:type="character" w:customStyle="1" w:styleId="WW8Num40z7">
    <w:name w:val="WW8Num40z7"/>
    <w:rsid w:val="00DB33B0"/>
  </w:style>
  <w:style w:type="character" w:customStyle="1" w:styleId="WW8Num40z8">
    <w:name w:val="WW8Num40z8"/>
    <w:rsid w:val="00DB33B0"/>
  </w:style>
  <w:style w:type="character" w:customStyle="1" w:styleId="WW8Num41z0">
    <w:name w:val="WW8Num41z0"/>
    <w:rsid w:val="00DB33B0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8Num41z1">
    <w:name w:val="WW8Num41z1"/>
    <w:rsid w:val="00DB33B0"/>
  </w:style>
  <w:style w:type="character" w:customStyle="1" w:styleId="WW8Num41z2">
    <w:name w:val="WW8Num41z2"/>
    <w:rsid w:val="00DB33B0"/>
  </w:style>
  <w:style w:type="character" w:customStyle="1" w:styleId="WW8Num41z3">
    <w:name w:val="WW8Num41z3"/>
    <w:rsid w:val="00DB33B0"/>
  </w:style>
  <w:style w:type="character" w:customStyle="1" w:styleId="WW8Num41z4">
    <w:name w:val="WW8Num41z4"/>
    <w:rsid w:val="00DB33B0"/>
  </w:style>
  <w:style w:type="character" w:customStyle="1" w:styleId="WW8Num41z5">
    <w:name w:val="WW8Num41z5"/>
    <w:rsid w:val="00DB33B0"/>
  </w:style>
  <w:style w:type="character" w:customStyle="1" w:styleId="WW8Num41z6">
    <w:name w:val="WW8Num41z6"/>
    <w:rsid w:val="00DB33B0"/>
  </w:style>
  <w:style w:type="character" w:customStyle="1" w:styleId="WW8Num41z7">
    <w:name w:val="WW8Num41z7"/>
    <w:rsid w:val="00DB33B0"/>
  </w:style>
  <w:style w:type="character" w:customStyle="1" w:styleId="WW8Num41z8">
    <w:name w:val="WW8Num41z8"/>
    <w:rsid w:val="00DB33B0"/>
  </w:style>
  <w:style w:type="character" w:customStyle="1" w:styleId="WW8Num42z0">
    <w:name w:val="WW8Num42z0"/>
    <w:rsid w:val="00DB33B0"/>
    <w:rPr>
      <w:rFonts w:eastAsia="TimesNewRoman" w:cs="Times New Roman"/>
      <w:color w:val="000000"/>
    </w:rPr>
  </w:style>
  <w:style w:type="character" w:customStyle="1" w:styleId="WW8Num42z1">
    <w:name w:val="WW8Num42z1"/>
    <w:rsid w:val="00DB33B0"/>
  </w:style>
  <w:style w:type="character" w:customStyle="1" w:styleId="WW8Num42z2">
    <w:name w:val="WW8Num42z2"/>
    <w:rsid w:val="00DB33B0"/>
  </w:style>
  <w:style w:type="character" w:customStyle="1" w:styleId="WW8Num42z3">
    <w:name w:val="WW8Num42z3"/>
    <w:rsid w:val="00DB33B0"/>
  </w:style>
  <w:style w:type="character" w:customStyle="1" w:styleId="WW8Num42z4">
    <w:name w:val="WW8Num42z4"/>
    <w:rsid w:val="00DB33B0"/>
  </w:style>
  <w:style w:type="character" w:customStyle="1" w:styleId="WW8Num42z5">
    <w:name w:val="WW8Num42z5"/>
    <w:rsid w:val="00DB33B0"/>
  </w:style>
  <w:style w:type="character" w:customStyle="1" w:styleId="WW8Num42z6">
    <w:name w:val="WW8Num42z6"/>
    <w:rsid w:val="00DB33B0"/>
    <w:rPr>
      <w:rFonts w:eastAsia="Times New Roman"/>
    </w:rPr>
  </w:style>
  <w:style w:type="character" w:customStyle="1" w:styleId="WW8Num42z7">
    <w:name w:val="WW8Num42z7"/>
    <w:rsid w:val="00DB33B0"/>
  </w:style>
  <w:style w:type="character" w:customStyle="1" w:styleId="WW8Num42z8">
    <w:name w:val="WW8Num42z8"/>
    <w:rsid w:val="00DB33B0"/>
  </w:style>
  <w:style w:type="character" w:customStyle="1" w:styleId="WW8Num43z0">
    <w:name w:val="WW8Num43z0"/>
    <w:rsid w:val="00DB33B0"/>
    <w:rPr>
      <w:rFonts w:cs="Times New Roman"/>
    </w:rPr>
  </w:style>
  <w:style w:type="character" w:customStyle="1" w:styleId="WW8Num43z1">
    <w:name w:val="WW8Num43z1"/>
    <w:rsid w:val="00DB33B0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WW8Num43z2">
    <w:name w:val="WW8Num43z2"/>
    <w:rsid w:val="00DB33B0"/>
  </w:style>
  <w:style w:type="character" w:customStyle="1" w:styleId="WW8Num43z3">
    <w:name w:val="WW8Num43z3"/>
    <w:rsid w:val="00DB33B0"/>
  </w:style>
  <w:style w:type="character" w:customStyle="1" w:styleId="WW8Num43z4">
    <w:name w:val="WW8Num43z4"/>
    <w:rsid w:val="00DB33B0"/>
  </w:style>
  <w:style w:type="character" w:customStyle="1" w:styleId="WW8Num43z5">
    <w:name w:val="WW8Num43z5"/>
    <w:rsid w:val="00DB33B0"/>
  </w:style>
  <w:style w:type="character" w:customStyle="1" w:styleId="WW8Num43z6">
    <w:name w:val="WW8Num43z6"/>
    <w:rsid w:val="00DB33B0"/>
  </w:style>
  <w:style w:type="character" w:customStyle="1" w:styleId="WW8Num43z7">
    <w:name w:val="WW8Num43z7"/>
    <w:rsid w:val="00DB33B0"/>
  </w:style>
  <w:style w:type="character" w:customStyle="1" w:styleId="WW8Num43z8">
    <w:name w:val="WW8Num43z8"/>
    <w:rsid w:val="00DB33B0"/>
  </w:style>
  <w:style w:type="character" w:customStyle="1" w:styleId="WW8Num44z0">
    <w:name w:val="WW8Num44z0"/>
    <w:rsid w:val="00DB33B0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44z1">
    <w:name w:val="WW8Num44z1"/>
    <w:rsid w:val="00DB33B0"/>
  </w:style>
  <w:style w:type="character" w:customStyle="1" w:styleId="WW8Num44z2">
    <w:name w:val="WW8Num44z2"/>
    <w:rsid w:val="00DB33B0"/>
  </w:style>
  <w:style w:type="character" w:customStyle="1" w:styleId="WW8Num44z3">
    <w:name w:val="WW8Num44z3"/>
    <w:rsid w:val="00DB33B0"/>
  </w:style>
  <w:style w:type="character" w:customStyle="1" w:styleId="WW8Num44z4">
    <w:name w:val="WW8Num44z4"/>
    <w:rsid w:val="00DB33B0"/>
  </w:style>
  <w:style w:type="character" w:customStyle="1" w:styleId="WW8Num44z5">
    <w:name w:val="WW8Num44z5"/>
    <w:rsid w:val="00DB33B0"/>
  </w:style>
  <w:style w:type="character" w:customStyle="1" w:styleId="WW8Num44z6">
    <w:name w:val="WW8Num44z6"/>
    <w:rsid w:val="00DB33B0"/>
  </w:style>
  <w:style w:type="character" w:customStyle="1" w:styleId="WW8Num44z7">
    <w:name w:val="WW8Num44z7"/>
    <w:rsid w:val="00DB33B0"/>
  </w:style>
  <w:style w:type="character" w:customStyle="1" w:styleId="WW8Num44z8">
    <w:name w:val="WW8Num44z8"/>
    <w:rsid w:val="00DB33B0"/>
  </w:style>
  <w:style w:type="character" w:customStyle="1" w:styleId="WW8Num45z0">
    <w:name w:val="WW8Num45z0"/>
    <w:rsid w:val="00DB33B0"/>
    <w:rPr>
      <w:rFonts w:ascii="Arial" w:eastAsia="Calibri" w:hAnsi="Arial" w:cs="Arial"/>
      <w:b w:val="0"/>
      <w:bCs/>
      <w:i w:val="0"/>
      <w:color w:val="000000"/>
      <w:sz w:val="20"/>
      <w:szCs w:val="20"/>
      <w:u w:val="none"/>
    </w:rPr>
  </w:style>
  <w:style w:type="character" w:customStyle="1" w:styleId="WW8Num45z1">
    <w:name w:val="WW8Num45z1"/>
    <w:rsid w:val="00DB33B0"/>
  </w:style>
  <w:style w:type="character" w:customStyle="1" w:styleId="WW8Num45z2">
    <w:name w:val="WW8Num45z2"/>
    <w:rsid w:val="00DB33B0"/>
  </w:style>
  <w:style w:type="character" w:customStyle="1" w:styleId="WW8Num45z3">
    <w:name w:val="WW8Num45z3"/>
    <w:rsid w:val="00DB33B0"/>
  </w:style>
  <w:style w:type="character" w:customStyle="1" w:styleId="WW8Num45z4">
    <w:name w:val="WW8Num45z4"/>
    <w:rsid w:val="00DB33B0"/>
  </w:style>
  <w:style w:type="character" w:customStyle="1" w:styleId="WW8Num45z5">
    <w:name w:val="WW8Num45z5"/>
    <w:rsid w:val="00DB33B0"/>
  </w:style>
  <w:style w:type="character" w:customStyle="1" w:styleId="WW8Num45z6">
    <w:name w:val="WW8Num45z6"/>
    <w:rsid w:val="00DB33B0"/>
  </w:style>
  <w:style w:type="character" w:customStyle="1" w:styleId="WW8Num45z7">
    <w:name w:val="WW8Num45z7"/>
    <w:rsid w:val="00DB33B0"/>
  </w:style>
  <w:style w:type="character" w:customStyle="1" w:styleId="WW8Num45z8">
    <w:name w:val="WW8Num45z8"/>
    <w:rsid w:val="00DB33B0"/>
  </w:style>
  <w:style w:type="character" w:customStyle="1" w:styleId="WW8Num46z0">
    <w:name w:val="WW8Num46z0"/>
    <w:rsid w:val="00DB33B0"/>
    <w:rPr>
      <w:rFonts w:ascii="Times New Roman" w:hAnsi="Times New Roman" w:cs="Times New Roman"/>
      <w:b/>
      <w:kern w:val="1"/>
      <w:sz w:val="24"/>
      <w:szCs w:val="24"/>
      <w:vertAlign w:val="superscript"/>
    </w:rPr>
  </w:style>
  <w:style w:type="character" w:customStyle="1" w:styleId="WW8Num46z1">
    <w:name w:val="WW8Num46z1"/>
    <w:rsid w:val="00DB33B0"/>
  </w:style>
  <w:style w:type="character" w:customStyle="1" w:styleId="WW8Num46z2">
    <w:name w:val="WW8Num46z2"/>
    <w:rsid w:val="00DB33B0"/>
  </w:style>
  <w:style w:type="character" w:customStyle="1" w:styleId="WW8Num46z3">
    <w:name w:val="WW8Num46z3"/>
    <w:rsid w:val="00DB33B0"/>
  </w:style>
  <w:style w:type="character" w:customStyle="1" w:styleId="WW8Num46z4">
    <w:name w:val="WW8Num46z4"/>
    <w:rsid w:val="00DB33B0"/>
  </w:style>
  <w:style w:type="character" w:customStyle="1" w:styleId="WW8Num46z5">
    <w:name w:val="WW8Num46z5"/>
    <w:rsid w:val="00DB33B0"/>
  </w:style>
  <w:style w:type="character" w:customStyle="1" w:styleId="WW8Num46z6">
    <w:name w:val="WW8Num46z6"/>
    <w:rsid w:val="00DB33B0"/>
  </w:style>
  <w:style w:type="character" w:customStyle="1" w:styleId="WW8Num46z7">
    <w:name w:val="WW8Num46z7"/>
    <w:rsid w:val="00DB33B0"/>
  </w:style>
  <w:style w:type="character" w:customStyle="1" w:styleId="WW8Num46z8">
    <w:name w:val="WW8Num46z8"/>
    <w:rsid w:val="00DB33B0"/>
  </w:style>
  <w:style w:type="character" w:customStyle="1" w:styleId="WW8Num47z0">
    <w:name w:val="WW8Num47z0"/>
    <w:rsid w:val="00DB33B0"/>
    <w:rPr>
      <w:rFonts w:cs="Times New Roman"/>
      <w:b w:val="0"/>
      <w:i w:val="0"/>
      <w:color w:val="00000A"/>
      <w:sz w:val="22"/>
      <w:szCs w:val="22"/>
      <w:u w:val="none"/>
    </w:rPr>
  </w:style>
  <w:style w:type="character" w:customStyle="1" w:styleId="WW8Num47z1">
    <w:name w:val="WW8Num47z1"/>
    <w:rsid w:val="00DB33B0"/>
  </w:style>
  <w:style w:type="character" w:customStyle="1" w:styleId="WW8Num47z2">
    <w:name w:val="WW8Num47z2"/>
    <w:rsid w:val="00DB33B0"/>
  </w:style>
  <w:style w:type="character" w:customStyle="1" w:styleId="WW8Num47z3">
    <w:name w:val="WW8Num47z3"/>
    <w:rsid w:val="00DB33B0"/>
  </w:style>
  <w:style w:type="character" w:customStyle="1" w:styleId="WW8Num47z4">
    <w:name w:val="WW8Num47z4"/>
    <w:rsid w:val="00DB33B0"/>
  </w:style>
  <w:style w:type="character" w:customStyle="1" w:styleId="WW8Num47z5">
    <w:name w:val="WW8Num47z5"/>
    <w:rsid w:val="00DB33B0"/>
  </w:style>
  <w:style w:type="character" w:customStyle="1" w:styleId="WW8Num47z6">
    <w:name w:val="WW8Num47z6"/>
    <w:rsid w:val="00DB33B0"/>
    <w:rPr>
      <w:rFonts w:cs="Times New Roman"/>
      <w:b/>
      <w:bCs/>
      <w:color w:val="FF0000"/>
      <w:sz w:val="24"/>
      <w:szCs w:val="24"/>
    </w:rPr>
  </w:style>
  <w:style w:type="character" w:customStyle="1" w:styleId="WW8Num47z7">
    <w:name w:val="WW8Num47z7"/>
    <w:rsid w:val="00DB33B0"/>
  </w:style>
  <w:style w:type="character" w:customStyle="1" w:styleId="WW8Num47z8">
    <w:name w:val="WW8Num47z8"/>
    <w:rsid w:val="00DB33B0"/>
  </w:style>
  <w:style w:type="character" w:customStyle="1" w:styleId="WW8Num48z0">
    <w:name w:val="WW8Num48z0"/>
    <w:rsid w:val="00DB33B0"/>
    <w:rPr>
      <w:rFonts w:ascii="Times New Roman" w:hAnsi="Times New Roman" w:cs="Times New Roman"/>
      <w:sz w:val="24"/>
      <w:szCs w:val="24"/>
      <w:lang w:val="de-DE"/>
    </w:rPr>
  </w:style>
  <w:style w:type="character" w:customStyle="1" w:styleId="WW8Num48z1">
    <w:name w:val="WW8Num48z1"/>
    <w:rsid w:val="00DB33B0"/>
  </w:style>
  <w:style w:type="character" w:customStyle="1" w:styleId="WW8Num48z2">
    <w:name w:val="WW8Num48z2"/>
    <w:rsid w:val="00DB33B0"/>
  </w:style>
  <w:style w:type="character" w:customStyle="1" w:styleId="WW8Num48z3">
    <w:name w:val="WW8Num48z3"/>
    <w:rsid w:val="00DB33B0"/>
  </w:style>
  <w:style w:type="character" w:customStyle="1" w:styleId="WW8Num48z4">
    <w:name w:val="WW8Num48z4"/>
    <w:rsid w:val="00DB33B0"/>
  </w:style>
  <w:style w:type="character" w:customStyle="1" w:styleId="WW8Num48z5">
    <w:name w:val="WW8Num48z5"/>
    <w:rsid w:val="00DB33B0"/>
  </w:style>
  <w:style w:type="character" w:customStyle="1" w:styleId="WW8Num48z6">
    <w:name w:val="WW8Num48z6"/>
    <w:rsid w:val="00DB33B0"/>
  </w:style>
  <w:style w:type="character" w:customStyle="1" w:styleId="WW8Num48z7">
    <w:name w:val="WW8Num48z7"/>
    <w:rsid w:val="00DB33B0"/>
  </w:style>
  <w:style w:type="character" w:customStyle="1" w:styleId="WW8Num48z8">
    <w:name w:val="WW8Num48z8"/>
    <w:rsid w:val="00DB33B0"/>
  </w:style>
  <w:style w:type="character" w:customStyle="1" w:styleId="WW8Num49z0">
    <w:name w:val="WW8Num49z0"/>
    <w:rsid w:val="00DB33B0"/>
    <w:rPr>
      <w:rFonts w:eastAsia="Times New Roman" w:cs="Times New Roman"/>
      <w:b/>
      <w:color w:val="000000"/>
      <w:w w:val="90"/>
      <w:sz w:val="24"/>
      <w:szCs w:val="24"/>
      <w:lang w:val="en-US"/>
    </w:rPr>
  </w:style>
  <w:style w:type="character" w:customStyle="1" w:styleId="WW8Num49z1">
    <w:name w:val="WW8Num49z1"/>
    <w:rsid w:val="00DB33B0"/>
  </w:style>
  <w:style w:type="character" w:customStyle="1" w:styleId="WW8Num49z2">
    <w:name w:val="WW8Num49z2"/>
    <w:rsid w:val="00DB33B0"/>
  </w:style>
  <w:style w:type="character" w:customStyle="1" w:styleId="WW8Num49z3">
    <w:name w:val="WW8Num49z3"/>
    <w:rsid w:val="00DB33B0"/>
  </w:style>
  <w:style w:type="character" w:customStyle="1" w:styleId="WW8Num49z4">
    <w:name w:val="WW8Num49z4"/>
    <w:rsid w:val="00DB33B0"/>
  </w:style>
  <w:style w:type="character" w:customStyle="1" w:styleId="WW8Num49z5">
    <w:name w:val="WW8Num49z5"/>
    <w:rsid w:val="00DB33B0"/>
  </w:style>
  <w:style w:type="character" w:customStyle="1" w:styleId="WW8Num49z6">
    <w:name w:val="WW8Num49z6"/>
    <w:rsid w:val="00DB33B0"/>
  </w:style>
  <w:style w:type="character" w:customStyle="1" w:styleId="WW8Num49z7">
    <w:name w:val="WW8Num49z7"/>
    <w:rsid w:val="00DB33B0"/>
  </w:style>
  <w:style w:type="character" w:customStyle="1" w:styleId="WW8Num49z8">
    <w:name w:val="WW8Num49z8"/>
    <w:rsid w:val="00DB33B0"/>
  </w:style>
  <w:style w:type="character" w:customStyle="1" w:styleId="WW8Num50z0">
    <w:name w:val="WW8Num50z0"/>
    <w:rsid w:val="00DB33B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50z1">
    <w:name w:val="WW8Num50z1"/>
    <w:rsid w:val="00DB33B0"/>
    <w:rPr>
      <w:color w:val="000000"/>
    </w:rPr>
  </w:style>
  <w:style w:type="character" w:customStyle="1" w:styleId="WW8Num50z2">
    <w:name w:val="WW8Num50z2"/>
    <w:rsid w:val="00DB33B0"/>
  </w:style>
  <w:style w:type="character" w:customStyle="1" w:styleId="WW8Num50z3">
    <w:name w:val="WW8Num50z3"/>
    <w:rsid w:val="00DB33B0"/>
  </w:style>
  <w:style w:type="character" w:customStyle="1" w:styleId="WW8Num50z4">
    <w:name w:val="WW8Num50z4"/>
    <w:rsid w:val="00DB33B0"/>
  </w:style>
  <w:style w:type="character" w:customStyle="1" w:styleId="WW8Num50z5">
    <w:name w:val="WW8Num50z5"/>
    <w:rsid w:val="00DB33B0"/>
  </w:style>
  <w:style w:type="character" w:customStyle="1" w:styleId="WW8Num50z6">
    <w:name w:val="WW8Num50z6"/>
    <w:rsid w:val="00DB33B0"/>
  </w:style>
  <w:style w:type="character" w:customStyle="1" w:styleId="WW8Num50z7">
    <w:name w:val="WW8Num50z7"/>
    <w:rsid w:val="00DB33B0"/>
  </w:style>
  <w:style w:type="character" w:customStyle="1" w:styleId="WW8Num50z8">
    <w:name w:val="WW8Num50z8"/>
    <w:rsid w:val="00DB33B0"/>
  </w:style>
  <w:style w:type="character" w:customStyle="1" w:styleId="WW8Num51z0">
    <w:name w:val="WW8Num51z0"/>
    <w:rsid w:val="00DB33B0"/>
    <w:rPr>
      <w:b/>
      <w:bCs/>
      <w:color w:val="00000A"/>
    </w:rPr>
  </w:style>
  <w:style w:type="character" w:customStyle="1" w:styleId="WW8Num51z1">
    <w:name w:val="WW8Num51z1"/>
    <w:rsid w:val="00DB33B0"/>
  </w:style>
  <w:style w:type="character" w:customStyle="1" w:styleId="WW8Num51z2">
    <w:name w:val="WW8Num51z2"/>
    <w:rsid w:val="00DB33B0"/>
  </w:style>
  <w:style w:type="character" w:customStyle="1" w:styleId="WW8Num51z3">
    <w:name w:val="WW8Num51z3"/>
    <w:rsid w:val="00DB33B0"/>
    <w:rPr>
      <w:sz w:val="24"/>
    </w:rPr>
  </w:style>
  <w:style w:type="character" w:customStyle="1" w:styleId="WW8Num51z4">
    <w:name w:val="WW8Num51z4"/>
    <w:rsid w:val="00DB33B0"/>
  </w:style>
  <w:style w:type="character" w:customStyle="1" w:styleId="WW8Num51z5">
    <w:name w:val="WW8Num51z5"/>
    <w:rsid w:val="00DB33B0"/>
  </w:style>
  <w:style w:type="character" w:customStyle="1" w:styleId="WW8Num51z6">
    <w:name w:val="WW8Num51z6"/>
    <w:rsid w:val="00DB33B0"/>
  </w:style>
  <w:style w:type="character" w:customStyle="1" w:styleId="WW8Num51z7">
    <w:name w:val="WW8Num51z7"/>
    <w:rsid w:val="00DB33B0"/>
  </w:style>
  <w:style w:type="character" w:customStyle="1" w:styleId="WW8Num51z8">
    <w:name w:val="WW8Num51z8"/>
    <w:rsid w:val="00DB33B0"/>
  </w:style>
  <w:style w:type="character" w:customStyle="1" w:styleId="WW8Num52z0">
    <w:name w:val="WW8Num52z0"/>
    <w:rsid w:val="00DB33B0"/>
    <w:rPr>
      <w:rFonts w:cs="Times New Roman"/>
      <w:sz w:val="24"/>
    </w:rPr>
  </w:style>
  <w:style w:type="character" w:customStyle="1" w:styleId="WW8Num52z1">
    <w:name w:val="WW8Num52z1"/>
    <w:rsid w:val="00DB33B0"/>
  </w:style>
  <w:style w:type="character" w:customStyle="1" w:styleId="WW8Num52z2">
    <w:name w:val="WW8Num52z2"/>
    <w:rsid w:val="00DB33B0"/>
  </w:style>
  <w:style w:type="character" w:customStyle="1" w:styleId="WW8Num52z3">
    <w:name w:val="WW8Num52z3"/>
    <w:rsid w:val="00DB33B0"/>
  </w:style>
  <w:style w:type="character" w:customStyle="1" w:styleId="WW8Num52z4">
    <w:name w:val="WW8Num52z4"/>
    <w:rsid w:val="00DB33B0"/>
  </w:style>
  <w:style w:type="character" w:customStyle="1" w:styleId="WW8Num52z5">
    <w:name w:val="WW8Num52z5"/>
    <w:rsid w:val="00DB33B0"/>
  </w:style>
  <w:style w:type="character" w:customStyle="1" w:styleId="WW8Num52z6">
    <w:name w:val="WW8Num52z6"/>
    <w:rsid w:val="00DB33B0"/>
  </w:style>
  <w:style w:type="character" w:customStyle="1" w:styleId="WW8Num52z7">
    <w:name w:val="WW8Num52z7"/>
    <w:rsid w:val="00DB33B0"/>
  </w:style>
  <w:style w:type="character" w:customStyle="1" w:styleId="WW8Num52z8">
    <w:name w:val="WW8Num52z8"/>
    <w:rsid w:val="00DB33B0"/>
  </w:style>
  <w:style w:type="character" w:customStyle="1" w:styleId="WW8Num53z0">
    <w:name w:val="WW8Num53z0"/>
    <w:rsid w:val="00DB33B0"/>
    <w:rPr>
      <w:b/>
      <w:bCs/>
    </w:rPr>
  </w:style>
  <w:style w:type="character" w:customStyle="1" w:styleId="WW8Num53z1">
    <w:name w:val="WW8Num53z1"/>
    <w:rsid w:val="00DB33B0"/>
    <w:rPr>
      <w:i w:val="0"/>
      <w:iCs w:val="0"/>
    </w:rPr>
  </w:style>
  <w:style w:type="character" w:customStyle="1" w:styleId="WW8Num53z2">
    <w:name w:val="WW8Num53z2"/>
    <w:rsid w:val="00DB33B0"/>
  </w:style>
  <w:style w:type="character" w:customStyle="1" w:styleId="WW8Num53z3">
    <w:name w:val="WW8Num53z3"/>
    <w:rsid w:val="00DB33B0"/>
  </w:style>
  <w:style w:type="character" w:customStyle="1" w:styleId="WW8Num53z4">
    <w:name w:val="WW8Num53z4"/>
    <w:rsid w:val="00DB33B0"/>
  </w:style>
  <w:style w:type="character" w:customStyle="1" w:styleId="WW8Num53z5">
    <w:name w:val="WW8Num53z5"/>
    <w:rsid w:val="00DB33B0"/>
  </w:style>
  <w:style w:type="character" w:customStyle="1" w:styleId="WW8Num53z6">
    <w:name w:val="WW8Num53z6"/>
    <w:rsid w:val="00DB33B0"/>
  </w:style>
  <w:style w:type="character" w:customStyle="1" w:styleId="WW8Num53z7">
    <w:name w:val="WW8Num53z7"/>
    <w:rsid w:val="00DB33B0"/>
  </w:style>
  <w:style w:type="character" w:customStyle="1" w:styleId="WW8Num53z8">
    <w:name w:val="WW8Num53z8"/>
    <w:rsid w:val="00DB33B0"/>
  </w:style>
  <w:style w:type="character" w:customStyle="1" w:styleId="WW8Num54z0">
    <w:name w:val="WW8Num54z0"/>
    <w:rsid w:val="00DB33B0"/>
    <w:rPr>
      <w:rFonts w:cs="Times New Roman"/>
      <w:b/>
      <w:bCs/>
      <w:color w:val="000000"/>
      <w:sz w:val="24"/>
      <w:szCs w:val="24"/>
    </w:rPr>
  </w:style>
  <w:style w:type="character" w:customStyle="1" w:styleId="WW8Num54z1">
    <w:name w:val="WW8Num54z1"/>
    <w:rsid w:val="00DB33B0"/>
  </w:style>
  <w:style w:type="character" w:customStyle="1" w:styleId="WW8Num54z2">
    <w:name w:val="WW8Num54z2"/>
    <w:rsid w:val="00DB33B0"/>
  </w:style>
  <w:style w:type="character" w:customStyle="1" w:styleId="WW8Num54z3">
    <w:name w:val="WW8Num54z3"/>
    <w:rsid w:val="00DB33B0"/>
  </w:style>
  <w:style w:type="character" w:customStyle="1" w:styleId="WW8Num54z4">
    <w:name w:val="WW8Num54z4"/>
    <w:rsid w:val="00DB33B0"/>
  </w:style>
  <w:style w:type="character" w:customStyle="1" w:styleId="WW8Num54z5">
    <w:name w:val="WW8Num54z5"/>
    <w:rsid w:val="00DB33B0"/>
  </w:style>
  <w:style w:type="character" w:customStyle="1" w:styleId="WW8Num54z6">
    <w:name w:val="WW8Num54z6"/>
    <w:rsid w:val="00DB33B0"/>
  </w:style>
  <w:style w:type="character" w:customStyle="1" w:styleId="WW8Num54z7">
    <w:name w:val="WW8Num54z7"/>
    <w:rsid w:val="00DB33B0"/>
  </w:style>
  <w:style w:type="character" w:customStyle="1" w:styleId="WW8Num54z8">
    <w:name w:val="WW8Num54z8"/>
    <w:rsid w:val="00DB33B0"/>
  </w:style>
  <w:style w:type="character" w:customStyle="1" w:styleId="WW8Num55z0">
    <w:name w:val="WW8Num55z0"/>
    <w:rsid w:val="00DB33B0"/>
    <w:rPr>
      <w:rFonts w:cs="Times New Roman"/>
      <w:color w:val="FF0000"/>
      <w:sz w:val="24"/>
    </w:rPr>
  </w:style>
  <w:style w:type="character" w:customStyle="1" w:styleId="WW8Num55z1">
    <w:name w:val="WW8Num55z1"/>
    <w:rsid w:val="00DB33B0"/>
  </w:style>
  <w:style w:type="character" w:customStyle="1" w:styleId="WW8Num55z2">
    <w:name w:val="WW8Num55z2"/>
    <w:rsid w:val="00DB33B0"/>
  </w:style>
  <w:style w:type="character" w:customStyle="1" w:styleId="WW8Num55z3">
    <w:name w:val="WW8Num55z3"/>
    <w:rsid w:val="00DB33B0"/>
  </w:style>
  <w:style w:type="character" w:customStyle="1" w:styleId="WW8Num55z4">
    <w:name w:val="WW8Num55z4"/>
    <w:rsid w:val="00DB33B0"/>
  </w:style>
  <w:style w:type="character" w:customStyle="1" w:styleId="WW8Num55z5">
    <w:name w:val="WW8Num55z5"/>
    <w:rsid w:val="00DB33B0"/>
  </w:style>
  <w:style w:type="character" w:customStyle="1" w:styleId="WW8Num55z6">
    <w:name w:val="WW8Num55z6"/>
    <w:rsid w:val="00DB33B0"/>
  </w:style>
  <w:style w:type="character" w:customStyle="1" w:styleId="WW8Num55z7">
    <w:name w:val="WW8Num55z7"/>
    <w:rsid w:val="00DB33B0"/>
  </w:style>
  <w:style w:type="character" w:customStyle="1" w:styleId="WW8Num55z8">
    <w:name w:val="WW8Num55z8"/>
    <w:rsid w:val="00DB33B0"/>
  </w:style>
  <w:style w:type="character" w:customStyle="1" w:styleId="WW8Num56z0">
    <w:name w:val="WW8Num56z0"/>
    <w:rsid w:val="00DB33B0"/>
  </w:style>
  <w:style w:type="character" w:customStyle="1" w:styleId="WW8Num56z1">
    <w:name w:val="WW8Num56z1"/>
    <w:rsid w:val="00DB33B0"/>
  </w:style>
  <w:style w:type="character" w:customStyle="1" w:styleId="WW8Num56z2">
    <w:name w:val="WW8Num56z2"/>
    <w:rsid w:val="00DB33B0"/>
  </w:style>
  <w:style w:type="character" w:customStyle="1" w:styleId="WW8Num56z3">
    <w:name w:val="WW8Num56z3"/>
    <w:rsid w:val="00DB33B0"/>
  </w:style>
  <w:style w:type="character" w:customStyle="1" w:styleId="WW8Num56z4">
    <w:name w:val="WW8Num56z4"/>
    <w:rsid w:val="00DB33B0"/>
  </w:style>
  <w:style w:type="character" w:customStyle="1" w:styleId="WW8Num56z5">
    <w:name w:val="WW8Num56z5"/>
    <w:rsid w:val="00DB33B0"/>
  </w:style>
  <w:style w:type="character" w:customStyle="1" w:styleId="WW8Num56z6">
    <w:name w:val="WW8Num56z6"/>
    <w:rsid w:val="00DB33B0"/>
  </w:style>
  <w:style w:type="character" w:customStyle="1" w:styleId="WW8Num56z7">
    <w:name w:val="WW8Num56z7"/>
    <w:rsid w:val="00DB33B0"/>
  </w:style>
  <w:style w:type="character" w:customStyle="1" w:styleId="WW8Num56z8">
    <w:name w:val="WW8Num56z8"/>
    <w:rsid w:val="00DB33B0"/>
  </w:style>
  <w:style w:type="character" w:customStyle="1" w:styleId="WW8Num57z0">
    <w:name w:val="WW8Num57z0"/>
    <w:rsid w:val="00DB33B0"/>
    <w:rPr>
      <w:color w:val="00000A"/>
    </w:rPr>
  </w:style>
  <w:style w:type="character" w:customStyle="1" w:styleId="WW8Num57z1">
    <w:name w:val="WW8Num57z1"/>
    <w:rsid w:val="00DB33B0"/>
  </w:style>
  <w:style w:type="character" w:customStyle="1" w:styleId="WW8Num57z2">
    <w:name w:val="WW8Num57z2"/>
    <w:rsid w:val="00DB33B0"/>
  </w:style>
  <w:style w:type="character" w:customStyle="1" w:styleId="WW8Num57z3">
    <w:name w:val="WW8Num57z3"/>
    <w:rsid w:val="00DB33B0"/>
  </w:style>
  <w:style w:type="character" w:customStyle="1" w:styleId="WW8Num57z4">
    <w:name w:val="WW8Num57z4"/>
    <w:rsid w:val="00DB33B0"/>
  </w:style>
  <w:style w:type="character" w:customStyle="1" w:styleId="WW8Num57z5">
    <w:name w:val="WW8Num57z5"/>
    <w:rsid w:val="00DB33B0"/>
  </w:style>
  <w:style w:type="character" w:customStyle="1" w:styleId="WW8Num57z6">
    <w:name w:val="WW8Num57z6"/>
    <w:rsid w:val="00DB33B0"/>
  </w:style>
  <w:style w:type="character" w:customStyle="1" w:styleId="WW8Num57z7">
    <w:name w:val="WW8Num57z7"/>
    <w:rsid w:val="00DB33B0"/>
  </w:style>
  <w:style w:type="character" w:customStyle="1" w:styleId="WW8Num57z8">
    <w:name w:val="WW8Num57z8"/>
    <w:rsid w:val="00DB33B0"/>
  </w:style>
  <w:style w:type="character" w:customStyle="1" w:styleId="WW8Num58z0">
    <w:name w:val="WW8Num58z0"/>
    <w:rsid w:val="00DB33B0"/>
    <w:rPr>
      <w:rFonts w:eastAsia="Times New Roman" w:cs="Times New Roman"/>
      <w:b w:val="0"/>
      <w:color w:val="00000A"/>
      <w:sz w:val="24"/>
      <w:szCs w:val="24"/>
    </w:rPr>
  </w:style>
  <w:style w:type="character" w:customStyle="1" w:styleId="WW8Num58z1">
    <w:name w:val="WW8Num58z1"/>
    <w:rsid w:val="00DB33B0"/>
  </w:style>
  <w:style w:type="character" w:customStyle="1" w:styleId="WW8Num58z2">
    <w:name w:val="WW8Num58z2"/>
    <w:rsid w:val="00DB33B0"/>
  </w:style>
  <w:style w:type="character" w:customStyle="1" w:styleId="WW8Num58z3">
    <w:name w:val="WW8Num58z3"/>
    <w:rsid w:val="00DB33B0"/>
  </w:style>
  <w:style w:type="character" w:customStyle="1" w:styleId="WW8Num58z4">
    <w:name w:val="WW8Num58z4"/>
    <w:rsid w:val="00DB33B0"/>
  </w:style>
  <w:style w:type="character" w:customStyle="1" w:styleId="WW8Num58z5">
    <w:name w:val="WW8Num58z5"/>
    <w:rsid w:val="00DB33B0"/>
  </w:style>
  <w:style w:type="character" w:customStyle="1" w:styleId="WW8Num58z6">
    <w:name w:val="WW8Num58z6"/>
    <w:rsid w:val="00DB33B0"/>
  </w:style>
  <w:style w:type="character" w:customStyle="1" w:styleId="WW8Num58z7">
    <w:name w:val="WW8Num58z7"/>
    <w:rsid w:val="00DB33B0"/>
  </w:style>
  <w:style w:type="character" w:customStyle="1" w:styleId="WW8Num58z8">
    <w:name w:val="WW8Num58z8"/>
    <w:rsid w:val="00DB33B0"/>
  </w:style>
  <w:style w:type="character" w:customStyle="1" w:styleId="WW8Num59z0">
    <w:name w:val="WW8Num59z0"/>
    <w:rsid w:val="00DB33B0"/>
  </w:style>
  <w:style w:type="character" w:customStyle="1" w:styleId="WW8Num59z1">
    <w:name w:val="WW8Num59z1"/>
    <w:rsid w:val="00DB33B0"/>
    <w:rPr>
      <w:rFonts w:ascii="Cambria" w:hAnsi="Cambria" w:cs="Helvetica"/>
    </w:rPr>
  </w:style>
  <w:style w:type="character" w:customStyle="1" w:styleId="WW8Num59z2">
    <w:name w:val="WW8Num59z2"/>
    <w:rsid w:val="00DB33B0"/>
  </w:style>
  <w:style w:type="character" w:customStyle="1" w:styleId="WW8Num59z3">
    <w:name w:val="WW8Num59z3"/>
    <w:rsid w:val="00DB33B0"/>
    <w:rPr>
      <w:rFonts w:eastAsia="Calibri" w:cs="Times New Roman"/>
      <w:b/>
      <w:color w:val="FF0000"/>
      <w:kern w:val="1"/>
      <w:sz w:val="24"/>
    </w:rPr>
  </w:style>
  <w:style w:type="character" w:customStyle="1" w:styleId="WW8Num59z4">
    <w:name w:val="WW8Num59z4"/>
    <w:rsid w:val="00DB33B0"/>
  </w:style>
  <w:style w:type="character" w:customStyle="1" w:styleId="WW8Num59z5">
    <w:name w:val="WW8Num59z5"/>
    <w:rsid w:val="00DB33B0"/>
  </w:style>
  <w:style w:type="character" w:customStyle="1" w:styleId="WW8Num59z6">
    <w:name w:val="WW8Num59z6"/>
    <w:rsid w:val="00DB33B0"/>
  </w:style>
  <w:style w:type="character" w:customStyle="1" w:styleId="WW8Num59z7">
    <w:name w:val="WW8Num59z7"/>
    <w:rsid w:val="00DB33B0"/>
  </w:style>
  <w:style w:type="character" w:customStyle="1" w:styleId="WW8Num59z8">
    <w:name w:val="WW8Num59z8"/>
    <w:rsid w:val="00DB33B0"/>
  </w:style>
  <w:style w:type="character" w:customStyle="1" w:styleId="WW8Num60z0">
    <w:name w:val="WW8Num60z0"/>
    <w:rsid w:val="00DB33B0"/>
    <w:rPr>
      <w:rFonts w:ascii="Symbol" w:hAnsi="Symbol" w:cs="Symbol"/>
    </w:rPr>
  </w:style>
  <w:style w:type="character" w:customStyle="1" w:styleId="WW8Num60z1">
    <w:name w:val="WW8Num60z1"/>
    <w:rsid w:val="00DB33B0"/>
    <w:rPr>
      <w:rFonts w:ascii="Courier New" w:hAnsi="Courier New" w:cs="Courier New"/>
    </w:rPr>
  </w:style>
  <w:style w:type="character" w:customStyle="1" w:styleId="WW8Num60z2">
    <w:name w:val="WW8Num60z2"/>
    <w:rsid w:val="00DB33B0"/>
    <w:rPr>
      <w:rFonts w:ascii="Wingdings" w:hAnsi="Wingdings" w:cs="Wingdings"/>
    </w:rPr>
  </w:style>
  <w:style w:type="character" w:customStyle="1" w:styleId="WW8Num61z0">
    <w:name w:val="WW8Num61z0"/>
    <w:rsid w:val="00DB33B0"/>
  </w:style>
  <w:style w:type="character" w:customStyle="1" w:styleId="WW8Num61z1">
    <w:name w:val="WW8Num61z1"/>
    <w:rsid w:val="00DB33B0"/>
  </w:style>
  <w:style w:type="character" w:customStyle="1" w:styleId="WW8Num61z2">
    <w:name w:val="WW8Num61z2"/>
    <w:rsid w:val="00DB33B0"/>
    <w:rPr>
      <w:rFonts w:eastAsia="Calibri" w:cs="Times New Roman"/>
    </w:rPr>
  </w:style>
  <w:style w:type="character" w:customStyle="1" w:styleId="WW8Num61z3">
    <w:name w:val="WW8Num61z3"/>
    <w:rsid w:val="00DB33B0"/>
  </w:style>
  <w:style w:type="character" w:customStyle="1" w:styleId="WW8Num61z4">
    <w:name w:val="WW8Num61z4"/>
    <w:rsid w:val="00DB33B0"/>
  </w:style>
  <w:style w:type="character" w:customStyle="1" w:styleId="WW8Num61z5">
    <w:name w:val="WW8Num61z5"/>
    <w:rsid w:val="00DB33B0"/>
  </w:style>
  <w:style w:type="character" w:customStyle="1" w:styleId="WW8Num61z6">
    <w:name w:val="WW8Num61z6"/>
    <w:rsid w:val="00DB33B0"/>
  </w:style>
  <w:style w:type="character" w:customStyle="1" w:styleId="WW8Num61z7">
    <w:name w:val="WW8Num61z7"/>
    <w:rsid w:val="00DB33B0"/>
  </w:style>
  <w:style w:type="character" w:customStyle="1" w:styleId="WW8Num61z8">
    <w:name w:val="WW8Num61z8"/>
    <w:rsid w:val="00DB33B0"/>
  </w:style>
  <w:style w:type="character" w:customStyle="1" w:styleId="WW8Num62z0">
    <w:name w:val="WW8Num62z0"/>
    <w:rsid w:val="00DB33B0"/>
  </w:style>
  <w:style w:type="character" w:customStyle="1" w:styleId="WW8Num62z1">
    <w:name w:val="WW8Num62z1"/>
    <w:rsid w:val="00DB33B0"/>
  </w:style>
  <w:style w:type="character" w:customStyle="1" w:styleId="WW8Num62z2">
    <w:name w:val="WW8Num62z2"/>
    <w:rsid w:val="00DB33B0"/>
    <w:rPr>
      <w:rFonts w:ascii="Symbol" w:hAnsi="Symbol" w:cs="Symbol"/>
    </w:rPr>
  </w:style>
  <w:style w:type="character" w:customStyle="1" w:styleId="WW8Num62z4">
    <w:name w:val="WW8Num62z4"/>
    <w:rsid w:val="00DB33B0"/>
  </w:style>
  <w:style w:type="character" w:customStyle="1" w:styleId="WW8Num62z5">
    <w:name w:val="WW8Num62z5"/>
    <w:rsid w:val="00DB33B0"/>
  </w:style>
  <w:style w:type="character" w:customStyle="1" w:styleId="WW8Num62z6">
    <w:name w:val="WW8Num62z6"/>
    <w:rsid w:val="00DB33B0"/>
  </w:style>
  <w:style w:type="character" w:customStyle="1" w:styleId="WW8Num62z7">
    <w:name w:val="WW8Num62z7"/>
    <w:rsid w:val="00DB33B0"/>
  </w:style>
  <w:style w:type="character" w:customStyle="1" w:styleId="WW8Num62z8">
    <w:name w:val="WW8Num62z8"/>
    <w:rsid w:val="00DB33B0"/>
  </w:style>
  <w:style w:type="character" w:customStyle="1" w:styleId="WW8Num63z0">
    <w:name w:val="WW8Num63z0"/>
    <w:rsid w:val="00DB33B0"/>
  </w:style>
  <w:style w:type="character" w:customStyle="1" w:styleId="WW8Num63z1">
    <w:name w:val="WW8Num63z1"/>
    <w:rsid w:val="00DB33B0"/>
  </w:style>
  <w:style w:type="character" w:customStyle="1" w:styleId="WW8Num63z2">
    <w:name w:val="WW8Num63z2"/>
    <w:rsid w:val="00DB33B0"/>
    <w:rPr>
      <w:rFonts w:ascii="Symbol" w:hAnsi="Symbol" w:cs="Symbol"/>
    </w:rPr>
  </w:style>
  <w:style w:type="character" w:customStyle="1" w:styleId="WW8Num63z4">
    <w:name w:val="WW8Num63z4"/>
    <w:rsid w:val="00DB33B0"/>
  </w:style>
  <w:style w:type="character" w:customStyle="1" w:styleId="WW8Num63z5">
    <w:name w:val="WW8Num63z5"/>
    <w:rsid w:val="00DB33B0"/>
  </w:style>
  <w:style w:type="character" w:customStyle="1" w:styleId="WW8Num63z6">
    <w:name w:val="WW8Num63z6"/>
    <w:rsid w:val="00DB33B0"/>
  </w:style>
  <w:style w:type="character" w:customStyle="1" w:styleId="WW8Num63z7">
    <w:name w:val="WW8Num63z7"/>
    <w:rsid w:val="00DB33B0"/>
  </w:style>
  <w:style w:type="character" w:customStyle="1" w:styleId="WW8Num63z8">
    <w:name w:val="WW8Num63z8"/>
    <w:rsid w:val="00DB33B0"/>
  </w:style>
  <w:style w:type="character" w:customStyle="1" w:styleId="WW8Num64z0">
    <w:name w:val="WW8Num64z0"/>
    <w:rsid w:val="00DB33B0"/>
    <w:rPr>
      <w:rFonts w:cs="Times New Roman"/>
      <w:b/>
      <w:color w:val="000000"/>
      <w:sz w:val="24"/>
      <w:szCs w:val="24"/>
    </w:rPr>
  </w:style>
  <w:style w:type="character" w:customStyle="1" w:styleId="WW8Num64z1">
    <w:name w:val="WW8Num64z1"/>
    <w:rsid w:val="00DB33B0"/>
  </w:style>
  <w:style w:type="character" w:customStyle="1" w:styleId="WW8Num64z2">
    <w:name w:val="WW8Num64z2"/>
    <w:rsid w:val="00DB33B0"/>
  </w:style>
  <w:style w:type="character" w:customStyle="1" w:styleId="WW8Num64z3">
    <w:name w:val="WW8Num64z3"/>
    <w:rsid w:val="00DB33B0"/>
  </w:style>
  <w:style w:type="character" w:customStyle="1" w:styleId="WW8Num64z4">
    <w:name w:val="WW8Num64z4"/>
    <w:rsid w:val="00DB33B0"/>
  </w:style>
  <w:style w:type="character" w:customStyle="1" w:styleId="WW8Num64z5">
    <w:name w:val="WW8Num64z5"/>
    <w:rsid w:val="00DB33B0"/>
  </w:style>
  <w:style w:type="character" w:customStyle="1" w:styleId="WW8Num64z6">
    <w:name w:val="WW8Num64z6"/>
    <w:rsid w:val="00DB33B0"/>
  </w:style>
  <w:style w:type="character" w:customStyle="1" w:styleId="WW8Num64z7">
    <w:name w:val="WW8Num64z7"/>
    <w:rsid w:val="00DB33B0"/>
  </w:style>
  <w:style w:type="character" w:customStyle="1" w:styleId="WW8Num64z8">
    <w:name w:val="WW8Num64z8"/>
    <w:rsid w:val="00DB33B0"/>
  </w:style>
  <w:style w:type="character" w:customStyle="1" w:styleId="WW8Num65z0">
    <w:name w:val="WW8Num65z0"/>
    <w:rsid w:val="00DB33B0"/>
    <w:rPr>
      <w:rFonts w:eastAsia="SimSun" w:cs="Times New Roman"/>
    </w:rPr>
  </w:style>
  <w:style w:type="character" w:customStyle="1" w:styleId="WW8Num65z1">
    <w:name w:val="WW8Num65z1"/>
    <w:rsid w:val="00DB33B0"/>
  </w:style>
  <w:style w:type="character" w:customStyle="1" w:styleId="WW8Num65z2">
    <w:name w:val="WW8Num65z2"/>
    <w:rsid w:val="00DB33B0"/>
  </w:style>
  <w:style w:type="character" w:customStyle="1" w:styleId="WW8Num65z3">
    <w:name w:val="WW8Num65z3"/>
    <w:rsid w:val="00DB33B0"/>
  </w:style>
  <w:style w:type="character" w:customStyle="1" w:styleId="WW8Num65z4">
    <w:name w:val="WW8Num65z4"/>
    <w:rsid w:val="00DB33B0"/>
  </w:style>
  <w:style w:type="character" w:customStyle="1" w:styleId="WW8Num65z5">
    <w:name w:val="WW8Num65z5"/>
    <w:rsid w:val="00DB33B0"/>
  </w:style>
  <w:style w:type="character" w:customStyle="1" w:styleId="WW8Num65z6">
    <w:name w:val="WW8Num65z6"/>
    <w:rsid w:val="00DB33B0"/>
  </w:style>
  <w:style w:type="character" w:customStyle="1" w:styleId="WW8Num65z7">
    <w:name w:val="WW8Num65z7"/>
    <w:rsid w:val="00DB33B0"/>
  </w:style>
  <w:style w:type="character" w:customStyle="1" w:styleId="WW8Num65z8">
    <w:name w:val="WW8Num65z8"/>
    <w:rsid w:val="00DB33B0"/>
  </w:style>
  <w:style w:type="character" w:customStyle="1" w:styleId="WW8Num66z0">
    <w:name w:val="WW8Num66z0"/>
    <w:rsid w:val="00DB33B0"/>
    <w:rPr>
      <w:rFonts w:eastAsia="SimSun" w:cs="Times New Roman"/>
    </w:rPr>
  </w:style>
  <w:style w:type="character" w:customStyle="1" w:styleId="WW8Num66z1">
    <w:name w:val="WW8Num66z1"/>
    <w:rsid w:val="00DB33B0"/>
  </w:style>
  <w:style w:type="character" w:customStyle="1" w:styleId="WW8Num66z2">
    <w:name w:val="WW8Num66z2"/>
    <w:rsid w:val="00DB33B0"/>
  </w:style>
  <w:style w:type="character" w:customStyle="1" w:styleId="WW8Num66z3">
    <w:name w:val="WW8Num66z3"/>
    <w:rsid w:val="00DB33B0"/>
  </w:style>
  <w:style w:type="character" w:customStyle="1" w:styleId="WW8Num66z4">
    <w:name w:val="WW8Num66z4"/>
    <w:rsid w:val="00DB33B0"/>
  </w:style>
  <w:style w:type="character" w:customStyle="1" w:styleId="WW8Num66z5">
    <w:name w:val="WW8Num66z5"/>
    <w:rsid w:val="00DB33B0"/>
  </w:style>
  <w:style w:type="character" w:customStyle="1" w:styleId="WW8Num66z6">
    <w:name w:val="WW8Num66z6"/>
    <w:rsid w:val="00DB33B0"/>
  </w:style>
  <w:style w:type="character" w:customStyle="1" w:styleId="WW8Num66z7">
    <w:name w:val="WW8Num66z7"/>
    <w:rsid w:val="00DB33B0"/>
  </w:style>
  <w:style w:type="character" w:customStyle="1" w:styleId="WW8Num66z8">
    <w:name w:val="WW8Num66z8"/>
    <w:rsid w:val="00DB33B0"/>
  </w:style>
  <w:style w:type="character" w:customStyle="1" w:styleId="WW8Num67z0">
    <w:name w:val="WW8Num67z0"/>
    <w:rsid w:val="00DB33B0"/>
    <w:rPr>
      <w:rFonts w:eastAsia="SimSun" w:cs="Times New Roman"/>
    </w:rPr>
  </w:style>
  <w:style w:type="character" w:customStyle="1" w:styleId="WW8Num67z1">
    <w:name w:val="WW8Num67z1"/>
    <w:rsid w:val="00DB33B0"/>
  </w:style>
  <w:style w:type="character" w:customStyle="1" w:styleId="WW8Num67z2">
    <w:name w:val="WW8Num67z2"/>
    <w:rsid w:val="00DB33B0"/>
  </w:style>
  <w:style w:type="character" w:customStyle="1" w:styleId="WW8Num67z3">
    <w:name w:val="WW8Num67z3"/>
    <w:rsid w:val="00DB33B0"/>
  </w:style>
  <w:style w:type="character" w:customStyle="1" w:styleId="WW8Num67z4">
    <w:name w:val="WW8Num67z4"/>
    <w:rsid w:val="00DB33B0"/>
  </w:style>
  <w:style w:type="character" w:customStyle="1" w:styleId="WW8Num67z5">
    <w:name w:val="WW8Num67z5"/>
    <w:rsid w:val="00DB33B0"/>
  </w:style>
  <w:style w:type="character" w:customStyle="1" w:styleId="WW8Num67z6">
    <w:name w:val="WW8Num67z6"/>
    <w:rsid w:val="00DB33B0"/>
  </w:style>
  <w:style w:type="character" w:customStyle="1" w:styleId="WW8Num67z7">
    <w:name w:val="WW8Num67z7"/>
    <w:rsid w:val="00DB33B0"/>
  </w:style>
  <w:style w:type="character" w:customStyle="1" w:styleId="WW8Num67z8">
    <w:name w:val="WW8Num67z8"/>
    <w:rsid w:val="00DB33B0"/>
  </w:style>
  <w:style w:type="character" w:customStyle="1" w:styleId="WW8Num68z0">
    <w:name w:val="WW8Num68z0"/>
    <w:rsid w:val="00DB33B0"/>
    <w:rPr>
      <w:color w:val="000000"/>
    </w:rPr>
  </w:style>
  <w:style w:type="character" w:customStyle="1" w:styleId="WW8Num68z1">
    <w:name w:val="WW8Num68z1"/>
    <w:rsid w:val="00DB33B0"/>
  </w:style>
  <w:style w:type="character" w:customStyle="1" w:styleId="WW8Num68z2">
    <w:name w:val="WW8Num68z2"/>
    <w:rsid w:val="00DB33B0"/>
  </w:style>
  <w:style w:type="character" w:customStyle="1" w:styleId="WW8Num68z3">
    <w:name w:val="WW8Num68z3"/>
    <w:rsid w:val="00DB33B0"/>
  </w:style>
  <w:style w:type="character" w:customStyle="1" w:styleId="WW8Num68z4">
    <w:name w:val="WW8Num68z4"/>
    <w:rsid w:val="00DB33B0"/>
  </w:style>
  <w:style w:type="character" w:customStyle="1" w:styleId="WW8Num68z5">
    <w:name w:val="WW8Num68z5"/>
    <w:rsid w:val="00DB33B0"/>
  </w:style>
  <w:style w:type="character" w:customStyle="1" w:styleId="WW8Num68z6">
    <w:name w:val="WW8Num68z6"/>
    <w:rsid w:val="00DB33B0"/>
  </w:style>
  <w:style w:type="character" w:customStyle="1" w:styleId="WW8Num68z7">
    <w:name w:val="WW8Num68z7"/>
    <w:rsid w:val="00DB33B0"/>
  </w:style>
  <w:style w:type="character" w:customStyle="1" w:styleId="WW8Num68z8">
    <w:name w:val="WW8Num68z8"/>
    <w:rsid w:val="00DB33B0"/>
  </w:style>
  <w:style w:type="character" w:customStyle="1" w:styleId="WW8Num69z0">
    <w:name w:val="WW8Num69z0"/>
    <w:rsid w:val="00DB33B0"/>
    <w:rPr>
      <w:rFonts w:eastAsia="SimSun" w:cs="Times New Roman"/>
    </w:rPr>
  </w:style>
  <w:style w:type="character" w:customStyle="1" w:styleId="WW8Num69z1">
    <w:name w:val="WW8Num69z1"/>
    <w:rsid w:val="00DB33B0"/>
    <w:rPr>
      <w:rFonts w:ascii="Symbol" w:hAnsi="Symbol" w:cs="Symbol"/>
    </w:rPr>
  </w:style>
  <w:style w:type="character" w:customStyle="1" w:styleId="WW8Num69z2">
    <w:name w:val="WW8Num69z2"/>
    <w:rsid w:val="00DB33B0"/>
  </w:style>
  <w:style w:type="character" w:customStyle="1" w:styleId="WW8Num69z3">
    <w:name w:val="WW8Num69z3"/>
    <w:rsid w:val="00DB33B0"/>
  </w:style>
  <w:style w:type="character" w:customStyle="1" w:styleId="WW8Num69z4">
    <w:name w:val="WW8Num69z4"/>
    <w:rsid w:val="00DB33B0"/>
  </w:style>
  <w:style w:type="character" w:customStyle="1" w:styleId="WW8Num69z5">
    <w:name w:val="WW8Num69z5"/>
    <w:rsid w:val="00DB33B0"/>
  </w:style>
  <w:style w:type="character" w:customStyle="1" w:styleId="WW8Num69z6">
    <w:name w:val="WW8Num69z6"/>
    <w:rsid w:val="00DB33B0"/>
  </w:style>
  <w:style w:type="character" w:customStyle="1" w:styleId="WW8Num69z7">
    <w:name w:val="WW8Num69z7"/>
    <w:rsid w:val="00DB33B0"/>
  </w:style>
  <w:style w:type="character" w:customStyle="1" w:styleId="WW8Num69z8">
    <w:name w:val="WW8Num69z8"/>
    <w:rsid w:val="00DB33B0"/>
  </w:style>
  <w:style w:type="character" w:customStyle="1" w:styleId="WW8Num70z0">
    <w:name w:val="WW8Num70z0"/>
    <w:rsid w:val="00DB33B0"/>
    <w:rPr>
      <w:rFonts w:eastAsia="SimSun" w:cs="Times New Roman"/>
      <w:color w:val="000000"/>
      <w:sz w:val="32"/>
    </w:rPr>
  </w:style>
  <w:style w:type="character" w:customStyle="1" w:styleId="WW8Num70z1">
    <w:name w:val="WW8Num70z1"/>
    <w:rsid w:val="00DB33B0"/>
  </w:style>
  <w:style w:type="character" w:customStyle="1" w:styleId="WW8Num70z2">
    <w:name w:val="WW8Num70z2"/>
    <w:rsid w:val="00DB33B0"/>
  </w:style>
  <w:style w:type="character" w:customStyle="1" w:styleId="WW8Num70z3">
    <w:name w:val="WW8Num70z3"/>
    <w:rsid w:val="00DB33B0"/>
  </w:style>
  <w:style w:type="character" w:customStyle="1" w:styleId="WW8Num70z4">
    <w:name w:val="WW8Num70z4"/>
    <w:rsid w:val="00DB33B0"/>
  </w:style>
  <w:style w:type="character" w:customStyle="1" w:styleId="WW8Num70z5">
    <w:name w:val="WW8Num70z5"/>
    <w:rsid w:val="00DB33B0"/>
  </w:style>
  <w:style w:type="character" w:customStyle="1" w:styleId="WW8Num70z6">
    <w:name w:val="WW8Num70z6"/>
    <w:rsid w:val="00DB33B0"/>
  </w:style>
  <w:style w:type="character" w:customStyle="1" w:styleId="WW8Num70z7">
    <w:name w:val="WW8Num70z7"/>
    <w:rsid w:val="00DB33B0"/>
  </w:style>
  <w:style w:type="character" w:customStyle="1" w:styleId="WW8Num70z8">
    <w:name w:val="WW8Num70z8"/>
    <w:rsid w:val="00DB33B0"/>
  </w:style>
  <w:style w:type="character" w:customStyle="1" w:styleId="WW8Num71z0">
    <w:name w:val="WW8Num71z0"/>
    <w:rsid w:val="00DB33B0"/>
    <w:rPr>
      <w:color w:val="000000"/>
    </w:rPr>
  </w:style>
  <w:style w:type="character" w:customStyle="1" w:styleId="WW8Num71z1">
    <w:name w:val="WW8Num71z1"/>
    <w:rsid w:val="00DB33B0"/>
  </w:style>
  <w:style w:type="character" w:customStyle="1" w:styleId="WW8Num71z2">
    <w:name w:val="WW8Num71z2"/>
    <w:rsid w:val="00DB33B0"/>
  </w:style>
  <w:style w:type="character" w:customStyle="1" w:styleId="WW8Num71z3">
    <w:name w:val="WW8Num71z3"/>
    <w:rsid w:val="00DB33B0"/>
  </w:style>
  <w:style w:type="character" w:customStyle="1" w:styleId="WW8Num71z4">
    <w:name w:val="WW8Num71z4"/>
    <w:rsid w:val="00DB33B0"/>
  </w:style>
  <w:style w:type="character" w:customStyle="1" w:styleId="WW8Num71z5">
    <w:name w:val="WW8Num71z5"/>
    <w:rsid w:val="00DB33B0"/>
  </w:style>
  <w:style w:type="character" w:customStyle="1" w:styleId="WW8Num71z6">
    <w:name w:val="WW8Num71z6"/>
    <w:rsid w:val="00DB33B0"/>
  </w:style>
  <w:style w:type="character" w:customStyle="1" w:styleId="WW8Num71z7">
    <w:name w:val="WW8Num71z7"/>
    <w:rsid w:val="00DB33B0"/>
  </w:style>
  <w:style w:type="character" w:customStyle="1" w:styleId="WW8Num71z8">
    <w:name w:val="WW8Num71z8"/>
    <w:rsid w:val="00DB33B0"/>
  </w:style>
  <w:style w:type="character" w:customStyle="1" w:styleId="WW8Num72z0">
    <w:name w:val="WW8Num72z0"/>
    <w:rsid w:val="00DB33B0"/>
  </w:style>
  <w:style w:type="character" w:customStyle="1" w:styleId="WW8Num72z1">
    <w:name w:val="WW8Num72z1"/>
    <w:rsid w:val="00DB33B0"/>
    <w:rPr>
      <w:rFonts w:eastAsia="SimSun" w:cs="Times New Roman"/>
    </w:rPr>
  </w:style>
  <w:style w:type="character" w:customStyle="1" w:styleId="WW8Num72z2">
    <w:name w:val="WW8Num72z2"/>
    <w:rsid w:val="00DB33B0"/>
    <w:rPr>
      <w:rFonts w:ascii="Symbol" w:hAnsi="Symbol" w:cs="Symbol"/>
    </w:rPr>
  </w:style>
  <w:style w:type="character" w:customStyle="1" w:styleId="WW8Num72z4">
    <w:name w:val="WW8Num72z4"/>
    <w:rsid w:val="00DB33B0"/>
  </w:style>
  <w:style w:type="character" w:customStyle="1" w:styleId="WW8Num72z5">
    <w:name w:val="WW8Num72z5"/>
    <w:rsid w:val="00DB33B0"/>
  </w:style>
  <w:style w:type="character" w:customStyle="1" w:styleId="WW8Num72z6">
    <w:name w:val="WW8Num72z6"/>
    <w:rsid w:val="00DB33B0"/>
  </w:style>
  <w:style w:type="character" w:customStyle="1" w:styleId="WW8Num72z7">
    <w:name w:val="WW8Num72z7"/>
    <w:rsid w:val="00DB33B0"/>
  </w:style>
  <w:style w:type="character" w:customStyle="1" w:styleId="WW8Num72z8">
    <w:name w:val="WW8Num72z8"/>
    <w:rsid w:val="00DB33B0"/>
  </w:style>
  <w:style w:type="character" w:customStyle="1" w:styleId="WW8Num73z0">
    <w:name w:val="WW8Num73z0"/>
    <w:rsid w:val="00DB33B0"/>
    <w:rPr>
      <w:color w:val="FF0000"/>
    </w:rPr>
  </w:style>
  <w:style w:type="character" w:customStyle="1" w:styleId="WW8Num73z1">
    <w:name w:val="WW8Num73z1"/>
    <w:rsid w:val="00DB33B0"/>
  </w:style>
  <w:style w:type="character" w:customStyle="1" w:styleId="WW8Num73z2">
    <w:name w:val="WW8Num73z2"/>
    <w:rsid w:val="00DB33B0"/>
  </w:style>
  <w:style w:type="character" w:customStyle="1" w:styleId="WW8Num73z3">
    <w:name w:val="WW8Num73z3"/>
    <w:rsid w:val="00DB33B0"/>
  </w:style>
  <w:style w:type="character" w:customStyle="1" w:styleId="WW8Num73z4">
    <w:name w:val="WW8Num73z4"/>
    <w:rsid w:val="00DB33B0"/>
  </w:style>
  <w:style w:type="character" w:customStyle="1" w:styleId="WW8Num73z5">
    <w:name w:val="WW8Num73z5"/>
    <w:rsid w:val="00DB33B0"/>
  </w:style>
  <w:style w:type="character" w:customStyle="1" w:styleId="WW8Num73z6">
    <w:name w:val="WW8Num73z6"/>
    <w:rsid w:val="00DB33B0"/>
  </w:style>
  <w:style w:type="character" w:customStyle="1" w:styleId="WW8Num73z7">
    <w:name w:val="WW8Num73z7"/>
    <w:rsid w:val="00DB33B0"/>
  </w:style>
  <w:style w:type="character" w:customStyle="1" w:styleId="WW8Num73z8">
    <w:name w:val="WW8Num73z8"/>
    <w:rsid w:val="00DB33B0"/>
  </w:style>
  <w:style w:type="character" w:customStyle="1" w:styleId="WW8Num74z0">
    <w:name w:val="WW8Num74z0"/>
    <w:rsid w:val="00DB33B0"/>
  </w:style>
  <w:style w:type="character" w:customStyle="1" w:styleId="WW8Num74z1">
    <w:name w:val="WW8Num74z1"/>
    <w:rsid w:val="00DB33B0"/>
    <w:rPr>
      <w:rFonts w:eastAsia="SimSun" w:cs="Times New Roman"/>
    </w:rPr>
  </w:style>
  <w:style w:type="character" w:customStyle="1" w:styleId="WW8Num74z2">
    <w:name w:val="WW8Num74z2"/>
    <w:rsid w:val="00DB33B0"/>
    <w:rPr>
      <w:rFonts w:ascii="Symbol" w:hAnsi="Symbol" w:cs="Symbol"/>
    </w:rPr>
  </w:style>
  <w:style w:type="character" w:customStyle="1" w:styleId="WW8Num74z4">
    <w:name w:val="WW8Num74z4"/>
    <w:rsid w:val="00DB33B0"/>
  </w:style>
  <w:style w:type="character" w:customStyle="1" w:styleId="WW8Num74z5">
    <w:name w:val="WW8Num74z5"/>
    <w:rsid w:val="00DB33B0"/>
  </w:style>
  <w:style w:type="character" w:customStyle="1" w:styleId="WW8Num74z6">
    <w:name w:val="WW8Num74z6"/>
    <w:rsid w:val="00DB33B0"/>
  </w:style>
  <w:style w:type="character" w:customStyle="1" w:styleId="WW8Num74z7">
    <w:name w:val="WW8Num74z7"/>
    <w:rsid w:val="00DB33B0"/>
  </w:style>
  <w:style w:type="character" w:customStyle="1" w:styleId="WW8Num74z8">
    <w:name w:val="WW8Num74z8"/>
    <w:rsid w:val="00DB33B0"/>
  </w:style>
  <w:style w:type="character" w:customStyle="1" w:styleId="WW8Num75z0">
    <w:name w:val="WW8Num75z0"/>
    <w:rsid w:val="00DB33B0"/>
    <w:rPr>
      <w:rFonts w:cs="Times New Roman"/>
      <w:color w:val="000000"/>
      <w:sz w:val="24"/>
    </w:rPr>
  </w:style>
  <w:style w:type="character" w:customStyle="1" w:styleId="WW8Num75z1">
    <w:name w:val="WW8Num75z1"/>
    <w:rsid w:val="00DB33B0"/>
  </w:style>
  <w:style w:type="character" w:customStyle="1" w:styleId="WW8Num75z2">
    <w:name w:val="WW8Num75z2"/>
    <w:rsid w:val="00DB33B0"/>
  </w:style>
  <w:style w:type="character" w:customStyle="1" w:styleId="WW8Num75z3">
    <w:name w:val="WW8Num75z3"/>
    <w:rsid w:val="00DB33B0"/>
  </w:style>
  <w:style w:type="character" w:customStyle="1" w:styleId="WW8Num75z4">
    <w:name w:val="WW8Num75z4"/>
    <w:rsid w:val="00DB33B0"/>
  </w:style>
  <w:style w:type="character" w:customStyle="1" w:styleId="WW8Num75z5">
    <w:name w:val="WW8Num75z5"/>
    <w:rsid w:val="00DB33B0"/>
  </w:style>
  <w:style w:type="character" w:customStyle="1" w:styleId="WW8Num75z6">
    <w:name w:val="WW8Num75z6"/>
    <w:rsid w:val="00DB33B0"/>
  </w:style>
  <w:style w:type="character" w:customStyle="1" w:styleId="WW8Num75z7">
    <w:name w:val="WW8Num75z7"/>
    <w:rsid w:val="00DB33B0"/>
  </w:style>
  <w:style w:type="character" w:customStyle="1" w:styleId="WW8Num75z8">
    <w:name w:val="WW8Num75z8"/>
    <w:rsid w:val="00DB33B0"/>
  </w:style>
  <w:style w:type="character" w:customStyle="1" w:styleId="WW8Num76z0">
    <w:name w:val="WW8Num76z0"/>
    <w:rsid w:val="00DB33B0"/>
  </w:style>
  <w:style w:type="character" w:customStyle="1" w:styleId="WW8Num76z1">
    <w:name w:val="WW8Num76z1"/>
    <w:rsid w:val="00DB33B0"/>
  </w:style>
  <w:style w:type="character" w:customStyle="1" w:styleId="WW8Num76z2">
    <w:name w:val="WW8Num76z2"/>
    <w:rsid w:val="00DB33B0"/>
  </w:style>
  <w:style w:type="character" w:customStyle="1" w:styleId="WW8Num76z3">
    <w:name w:val="WW8Num76z3"/>
    <w:rsid w:val="00DB33B0"/>
  </w:style>
  <w:style w:type="character" w:customStyle="1" w:styleId="WW8Num76z4">
    <w:name w:val="WW8Num76z4"/>
    <w:rsid w:val="00DB33B0"/>
  </w:style>
  <w:style w:type="character" w:customStyle="1" w:styleId="WW8Num76z5">
    <w:name w:val="WW8Num76z5"/>
    <w:rsid w:val="00DB33B0"/>
  </w:style>
  <w:style w:type="character" w:customStyle="1" w:styleId="WW8Num76z6">
    <w:name w:val="WW8Num76z6"/>
    <w:rsid w:val="00DB33B0"/>
  </w:style>
  <w:style w:type="character" w:customStyle="1" w:styleId="WW8Num76z7">
    <w:name w:val="WW8Num76z7"/>
    <w:rsid w:val="00DB33B0"/>
  </w:style>
  <w:style w:type="character" w:customStyle="1" w:styleId="WW8Num76z8">
    <w:name w:val="WW8Num76z8"/>
    <w:rsid w:val="00DB33B0"/>
  </w:style>
  <w:style w:type="character" w:customStyle="1" w:styleId="WW8Num77z0">
    <w:name w:val="WW8Num77z0"/>
    <w:rsid w:val="00DB33B0"/>
  </w:style>
  <w:style w:type="character" w:customStyle="1" w:styleId="WW8Num77z1">
    <w:name w:val="WW8Num77z1"/>
    <w:rsid w:val="00DB33B0"/>
  </w:style>
  <w:style w:type="character" w:customStyle="1" w:styleId="WW8Num77z2">
    <w:name w:val="WW8Num77z2"/>
    <w:rsid w:val="00DB33B0"/>
  </w:style>
  <w:style w:type="character" w:customStyle="1" w:styleId="WW8Num77z3">
    <w:name w:val="WW8Num77z3"/>
    <w:rsid w:val="00DB33B0"/>
  </w:style>
  <w:style w:type="character" w:customStyle="1" w:styleId="WW8Num77z4">
    <w:name w:val="WW8Num77z4"/>
    <w:rsid w:val="00DB33B0"/>
  </w:style>
  <w:style w:type="character" w:customStyle="1" w:styleId="WW8Num77z5">
    <w:name w:val="WW8Num77z5"/>
    <w:rsid w:val="00DB33B0"/>
  </w:style>
  <w:style w:type="character" w:customStyle="1" w:styleId="WW8Num77z6">
    <w:name w:val="WW8Num77z6"/>
    <w:rsid w:val="00DB33B0"/>
  </w:style>
  <w:style w:type="character" w:customStyle="1" w:styleId="WW8Num77z7">
    <w:name w:val="WW8Num77z7"/>
    <w:rsid w:val="00DB33B0"/>
  </w:style>
  <w:style w:type="character" w:customStyle="1" w:styleId="WW8Num77z8">
    <w:name w:val="WW8Num77z8"/>
    <w:rsid w:val="00DB33B0"/>
  </w:style>
  <w:style w:type="character" w:customStyle="1" w:styleId="WW8Num78z0">
    <w:name w:val="WW8Num78z0"/>
    <w:rsid w:val="00DB33B0"/>
  </w:style>
  <w:style w:type="character" w:customStyle="1" w:styleId="WW8Num78z1">
    <w:name w:val="WW8Num78z1"/>
    <w:rsid w:val="00DB33B0"/>
  </w:style>
  <w:style w:type="character" w:customStyle="1" w:styleId="WW8Num78z2">
    <w:name w:val="WW8Num78z2"/>
    <w:rsid w:val="00DB33B0"/>
  </w:style>
  <w:style w:type="character" w:customStyle="1" w:styleId="WW8Num78z3">
    <w:name w:val="WW8Num78z3"/>
    <w:rsid w:val="00DB33B0"/>
  </w:style>
  <w:style w:type="character" w:customStyle="1" w:styleId="WW8Num78z4">
    <w:name w:val="WW8Num78z4"/>
    <w:rsid w:val="00DB33B0"/>
  </w:style>
  <w:style w:type="character" w:customStyle="1" w:styleId="WW8Num78z5">
    <w:name w:val="WW8Num78z5"/>
    <w:rsid w:val="00DB33B0"/>
  </w:style>
  <w:style w:type="character" w:customStyle="1" w:styleId="WW8Num78z6">
    <w:name w:val="WW8Num78z6"/>
    <w:rsid w:val="00DB33B0"/>
  </w:style>
  <w:style w:type="character" w:customStyle="1" w:styleId="WW8Num78z7">
    <w:name w:val="WW8Num78z7"/>
    <w:rsid w:val="00DB33B0"/>
  </w:style>
  <w:style w:type="character" w:customStyle="1" w:styleId="WW8Num78z8">
    <w:name w:val="WW8Num78z8"/>
    <w:rsid w:val="00DB33B0"/>
  </w:style>
  <w:style w:type="character" w:customStyle="1" w:styleId="WW8Num79z0">
    <w:name w:val="WW8Num79z0"/>
    <w:rsid w:val="00DB33B0"/>
  </w:style>
  <w:style w:type="character" w:customStyle="1" w:styleId="WW8Num79z1">
    <w:name w:val="WW8Num79z1"/>
    <w:rsid w:val="00DB33B0"/>
  </w:style>
  <w:style w:type="character" w:customStyle="1" w:styleId="WW8Num79z2">
    <w:name w:val="WW8Num79z2"/>
    <w:rsid w:val="00DB33B0"/>
  </w:style>
  <w:style w:type="character" w:customStyle="1" w:styleId="WW8Num79z3">
    <w:name w:val="WW8Num79z3"/>
    <w:rsid w:val="00DB33B0"/>
  </w:style>
  <w:style w:type="character" w:customStyle="1" w:styleId="WW8Num79z4">
    <w:name w:val="WW8Num79z4"/>
    <w:rsid w:val="00DB33B0"/>
  </w:style>
  <w:style w:type="character" w:customStyle="1" w:styleId="WW8Num79z5">
    <w:name w:val="WW8Num79z5"/>
    <w:rsid w:val="00DB33B0"/>
  </w:style>
  <w:style w:type="character" w:customStyle="1" w:styleId="WW8Num79z6">
    <w:name w:val="WW8Num79z6"/>
    <w:rsid w:val="00DB33B0"/>
  </w:style>
  <w:style w:type="character" w:customStyle="1" w:styleId="WW8Num79z7">
    <w:name w:val="WW8Num79z7"/>
    <w:rsid w:val="00DB33B0"/>
  </w:style>
  <w:style w:type="character" w:customStyle="1" w:styleId="WW8Num79z8">
    <w:name w:val="WW8Num79z8"/>
    <w:rsid w:val="00DB33B0"/>
  </w:style>
  <w:style w:type="character" w:customStyle="1" w:styleId="WW8Num80z0">
    <w:name w:val="WW8Num80z0"/>
    <w:rsid w:val="00DB33B0"/>
  </w:style>
  <w:style w:type="character" w:customStyle="1" w:styleId="WW8Num80z1">
    <w:name w:val="WW8Num80z1"/>
    <w:rsid w:val="00DB33B0"/>
  </w:style>
  <w:style w:type="character" w:customStyle="1" w:styleId="WW8Num80z2">
    <w:name w:val="WW8Num80z2"/>
    <w:rsid w:val="00DB33B0"/>
  </w:style>
  <w:style w:type="character" w:customStyle="1" w:styleId="WW8Num80z3">
    <w:name w:val="WW8Num80z3"/>
    <w:rsid w:val="00DB33B0"/>
  </w:style>
  <w:style w:type="character" w:customStyle="1" w:styleId="WW8Num80z4">
    <w:name w:val="WW8Num80z4"/>
    <w:rsid w:val="00DB33B0"/>
  </w:style>
  <w:style w:type="character" w:customStyle="1" w:styleId="WW8Num80z5">
    <w:name w:val="WW8Num80z5"/>
    <w:rsid w:val="00DB33B0"/>
  </w:style>
  <w:style w:type="character" w:customStyle="1" w:styleId="WW8Num80z6">
    <w:name w:val="WW8Num80z6"/>
    <w:rsid w:val="00DB33B0"/>
  </w:style>
  <w:style w:type="character" w:customStyle="1" w:styleId="WW8Num80z7">
    <w:name w:val="WW8Num80z7"/>
    <w:rsid w:val="00DB33B0"/>
  </w:style>
  <w:style w:type="character" w:customStyle="1" w:styleId="WW8Num80z8">
    <w:name w:val="WW8Num80z8"/>
    <w:rsid w:val="00DB33B0"/>
  </w:style>
  <w:style w:type="character" w:customStyle="1" w:styleId="WW8Num81z0">
    <w:name w:val="WW8Num81z0"/>
    <w:rsid w:val="00DB33B0"/>
  </w:style>
  <w:style w:type="character" w:customStyle="1" w:styleId="WW8Num81z1">
    <w:name w:val="WW8Num81z1"/>
    <w:rsid w:val="00DB33B0"/>
  </w:style>
  <w:style w:type="character" w:customStyle="1" w:styleId="WW8Num81z2">
    <w:name w:val="WW8Num81z2"/>
    <w:rsid w:val="00DB33B0"/>
  </w:style>
  <w:style w:type="character" w:customStyle="1" w:styleId="WW8Num81z3">
    <w:name w:val="WW8Num81z3"/>
    <w:rsid w:val="00DB33B0"/>
  </w:style>
  <w:style w:type="character" w:customStyle="1" w:styleId="WW8Num81z4">
    <w:name w:val="WW8Num81z4"/>
    <w:rsid w:val="00DB33B0"/>
  </w:style>
  <w:style w:type="character" w:customStyle="1" w:styleId="WW8Num81z5">
    <w:name w:val="WW8Num81z5"/>
    <w:rsid w:val="00DB33B0"/>
  </w:style>
  <w:style w:type="character" w:customStyle="1" w:styleId="WW8Num81z6">
    <w:name w:val="WW8Num81z6"/>
    <w:rsid w:val="00DB33B0"/>
  </w:style>
  <w:style w:type="character" w:customStyle="1" w:styleId="WW8Num81z7">
    <w:name w:val="WW8Num81z7"/>
    <w:rsid w:val="00DB33B0"/>
  </w:style>
  <w:style w:type="character" w:customStyle="1" w:styleId="WW8Num81z8">
    <w:name w:val="WW8Num81z8"/>
    <w:rsid w:val="00DB33B0"/>
  </w:style>
  <w:style w:type="character" w:customStyle="1" w:styleId="WW8Num82z0">
    <w:name w:val="WW8Num82z0"/>
    <w:rsid w:val="00DB33B0"/>
    <w:rPr>
      <w:rFonts w:cs="Times New Roman"/>
      <w:sz w:val="24"/>
      <w:szCs w:val="24"/>
    </w:rPr>
  </w:style>
  <w:style w:type="character" w:customStyle="1" w:styleId="WW8Num82z1">
    <w:name w:val="WW8Num82z1"/>
    <w:rsid w:val="00DB33B0"/>
  </w:style>
  <w:style w:type="character" w:customStyle="1" w:styleId="WW8Num82z2">
    <w:name w:val="WW8Num82z2"/>
    <w:rsid w:val="00DB33B0"/>
  </w:style>
  <w:style w:type="character" w:customStyle="1" w:styleId="WW8Num82z3">
    <w:name w:val="WW8Num82z3"/>
    <w:rsid w:val="00DB33B0"/>
  </w:style>
  <w:style w:type="character" w:customStyle="1" w:styleId="WW8Num82z4">
    <w:name w:val="WW8Num82z4"/>
    <w:rsid w:val="00DB33B0"/>
  </w:style>
  <w:style w:type="character" w:customStyle="1" w:styleId="WW8Num82z5">
    <w:name w:val="WW8Num82z5"/>
    <w:rsid w:val="00DB33B0"/>
  </w:style>
  <w:style w:type="character" w:customStyle="1" w:styleId="WW8Num82z6">
    <w:name w:val="WW8Num82z6"/>
    <w:rsid w:val="00DB33B0"/>
  </w:style>
  <w:style w:type="character" w:customStyle="1" w:styleId="WW8Num82z7">
    <w:name w:val="WW8Num82z7"/>
    <w:rsid w:val="00DB33B0"/>
  </w:style>
  <w:style w:type="character" w:customStyle="1" w:styleId="WW8Num82z8">
    <w:name w:val="WW8Num82z8"/>
    <w:rsid w:val="00DB33B0"/>
  </w:style>
  <w:style w:type="character" w:customStyle="1" w:styleId="WW8Num83z0">
    <w:name w:val="WW8Num83z0"/>
    <w:rsid w:val="00DB33B0"/>
  </w:style>
  <w:style w:type="character" w:customStyle="1" w:styleId="WW8Num83z1">
    <w:name w:val="WW8Num83z1"/>
    <w:rsid w:val="00DB33B0"/>
  </w:style>
  <w:style w:type="character" w:customStyle="1" w:styleId="WW8Num83z2">
    <w:name w:val="WW8Num83z2"/>
    <w:rsid w:val="00DB33B0"/>
  </w:style>
  <w:style w:type="character" w:customStyle="1" w:styleId="WW8Num83z3">
    <w:name w:val="WW8Num83z3"/>
    <w:rsid w:val="00DB33B0"/>
  </w:style>
  <w:style w:type="character" w:customStyle="1" w:styleId="WW8Num83z4">
    <w:name w:val="WW8Num83z4"/>
    <w:rsid w:val="00DB33B0"/>
  </w:style>
  <w:style w:type="character" w:customStyle="1" w:styleId="WW8Num83z5">
    <w:name w:val="WW8Num83z5"/>
    <w:rsid w:val="00DB33B0"/>
  </w:style>
  <w:style w:type="character" w:customStyle="1" w:styleId="WW8Num83z6">
    <w:name w:val="WW8Num83z6"/>
    <w:rsid w:val="00DB33B0"/>
  </w:style>
  <w:style w:type="character" w:customStyle="1" w:styleId="WW8Num83z7">
    <w:name w:val="WW8Num83z7"/>
    <w:rsid w:val="00DB33B0"/>
  </w:style>
  <w:style w:type="character" w:customStyle="1" w:styleId="WW8Num83z8">
    <w:name w:val="WW8Num83z8"/>
    <w:rsid w:val="00DB33B0"/>
  </w:style>
  <w:style w:type="character" w:customStyle="1" w:styleId="WW8Num84z0">
    <w:name w:val="WW8Num84z0"/>
    <w:rsid w:val="00DB33B0"/>
  </w:style>
  <w:style w:type="character" w:customStyle="1" w:styleId="WW8Num84z1">
    <w:name w:val="WW8Num84z1"/>
    <w:rsid w:val="00DB33B0"/>
  </w:style>
  <w:style w:type="character" w:customStyle="1" w:styleId="WW8Num84z2">
    <w:name w:val="WW8Num84z2"/>
    <w:rsid w:val="00DB33B0"/>
  </w:style>
  <w:style w:type="character" w:customStyle="1" w:styleId="WW8Num84z3">
    <w:name w:val="WW8Num84z3"/>
    <w:rsid w:val="00DB33B0"/>
  </w:style>
  <w:style w:type="character" w:customStyle="1" w:styleId="WW8Num84z4">
    <w:name w:val="WW8Num84z4"/>
    <w:rsid w:val="00DB33B0"/>
  </w:style>
  <w:style w:type="character" w:customStyle="1" w:styleId="WW8Num84z5">
    <w:name w:val="WW8Num84z5"/>
    <w:rsid w:val="00DB33B0"/>
  </w:style>
  <w:style w:type="character" w:customStyle="1" w:styleId="WW8Num84z6">
    <w:name w:val="WW8Num84z6"/>
    <w:rsid w:val="00DB33B0"/>
  </w:style>
  <w:style w:type="character" w:customStyle="1" w:styleId="WW8Num84z7">
    <w:name w:val="WW8Num84z7"/>
    <w:rsid w:val="00DB33B0"/>
  </w:style>
  <w:style w:type="character" w:customStyle="1" w:styleId="WW8Num84z8">
    <w:name w:val="WW8Num84z8"/>
    <w:rsid w:val="00DB33B0"/>
  </w:style>
  <w:style w:type="character" w:customStyle="1" w:styleId="WW8Num85z0">
    <w:name w:val="WW8Num85z0"/>
    <w:rsid w:val="00DB33B0"/>
  </w:style>
  <w:style w:type="character" w:customStyle="1" w:styleId="WW8Num85z1">
    <w:name w:val="WW8Num85z1"/>
    <w:rsid w:val="00DB33B0"/>
    <w:rPr>
      <w:rFonts w:eastAsia="Times New Roman" w:cs="Times New Roman"/>
      <w:color w:val="FF0000"/>
      <w:sz w:val="24"/>
    </w:rPr>
  </w:style>
  <w:style w:type="character" w:customStyle="1" w:styleId="WW8Num85z2">
    <w:name w:val="WW8Num85z2"/>
    <w:rsid w:val="00DB33B0"/>
    <w:rPr>
      <w:rFonts w:ascii="Symbol" w:hAnsi="Symbol" w:cs="Symbol"/>
    </w:rPr>
  </w:style>
  <w:style w:type="character" w:customStyle="1" w:styleId="WW8Num85z3">
    <w:name w:val="WW8Num85z3"/>
    <w:rsid w:val="00DB33B0"/>
  </w:style>
  <w:style w:type="character" w:customStyle="1" w:styleId="WW8Num85z4">
    <w:name w:val="WW8Num85z4"/>
    <w:rsid w:val="00DB33B0"/>
  </w:style>
  <w:style w:type="character" w:customStyle="1" w:styleId="WW8Num85z5">
    <w:name w:val="WW8Num85z5"/>
    <w:rsid w:val="00DB33B0"/>
  </w:style>
  <w:style w:type="character" w:customStyle="1" w:styleId="WW8Num85z6">
    <w:name w:val="WW8Num85z6"/>
    <w:rsid w:val="00DB33B0"/>
  </w:style>
  <w:style w:type="character" w:customStyle="1" w:styleId="WW8Num85z7">
    <w:name w:val="WW8Num85z7"/>
    <w:rsid w:val="00DB33B0"/>
  </w:style>
  <w:style w:type="character" w:customStyle="1" w:styleId="WW8Num85z8">
    <w:name w:val="WW8Num85z8"/>
    <w:rsid w:val="00DB33B0"/>
  </w:style>
  <w:style w:type="character" w:customStyle="1" w:styleId="WW8Num86z0">
    <w:name w:val="WW8Num86z0"/>
    <w:rsid w:val="00DB33B0"/>
    <w:rPr>
      <w:rFonts w:ascii="Times New Roman" w:eastAsia="Times New Roman" w:hAnsi="Times New Roman" w:cs="Times New Roman"/>
      <w:color w:val="FF0000"/>
      <w:w w:val="90"/>
      <w:sz w:val="24"/>
      <w:szCs w:val="24"/>
    </w:rPr>
  </w:style>
  <w:style w:type="character" w:customStyle="1" w:styleId="WW8Num86z1">
    <w:name w:val="WW8Num86z1"/>
    <w:rsid w:val="00DB33B0"/>
  </w:style>
  <w:style w:type="character" w:customStyle="1" w:styleId="WW8Num86z2">
    <w:name w:val="WW8Num86z2"/>
    <w:rsid w:val="00DB33B0"/>
  </w:style>
  <w:style w:type="character" w:customStyle="1" w:styleId="WW8Num86z3">
    <w:name w:val="WW8Num86z3"/>
    <w:rsid w:val="00DB33B0"/>
  </w:style>
  <w:style w:type="character" w:customStyle="1" w:styleId="WW8Num86z4">
    <w:name w:val="WW8Num86z4"/>
    <w:rsid w:val="00DB33B0"/>
  </w:style>
  <w:style w:type="character" w:customStyle="1" w:styleId="WW8Num86z5">
    <w:name w:val="WW8Num86z5"/>
    <w:rsid w:val="00DB33B0"/>
  </w:style>
  <w:style w:type="character" w:customStyle="1" w:styleId="WW8Num86z6">
    <w:name w:val="WW8Num86z6"/>
    <w:rsid w:val="00DB33B0"/>
  </w:style>
  <w:style w:type="character" w:customStyle="1" w:styleId="WW8Num86z7">
    <w:name w:val="WW8Num86z7"/>
    <w:rsid w:val="00DB33B0"/>
  </w:style>
  <w:style w:type="character" w:customStyle="1" w:styleId="WW8Num86z8">
    <w:name w:val="WW8Num86z8"/>
    <w:rsid w:val="00DB33B0"/>
  </w:style>
  <w:style w:type="character" w:customStyle="1" w:styleId="WW8Num87z0">
    <w:name w:val="WW8Num87z0"/>
    <w:rsid w:val="00DB33B0"/>
    <w:rPr>
      <w:rFonts w:cs="Times New Roman"/>
    </w:rPr>
  </w:style>
  <w:style w:type="character" w:customStyle="1" w:styleId="WW8Num87z1">
    <w:name w:val="WW8Num87z1"/>
    <w:rsid w:val="00DB33B0"/>
  </w:style>
  <w:style w:type="character" w:customStyle="1" w:styleId="WW8Num87z2">
    <w:name w:val="WW8Num87z2"/>
    <w:rsid w:val="00DB33B0"/>
  </w:style>
  <w:style w:type="character" w:customStyle="1" w:styleId="WW8Num87z3">
    <w:name w:val="WW8Num87z3"/>
    <w:rsid w:val="00DB33B0"/>
  </w:style>
  <w:style w:type="character" w:customStyle="1" w:styleId="WW8Num87z4">
    <w:name w:val="WW8Num87z4"/>
    <w:rsid w:val="00DB33B0"/>
  </w:style>
  <w:style w:type="character" w:customStyle="1" w:styleId="WW8Num87z5">
    <w:name w:val="WW8Num87z5"/>
    <w:rsid w:val="00DB33B0"/>
  </w:style>
  <w:style w:type="character" w:customStyle="1" w:styleId="WW8Num87z6">
    <w:name w:val="WW8Num87z6"/>
    <w:rsid w:val="00DB33B0"/>
  </w:style>
  <w:style w:type="character" w:customStyle="1" w:styleId="WW8Num87z7">
    <w:name w:val="WW8Num87z7"/>
    <w:rsid w:val="00DB33B0"/>
  </w:style>
  <w:style w:type="character" w:customStyle="1" w:styleId="WW8Num87z8">
    <w:name w:val="WW8Num87z8"/>
    <w:rsid w:val="00DB33B0"/>
  </w:style>
  <w:style w:type="character" w:customStyle="1" w:styleId="WW8Num88z0">
    <w:name w:val="WW8Num88z0"/>
    <w:rsid w:val="00DB33B0"/>
    <w:rPr>
      <w:rFonts w:cs="Times New Roman"/>
      <w:color w:val="FF0000"/>
      <w:sz w:val="24"/>
    </w:rPr>
  </w:style>
  <w:style w:type="character" w:customStyle="1" w:styleId="WW8Num88z1">
    <w:name w:val="WW8Num88z1"/>
    <w:rsid w:val="00DB33B0"/>
  </w:style>
  <w:style w:type="character" w:customStyle="1" w:styleId="WW8Num88z2">
    <w:name w:val="WW8Num88z2"/>
    <w:rsid w:val="00DB33B0"/>
  </w:style>
  <w:style w:type="character" w:customStyle="1" w:styleId="WW8Num88z3">
    <w:name w:val="WW8Num88z3"/>
    <w:rsid w:val="00DB33B0"/>
  </w:style>
  <w:style w:type="character" w:customStyle="1" w:styleId="WW8Num88z4">
    <w:name w:val="WW8Num88z4"/>
    <w:rsid w:val="00DB33B0"/>
  </w:style>
  <w:style w:type="character" w:customStyle="1" w:styleId="WW8Num88z5">
    <w:name w:val="WW8Num88z5"/>
    <w:rsid w:val="00DB33B0"/>
  </w:style>
  <w:style w:type="character" w:customStyle="1" w:styleId="WW8Num88z6">
    <w:name w:val="WW8Num88z6"/>
    <w:rsid w:val="00DB33B0"/>
  </w:style>
  <w:style w:type="character" w:customStyle="1" w:styleId="WW8Num88z7">
    <w:name w:val="WW8Num88z7"/>
    <w:rsid w:val="00DB33B0"/>
  </w:style>
  <w:style w:type="character" w:customStyle="1" w:styleId="WW8Num88z8">
    <w:name w:val="WW8Num88z8"/>
    <w:rsid w:val="00DB33B0"/>
  </w:style>
  <w:style w:type="character" w:customStyle="1" w:styleId="WW8Num89z0">
    <w:name w:val="WW8Num89z0"/>
    <w:rsid w:val="00DB33B0"/>
    <w:rPr>
      <w:rFonts w:cs="Times New Roman"/>
      <w:color w:val="00000A"/>
      <w:sz w:val="24"/>
      <w:szCs w:val="24"/>
    </w:rPr>
  </w:style>
  <w:style w:type="character" w:customStyle="1" w:styleId="WW8Num89z1">
    <w:name w:val="WW8Num89z1"/>
    <w:rsid w:val="00DB33B0"/>
  </w:style>
  <w:style w:type="character" w:customStyle="1" w:styleId="WW8Num89z2">
    <w:name w:val="WW8Num89z2"/>
    <w:rsid w:val="00DB33B0"/>
  </w:style>
  <w:style w:type="character" w:customStyle="1" w:styleId="WW8Num89z3">
    <w:name w:val="WW8Num89z3"/>
    <w:rsid w:val="00DB33B0"/>
  </w:style>
  <w:style w:type="character" w:customStyle="1" w:styleId="WW8Num89z4">
    <w:name w:val="WW8Num89z4"/>
    <w:rsid w:val="00DB33B0"/>
  </w:style>
  <w:style w:type="character" w:customStyle="1" w:styleId="WW8Num89z5">
    <w:name w:val="WW8Num89z5"/>
    <w:rsid w:val="00DB33B0"/>
  </w:style>
  <w:style w:type="character" w:customStyle="1" w:styleId="WW8Num89z6">
    <w:name w:val="WW8Num89z6"/>
    <w:rsid w:val="00DB33B0"/>
  </w:style>
  <w:style w:type="character" w:customStyle="1" w:styleId="WW8Num89z7">
    <w:name w:val="WW8Num89z7"/>
    <w:rsid w:val="00DB33B0"/>
  </w:style>
  <w:style w:type="character" w:customStyle="1" w:styleId="WW8Num89z8">
    <w:name w:val="WW8Num89z8"/>
    <w:rsid w:val="00DB33B0"/>
  </w:style>
  <w:style w:type="character" w:customStyle="1" w:styleId="WW8Num90z0">
    <w:name w:val="WW8Num90z0"/>
    <w:rsid w:val="00DB33B0"/>
    <w:rPr>
      <w:color w:val="00000A"/>
      <w:sz w:val="24"/>
      <w:szCs w:val="24"/>
    </w:rPr>
  </w:style>
  <w:style w:type="character" w:customStyle="1" w:styleId="WW8Num90z1">
    <w:name w:val="WW8Num90z1"/>
    <w:rsid w:val="00DB33B0"/>
  </w:style>
  <w:style w:type="character" w:customStyle="1" w:styleId="WW8Num90z2">
    <w:name w:val="WW8Num90z2"/>
    <w:rsid w:val="00DB33B0"/>
  </w:style>
  <w:style w:type="character" w:customStyle="1" w:styleId="WW8Num90z3">
    <w:name w:val="WW8Num90z3"/>
    <w:rsid w:val="00DB33B0"/>
  </w:style>
  <w:style w:type="character" w:customStyle="1" w:styleId="WW8Num90z4">
    <w:name w:val="WW8Num90z4"/>
    <w:rsid w:val="00DB33B0"/>
  </w:style>
  <w:style w:type="character" w:customStyle="1" w:styleId="WW8Num90z5">
    <w:name w:val="WW8Num90z5"/>
    <w:rsid w:val="00DB33B0"/>
  </w:style>
  <w:style w:type="character" w:customStyle="1" w:styleId="WW8Num90z6">
    <w:name w:val="WW8Num90z6"/>
    <w:rsid w:val="00DB33B0"/>
  </w:style>
  <w:style w:type="character" w:customStyle="1" w:styleId="WW8Num90z7">
    <w:name w:val="WW8Num90z7"/>
    <w:rsid w:val="00DB33B0"/>
  </w:style>
  <w:style w:type="character" w:customStyle="1" w:styleId="WW8Num90z8">
    <w:name w:val="WW8Num90z8"/>
    <w:rsid w:val="00DB33B0"/>
  </w:style>
  <w:style w:type="character" w:customStyle="1" w:styleId="WW8Num91z0">
    <w:name w:val="WW8Num91z0"/>
    <w:rsid w:val="00DB33B0"/>
    <w:rPr>
      <w:rFonts w:cs="Times New Roman"/>
      <w:color w:val="00000A"/>
      <w:sz w:val="24"/>
      <w:szCs w:val="24"/>
    </w:rPr>
  </w:style>
  <w:style w:type="character" w:customStyle="1" w:styleId="WW8Num91z1">
    <w:name w:val="WW8Num91z1"/>
    <w:rsid w:val="00DB33B0"/>
  </w:style>
  <w:style w:type="character" w:customStyle="1" w:styleId="WW8Num91z2">
    <w:name w:val="WW8Num91z2"/>
    <w:rsid w:val="00DB33B0"/>
  </w:style>
  <w:style w:type="character" w:customStyle="1" w:styleId="WW8Num91z3">
    <w:name w:val="WW8Num91z3"/>
    <w:rsid w:val="00DB33B0"/>
  </w:style>
  <w:style w:type="character" w:customStyle="1" w:styleId="WW8Num91z4">
    <w:name w:val="WW8Num91z4"/>
    <w:rsid w:val="00DB33B0"/>
  </w:style>
  <w:style w:type="character" w:customStyle="1" w:styleId="WW8Num91z5">
    <w:name w:val="WW8Num91z5"/>
    <w:rsid w:val="00DB33B0"/>
  </w:style>
  <w:style w:type="character" w:customStyle="1" w:styleId="WW8Num91z6">
    <w:name w:val="WW8Num91z6"/>
    <w:rsid w:val="00DB33B0"/>
  </w:style>
  <w:style w:type="character" w:customStyle="1" w:styleId="WW8Num91z7">
    <w:name w:val="WW8Num91z7"/>
    <w:rsid w:val="00DB33B0"/>
  </w:style>
  <w:style w:type="character" w:customStyle="1" w:styleId="WW8Num91z8">
    <w:name w:val="WW8Num91z8"/>
    <w:rsid w:val="00DB33B0"/>
  </w:style>
  <w:style w:type="character" w:customStyle="1" w:styleId="WW8Num92z0">
    <w:name w:val="WW8Num92z0"/>
    <w:rsid w:val="00DB33B0"/>
  </w:style>
  <w:style w:type="character" w:customStyle="1" w:styleId="WW8Num92z1">
    <w:name w:val="WW8Num92z1"/>
    <w:rsid w:val="00DB33B0"/>
  </w:style>
  <w:style w:type="character" w:customStyle="1" w:styleId="WW8Num92z2">
    <w:name w:val="WW8Num92z2"/>
    <w:rsid w:val="00DB33B0"/>
  </w:style>
  <w:style w:type="character" w:customStyle="1" w:styleId="WW8Num92z3">
    <w:name w:val="WW8Num92z3"/>
    <w:rsid w:val="00DB33B0"/>
  </w:style>
  <w:style w:type="character" w:customStyle="1" w:styleId="WW8Num92z4">
    <w:name w:val="WW8Num92z4"/>
    <w:rsid w:val="00DB33B0"/>
  </w:style>
  <w:style w:type="character" w:customStyle="1" w:styleId="WW8Num92z5">
    <w:name w:val="WW8Num92z5"/>
    <w:rsid w:val="00DB33B0"/>
  </w:style>
  <w:style w:type="character" w:customStyle="1" w:styleId="WW8Num92z6">
    <w:name w:val="WW8Num92z6"/>
    <w:rsid w:val="00DB33B0"/>
  </w:style>
  <w:style w:type="character" w:customStyle="1" w:styleId="WW8Num92z7">
    <w:name w:val="WW8Num92z7"/>
    <w:rsid w:val="00DB33B0"/>
  </w:style>
  <w:style w:type="character" w:customStyle="1" w:styleId="WW8Num92z8">
    <w:name w:val="WW8Num92z8"/>
    <w:rsid w:val="00DB33B0"/>
  </w:style>
  <w:style w:type="character" w:customStyle="1" w:styleId="DefaultParagraphFont">
    <w:name w:val="Default Paragraph Font"/>
    <w:rsid w:val="00DB33B0"/>
  </w:style>
  <w:style w:type="character" w:styleId="Hipercze">
    <w:name w:val="Hyperlink"/>
    <w:rsid w:val="00DB33B0"/>
    <w:rPr>
      <w:color w:val="0000FF"/>
      <w:u w:val="single"/>
      <w:lang/>
    </w:rPr>
  </w:style>
  <w:style w:type="character" w:customStyle="1" w:styleId="Nierozpoznanawzmianka1">
    <w:name w:val="Nierozpoznana wzmianka1"/>
    <w:uiPriority w:val="99"/>
    <w:rsid w:val="00DB33B0"/>
    <w:rPr>
      <w:color w:val="605E5C"/>
    </w:rPr>
  </w:style>
  <w:style w:type="character" w:customStyle="1" w:styleId="NagwekZnak">
    <w:name w:val="Nagłówek Znak"/>
    <w:basedOn w:val="DefaultParagraphFont"/>
    <w:rsid w:val="00DB33B0"/>
  </w:style>
  <w:style w:type="character" w:customStyle="1" w:styleId="StopkaZnak">
    <w:name w:val="Stopka Znak"/>
    <w:basedOn w:val="DefaultParagraphFont"/>
    <w:rsid w:val="00DB33B0"/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1"/>
    <w:qFormat/>
    <w:rsid w:val="00DB33B0"/>
  </w:style>
  <w:style w:type="character" w:styleId="Pogrubienie">
    <w:name w:val="Strong"/>
    <w:uiPriority w:val="22"/>
    <w:qFormat/>
    <w:rsid w:val="00DB33B0"/>
    <w:rPr>
      <w:b/>
      <w:bCs/>
    </w:rPr>
  </w:style>
  <w:style w:type="character" w:customStyle="1" w:styleId="Normalny1">
    <w:name w:val="Normalny1"/>
    <w:basedOn w:val="DefaultParagraphFont"/>
    <w:rsid w:val="00DB33B0"/>
  </w:style>
  <w:style w:type="character" w:customStyle="1" w:styleId="teksttreci2pogrubienie">
    <w:name w:val="teksttreci2pogrubienie"/>
    <w:basedOn w:val="DefaultParagraphFont"/>
    <w:rsid w:val="00DB33B0"/>
  </w:style>
  <w:style w:type="character" w:customStyle="1" w:styleId="TekstdymkaZnak">
    <w:name w:val="Tekst dymka Znak"/>
    <w:rsid w:val="00DB33B0"/>
    <w:rPr>
      <w:rFonts w:ascii="Tahoma" w:hAnsi="Tahoma" w:cs="Tahoma"/>
      <w:sz w:val="16"/>
      <w:szCs w:val="16"/>
    </w:rPr>
  </w:style>
  <w:style w:type="character" w:customStyle="1" w:styleId="annotationreference">
    <w:name w:val="annotation reference"/>
    <w:rsid w:val="00DB33B0"/>
    <w:rPr>
      <w:sz w:val="16"/>
      <w:szCs w:val="16"/>
    </w:rPr>
  </w:style>
  <w:style w:type="character" w:customStyle="1" w:styleId="TekstkomentarzaZnak">
    <w:name w:val="Tekst komentarza Znak"/>
    <w:uiPriority w:val="99"/>
    <w:rsid w:val="00DB33B0"/>
    <w:rPr>
      <w:sz w:val="20"/>
      <w:szCs w:val="20"/>
    </w:rPr>
  </w:style>
  <w:style w:type="character" w:customStyle="1" w:styleId="TekstkomentarzaZnak1">
    <w:name w:val="Tekst komentarza Znak1"/>
    <w:uiPriority w:val="99"/>
    <w:rsid w:val="00DB33B0"/>
    <w:rPr>
      <w:rFonts w:ascii="Calibri" w:eastAsia="Calibri" w:hAnsi="Calibri" w:cs="Calibri"/>
    </w:rPr>
  </w:style>
  <w:style w:type="character" w:customStyle="1" w:styleId="TekstpodstawowywcityZnak">
    <w:name w:val="Tekst podstawowy wcięty Znak"/>
    <w:rsid w:val="00DB33B0"/>
    <w:rPr>
      <w:rFonts w:ascii="Calibri" w:eastAsia="Calibri" w:hAnsi="Calibri" w:cs="Calibri"/>
    </w:rPr>
  </w:style>
  <w:style w:type="character" w:customStyle="1" w:styleId="WW8Num21z6">
    <w:name w:val="WW8Num21z6"/>
    <w:rsid w:val="00DB33B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3">
    <w:name w:val="WW8Num36z3"/>
    <w:rsid w:val="00DB33B0"/>
  </w:style>
  <w:style w:type="character" w:customStyle="1" w:styleId="WW8Num36z4">
    <w:name w:val="WW8Num36z4"/>
    <w:rsid w:val="00DB33B0"/>
  </w:style>
  <w:style w:type="character" w:customStyle="1" w:styleId="WW8Num36z5">
    <w:name w:val="WW8Num36z5"/>
    <w:rsid w:val="00DB33B0"/>
  </w:style>
  <w:style w:type="character" w:customStyle="1" w:styleId="WW8Num36z6">
    <w:name w:val="WW8Num36z6"/>
    <w:rsid w:val="00DB33B0"/>
  </w:style>
  <w:style w:type="character" w:customStyle="1" w:styleId="WW8Num36z7">
    <w:name w:val="WW8Num36z7"/>
    <w:rsid w:val="00DB33B0"/>
  </w:style>
  <w:style w:type="character" w:customStyle="1" w:styleId="WW8Num36z8">
    <w:name w:val="WW8Num36z8"/>
    <w:rsid w:val="00DB33B0"/>
  </w:style>
  <w:style w:type="character" w:customStyle="1" w:styleId="Domylnaczcionkaakapitu1">
    <w:name w:val="Domyślna czcionka akapitu1"/>
    <w:rsid w:val="00DB33B0"/>
  </w:style>
  <w:style w:type="character" w:customStyle="1" w:styleId="TekstpodstawowyZnak">
    <w:name w:val="Tekst podstawowy Znak"/>
    <w:rsid w:val="00DB33B0"/>
    <w:rPr>
      <w:rFonts w:ascii="Times New Roman" w:eastAsia="Times New Roman" w:hAnsi="Times New Roman" w:cs="Times New Roman"/>
      <w:b/>
      <w:sz w:val="24"/>
      <w:lang w:val="de-DE"/>
    </w:rPr>
  </w:style>
  <w:style w:type="character" w:customStyle="1" w:styleId="Odwoaniedokomentarza1">
    <w:name w:val="Odwołanie do komentarza1"/>
    <w:rsid w:val="00DB33B0"/>
    <w:rPr>
      <w:sz w:val="16"/>
      <w:szCs w:val="16"/>
    </w:rPr>
  </w:style>
  <w:style w:type="character" w:customStyle="1" w:styleId="TekstpodstawowyZnak1">
    <w:name w:val="Tekst podstawowy Znak1"/>
    <w:rsid w:val="00DB33B0"/>
    <w:rPr>
      <w:rFonts w:ascii="Times New Roman" w:eastAsia="Times New Roman" w:hAnsi="Times New Roman" w:cs="Times New Roman"/>
      <w:b/>
      <w:sz w:val="24"/>
      <w:szCs w:val="20"/>
      <w:lang w:val="de-DE"/>
    </w:rPr>
  </w:style>
  <w:style w:type="character" w:customStyle="1" w:styleId="NagwekZnak1">
    <w:name w:val="Nagłówek Znak1"/>
    <w:rsid w:val="00DB33B0"/>
    <w:rPr>
      <w:rFonts w:ascii="Calibri" w:eastAsia="Calibri" w:hAnsi="Calibri" w:cs="Times New Roman"/>
    </w:rPr>
  </w:style>
  <w:style w:type="character" w:customStyle="1" w:styleId="StopkaZnak1">
    <w:name w:val="Stopka Znak1"/>
    <w:rsid w:val="00DB33B0"/>
    <w:rPr>
      <w:rFonts w:ascii="Calibri" w:eastAsia="Calibri" w:hAnsi="Calibri" w:cs="Times New Roman"/>
    </w:rPr>
  </w:style>
  <w:style w:type="character" w:customStyle="1" w:styleId="TekstdymkaZnak1">
    <w:name w:val="Tekst dymka Znak1"/>
    <w:rsid w:val="00DB33B0"/>
    <w:rPr>
      <w:rFonts w:ascii="Segoe UI" w:eastAsia="Calibri" w:hAnsi="Segoe UI" w:cs="Segoe UI"/>
      <w:sz w:val="18"/>
      <w:szCs w:val="18"/>
    </w:rPr>
  </w:style>
  <w:style w:type="character" w:customStyle="1" w:styleId="TekstpodstawowywcityZnak1">
    <w:name w:val="Tekst podstawowy wcięty Znak1"/>
    <w:rsid w:val="00DB33B0"/>
    <w:rPr>
      <w:rFonts w:ascii="Calibri" w:eastAsia="Calibri" w:hAnsi="Calibri" w:cs="Times New Roman"/>
    </w:rPr>
  </w:style>
  <w:style w:type="character" w:customStyle="1" w:styleId="TematkomentarzaZnak">
    <w:name w:val="Temat komentarza Znak"/>
    <w:uiPriority w:val="99"/>
    <w:rsid w:val="00DB33B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uiPriority w:val="99"/>
    <w:rsid w:val="00DB33B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reference">
    <w:name w:val="footnote reference"/>
    <w:rsid w:val="00DB33B0"/>
    <w:rPr>
      <w:vertAlign w:val="superscript"/>
    </w:rPr>
  </w:style>
  <w:style w:type="character" w:customStyle="1" w:styleId="FollowedHyperlink">
    <w:name w:val="FollowedHyperlink"/>
    <w:rsid w:val="00DB33B0"/>
    <w:rPr>
      <w:color w:val="954F72"/>
      <w:u w:val="single"/>
    </w:rPr>
  </w:style>
  <w:style w:type="character" w:customStyle="1" w:styleId="ZwykytekstZnak">
    <w:name w:val="Zwykły tekst Znak"/>
    <w:link w:val="Zwykytekst"/>
    <w:uiPriority w:val="99"/>
    <w:semiHidden/>
    <w:rsid w:val="00DB33B0"/>
    <w:rPr>
      <w:rFonts w:ascii="Calibri" w:hAnsi="Calibri" w:cs="Calibri"/>
      <w:szCs w:val="21"/>
    </w:rPr>
  </w:style>
  <w:style w:type="character" w:customStyle="1" w:styleId="TytuZnak">
    <w:name w:val="Tytuł Znak"/>
    <w:rsid w:val="00DB33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arkedcontent">
    <w:name w:val="markedcontent"/>
    <w:rsid w:val="00DB33B0"/>
  </w:style>
  <w:style w:type="character" w:customStyle="1" w:styleId="Tekstpodstawowy2Znak">
    <w:name w:val="Tekst podstawowy 2 Znak"/>
    <w:basedOn w:val="DefaultParagraphFont"/>
    <w:rsid w:val="00DB33B0"/>
  </w:style>
  <w:style w:type="character" w:customStyle="1" w:styleId="Odwoanieprzypisudolnego1">
    <w:name w:val="Odwołanie przypisu dolnego1"/>
    <w:rsid w:val="00DB33B0"/>
    <w:rPr>
      <w:vertAlign w:val="superscript"/>
    </w:rPr>
  </w:style>
  <w:style w:type="character" w:customStyle="1" w:styleId="TekstprzypisudolnegoZnak1">
    <w:name w:val="Tekst przypisu dolnego Znak1"/>
    <w:rsid w:val="00DB33B0"/>
    <w:rPr>
      <w:rFonts w:ascii="Calibri" w:hAnsi="Calibri" w:cs="Arial"/>
      <w:color w:val="000000"/>
      <w:kern w:val="1"/>
      <w:sz w:val="20"/>
      <w:szCs w:val="20"/>
    </w:rPr>
  </w:style>
  <w:style w:type="character" w:customStyle="1" w:styleId="TekstprzypisukocowegoZnak">
    <w:name w:val="Tekst przypisu końcowego Znak"/>
    <w:rsid w:val="00DB33B0"/>
    <w:rPr>
      <w:rFonts w:ascii="Calibri" w:hAnsi="Calibri" w:cs="Arial"/>
      <w:color w:val="000000"/>
      <w:kern w:val="1"/>
      <w:sz w:val="20"/>
      <w:szCs w:val="20"/>
    </w:rPr>
  </w:style>
  <w:style w:type="character" w:customStyle="1" w:styleId="Odwoanieprzypisukocowego1">
    <w:name w:val="Odwołanie przypisu końcowego1"/>
    <w:rsid w:val="00DB33B0"/>
    <w:rPr>
      <w:vertAlign w:val="superscript"/>
    </w:rPr>
  </w:style>
  <w:style w:type="character" w:customStyle="1" w:styleId="ListLabel1">
    <w:name w:val="ListLabel 1"/>
    <w:rsid w:val="00DB33B0"/>
    <w:rPr>
      <w:rFonts w:cs="Calibri"/>
      <w:b w:val="0"/>
      <w:strike w:val="0"/>
      <w:dstrike w:val="0"/>
      <w:color w:val="000000"/>
    </w:rPr>
  </w:style>
  <w:style w:type="character" w:customStyle="1" w:styleId="ListLabel2">
    <w:name w:val="ListLabel 2"/>
    <w:rsid w:val="00DB33B0"/>
    <w:rPr>
      <w:rFonts w:cs="Calibri"/>
      <w:b w:val="0"/>
    </w:rPr>
  </w:style>
  <w:style w:type="character" w:customStyle="1" w:styleId="ListLabel3">
    <w:name w:val="ListLabel 3"/>
    <w:rsid w:val="00DB33B0"/>
    <w:rPr>
      <w:rFonts w:cs="Calibri"/>
      <w:b w:val="0"/>
      <w:color w:val="000000"/>
    </w:rPr>
  </w:style>
  <w:style w:type="character" w:customStyle="1" w:styleId="ListLabel4">
    <w:name w:val="ListLabel 4"/>
    <w:rsid w:val="00DB33B0"/>
    <w:rPr>
      <w:rFonts w:cs="Helvetica"/>
    </w:rPr>
  </w:style>
  <w:style w:type="character" w:customStyle="1" w:styleId="ListLabel5">
    <w:name w:val="ListLabel 5"/>
    <w:rsid w:val="00DB33B0"/>
    <w:rPr>
      <w:b/>
    </w:rPr>
  </w:style>
  <w:style w:type="character" w:customStyle="1" w:styleId="ListLabel6">
    <w:name w:val="ListLabel 6"/>
    <w:rsid w:val="00DB33B0"/>
    <w:rPr>
      <w:rFonts w:cs="Symbol"/>
    </w:rPr>
  </w:style>
  <w:style w:type="character" w:customStyle="1" w:styleId="ListLabel7">
    <w:name w:val="ListLabel 7"/>
    <w:rsid w:val="00DB33B0"/>
    <w:rPr>
      <w:rFonts w:cs="Courier New"/>
    </w:rPr>
  </w:style>
  <w:style w:type="character" w:customStyle="1" w:styleId="ListLabel8">
    <w:name w:val="ListLabel 8"/>
    <w:rsid w:val="00DB33B0"/>
    <w:rPr>
      <w:rFonts w:cs="Wingdings"/>
    </w:rPr>
  </w:style>
  <w:style w:type="character" w:customStyle="1" w:styleId="endnotereference">
    <w:name w:val="endnote reference"/>
    <w:rsid w:val="00DB33B0"/>
    <w:rPr>
      <w:vertAlign w:val="superscript"/>
    </w:rPr>
  </w:style>
  <w:style w:type="character" w:customStyle="1" w:styleId="TekstprzypisudolnegoZnak2">
    <w:name w:val="Tekst przypisu dolnego Znak2"/>
    <w:rsid w:val="00DB33B0"/>
    <w:rPr>
      <w:rFonts w:ascii="Calibri" w:eastAsia="SimSun" w:hAnsi="Calibri" w:cs="Arial"/>
      <w:color w:val="000000"/>
      <w:kern w:val="1"/>
      <w:sz w:val="20"/>
      <w:szCs w:val="20"/>
    </w:rPr>
  </w:style>
  <w:style w:type="character" w:customStyle="1" w:styleId="colour">
    <w:name w:val="colour"/>
    <w:basedOn w:val="DefaultParagraphFont"/>
    <w:rsid w:val="00DB33B0"/>
  </w:style>
  <w:style w:type="character" w:customStyle="1" w:styleId="Inne">
    <w:name w:val="Inne_"/>
    <w:rsid w:val="00DB33B0"/>
    <w:rPr>
      <w:rFonts w:ascii="Arial" w:eastAsia="Arial" w:hAnsi="Arial" w:cs="Arial"/>
      <w:sz w:val="20"/>
      <w:szCs w:val="20"/>
    </w:rPr>
  </w:style>
  <w:style w:type="character" w:customStyle="1" w:styleId="ListLabel9">
    <w:name w:val="ListLabel 9"/>
    <w:rsid w:val="00DB33B0"/>
    <w:rPr>
      <w:color w:val="00000A"/>
    </w:rPr>
  </w:style>
  <w:style w:type="character" w:customStyle="1" w:styleId="ListLabel10">
    <w:name w:val="ListLabel 10"/>
    <w:rsid w:val="00DB33B0"/>
    <w:rPr>
      <w:rFonts w:cs="Times New Roman"/>
      <w:color w:val="00000A"/>
    </w:rPr>
  </w:style>
  <w:style w:type="character" w:customStyle="1" w:styleId="ListLabel11">
    <w:name w:val="ListLabel 11"/>
    <w:rsid w:val="00DB33B0"/>
    <w:rPr>
      <w:rFonts w:cs="font301"/>
      <w:b w:val="0"/>
      <w:color w:val="00000A"/>
    </w:rPr>
  </w:style>
  <w:style w:type="character" w:customStyle="1" w:styleId="ListLabel12">
    <w:name w:val="ListLabel 12"/>
    <w:rsid w:val="00DB33B0"/>
    <w:rPr>
      <w:rFonts w:cs="Times New Roman"/>
      <w:color w:val="000000"/>
    </w:rPr>
  </w:style>
  <w:style w:type="character" w:customStyle="1" w:styleId="ListLabel13">
    <w:name w:val="ListLabel 13"/>
    <w:rsid w:val="00DB33B0"/>
    <w:rPr>
      <w:rFonts w:cs="Wingdings"/>
    </w:rPr>
  </w:style>
  <w:style w:type="character" w:customStyle="1" w:styleId="ListLabel14">
    <w:name w:val="ListLabel 14"/>
    <w:rsid w:val="00DB33B0"/>
    <w:rPr>
      <w:rFonts w:cs="Times New Roman"/>
    </w:rPr>
  </w:style>
  <w:style w:type="character" w:customStyle="1" w:styleId="ListLabel15">
    <w:name w:val="ListLabel 15"/>
    <w:rsid w:val="00DB33B0"/>
    <w:rPr>
      <w:rFonts w:cs="Courier New"/>
    </w:rPr>
  </w:style>
  <w:style w:type="character" w:customStyle="1" w:styleId="ListLabel16">
    <w:name w:val="ListLabel 16"/>
    <w:rsid w:val="00DB33B0"/>
    <w:rPr>
      <w:rFonts w:eastAsia="Times New Roman" w:cs="Calibri"/>
      <w:b w:val="0"/>
      <w:bCs/>
      <w:sz w:val="22"/>
      <w:szCs w:val="22"/>
    </w:rPr>
  </w:style>
  <w:style w:type="character" w:customStyle="1" w:styleId="ListLabel17">
    <w:name w:val="ListLabel 17"/>
    <w:rsid w:val="00DB33B0"/>
    <w:rPr>
      <w:u w:val="single"/>
    </w:rPr>
  </w:style>
  <w:style w:type="character" w:customStyle="1" w:styleId="ListLabel18">
    <w:name w:val="ListLabel 18"/>
    <w:rsid w:val="00DB33B0"/>
    <w:rPr>
      <w:rFonts w:cs="Calibri Light"/>
      <w:b w:val="0"/>
      <w:i w:val="0"/>
      <w:sz w:val="20"/>
    </w:rPr>
  </w:style>
  <w:style w:type="character" w:customStyle="1" w:styleId="ListLabel19">
    <w:name w:val="ListLabel 19"/>
    <w:rsid w:val="00DB33B0"/>
    <w:rPr>
      <w:rFonts w:cs="Calibri Light"/>
      <w:b w:val="0"/>
      <w:i w:val="0"/>
      <w:sz w:val="22"/>
      <w:szCs w:val="28"/>
    </w:rPr>
  </w:style>
  <w:style w:type="character" w:customStyle="1" w:styleId="ListLabel20">
    <w:name w:val="ListLabel 20"/>
    <w:rsid w:val="00DB33B0"/>
    <w:rPr>
      <w:b w:val="0"/>
      <w:i w:val="0"/>
      <w:sz w:val="20"/>
    </w:rPr>
  </w:style>
  <w:style w:type="character" w:customStyle="1" w:styleId="ListLabel21">
    <w:name w:val="ListLabel 21"/>
    <w:rsid w:val="00DB33B0"/>
    <w:rPr>
      <w:b w:val="0"/>
      <w:sz w:val="22"/>
    </w:rPr>
  </w:style>
  <w:style w:type="character" w:customStyle="1" w:styleId="ListLabel22">
    <w:name w:val="ListLabel 22"/>
    <w:rsid w:val="00DB33B0"/>
    <w:rPr>
      <w:rFonts w:cs="Calibri Light"/>
      <w:b w:val="0"/>
      <w:i w:val="0"/>
      <w:iCs/>
      <w:sz w:val="20"/>
    </w:rPr>
  </w:style>
  <w:style w:type="character" w:customStyle="1" w:styleId="ListLabel23">
    <w:name w:val="ListLabel 23"/>
    <w:rsid w:val="00DB33B0"/>
    <w:rPr>
      <w:b w:val="0"/>
    </w:rPr>
  </w:style>
  <w:style w:type="character" w:customStyle="1" w:styleId="ListLabel24">
    <w:name w:val="ListLabel 24"/>
    <w:rsid w:val="00DB33B0"/>
    <w:rPr>
      <w:rFonts w:eastAsia="Times New Roman" w:cs="Arial"/>
      <w:b/>
    </w:rPr>
  </w:style>
  <w:style w:type="character" w:customStyle="1" w:styleId="ListLabel25">
    <w:name w:val="ListLabel 25"/>
    <w:rsid w:val="00DB33B0"/>
    <w:rPr>
      <w:rFonts w:cs="Times New Roman"/>
      <w:b w:val="0"/>
      <w:color w:val="00000A"/>
      <w:sz w:val="24"/>
      <w:szCs w:val="24"/>
    </w:rPr>
  </w:style>
  <w:style w:type="character" w:customStyle="1" w:styleId="ListLabel26">
    <w:name w:val="ListLabel 26"/>
    <w:rsid w:val="00DB33B0"/>
    <w:rPr>
      <w:b w:val="0"/>
      <w:strike w:val="0"/>
      <w:dstrike w:val="0"/>
      <w:color w:val="00000A"/>
      <w:u w:val="none"/>
    </w:rPr>
  </w:style>
  <w:style w:type="character" w:customStyle="1" w:styleId="ListLabel27">
    <w:name w:val="ListLabel 27"/>
    <w:rsid w:val="00DB33B0"/>
    <w:rPr>
      <w:b w:val="0"/>
      <w:i w:val="0"/>
      <w:color w:val="00000A"/>
    </w:rPr>
  </w:style>
  <w:style w:type="character" w:customStyle="1" w:styleId="ListLabel28">
    <w:name w:val="ListLabel 28"/>
    <w:rsid w:val="00DB33B0"/>
    <w:rPr>
      <w:rFonts w:eastAsia="Times New Roman" w:cs="Times New Roman"/>
      <w:b w:val="0"/>
      <w:i w:val="0"/>
      <w:iCs/>
      <w:color w:val="00000A"/>
      <w:sz w:val="20"/>
      <w:szCs w:val="20"/>
      <w:u w:val="none"/>
      <w:lang w:val="de-DE"/>
    </w:rPr>
  </w:style>
  <w:style w:type="character" w:customStyle="1" w:styleId="ListLabel29">
    <w:name w:val="ListLabel 29"/>
    <w:rsid w:val="00DB33B0"/>
    <w:rPr>
      <w:rFonts w:cs="Symbol"/>
    </w:rPr>
  </w:style>
  <w:style w:type="character" w:customStyle="1" w:styleId="ListLabel30">
    <w:name w:val="ListLabel 30"/>
    <w:rsid w:val="00DB33B0"/>
    <w:rPr>
      <w:color w:val="000000"/>
    </w:rPr>
  </w:style>
  <w:style w:type="character" w:customStyle="1" w:styleId="ListLabel31">
    <w:name w:val="ListLabel 31"/>
    <w:rsid w:val="00DB33B0"/>
    <w:rPr>
      <w:rFonts w:eastAsia="SimSun" w:cs="Calibri"/>
    </w:rPr>
  </w:style>
  <w:style w:type="character" w:customStyle="1" w:styleId="ListLabel32">
    <w:name w:val="ListLabel 32"/>
    <w:rsid w:val="00DB33B0"/>
    <w:rPr>
      <w:rFonts w:eastAsia="SimSun" w:cs="Times New Roman"/>
    </w:rPr>
  </w:style>
  <w:style w:type="character" w:customStyle="1" w:styleId="ListLabel33">
    <w:name w:val="ListLabel 33"/>
    <w:rsid w:val="00DB33B0"/>
    <w:rPr>
      <w:rFonts w:cs="Arial"/>
    </w:rPr>
  </w:style>
  <w:style w:type="character" w:customStyle="1" w:styleId="ListLabel34">
    <w:name w:val="ListLabel 34"/>
    <w:rsid w:val="00DB33B0"/>
    <w:rPr>
      <w:b w:val="0"/>
      <w:color w:val="00000A"/>
    </w:rPr>
  </w:style>
  <w:style w:type="character" w:customStyle="1" w:styleId="ListLabel35">
    <w:name w:val="ListLabel 35"/>
    <w:rsid w:val="00DB33B0"/>
    <w:rPr>
      <w:rFonts w:cs="Helvetica"/>
    </w:rPr>
  </w:style>
  <w:style w:type="character" w:customStyle="1" w:styleId="ListLabel36">
    <w:name w:val="ListLabel 36"/>
    <w:rsid w:val="00DB33B0"/>
    <w:rPr>
      <w:b/>
    </w:rPr>
  </w:style>
  <w:style w:type="character" w:customStyle="1" w:styleId="ListLabel37">
    <w:name w:val="ListLabel 37"/>
    <w:rsid w:val="00DB33B0"/>
    <w:rPr>
      <w:rFonts w:eastAsia="Calibri" w:cs="Times New Roman"/>
    </w:rPr>
  </w:style>
  <w:style w:type="character" w:customStyle="1" w:styleId="ListLabel38">
    <w:name w:val="ListLabel 38"/>
    <w:rsid w:val="00DB33B0"/>
    <w:rPr>
      <w:rFonts w:eastAsia="SimSun" w:cs="Times New Roman"/>
      <w:color w:val="000000"/>
    </w:rPr>
  </w:style>
  <w:style w:type="character" w:customStyle="1" w:styleId="ListLabel39">
    <w:name w:val="ListLabel 39"/>
    <w:rsid w:val="00DB33B0"/>
    <w:rPr>
      <w:color w:val="00000A"/>
      <w:sz w:val="24"/>
      <w:szCs w:val="24"/>
    </w:rPr>
  </w:style>
  <w:style w:type="character" w:customStyle="1" w:styleId="Znakiprzypiswdolnych">
    <w:name w:val="Znaki przypisów dolnych"/>
    <w:rsid w:val="00DB33B0"/>
  </w:style>
  <w:style w:type="character" w:styleId="Odwoanieprzypisudolnego">
    <w:name w:val="footnote reference"/>
    <w:aliases w:val="Odwołanie przypisu"/>
    <w:rsid w:val="00DB33B0"/>
    <w:rPr>
      <w:vertAlign w:val="superscript"/>
    </w:rPr>
  </w:style>
  <w:style w:type="character" w:customStyle="1" w:styleId="Znakiprzypiswkocowych">
    <w:name w:val="Znaki przypisów końcowych"/>
    <w:rsid w:val="00DB33B0"/>
    <w:rPr>
      <w:vertAlign w:val="superscript"/>
    </w:rPr>
  </w:style>
  <w:style w:type="character" w:customStyle="1" w:styleId="WW-Znakiprzypiswkocowych">
    <w:name w:val="WW-Znaki przypisów końcowych"/>
    <w:rsid w:val="00DB33B0"/>
  </w:style>
  <w:style w:type="character" w:styleId="Odwoanieprzypisukocowego">
    <w:name w:val="endnote reference"/>
    <w:rsid w:val="00DB33B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DB33B0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val="cs-CZ" w:eastAsia="ar-SA"/>
    </w:rPr>
  </w:style>
  <w:style w:type="paragraph" w:styleId="Tekstpodstawowy">
    <w:name w:val="Body Text"/>
    <w:basedOn w:val="Normalny"/>
    <w:link w:val="TekstpodstawowyZnak2"/>
    <w:rsid w:val="00DB33B0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b/>
      <w:kern w:val="1"/>
      <w:sz w:val="24"/>
      <w:szCs w:val="20"/>
      <w:lang w:val="de-DE"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DB33B0"/>
    <w:rPr>
      <w:rFonts w:ascii="Times New Roman" w:eastAsia="Times New Roman" w:hAnsi="Times New Roman" w:cs="Times New Roman"/>
      <w:b/>
      <w:kern w:val="1"/>
      <w:sz w:val="24"/>
      <w:szCs w:val="20"/>
      <w:lang w:val="de-DE" w:eastAsia="ar-SA"/>
    </w:rPr>
  </w:style>
  <w:style w:type="paragraph" w:styleId="Lista">
    <w:name w:val="List"/>
    <w:basedOn w:val="Tekstpodstawowy"/>
    <w:rsid w:val="00DB33B0"/>
    <w:rPr>
      <w:rFonts w:cs="Lucida Sans"/>
    </w:rPr>
  </w:style>
  <w:style w:type="paragraph" w:customStyle="1" w:styleId="Podpis2">
    <w:name w:val="Podpis2"/>
    <w:basedOn w:val="Normalny"/>
    <w:rsid w:val="00DB33B0"/>
    <w:pPr>
      <w:widowControl w:val="0"/>
      <w:suppressLineNumbers/>
      <w:suppressAutoHyphens/>
      <w:spacing w:before="120" w:after="120" w:line="100" w:lineRule="atLeast"/>
    </w:pPr>
    <w:rPr>
      <w:rFonts w:ascii="Times New Roman" w:eastAsia="Arial Unicode MS" w:hAnsi="Times New Roman" w:cs="Arial"/>
      <w:i/>
      <w:iCs/>
      <w:kern w:val="1"/>
      <w:sz w:val="24"/>
      <w:szCs w:val="24"/>
      <w:lang w:val="cs-CZ" w:eastAsia="ar-SA"/>
    </w:rPr>
  </w:style>
  <w:style w:type="paragraph" w:customStyle="1" w:styleId="Indeks">
    <w:name w:val="Indeks"/>
    <w:basedOn w:val="Normalny"/>
    <w:rsid w:val="00DB33B0"/>
    <w:pPr>
      <w:widowControl w:val="0"/>
      <w:suppressLineNumbers/>
      <w:suppressAutoHyphens/>
      <w:spacing w:after="0" w:line="252" w:lineRule="auto"/>
    </w:pPr>
    <w:rPr>
      <w:rFonts w:ascii="Calibri" w:eastAsia="Calibri" w:hAnsi="Calibri" w:cs="Lucida Sans"/>
      <w:kern w:val="1"/>
      <w:sz w:val="24"/>
      <w:szCs w:val="24"/>
      <w:lang w:val="cs-CZ" w:eastAsia="ar-SA"/>
    </w:rPr>
  </w:style>
  <w:style w:type="paragraph" w:customStyle="1" w:styleId="Default">
    <w:name w:val="Default"/>
    <w:rsid w:val="00DB33B0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LO-normal">
    <w:name w:val="LO-normal"/>
    <w:rsid w:val="00DB33B0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2"/>
    <w:rsid w:val="00DB33B0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Arial Unicode MS" w:hAnsi="Times New Roman" w:cs="Tahoma"/>
      <w:kern w:val="1"/>
      <w:sz w:val="24"/>
      <w:szCs w:val="24"/>
      <w:lang w:val="cs-CZ" w:eastAsia="ar-SA"/>
    </w:rPr>
  </w:style>
  <w:style w:type="character" w:customStyle="1" w:styleId="NagwekZnak2">
    <w:name w:val="Nagłówek Znak2"/>
    <w:basedOn w:val="Domylnaczcionkaakapitu"/>
    <w:link w:val="Nagwek"/>
    <w:rsid w:val="00DB33B0"/>
    <w:rPr>
      <w:rFonts w:ascii="Times New Roman" w:eastAsia="Arial Unicode MS" w:hAnsi="Times New Roman" w:cs="Tahoma"/>
      <w:kern w:val="1"/>
      <w:sz w:val="24"/>
      <w:szCs w:val="24"/>
      <w:lang w:val="cs-CZ" w:eastAsia="ar-SA"/>
    </w:rPr>
  </w:style>
  <w:style w:type="paragraph" w:styleId="Stopka">
    <w:name w:val="footer"/>
    <w:basedOn w:val="Normalny"/>
    <w:link w:val="StopkaZnak2"/>
    <w:rsid w:val="00DB33B0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Arial Unicode MS" w:hAnsi="Times New Roman" w:cs="Tahoma"/>
      <w:kern w:val="1"/>
      <w:sz w:val="24"/>
      <w:szCs w:val="24"/>
      <w:lang w:val="cs-CZ" w:eastAsia="ar-SA"/>
    </w:rPr>
  </w:style>
  <w:style w:type="character" w:customStyle="1" w:styleId="StopkaZnak2">
    <w:name w:val="Stopka Znak2"/>
    <w:basedOn w:val="Domylnaczcionkaakapitu"/>
    <w:link w:val="Stopka"/>
    <w:rsid w:val="00DB33B0"/>
    <w:rPr>
      <w:rFonts w:ascii="Times New Roman" w:eastAsia="Arial Unicode MS" w:hAnsi="Times New Roman" w:cs="Tahoma"/>
      <w:kern w:val="1"/>
      <w:sz w:val="24"/>
      <w:szCs w:val="24"/>
      <w:lang w:val="cs-CZ" w:eastAsia="ar-SA"/>
    </w:rPr>
  </w:style>
  <w:style w:type="paragraph" w:customStyle="1" w:styleId="ListParagraph">
    <w:name w:val="List Paragraph"/>
    <w:basedOn w:val="Normalny"/>
    <w:rsid w:val="00DB33B0"/>
    <w:pPr>
      <w:widowControl w:val="0"/>
      <w:suppressAutoHyphens/>
      <w:spacing w:after="0" w:line="100" w:lineRule="atLeast"/>
      <w:ind w:left="720"/>
    </w:pPr>
    <w:rPr>
      <w:rFonts w:ascii="Times New Roman" w:eastAsia="Arial Unicode MS" w:hAnsi="Times New Roman" w:cs="Tahoma"/>
      <w:kern w:val="1"/>
      <w:sz w:val="24"/>
      <w:szCs w:val="24"/>
      <w:lang w:val="cs-CZ" w:eastAsia="ar-SA"/>
    </w:rPr>
  </w:style>
  <w:style w:type="paragraph" w:customStyle="1" w:styleId="awciety">
    <w:name w:val="a) wciety"/>
    <w:basedOn w:val="Normalny"/>
    <w:rsid w:val="00DB33B0"/>
    <w:pPr>
      <w:widowControl w:val="0"/>
      <w:suppressAutoHyphens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val="cs-CZ" w:eastAsia="ar-SA"/>
    </w:rPr>
  </w:style>
  <w:style w:type="paragraph" w:customStyle="1" w:styleId="1">
    <w:name w:val="1."/>
    <w:basedOn w:val="Normalny"/>
    <w:rsid w:val="00DB33B0"/>
    <w:pPr>
      <w:widowControl w:val="0"/>
      <w:suppressAutoHyphens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val="cs-CZ" w:eastAsia="ar-SA"/>
    </w:rPr>
  </w:style>
  <w:style w:type="paragraph" w:customStyle="1" w:styleId="BalloonText">
    <w:name w:val="Balloon Text"/>
    <w:basedOn w:val="Normalny"/>
    <w:rsid w:val="00DB33B0"/>
    <w:pPr>
      <w:widowControl w:val="0"/>
      <w:suppressAutoHyphens/>
      <w:spacing w:after="0" w:line="100" w:lineRule="atLeast"/>
    </w:pPr>
    <w:rPr>
      <w:rFonts w:ascii="Tahoma" w:eastAsia="Arial Unicode MS" w:hAnsi="Tahoma" w:cs="Tahoma"/>
      <w:kern w:val="1"/>
      <w:sz w:val="16"/>
      <w:szCs w:val="16"/>
      <w:lang w:val="cs-CZ" w:eastAsia="ar-SA"/>
    </w:rPr>
  </w:style>
  <w:style w:type="paragraph" w:customStyle="1" w:styleId="Tekstpodstawowy21">
    <w:name w:val="Tekst podstawowy 21"/>
    <w:basedOn w:val="Normalny"/>
    <w:rsid w:val="00DB33B0"/>
    <w:pPr>
      <w:widowControl w:val="0"/>
      <w:suppressAutoHyphens/>
      <w:spacing w:after="120" w:line="480" w:lineRule="auto"/>
    </w:pPr>
    <w:rPr>
      <w:rFonts w:ascii="Calibri" w:eastAsia="Calibri" w:hAnsi="Calibri" w:cs="Calibri"/>
      <w:kern w:val="1"/>
      <w:sz w:val="24"/>
      <w:szCs w:val="24"/>
      <w:lang w:val="cs-CZ" w:eastAsia="ar-SA"/>
    </w:rPr>
  </w:style>
  <w:style w:type="paragraph" w:customStyle="1" w:styleId="annotationtext">
    <w:name w:val="annotation text"/>
    <w:basedOn w:val="Normalny"/>
    <w:rsid w:val="00DB33B0"/>
    <w:pPr>
      <w:widowControl w:val="0"/>
      <w:suppressAutoHyphens/>
      <w:spacing w:after="0" w:line="100" w:lineRule="atLeast"/>
    </w:pPr>
    <w:rPr>
      <w:rFonts w:ascii="Times New Roman" w:eastAsia="Arial Unicode MS" w:hAnsi="Times New Roman" w:cs="Tahoma"/>
      <w:kern w:val="1"/>
      <w:sz w:val="20"/>
      <w:szCs w:val="20"/>
      <w:lang w:val="cs-CZ" w:eastAsia="ar-SA"/>
    </w:rPr>
  </w:style>
  <w:style w:type="paragraph" w:customStyle="1" w:styleId="gwp95855f3fmsonormal">
    <w:name w:val="gwp95855f3f_msonormal"/>
    <w:basedOn w:val="Normalny"/>
    <w:rsid w:val="00DB33B0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cs-CZ" w:eastAsia="ar-SA"/>
    </w:rPr>
  </w:style>
  <w:style w:type="paragraph" w:styleId="Tekstpodstawowywcity">
    <w:name w:val="Body Text Indent"/>
    <w:basedOn w:val="Normalny"/>
    <w:link w:val="TekstpodstawowywcityZnak2"/>
    <w:rsid w:val="00DB33B0"/>
    <w:pPr>
      <w:widowControl w:val="0"/>
      <w:suppressAutoHyphens/>
      <w:spacing w:after="120" w:line="252" w:lineRule="auto"/>
      <w:ind w:left="283"/>
    </w:pPr>
    <w:rPr>
      <w:rFonts w:ascii="Calibri" w:eastAsia="Calibri" w:hAnsi="Calibri" w:cs="Calibri"/>
      <w:kern w:val="1"/>
      <w:sz w:val="24"/>
      <w:szCs w:val="24"/>
      <w:lang w:val="cs-CZ" w:eastAsia="ar-SA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DB33B0"/>
    <w:rPr>
      <w:rFonts w:ascii="Calibri" w:eastAsia="Calibri" w:hAnsi="Calibri" w:cs="Calibri"/>
      <w:kern w:val="1"/>
      <w:sz w:val="24"/>
      <w:szCs w:val="24"/>
      <w:lang w:val="cs-CZ" w:eastAsia="ar-SA"/>
    </w:rPr>
  </w:style>
  <w:style w:type="paragraph" w:customStyle="1" w:styleId="Nagwek10">
    <w:name w:val="Nagłówek1"/>
    <w:basedOn w:val="Normalny"/>
    <w:rsid w:val="00DB33B0"/>
    <w:pPr>
      <w:keepNext/>
      <w:widowControl w:val="0"/>
      <w:suppressAutoHyphens/>
      <w:spacing w:before="240" w:after="120" w:line="252" w:lineRule="auto"/>
    </w:pPr>
    <w:rPr>
      <w:rFonts w:ascii="Arial" w:eastAsia="Microsoft YaHei" w:hAnsi="Arial" w:cs="Lucida Sans"/>
      <w:kern w:val="1"/>
      <w:sz w:val="28"/>
      <w:szCs w:val="28"/>
      <w:lang w:val="cs-CZ" w:eastAsia="ar-SA"/>
    </w:rPr>
  </w:style>
  <w:style w:type="paragraph" w:customStyle="1" w:styleId="Podpis1">
    <w:name w:val="Podpis1"/>
    <w:basedOn w:val="Normalny"/>
    <w:rsid w:val="00DB33B0"/>
    <w:pPr>
      <w:widowControl w:val="0"/>
      <w:suppressLineNumbers/>
      <w:suppressAutoHyphens/>
      <w:spacing w:before="120" w:after="120" w:line="252" w:lineRule="auto"/>
    </w:pPr>
    <w:rPr>
      <w:rFonts w:ascii="Calibri" w:eastAsia="Calibri" w:hAnsi="Calibri" w:cs="Lucida Sans"/>
      <w:i/>
      <w:iCs/>
      <w:kern w:val="1"/>
      <w:sz w:val="24"/>
      <w:szCs w:val="24"/>
      <w:lang w:val="cs-CZ" w:eastAsia="ar-SA"/>
    </w:rPr>
  </w:style>
  <w:style w:type="paragraph" w:customStyle="1" w:styleId="WW-Tekstpodstawowy2">
    <w:name w:val="WW-Tekst podstawowy 2"/>
    <w:basedOn w:val="Normalny"/>
    <w:rsid w:val="00DB33B0"/>
    <w:pPr>
      <w:keepLines/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0"/>
      <w:lang w:val="de-DE" w:eastAsia="ar-SA"/>
    </w:rPr>
  </w:style>
  <w:style w:type="paragraph" w:customStyle="1" w:styleId="ZnakZnak">
    <w:name w:val="Znak Znak"/>
    <w:basedOn w:val="Normalny"/>
    <w:rsid w:val="00DB33B0"/>
    <w:pPr>
      <w:widowControl w:val="0"/>
      <w:tabs>
        <w:tab w:val="left" w:pos="709"/>
      </w:tabs>
      <w:suppressAutoHyphens/>
      <w:spacing w:after="0" w:line="100" w:lineRule="atLeast"/>
    </w:pPr>
    <w:rPr>
      <w:rFonts w:ascii="Tahoma" w:eastAsia="Times New Roman" w:hAnsi="Tahoma" w:cs="Tahoma"/>
      <w:kern w:val="1"/>
      <w:sz w:val="24"/>
      <w:szCs w:val="24"/>
      <w:lang w:val="cs-CZ" w:eastAsia="ar-SA"/>
    </w:rPr>
  </w:style>
  <w:style w:type="paragraph" w:customStyle="1" w:styleId="NormalWeb">
    <w:name w:val="Normal (Web)"/>
    <w:basedOn w:val="Normalny"/>
    <w:rsid w:val="00DB33B0"/>
    <w:pPr>
      <w:widowControl w:val="0"/>
      <w:suppressAutoHyphens/>
      <w:spacing w:before="28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cs-CZ" w:eastAsia="ar-SA"/>
    </w:rPr>
  </w:style>
  <w:style w:type="paragraph" w:customStyle="1" w:styleId="Tekstkomentarza1">
    <w:name w:val="Tekst komentarza1"/>
    <w:basedOn w:val="Normalny"/>
    <w:rsid w:val="00DB33B0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cs-CZ" w:eastAsia="ar-SA"/>
    </w:rPr>
  </w:style>
  <w:style w:type="paragraph" w:customStyle="1" w:styleId="gwp9c2e4409msonormal">
    <w:name w:val="gwp9c2e4409_msonormal"/>
    <w:basedOn w:val="Normalny"/>
    <w:rsid w:val="00DB33B0"/>
    <w:pPr>
      <w:widowControl w:val="0"/>
      <w:suppressAutoHyphens/>
      <w:spacing w:before="280" w:after="280" w:line="100" w:lineRule="atLeast"/>
    </w:pPr>
    <w:rPr>
      <w:rFonts w:ascii="Times New Roman" w:eastAsia="Calibri" w:hAnsi="Times New Roman" w:cs="Times New Roman"/>
      <w:kern w:val="1"/>
      <w:sz w:val="24"/>
      <w:szCs w:val="24"/>
      <w:lang w:val="cs-CZ" w:eastAsia="ar-SA"/>
    </w:rPr>
  </w:style>
  <w:style w:type="paragraph" w:customStyle="1" w:styleId="Zawartotabeli">
    <w:name w:val="Zawartość tabeli"/>
    <w:basedOn w:val="Normalny"/>
    <w:rsid w:val="00DB33B0"/>
    <w:pPr>
      <w:widowControl w:val="0"/>
      <w:suppressLineNumbers/>
      <w:suppressAutoHyphens/>
      <w:spacing w:after="0" w:line="252" w:lineRule="auto"/>
    </w:pPr>
    <w:rPr>
      <w:rFonts w:ascii="Calibri" w:eastAsia="Calibri" w:hAnsi="Calibri" w:cs="Times New Roman"/>
      <w:kern w:val="1"/>
      <w:sz w:val="24"/>
      <w:szCs w:val="24"/>
      <w:lang w:val="cs-CZ" w:eastAsia="ar-SA"/>
    </w:rPr>
  </w:style>
  <w:style w:type="paragraph" w:customStyle="1" w:styleId="Nagwektabeli">
    <w:name w:val="Nagłówek tabeli"/>
    <w:basedOn w:val="Zawartotabeli"/>
    <w:rsid w:val="00DB33B0"/>
    <w:pPr>
      <w:jc w:val="center"/>
    </w:pPr>
    <w:rPr>
      <w:b/>
      <w:bCs/>
    </w:rPr>
  </w:style>
  <w:style w:type="paragraph" w:customStyle="1" w:styleId="annotationsubject">
    <w:name w:val="annotation subject"/>
    <w:basedOn w:val="annotationtext"/>
    <w:rsid w:val="00DB33B0"/>
    <w:pPr>
      <w:spacing w:line="252" w:lineRule="auto"/>
    </w:pPr>
    <w:rPr>
      <w:rFonts w:ascii="Calibri" w:eastAsia="Calibri" w:hAnsi="Calibri" w:cs="Times New Roman"/>
      <w:b/>
      <w:bCs/>
    </w:rPr>
  </w:style>
  <w:style w:type="paragraph" w:customStyle="1" w:styleId="footnotetext">
    <w:name w:val="footnote text"/>
    <w:basedOn w:val="Normalny"/>
    <w:rsid w:val="00DB33B0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Akapitzlist2">
    <w:name w:val="Akapit z listą2"/>
    <w:basedOn w:val="Normalny"/>
    <w:rsid w:val="00DB33B0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val="cs-CZ" w:eastAsia="ar-SA"/>
    </w:rPr>
  </w:style>
  <w:style w:type="paragraph" w:customStyle="1" w:styleId="NoSpacing">
    <w:name w:val="No Spacing"/>
    <w:rsid w:val="00DB33B0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PlainText">
    <w:name w:val="Plain Text"/>
    <w:basedOn w:val="Normalny"/>
    <w:rsid w:val="00DB33B0"/>
    <w:pPr>
      <w:widowControl w:val="0"/>
      <w:suppressAutoHyphens/>
      <w:spacing w:after="0" w:line="100" w:lineRule="atLeast"/>
    </w:pPr>
    <w:rPr>
      <w:rFonts w:ascii="Calibri" w:eastAsia="Arial Unicode MS" w:hAnsi="Calibri" w:cs="Calibri"/>
      <w:kern w:val="1"/>
      <w:sz w:val="24"/>
      <w:szCs w:val="21"/>
      <w:lang w:val="cs-CZ" w:eastAsia="ar-SA"/>
    </w:rPr>
  </w:style>
  <w:style w:type="paragraph" w:customStyle="1" w:styleId="western">
    <w:name w:val="western"/>
    <w:basedOn w:val="Normalny"/>
    <w:rsid w:val="00DB33B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u w:val="single"/>
      <w:lang w:val="cs-CZ" w:eastAsia="ar-SA"/>
    </w:rPr>
  </w:style>
  <w:style w:type="paragraph" w:customStyle="1" w:styleId="Revision">
    <w:name w:val="Revision"/>
    <w:rsid w:val="00DB33B0"/>
    <w:pPr>
      <w:suppressAutoHyphens/>
      <w:spacing w:after="0" w:line="100" w:lineRule="atLeast"/>
    </w:pPr>
    <w:rPr>
      <w:rFonts w:ascii="Calibri" w:eastAsia="SimSun" w:hAnsi="Calibri" w:cs="font301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DB33B0"/>
    <w:pPr>
      <w:widowControl w:val="0"/>
      <w:suppressAutoHyphens/>
      <w:spacing w:after="0" w:line="100" w:lineRule="atLeast"/>
      <w:ind w:left="360" w:hanging="360"/>
    </w:pPr>
    <w:rPr>
      <w:rFonts w:ascii="Avenir-Light" w:eastAsia="Avenir-Light" w:hAnsi="Avenir-Light" w:cs="Avenir-Light"/>
      <w:kern w:val="1"/>
      <w:sz w:val="24"/>
      <w:szCs w:val="24"/>
      <w:lang w:val="en-US" w:eastAsia="ar-SA"/>
    </w:rPr>
  </w:style>
  <w:style w:type="paragraph" w:styleId="Tytu">
    <w:name w:val="Title"/>
    <w:basedOn w:val="Normalny"/>
    <w:next w:val="Podtytu"/>
    <w:link w:val="TytuZnak1"/>
    <w:qFormat/>
    <w:rsid w:val="00DB33B0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val="cs-CZ" w:eastAsia="ar-SA"/>
    </w:rPr>
  </w:style>
  <w:style w:type="character" w:customStyle="1" w:styleId="TytuZnak1">
    <w:name w:val="Tytuł Znak1"/>
    <w:basedOn w:val="Domylnaczcionkaakapitu"/>
    <w:link w:val="Tytu"/>
    <w:rsid w:val="00DB33B0"/>
    <w:rPr>
      <w:rFonts w:ascii="Times New Roman" w:eastAsia="Times New Roman" w:hAnsi="Times New Roman" w:cs="Times New Roman"/>
      <w:b/>
      <w:bCs/>
      <w:kern w:val="1"/>
      <w:sz w:val="24"/>
      <w:szCs w:val="24"/>
      <w:lang w:val="cs-CZ" w:eastAsia="ar-SA"/>
    </w:rPr>
  </w:style>
  <w:style w:type="paragraph" w:styleId="Podtytu">
    <w:name w:val="Subtitle"/>
    <w:basedOn w:val="Nagwek20"/>
    <w:next w:val="Tekstpodstawowy"/>
    <w:link w:val="PodtytuZnak"/>
    <w:qFormat/>
    <w:rsid w:val="00DB33B0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B33B0"/>
    <w:rPr>
      <w:rFonts w:ascii="Arial" w:eastAsia="Microsoft YaHei" w:hAnsi="Arial" w:cs="Arial"/>
      <w:i/>
      <w:iCs/>
      <w:kern w:val="1"/>
      <w:sz w:val="28"/>
      <w:szCs w:val="28"/>
      <w:lang w:val="cs-CZ" w:eastAsia="ar-SA"/>
    </w:rPr>
  </w:style>
  <w:style w:type="paragraph" w:customStyle="1" w:styleId="BodyText2">
    <w:name w:val="Body Text 2"/>
    <w:basedOn w:val="Normalny"/>
    <w:rsid w:val="00DB33B0"/>
    <w:pPr>
      <w:widowControl w:val="0"/>
      <w:suppressAutoHyphens/>
      <w:spacing w:after="120" w:line="480" w:lineRule="auto"/>
    </w:pPr>
    <w:rPr>
      <w:rFonts w:ascii="Times New Roman" w:eastAsia="Arial Unicode MS" w:hAnsi="Times New Roman" w:cs="Tahoma"/>
      <w:kern w:val="1"/>
      <w:sz w:val="24"/>
      <w:szCs w:val="24"/>
      <w:lang w:val="cs-CZ" w:eastAsia="ar-SA"/>
    </w:rPr>
  </w:style>
  <w:style w:type="paragraph" w:customStyle="1" w:styleId="ListBullet">
    <w:name w:val="List Bullet"/>
    <w:basedOn w:val="Normalny"/>
    <w:rsid w:val="00DB33B0"/>
    <w:pPr>
      <w:widowControl w:val="0"/>
      <w:suppressAutoHyphens/>
      <w:spacing w:after="0" w:line="100" w:lineRule="atLeast"/>
      <w:ind w:left="283" w:hanging="283"/>
    </w:pPr>
    <w:rPr>
      <w:rFonts w:ascii="Times New Roman" w:eastAsia="Times New Roman" w:hAnsi="Times New Roman" w:cs="Times New Roman"/>
      <w:kern w:val="1"/>
      <w:sz w:val="24"/>
      <w:szCs w:val="20"/>
      <w:lang w:val="cs-CZ" w:eastAsia="ar-SA"/>
    </w:rPr>
  </w:style>
  <w:style w:type="paragraph" w:customStyle="1" w:styleId="Tekstprzypisudolnego1">
    <w:name w:val="Tekst przypisu dolnego1"/>
    <w:basedOn w:val="Normalny"/>
    <w:rsid w:val="00DB33B0"/>
    <w:pPr>
      <w:widowControl w:val="0"/>
      <w:suppressAutoHyphens/>
      <w:spacing w:after="0" w:line="100" w:lineRule="atLeast"/>
      <w:ind w:left="720" w:hanging="720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u w:color="000000"/>
      <w:lang w:val="cs-CZ" w:eastAsia="ar-SA"/>
    </w:rPr>
  </w:style>
  <w:style w:type="paragraph" w:customStyle="1" w:styleId="Tekstprzypisukocowego1">
    <w:name w:val="Tekst przypisu końcowego1"/>
    <w:basedOn w:val="Normalny"/>
    <w:rsid w:val="00DB33B0"/>
    <w:pPr>
      <w:widowControl w:val="0"/>
      <w:suppressAutoHyphens/>
      <w:spacing w:after="0" w:line="100" w:lineRule="atLeast"/>
    </w:pPr>
    <w:rPr>
      <w:rFonts w:ascii="Calibri" w:eastAsia="SimSun" w:hAnsi="Calibri" w:cs="Arial"/>
      <w:color w:val="000000"/>
      <w:kern w:val="1"/>
      <w:sz w:val="20"/>
      <w:szCs w:val="20"/>
      <w:lang w:val="cs-CZ" w:eastAsia="ar-SA"/>
    </w:rPr>
  </w:style>
  <w:style w:type="paragraph" w:customStyle="1" w:styleId="Inne0">
    <w:name w:val="Inne"/>
    <w:basedOn w:val="Normalny"/>
    <w:rsid w:val="00DB33B0"/>
    <w:pPr>
      <w:widowControl w:val="0"/>
      <w:shd w:val="clear" w:color="auto" w:fill="FFFFFF"/>
      <w:suppressAutoHyphens/>
      <w:spacing w:after="0" w:line="312" w:lineRule="auto"/>
    </w:pPr>
    <w:rPr>
      <w:rFonts w:ascii="Arial" w:eastAsia="Arial" w:hAnsi="Arial" w:cs="Arial"/>
      <w:kern w:val="1"/>
      <w:sz w:val="20"/>
      <w:szCs w:val="20"/>
      <w:lang w:val="cs-CZ" w:eastAsia="ar-SA"/>
    </w:rPr>
  </w:style>
  <w:style w:type="paragraph" w:styleId="Tekstprzypisudolnego">
    <w:name w:val="footnote text"/>
    <w:aliases w:val="Tekst przypisu"/>
    <w:basedOn w:val="Normalny"/>
    <w:link w:val="TekstprzypisudolnegoZnak3"/>
    <w:uiPriority w:val="99"/>
    <w:rsid w:val="00DB33B0"/>
    <w:pPr>
      <w:widowControl w:val="0"/>
      <w:suppressLineNumbers/>
      <w:suppressAutoHyphens/>
      <w:spacing w:after="0" w:line="100" w:lineRule="atLeast"/>
      <w:ind w:left="283" w:hanging="283"/>
    </w:pPr>
    <w:rPr>
      <w:rFonts w:ascii="Times New Roman" w:eastAsia="Arial Unicode MS" w:hAnsi="Times New Roman" w:cs="Tahoma"/>
      <w:kern w:val="1"/>
      <w:sz w:val="20"/>
      <w:szCs w:val="20"/>
      <w:lang w:val="cs-CZ" w:eastAsia="ar-SA"/>
    </w:rPr>
  </w:style>
  <w:style w:type="character" w:customStyle="1" w:styleId="TekstprzypisudolnegoZnak3">
    <w:name w:val="Tekst przypisu dolnego Znak3"/>
    <w:basedOn w:val="Domylnaczcionkaakapitu"/>
    <w:link w:val="Tekstprzypisudolnego"/>
    <w:uiPriority w:val="99"/>
    <w:rsid w:val="00DB33B0"/>
    <w:rPr>
      <w:rFonts w:ascii="Times New Roman" w:eastAsia="Arial Unicode MS" w:hAnsi="Times New Roman" w:cs="Tahoma"/>
      <w:kern w:val="1"/>
      <w:sz w:val="20"/>
      <w:szCs w:val="20"/>
      <w:lang w:val="cs-CZ" w:eastAsia="ar-SA"/>
    </w:rPr>
  </w:style>
  <w:style w:type="paragraph" w:styleId="Tekstdymka">
    <w:name w:val="Balloon Text"/>
    <w:basedOn w:val="Normalny"/>
    <w:link w:val="TekstdymkaZnak2"/>
    <w:unhideWhenUsed/>
    <w:rsid w:val="00DB33B0"/>
    <w:pPr>
      <w:widowControl w:val="0"/>
      <w:suppressAutoHyphens/>
      <w:spacing w:after="0" w:line="240" w:lineRule="auto"/>
    </w:pPr>
    <w:rPr>
      <w:rFonts w:ascii="Segoe UI" w:eastAsia="Arial Unicode MS" w:hAnsi="Segoe UI" w:cs="Segoe UI"/>
      <w:kern w:val="1"/>
      <w:sz w:val="18"/>
      <w:szCs w:val="18"/>
      <w:lang w:val="cs-CZ" w:eastAsia="ar-SA"/>
    </w:rPr>
  </w:style>
  <w:style w:type="character" w:customStyle="1" w:styleId="TekstdymkaZnak2">
    <w:name w:val="Tekst dymka Znak2"/>
    <w:basedOn w:val="Domylnaczcionkaakapitu"/>
    <w:link w:val="Tekstdymka"/>
    <w:rsid w:val="00DB33B0"/>
    <w:rPr>
      <w:rFonts w:ascii="Segoe UI" w:eastAsia="Arial Unicode MS" w:hAnsi="Segoe UI" w:cs="Segoe UI"/>
      <w:kern w:val="1"/>
      <w:sz w:val="18"/>
      <w:szCs w:val="18"/>
      <w:lang w:val="cs-CZ" w:eastAsia="ar-SA"/>
    </w:rPr>
  </w:style>
  <w:style w:type="paragraph" w:customStyle="1" w:styleId="gwp2dba4fefmsonormal">
    <w:name w:val="gwp2dba4fef_msonormal"/>
    <w:basedOn w:val="Normalny"/>
    <w:rsid w:val="00DB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dba4feflistparagraph">
    <w:name w:val="gwp2dba4fef_listparagraph"/>
    <w:basedOn w:val="Normalny"/>
    <w:rsid w:val="00DB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1"/>
    <w:qFormat/>
    <w:rsid w:val="00DB33B0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DB33B0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DB33B0"/>
    <w:pPr>
      <w:widowControl w:val="0"/>
      <w:suppressAutoHyphens/>
      <w:spacing w:after="0" w:line="100" w:lineRule="atLeast"/>
    </w:pPr>
    <w:rPr>
      <w:rFonts w:ascii="Times New Roman" w:eastAsia="Arial Unicode MS" w:hAnsi="Times New Roman" w:cs="Tahoma"/>
      <w:kern w:val="1"/>
      <w:sz w:val="20"/>
      <w:szCs w:val="20"/>
      <w:lang w:val="cs-CZ" w:eastAsia="ar-SA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DB33B0"/>
    <w:rPr>
      <w:rFonts w:ascii="Times New Roman" w:eastAsia="Arial Unicode MS" w:hAnsi="Times New Roman" w:cs="Tahoma"/>
      <w:kern w:val="1"/>
      <w:sz w:val="20"/>
      <w:szCs w:val="20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B33B0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rsid w:val="00DB33B0"/>
    <w:rPr>
      <w:rFonts w:ascii="Times New Roman" w:eastAsia="Arial Unicode MS" w:hAnsi="Times New Roman" w:cs="Tahoma"/>
      <w:b/>
      <w:bCs/>
      <w:kern w:val="1"/>
      <w:sz w:val="20"/>
      <w:szCs w:val="20"/>
      <w:lang w:val="cs-CZ" w:eastAsia="ar-SA"/>
    </w:rPr>
  </w:style>
  <w:style w:type="paragraph" w:styleId="Poprawka">
    <w:name w:val="Revision"/>
    <w:hidden/>
    <w:uiPriority w:val="99"/>
    <w:semiHidden/>
    <w:rsid w:val="00DB33B0"/>
    <w:pPr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val="cs-CZ" w:eastAsia="ar-SA"/>
    </w:rPr>
  </w:style>
  <w:style w:type="character" w:customStyle="1" w:styleId="Teksttreci">
    <w:name w:val="Tekst treści_"/>
    <w:link w:val="Teksttreci0"/>
    <w:rsid w:val="00DB33B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33B0"/>
    <w:pPr>
      <w:widowControl w:val="0"/>
      <w:shd w:val="clear" w:color="auto" w:fill="FFFFFF"/>
      <w:spacing w:after="0" w:line="432" w:lineRule="auto"/>
      <w:jc w:val="both"/>
    </w:pPr>
  </w:style>
  <w:style w:type="character" w:styleId="Uwydatnienie">
    <w:name w:val="Emphasis"/>
    <w:uiPriority w:val="20"/>
    <w:qFormat/>
    <w:rsid w:val="00DB33B0"/>
    <w:rPr>
      <w:i/>
      <w:iCs/>
    </w:rPr>
  </w:style>
  <w:style w:type="paragraph" w:styleId="NormalnyWeb">
    <w:name w:val="Normal (Web)"/>
    <w:basedOn w:val="Normalny"/>
    <w:unhideWhenUsed/>
    <w:rsid w:val="00DB33B0"/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DB33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B33B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UyteHipercze">
    <w:name w:val="FollowedHyperlink"/>
    <w:uiPriority w:val="99"/>
    <w:semiHidden/>
    <w:unhideWhenUsed/>
    <w:rsid w:val="00DB33B0"/>
    <w:rPr>
      <w:color w:val="954F72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B33B0"/>
    <w:pPr>
      <w:spacing w:after="0" w:line="240" w:lineRule="auto"/>
    </w:pPr>
    <w:rPr>
      <w:rFonts w:ascii="Calibri" w:hAnsi="Calibri" w:cs="Calibri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DB33B0"/>
    <w:rPr>
      <w:rFonts w:ascii="Consolas" w:hAnsi="Consolas" w:cs="Consolas"/>
      <w:sz w:val="21"/>
      <w:szCs w:val="21"/>
    </w:rPr>
  </w:style>
  <w:style w:type="paragraph" w:customStyle="1" w:styleId="VZanadpis4">
    <w:name w:val="VZ_a_nadpis4"/>
    <w:basedOn w:val="NormalnyWeb"/>
    <w:rsid w:val="00DB33B0"/>
    <w:pPr>
      <w:numPr>
        <w:numId w:val="12"/>
      </w:numPr>
      <w:spacing w:after="120" w:line="240" w:lineRule="auto"/>
      <w:jc w:val="both"/>
    </w:pPr>
    <w:rPr>
      <w:rFonts w:ascii="Verdana" w:eastAsia="Times New Roman" w:hAnsi="Verdana" w:cs="Courier New"/>
      <w:color w:val="000000"/>
      <w:sz w:val="22"/>
      <w:lang w:eastAsia="pl-PL"/>
    </w:rPr>
  </w:style>
  <w:style w:type="character" w:customStyle="1" w:styleId="VZ1111nadpisChar">
    <w:name w:val="VZ_1111_nadpis Char"/>
    <w:link w:val="VZ1111nadpis"/>
    <w:locked/>
    <w:rsid w:val="00DB33B0"/>
    <w:rPr>
      <w:rFonts w:ascii="Verdana" w:hAnsi="Verdana"/>
      <w:bCs/>
      <w:szCs w:val="24"/>
    </w:rPr>
  </w:style>
  <w:style w:type="paragraph" w:customStyle="1" w:styleId="VZ1111nadpis">
    <w:name w:val="VZ_1111_nadpis"/>
    <w:basedOn w:val="Nagwek4"/>
    <w:next w:val="Nagwek4Znak"/>
    <w:link w:val="VZ1111nadpisChar"/>
    <w:rsid w:val="00DB33B0"/>
    <w:pPr>
      <w:widowControl/>
      <w:tabs>
        <w:tab w:val="num" w:pos="864"/>
      </w:tabs>
      <w:suppressAutoHyphens w:val="0"/>
      <w:spacing w:line="240" w:lineRule="auto"/>
      <w:ind w:left="864" w:hanging="864"/>
      <w:jc w:val="both"/>
    </w:pPr>
    <w:rPr>
      <w:rFonts w:ascii="Verdana" w:eastAsiaTheme="minorHAnsi" w:hAnsi="Verdana" w:cstheme="minorBidi"/>
      <w:b w:val="0"/>
      <w:kern w:val="0"/>
      <w:sz w:val="22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zp.gov.pl/__data/assets/pdf_file/0015/32415/Instrukcja-wypelniania-JEDZ-ESPD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komunikaty/ogolnounijny-zakaz-udzialu-rosyjskich-wykonawcow-w-zamowieniach-publicznych-i-koncesjach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4756</Words>
  <Characters>28539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2023-01-18T07:44:00Z</dcterms:created>
  <dcterms:modified xsi:type="dcterms:W3CDTF">2023-01-18T07:51:00Z</dcterms:modified>
</cp:coreProperties>
</file>