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3A2132" w:rsidRPr="007076E4">
        <w:rPr>
          <w:rFonts w:ascii="Arial Narrow" w:hAnsi="Arial Narrow"/>
          <w:b/>
        </w:rPr>
        <w:t>Mobilné zariadenia určené prioritne na vytváranie individuálnej zložky v systéme vstup/výstup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ED7EAD">
        <w:rPr>
          <w:rFonts w:ascii="Arial Narrow" w:hAnsi="Arial Narrow"/>
        </w:rPr>
        <w:t>04.05</w:t>
      </w:r>
      <w:r w:rsidR="003A2132">
        <w:rPr>
          <w:rFonts w:ascii="Arial Narrow" w:hAnsi="Arial Narrow"/>
        </w:rPr>
        <w:t>.2023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965FEF">
        <w:rPr>
          <w:rFonts w:ascii="Arial Narrow" w:hAnsi="Arial Narrow"/>
        </w:rPr>
        <w:t>veronika.somorovska</w:t>
      </w:r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:rsidR="00BC4B6D" w:rsidRDefault="00C61F5B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C61F5B">
        <w:rPr>
          <w:rFonts w:ascii="Arial Narrow" w:hAnsi="Arial Narrow"/>
          <w:sz w:val="24"/>
          <w:szCs w:val="24"/>
        </w:rPr>
        <w:t xml:space="preserve">Predmetom zákazky je zabezpečenie </w:t>
      </w:r>
      <w:r w:rsidR="00965FEF">
        <w:rPr>
          <w:rFonts w:ascii="Arial Narrow" w:hAnsi="Arial Narrow"/>
          <w:sz w:val="24"/>
          <w:szCs w:val="24"/>
        </w:rPr>
        <w:t xml:space="preserve">mobilných zariadení určených prioritne na vytváranie </w:t>
      </w:r>
      <w:r w:rsidR="003A2132">
        <w:rPr>
          <w:rFonts w:ascii="Arial Narrow" w:hAnsi="Arial Narrow"/>
          <w:sz w:val="24"/>
          <w:szCs w:val="24"/>
        </w:rPr>
        <w:t>individuálnej</w:t>
      </w:r>
      <w:r w:rsidR="00965FEF">
        <w:rPr>
          <w:rFonts w:ascii="Arial Narrow" w:hAnsi="Arial Narrow"/>
          <w:sz w:val="24"/>
          <w:szCs w:val="24"/>
        </w:rPr>
        <w:t xml:space="preserve"> zložky v systéme </w:t>
      </w:r>
      <w:r w:rsidR="003A2132">
        <w:rPr>
          <w:rFonts w:ascii="Arial Narrow" w:hAnsi="Arial Narrow"/>
          <w:sz w:val="24"/>
          <w:szCs w:val="24"/>
        </w:rPr>
        <w:t>vstup/výstup</w:t>
      </w:r>
      <w:r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401951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401951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3A2132">
        <w:rPr>
          <w:rFonts w:ascii="Arial Narrow" w:eastAsia="Calibri" w:hAnsi="Arial Narrow"/>
          <w:b/>
        </w:rPr>
        <w:t>45 816,75 €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F43B23">
        <w:rPr>
          <w:rFonts w:ascii="Arial Narrow" w:hAnsi="Arial Narrow"/>
        </w:rPr>
        <w:t>120</w:t>
      </w:r>
      <w:r w:rsidR="004E31CE">
        <w:rPr>
          <w:rFonts w:ascii="Arial Narrow" w:hAnsi="Arial Narrow"/>
        </w:rPr>
        <w:t xml:space="preserve">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1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</w:t>
      </w:r>
      <w:bookmarkStart w:id="2" w:name="_GoBack"/>
      <w:bookmarkEnd w:id="2"/>
      <w:r w:rsidR="009C6825" w:rsidRPr="008A38F0">
        <w:rPr>
          <w:rFonts w:ascii="Arial Narrow" w:hAnsi="Arial Narrow"/>
        </w:rPr>
        <w:t>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3A2132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</w:t>
      </w:r>
      <w:r w:rsidR="000814C4">
        <w:rPr>
          <w:rFonts w:ascii="Arial Narrow" w:hAnsi="Arial Narrow"/>
          <w:color w:val="000000"/>
          <w:shd w:val="clear" w:color="auto" w:fill="FFFFFF"/>
        </w:rPr>
        <w:t>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B24963">
        <w:rPr>
          <w:rFonts w:ascii="Arial Narrow" w:hAnsi="Arial Narrow"/>
          <w:b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MozillaFirefox verzia 13.0 a vyššia </w:t>
      </w:r>
    </w:p>
    <w:p w:rsidR="009C6825" w:rsidRDefault="00F50308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GoogleChrome</w:t>
      </w:r>
    </w:p>
    <w:p w:rsidR="00F50308" w:rsidRPr="008A38F0" w:rsidRDefault="00F50308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Edge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="00F50308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</w:t>
      </w:r>
      <w:r w:rsidR="003A2132">
        <w:rPr>
          <w:rFonts w:ascii="Arial Narrow" w:hAnsi="Arial Narrow"/>
        </w:rPr>
        <w:t xml:space="preserve"> za celý predmet zákazky v EUR bez</w:t>
      </w:r>
      <w:r w:rsidRPr="008A38F0">
        <w:rPr>
          <w:rFonts w:ascii="Arial Narrow" w:hAnsi="Arial Narrow"/>
        </w:rPr>
        <w:t>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0814C4" w:rsidRPr="008A38F0">
        <w:rPr>
          <w:rFonts w:ascii="Arial Narrow" w:eastAsia="TimesNewRomanPSMT" w:hAnsi="Arial Narrow"/>
        </w:rPr>
        <w:t xml:space="preserve">Návrh zmluvy 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0814C4" w:rsidRPr="008A38F0">
        <w:rPr>
          <w:rFonts w:ascii="Arial Narrow" w:eastAsia="TimesNewRomanPSMT" w:hAnsi="Arial Narrow"/>
        </w:rPr>
        <w:t>Návrh štruktúrovaného rozpočtu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96" w:rsidRDefault="00936396">
      <w:r>
        <w:separator/>
      </w:r>
    </w:p>
  </w:endnote>
  <w:endnote w:type="continuationSeparator" w:id="0">
    <w:p w:rsidR="00936396" w:rsidRDefault="0093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427EED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427EED" w:rsidRPr="00312F97">
      <w:rPr>
        <w:sz w:val="22"/>
        <w:szCs w:val="22"/>
      </w:rPr>
      <w:fldChar w:fldCharType="separate"/>
    </w:r>
    <w:r w:rsidR="00ED7EAD">
      <w:rPr>
        <w:noProof/>
        <w:sz w:val="22"/>
        <w:szCs w:val="22"/>
      </w:rPr>
      <w:t>5</w:t>
    </w:r>
    <w:r w:rsidR="00427EED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96" w:rsidRDefault="00936396">
      <w:r>
        <w:separator/>
      </w:r>
    </w:p>
  </w:footnote>
  <w:footnote w:type="continuationSeparator" w:id="0">
    <w:p w:rsidR="00936396" w:rsidRDefault="0093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642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4C4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5D1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DD0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132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51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27EED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1CE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3640B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60FE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B9C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396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7A4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963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8A4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5F36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D7EAD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B23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0308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6FCAC"/>
  <w15:docId w15:val="{B397B901-3714-42FE-83F6-5C8BC00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7F83-4871-4007-BF51-1D6E13E1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19</TotalTime>
  <Pages>9</Pages>
  <Words>2979</Words>
  <Characters>16983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19923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14</cp:revision>
  <cp:lastPrinted>2021-01-20T13:59:00Z</cp:lastPrinted>
  <dcterms:created xsi:type="dcterms:W3CDTF">2022-06-15T08:28:00Z</dcterms:created>
  <dcterms:modified xsi:type="dcterms:W3CDTF">2023-05-04T14:02:00Z</dcterms:modified>
</cp:coreProperties>
</file>