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AA1D9" w14:textId="77777777" w:rsidR="00B320AE" w:rsidRPr="00076D81" w:rsidRDefault="00B320AE" w:rsidP="00AD612E">
      <w:pPr>
        <w:tabs>
          <w:tab w:val="right" w:leader="dot" w:pos="10080"/>
        </w:tabs>
        <w:rPr>
          <w:rFonts w:ascii="Arial Narrow" w:hAnsi="Arial Narrow"/>
          <w:b/>
        </w:rPr>
      </w:pPr>
    </w:p>
    <w:p w14:paraId="202FD800" w14:textId="77777777" w:rsidR="00F552BC" w:rsidRPr="00076D81" w:rsidRDefault="00F552BC" w:rsidP="00F552BC">
      <w:pPr>
        <w:pStyle w:val="Default"/>
        <w:jc w:val="center"/>
        <w:rPr>
          <w:rFonts w:ascii="Arial Narrow" w:hAnsi="Arial Narrow" w:cs="Times New Roman"/>
          <w:b/>
        </w:rPr>
      </w:pPr>
      <w:r w:rsidRPr="00076D81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znení neskorších predpisov (ďalej len „ZVO“)</w:t>
      </w:r>
      <w:r w:rsidR="00E97C49" w:rsidRPr="00076D81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076D81">
        <w:rPr>
          <w:rFonts w:ascii="Arial Narrow" w:eastAsia="Arial" w:hAnsi="Arial Narrow" w:cs="Times New Roman"/>
        </w:rPr>
        <w:t>elektronického prostriedku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13285C">
        <w:rPr>
          <w:rFonts w:ascii="Arial Narrow" w:eastAsia="Arial" w:hAnsi="Arial Narrow" w:cs="Times New Roman"/>
        </w:rPr>
        <w:t>na predmet zákazky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B320AE" w:rsidRPr="00076D81">
        <w:rPr>
          <w:rFonts w:ascii="Arial Narrow" w:eastAsia="Arial" w:hAnsi="Arial Narrow" w:cs="Times New Roman"/>
          <w:b/>
        </w:rPr>
        <w:t>„</w:t>
      </w:r>
      <w:r w:rsidR="00076D81">
        <w:rPr>
          <w:rFonts w:ascii="Arial Narrow" w:eastAsia="Arial" w:hAnsi="Arial Narrow" w:cs="Times New Roman"/>
          <w:b/>
        </w:rPr>
        <w:t xml:space="preserve">Potraviny </w:t>
      </w:r>
      <w:r w:rsidR="00694DF4" w:rsidRPr="00076D81">
        <w:rPr>
          <w:rFonts w:ascii="Arial Narrow" w:eastAsia="Arial" w:hAnsi="Arial Narrow" w:cs="Times New Roman"/>
          <w:b/>
        </w:rPr>
        <w:t>DNS</w:t>
      </w:r>
      <w:r w:rsidR="00B320AE" w:rsidRPr="00076D81">
        <w:rPr>
          <w:rFonts w:ascii="Arial Narrow" w:eastAsia="Arial" w:hAnsi="Arial Narrow" w:cs="Times New Roman"/>
          <w:b/>
        </w:rPr>
        <w:t>“.</w:t>
      </w:r>
    </w:p>
    <w:p w14:paraId="667E4D7E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166FBE48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7E38C06" w14:textId="77777777" w:rsidR="00F552BC" w:rsidRPr="00076D81" w:rsidRDefault="00F552BC" w:rsidP="00F552BC">
      <w:pPr>
        <w:tabs>
          <w:tab w:val="right" w:leader="dot" w:pos="10080"/>
        </w:tabs>
        <w:jc w:val="center"/>
        <w:rPr>
          <w:rFonts w:ascii="Arial Narrow" w:hAnsi="Arial Narrow"/>
        </w:rPr>
      </w:pPr>
    </w:p>
    <w:p w14:paraId="4F7FA10A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6E51D4D2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45E7479" w14:textId="77777777" w:rsidR="00F552BC" w:rsidRPr="00076D81" w:rsidRDefault="00F552BC" w:rsidP="00F552BC">
      <w:pPr>
        <w:jc w:val="center"/>
        <w:rPr>
          <w:rFonts w:ascii="Arial Narrow" w:hAnsi="Arial Narrow"/>
        </w:rPr>
      </w:pPr>
    </w:p>
    <w:p w14:paraId="46A72D48" w14:textId="77777777" w:rsidR="00F552BC" w:rsidRDefault="00F552B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6810F81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03C945D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F149F15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3527C6AA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1FD4006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B8DFEF7" w14:textId="77777777" w:rsidR="0013285C" w:rsidRPr="00076D81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17B534D" w14:textId="77777777" w:rsidR="00F552BC" w:rsidRPr="00076D81" w:rsidRDefault="00F552BC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3377755" w14:textId="77777777" w:rsidR="008D1675" w:rsidRPr="00076D81" w:rsidRDefault="008D1675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1E9C0DC" w14:textId="77777777" w:rsidR="00F552B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  <w:r w:rsidRPr="0013285C">
        <w:rPr>
          <w:rFonts w:ascii="Arial Narrow" w:eastAsia="Arial" w:hAnsi="Arial Narrow" w:cstheme="majorHAnsi"/>
          <w:bCs/>
          <w:color w:val="auto"/>
          <w:sz w:val="36"/>
          <w:szCs w:val="36"/>
        </w:rPr>
        <w:t>Konkrétne obstarávanie</w:t>
      </w:r>
    </w:p>
    <w:p w14:paraId="3F988E9D" w14:textId="77777777" w:rsidR="0013285C" w:rsidRPr="0013285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</w:p>
    <w:p w14:paraId="5AA3FCF1" w14:textId="189C03EA" w:rsidR="00F552BC" w:rsidRPr="0013285C" w:rsidRDefault="0013285C" w:rsidP="00F552BC">
      <w:pPr>
        <w:pStyle w:val="Default"/>
        <w:jc w:val="center"/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</w:pPr>
      <w:r w:rsidRPr="0013285C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Pekárenské a cukrárenské výrobky_</w:t>
      </w:r>
      <w:r w:rsidR="009B07AF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PO</w:t>
      </w:r>
      <w:r w:rsidR="00D72412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 xml:space="preserve"> 2023</w:t>
      </w:r>
    </w:p>
    <w:p w14:paraId="602B9692" w14:textId="77777777" w:rsidR="00F552BC" w:rsidRPr="00076D81" w:rsidRDefault="00F552BC" w:rsidP="00F552BC">
      <w:pPr>
        <w:pStyle w:val="Default"/>
        <w:jc w:val="center"/>
        <w:rPr>
          <w:rFonts w:ascii="Arial Narrow" w:hAnsi="Arial Narrow" w:cstheme="majorHAnsi"/>
          <w:b/>
          <w:bCs/>
          <w:color w:val="auto"/>
          <w:sz w:val="48"/>
          <w:szCs w:val="48"/>
        </w:rPr>
      </w:pPr>
    </w:p>
    <w:p w14:paraId="033C43E6" w14:textId="77777777" w:rsidR="00F552BC" w:rsidRPr="00076D81" w:rsidRDefault="00F552BC" w:rsidP="004755A3">
      <w:pPr>
        <w:rPr>
          <w:rFonts w:ascii="Arial Narrow" w:hAnsi="Arial Narrow"/>
        </w:rPr>
      </w:pPr>
    </w:p>
    <w:p w14:paraId="3A056E6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7D69207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450F44CE" w14:textId="77777777" w:rsidR="00F552BC" w:rsidRPr="00076D81" w:rsidRDefault="00F552BC" w:rsidP="008D1675">
      <w:pPr>
        <w:rPr>
          <w:rFonts w:ascii="Arial Narrow" w:hAnsi="Arial Narrow"/>
        </w:rPr>
      </w:pPr>
    </w:p>
    <w:p w14:paraId="75CF6913" w14:textId="77777777" w:rsidR="00F552BC" w:rsidRDefault="00F552BC" w:rsidP="00F552BC">
      <w:pPr>
        <w:jc w:val="center"/>
        <w:rPr>
          <w:rFonts w:ascii="Arial Narrow" w:hAnsi="Arial Narrow"/>
        </w:rPr>
      </w:pPr>
    </w:p>
    <w:p w14:paraId="30FF00BA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1CBBF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06F38F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5EA150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34B211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9FDC78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FD994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9138D9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E2C88D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D8B756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A23D8A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C3AFE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E4E7FB4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485E5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7FCE836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094DA2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81867F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1193CC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25FD4E6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177429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74255D3" w14:textId="2E61228D" w:rsidR="00F552BC" w:rsidRPr="00076D81" w:rsidRDefault="00F552BC" w:rsidP="00F552BC">
      <w:pPr>
        <w:jc w:val="center"/>
        <w:rPr>
          <w:rFonts w:ascii="Arial Narrow" w:hAnsi="Arial Narrow"/>
        </w:rPr>
      </w:pPr>
      <w:r w:rsidRPr="00076D81">
        <w:rPr>
          <w:rFonts w:ascii="Arial Narrow" w:hAnsi="Arial Narrow"/>
        </w:rPr>
        <w:t>V </w:t>
      </w:r>
      <w:r w:rsidR="00076D81">
        <w:rPr>
          <w:rFonts w:ascii="Arial Narrow" w:hAnsi="Arial Narrow"/>
        </w:rPr>
        <w:t>Bratislave</w:t>
      </w:r>
      <w:r w:rsidRPr="00076D81">
        <w:rPr>
          <w:rFonts w:ascii="Arial Narrow" w:hAnsi="Arial Narrow"/>
        </w:rPr>
        <w:t xml:space="preserve">, </w:t>
      </w:r>
      <w:r w:rsidR="0077332E">
        <w:rPr>
          <w:rFonts w:ascii="Arial Narrow" w:hAnsi="Arial Narrow"/>
        </w:rPr>
        <w:t>04</w:t>
      </w:r>
      <w:r w:rsidR="000B16E4">
        <w:rPr>
          <w:rFonts w:ascii="Arial Narrow" w:hAnsi="Arial Narrow"/>
        </w:rPr>
        <w:t>.05</w:t>
      </w:r>
      <w:r w:rsidR="0091117F">
        <w:rPr>
          <w:rFonts w:ascii="Arial Narrow" w:hAnsi="Arial Narrow"/>
        </w:rPr>
        <w:t>.2023</w:t>
      </w:r>
    </w:p>
    <w:p w14:paraId="7AA53724" w14:textId="77777777" w:rsidR="00B704C9" w:rsidRPr="007B3609" w:rsidRDefault="00B704C9" w:rsidP="00495414">
      <w:pPr>
        <w:pStyle w:val="Obsah2"/>
        <w:rPr>
          <w:rFonts w:ascii="Arial Narrow" w:hAnsi="Arial Narrow"/>
          <w:smallCaps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lastRenderedPageBreak/>
        <w:t>A. POKYNY NA VYPRACOVANIE PONUKY A VŠEOBECNÉ INFORMÁCIE</w:t>
      </w:r>
    </w:p>
    <w:p w14:paraId="2F414BC0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 w:cstheme="majorHAnsi"/>
          <w:color w:val="2F5496" w:themeColor="accent1" w:themeShade="BF"/>
        </w:rPr>
      </w:pP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Identifikácia </w:t>
      </w:r>
      <w:r w:rsidR="00DE1ED9" w:rsidRPr="007B3609">
        <w:rPr>
          <w:rFonts w:ascii="Arial Narrow" w:hAnsi="Arial Narrow" w:cstheme="majorHAnsi"/>
          <w:smallCaps/>
          <w:color w:val="2F5496" w:themeColor="accent1" w:themeShade="BF"/>
        </w:rPr>
        <w:t>verejného</w:t>
      </w: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 obstarávateľa</w:t>
      </w:r>
    </w:p>
    <w:p w14:paraId="7703D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Názov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Ministerstvo vnútra Slovenskej republiky</w:t>
      </w:r>
    </w:p>
    <w:p w14:paraId="779CE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Sídlo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Pribinova 2, 812 72 Bratislava</w:t>
      </w:r>
      <w:r w:rsidR="00076D81"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ab/>
      </w:r>
    </w:p>
    <w:p w14:paraId="5A96AE93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IČO: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00151866</w:t>
      </w:r>
    </w:p>
    <w:p w14:paraId="61B432D0" w14:textId="3067F340" w:rsidR="0013285C" w:rsidRPr="007B3609" w:rsidRDefault="000947A6" w:rsidP="001328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Kontaktná osoba:       </w:t>
      </w:r>
      <w:r w:rsidR="00D72412">
        <w:rPr>
          <w:rFonts w:ascii="Arial Narrow" w:hAnsi="Arial Narrow"/>
        </w:rPr>
        <w:tab/>
      </w:r>
      <w:r w:rsidR="0013285C" w:rsidRPr="007B3609">
        <w:rPr>
          <w:rFonts w:ascii="Arial Narrow" w:hAnsi="Arial Narrow"/>
        </w:rPr>
        <w:t>Mgr. Veronika Somorovská</w:t>
      </w:r>
    </w:p>
    <w:p w14:paraId="590E479A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Telefón:</w:t>
      </w:r>
      <w:r w:rsidRPr="007B3609">
        <w:rPr>
          <w:rFonts w:ascii="Arial Narrow" w:hAnsi="Arial Narrow"/>
        </w:rPr>
        <w:tab/>
        <w:t>+421 250944529</w:t>
      </w:r>
    </w:p>
    <w:p w14:paraId="13DDCA52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E-mail:</w:t>
      </w:r>
      <w:r w:rsidRPr="007B3609">
        <w:rPr>
          <w:rFonts w:ascii="Arial Narrow" w:hAnsi="Arial Narrow"/>
        </w:rPr>
        <w:tab/>
        <w:t>veronika.somorovska</w:t>
      </w:r>
      <w:r w:rsidRPr="007B3609">
        <w:rPr>
          <w:rFonts w:ascii="Arial Narrow" w:hAnsi="Arial Narrow"/>
          <w:lang w:val="en-US"/>
        </w:rPr>
        <w:t>@</w:t>
      </w:r>
      <w:r w:rsidRPr="007B3609">
        <w:rPr>
          <w:rFonts w:ascii="Arial Narrow" w:hAnsi="Arial Narrow"/>
        </w:rPr>
        <w:t>minv.sk</w:t>
      </w:r>
    </w:p>
    <w:p w14:paraId="3EA76A6E" w14:textId="5A5B431E" w:rsidR="00814958" w:rsidRDefault="00814958" w:rsidP="007842D8">
      <w:pPr>
        <w:spacing w:line="276" w:lineRule="auto"/>
        <w:jc w:val="both"/>
        <w:rPr>
          <w:rStyle w:val="Hypertextovprepojenie"/>
          <w:rFonts w:ascii="Arial Narrow" w:hAnsi="Arial Narrow"/>
        </w:rPr>
      </w:pPr>
      <w:r w:rsidRPr="007B3609">
        <w:rPr>
          <w:rFonts w:ascii="Arial Narrow" w:hAnsi="Arial Narrow"/>
        </w:rPr>
        <w:t xml:space="preserve">Adresa stránky, kde je možný prístup k dokumentácií VO: </w:t>
      </w:r>
      <w:hyperlink r:id="rId8" w:history="1">
        <w:r w:rsidR="00076D81" w:rsidRPr="007B3609">
          <w:rPr>
            <w:rStyle w:val="Hypertextovprepojenie"/>
            <w:rFonts w:ascii="Arial Narrow" w:hAnsi="Arial Narrow"/>
          </w:rPr>
          <w:t>https://josephine.proebiz.com/</w:t>
        </w:r>
      </w:hyperlink>
    </w:p>
    <w:p w14:paraId="7B2A8E16" w14:textId="77777777" w:rsidR="00F4232E" w:rsidRDefault="00F4232E" w:rsidP="00F4232E">
      <w:pPr>
        <w:shd w:val="clear" w:color="auto" w:fill="FFFFFF"/>
        <w:jc w:val="both"/>
        <w:rPr>
          <w:rFonts w:ascii="Arial Narrow" w:hAnsi="Arial Narrow" w:cs="Arial"/>
          <w:color w:val="494949"/>
        </w:rPr>
      </w:pPr>
    </w:p>
    <w:p w14:paraId="37AAD21B" w14:textId="77777777" w:rsidR="00814958" w:rsidRPr="007B3609" w:rsidRDefault="00814958" w:rsidP="00814958">
      <w:pPr>
        <w:rPr>
          <w:rFonts w:ascii="Arial Narrow" w:hAnsi="Arial Narrow"/>
          <w:lang w:eastAsia="en-US"/>
        </w:rPr>
      </w:pPr>
    </w:p>
    <w:p w14:paraId="2F4B2EF9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0" w:name="_Toc488059670"/>
      <w:r w:rsidRPr="007B3609">
        <w:rPr>
          <w:rFonts w:ascii="Arial Narrow" w:hAnsi="Arial Narrow" w:cstheme="majorHAnsi"/>
          <w:bCs/>
          <w:color w:val="2F5496" w:themeColor="accent1" w:themeShade="BF"/>
        </w:rPr>
        <w:t>Predmet zákazky</w:t>
      </w:r>
      <w:bookmarkEnd w:id="0"/>
    </w:p>
    <w:p w14:paraId="7255E623" w14:textId="77777777" w:rsidR="00D62180" w:rsidRPr="007B3609" w:rsidRDefault="00BC4B6D" w:rsidP="007025B0">
      <w:pPr>
        <w:spacing w:line="276" w:lineRule="auto"/>
        <w:jc w:val="both"/>
        <w:rPr>
          <w:rFonts w:ascii="Arial Narrow" w:hAnsi="Arial Narrow"/>
          <w:noProof/>
        </w:rPr>
      </w:pPr>
      <w:r w:rsidRPr="007B3609">
        <w:rPr>
          <w:rFonts w:ascii="Arial Narrow" w:hAnsi="Arial Narrow"/>
        </w:rPr>
        <w:t xml:space="preserve">Predmetom </w:t>
      </w:r>
      <w:r w:rsidR="0062226A" w:rsidRPr="007B3609">
        <w:rPr>
          <w:rFonts w:ascii="Arial Narrow" w:hAnsi="Arial Narrow"/>
        </w:rPr>
        <w:t>zákazky</w:t>
      </w:r>
      <w:r w:rsidRPr="007B3609">
        <w:rPr>
          <w:rFonts w:ascii="Arial Narrow" w:hAnsi="Arial Narrow"/>
        </w:rPr>
        <w:t xml:space="preserve"> je </w:t>
      </w:r>
      <w:r w:rsidR="00BC3BBD" w:rsidRPr="007B3609">
        <w:rPr>
          <w:rFonts w:ascii="Arial Narrow" w:hAnsi="Arial Narrow"/>
          <w:noProof/>
        </w:rPr>
        <w:t xml:space="preserve">dodávka </w:t>
      </w:r>
      <w:r w:rsidR="0013285C" w:rsidRPr="007B3609">
        <w:rPr>
          <w:rFonts w:ascii="Arial Narrow" w:hAnsi="Arial Narrow"/>
        </w:rPr>
        <w:t>pekárenských a cukrárenských výrobkov</w:t>
      </w:r>
      <w:r w:rsidR="007B3609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>pre verejného obstarávateľa Ministerstvo vnútra Slovenskej republiky</w:t>
      </w:r>
      <w:r w:rsidR="007B3609">
        <w:rPr>
          <w:rFonts w:ascii="Arial Narrow" w:hAnsi="Arial Narrow"/>
        </w:rPr>
        <w:t xml:space="preserve">, dodanie tovaru do miesta dodania a vyloženie tovaru v mieste dodania. </w:t>
      </w:r>
      <w:r w:rsidR="00ED1F88" w:rsidRPr="007B3609">
        <w:rPr>
          <w:rFonts w:ascii="Arial Narrow" w:eastAsia="Calibri" w:hAnsi="Arial Narrow"/>
        </w:rPr>
        <w:t>Podrobnosti sú uvedené v prílohe</w:t>
      </w:r>
      <w:r w:rsidR="008E4EE8" w:rsidRPr="007B3609">
        <w:rPr>
          <w:rFonts w:ascii="Arial Narrow" w:eastAsia="Calibri" w:hAnsi="Arial Narrow"/>
        </w:rPr>
        <w:t xml:space="preserve"> č. 1</w:t>
      </w:r>
      <w:r w:rsidR="007D084C" w:rsidRPr="007B3609">
        <w:rPr>
          <w:rFonts w:ascii="Arial Narrow" w:eastAsia="Calibri" w:hAnsi="Arial Narrow"/>
        </w:rPr>
        <w:t xml:space="preserve"> – </w:t>
      </w:r>
      <w:r w:rsidR="00101C05" w:rsidRPr="007B3609">
        <w:rPr>
          <w:rFonts w:ascii="Arial Narrow" w:eastAsia="Calibri" w:hAnsi="Arial Narrow"/>
        </w:rPr>
        <w:t>Opis predmetu zákazky</w:t>
      </w:r>
      <w:r w:rsidR="007D084C" w:rsidRPr="007B3609">
        <w:rPr>
          <w:rFonts w:ascii="Arial Narrow" w:eastAsia="Calibri" w:hAnsi="Arial Narrow"/>
        </w:rPr>
        <w:t>,</w:t>
      </w:r>
      <w:r w:rsidR="008E4EE8" w:rsidRPr="007B3609">
        <w:rPr>
          <w:rFonts w:ascii="Arial Narrow" w:eastAsia="Calibri" w:hAnsi="Arial Narrow"/>
        </w:rPr>
        <w:t xml:space="preserve"> týchto súťažných podkladov. </w:t>
      </w:r>
    </w:p>
    <w:p w14:paraId="646ACB31" w14:textId="77777777" w:rsidR="00BA7D76" w:rsidRPr="007B3609" w:rsidRDefault="00BA7D76" w:rsidP="00882924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0020804" w14:textId="0D1B882B" w:rsidR="006E20FB" w:rsidRDefault="006E20FB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Lehota </w:t>
      </w:r>
      <w:r w:rsidR="00EC5D0F" w:rsidRPr="007B3609">
        <w:rPr>
          <w:rFonts w:ascii="Arial Narrow" w:hAnsi="Arial Narrow"/>
        </w:rPr>
        <w:t>dodania</w:t>
      </w:r>
      <w:r w:rsidRPr="007B3609">
        <w:rPr>
          <w:rFonts w:ascii="Arial Narrow" w:hAnsi="Arial Narrow"/>
        </w:rPr>
        <w:t xml:space="preserve">: </w:t>
      </w:r>
      <w:r w:rsidR="0013285C" w:rsidRPr="007B3609">
        <w:rPr>
          <w:rFonts w:ascii="Arial Narrow" w:hAnsi="Arial Narrow"/>
        </w:rPr>
        <w:t>do</w:t>
      </w:r>
      <w:r w:rsidR="009B07AF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 xml:space="preserve">18 mesiacov odo dňa nadobudnutia účinnosti zmluvy </w:t>
      </w:r>
    </w:p>
    <w:p w14:paraId="18FA6CE7" w14:textId="77777777" w:rsidR="007B3609" w:rsidRDefault="007B3609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309FAD" w14:textId="378CA383" w:rsidR="007B3609" w:rsidRPr="008A38F0" w:rsidRDefault="007B3609" w:rsidP="007B360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>
        <w:rPr>
          <w:rFonts w:ascii="Arial Narrow" w:hAnsi="Arial Narrow"/>
        </w:rPr>
        <w:t xml:space="preserve"> tejto výzvy</w:t>
      </w:r>
      <w:r w:rsidRPr="008A38F0">
        <w:rPr>
          <w:rFonts w:ascii="Arial Narrow" w:hAnsi="Arial Narrow"/>
        </w:rPr>
        <w:t xml:space="preserve"> je </w:t>
      </w:r>
      <w:r w:rsidR="009B07AF">
        <w:rPr>
          <w:rFonts w:ascii="Arial Narrow" w:eastAsia="Calibri" w:hAnsi="Arial Narrow"/>
          <w:b/>
        </w:rPr>
        <w:t>19 810,00</w:t>
      </w:r>
      <w:r w:rsidRPr="00880207">
        <w:rPr>
          <w:rFonts w:ascii="Arial Narrow" w:eastAsia="Calibri" w:hAnsi="Arial Narrow"/>
          <w:b/>
        </w:rPr>
        <w:t xml:space="preserve"> </w:t>
      </w:r>
      <w:r w:rsidRPr="008A38F0">
        <w:rPr>
          <w:rFonts w:ascii="Arial Narrow" w:hAnsi="Arial Narrow"/>
        </w:rPr>
        <w:t xml:space="preserve">EUR bez </w:t>
      </w:r>
      <w:bookmarkStart w:id="1" w:name="_GoBack"/>
      <w:r w:rsidRPr="008A38F0">
        <w:rPr>
          <w:rFonts w:ascii="Arial Narrow" w:hAnsi="Arial Narrow"/>
        </w:rPr>
        <w:t>DPH</w:t>
      </w:r>
      <w:bookmarkEnd w:id="1"/>
      <w:r w:rsidRPr="008A38F0">
        <w:rPr>
          <w:rFonts w:ascii="Arial Narrow" w:hAnsi="Arial Narrow"/>
        </w:rPr>
        <w:t>.</w:t>
      </w:r>
    </w:p>
    <w:p w14:paraId="166A8DD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0CF0F8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" w:name="_Toc488059671"/>
      <w:r w:rsidRPr="007B3609">
        <w:rPr>
          <w:rFonts w:ascii="Arial Narrow" w:hAnsi="Arial Narrow" w:cstheme="majorHAnsi"/>
          <w:bCs/>
          <w:color w:val="2F5496" w:themeColor="accent1" w:themeShade="BF"/>
        </w:rPr>
        <w:t>Komplexnosť dodávky</w:t>
      </w:r>
      <w:bookmarkEnd w:id="2"/>
    </w:p>
    <w:p w14:paraId="7292580C" w14:textId="77777777" w:rsidR="009C6825" w:rsidRPr="007B3609" w:rsidRDefault="00BA7D7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predloží ponuku na celý predmet </w:t>
      </w:r>
      <w:r w:rsidRPr="007B3609">
        <w:rPr>
          <w:rFonts w:ascii="Arial Narrow" w:hAnsi="Arial Narrow"/>
        </w:rPr>
        <w:t>výzvy</w:t>
      </w:r>
      <w:r w:rsidR="009C6825" w:rsidRPr="007B3609">
        <w:rPr>
          <w:rFonts w:ascii="Arial Narrow" w:hAnsi="Arial Narrow"/>
        </w:rPr>
        <w:t xml:space="preserve"> tak, ako je definovaný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týchto súťažných podkladoch.</w:t>
      </w:r>
    </w:p>
    <w:p w14:paraId="7348A730" w14:textId="77777777" w:rsidR="002532C3" w:rsidRPr="007B3609" w:rsidRDefault="002532C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42CCC1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3" w:name="_Toc488059672"/>
      <w:r w:rsidRPr="007B3609">
        <w:rPr>
          <w:rFonts w:ascii="Arial Narrow" w:hAnsi="Arial Narrow" w:cstheme="majorHAnsi"/>
          <w:bCs/>
          <w:color w:val="2F5496" w:themeColor="accent1" w:themeShade="BF"/>
        </w:rPr>
        <w:t>Typ zmluvy</w:t>
      </w:r>
      <w:bookmarkEnd w:id="3"/>
    </w:p>
    <w:p w14:paraId="2EB5ECBE" w14:textId="77777777" w:rsidR="002532C3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Výsledkom verejného obstarávania bude uzatvorenie Kúpnej zmluvy. </w:t>
      </w:r>
    </w:p>
    <w:p w14:paraId="14480CB1" w14:textId="77777777" w:rsidR="007B3609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1BA9B6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4" w:name="_Toc488059673"/>
      <w:r w:rsidRPr="007B3609">
        <w:rPr>
          <w:rFonts w:ascii="Arial Narrow" w:hAnsi="Arial Narrow" w:cstheme="majorHAnsi"/>
          <w:bCs/>
          <w:color w:val="2F5496" w:themeColor="accent1" w:themeShade="BF"/>
        </w:rPr>
        <w:t>Zdroj finančných prostriedkov</w:t>
      </w:r>
      <w:bookmarkEnd w:id="4"/>
    </w:p>
    <w:p w14:paraId="5F4A6290" w14:textId="77777777" w:rsidR="009C6825" w:rsidRPr="007B3609" w:rsidRDefault="009C6825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Predmet zákazky bude financovaný z rozpočtovaných prostriedkov verejného obstarávateľa</w:t>
      </w:r>
      <w:r w:rsidR="00EC5D0F" w:rsidRPr="007B3609">
        <w:rPr>
          <w:rFonts w:ascii="Arial Narrow" w:hAnsi="Arial Narrow"/>
          <w:sz w:val="24"/>
          <w:szCs w:val="24"/>
        </w:rPr>
        <w:t>.</w:t>
      </w:r>
    </w:p>
    <w:p w14:paraId="43B41809" w14:textId="77777777" w:rsidR="00726D27" w:rsidRPr="007B3609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6F0AF66C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5"/>
    </w:p>
    <w:p w14:paraId="129C6F52" w14:textId="77777777" w:rsidR="00C53C16" w:rsidRPr="007B360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 xml:space="preserve">môže predložiť len jednu ponuku.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predkladá ponuku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1667476D" w14:textId="77777777" w:rsidR="00C53C16" w:rsidRPr="007B360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32BE1A3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>Ponuka je vyhotovená elektronicky</w:t>
      </w:r>
      <w:r w:rsidRPr="007B3609">
        <w:rPr>
          <w:rFonts w:ascii="Arial Narrow" w:hAnsi="Arial Narrow"/>
        </w:rPr>
        <w:t xml:space="preserve"> v zmysle § 49 ods. 1 písm. a) </w:t>
      </w:r>
      <w:r w:rsidR="003D7FF7" w:rsidRPr="007B3609">
        <w:rPr>
          <w:rFonts w:ascii="Arial Narrow" w:hAnsi="Arial Narrow"/>
        </w:rPr>
        <w:t>ZVO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  <w:u w:val="single"/>
        </w:rPr>
        <w:t xml:space="preserve">a vložená do </w:t>
      </w:r>
      <w:r w:rsidR="00BC3BBD" w:rsidRPr="007B3609">
        <w:rPr>
          <w:rFonts w:ascii="Arial Narrow" w:hAnsi="Arial Narrow"/>
          <w:u w:val="single"/>
        </w:rPr>
        <w:t>elektronického prostriedku</w:t>
      </w:r>
      <w:r w:rsidRPr="007B3609">
        <w:rPr>
          <w:rFonts w:ascii="Arial Narrow" w:hAnsi="Arial Narrow"/>
          <w:u w:val="single"/>
        </w:rPr>
        <w:t xml:space="preserve"> JOSEPHINE</w:t>
      </w:r>
      <w:r w:rsidRPr="007B3609">
        <w:rPr>
          <w:rFonts w:ascii="Arial Narrow" w:hAnsi="Arial Narrow"/>
        </w:rPr>
        <w:t xml:space="preserve"> umiestnenom na webovej adrese </w:t>
      </w:r>
      <w:hyperlink r:id="rId9" w:history="1">
        <w:r w:rsidR="00B320AE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7B3609">
        <w:rPr>
          <w:rFonts w:ascii="Arial Narrow" w:hAnsi="Arial Narrow"/>
        </w:rPr>
        <w:t>.</w:t>
      </w:r>
    </w:p>
    <w:p w14:paraId="157BF72B" w14:textId="77777777" w:rsidR="00B320AE" w:rsidRPr="007B360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FC5F5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7B3609">
        <w:rPr>
          <w:rFonts w:ascii="Arial Narrow" w:hAnsi="Arial Narrow"/>
        </w:rPr>
        <w:t>elektronickom prostriedku</w:t>
      </w:r>
      <w:r w:rsidRPr="007B3609">
        <w:rPr>
          <w:rFonts w:ascii="Arial Narrow" w:hAnsi="Arial Narrow"/>
        </w:rPr>
        <w:t xml:space="preserve"> JOSEPHINE umiestnenom na webovej adrese </w:t>
      </w:r>
      <w:hyperlink r:id="rId10" w:history="1">
        <w:r w:rsidR="00C4720E" w:rsidRPr="007B360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7B3609">
        <w:rPr>
          <w:rFonts w:ascii="Arial Narrow" w:hAnsi="Arial Narrow"/>
        </w:rPr>
        <w:t>.</w:t>
      </w:r>
    </w:p>
    <w:p w14:paraId="7854ECAB" w14:textId="77777777" w:rsidR="00C4720E" w:rsidRPr="007B360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D085CFF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lastRenderedPageBreak/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musia byť pripojené požadované doklady</w:t>
      </w:r>
      <w:r w:rsidR="00BC3BBD" w:rsidRPr="007B3609">
        <w:rPr>
          <w:rFonts w:ascii="Arial Narrow" w:hAnsi="Arial Narrow"/>
        </w:rPr>
        <w:t xml:space="preserve"> a dokumenty</w:t>
      </w:r>
      <w:r w:rsidRPr="007B3609">
        <w:rPr>
          <w:rFonts w:ascii="Arial Narrow" w:hAnsi="Arial Narrow"/>
        </w:rPr>
        <w:t xml:space="preserve"> (doporučený formát je „PDF“) </w:t>
      </w:r>
      <w:r w:rsidRPr="007B360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7B3609">
        <w:rPr>
          <w:rFonts w:ascii="Arial Narrow" w:hAnsi="Arial Narrow"/>
          <w:u w:val="single"/>
        </w:rPr>
        <w:t>z</w:t>
      </w:r>
      <w:r w:rsidRPr="007B3609">
        <w:rPr>
          <w:rFonts w:ascii="Arial Narrow" w:hAnsi="Arial Narrow"/>
          <w:u w:val="single"/>
        </w:rPr>
        <w:t>od</w:t>
      </w:r>
      <w:r w:rsidR="00621A1F" w:rsidRPr="007B3609">
        <w:rPr>
          <w:rFonts w:ascii="Arial Narrow" w:hAnsi="Arial Narrow"/>
          <w:u w:val="single"/>
        </w:rPr>
        <w:t>povedá návrhu na plnenie</w:t>
      </w:r>
      <w:r w:rsidR="00A637DD" w:rsidRPr="007B3609">
        <w:rPr>
          <w:rFonts w:ascii="Arial Narrow" w:hAnsi="Arial Narrow"/>
          <w:u w:val="single"/>
        </w:rPr>
        <w:t xml:space="preserve"> kritéria</w:t>
      </w:r>
      <w:r w:rsidRPr="007B3609">
        <w:rPr>
          <w:rFonts w:ascii="Arial Narrow" w:hAnsi="Arial Narrow"/>
          <w:u w:val="single"/>
        </w:rPr>
        <w:t xml:space="preserve"> uvedeného v</w:t>
      </w:r>
      <w:r w:rsidR="007B7986" w:rsidRPr="007B3609">
        <w:rPr>
          <w:rFonts w:ascii="Arial Narrow" w:hAnsi="Arial Narrow"/>
          <w:u w:val="single"/>
        </w:rPr>
        <w:t> súťažných podkladoch</w:t>
      </w:r>
      <w:r w:rsidRPr="007B3609">
        <w:rPr>
          <w:rFonts w:ascii="Arial Narrow" w:hAnsi="Arial Narrow"/>
        </w:rPr>
        <w:t>.</w:t>
      </w:r>
    </w:p>
    <w:p w14:paraId="74E48CA8" w14:textId="77777777" w:rsidR="003211F5" w:rsidRPr="007B360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F50A21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7B3609">
        <w:rPr>
          <w:rFonts w:ascii="Arial Narrow" w:hAnsi="Arial Narrow"/>
          <w:b/>
        </w:rPr>
        <w:t xml:space="preserve">V prípade, že </w:t>
      </w:r>
      <w:r w:rsidR="001A108A" w:rsidRPr="007B3609">
        <w:rPr>
          <w:rFonts w:ascii="Arial Narrow" w:hAnsi="Arial Narrow"/>
          <w:b/>
        </w:rPr>
        <w:t>z</w:t>
      </w:r>
      <w:r w:rsidR="001A108A" w:rsidRPr="007B3609">
        <w:rPr>
          <w:rFonts w:ascii="Arial Narrow" w:eastAsia="TimesNewRomanPSMT" w:hAnsi="Arial Narrow"/>
          <w:b/>
          <w:color w:val="000000"/>
        </w:rPr>
        <w:t>aradený záujemca</w:t>
      </w:r>
      <w:r w:rsidRPr="007B360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199292FF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71DEF9E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Ponuka, pre účely zadávania tejto zákazky, je prejav slobodnej vôle </w:t>
      </w:r>
      <w:r w:rsidR="001A108A" w:rsidRPr="007B3609">
        <w:rPr>
          <w:rFonts w:ascii="Arial Narrow" w:eastAsia="TimesNewRomanPSMT" w:hAnsi="Arial Narrow"/>
          <w:color w:val="000000"/>
        </w:rPr>
        <w:t>zaradeného záujemcu</w:t>
      </w:r>
      <w:r w:rsidRPr="007B360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427E55F7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3B4CF35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Ponuku môžu predkladať </w:t>
      </w:r>
      <w:r w:rsidR="001A108A" w:rsidRPr="007B3609">
        <w:rPr>
          <w:rFonts w:ascii="Arial Narrow" w:eastAsia="TimesNewRomanPSMT" w:hAnsi="Arial Narrow"/>
          <w:color w:val="000000"/>
        </w:rPr>
        <w:t xml:space="preserve">zaradení záujemcovia </w:t>
      </w:r>
      <w:r w:rsidRPr="007B360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 xml:space="preserve">prípade, že je </w:t>
      </w:r>
      <w:r w:rsidR="001A108A" w:rsidRPr="007B3609">
        <w:rPr>
          <w:rFonts w:ascii="Arial Narrow" w:eastAsia="TimesNewRomanPSMT" w:hAnsi="Arial Narrow"/>
          <w:color w:val="000000"/>
        </w:rPr>
        <w:t>zaradeným záujemcom</w:t>
      </w:r>
      <w:r w:rsidRPr="007B3609">
        <w:rPr>
          <w:rFonts w:ascii="Arial Narrow" w:hAnsi="Arial Narrow"/>
        </w:rPr>
        <w:t xml:space="preserve"> skupina, takýto </w:t>
      </w:r>
      <w:r w:rsidR="001A108A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mene ostatných členov skupiny v súvislosti s touto zákazkou</w:t>
      </w:r>
      <w:r w:rsidR="00470868" w:rsidRPr="007B3609">
        <w:rPr>
          <w:rFonts w:ascii="Arial Narrow" w:hAnsi="Arial Narrow"/>
        </w:rPr>
        <w:t>, ak tento doklad nepredložil počas zaradenia do DNS</w:t>
      </w:r>
      <w:r w:rsidRPr="007B3609">
        <w:rPr>
          <w:rFonts w:ascii="Arial Narrow" w:hAnsi="Arial Narrow"/>
        </w:rPr>
        <w:t xml:space="preserve">. V prípade, ak bude ponuka skupiny </w:t>
      </w:r>
      <w:r w:rsidR="001A108A" w:rsidRPr="007B3609">
        <w:rPr>
          <w:rFonts w:ascii="Arial Narrow" w:eastAsia="TimesNewRomanPSMT" w:hAnsi="Arial Narrow"/>
          <w:color w:val="000000"/>
        </w:rPr>
        <w:t>zaradených záujemcov</w:t>
      </w:r>
      <w:r w:rsidRPr="007B360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nerozdielne.</w:t>
      </w:r>
    </w:p>
    <w:p w14:paraId="4A7DDC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6DCB3C" w14:textId="77777777" w:rsidR="009C6825" w:rsidRPr="007B360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eastAsia="TimesNewRomanPSMT" w:hAnsi="Arial Narrow"/>
        </w:rPr>
        <w:t xml:space="preserve">môže predložiť iba jednu ponuku. </w:t>
      </w: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>nemôže byť v</w:t>
      </w:r>
      <w:r w:rsidR="00612589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 xml:space="preserve">tom istom postupe zadávania zákazky </w:t>
      </w:r>
      <w:r w:rsidR="00470868" w:rsidRPr="007B3609">
        <w:rPr>
          <w:rFonts w:ascii="Arial Narrow" w:hAnsi="Arial Narrow"/>
        </w:rPr>
        <w:t xml:space="preserve">(v konkrétnej výzve) </w:t>
      </w:r>
      <w:r w:rsidR="009C6825" w:rsidRPr="007B360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7B3609">
        <w:rPr>
          <w:rFonts w:ascii="Arial Narrow" w:eastAsia="TimesNewRomanPSMT" w:hAnsi="Arial Narrow"/>
          <w:color w:val="000000"/>
        </w:rPr>
        <w:t>zaradeného záujemcu</w:t>
      </w:r>
      <w:r w:rsidR="009C6825" w:rsidRPr="007B3609">
        <w:rPr>
          <w:rFonts w:ascii="Arial Narrow" w:hAnsi="Arial Narrow"/>
        </w:rPr>
        <w:t xml:space="preserve">, ktorý je súčasne členom skupiny dodávateľov. </w:t>
      </w:r>
    </w:p>
    <w:p w14:paraId="641A9177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4B65CF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5"/>
      <w:r w:rsidRPr="007B360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6"/>
    </w:p>
    <w:p w14:paraId="698D9F65" w14:textId="77777777" w:rsidR="00BC3BBD" w:rsidRPr="007B3609" w:rsidRDefault="007B3609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Zaradený záujemca predkladá ponuku v slovenskom alebo českom jazyku. </w:t>
      </w:r>
      <w:r w:rsidR="00BC3BBD" w:rsidRPr="007B3609">
        <w:rPr>
          <w:rFonts w:ascii="Arial Narrow" w:hAnsi="Arial Narrow"/>
          <w:color w:val="auto"/>
          <w:sz w:val="24"/>
          <w:szCs w:val="24"/>
        </w:rPr>
        <w:t>Ak je doklad alebo dokument vyhotovený v inom ako slovenskom jazyku alebo českom jazyku, predkladá sa spolu s jeho úradným prekladom do slovenského jazyka. Ak sa zistí rozdiel v obsahu dokladu alebo dokumentu predloženom podľa prvej vety, rozhodujúci je úradný preklad do slovenského jazyka.</w:t>
      </w:r>
    </w:p>
    <w:p w14:paraId="7928E6CA" w14:textId="77777777" w:rsidR="0013285C" w:rsidRPr="007B3609" w:rsidRDefault="0013285C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</w:p>
    <w:p w14:paraId="312AD250" w14:textId="77777777" w:rsidR="009C6825" w:rsidRPr="007B3609" w:rsidRDefault="009C6825" w:rsidP="00076D81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Ponuka musí byť predložená v čitateľnej a reprodukovateľnej podobe.</w:t>
      </w:r>
    </w:p>
    <w:p w14:paraId="52D31583" w14:textId="77777777" w:rsidR="00772672" w:rsidRPr="007B360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06ED234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7" w:name="_Toc488059676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7"/>
    </w:p>
    <w:p w14:paraId="526E0DDD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Ponuky sa budú predkladať elektronicky v zmysle § 49 ods. 1 písm. a)</w:t>
      </w:r>
      <w:r w:rsidR="00015857" w:rsidRPr="007B3609">
        <w:rPr>
          <w:rFonts w:ascii="Arial Narrow" w:hAnsi="Arial Narrow"/>
        </w:rPr>
        <w:t xml:space="preserve"> ZVO,</w:t>
      </w:r>
      <w:r w:rsidRPr="007B3609">
        <w:rPr>
          <w:rFonts w:ascii="Arial Narrow" w:hAnsi="Arial Narrow"/>
        </w:rPr>
        <w:t xml:space="preserve">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JOSEPHINE, umiestnenom na webovej adrese </w:t>
      </w:r>
      <w:hyperlink r:id="rId11" w:history="1">
        <w:r w:rsidR="00144254" w:rsidRPr="007B3609">
          <w:rPr>
            <w:rStyle w:val="Hypertextovprepojenie"/>
            <w:rFonts w:ascii="Arial Narrow" w:hAnsi="Arial Narrow"/>
          </w:rPr>
          <w:t>https://josephine.proebiz.com</w:t>
        </w:r>
      </w:hyperlink>
      <w:r w:rsidRPr="007B3609">
        <w:rPr>
          <w:rFonts w:ascii="Arial Narrow" w:hAnsi="Arial Narrow"/>
        </w:rPr>
        <w:t>.</w:t>
      </w:r>
    </w:p>
    <w:p w14:paraId="6316B94A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79CF3C32" w14:textId="77777777" w:rsidR="009C6825" w:rsidRPr="007B360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7B3609">
        <w:rPr>
          <w:rFonts w:ascii="Arial Narrow" w:hAnsi="Arial Narrow"/>
          <w:u w:val="single"/>
        </w:rPr>
        <w:t>systému</w:t>
      </w:r>
      <w:r w:rsidRPr="007B3609">
        <w:rPr>
          <w:rFonts w:ascii="Arial Narrow" w:hAnsi="Arial Narrow"/>
        </w:rPr>
        <w:t>. Zaradený záujemca sa prihlasuje do pomocou eID alebo svojich hesiel, ktoré nadobudol v rámci autentifikačného procesu.</w:t>
      </w:r>
    </w:p>
    <w:p w14:paraId="1E455515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4DDD77A" w14:textId="77777777" w:rsidR="007B7986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</w:rPr>
      </w:pPr>
      <w:r w:rsidRPr="007B3609">
        <w:rPr>
          <w:rFonts w:ascii="Arial Narrow" w:hAnsi="Arial Narrow"/>
        </w:rPr>
        <w:lastRenderedPageBreak/>
        <w:t xml:space="preserve">Autentifikovaný zaradený záujemca si po prihlásení 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</w:p>
    <w:p w14:paraId="2DA03CC9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748C036" w14:textId="2B3F6E2E" w:rsidR="009C6825" w:rsidRPr="007B360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7B3609">
        <w:rPr>
          <w:rFonts w:ascii="Arial Narrow" w:hAnsi="Arial Narrow"/>
        </w:rPr>
        <w:t xml:space="preserve">navrhovaná </w:t>
      </w:r>
      <w:r w:rsidR="000143D6" w:rsidRPr="007B360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ková cena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7B360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D72412">
        <w:rPr>
          <w:rFonts w:ascii="Arial Narrow" w:hAnsi="Arial Narrow"/>
          <w:color w:val="000000"/>
          <w:shd w:val="clear" w:color="auto" w:fill="FFFFFF"/>
        </w:rPr>
        <w:t>bez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</w:t>
      </w:r>
      <w:r w:rsidR="00E06D57" w:rsidRPr="007B3609">
        <w:rPr>
          <w:rFonts w:ascii="Arial Narrow" w:hAnsi="Arial Narrow"/>
        </w:rPr>
        <w:t>.</w:t>
      </w:r>
      <w:r w:rsidR="009C6825" w:rsidRPr="007B3609">
        <w:rPr>
          <w:rFonts w:ascii="Arial Narrow" w:hAnsi="Arial Narrow"/>
        </w:rPr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 musia byť pripojené</w:t>
      </w:r>
      <w:r w:rsidR="00E06D57" w:rsidRPr="007B3609">
        <w:rPr>
          <w:rFonts w:ascii="Arial Narrow" w:hAnsi="Arial Narrow"/>
        </w:rPr>
        <w:t xml:space="preserve"> požadované naskenované d</w:t>
      </w:r>
      <w:r w:rsidR="00621A1F" w:rsidRPr="007B3609">
        <w:rPr>
          <w:rFonts w:ascii="Arial Narrow" w:hAnsi="Arial Narrow"/>
        </w:rPr>
        <w:t xml:space="preserve">oklady a dokumenty </w:t>
      </w:r>
      <w:r w:rsidR="009C6825" w:rsidRPr="007B3609">
        <w:rPr>
          <w:rFonts w:ascii="Arial Narrow" w:hAnsi="Arial Narrow"/>
        </w:rPr>
        <w:t>tvoriace obsah ponuky, požadované v týchto súťažných podkladoch</w:t>
      </w:r>
      <w:r w:rsidR="00621A1F" w:rsidRPr="007B3609">
        <w:rPr>
          <w:rFonts w:ascii="Arial Narrow" w:hAnsi="Arial Narrow"/>
        </w:rPr>
        <w:t xml:space="preserve">, ktoré musia byť k termínu </w:t>
      </w:r>
      <w:r w:rsidR="009C6825" w:rsidRPr="007B3609">
        <w:rPr>
          <w:rFonts w:ascii="Arial Narrow" w:hAnsi="Arial Narrow"/>
        </w:rPr>
        <w:t>predloženia ponuky platné a aktuálne.</w:t>
      </w:r>
    </w:p>
    <w:p w14:paraId="3D02C59D" w14:textId="77777777" w:rsidR="00E06D57" w:rsidRPr="007B360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2E63E463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7B3609">
        <w:rPr>
          <w:rFonts w:ascii="Arial Narrow" w:hAnsi="Arial Narrow"/>
          <w:b/>
          <w:color w:val="000000"/>
          <w:u w:val="single"/>
        </w:rPr>
        <w:t>Ponuka bude obsahovať:</w:t>
      </w:r>
    </w:p>
    <w:p w14:paraId="587D616E" w14:textId="77777777" w:rsidR="0014283F" w:rsidRPr="007B3609" w:rsidRDefault="0014283F" w:rsidP="0061258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opis ponúkaného tovaru</w:t>
      </w:r>
      <w:r w:rsidR="00BC3BBD" w:rsidRPr="007B3609">
        <w:rPr>
          <w:rFonts w:ascii="Arial Narrow" w:eastAsia="TimesNewRomanPSMT" w:hAnsi="Arial Narrow"/>
          <w:color w:val="000000"/>
        </w:rPr>
        <w:t xml:space="preserve"> </w:t>
      </w:r>
      <w:r w:rsidR="007B3609">
        <w:rPr>
          <w:rFonts w:ascii="Arial Narrow" w:eastAsia="TimesNewRomanPSMT" w:hAnsi="Arial Narrow"/>
          <w:color w:val="000000"/>
        </w:rPr>
        <w:t>– vlastný návrh plnenia, pr</w:t>
      </w:r>
      <w:r w:rsidRPr="007B3609">
        <w:rPr>
          <w:rFonts w:ascii="Arial Narrow" w:eastAsia="TimesNewRomanPSMT" w:hAnsi="Arial Narrow"/>
          <w:color w:val="000000"/>
        </w:rPr>
        <w:t>eukazujúci splnenie požiadaviek verejného o</w:t>
      </w:r>
      <w:r w:rsidR="007B3609">
        <w:rPr>
          <w:rFonts w:ascii="Arial Narrow" w:eastAsia="TimesNewRomanPSMT" w:hAnsi="Arial Narrow"/>
          <w:color w:val="000000"/>
        </w:rPr>
        <w:t>bstarávateľa na predmet zákazky spolu s požadovanými prílohami (príloha č. 1)</w:t>
      </w:r>
    </w:p>
    <w:p w14:paraId="5D0F907A" w14:textId="77777777" w:rsidR="004116FE" w:rsidRPr="000947A6" w:rsidRDefault="0014283F" w:rsidP="002F55B9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color w:val="FF0000"/>
        </w:rPr>
      </w:pPr>
      <w:r w:rsidRPr="007B3609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7B3609">
        <w:rPr>
          <w:rFonts w:ascii="Arial Narrow" w:eastAsia="TimesNewRomanPSMT" w:hAnsi="Arial Narrow"/>
        </w:rPr>
        <w:t xml:space="preserve">zákazky 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BC3BBD" w:rsidRPr="007B3609">
        <w:rPr>
          <w:rFonts w:ascii="Arial Narrow" w:hAnsi="Arial Narrow"/>
          <w:color w:val="000000"/>
          <w:shd w:val="clear" w:color="auto" w:fill="FFFFFF"/>
        </w:rPr>
        <w:t>elektronického prostriedku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 JOSEPHINE (príloha č. 2).</w:t>
      </w:r>
    </w:p>
    <w:p w14:paraId="13DC5639" w14:textId="232B1617" w:rsidR="009D46DE" w:rsidRPr="000947A6" w:rsidRDefault="009D46DE" w:rsidP="00094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06E48B52" w14:textId="77777777" w:rsidR="008F30D4" w:rsidRPr="007B3609" w:rsidRDefault="008F30D4" w:rsidP="008F30D4">
      <w:pPr>
        <w:spacing w:line="276" w:lineRule="auto"/>
        <w:jc w:val="both"/>
        <w:rPr>
          <w:rFonts w:ascii="Arial Narrow" w:hAnsi="Arial Narrow"/>
          <w:i/>
          <w:color w:val="FF0000"/>
          <w:highlight w:val="yellow"/>
        </w:rPr>
      </w:pPr>
    </w:p>
    <w:p w14:paraId="08C18EA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7"/>
      <w:r w:rsidRPr="007B3609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8"/>
    </w:p>
    <w:p w14:paraId="6F1E8A9A" w14:textId="75A6BFD8" w:rsidR="009D46DE" w:rsidRPr="00C61F5B" w:rsidRDefault="009D46DE" w:rsidP="009D46DE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</w:t>
      </w:r>
    </w:p>
    <w:p w14:paraId="01B83B9F" w14:textId="77777777" w:rsidR="009D46DE" w:rsidRPr="008A38F0" w:rsidRDefault="009D46DE" w:rsidP="009D46D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Ponuka z</w:t>
      </w:r>
      <w:r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13D3F80A" w14:textId="77777777" w:rsidR="009D46DE" w:rsidRPr="007B3609" w:rsidRDefault="009D46D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DF50BB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9" w:name="_Toc488059678"/>
      <w:r w:rsidRPr="007B3609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9"/>
    </w:p>
    <w:p w14:paraId="2328F026" w14:textId="1DBC6EA8" w:rsidR="009C6825" w:rsidRPr="007B3609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Viazanosť ponú</w:t>
      </w:r>
      <w:r w:rsidR="007B7986" w:rsidRPr="007B3609">
        <w:rPr>
          <w:rFonts w:ascii="Arial Narrow" w:hAnsi="Arial Narrow"/>
        </w:rPr>
        <w:t xml:space="preserve">k je do </w:t>
      </w:r>
      <w:r w:rsidR="009D46DE">
        <w:rPr>
          <w:rFonts w:ascii="Arial Narrow" w:hAnsi="Arial Narrow"/>
        </w:rPr>
        <w:t>6</w:t>
      </w:r>
      <w:r w:rsidR="000947A6">
        <w:rPr>
          <w:rFonts w:ascii="Arial Narrow" w:hAnsi="Arial Narrow"/>
        </w:rPr>
        <w:t xml:space="preserve"> </w:t>
      </w:r>
      <w:r w:rsidR="0014283F" w:rsidRPr="007B3609">
        <w:rPr>
          <w:rFonts w:ascii="Arial Narrow" w:hAnsi="Arial Narrow"/>
        </w:rPr>
        <w:t>mesiacov od uplynutia lehoty na predkladanie ponúk</w:t>
      </w:r>
      <w:r w:rsidRPr="007B3609">
        <w:rPr>
          <w:rFonts w:ascii="Arial Narrow" w:hAnsi="Arial Narrow"/>
        </w:rPr>
        <w:t xml:space="preserve">. </w:t>
      </w:r>
      <w:r w:rsidR="00D64A6E" w:rsidRPr="007B3609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7491AFF4" w14:textId="77777777" w:rsidR="00D64A6E" w:rsidRPr="007B3609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14180ECB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79"/>
      <w:r w:rsidRPr="007B3609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10"/>
    </w:p>
    <w:p w14:paraId="79FC2BA1" w14:textId="77777777" w:rsidR="009C6825" w:rsidRPr="007B3609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Zábezpeka ponuky sa </w:t>
      </w:r>
      <w:r w:rsidR="002C6BDD" w:rsidRPr="007B3609">
        <w:rPr>
          <w:rFonts w:ascii="Arial Narrow" w:hAnsi="Arial Narrow"/>
        </w:rPr>
        <w:t>ne</w:t>
      </w:r>
      <w:r w:rsidRPr="007B3609">
        <w:rPr>
          <w:rFonts w:ascii="Arial Narrow" w:hAnsi="Arial Narrow"/>
        </w:rPr>
        <w:t>vyžaduje</w:t>
      </w:r>
      <w:r w:rsidR="002C6BDD" w:rsidRPr="007B3609">
        <w:rPr>
          <w:rFonts w:ascii="Arial Narrow" w:hAnsi="Arial Narrow"/>
        </w:rPr>
        <w:t>.</w:t>
      </w:r>
    </w:p>
    <w:p w14:paraId="5A22ADEE" w14:textId="77777777" w:rsidR="00726D27" w:rsidRPr="007B3609" w:rsidRDefault="00726D27" w:rsidP="00726D27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F7779C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0"/>
      <w:r w:rsidRPr="007B3609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1"/>
    </w:p>
    <w:p w14:paraId="25877381" w14:textId="77777777" w:rsidR="009C6825" w:rsidRPr="007B3609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="009C6825" w:rsidRPr="007B3609">
        <w:rPr>
          <w:rFonts w:ascii="Arial Narrow" w:eastAsia="TimesNewRomanPSMT" w:hAnsi="Arial Narrow"/>
          <w:color w:val="000000"/>
        </w:rPr>
        <w:t>p</w:t>
      </w:r>
      <w:r w:rsidR="009C6825" w:rsidRPr="007B3609">
        <w:rPr>
          <w:rFonts w:ascii="Arial Narrow" w:hAnsi="Arial Narrow"/>
          <w:color w:val="000000"/>
        </w:rPr>
        <w:t xml:space="preserve">redkladanie </w:t>
      </w:r>
      <w:r w:rsidR="009C6825" w:rsidRPr="007B3609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7B3609">
        <w:rPr>
          <w:rFonts w:ascii="Arial Narrow" w:hAnsi="Arial Narrow"/>
          <w:color w:val="000000"/>
        </w:rPr>
        <w:t xml:space="preserve">primeranej </w:t>
      </w:r>
      <w:r w:rsidR="009C6825" w:rsidRPr="007B3609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5866D5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C2A02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1"/>
      <w:r w:rsidRPr="007B3609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2"/>
    </w:p>
    <w:p w14:paraId="72BDF98F" w14:textId="77777777" w:rsidR="009C6825" w:rsidRPr="007B3609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7B3609">
        <w:rPr>
          <w:rFonts w:ascii="Arial Narrow" w:hAnsi="Arial Narrow"/>
          <w:color w:val="000000"/>
        </w:rPr>
        <w:t xml:space="preserve">neprijme ani jednu z </w:t>
      </w:r>
      <w:r w:rsidRPr="007B3609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7D1BD237" w14:textId="77777777" w:rsidR="00726D27" w:rsidRPr="007B3609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5C7E2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3" w:name="_Toc488059682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3"/>
    </w:p>
    <w:p w14:paraId="0A6016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B3609">
        <w:rPr>
          <w:rFonts w:ascii="Arial Narrow" w:eastAsia="TimesNewRomanPSMT" w:hAnsi="Arial Narrow"/>
          <w:color w:val="000000"/>
        </w:rPr>
        <w:t>olo predložené. Vyhodnotené budú</w:t>
      </w:r>
      <w:r w:rsidRPr="007B3609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33E9F4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4720B3D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3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4"/>
    </w:p>
    <w:p w14:paraId="1625FAD4" w14:textId="77777777" w:rsidR="009C6825" w:rsidRPr="007B3609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ne</w:t>
      </w:r>
      <w:r w:rsidR="003C4AA5" w:rsidRPr="007B3609">
        <w:rPr>
          <w:rFonts w:ascii="Arial Narrow" w:eastAsia="TimesNewRomanPSMT" w:hAnsi="Arial Narrow"/>
          <w:color w:val="000000"/>
        </w:rPr>
        <w:t>bude ž</w:t>
      </w:r>
      <w:r w:rsidR="009C6825" w:rsidRPr="007B3609">
        <w:rPr>
          <w:rFonts w:ascii="Arial Narrow" w:eastAsia="TimesNewRomanPSMT" w:hAnsi="Arial Narrow"/>
          <w:color w:val="000000"/>
        </w:rPr>
        <w:t>iadať o súťažné podklady</w:t>
      </w:r>
      <w:r w:rsidR="002C6BDD" w:rsidRPr="007B3609">
        <w:rPr>
          <w:rFonts w:ascii="Arial Narrow" w:eastAsia="TimesNewRomanPSMT" w:hAnsi="Arial Narrow"/>
          <w:color w:val="000000"/>
        </w:rPr>
        <w:t>,</w:t>
      </w:r>
      <w:r w:rsidR="009C6825" w:rsidRPr="007B3609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7B3609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7B3609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link na tieto podklady. Všetky vysvetlenia a prípadné úpravy budú tiež zverejnené vo webovej aplikácií JOSEPHINE.</w:t>
      </w:r>
    </w:p>
    <w:p w14:paraId="4A145E6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A77330C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5" w:name="_Toc48805968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5"/>
    </w:p>
    <w:p w14:paraId="19EE16B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>.</w:t>
      </w:r>
      <w:r w:rsidR="00271CEB" w:rsidRPr="007B3609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7B3609">
        <w:rPr>
          <w:rFonts w:ascii="Arial Narrow" w:eastAsia="TimesNewRomanPSMT" w:hAnsi="Arial Narrow"/>
          <w:color w:val="000000"/>
        </w:rPr>
        <w:t>,</w:t>
      </w:r>
      <w:r w:rsidR="005C6CC9" w:rsidRPr="007B3609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7B3609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5DEA75FF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6BD99B9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5"/>
      <w:r w:rsidRPr="007B3609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6"/>
    </w:p>
    <w:p w14:paraId="32BEF8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7B3609">
        <w:rPr>
          <w:rFonts w:ascii="Arial Narrow" w:eastAsia="TimesNewRomanPSMT" w:hAnsi="Arial Narrow"/>
          <w:color w:val="000000"/>
        </w:rPr>
        <w:t xml:space="preserve">o 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635A57A2" w14:textId="77777777" w:rsidR="00306C70" w:rsidRPr="007B3609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BE0D94A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b/>
          <w:color w:val="000000"/>
        </w:rPr>
        <w:t>Pravidlá pre doručovanie</w:t>
      </w:r>
      <w:r w:rsidRPr="007B3609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7B3609">
        <w:rPr>
          <w:rFonts w:ascii="Arial Narrow" w:eastAsia="TimesNewRomanPSMT" w:hAnsi="Arial Narrow"/>
          <w:color w:val="000000"/>
        </w:rPr>
        <w:t>zaradenému záujemcovi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ak jej adresát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v s</w:t>
      </w:r>
      <w:r w:rsidR="006B2FB0" w:rsidRPr="007B3609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6B2FB0" w:rsidRPr="007B3609">
        <w:rPr>
          <w:rFonts w:ascii="Arial Narrow" w:eastAsia="TimesNewRomanPSMT" w:hAnsi="Arial Narrow"/>
          <w:color w:val="000000"/>
        </w:rPr>
        <w:t>.</w:t>
      </w:r>
    </w:p>
    <w:p w14:paraId="1BFCB3E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88DFAA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zaradenému záujemcovi </w:t>
      </w:r>
      <w:r w:rsidRPr="007B3609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7B3609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7B3609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Pr="007B3609">
        <w:rPr>
          <w:rFonts w:ascii="Arial Narrow" w:eastAsia="TimesNewRomanPSMT" w:hAnsi="Arial Narrow"/>
          <w:color w:val="000000"/>
        </w:rPr>
        <w:t>sa prihl</w:t>
      </w:r>
      <w:r w:rsidR="00962367" w:rsidRPr="007B3609">
        <w:rPr>
          <w:rFonts w:ascii="Arial Narrow" w:eastAsia="TimesNewRomanPSMT" w:hAnsi="Arial Narrow"/>
          <w:color w:val="000000"/>
        </w:rPr>
        <w:t xml:space="preserve">ási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962367" w:rsidRPr="007B3609">
        <w:rPr>
          <w:rFonts w:ascii="Arial Narrow" w:eastAsia="TimesNewRomanPSMT" w:hAnsi="Arial Narrow"/>
          <w:color w:val="000000"/>
        </w:rPr>
        <w:t xml:space="preserve"> a v komunikačnom </w:t>
      </w:r>
      <w:r w:rsidRPr="007B3609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7B3609">
        <w:rPr>
          <w:rFonts w:ascii="Arial Narrow" w:eastAsia="TimesNewRomanPSMT" w:hAnsi="Arial Narrow"/>
          <w:color w:val="000000"/>
        </w:rPr>
        <w:t>.</w:t>
      </w:r>
      <w:r w:rsidR="000B10C6" w:rsidRPr="007B3609">
        <w:rPr>
          <w:rFonts w:ascii="Arial Narrow" w:eastAsia="TimesNewRomanPSMT" w:hAnsi="Arial Narrow"/>
          <w:color w:val="000000"/>
        </w:rPr>
        <w:t xml:space="preserve"> Zaradený záujemca </w:t>
      </w:r>
      <w:r w:rsidRPr="007B3609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13285C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verejným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obstarávateľom.</w:t>
      </w:r>
    </w:p>
    <w:p w14:paraId="09D5EE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F1E0FF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6F56EFE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53EA99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Pr="007B3609">
        <w:rPr>
          <w:rFonts w:ascii="Arial Narrow" w:eastAsia="TimesNewRomanPSMT" w:hAnsi="Arial Narrow"/>
          <w:color w:val="000000"/>
        </w:rPr>
        <w:t>neobmedzený a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</w:t>
      </w:r>
      <w:r w:rsidRPr="007B3609">
        <w:rPr>
          <w:rFonts w:ascii="Arial Narrow" w:eastAsia="TimesNewRomanPSMT" w:hAnsi="Arial Narrow"/>
          <w:color w:val="000000"/>
        </w:rPr>
        <w:lastRenderedPageBreak/>
        <w:t>výzve na predkladanie ponúk, podmienok účasti vo verejnom obstarávaní, informatívneho dokumentu alebo inej sprievodnej dokumentácie budú verejným obstarávateľom zverejnené ako elektronické dokumenty v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7B3609">
        <w:rPr>
          <w:rFonts w:ascii="Arial Narrow" w:eastAsia="TimesNewRomanPSMT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 na systém JOSEPHINE.</w:t>
      </w:r>
    </w:p>
    <w:p w14:paraId="7FFDE27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9E702B8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6"/>
      <w:r w:rsidRPr="007B3609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7"/>
    </w:p>
    <w:p w14:paraId="3E602B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Adresa stránky, kde j</w:t>
      </w:r>
      <w:r w:rsidR="005D4F68" w:rsidRPr="007B3609">
        <w:rPr>
          <w:rFonts w:ascii="Arial Narrow" w:hAnsi="Arial Narrow"/>
          <w:color w:val="000000"/>
        </w:rPr>
        <w:t>e možný prístup k dokumentácií verejného obstarávania je</w:t>
      </w:r>
      <w:r w:rsidRPr="007B3609">
        <w:rPr>
          <w:rFonts w:ascii="Arial Narrow" w:hAnsi="Arial Narrow"/>
          <w:color w:val="000000"/>
        </w:rPr>
        <w:t xml:space="preserve">: </w:t>
      </w:r>
      <w:hyperlink r:id="rId12" w:history="1">
        <w:r w:rsidR="00146AD6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7B3609">
        <w:rPr>
          <w:rFonts w:ascii="Arial Narrow" w:hAnsi="Arial Narrow"/>
          <w:color w:val="000000"/>
        </w:rPr>
        <w:t>.</w:t>
      </w:r>
    </w:p>
    <w:p w14:paraId="0A821032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3AB413A0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2961A337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1BF306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7B3609">
        <w:rPr>
          <w:rFonts w:ascii="Arial Narrow" w:hAnsi="Arial Narrow"/>
          <w:color w:val="000000"/>
        </w:rPr>
        <w:t xml:space="preserve">alebo zaradených záujemcov </w:t>
      </w:r>
      <w:r w:rsidRPr="007B3609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</w:t>
      </w:r>
    </w:p>
    <w:p w14:paraId="3EB09478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73C8A2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Verejný obstarávateľ poskytuje vysvetlenie informácií po</w:t>
      </w:r>
      <w:r w:rsidR="00E06D57" w:rsidRPr="007B3609">
        <w:rPr>
          <w:rFonts w:ascii="Arial Narrow" w:hAnsi="Arial Narrow"/>
          <w:color w:val="000000"/>
        </w:rPr>
        <w:t>trebných na vypracovanie ponuky alebo</w:t>
      </w:r>
      <w:r w:rsidRPr="007B3609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7B3609">
        <w:rPr>
          <w:rFonts w:ascii="Arial Narrow" w:hAnsi="Arial Narrow"/>
          <w:color w:val="000000"/>
        </w:rPr>
        <w:t xml:space="preserve">zaradeným </w:t>
      </w:r>
      <w:r w:rsidRPr="007B3609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088CA362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6649655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7B3609">
        <w:rPr>
          <w:rFonts w:ascii="Arial Narrow" w:hAnsi="Arial Narrow"/>
          <w:color w:val="000000"/>
        </w:rPr>
        <w:t>ným obstarávateľom a záujemcami/</w:t>
      </w:r>
      <w:r w:rsidR="008566EA" w:rsidRPr="007B3609">
        <w:rPr>
          <w:rFonts w:ascii="Arial Narrow" w:hAnsi="Arial Narrow"/>
          <w:color w:val="000000"/>
        </w:rPr>
        <w:t>zaradenými záujemcami/</w:t>
      </w:r>
      <w:r w:rsidRPr="007B3609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</w:t>
      </w:r>
      <w:r w:rsidR="000B63EA" w:rsidRPr="007B3609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2BE80968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FBD9C0A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7B3609">
        <w:rPr>
          <w:rFonts w:ascii="Arial Narrow" w:hAnsi="Arial Narrow"/>
          <w:b/>
          <w:bCs/>
        </w:rPr>
        <w:t>Všeobecné informácie k webovej aplikácií JOSEPHINE</w:t>
      </w:r>
    </w:p>
    <w:p w14:paraId="281833DB" w14:textId="77777777" w:rsidR="00144254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</w:rPr>
        <w:t xml:space="preserve">na doméne </w:t>
      </w:r>
      <w:hyperlink r:id="rId13" w:history="1">
        <w:r w:rsidRPr="007B3609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7B3609">
        <w:rPr>
          <w:rFonts w:ascii="Arial Narrow" w:hAnsi="Arial Narrow"/>
        </w:rPr>
        <w:t>.</w:t>
      </w:r>
    </w:p>
    <w:p w14:paraId="438A14BA" w14:textId="77777777" w:rsidR="009C6825" w:rsidRPr="007B3609" w:rsidRDefault="009C6825" w:rsidP="00A7214B">
      <w:p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Na bezproblémové používanie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je nutné používať jeden z podporovaných internetových prehliadačov:</w:t>
      </w:r>
    </w:p>
    <w:p w14:paraId="2349F7F1" w14:textId="77777777" w:rsidR="00BC3BBD" w:rsidRPr="007B3609" w:rsidRDefault="00BC3BBD" w:rsidP="006F236F">
      <w:pPr>
        <w:jc w:val="both"/>
        <w:rPr>
          <w:rFonts w:ascii="Arial Narrow" w:hAnsi="Arial Narrow" w:cs="Arial"/>
        </w:rPr>
      </w:pPr>
    </w:p>
    <w:p w14:paraId="67B9A041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MozillaFirefox verzia 13.0 a vyššia </w:t>
      </w:r>
    </w:p>
    <w:p w14:paraId="5745D74C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Google Chrome</w:t>
      </w:r>
    </w:p>
    <w:p w14:paraId="2D6157DA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Microsoft Edge.</w:t>
      </w:r>
    </w:p>
    <w:p w14:paraId="0A74067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029970B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7B3609">
        <w:rPr>
          <w:rFonts w:ascii="Arial Narrow" w:hAnsi="Arial Narrow"/>
        </w:rPr>
        <w:t xml:space="preserve">a predpokladu, že o vysvetlenie </w:t>
      </w:r>
      <w:r w:rsidRPr="007B3609">
        <w:rPr>
          <w:rFonts w:ascii="Arial Narrow" w:hAnsi="Arial Narrow"/>
        </w:rPr>
        <w:t>sa požiada dostatočne vopred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76944C39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23D0EA2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7B3609">
        <w:rPr>
          <w:rFonts w:ascii="Arial Narrow" w:hAnsi="Arial Narrow"/>
          <w:color w:val="000000"/>
        </w:rPr>
        <w:t xml:space="preserve">na </w:t>
      </w:r>
      <w:r w:rsidRPr="007B3609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 xml:space="preserve">deň </w:t>
      </w:r>
      <w:r w:rsidRPr="007B3609">
        <w:rPr>
          <w:rFonts w:ascii="Arial Narrow" w:hAnsi="Arial Narrow"/>
          <w:color w:val="000000"/>
        </w:rPr>
        <w:t xml:space="preserve">uverejnenia. </w:t>
      </w:r>
    </w:p>
    <w:p w14:paraId="6B67344A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14DFA1C" w14:textId="77777777" w:rsidR="00146AD6" w:rsidRPr="007B3609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80EE7E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084A4E63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25ADF40C" w14:textId="77777777" w:rsidR="00146AD6" w:rsidRPr="007B3609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1D78402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7B3609">
        <w:rPr>
          <w:rFonts w:ascii="Arial Narrow" w:eastAsia="TimesNewRomanPSMT" w:hAnsi="Arial Narrow"/>
          <w:color w:val="000000"/>
        </w:rPr>
        <w:t xml:space="preserve"> v rámci zriadeného DNS</w:t>
      </w:r>
      <w:r w:rsidRPr="007B3609">
        <w:rPr>
          <w:rFonts w:ascii="Arial Narrow" w:hAnsi="Arial Narrow"/>
          <w:color w:val="000000"/>
        </w:rPr>
        <w:t>.</w:t>
      </w:r>
    </w:p>
    <w:p w14:paraId="29422988" w14:textId="77777777" w:rsidR="00E43246" w:rsidRPr="007B3609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6A400891" w14:textId="77777777" w:rsidR="00E43246" w:rsidRPr="007B3609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8" w:name="_Toc488059687"/>
      <w:r w:rsidRPr="007B3609">
        <w:rPr>
          <w:rFonts w:ascii="Arial Narrow" w:hAnsi="Arial Narrow" w:cstheme="majorHAnsi"/>
          <w:bCs/>
          <w:color w:val="2F5496" w:themeColor="accent1" w:themeShade="BF"/>
        </w:rPr>
        <w:t>Spôsob určenia ceny</w:t>
      </w:r>
    </w:p>
    <w:p w14:paraId="35958B6D" w14:textId="77777777" w:rsidR="00746037" w:rsidRPr="007B3609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U</w:t>
      </w:r>
      <w:r w:rsidR="0014283F" w:rsidRPr="007B3609">
        <w:rPr>
          <w:rFonts w:ascii="Arial Narrow" w:hAnsi="Arial Narrow"/>
        </w:rPr>
        <w:t>chádzač stanoví svoju cenu na základe svojho slobodného rozhodnutia</w:t>
      </w:r>
      <w:r w:rsidRPr="007B3609">
        <w:rPr>
          <w:rFonts w:ascii="Arial Narrow" w:hAnsi="Arial Narrow"/>
        </w:rPr>
        <w:t>. V</w:t>
      </w:r>
      <w:r w:rsidR="0014283F" w:rsidRPr="007B3609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7B3609">
        <w:rPr>
          <w:rFonts w:ascii="Arial Narrow" w:eastAsia="ArialMT" w:hAnsi="Arial Narrow"/>
        </w:rPr>
        <w:t>v</w:t>
      </w:r>
      <w:r w:rsidR="0014283F" w:rsidRPr="007B3609">
        <w:rPr>
          <w:rFonts w:ascii="Arial Narrow" w:eastAsia="ArialMT" w:hAnsi="Arial Narrow"/>
        </w:rPr>
        <w:t xml:space="preserve"> ktorej uchádzač započítal </w:t>
      </w:r>
      <w:r w:rsidR="00E43246" w:rsidRPr="007B3609">
        <w:rPr>
          <w:rFonts w:ascii="Arial Narrow" w:eastAsia="ArialMT" w:hAnsi="Arial Narrow"/>
        </w:rPr>
        <w:t xml:space="preserve">všetky </w:t>
      </w:r>
      <w:r w:rsidR="0014283F" w:rsidRPr="007B3609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7B3609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7B3609">
        <w:rPr>
          <w:rFonts w:ascii="Arial Narrow" w:eastAsia="ArialMT" w:hAnsi="Arial Narrow"/>
        </w:rPr>
        <w:t>.</w:t>
      </w:r>
    </w:p>
    <w:p w14:paraId="4512ABE4" w14:textId="77777777" w:rsidR="00E43246" w:rsidRPr="007B3609" w:rsidRDefault="00E43246" w:rsidP="00E43246">
      <w:pPr>
        <w:rPr>
          <w:rFonts w:ascii="Arial Narrow" w:hAnsi="Arial Narrow"/>
        </w:rPr>
      </w:pPr>
    </w:p>
    <w:p w14:paraId="785914C1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8"/>
      <w:r w:rsidR="00147659" w:rsidRPr="007B3609">
        <w:rPr>
          <w:rFonts w:ascii="Arial Narrow" w:hAnsi="Arial Narrow" w:cstheme="majorHAnsi"/>
          <w:bCs/>
          <w:color w:val="2F5496" w:themeColor="accent1" w:themeShade="BF"/>
        </w:rPr>
        <w:t xml:space="preserve"> (ku konkrétnej výzve)</w:t>
      </w:r>
    </w:p>
    <w:p w14:paraId="0C7E2288" w14:textId="2ACADB7D" w:rsidR="009D46DE" w:rsidRPr="00F07060" w:rsidRDefault="009D46DE" w:rsidP="009D46DE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 xml:space="preserve">Otváranie ponúk sa uskutoční elektronicky.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 xml:space="preserve">sídla verejného obstarávateľa.  </w:t>
      </w:r>
      <w:r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Pr="00F07060">
        <w:rPr>
          <w:rFonts w:ascii="Arial Narrow" w:hAnsi="Arial Narrow"/>
          <w:color w:val="000000"/>
        </w:rPr>
        <w:t xml:space="preserve">V zmysle § 61 ods. 4 ZVO </w:t>
      </w:r>
      <w:r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5DFF7CF8" w14:textId="77777777" w:rsidR="009D46DE" w:rsidRPr="007B3609" w:rsidRDefault="009D46DE" w:rsidP="00B07F4B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</w:p>
    <w:p w14:paraId="2D6A0D7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89339C3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9" w:name="_Toc488059688"/>
      <w:r w:rsidRPr="007B3609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9"/>
    </w:p>
    <w:p w14:paraId="231BDC23" w14:textId="77777777" w:rsidR="003049D7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7B3609">
        <w:rPr>
          <w:rFonts w:ascii="Arial Narrow" w:hAnsi="Arial Narrow"/>
          <w:color w:val="000000"/>
        </w:rPr>
        <w:t xml:space="preserve">. </w:t>
      </w:r>
    </w:p>
    <w:p w14:paraId="7ED8EC93" w14:textId="77777777" w:rsidR="003049D7" w:rsidRPr="007B3609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62F8B6A4" w14:textId="77777777" w:rsidR="009D46DE" w:rsidRPr="00C61F5B" w:rsidRDefault="009D46DE" w:rsidP="009D46D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5E53A6C1" w14:textId="4A3114A0" w:rsidR="000947A6" w:rsidRPr="00C61F5B" w:rsidRDefault="009D46DE" w:rsidP="000947A6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14:paraId="25A4C13B" w14:textId="77777777" w:rsidR="009D46DE" w:rsidRPr="00C61F5B" w:rsidRDefault="009D46DE" w:rsidP="000947A6">
      <w:pPr>
        <w:pStyle w:val="Odsekzoznamu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3C95C67B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58EC328D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Komunikácia medzi uchádzačom/uchádzačmi a verejným obstarávateľom/komisiou na vyhodnotenie ponúk počas vyhodnotenia ponúk bude prebiehať elektronicky,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 doplnenie ponuky na základe požiadavky doručiť verejnému obstarávateľovi prostredníctvom určenej komunikácie v </w:t>
      </w:r>
      <w:r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785C2B34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02F25DE2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 uvedením dôvodu a lehoty, v ktorej môže byť doručená námietka.</w:t>
      </w:r>
    </w:p>
    <w:p w14:paraId="4050AA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71B408C0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20" w:name="_Toc488059689"/>
      <w:r w:rsidRPr="007B3609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20"/>
    </w:p>
    <w:p w14:paraId="22C0AF01" w14:textId="34FEE77A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7B3609">
        <w:rPr>
          <w:rFonts w:ascii="Arial Narrow" w:hAnsi="Arial Narrow"/>
          <w:color w:val="000000"/>
        </w:rPr>
        <w:t>Po</w:t>
      </w:r>
      <w:r w:rsidRPr="007B3609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7B3609">
        <w:rPr>
          <w:rFonts w:ascii="Arial Narrow" w:hAnsi="Arial Narrow"/>
          <w:color w:val="000000"/>
        </w:rPr>
        <w:t xml:space="preserve">v </w:t>
      </w:r>
      <w:r w:rsidRPr="007B3609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>súlade so ZVO</w:t>
      </w:r>
      <w:r w:rsidR="006B190F">
        <w:rPr>
          <w:rFonts w:ascii="Arial Narrow" w:eastAsia="TimesNewRomanPSMT" w:hAnsi="Arial Narrow"/>
          <w:color w:val="000000"/>
        </w:rPr>
        <w:t xml:space="preserve"> (príloha č. 4)</w:t>
      </w:r>
      <w:r w:rsidRPr="007B3609">
        <w:rPr>
          <w:rFonts w:ascii="Arial Narrow" w:eastAsia="TimesNewRomanPSMT" w:hAnsi="Arial Narrow"/>
          <w:color w:val="000000"/>
        </w:rPr>
        <w:t>. Kritéri</w:t>
      </w:r>
      <w:r w:rsidRPr="007B3609">
        <w:rPr>
          <w:rFonts w:ascii="Arial Narrow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m na vyhodnotenie ponúk je </w:t>
      </w:r>
      <w:r w:rsidRPr="007B3609">
        <w:rPr>
          <w:rFonts w:ascii="Arial Narrow" w:hAnsi="Arial Narrow"/>
          <w:b/>
          <w:bCs/>
          <w:color w:val="000000"/>
        </w:rPr>
        <w:t>najnižšia cena</w:t>
      </w:r>
      <w:r w:rsidRPr="007B3609">
        <w:rPr>
          <w:rFonts w:ascii="Arial Narrow" w:hAnsi="Arial Narrow"/>
        </w:rPr>
        <w:t xml:space="preserve">. Cena musí byť uvedená v eurách bez DPH a zaokrúhlená </w:t>
      </w:r>
      <w:r w:rsidRPr="007B3609">
        <w:rPr>
          <w:rFonts w:ascii="Arial Narrow" w:hAnsi="Arial Narrow"/>
          <w:b/>
        </w:rPr>
        <w:t>najviac na 2 desatinné miesta</w:t>
      </w:r>
      <w:r w:rsidR="008B777D" w:rsidRPr="007B3609">
        <w:rPr>
          <w:rFonts w:ascii="Arial Narrow" w:hAnsi="Arial Narrow"/>
          <w:b/>
        </w:rPr>
        <w:t>, ak nie je uvedené inak</w:t>
      </w:r>
      <w:r w:rsidRPr="007B3609">
        <w:rPr>
          <w:rFonts w:ascii="Arial Narrow" w:hAnsi="Arial Narrow"/>
          <w:b/>
        </w:rPr>
        <w:t xml:space="preserve">. </w:t>
      </w:r>
      <w:r w:rsidRPr="007B3609">
        <w:rPr>
          <w:rFonts w:ascii="Arial Narrow" w:hAnsi="Arial Narrow"/>
        </w:rPr>
        <w:t>Pod cenou sa rozumie cena</w:t>
      </w:r>
      <w:r w:rsidR="00D72412">
        <w:rPr>
          <w:rFonts w:ascii="Arial Narrow" w:hAnsi="Arial Narrow"/>
        </w:rPr>
        <w:t xml:space="preserve"> za celý predmet zákazky v EUR bez</w:t>
      </w:r>
      <w:r w:rsidRPr="007B3609">
        <w:rPr>
          <w:rFonts w:ascii="Arial Narrow" w:hAnsi="Arial Narrow"/>
        </w:rPr>
        <w:t> DPH.</w:t>
      </w:r>
    </w:p>
    <w:p w14:paraId="55067993" w14:textId="77777777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</w:p>
    <w:p w14:paraId="2D7FD6BE" w14:textId="46D9DAC1" w:rsidR="000947A6" w:rsidRPr="000947A6" w:rsidRDefault="009C6825" w:rsidP="000947A6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21" w:name="_Toc488059690"/>
      <w:r w:rsidRPr="007B3609">
        <w:rPr>
          <w:rFonts w:ascii="Arial Narrow" w:hAnsi="Arial Narrow" w:cstheme="majorHAnsi"/>
          <w:bCs/>
          <w:color w:val="2F5496" w:themeColor="accent1" w:themeShade="BF"/>
        </w:rPr>
        <w:t>Informácia o výsledku vyhodnotenia ponúk a uzavretie zmluvy</w:t>
      </w:r>
      <w:bookmarkEnd w:id="21"/>
    </w:p>
    <w:p w14:paraId="78660E18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7E37965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58F8FE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 xml:space="preserve">k uzatvoreniu </w:t>
      </w:r>
      <w:r w:rsidRPr="008A38F0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5F9053FA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EF28D77" w14:textId="77777777" w:rsidR="00E04EE3" w:rsidRPr="008A38F0" w:rsidRDefault="00E04EE3" w:rsidP="000947A6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71F7BC9D" w14:textId="77777777" w:rsidR="0087184E" w:rsidRDefault="00E04EE3" w:rsidP="0087184E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22.5 výzvy a neexistuje dôvod podľa daného bodu výzvy, pre ktorý by verejný obstarávateľ nemohol uzatvoriť s ním zmluvu</w:t>
      </w:r>
      <w:r w:rsidR="0087184E">
        <w:rPr>
          <w:rFonts w:ascii="Arial Narrow" w:hAnsi="Arial Narrow"/>
        </w:rPr>
        <w:t xml:space="preserve">, </w:t>
      </w:r>
    </w:p>
    <w:p w14:paraId="2AD67F14" w14:textId="77777777" w:rsidR="0087184E" w:rsidRPr="0087184E" w:rsidRDefault="0087184E" w:rsidP="0087184E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7184E">
        <w:rPr>
          <w:rFonts w:ascii="Arial Narrow" w:hAnsi="Arial Narrow"/>
        </w:rPr>
        <w:t xml:space="preserve">predložiť scan </w:t>
      </w:r>
      <w:r w:rsidRPr="0087184E">
        <w:rPr>
          <w:rFonts w:ascii="Arial Narrow" w:eastAsia="Microsoft Sans Serif" w:hAnsi="Arial Narrow"/>
          <w:color w:val="000000"/>
        </w:rPr>
        <w:t>originálu alebo úradne overenej kópie platného potvrdenia Regionálnej veterinárnej a potravinovej správy o spôsobilosti motorových vozidiel určených na prepravu potravinárskych výrobkov, alebo záznamu z kontroly vykonanej na motorových vozidlách. V prípade, ak dodávku tovaru bude predávajúci vykonávať na základe zmluvného vzťahu s dopravcom, predloží úradne overenú kópiu uzavretej zmluvy s dopravcom a potvrdenie o spôsobilosti motorových vozidiel použitých na prepravu</w:t>
      </w:r>
      <w:r>
        <w:rPr>
          <w:rFonts w:ascii="Arial Narrow" w:eastAsia="Microsoft Sans Serif" w:hAnsi="Arial Narrow"/>
          <w:color w:val="000000"/>
        </w:rPr>
        <w:t>,</w:t>
      </w:r>
    </w:p>
    <w:p w14:paraId="36775FDE" w14:textId="6B4756B6" w:rsidR="0087184E" w:rsidRPr="0087184E" w:rsidRDefault="0087184E" w:rsidP="0087184E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7184E">
        <w:rPr>
          <w:rFonts w:ascii="Arial Narrow" w:eastAsia="Microsoft Sans Serif" w:hAnsi="Arial Narrow"/>
          <w:color w:val="000000"/>
        </w:rPr>
        <w:t xml:space="preserve">predložiť scan originálu alebo úradne overeného platného potvrdenia Regionálnej veterinárnej a potravinovej správy o spôsobilosti podmienok na skladovaním a distribúciou predmetu zákazky. </w:t>
      </w:r>
    </w:p>
    <w:p w14:paraId="32ADA3C0" w14:textId="77777777" w:rsidR="00E04EE3" w:rsidRPr="008A38F0" w:rsidRDefault="00E04EE3" w:rsidP="000947A6">
      <w:pPr>
        <w:pStyle w:val="Odsekzoznamu"/>
        <w:numPr>
          <w:ilvl w:val="1"/>
          <w:numId w:val="1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121D74B3" w14:textId="77777777" w:rsidR="007F1D91" w:rsidRPr="007B3609" w:rsidRDefault="007F1D91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F12B5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2" w:name="_Toc488059691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Subdodávatelia</w:t>
      </w:r>
      <w:bookmarkEnd w:id="22"/>
    </w:p>
    <w:p w14:paraId="5BD8D4E0" w14:textId="77777777" w:rsidR="005914D9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7B3609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7B3609">
        <w:rPr>
          <w:rFonts w:ascii="Arial Narrow" w:eastAsia="TimesNewRomanPSMT" w:hAnsi="Arial Narrow"/>
          <w:color w:val="000000"/>
        </w:rPr>
        <w:t>.</w:t>
      </w:r>
    </w:p>
    <w:p w14:paraId="286B888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061F6F1" w14:textId="77777777" w:rsidR="009C6825" w:rsidRPr="007B3609" w:rsidRDefault="003D7FF7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Záverečné ustanovenia</w:t>
      </w:r>
    </w:p>
    <w:p w14:paraId="094B491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7B3609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súlade</w:t>
      </w:r>
      <w:r w:rsidR="007B3609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s</w:t>
      </w:r>
      <w:r w:rsidRPr="007B3609">
        <w:rPr>
          <w:rFonts w:ascii="Arial Narrow" w:hAnsi="Arial Narrow"/>
          <w:color w:val="000000"/>
        </w:rPr>
        <w:t>o </w:t>
      </w:r>
      <w:r w:rsidR="003D7FF7" w:rsidRPr="007B3609">
        <w:rPr>
          <w:rFonts w:ascii="Arial Narrow" w:hAnsi="Arial Narrow"/>
          <w:color w:val="000000"/>
        </w:rPr>
        <w:t>ZVO</w:t>
      </w:r>
      <w:r w:rsidRPr="007B3609">
        <w:rPr>
          <w:rFonts w:ascii="Arial Narrow" w:hAnsi="Arial Narrow"/>
          <w:color w:val="000000"/>
        </w:rPr>
        <w:t xml:space="preserve">, </w:t>
      </w:r>
      <w:r w:rsidRPr="007B3609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7B3609">
        <w:rPr>
          <w:rFonts w:ascii="Arial Narrow" w:eastAsia="TimesNewRomanPSMT" w:hAnsi="Arial Narrow"/>
          <w:color w:val="000000"/>
        </w:rPr>
        <w:t xml:space="preserve"> ZVO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2840443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859652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3" w:name="_Toc488059693"/>
      <w:r w:rsidRPr="007B3609">
        <w:rPr>
          <w:rFonts w:ascii="Arial Narrow" w:hAnsi="Arial Narrow" w:cstheme="majorHAnsi"/>
          <w:bCs/>
          <w:color w:val="2F5496" w:themeColor="accent1" w:themeShade="BF"/>
        </w:rPr>
        <w:t>Prílohy</w:t>
      </w:r>
      <w:bookmarkEnd w:id="23"/>
    </w:p>
    <w:p w14:paraId="53E4A54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7B3609">
        <w:rPr>
          <w:rFonts w:ascii="Arial Narrow" w:hAnsi="Arial Narrow"/>
          <w:bCs/>
          <w:color w:val="000000"/>
        </w:rPr>
        <w:t>Prílohami k týmto súťažným podkladom</w:t>
      </w:r>
      <w:r w:rsidR="00E126BB" w:rsidRPr="007B3609">
        <w:rPr>
          <w:rFonts w:ascii="Arial Narrow" w:hAnsi="Arial Narrow"/>
          <w:bCs/>
          <w:color w:val="000000"/>
        </w:rPr>
        <w:t xml:space="preserve"> k výzve v rámci DNS</w:t>
      </w:r>
      <w:r w:rsidRPr="007B3609">
        <w:rPr>
          <w:rFonts w:ascii="Arial Narrow" w:hAnsi="Arial Narrow"/>
          <w:bCs/>
          <w:color w:val="000000"/>
        </w:rPr>
        <w:t xml:space="preserve"> sú:</w:t>
      </w:r>
    </w:p>
    <w:p w14:paraId="05A648D4" w14:textId="77777777" w:rsidR="005B2F76" w:rsidRPr="007B3609" w:rsidRDefault="00ED1F88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Príloha č. 1</w:t>
      </w:r>
      <w:r w:rsidR="00413475" w:rsidRPr="007B3609">
        <w:rPr>
          <w:rFonts w:ascii="Arial Narrow" w:eastAsia="TimesNewRomanPSMT" w:hAnsi="Arial Narrow"/>
          <w:color w:val="000000"/>
        </w:rPr>
        <w:t xml:space="preserve">: </w:t>
      </w:r>
      <w:r w:rsidR="006D7653" w:rsidRPr="007B3609">
        <w:rPr>
          <w:rFonts w:ascii="Arial Narrow" w:eastAsia="TimesNewRomanPSMT" w:hAnsi="Arial Narrow"/>
          <w:color w:val="000000"/>
        </w:rPr>
        <w:tab/>
      </w:r>
      <w:r w:rsidR="003E579B" w:rsidRPr="007B3609">
        <w:rPr>
          <w:rFonts w:ascii="Arial Narrow" w:eastAsia="TimesNewRomanPSMT" w:hAnsi="Arial Narrow"/>
          <w:color w:val="000000"/>
        </w:rPr>
        <w:t>Opis predmetu zákazky</w:t>
      </w:r>
      <w:r w:rsidR="006D7653" w:rsidRPr="007B3609">
        <w:rPr>
          <w:rFonts w:ascii="Arial Narrow" w:eastAsia="TimesNewRomanPSMT" w:hAnsi="Arial Narrow"/>
          <w:color w:val="000000"/>
        </w:rPr>
        <w:t>, v</w:t>
      </w:r>
      <w:r w:rsidR="00C76C31" w:rsidRPr="007B3609">
        <w:rPr>
          <w:rFonts w:ascii="Arial Narrow" w:eastAsia="TimesNewRomanPSMT" w:hAnsi="Arial Narrow"/>
          <w:color w:val="000000"/>
        </w:rPr>
        <w:t>lastný návrh plnenia</w:t>
      </w:r>
    </w:p>
    <w:p w14:paraId="574495ED" w14:textId="77777777" w:rsidR="006D7653" w:rsidRPr="007B3609" w:rsidRDefault="006D7653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</w:rPr>
        <w:t xml:space="preserve">Príloha č. 2: </w:t>
      </w:r>
      <w:r w:rsidRPr="007B3609">
        <w:rPr>
          <w:rFonts w:ascii="Arial Narrow" w:eastAsia="TimesNewRomanPSMT" w:hAnsi="Arial Narrow"/>
        </w:rPr>
        <w:tab/>
        <w:t xml:space="preserve">Návrh štruktúrovaného rozpočtu </w:t>
      </w:r>
    </w:p>
    <w:p w14:paraId="7D3885AD" w14:textId="77777777" w:rsidR="00C76C31" w:rsidRPr="007B3609" w:rsidRDefault="006D7653" w:rsidP="0088292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3: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Návrh zmluvy</w:t>
      </w:r>
    </w:p>
    <w:p w14:paraId="7C6D4337" w14:textId="77777777" w:rsidR="00C76C31" w:rsidRPr="007B3609" w:rsidRDefault="00C76C31" w:rsidP="00C76C3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4: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Kritérium na vyhodnotenie ponúk, pravidlá jeho uplatnenia</w:t>
      </w:r>
    </w:p>
    <w:p w14:paraId="06B8A17A" w14:textId="77777777" w:rsidR="003027C4" w:rsidRPr="00AC6D2F" w:rsidRDefault="002C70C1" w:rsidP="00AC6D2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5:</w:t>
      </w:r>
      <w:r w:rsidRPr="007B3609">
        <w:rPr>
          <w:rFonts w:ascii="Arial Narrow" w:eastAsia="TimesNewRomanPSMT" w:hAnsi="Arial Narrow"/>
        </w:rPr>
        <w:tab/>
        <w:t xml:space="preserve">Čestné vyhlásenie uchádzača </w:t>
      </w:r>
    </w:p>
    <w:sectPr w:rsidR="003027C4" w:rsidRPr="00AC6D2F" w:rsidSect="00AD612E">
      <w:headerReference w:type="default" r:id="rId14"/>
      <w:footerReference w:type="default" r:id="rId15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29AAD" w14:textId="77777777" w:rsidR="007D27B5" w:rsidRDefault="007D27B5">
      <w:r>
        <w:separator/>
      </w:r>
    </w:p>
  </w:endnote>
  <w:endnote w:type="continuationSeparator" w:id="0">
    <w:p w14:paraId="19451F48" w14:textId="77777777" w:rsidR="007D27B5" w:rsidRDefault="007D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E06D" w14:textId="444EC9CC" w:rsidR="00312F97" w:rsidRPr="00076D81" w:rsidRDefault="00312F97" w:rsidP="00312F97">
    <w:pPr>
      <w:pStyle w:val="Pta"/>
      <w:rPr>
        <w:rFonts w:ascii="Arial Narrow" w:hAnsi="Arial Narrow"/>
        <w:sz w:val="22"/>
        <w:szCs w:val="22"/>
      </w:rPr>
    </w:pPr>
    <w:r w:rsidRPr="00076D81">
      <w:rPr>
        <w:rFonts w:ascii="Arial Narrow" w:hAnsi="Arial Narrow"/>
        <w:sz w:val="22"/>
        <w:szCs w:val="22"/>
      </w:rPr>
      <w:tab/>
    </w:r>
    <w:r w:rsidR="00D54FE1" w:rsidRPr="00076D81">
      <w:rPr>
        <w:rFonts w:ascii="Arial Narrow" w:hAnsi="Arial Narrow"/>
        <w:sz w:val="16"/>
        <w:szCs w:val="16"/>
      </w:rPr>
      <w:fldChar w:fldCharType="begin"/>
    </w:r>
    <w:r w:rsidRPr="00076D81">
      <w:rPr>
        <w:rFonts w:ascii="Arial Narrow" w:hAnsi="Arial Narrow"/>
        <w:sz w:val="16"/>
        <w:szCs w:val="16"/>
      </w:rPr>
      <w:instrText>PAGE   \* MERGEFORMAT</w:instrText>
    </w:r>
    <w:r w:rsidR="00D54FE1" w:rsidRPr="00076D81">
      <w:rPr>
        <w:rFonts w:ascii="Arial Narrow" w:hAnsi="Arial Narrow"/>
        <w:sz w:val="16"/>
        <w:szCs w:val="16"/>
      </w:rPr>
      <w:fldChar w:fldCharType="separate"/>
    </w:r>
    <w:r w:rsidR="0077332E">
      <w:rPr>
        <w:rFonts w:ascii="Arial Narrow" w:hAnsi="Arial Narrow"/>
        <w:noProof/>
        <w:sz w:val="16"/>
        <w:szCs w:val="16"/>
      </w:rPr>
      <w:t>2</w:t>
    </w:r>
    <w:r w:rsidR="00D54FE1" w:rsidRPr="00076D8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F61B5" w14:textId="77777777" w:rsidR="007D27B5" w:rsidRDefault="007D27B5">
      <w:r>
        <w:separator/>
      </w:r>
    </w:p>
  </w:footnote>
  <w:footnote w:type="continuationSeparator" w:id="0">
    <w:p w14:paraId="7999E4E0" w14:textId="77777777" w:rsidR="007D27B5" w:rsidRDefault="007D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F61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3B3071C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22"/>
  </w:num>
  <w:num w:numId="21">
    <w:abstractNumId w:val="17"/>
  </w:num>
  <w:num w:numId="22">
    <w:abstractNumId w:val="23"/>
  </w:num>
  <w:num w:numId="23">
    <w:abstractNumId w:val="9"/>
  </w:num>
  <w:num w:numId="24">
    <w:abstractNumId w:val="11"/>
  </w:num>
  <w:num w:numId="25">
    <w:abstractNumId w:val="4"/>
  </w:num>
  <w:num w:numId="2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qgUAIziT3S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6D81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7A6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6E4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695D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30AF0"/>
    <w:rsid w:val="00130C1F"/>
    <w:rsid w:val="00131963"/>
    <w:rsid w:val="001321FC"/>
    <w:rsid w:val="0013285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0CD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F0799"/>
    <w:rsid w:val="003F09AF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29E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11B"/>
    <w:rsid w:val="004E256A"/>
    <w:rsid w:val="004E2C06"/>
    <w:rsid w:val="004E3023"/>
    <w:rsid w:val="004E3292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190F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36F"/>
    <w:rsid w:val="006F2443"/>
    <w:rsid w:val="006F4D36"/>
    <w:rsid w:val="006F519E"/>
    <w:rsid w:val="006F538E"/>
    <w:rsid w:val="006F53BD"/>
    <w:rsid w:val="006F5626"/>
    <w:rsid w:val="006F57F3"/>
    <w:rsid w:val="006F5C7C"/>
    <w:rsid w:val="006F69DE"/>
    <w:rsid w:val="006F6EE6"/>
    <w:rsid w:val="006F7865"/>
    <w:rsid w:val="006F78BB"/>
    <w:rsid w:val="006F78C2"/>
    <w:rsid w:val="00700257"/>
    <w:rsid w:val="00700661"/>
    <w:rsid w:val="00700689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2E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3609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B57"/>
    <w:rsid w:val="007C1F3F"/>
    <w:rsid w:val="007C211A"/>
    <w:rsid w:val="007C24EA"/>
    <w:rsid w:val="007C34F3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27B5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184E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B777D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3236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117F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7AF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6DE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0AD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5ABB"/>
    <w:rsid w:val="00AA6530"/>
    <w:rsid w:val="00AA7EA6"/>
    <w:rsid w:val="00AB13DD"/>
    <w:rsid w:val="00AB2592"/>
    <w:rsid w:val="00AB291A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D2F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53D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2AF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3CBF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51C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225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34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4FE1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412"/>
    <w:rsid w:val="00D727B3"/>
    <w:rsid w:val="00D727EF"/>
    <w:rsid w:val="00D72FD7"/>
    <w:rsid w:val="00D740FF"/>
    <w:rsid w:val="00D75019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A66FB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4EE3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D19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23DF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32E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436B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4C533"/>
  <w15:docId w15:val="{22710B34-4B9D-4C45-92FD-A6502AE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7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8A20-A0E4-4DEB-B395-6F8F414D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7</TotalTime>
  <Pages>9</Pages>
  <Words>3067</Words>
  <Characters>17483</Characters>
  <Application>Microsoft Office Word</Application>
  <DocSecurity>0</DocSecurity>
  <Lines>145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20509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10</cp:revision>
  <cp:lastPrinted>2021-01-20T13:59:00Z</cp:lastPrinted>
  <dcterms:created xsi:type="dcterms:W3CDTF">2022-11-08T13:04:00Z</dcterms:created>
  <dcterms:modified xsi:type="dcterms:W3CDTF">2023-05-04T11:50:00Z</dcterms:modified>
</cp:coreProperties>
</file>